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94A56" w14:textId="77777777" w:rsidR="00C51761" w:rsidRPr="00C51761" w:rsidRDefault="00C51761" w:rsidP="005B1877">
      <w:pPr>
        <w:rPr>
          <w:rFonts w:ascii="StobiSerif Regular" w:eastAsia="TimesNewRoman" w:hAnsi="StobiSerif Regular"/>
          <w:sz w:val="22"/>
          <w:szCs w:val="22"/>
          <w:lang w:bidi="hi-IN"/>
        </w:rPr>
      </w:pPr>
    </w:p>
    <w:p w14:paraId="0ED593D8" w14:textId="587234FF"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ПРЕДЛОГ НА ЗАКОН ЗА РЕВИЗИЈА</w:t>
      </w:r>
      <w:bookmarkStart w:id="0" w:name="_GoBack"/>
      <w:bookmarkEnd w:id="0"/>
      <w:r w:rsidR="00667302" w:rsidRPr="00202F42">
        <w:rPr>
          <w:rFonts w:ascii="StobiSerif Regular" w:hAnsi="StobiSerif Regular"/>
          <w:b/>
          <w:sz w:val="28"/>
          <w:vertAlign w:val="superscript"/>
          <w:lang w:val="sq-AL"/>
        </w:rPr>
        <w:t>(</w:t>
      </w:r>
      <w:r w:rsidR="00667302" w:rsidRPr="00202F42">
        <w:rPr>
          <w:rStyle w:val="FootnoteReference"/>
          <w:rFonts w:ascii="StobiSerif Regular" w:hAnsi="StobiSerif Regular"/>
          <w:b/>
          <w:sz w:val="28"/>
          <w:lang w:val="sq-AL"/>
        </w:rPr>
        <w:footnoteReference w:customMarkFollows="1" w:id="1"/>
        <w:sym w:font="Symbol" w:char="F02A"/>
      </w:r>
      <w:r w:rsidR="00667302" w:rsidRPr="00202F42">
        <w:rPr>
          <w:rStyle w:val="FootnoteReference"/>
          <w:rFonts w:ascii="StobiSerif Regular" w:hAnsi="StobiSerif Regular"/>
          <w:b/>
          <w:sz w:val="28"/>
          <w:lang w:val="sq-AL"/>
        </w:rPr>
        <w:t>)</w:t>
      </w:r>
    </w:p>
    <w:p w14:paraId="32958DB3" w14:textId="77777777" w:rsidR="00C51761" w:rsidRPr="00195F74" w:rsidRDefault="00C51761" w:rsidP="00C51761">
      <w:pPr>
        <w:jc w:val="center"/>
        <w:rPr>
          <w:rFonts w:ascii="StobiSerif Regular" w:eastAsia="TimesNewRoman" w:hAnsi="StobiSerif Regular"/>
          <w:sz w:val="22"/>
          <w:szCs w:val="22"/>
          <w:lang w:bidi="hi-IN"/>
        </w:rPr>
      </w:pPr>
    </w:p>
    <w:p w14:paraId="2E69E9C4"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I. ОПШТИ ОДРЕДБИ</w:t>
      </w:r>
    </w:p>
    <w:p w14:paraId="3039C099" w14:textId="77777777" w:rsidR="00C51761" w:rsidRPr="00195F74" w:rsidRDefault="00C51761" w:rsidP="00C51761">
      <w:pPr>
        <w:jc w:val="both"/>
        <w:rPr>
          <w:rFonts w:ascii="StobiSerif Regular" w:eastAsia="TimesNewRoman" w:hAnsi="StobiSerif Regular"/>
          <w:sz w:val="22"/>
          <w:szCs w:val="22"/>
          <w:lang w:bidi="hi-IN"/>
        </w:rPr>
      </w:pPr>
    </w:p>
    <w:p w14:paraId="329E707F"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Член 1</w:t>
      </w:r>
    </w:p>
    <w:p w14:paraId="034E737C" w14:textId="4F1A4DBC" w:rsidR="00C51761" w:rsidRPr="00474FFE" w:rsidRDefault="00C51761" w:rsidP="00474FFE">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r>
      <w:r w:rsidRPr="00474FFE">
        <w:rPr>
          <w:rFonts w:ascii="StobiSerif Regular" w:eastAsia="TimesNewRoman" w:hAnsi="StobiSerif Regular"/>
          <w:sz w:val="22"/>
          <w:szCs w:val="22"/>
          <w:lang w:bidi="hi-IN"/>
        </w:rPr>
        <w:t>Со овој закон се уредуваат начинот и условите за вршење на ревизија</w:t>
      </w:r>
      <w:r w:rsidR="00B83177" w:rsidRPr="00474FFE">
        <w:rPr>
          <w:rFonts w:ascii="StobiSerif Regular" w:eastAsia="TimesNewRoman" w:hAnsi="StobiSerif Regular"/>
          <w:sz w:val="22"/>
          <w:szCs w:val="22"/>
          <w:lang w:bidi="hi-IN"/>
        </w:rPr>
        <w:t>та</w:t>
      </w:r>
      <w:r w:rsidRPr="00474FFE">
        <w:rPr>
          <w:rFonts w:ascii="StobiSerif Regular" w:eastAsia="TimesNewRoman" w:hAnsi="StobiSerif Regular"/>
          <w:sz w:val="22"/>
          <w:szCs w:val="22"/>
          <w:lang w:bidi="hi-IN"/>
        </w:rPr>
        <w:t xml:space="preserve"> на територијата на Република Северна Македонија, правилата за независност, објективност и професионална етика кои треба да се применуваат при вршењето на ревизијата, </w:t>
      </w:r>
      <w:r w:rsidR="00474FFE" w:rsidRPr="00474FFE">
        <w:rPr>
          <w:rFonts w:ascii="StobiSerif Regular" w:hAnsi="StobiSerif Regular"/>
          <w:sz w:val="22"/>
          <w:szCs w:val="22"/>
        </w:rPr>
        <w:t>правата и обврските на субјектите на ревизија</w:t>
      </w:r>
      <w:r w:rsidR="00474FFE" w:rsidRPr="00474FFE">
        <w:rPr>
          <w:rFonts w:ascii="StobiSerif Regular" w:eastAsia="TimesNewRoman" w:hAnsi="StobiSerif Regular"/>
          <w:sz w:val="22"/>
          <w:szCs w:val="22"/>
          <w:lang w:bidi="hi-IN"/>
        </w:rPr>
        <w:t xml:space="preserve">, </w:t>
      </w:r>
      <w:r w:rsidR="006C40CF" w:rsidRPr="00474FFE">
        <w:rPr>
          <w:rFonts w:ascii="StobiSerif Regular" w:eastAsia="TimesNewRoman" w:hAnsi="StobiSerif Regular"/>
          <w:sz w:val="22"/>
          <w:szCs w:val="22"/>
          <w:lang w:bidi="hi-IN"/>
        </w:rPr>
        <w:t xml:space="preserve">правната положба, </w:t>
      </w:r>
      <w:r w:rsidR="00474FFE" w:rsidRPr="00474FFE">
        <w:rPr>
          <w:rFonts w:ascii="StobiSerif Regular" w:hAnsi="StobiSerif Regular"/>
          <w:sz w:val="22"/>
          <w:szCs w:val="22"/>
        </w:rPr>
        <w:t>организацијата, начинот на работа,</w:t>
      </w:r>
      <w:r w:rsidR="00474FFE" w:rsidRPr="00474FFE" w:rsidDel="00712328">
        <w:rPr>
          <w:rFonts w:ascii="StobiSerif Regular" w:hAnsi="StobiSerif Regular"/>
          <w:sz w:val="22"/>
          <w:szCs w:val="22"/>
        </w:rPr>
        <w:t xml:space="preserve"> </w:t>
      </w:r>
      <w:r w:rsidR="009C19F0" w:rsidRPr="00474FFE">
        <w:rPr>
          <w:rFonts w:ascii="StobiSerif Regular" w:eastAsia="TimesNewRoman" w:hAnsi="StobiSerif Regular"/>
          <w:sz w:val="22"/>
          <w:szCs w:val="22"/>
          <w:lang w:bidi="hi-IN"/>
        </w:rPr>
        <w:t>надлежностите</w:t>
      </w:r>
      <w:r w:rsidR="009C19F0">
        <w:rPr>
          <w:rFonts w:ascii="StobiSerif Regular" w:eastAsia="TimesNewRoman" w:hAnsi="StobiSerif Regular"/>
          <w:sz w:val="22"/>
          <w:szCs w:val="22"/>
          <w:lang w:val="en-US" w:bidi="hi-IN"/>
        </w:rPr>
        <w:t>,</w:t>
      </w:r>
      <w:r w:rsidR="009C19F0" w:rsidRPr="00474FFE">
        <w:rPr>
          <w:rFonts w:ascii="StobiSerif Regular" w:hAnsi="StobiSerif Regular"/>
          <w:sz w:val="22"/>
          <w:szCs w:val="22"/>
        </w:rPr>
        <w:t xml:space="preserve"> </w:t>
      </w:r>
      <w:r w:rsidR="00474FFE" w:rsidRPr="00474FFE">
        <w:rPr>
          <w:rFonts w:ascii="StobiSerif Regular" w:hAnsi="StobiSerif Regular"/>
          <w:sz w:val="22"/>
          <w:szCs w:val="22"/>
        </w:rPr>
        <w:t xml:space="preserve">финансирањето, правата и обврските на вработените </w:t>
      </w:r>
      <w:r w:rsidRPr="00474FFE">
        <w:rPr>
          <w:rFonts w:ascii="StobiSerif Regular" w:eastAsia="TimesNewRoman" w:hAnsi="StobiSerif Regular"/>
          <w:sz w:val="22"/>
          <w:szCs w:val="22"/>
          <w:lang w:bidi="hi-IN"/>
        </w:rPr>
        <w:t>на Комисија</w:t>
      </w:r>
      <w:r w:rsidR="00415467" w:rsidRPr="00474FFE">
        <w:rPr>
          <w:rFonts w:ascii="StobiSerif Regular" w:eastAsia="TimesNewRoman" w:hAnsi="StobiSerif Regular"/>
          <w:sz w:val="22"/>
          <w:szCs w:val="22"/>
          <w:lang w:bidi="hi-IN"/>
        </w:rPr>
        <w:t>та</w:t>
      </w:r>
      <w:r w:rsidRPr="00474FFE">
        <w:rPr>
          <w:rFonts w:ascii="StobiSerif Regular" w:eastAsia="TimesNewRoman" w:hAnsi="StobiSerif Regular"/>
          <w:sz w:val="22"/>
          <w:szCs w:val="22"/>
          <w:lang w:bidi="hi-IN"/>
        </w:rPr>
        <w:t xml:space="preserve"> за јавен надзор над ревизијата на Република Северна Македонија, </w:t>
      </w:r>
      <w:r w:rsidR="00474FFE" w:rsidRPr="00474FFE">
        <w:rPr>
          <w:rFonts w:ascii="StobiSerif Regular" w:eastAsia="TimesNewRoman" w:hAnsi="StobiSerif Regular"/>
          <w:sz w:val="22"/>
          <w:szCs w:val="22"/>
          <w:lang w:bidi="hi-IN"/>
        </w:rPr>
        <w:t xml:space="preserve">правната положба, </w:t>
      </w:r>
      <w:r w:rsidR="00474FFE" w:rsidRPr="00474FFE">
        <w:rPr>
          <w:rFonts w:ascii="StobiSerif Regular" w:hAnsi="StobiSerif Regular"/>
          <w:sz w:val="22"/>
          <w:szCs w:val="22"/>
        </w:rPr>
        <w:t xml:space="preserve">организацијата, </w:t>
      </w:r>
      <w:r w:rsidR="009C19F0" w:rsidRPr="00474FFE">
        <w:rPr>
          <w:rFonts w:ascii="StobiSerif Regular" w:eastAsia="TimesNewRoman" w:hAnsi="StobiSerif Regular"/>
          <w:sz w:val="22"/>
          <w:szCs w:val="22"/>
          <w:lang w:bidi="hi-IN"/>
        </w:rPr>
        <w:t>надлежностите</w:t>
      </w:r>
      <w:r w:rsidR="009C19F0">
        <w:rPr>
          <w:rFonts w:ascii="StobiSerif Regular" w:eastAsia="TimesNewRoman" w:hAnsi="StobiSerif Regular"/>
          <w:sz w:val="22"/>
          <w:szCs w:val="22"/>
          <w:lang w:val="en-US" w:bidi="hi-IN"/>
        </w:rPr>
        <w:t>,</w:t>
      </w:r>
      <w:r w:rsidR="009C19F0" w:rsidRPr="00474FFE">
        <w:rPr>
          <w:rFonts w:ascii="StobiSerif Regular" w:hAnsi="StobiSerif Regular"/>
          <w:sz w:val="22"/>
          <w:szCs w:val="22"/>
        </w:rPr>
        <w:t xml:space="preserve"> </w:t>
      </w:r>
      <w:r w:rsidR="009C19F0">
        <w:rPr>
          <w:rFonts w:ascii="StobiSerif Regular" w:hAnsi="StobiSerif Regular"/>
          <w:sz w:val="22"/>
          <w:szCs w:val="22"/>
        </w:rPr>
        <w:t xml:space="preserve">начинот на работа и </w:t>
      </w:r>
      <w:r w:rsidR="00474FFE" w:rsidRPr="00474FFE">
        <w:rPr>
          <w:rFonts w:ascii="StobiSerif Regular" w:hAnsi="StobiSerif Regular"/>
          <w:sz w:val="22"/>
          <w:szCs w:val="22"/>
        </w:rPr>
        <w:t>финансирањето</w:t>
      </w:r>
      <w:r w:rsidR="00474FFE" w:rsidRPr="00474FFE">
        <w:rPr>
          <w:rFonts w:ascii="StobiSerif Regular" w:eastAsia="TimesNewRoman" w:hAnsi="StobiSerif Regular"/>
          <w:sz w:val="22"/>
          <w:szCs w:val="22"/>
          <w:lang w:bidi="hi-IN"/>
        </w:rPr>
        <w:t xml:space="preserve"> </w:t>
      </w:r>
      <w:r w:rsidRPr="00474FFE">
        <w:rPr>
          <w:rFonts w:ascii="StobiSerif Regular" w:eastAsia="TimesNewRoman" w:hAnsi="StobiSerif Regular"/>
          <w:sz w:val="22"/>
          <w:szCs w:val="22"/>
          <w:lang w:bidi="hi-IN"/>
        </w:rPr>
        <w:t>на Институтот на овластени ревизори на Република Северна Македонија, како и други прашања кои се однесуваат на ревизијата и вршењето на ревизијата.</w:t>
      </w:r>
    </w:p>
    <w:p w14:paraId="6F6E210D" w14:textId="132DDFB6" w:rsidR="00703DCF" w:rsidRDefault="00655A8D" w:rsidP="00432ADA">
      <w:pPr>
        <w:jc w:val="both"/>
        <w:rPr>
          <w:rFonts w:ascii="StobiSerif Regular" w:eastAsia="TimesNewRoman" w:hAnsi="StobiSerif Regular"/>
          <w:sz w:val="22"/>
          <w:szCs w:val="22"/>
        </w:rPr>
      </w:pPr>
      <w:r>
        <w:rPr>
          <w:rFonts w:ascii="StobiSerif Regular" w:eastAsia="TimesNewRoman" w:hAnsi="StobiSerif Regular"/>
          <w:sz w:val="22"/>
          <w:szCs w:val="22"/>
        </w:rPr>
        <w:tab/>
      </w:r>
    </w:p>
    <w:p w14:paraId="1BFA00AA" w14:textId="77777777" w:rsidR="00703DCF" w:rsidRPr="00195F74" w:rsidRDefault="00703DCF" w:rsidP="00C51761">
      <w:pPr>
        <w:jc w:val="center"/>
        <w:rPr>
          <w:rFonts w:ascii="StobiSerif Regular" w:eastAsia="TimesNewRoman" w:hAnsi="StobiSerif Regular"/>
          <w:sz w:val="22"/>
          <w:szCs w:val="22"/>
        </w:rPr>
      </w:pPr>
    </w:p>
    <w:p w14:paraId="69DE62AA" w14:textId="6C47BF5A"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Дефиниции</w:t>
      </w:r>
    </w:p>
    <w:p w14:paraId="3C688D53" w14:textId="77777777" w:rsidR="003B4A4F" w:rsidRPr="00195F74" w:rsidRDefault="003B4A4F" w:rsidP="0019637F">
      <w:pPr>
        <w:jc w:val="center"/>
        <w:rPr>
          <w:rFonts w:ascii="StobiSerif Regular" w:eastAsia="TimesNewRoman" w:hAnsi="StobiSerif Regular"/>
          <w:sz w:val="22"/>
          <w:szCs w:val="22"/>
        </w:rPr>
      </w:pPr>
    </w:p>
    <w:p w14:paraId="5EC8BF21" w14:textId="52F34BD6" w:rsidR="0019637F"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Член 2</w:t>
      </w:r>
    </w:p>
    <w:p w14:paraId="2DCF6940" w14:textId="0F1E06B5" w:rsidR="00C51761" w:rsidRPr="00A2713D"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r>
      <w:r w:rsidR="005C208D" w:rsidRPr="00195F74">
        <w:rPr>
          <w:rFonts w:ascii="StobiSerif Regular" w:eastAsia="TimesNewRoman" w:hAnsi="StobiSerif Regular"/>
          <w:sz w:val="22"/>
          <w:szCs w:val="22"/>
        </w:rPr>
        <w:t xml:space="preserve">(1) </w:t>
      </w:r>
      <w:r w:rsidRPr="00195F74">
        <w:rPr>
          <w:rFonts w:ascii="StobiSerif Regular" w:eastAsia="TimesNewRoman" w:hAnsi="StobiSerif Regular"/>
          <w:sz w:val="22"/>
          <w:szCs w:val="22"/>
        </w:rPr>
        <w:t>Одделни поими и кратенки употребени во овој закон го имаат следново значење:</w:t>
      </w:r>
    </w:p>
    <w:p w14:paraId="09057EDD" w14:textId="18CF8575" w:rsidR="00C51761" w:rsidRPr="00195F74" w:rsidRDefault="00C51761" w:rsidP="00C51761">
      <w:pPr>
        <w:jc w:val="both"/>
        <w:rPr>
          <w:rFonts w:ascii="StobiSerif Regular" w:eastAsia="TimesNewRoman" w:hAnsi="StobiSerif Regular"/>
          <w:sz w:val="22"/>
          <w:szCs w:val="22"/>
          <w:lang w:val="en-US"/>
        </w:rPr>
      </w:pPr>
      <w:r w:rsidRPr="00195F74">
        <w:rPr>
          <w:rFonts w:ascii="StobiSerif Regular" w:eastAsia="TimesNewRoman" w:hAnsi="StobiSerif Regular"/>
          <w:b/>
          <w:bCs/>
          <w:sz w:val="22"/>
          <w:szCs w:val="22"/>
        </w:rPr>
        <w:tab/>
      </w:r>
      <w:r w:rsidRPr="00FE314A">
        <w:rPr>
          <w:rFonts w:ascii="StobiSerif Regular" w:eastAsia="TimesNewRoman" w:hAnsi="StobiSerif Regular"/>
          <w:b/>
          <w:bCs/>
          <w:sz w:val="22"/>
          <w:szCs w:val="22"/>
        </w:rPr>
        <w:t>1</w:t>
      </w:r>
      <w:r w:rsidR="00242E33" w:rsidRPr="00FE314A">
        <w:rPr>
          <w:rFonts w:ascii="StobiSerif Regular" w:eastAsia="TimesNewRoman" w:hAnsi="StobiSerif Regular"/>
          <w:b/>
          <w:bCs/>
          <w:sz w:val="22"/>
          <w:szCs w:val="22"/>
        </w:rPr>
        <w:t>.</w:t>
      </w:r>
      <w:r w:rsidR="0041581A" w:rsidRPr="00FE314A">
        <w:rPr>
          <w:rFonts w:ascii="StobiSerif Regular" w:eastAsia="TimesNewRoman" w:hAnsi="StobiSerif Regular"/>
          <w:b/>
          <w:sz w:val="22"/>
          <w:szCs w:val="22"/>
        </w:rPr>
        <w:t>„Вложување во индивидуално правно лице“</w:t>
      </w:r>
      <w:r w:rsidR="0041581A" w:rsidRPr="00FE314A">
        <w:rPr>
          <w:rFonts w:ascii="StobiSerif Regular" w:eastAsia="TimesNewRoman" w:hAnsi="StobiSerif Regular"/>
          <w:sz w:val="22"/>
          <w:szCs w:val="22"/>
        </w:rPr>
        <w:t xml:space="preserve"> е директна сопственост на удел, акции или други права врз основа на кои сопственикот стекнува право на глас или удели во тоа </w:t>
      </w:r>
      <w:r w:rsidR="007A6751" w:rsidRPr="00FE314A">
        <w:rPr>
          <w:rFonts w:ascii="StobiSerif Regular" w:eastAsia="TimesNewRoman" w:hAnsi="StobiSerif Regular"/>
          <w:sz w:val="22"/>
          <w:szCs w:val="22"/>
        </w:rPr>
        <w:t xml:space="preserve">правно лице </w:t>
      </w:r>
      <w:r w:rsidR="0041581A" w:rsidRPr="00FE314A">
        <w:rPr>
          <w:rFonts w:ascii="StobiSerif Regular" w:eastAsia="TimesNewRoman" w:hAnsi="StobiSerif Regular"/>
          <w:sz w:val="22"/>
          <w:szCs w:val="22"/>
        </w:rPr>
        <w:t xml:space="preserve">или директна сопственост на хартии од вредност издадени од тоа </w:t>
      </w:r>
      <w:r w:rsidR="007A6751" w:rsidRPr="00FE314A">
        <w:rPr>
          <w:rFonts w:ascii="StobiSerif Regular" w:eastAsia="TimesNewRoman" w:hAnsi="StobiSerif Regular"/>
          <w:sz w:val="22"/>
          <w:szCs w:val="22"/>
        </w:rPr>
        <w:t>правно лице</w:t>
      </w:r>
      <w:r w:rsidR="0041581A" w:rsidRPr="00FE314A">
        <w:rPr>
          <w:rFonts w:ascii="StobiSerif Regular" w:eastAsia="TimesNewRoman" w:hAnsi="StobiSerif Regular"/>
          <w:sz w:val="22"/>
          <w:szCs w:val="22"/>
        </w:rPr>
        <w:t xml:space="preserve"> или побарувања спрема правно лице кои произлегуваат од заем или депозити или други правни трансакции што се еквивалент на заеми или депозити во од</w:t>
      </w:r>
      <w:r w:rsidR="0039784B" w:rsidRPr="00FE314A">
        <w:rPr>
          <w:rFonts w:ascii="StobiSerif Regular" w:eastAsia="TimesNewRoman" w:hAnsi="StobiSerif Regular"/>
          <w:sz w:val="22"/>
          <w:szCs w:val="22"/>
        </w:rPr>
        <w:t>нос на нивната економска намена</w:t>
      </w:r>
      <w:r w:rsidR="000F2BF2" w:rsidRPr="00FE314A">
        <w:rPr>
          <w:rFonts w:ascii="StobiSerif Regular" w:eastAsia="TimesNewRoman" w:hAnsi="StobiSerif Regular"/>
          <w:sz w:val="22"/>
          <w:szCs w:val="22"/>
        </w:rPr>
        <w:t>;</w:t>
      </w:r>
    </w:p>
    <w:p w14:paraId="544A53A8" w14:textId="5C32F4D0" w:rsidR="00711D7F" w:rsidRPr="00017994" w:rsidRDefault="00C51761" w:rsidP="00C51761">
      <w:pPr>
        <w:jc w:val="both"/>
        <w:rPr>
          <w:rFonts w:ascii="StobiSerif Regular" w:hAnsi="StobiSerif Regular"/>
          <w:sz w:val="22"/>
          <w:szCs w:val="22"/>
          <w:lang w:eastAsia="en-GB"/>
        </w:rPr>
      </w:pPr>
      <w:r w:rsidRPr="00195F74">
        <w:rPr>
          <w:rFonts w:ascii="StobiSerif Regular" w:hAnsi="StobiSerif Regular"/>
          <w:b/>
          <w:sz w:val="22"/>
          <w:szCs w:val="22"/>
          <w:lang w:eastAsia="en-GB"/>
        </w:rPr>
        <w:tab/>
        <w:t>2.„Група“</w:t>
      </w:r>
      <w:r w:rsidRPr="00195F74">
        <w:rPr>
          <w:rFonts w:ascii="StobiSerif Regular" w:hAnsi="StobiSerif Regular"/>
          <w:sz w:val="22"/>
          <w:szCs w:val="22"/>
          <w:lang w:eastAsia="en-GB"/>
        </w:rPr>
        <w:t xml:space="preserve"> е </w:t>
      </w:r>
      <w:r w:rsidR="00711D7F" w:rsidRPr="00195F74">
        <w:rPr>
          <w:rFonts w:ascii="StobiSerif Regular" w:hAnsi="StobiSerif Regular"/>
          <w:sz w:val="22"/>
          <w:szCs w:val="22"/>
          <w:lang w:eastAsia="en-GB"/>
        </w:rPr>
        <w:t xml:space="preserve">матично друштво и сите негови </w:t>
      </w:r>
      <w:r w:rsidR="007A6751">
        <w:rPr>
          <w:rFonts w:ascii="StobiSerif Regular" w:hAnsi="StobiSerif Regular"/>
          <w:sz w:val="22"/>
          <w:szCs w:val="22"/>
          <w:lang w:eastAsia="en-GB"/>
        </w:rPr>
        <w:t xml:space="preserve">поврзани </w:t>
      </w:r>
      <w:r w:rsidR="00482EFE" w:rsidRPr="00195F74">
        <w:rPr>
          <w:rFonts w:ascii="StobiSerif Regular" w:hAnsi="StobiSerif Regular"/>
          <w:sz w:val="22"/>
          <w:szCs w:val="22"/>
          <w:lang w:eastAsia="en-GB"/>
        </w:rPr>
        <w:t>друштва</w:t>
      </w:r>
      <w:r w:rsidR="00017994">
        <w:rPr>
          <w:rFonts w:ascii="StobiSerif Regular" w:hAnsi="StobiSerif Regular"/>
          <w:sz w:val="22"/>
          <w:szCs w:val="22"/>
          <w:lang w:eastAsia="en-GB"/>
        </w:rPr>
        <w:t>;</w:t>
      </w:r>
    </w:p>
    <w:p w14:paraId="6FEB25D3" w14:textId="6C3CE1EE" w:rsidR="00C51761" w:rsidRPr="00195F74" w:rsidRDefault="00C51761" w:rsidP="00C51761">
      <w:pPr>
        <w:ind w:firstLine="720"/>
        <w:jc w:val="both"/>
        <w:rPr>
          <w:rFonts w:ascii="StobiSerif Regular" w:hAnsi="StobiSerif Regular"/>
          <w:sz w:val="22"/>
          <w:szCs w:val="22"/>
          <w:lang w:eastAsia="ar-SA"/>
        </w:rPr>
      </w:pPr>
      <w:r w:rsidRPr="00195F74">
        <w:rPr>
          <w:rFonts w:ascii="StobiSerif Regular" w:eastAsia="TimesNewRoman" w:hAnsi="StobiSerif Regular"/>
          <w:b/>
          <w:sz w:val="22"/>
          <w:szCs w:val="22"/>
        </w:rPr>
        <w:t>3.</w:t>
      </w:r>
      <w:r w:rsidRPr="00195F74">
        <w:rPr>
          <w:rFonts w:ascii="StobiSerif Regular" w:hAnsi="StobiSerif Regular"/>
          <w:b/>
          <w:bCs/>
          <w:sz w:val="22"/>
          <w:szCs w:val="22"/>
          <w:lang w:eastAsia="ar-SA"/>
        </w:rPr>
        <w:t>„Групен ревизор“</w:t>
      </w:r>
      <w:r w:rsidRPr="00195F74">
        <w:rPr>
          <w:rFonts w:ascii="StobiSerif Regular" w:hAnsi="StobiSerif Regular"/>
          <w:sz w:val="22"/>
          <w:szCs w:val="22"/>
          <w:lang w:eastAsia="ar-SA"/>
        </w:rPr>
        <w:t xml:space="preserve"> е друштво за ревизија кое врши законска ревизија на </w:t>
      </w:r>
      <w:r w:rsidR="00774F6C" w:rsidRPr="00774F6C">
        <w:rPr>
          <w:rFonts w:ascii="StobiSerif Regular" w:hAnsi="StobiSerif Regular"/>
          <w:sz w:val="22"/>
          <w:szCs w:val="22"/>
          <w:lang w:eastAsia="ar-SA"/>
        </w:rPr>
        <w:t xml:space="preserve">консолидирани </w:t>
      </w:r>
      <w:r w:rsidRPr="00195F74">
        <w:rPr>
          <w:rFonts w:ascii="StobiSerif Regular" w:hAnsi="StobiSerif Regular"/>
          <w:sz w:val="22"/>
          <w:szCs w:val="22"/>
          <w:lang w:eastAsia="ar-SA"/>
        </w:rPr>
        <w:t>финансиски извештаи;</w:t>
      </w:r>
    </w:p>
    <w:p w14:paraId="2600C7F0" w14:textId="26B50718" w:rsidR="00C67E27" w:rsidRDefault="00C51761" w:rsidP="00A2713D">
      <w:pPr>
        <w:ind w:firstLine="720"/>
        <w:jc w:val="both"/>
        <w:rPr>
          <w:rFonts w:ascii="StobiSerif Regular" w:hAnsi="StobiSerif Regular"/>
          <w:sz w:val="22"/>
          <w:szCs w:val="22"/>
        </w:rPr>
      </w:pPr>
      <w:r w:rsidRPr="00195F74">
        <w:rPr>
          <w:rFonts w:ascii="StobiSerif Regular" w:hAnsi="StobiSerif Regular"/>
          <w:b/>
          <w:sz w:val="22"/>
          <w:szCs w:val="22"/>
        </w:rPr>
        <w:t>4.„Деловна тајна”</w:t>
      </w:r>
      <w:r w:rsidRPr="00195F74">
        <w:rPr>
          <w:rFonts w:ascii="StobiSerif Regular" w:hAnsi="StobiSerif Regular"/>
          <w:sz w:val="22"/>
          <w:szCs w:val="22"/>
        </w:rPr>
        <w:t xml:space="preserve"> е </w:t>
      </w:r>
      <w:r w:rsidR="00C67E27">
        <w:rPr>
          <w:rFonts w:ascii="StobiSerif Regular" w:hAnsi="StobiSerif Regular"/>
          <w:sz w:val="22"/>
          <w:szCs w:val="22"/>
        </w:rPr>
        <w:t xml:space="preserve">информација која вклучува </w:t>
      </w:r>
      <w:r w:rsidR="00731B8C">
        <w:rPr>
          <w:rFonts w:ascii="StobiSerif Regular" w:hAnsi="StobiSerif Regular"/>
          <w:sz w:val="22"/>
          <w:szCs w:val="22"/>
        </w:rPr>
        <w:t>необјавено стручно знаење, искуство</w:t>
      </w:r>
      <w:r w:rsidRPr="00195F74">
        <w:rPr>
          <w:rFonts w:ascii="StobiSerif Regular" w:hAnsi="StobiSerif Regular"/>
          <w:sz w:val="22"/>
          <w:szCs w:val="22"/>
        </w:rPr>
        <w:t>и информација</w:t>
      </w:r>
      <w:r w:rsidR="00731B8C">
        <w:rPr>
          <w:rFonts w:ascii="StobiSerif Regular" w:hAnsi="StobiSerif Regular"/>
          <w:sz w:val="22"/>
          <w:szCs w:val="22"/>
        </w:rPr>
        <w:t xml:space="preserve"> за работењето</w:t>
      </w:r>
      <w:r w:rsidR="000A4993" w:rsidRPr="000A4993">
        <w:rPr>
          <w:rFonts w:ascii="StobiSerif Regular" w:hAnsi="StobiSerif Regular"/>
          <w:sz w:val="22"/>
          <w:szCs w:val="22"/>
        </w:rPr>
        <w:t xml:space="preserve"> </w:t>
      </w:r>
      <w:r w:rsidR="000A4993">
        <w:rPr>
          <w:rFonts w:ascii="StobiSerif Regular" w:hAnsi="StobiSerif Regular"/>
          <w:sz w:val="22"/>
          <w:szCs w:val="22"/>
        </w:rPr>
        <w:t>и е тајна</w:t>
      </w:r>
      <w:r w:rsidR="00731B8C">
        <w:rPr>
          <w:rFonts w:ascii="StobiSerif Regular" w:hAnsi="StobiSerif Regular"/>
          <w:sz w:val="22"/>
          <w:szCs w:val="22"/>
        </w:rPr>
        <w:t xml:space="preserve">, односно во својата целовитост или во својата точна структура и во склоп на </w:t>
      </w:r>
      <w:r w:rsidR="00C67E27">
        <w:rPr>
          <w:rFonts w:ascii="StobiSerif Regular" w:hAnsi="StobiSerif Regular"/>
          <w:sz w:val="22"/>
          <w:szCs w:val="22"/>
        </w:rPr>
        <w:t xml:space="preserve">составни делови </w:t>
      </w:r>
      <w:r w:rsidR="000A4993">
        <w:rPr>
          <w:rFonts w:ascii="StobiSerif Regular" w:hAnsi="StobiSerif Regular"/>
          <w:sz w:val="22"/>
          <w:szCs w:val="22"/>
        </w:rPr>
        <w:t xml:space="preserve">не </w:t>
      </w:r>
      <w:r w:rsidR="00731B8C">
        <w:rPr>
          <w:rFonts w:ascii="StobiSerif Regular" w:hAnsi="StobiSerif Regular"/>
          <w:sz w:val="22"/>
          <w:szCs w:val="22"/>
        </w:rPr>
        <w:t>е општо познат</w:t>
      </w:r>
      <w:r w:rsidR="000A4993">
        <w:rPr>
          <w:rFonts w:ascii="StobiSerif Regular" w:hAnsi="StobiSerif Regular"/>
          <w:sz w:val="22"/>
          <w:szCs w:val="22"/>
        </w:rPr>
        <w:t>а</w:t>
      </w:r>
      <w:r w:rsidRPr="00195F74">
        <w:rPr>
          <w:rFonts w:ascii="StobiSerif Regular" w:hAnsi="StobiSerif Regular"/>
          <w:sz w:val="22"/>
          <w:szCs w:val="22"/>
        </w:rPr>
        <w:t xml:space="preserve"> </w:t>
      </w:r>
      <w:r w:rsidR="00C67E27">
        <w:rPr>
          <w:rFonts w:ascii="StobiSerif Regular" w:hAnsi="StobiSerif Regular"/>
          <w:sz w:val="22"/>
          <w:szCs w:val="22"/>
        </w:rPr>
        <w:t xml:space="preserve">или лесно </w:t>
      </w:r>
      <w:r w:rsidR="00C67E27">
        <w:rPr>
          <w:rFonts w:ascii="StobiSerif Regular" w:hAnsi="StobiSerif Regular"/>
          <w:sz w:val="22"/>
          <w:szCs w:val="22"/>
        </w:rPr>
        <w:lastRenderedPageBreak/>
        <w:t>достапн</w:t>
      </w:r>
      <w:r w:rsidR="000A4993">
        <w:rPr>
          <w:rFonts w:ascii="StobiSerif Regular" w:hAnsi="StobiSerif Regular"/>
          <w:sz w:val="22"/>
          <w:szCs w:val="22"/>
        </w:rPr>
        <w:t>а</w:t>
      </w:r>
      <w:r w:rsidR="00C67E27">
        <w:rPr>
          <w:rFonts w:ascii="StobiSerif Regular" w:hAnsi="StobiSerif Regular"/>
          <w:sz w:val="22"/>
          <w:szCs w:val="22"/>
        </w:rPr>
        <w:t xml:space="preserve"> за лицата од областите кои вообичаено се вклучени во овој вид на информаци</w:t>
      </w:r>
      <w:r w:rsidR="000A4993">
        <w:rPr>
          <w:rFonts w:ascii="StobiSerif Regular" w:hAnsi="StobiSerif Regular"/>
          <w:sz w:val="22"/>
          <w:szCs w:val="22"/>
        </w:rPr>
        <w:t>ја</w:t>
      </w:r>
      <w:r w:rsidR="00C67E27">
        <w:rPr>
          <w:rFonts w:ascii="StobiSerif Regular" w:hAnsi="StobiSerif Regular"/>
          <w:sz w:val="22"/>
          <w:szCs w:val="22"/>
        </w:rPr>
        <w:t>, има пазарна вредност</w:t>
      </w:r>
      <w:r w:rsidR="00C67E27">
        <w:rPr>
          <w:rFonts w:ascii="StobiSerif Regular" w:hAnsi="StobiSerif Regular"/>
          <w:sz w:val="22"/>
          <w:szCs w:val="22"/>
          <w:lang w:val="en-US"/>
        </w:rPr>
        <w:t xml:space="preserve"> </w:t>
      </w:r>
      <w:r w:rsidR="000A4993">
        <w:rPr>
          <w:rFonts w:ascii="StobiSerif Regular" w:hAnsi="StobiSerif Regular"/>
          <w:sz w:val="22"/>
          <w:szCs w:val="22"/>
        </w:rPr>
        <w:t>поради тоа што е тајна</w:t>
      </w:r>
      <w:r w:rsidR="00C67E27">
        <w:rPr>
          <w:rFonts w:ascii="StobiSerif Regular" w:hAnsi="StobiSerif Regular"/>
          <w:sz w:val="22"/>
          <w:szCs w:val="22"/>
        </w:rPr>
        <w:t xml:space="preserve"> и во однос на н</w:t>
      </w:r>
      <w:r w:rsidR="000A4993">
        <w:rPr>
          <w:rFonts w:ascii="StobiSerif Regular" w:hAnsi="StobiSerif Regular"/>
          <w:sz w:val="22"/>
          <w:szCs w:val="22"/>
        </w:rPr>
        <w:t>еа</w:t>
      </w:r>
      <w:r w:rsidR="00C67E27">
        <w:rPr>
          <w:rFonts w:ascii="StobiSerif Regular" w:hAnsi="StobiSerif Regular"/>
          <w:sz w:val="22"/>
          <w:szCs w:val="22"/>
        </w:rPr>
        <w:t xml:space="preserve"> имателот кој на законит начин ја контролира </w:t>
      </w:r>
      <w:r w:rsidR="000A4993">
        <w:rPr>
          <w:rFonts w:ascii="StobiSerif Regular" w:hAnsi="StobiSerif Regular"/>
          <w:sz w:val="22"/>
          <w:szCs w:val="22"/>
        </w:rPr>
        <w:t xml:space="preserve">на писмено </w:t>
      </w:r>
      <w:r w:rsidR="0002032E">
        <w:rPr>
          <w:rFonts w:ascii="StobiSerif Regular" w:hAnsi="StobiSerif Regular"/>
          <w:sz w:val="22"/>
          <w:szCs w:val="22"/>
        </w:rPr>
        <w:t xml:space="preserve">ја утврдил информацијата како деловна тајна и за тоа ги известил сите лица </w:t>
      </w:r>
      <w:r w:rsidR="0002032E" w:rsidRPr="0002032E">
        <w:rPr>
          <w:rFonts w:ascii="StobiSerif Regular" w:hAnsi="StobiSerif Regular"/>
          <w:sz w:val="22"/>
          <w:szCs w:val="22"/>
        </w:rPr>
        <w:t>кои стап</w:t>
      </w:r>
      <w:r w:rsidR="0002032E">
        <w:rPr>
          <w:rFonts w:ascii="StobiSerif Regular" w:hAnsi="StobiSerif Regular"/>
          <w:sz w:val="22"/>
          <w:szCs w:val="22"/>
        </w:rPr>
        <w:t>уваат</w:t>
      </w:r>
      <w:r w:rsidR="0002032E" w:rsidRPr="0002032E">
        <w:rPr>
          <w:rFonts w:ascii="StobiSerif Regular" w:hAnsi="StobiSerif Regular"/>
          <w:sz w:val="22"/>
          <w:szCs w:val="22"/>
        </w:rPr>
        <w:t xml:space="preserve"> во контакт или се запозна</w:t>
      </w:r>
      <w:r w:rsidR="0002032E">
        <w:rPr>
          <w:rFonts w:ascii="StobiSerif Regular" w:hAnsi="StobiSerif Regular"/>
          <w:sz w:val="22"/>
          <w:szCs w:val="22"/>
        </w:rPr>
        <w:t>ваат</w:t>
      </w:r>
      <w:r w:rsidR="0002032E" w:rsidRPr="0002032E">
        <w:rPr>
          <w:rFonts w:ascii="StobiSerif Regular" w:hAnsi="StobiSerif Regular"/>
          <w:sz w:val="22"/>
          <w:szCs w:val="22"/>
        </w:rPr>
        <w:t xml:space="preserve"> со информација</w:t>
      </w:r>
      <w:r w:rsidR="0002032E">
        <w:rPr>
          <w:rFonts w:ascii="StobiSerif Regular" w:hAnsi="StobiSerif Regular"/>
          <w:sz w:val="22"/>
          <w:szCs w:val="22"/>
        </w:rPr>
        <w:t>та.</w:t>
      </w:r>
    </w:p>
    <w:p w14:paraId="36B08464" w14:textId="1FABFEA5" w:rsidR="00C51761" w:rsidRPr="00195F74" w:rsidRDefault="007F4181" w:rsidP="00C51761">
      <w:pPr>
        <w:ind w:firstLine="720"/>
        <w:jc w:val="both"/>
        <w:rPr>
          <w:rFonts w:ascii="StobiSerif Regular" w:hAnsi="StobiSerif Regular"/>
          <w:sz w:val="22"/>
          <w:szCs w:val="22"/>
          <w:lang w:eastAsia="ar-SA"/>
        </w:rPr>
      </w:pPr>
      <w:r w:rsidRPr="00195F74">
        <w:rPr>
          <w:rFonts w:ascii="StobiSerif Regular" w:eastAsia="TimesNewRoman" w:hAnsi="StobiSerif Regular"/>
          <w:b/>
          <w:bCs/>
          <w:sz w:val="22"/>
          <w:szCs w:val="22"/>
        </w:rPr>
        <w:t>5</w:t>
      </w:r>
      <w:r w:rsidR="00C51761" w:rsidRPr="00195F74">
        <w:rPr>
          <w:rFonts w:ascii="StobiSerif Regular" w:eastAsia="TimesNewRoman" w:hAnsi="StobiSerif Regular"/>
          <w:b/>
          <w:bCs/>
          <w:sz w:val="22"/>
          <w:szCs w:val="22"/>
        </w:rPr>
        <w:t>.</w:t>
      </w:r>
      <w:r w:rsidR="00C51761" w:rsidRPr="00195F74">
        <w:rPr>
          <w:rFonts w:ascii="StobiSerif Regular" w:eastAsia="StobiSerif Regular" w:hAnsi="StobiSerif Regular"/>
          <w:b/>
          <w:bCs/>
          <w:sz w:val="22"/>
          <w:szCs w:val="22"/>
          <w:lang w:eastAsia="ar-SA"/>
        </w:rPr>
        <w:t>„</w:t>
      </w:r>
      <w:r w:rsidR="00C51761" w:rsidRPr="00195F74">
        <w:rPr>
          <w:rFonts w:ascii="StobiSerif Regular" w:hAnsi="StobiSerif Regular"/>
          <w:b/>
          <w:bCs/>
          <w:sz w:val="22"/>
          <w:szCs w:val="22"/>
          <w:lang w:eastAsia="ar-SA"/>
        </w:rPr>
        <w:t>Друштво за ревизија“</w:t>
      </w:r>
      <w:r w:rsidR="00C51761" w:rsidRPr="00195F74">
        <w:rPr>
          <w:rFonts w:ascii="StobiSerif Regular" w:hAnsi="StobiSerif Regular"/>
          <w:sz w:val="22"/>
          <w:szCs w:val="22"/>
          <w:lang w:eastAsia="ar-SA"/>
        </w:rPr>
        <w:t xml:space="preserve"> </w:t>
      </w:r>
      <w:r w:rsidR="00C51761" w:rsidRPr="002663A4">
        <w:rPr>
          <w:rFonts w:ascii="StobiSerif Regular" w:hAnsi="StobiSerif Regular"/>
          <w:sz w:val="22"/>
          <w:szCs w:val="22"/>
          <w:lang w:eastAsia="ar-SA"/>
        </w:rPr>
        <w:t>е тргов</w:t>
      </w:r>
      <w:r w:rsidR="0028220A" w:rsidRPr="002663A4">
        <w:rPr>
          <w:rFonts w:ascii="StobiSerif Regular" w:hAnsi="StobiSerif Regular"/>
          <w:sz w:val="22"/>
          <w:szCs w:val="22"/>
          <w:lang w:eastAsia="ar-SA"/>
        </w:rPr>
        <w:t>ец</w:t>
      </w:r>
      <w:r w:rsidR="0039784B" w:rsidRPr="002663A4">
        <w:rPr>
          <w:rFonts w:ascii="StobiSerif Regular" w:hAnsi="StobiSerif Regular"/>
          <w:sz w:val="22"/>
          <w:szCs w:val="22"/>
          <w:lang w:val="en-US" w:eastAsia="ar-SA"/>
        </w:rPr>
        <w:t xml:space="preserve"> </w:t>
      </w:r>
      <w:r w:rsidR="002663A4">
        <w:rPr>
          <w:rFonts w:ascii="StobiSerif Regular" w:hAnsi="StobiSerif Regular"/>
          <w:sz w:val="22"/>
          <w:szCs w:val="22"/>
          <w:lang w:eastAsia="ar-SA"/>
        </w:rPr>
        <w:t xml:space="preserve">според дејноста </w:t>
      </w:r>
      <w:r w:rsidR="00692B50" w:rsidRPr="002663A4">
        <w:rPr>
          <w:rFonts w:ascii="StobiSerif Regular" w:hAnsi="StobiSerif Regular"/>
          <w:sz w:val="22"/>
          <w:szCs w:val="22"/>
          <w:lang w:eastAsia="ar-SA"/>
        </w:rPr>
        <w:t>впишан</w:t>
      </w:r>
      <w:r w:rsidR="0028220A" w:rsidRPr="00195F74">
        <w:rPr>
          <w:rFonts w:ascii="StobiSerif Regular" w:hAnsi="StobiSerif Regular"/>
          <w:sz w:val="22"/>
          <w:szCs w:val="22"/>
          <w:lang w:eastAsia="ar-SA"/>
        </w:rPr>
        <w:t xml:space="preserve"> во трговскиот регистар</w:t>
      </w:r>
      <w:r w:rsidR="00C51761" w:rsidRPr="00195F74">
        <w:rPr>
          <w:rFonts w:ascii="StobiSerif Regular" w:hAnsi="StobiSerif Regular"/>
          <w:sz w:val="22"/>
          <w:szCs w:val="22"/>
          <w:lang w:eastAsia="ar-SA"/>
        </w:rPr>
        <w:t xml:space="preserve"> согласно </w:t>
      </w:r>
      <w:r w:rsidR="000E306C" w:rsidRPr="00195F74">
        <w:rPr>
          <w:rFonts w:ascii="StobiSerif Regular" w:hAnsi="StobiSerif Regular"/>
          <w:sz w:val="22"/>
          <w:szCs w:val="22"/>
          <w:lang w:eastAsia="ar-SA"/>
        </w:rPr>
        <w:t xml:space="preserve">законот со кој се уредуваат </w:t>
      </w:r>
      <w:r w:rsidR="00C51761" w:rsidRPr="00195F74">
        <w:rPr>
          <w:rFonts w:ascii="StobiSerif Regular" w:hAnsi="StobiSerif Regular"/>
          <w:sz w:val="22"/>
          <w:szCs w:val="22"/>
          <w:lang w:eastAsia="ar-SA"/>
        </w:rPr>
        <w:t>трговските друштва и ко</w:t>
      </w:r>
      <w:r w:rsidR="008B34FF" w:rsidRPr="00195F74">
        <w:rPr>
          <w:rFonts w:ascii="StobiSerif Regular" w:hAnsi="StobiSerif Regular"/>
          <w:sz w:val="22"/>
          <w:szCs w:val="22"/>
          <w:lang w:eastAsia="ar-SA"/>
        </w:rPr>
        <w:t>ј</w:t>
      </w:r>
      <w:r w:rsidR="00C51761" w:rsidRPr="00195F74">
        <w:rPr>
          <w:rFonts w:ascii="StobiSerif Regular" w:hAnsi="StobiSerif Regular"/>
          <w:sz w:val="22"/>
          <w:szCs w:val="22"/>
          <w:lang w:eastAsia="ar-SA"/>
        </w:rPr>
        <w:t xml:space="preserve"> има </w:t>
      </w:r>
      <w:r w:rsidR="00D9546A" w:rsidRPr="00195F74">
        <w:rPr>
          <w:rFonts w:ascii="StobiSerif Regular" w:hAnsi="StobiSerif Regular"/>
          <w:sz w:val="22"/>
          <w:szCs w:val="22"/>
          <w:lang w:eastAsia="ar-SA"/>
        </w:rPr>
        <w:t>одобрување да врши ревизија согласно овој закон</w:t>
      </w:r>
      <w:r w:rsidR="00DB7139" w:rsidRPr="00195F74">
        <w:rPr>
          <w:rFonts w:ascii="StobiSerif Regular" w:hAnsi="StobiSerif Regular"/>
          <w:sz w:val="22"/>
          <w:szCs w:val="22"/>
          <w:lang w:eastAsia="ar-SA"/>
        </w:rPr>
        <w:t>;</w:t>
      </w:r>
      <w:r w:rsidR="00D9546A" w:rsidRPr="00195F74">
        <w:rPr>
          <w:rFonts w:ascii="StobiSerif Regular" w:hAnsi="StobiSerif Regular"/>
          <w:sz w:val="22"/>
          <w:szCs w:val="22"/>
          <w:lang w:eastAsia="ar-SA"/>
        </w:rPr>
        <w:t xml:space="preserve"> </w:t>
      </w:r>
    </w:p>
    <w:p w14:paraId="2CD3D08A" w14:textId="22467A3A" w:rsidR="00C51761" w:rsidRPr="00195F74" w:rsidRDefault="007F4181" w:rsidP="00C51761">
      <w:pPr>
        <w:tabs>
          <w:tab w:val="left" w:pos="1152"/>
        </w:tabs>
        <w:autoSpaceDE w:val="0"/>
        <w:spacing w:after="120"/>
        <w:ind w:firstLine="720"/>
        <w:jc w:val="both"/>
        <w:rPr>
          <w:rFonts w:ascii="StobiSerif Regular" w:hAnsi="StobiSerif Regular"/>
          <w:sz w:val="22"/>
          <w:szCs w:val="22"/>
          <w:lang w:eastAsia="ar-SA"/>
        </w:rPr>
      </w:pPr>
      <w:r w:rsidRPr="00195F74">
        <w:rPr>
          <w:rFonts w:ascii="StobiSerif Regular" w:hAnsi="StobiSerif Regular"/>
          <w:b/>
          <w:sz w:val="22"/>
          <w:szCs w:val="22"/>
          <w:lang w:eastAsia="ar-SA"/>
        </w:rPr>
        <w:t>6</w:t>
      </w:r>
      <w:r w:rsidR="00C51761" w:rsidRPr="00195F74">
        <w:rPr>
          <w:rFonts w:ascii="StobiSerif Regular" w:hAnsi="StobiSerif Regular"/>
          <w:b/>
          <w:sz w:val="22"/>
          <w:szCs w:val="22"/>
          <w:lang w:eastAsia="ar-SA"/>
        </w:rPr>
        <w:t>.„Друштво за ревизија од држава членка”</w:t>
      </w:r>
      <w:r w:rsidR="00C51761" w:rsidRPr="00195F74">
        <w:rPr>
          <w:rFonts w:ascii="StobiSerif Regular" w:hAnsi="StobiSerif Regular"/>
          <w:sz w:val="22"/>
          <w:szCs w:val="22"/>
          <w:lang w:eastAsia="ar-SA"/>
        </w:rPr>
        <w:t xml:space="preserve"> е </w:t>
      </w:r>
      <w:r w:rsidR="00926399" w:rsidRPr="00195F74">
        <w:rPr>
          <w:rFonts w:ascii="StobiSerif Regular" w:hAnsi="StobiSerif Regular"/>
          <w:sz w:val="22"/>
          <w:szCs w:val="22"/>
          <w:lang w:eastAsia="ar-SA"/>
        </w:rPr>
        <w:t xml:space="preserve">правно лице кое </w:t>
      </w:r>
      <w:r w:rsidR="00926399" w:rsidRPr="00195F74">
        <w:rPr>
          <w:rFonts w:ascii="StobiSerif Regular" w:hAnsi="StobiSerif Regular"/>
          <w:sz w:val="22"/>
          <w:szCs w:val="22"/>
          <w:lang w:val="en-US" w:eastAsia="ar-SA"/>
        </w:rPr>
        <w:t xml:space="preserve">e </w:t>
      </w:r>
      <w:r w:rsidR="00926399" w:rsidRPr="00195F74">
        <w:rPr>
          <w:rFonts w:ascii="StobiSerif Regular" w:hAnsi="StobiSerif Regular"/>
          <w:sz w:val="22"/>
          <w:szCs w:val="22"/>
          <w:lang w:eastAsia="ar-SA"/>
        </w:rPr>
        <w:t>одобрено да врши ревизија од страна на надлежен орган</w:t>
      </w:r>
      <w:r w:rsidR="00926399" w:rsidRPr="00195F74">
        <w:rPr>
          <w:rFonts w:ascii="StobiSerif Regular" w:hAnsi="StobiSerif Regular"/>
          <w:sz w:val="22"/>
          <w:szCs w:val="22"/>
          <w:lang w:val="en-US" w:eastAsia="ar-SA"/>
        </w:rPr>
        <w:t xml:space="preserve"> </w:t>
      </w:r>
      <w:r w:rsidR="00926399" w:rsidRPr="00195F74">
        <w:rPr>
          <w:rFonts w:ascii="StobiSerif Regular" w:hAnsi="StobiSerif Regular"/>
          <w:sz w:val="22"/>
          <w:szCs w:val="22"/>
          <w:lang w:eastAsia="ar-SA"/>
        </w:rPr>
        <w:t>на држава членка на Европската унија</w:t>
      </w:r>
      <w:r w:rsidR="00370768">
        <w:rPr>
          <w:rFonts w:ascii="StobiSerif Regular" w:hAnsi="StobiSerif Regular"/>
          <w:sz w:val="22"/>
          <w:szCs w:val="22"/>
          <w:lang w:eastAsia="ar-SA"/>
        </w:rPr>
        <w:t xml:space="preserve"> </w:t>
      </w:r>
      <w:r w:rsidR="00C51761" w:rsidRPr="00195F74">
        <w:rPr>
          <w:rFonts w:ascii="StobiSerif Regular" w:eastAsia="StobiSerif Regular" w:hAnsi="StobiSerif Regular"/>
          <w:sz w:val="22"/>
          <w:szCs w:val="22"/>
        </w:rPr>
        <w:t xml:space="preserve">и е </w:t>
      </w:r>
      <w:r w:rsidR="00926399" w:rsidRPr="00195F74">
        <w:rPr>
          <w:rFonts w:ascii="StobiSerif Regular" w:eastAsia="StobiSerif Regular" w:hAnsi="StobiSerif Regular"/>
          <w:sz w:val="22"/>
          <w:szCs w:val="22"/>
        </w:rPr>
        <w:t>впишано во Регис</w:t>
      </w:r>
      <w:r w:rsidR="00702758" w:rsidRPr="00195F74">
        <w:rPr>
          <w:rFonts w:ascii="StobiSerif Regular" w:eastAsia="StobiSerif Regular" w:hAnsi="StobiSerif Regular"/>
          <w:sz w:val="22"/>
          <w:szCs w:val="22"/>
        </w:rPr>
        <w:t>т</w:t>
      </w:r>
      <w:r w:rsidR="00926399" w:rsidRPr="00195F74">
        <w:rPr>
          <w:rFonts w:ascii="StobiSerif Regular" w:eastAsia="StobiSerif Regular" w:hAnsi="StobiSerif Regular"/>
          <w:sz w:val="22"/>
          <w:szCs w:val="22"/>
        </w:rPr>
        <w:t>арот на друштва за ревизија согласно овој закон</w:t>
      </w:r>
      <w:r w:rsidR="00E476FE" w:rsidRPr="00195F74">
        <w:rPr>
          <w:rFonts w:ascii="StobiSerif Regular" w:eastAsia="StobiSerif Regular" w:hAnsi="StobiSerif Regular"/>
          <w:sz w:val="22"/>
          <w:szCs w:val="22"/>
        </w:rPr>
        <w:t>;</w:t>
      </w:r>
      <w:r w:rsidR="00926399" w:rsidRPr="00195F74">
        <w:rPr>
          <w:rFonts w:ascii="StobiSerif Regular" w:eastAsia="StobiSerif Regular" w:hAnsi="StobiSerif Regular"/>
          <w:sz w:val="22"/>
          <w:szCs w:val="22"/>
        </w:rPr>
        <w:t xml:space="preserve"> </w:t>
      </w:r>
    </w:p>
    <w:p w14:paraId="5EE548BB" w14:textId="125C7718" w:rsidR="00005D15" w:rsidRDefault="00C51761" w:rsidP="00005D15">
      <w:pPr>
        <w:tabs>
          <w:tab w:val="left" w:pos="1152"/>
        </w:tabs>
        <w:autoSpaceDE w:val="0"/>
        <w:spacing w:after="120"/>
        <w:ind w:firstLine="720"/>
        <w:jc w:val="both"/>
        <w:rPr>
          <w:rFonts w:ascii="StobiSerif Regular" w:eastAsia="StobiSerif Regular" w:hAnsi="StobiSerif Regular"/>
          <w:sz w:val="22"/>
          <w:szCs w:val="22"/>
        </w:rPr>
      </w:pPr>
      <w:r w:rsidRPr="00195F74">
        <w:rPr>
          <w:rFonts w:ascii="StobiSerif Regular" w:eastAsia="TimesNewRoman" w:hAnsi="StobiSerif Regular"/>
          <w:b/>
          <w:sz w:val="22"/>
          <w:szCs w:val="22"/>
        </w:rPr>
        <w:t xml:space="preserve"> </w:t>
      </w:r>
      <w:r w:rsidR="007F4181" w:rsidRPr="00195F74">
        <w:rPr>
          <w:rFonts w:ascii="StobiSerif Regular" w:eastAsia="TimesNewRoman" w:hAnsi="StobiSerif Regular"/>
          <w:b/>
          <w:sz w:val="22"/>
          <w:szCs w:val="22"/>
        </w:rPr>
        <w:t>7</w:t>
      </w:r>
      <w:r w:rsidRPr="00195F74">
        <w:rPr>
          <w:rFonts w:ascii="StobiSerif Regular" w:eastAsia="TimesNewRoman" w:hAnsi="StobiSerif Regular"/>
          <w:b/>
          <w:sz w:val="22"/>
          <w:szCs w:val="22"/>
        </w:rPr>
        <w:t>.</w:t>
      </w:r>
      <w:r w:rsidRPr="00195F74">
        <w:rPr>
          <w:rFonts w:ascii="StobiSerif Regular" w:eastAsia="StobiSerif Regular" w:hAnsi="StobiSerif Regular"/>
          <w:b/>
          <w:bCs/>
          <w:sz w:val="22"/>
          <w:szCs w:val="22"/>
        </w:rPr>
        <w:t>„Д</w:t>
      </w:r>
      <w:r w:rsidRPr="00195F74">
        <w:rPr>
          <w:rFonts w:ascii="StobiSerif Regular" w:eastAsia="TimesNewRoman" w:hAnsi="StobiSerif Regular"/>
          <w:b/>
          <w:bCs/>
          <w:sz w:val="22"/>
          <w:szCs w:val="22"/>
        </w:rPr>
        <w:t xml:space="preserve">руштво за ревизија од трета </w:t>
      </w:r>
      <w:r w:rsidR="009F68D9">
        <w:rPr>
          <w:rFonts w:ascii="StobiSerif Regular" w:eastAsia="TimesNewRoman" w:hAnsi="StobiSerif Regular"/>
          <w:b/>
          <w:bCs/>
          <w:sz w:val="22"/>
          <w:szCs w:val="22"/>
        </w:rPr>
        <w:t>држава</w:t>
      </w:r>
      <w:r w:rsidRPr="00195F74">
        <w:rPr>
          <w:rFonts w:ascii="StobiSerif Regular" w:eastAsia="StobiSerif Regular" w:hAnsi="StobiSerif Regular"/>
          <w:b/>
          <w:bCs/>
          <w:sz w:val="22"/>
          <w:szCs w:val="22"/>
        </w:rPr>
        <w:t xml:space="preserve">” </w:t>
      </w:r>
      <w:r w:rsidRPr="00195F74">
        <w:rPr>
          <w:rFonts w:ascii="StobiSerif Regular" w:eastAsia="StobiSerif Regular" w:hAnsi="StobiSerif Regular"/>
          <w:sz w:val="22"/>
          <w:szCs w:val="22"/>
        </w:rPr>
        <w:t xml:space="preserve">е </w:t>
      </w:r>
      <w:r w:rsidR="00766B21" w:rsidRPr="00195F74">
        <w:rPr>
          <w:rFonts w:ascii="StobiSerif Regular" w:eastAsia="StobiSerif Regular" w:hAnsi="StobiSerif Regular"/>
          <w:sz w:val="22"/>
          <w:szCs w:val="22"/>
        </w:rPr>
        <w:t>правно лице</w:t>
      </w:r>
      <w:r w:rsidRPr="00195F74">
        <w:rPr>
          <w:rFonts w:ascii="StobiSerif Regular" w:eastAsia="StobiSerif Regular" w:hAnsi="StobiSerif Regular"/>
          <w:sz w:val="22"/>
          <w:szCs w:val="22"/>
        </w:rPr>
        <w:t xml:space="preserve"> кое независно на неговата правна форма</w:t>
      </w:r>
      <w:r w:rsidR="002B7997"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 xml:space="preserve">врши ревизија на финансиски извештаи на правно лице со седиште во трета </w:t>
      </w:r>
      <w:r w:rsidR="009F68D9">
        <w:rPr>
          <w:rFonts w:ascii="StobiSerif Regular" w:eastAsia="StobiSerif Regular" w:hAnsi="StobiSerif Regular"/>
          <w:sz w:val="22"/>
          <w:szCs w:val="22"/>
        </w:rPr>
        <w:t>држава</w:t>
      </w:r>
      <w:r w:rsidRPr="00195F74">
        <w:rPr>
          <w:rFonts w:ascii="StobiSerif Regular" w:eastAsia="StobiSerif Regular" w:hAnsi="StobiSerif Regular"/>
          <w:sz w:val="22"/>
          <w:szCs w:val="22"/>
        </w:rPr>
        <w:t xml:space="preserve">, </w:t>
      </w:r>
      <w:r w:rsidR="002B7997" w:rsidRPr="00195F74">
        <w:rPr>
          <w:rFonts w:ascii="StobiSerif Regular" w:eastAsia="StobiSerif Regular" w:hAnsi="StobiSerif Regular"/>
          <w:sz w:val="22"/>
          <w:szCs w:val="22"/>
        </w:rPr>
        <w:t xml:space="preserve"> </w:t>
      </w:r>
      <w:r w:rsidR="00201A03" w:rsidRPr="00195F74">
        <w:rPr>
          <w:rFonts w:ascii="StobiSerif Regular" w:eastAsia="StobiSerif Regular" w:hAnsi="StobiSerif Regular"/>
          <w:sz w:val="22"/>
          <w:szCs w:val="22"/>
        </w:rPr>
        <w:t>и е впишано во Регистарот на д</w:t>
      </w:r>
      <w:r w:rsidR="00667D0A" w:rsidRPr="00195F74">
        <w:rPr>
          <w:rFonts w:ascii="StobiSerif Regular" w:eastAsia="StobiSerif Regular" w:hAnsi="StobiSerif Regular"/>
          <w:sz w:val="22"/>
          <w:szCs w:val="22"/>
        </w:rPr>
        <w:t>руштва за ревизија согласно овој закон</w:t>
      </w:r>
      <w:r w:rsidR="007A4D28">
        <w:rPr>
          <w:rFonts w:ascii="StobiSerif Regular" w:eastAsia="StobiSerif Regular" w:hAnsi="StobiSerif Regular"/>
          <w:sz w:val="22"/>
          <w:szCs w:val="22"/>
        </w:rPr>
        <w:t>,</w:t>
      </w:r>
      <w:r w:rsidR="007A4D28" w:rsidRPr="007A4D28">
        <w:rPr>
          <w:rFonts w:ascii="StobiSerif Regular" w:eastAsia="StobiSerif Regular" w:hAnsi="StobiSerif Regular"/>
          <w:sz w:val="22"/>
          <w:szCs w:val="22"/>
        </w:rPr>
        <w:t xml:space="preserve"> </w:t>
      </w:r>
      <w:r w:rsidR="007A4D28">
        <w:rPr>
          <w:rFonts w:ascii="StobiSerif Regular" w:eastAsia="StobiSerif Regular" w:hAnsi="StobiSerif Regular"/>
          <w:sz w:val="22"/>
          <w:szCs w:val="22"/>
        </w:rPr>
        <w:t>освен друштво за ревизија и друштво за ревизија од држава членка</w:t>
      </w:r>
      <w:r w:rsidRPr="00195F74">
        <w:rPr>
          <w:rFonts w:ascii="StobiSerif Regular" w:eastAsia="StobiSerif Regular" w:hAnsi="StobiSerif Regular"/>
          <w:sz w:val="22"/>
          <w:szCs w:val="22"/>
        </w:rPr>
        <w:t>;</w:t>
      </w:r>
    </w:p>
    <w:p w14:paraId="21695599" w14:textId="005199B5" w:rsidR="008D0228" w:rsidRPr="00005D15" w:rsidRDefault="007F4181" w:rsidP="00005D15">
      <w:pPr>
        <w:tabs>
          <w:tab w:val="left" w:pos="1152"/>
        </w:tabs>
        <w:autoSpaceDE w:val="0"/>
        <w:spacing w:after="120"/>
        <w:ind w:firstLine="720"/>
        <w:jc w:val="both"/>
        <w:rPr>
          <w:rFonts w:ascii="StobiSerif Regular" w:hAnsi="StobiSerif Regular"/>
          <w:sz w:val="22"/>
          <w:szCs w:val="22"/>
          <w:lang w:eastAsia="ar-SA"/>
        </w:rPr>
      </w:pPr>
      <w:r w:rsidRPr="00195F74">
        <w:rPr>
          <w:rFonts w:ascii="StobiSerif Regular" w:eastAsia="StobiSerif Regular" w:hAnsi="StobiSerif Regular"/>
          <w:b/>
          <w:sz w:val="22"/>
          <w:szCs w:val="22"/>
        </w:rPr>
        <w:t>8</w:t>
      </w:r>
      <w:r w:rsidR="00C51761" w:rsidRPr="00195F74">
        <w:rPr>
          <w:rFonts w:ascii="StobiSerif Regular" w:eastAsia="StobiSerif Regular" w:hAnsi="StobiSerif Regular"/>
          <w:b/>
          <w:sz w:val="22"/>
          <w:szCs w:val="22"/>
        </w:rPr>
        <w:t xml:space="preserve">.„Законска ревизија” </w:t>
      </w:r>
      <w:r w:rsidR="00C51761" w:rsidRPr="00195F74">
        <w:rPr>
          <w:rFonts w:ascii="StobiSerif Regular" w:eastAsia="StobiSerif Regular" w:hAnsi="StobiSerif Regular"/>
          <w:sz w:val="22"/>
          <w:szCs w:val="22"/>
        </w:rPr>
        <w:t xml:space="preserve">е </w:t>
      </w:r>
      <w:r w:rsidR="008479FB" w:rsidRPr="00195F74">
        <w:rPr>
          <w:rFonts w:ascii="StobiSerif Regular" w:eastAsia="StobiSerif Regular" w:hAnsi="StobiSerif Regular"/>
          <w:sz w:val="22"/>
          <w:szCs w:val="22"/>
        </w:rPr>
        <w:t xml:space="preserve"> ревизија на</w:t>
      </w:r>
      <w:r w:rsidR="009C18E0">
        <w:rPr>
          <w:rFonts w:ascii="StobiSerif Regular" w:eastAsia="StobiSerif Regular" w:hAnsi="StobiSerif Regular"/>
          <w:sz w:val="22"/>
          <w:szCs w:val="22"/>
        </w:rPr>
        <w:t xml:space="preserve"> </w:t>
      </w:r>
      <w:r w:rsidR="004A43F3">
        <w:rPr>
          <w:rFonts w:ascii="StobiSerif Regular" w:eastAsia="StobiSerif Regular" w:hAnsi="StobiSerif Regular"/>
          <w:sz w:val="22"/>
          <w:szCs w:val="22"/>
        </w:rPr>
        <w:t xml:space="preserve">поединечни или </w:t>
      </w:r>
      <w:r w:rsidR="004B2811">
        <w:rPr>
          <w:rFonts w:ascii="StobiSerif Regular" w:eastAsia="StobiSerif Regular" w:hAnsi="StobiSerif Regular"/>
          <w:sz w:val="22"/>
          <w:szCs w:val="22"/>
        </w:rPr>
        <w:t>годишни консоли</w:t>
      </w:r>
      <w:r w:rsidR="005C5199">
        <w:rPr>
          <w:rFonts w:ascii="StobiSerif Regular" w:eastAsia="StobiSerif Regular" w:hAnsi="StobiSerif Regular"/>
          <w:sz w:val="22"/>
          <w:szCs w:val="22"/>
        </w:rPr>
        <w:t>д</w:t>
      </w:r>
      <w:r w:rsidR="004B2811">
        <w:rPr>
          <w:rFonts w:ascii="StobiSerif Regular" w:eastAsia="StobiSerif Regular" w:hAnsi="StobiSerif Regular"/>
          <w:sz w:val="22"/>
          <w:szCs w:val="22"/>
        </w:rPr>
        <w:t xml:space="preserve">ирани </w:t>
      </w:r>
      <w:r w:rsidR="008479FB" w:rsidRPr="00195F74">
        <w:rPr>
          <w:rFonts w:ascii="StobiSerif Regular" w:eastAsia="StobiSerif Regular" w:hAnsi="StobiSerif Regular"/>
          <w:sz w:val="22"/>
          <w:szCs w:val="22"/>
        </w:rPr>
        <w:t>финансиски извештаи</w:t>
      </w:r>
      <w:r w:rsidR="004F4CEB">
        <w:rPr>
          <w:rFonts w:ascii="StobiSerif Regular" w:eastAsia="StobiSerif Regular" w:hAnsi="StobiSerif Regular"/>
          <w:sz w:val="22"/>
          <w:szCs w:val="22"/>
        </w:rPr>
        <w:t>,</w:t>
      </w:r>
      <w:r w:rsidR="008479FB" w:rsidRPr="00195F74">
        <w:rPr>
          <w:rFonts w:ascii="StobiSerif Regular" w:eastAsia="StobiSerif Regular" w:hAnsi="StobiSerif Regular"/>
          <w:sz w:val="22"/>
          <w:szCs w:val="22"/>
        </w:rPr>
        <w:t xml:space="preserve"> која</w:t>
      </w:r>
      <w:r w:rsidR="008D0228" w:rsidRPr="00195F74">
        <w:rPr>
          <w:rFonts w:ascii="StobiSerif Regular" w:eastAsia="StobiSerif Regular" w:hAnsi="StobiSerif Regular"/>
          <w:sz w:val="22"/>
          <w:szCs w:val="22"/>
        </w:rPr>
        <w:t>:</w:t>
      </w:r>
    </w:p>
    <w:p w14:paraId="18BA1ED6" w14:textId="4AEF7000" w:rsidR="008D0228" w:rsidRPr="00195F74" w:rsidRDefault="00A67C36" w:rsidP="00644519">
      <w:pPr>
        <w:pStyle w:val="NormalWeb"/>
        <w:spacing w:before="0" w:beforeAutospacing="0" w:after="0" w:afterAutospacing="0"/>
        <w:ind w:firstLine="720"/>
        <w:jc w:val="both"/>
        <w:rPr>
          <w:rFonts w:ascii="StobiSerif Regular" w:eastAsia="StobiSerif Regular" w:hAnsi="StobiSerif Regular"/>
          <w:sz w:val="22"/>
          <w:szCs w:val="22"/>
          <w:lang w:val="mk-MK" w:eastAsia="zh-CN"/>
        </w:rPr>
      </w:pPr>
      <w:r w:rsidRPr="00195F74">
        <w:rPr>
          <w:rFonts w:ascii="StobiSerif Regular" w:eastAsia="StobiSerif Regular" w:hAnsi="StobiSerif Regular"/>
          <w:sz w:val="22"/>
          <w:szCs w:val="22"/>
          <w:lang w:val="mk-MK" w:eastAsia="zh-CN"/>
        </w:rPr>
        <w:t>1</w:t>
      </w:r>
      <w:r w:rsidR="008D0228" w:rsidRPr="00195F74">
        <w:rPr>
          <w:rFonts w:ascii="StobiSerif Regular" w:eastAsia="StobiSerif Regular" w:hAnsi="StobiSerif Regular"/>
          <w:sz w:val="22"/>
          <w:szCs w:val="22"/>
          <w:lang w:val="mk-MK" w:eastAsia="zh-CN"/>
        </w:rPr>
        <w:t>)</w:t>
      </w:r>
      <w:r w:rsidR="008479FB" w:rsidRPr="00195F74">
        <w:rPr>
          <w:rFonts w:ascii="StobiSerif Regular" w:eastAsia="StobiSerif Regular" w:hAnsi="StobiSerif Regular"/>
          <w:sz w:val="22"/>
          <w:szCs w:val="22"/>
          <w:lang w:val="mk-MK" w:eastAsia="zh-CN"/>
        </w:rPr>
        <w:t xml:space="preserve"> се бара на основ на правото на Европската унија, </w:t>
      </w:r>
    </w:p>
    <w:p w14:paraId="3902A9B3" w14:textId="1AF2B833" w:rsidR="008D0228" w:rsidRPr="00195F74" w:rsidRDefault="00A67C36" w:rsidP="00644519">
      <w:pPr>
        <w:pStyle w:val="NormalWeb"/>
        <w:spacing w:before="0" w:beforeAutospacing="0" w:after="0" w:afterAutospacing="0"/>
        <w:ind w:firstLine="720"/>
        <w:jc w:val="both"/>
        <w:rPr>
          <w:rFonts w:ascii="StobiSerif Regular" w:hAnsi="StobiSerif Regular"/>
          <w:sz w:val="22"/>
          <w:szCs w:val="22"/>
          <w:lang w:val="mk-MK" w:eastAsia="ar-SA"/>
        </w:rPr>
      </w:pPr>
      <w:r w:rsidRPr="00195F74">
        <w:rPr>
          <w:rFonts w:ascii="StobiSerif Regular" w:eastAsia="StobiSerif Regular" w:hAnsi="StobiSerif Regular"/>
          <w:sz w:val="22"/>
          <w:szCs w:val="22"/>
          <w:lang w:val="mk-MK" w:eastAsia="zh-CN"/>
        </w:rPr>
        <w:t>2</w:t>
      </w:r>
      <w:r w:rsidR="008D0228" w:rsidRPr="00195F74">
        <w:rPr>
          <w:rFonts w:ascii="StobiSerif Regular" w:eastAsia="StobiSerif Regular" w:hAnsi="StobiSerif Regular"/>
          <w:sz w:val="22"/>
          <w:szCs w:val="22"/>
          <w:lang w:val="mk-MK" w:eastAsia="zh-CN"/>
        </w:rPr>
        <w:t xml:space="preserve">) </w:t>
      </w:r>
      <w:r w:rsidR="008479FB" w:rsidRPr="00195F74">
        <w:rPr>
          <w:rFonts w:ascii="StobiSerif Regular" w:eastAsia="StobiSerif Regular" w:hAnsi="StobiSerif Regular"/>
          <w:sz w:val="22"/>
          <w:szCs w:val="22"/>
          <w:lang w:val="mk-MK" w:eastAsia="zh-CN"/>
        </w:rPr>
        <w:t>се бара на основ на прописите на Република Северна Македонија</w:t>
      </w:r>
      <w:r w:rsidR="007B63AE">
        <w:rPr>
          <w:rFonts w:ascii="StobiSerif Regular" w:eastAsia="StobiSerif Regular" w:hAnsi="StobiSerif Regular"/>
          <w:sz w:val="22"/>
          <w:szCs w:val="22"/>
          <w:lang w:val="mk-MK" w:eastAsia="zh-CN"/>
        </w:rPr>
        <w:t xml:space="preserve"> во однос на малите правни лица</w:t>
      </w:r>
      <w:r w:rsidR="005B1877">
        <w:rPr>
          <w:rFonts w:ascii="StobiSerif Regular" w:eastAsia="StobiSerif Regular" w:hAnsi="StobiSerif Regular"/>
          <w:sz w:val="22"/>
          <w:szCs w:val="22"/>
          <w:lang w:eastAsia="zh-CN"/>
        </w:rPr>
        <w:t xml:space="preserve"> </w:t>
      </w:r>
      <w:r w:rsidR="008479FB" w:rsidRPr="00195F74">
        <w:rPr>
          <w:rFonts w:ascii="StobiSerif Regular" w:hAnsi="StobiSerif Regular"/>
          <w:sz w:val="22"/>
          <w:szCs w:val="22"/>
          <w:lang w:val="mk-MK" w:eastAsia="ar-SA"/>
        </w:rPr>
        <w:t xml:space="preserve">или </w:t>
      </w:r>
    </w:p>
    <w:p w14:paraId="59A97038" w14:textId="16C55CDD" w:rsidR="008D0228" w:rsidRPr="00195F74" w:rsidRDefault="00A67C36" w:rsidP="00C874EF">
      <w:pPr>
        <w:pStyle w:val="NormalWeb"/>
        <w:spacing w:before="0" w:beforeAutospacing="0" w:after="135" w:afterAutospacing="0"/>
        <w:ind w:firstLine="720"/>
        <w:jc w:val="both"/>
        <w:rPr>
          <w:rFonts w:ascii="StobiSerif Regular" w:hAnsi="StobiSerif Regular"/>
          <w:sz w:val="22"/>
          <w:szCs w:val="22"/>
          <w:lang w:val="mk-MK" w:eastAsia="ar-SA"/>
        </w:rPr>
      </w:pPr>
      <w:r w:rsidRPr="00195F74">
        <w:rPr>
          <w:rFonts w:ascii="StobiSerif Regular" w:hAnsi="StobiSerif Regular"/>
          <w:sz w:val="22"/>
          <w:szCs w:val="22"/>
          <w:lang w:val="mk-MK" w:eastAsia="ar-SA"/>
        </w:rPr>
        <w:t xml:space="preserve">3) </w:t>
      </w:r>
      <w:r w:rsidR="008479FB" w:rsidRPr="00195F74">
        <w:rPr>
          <w:rFonts w:ascii="StobiSerif Regular" w:hAnsi="StobiSerif Regular"/>
          <w:sz w:val="22"/>
          <w:szCs w:val="22"/>
          <w:lang w:val="mk-MK" w:eastAsia="ar-SA"/>
        </w:rPr>
        <w:t xml:space="preserve">се врши на доброволна основа </w:t>
      </w:r>
      <w:r w:rsidR="008D0228" w:rsidRPr="00195F74">
        <w:rPr>
          <w:rFonts w:ascii="StobiSerif Regular" w:hAnsi="StobiSerif Regular"/>
          <w:sz w:val="22"/>
          <w:szCs w:val="22"/>
          <w:lang w:val="mk-MK" w:eastAsia="ar-SA"/>
        </w:rPr>
        <w:t xml:space="preserve">на барање на мали правни лица доколку по опфат и содржина е еквивалентна на ревизијата која се спроведува во согласност со потточката </w:t>
      </w:r>
      <w:r w:rsidR="00E476FE" w:rsidRPr="00195F74">
        <w:rPr>
          <w:rFonts w:ascii="StobiSerif Regular" w:hAnsi="StobiSerif Regular"/>
          <w:sz w:val="22"/>
          <w:szCs w:val="22"/>
          <w:lang w:val="mk-MK" w:eastAsia="ar-SA"/>
        </w:rPr>
        <w:t>2</w:t>
      </w:r>
      <w:r w:rsidR="008D0228" w:rsidRPr="00195F74">
        <w:rPr>
          <w:rFonts w:ascii="StobiSerif Regular" w:hAnsi="StobiSerif Regular"/>
          <w:sz w:val="22"/>
          <w:szCs w:val="22"/>
          <w:lang w:val="mk-MK" w:eastAsia="ar-SA"/>
        </w:rPr>
        <w:t>) од оваа точка</w:t>
      </w:r>
      <w:r w:rsidR="00E476FE" w:rsidRPr="00195F74">
        <w:rPr>
          <w:rFonts w:ascii="StobiSerif Regular" w:hAnsi="StobiSerif Regular"/>
          <w:sz w:val="22"/>
          <w:szCs w:val="22"/>
          <w:lang w:val="mk-MK" w:eastAsia="ar-SA"/>
        </w:rPr>
        <w:t>;</w:t>
      </w:r>
      <w:r w:rsidR="008D0228" w:rsidRPr="00195F74">
        <w:rPr>
          <w:rFonts w:ascii="StobiSerif Regular" w:hAnsi="StobiSerif Regular"/>
          <w:sz w:val="22"/>
          <w:szCs w:val="22"/>
          <w:lang w:val="mk-MK" w:eastAsia="ar-SA"/>
        </w:rPr>
        <w:t xml:space="preserve"> </w:t>
      </w:r>
    </w:p>
    <w:p w14:paraId="56CE4A07" w14:textId="04E5C821" w:rsidR="00C51761" w:rsidRDefault="0072082A" w:rsidP="00DB7139">
      <w:pPr>
        <w:ind w:firstLine="720"/>
        <w:jc w:val="both"/>
        <w:rPr>
          <w:rFonts w:ascii="StobiSerif Regular" w:eastAsia="StobiSerif Regular" w:hAnsi="StobiSerif Regular"/>
          <w:sz w:val="22"/>
          <w:szCs w:val="22"/>
          <w:lang w:eastAsia="ar-SA"/>
        </w:rPr>
      </w:pPr>
      <w:r w:rsidRPr="00195F74">
        <w:rPr>
          <w:rFonts w:ascii="StobiSerif Regular" w:eastAsia="TimesNewRoman" w:hAnsi="StobiSerif Regular"/>
          <w:sz w:val="22"/>
          <w:szCs w:val="22"/>
          <w:lang w:eastAsia="ar-SA"/>
        </w:rPr>
        <w:t xml:space="preserve"> </w:t>
      </w:r>
      <w:r w:rsidRPr="00195F74">
        <w:rPr>
          <w:rFonts w:ascii="Arial" w:hAnsi="Arial" w:cs="Arial"/>
          <w:color w:val="414145"/>
          <w:sz w:val="21"/>
          <w:szCs w:val="21"/>
        </w:rPr>
        <w:t xml:space="preserve"> </w:t>
      </w:r>
      <w:r w:rsidR="007F4181" w:rsidRPr="00195F74">
        <w:rPr>
          <w:rFonts w:ascii="StobiSerif Regular" w:eastAsia="StobiSerif Regular" w:hAnsi="StobiSerif Regular"/>
          <w:b/>
          <w:bCs/>
          <w:sz w:val="22"/>
          <w:szCs w:val="22"/>
          <w:lang w:eastAsia="ar-SA"/>
        </w:rPr>
        <w:t>9</w:t>
      </w:r>
      <w:r w:rsidR="00C51761" w:rsidRPr="00195F74">
        <w:rPr>
          <w:rFonts w:ascii="StobiSerif Regular" w:eastAsia="StobiSerif Regular" w:hAnsi="StobiSerif Regular"/>
          <w:b/>
          <w:bCs/>
          <w:sz w:val="22"/>
          <w:szCs w:val="22"/>
          <w:lang w:eastAsia="ar-SA"/>
        </w:rPr>
        <w:t xml:space="preserve">.„Држава членка домаќин” </w:t>
      </w:r>
      <w:r w:rsidR="00C51761" w:rsidRPr="00195F74">
        <w:rPr>
          <w:rFonts w:ascii="StobiSerif Regular" w:eastAsia="StobiSerif Regular" w:hAnsi="StobiSerif Regular"/>
          <w:sz w:val="22"/>
          <w:szCs w:val="22"/>
          <w:lang w:eastAsia="ar-SA"/>
        </w:rPr>
        <w:t xml:space="preserve">е држава членка на Европската унија во која овластениот ревизор </w:t>
      </w:r>
      <w:r w:rsidR="009A2B33">
        <w:rPr>
          <w:rFonts w:ascii="StobiSerif Regular" w:eastAsia="StobiSerif Regular" w:hAnsi="StobiSerif Regular"/>
          <w:sz w:val="22"/>
          <w:szCs w:val="22"/>
          <w:lang w:eastAsia="ar-SA"/>
        </w:rPr>
        <w:t xml:space="preserve">кој </w:t>
      </w:r>
      <w:r w:rsidR="009A2B33">
        <w:rPr>
          <w:rFonts w:ascii="StobiSerif Regular" w:hAnsi="StobiSerif Regular"/>
          <w:sz w:val="22"/>
          <w:szCs w:val="22"/>
          <w:lang w:eastAsia="ar-SA"/>
        </w:rPr>
        <w:t>има</w:t>
      </w:r>
      <w:r w:rsidR="009A2B33" w:rsidRPr="00195F74">
        <w:rPr>
          <w:rFonts w:ascii="StobiSerif Regular" w:hAnsi="StobiSerif Regular"/>
          <w:sz w:val="22"/>
          <w:szCs w:val="22"/>
          <w:lang w:eastAsia="ar-SA"/>
        </w:rPr>
        <w:t xml:space="preserve"> одобр</w:t>
      </w:r>
      <w:r w:rsidR="009A2B33">
        <w:rPr>
          <w:rFonts w:ascii="StobiSerif Regular" w:hAnsi="StobiSerif Regular"/>
          <w:sz w:val="22"/>
          <w:szCs w:val="22"/>
          <w:lang w:eastAsia="ar-SA"/>
        </w:rPr>
        <w:t>ување</w:t>
      </w:r>
      <w:r w:rsidR="009A2B33" w:rsidRPr="00195F74">
        <w:rPr>
          <w:rFonts w:ascii="StobiSerif Regular" w:hAnsi="StobiSerif Regular"/>
          <w:sz w:val="22"/>
          <w:szCs w:val="22"/>
          <w:lang w:eastAsia="ar-SA"/>
        </w:rPr>
        <w:t xml:space="preserve"> да врши законска ревизија од </w:t>
      </w:r>
      <w:r w:rsidR="009A2B33">
        <w:rPr>
          <w:rFonts w:ascii="StobiSerif Regular" w:hAnsi="StobiSerif Regular"/>
          <w:sz w:val="22"/>
          <w:szCs w:val="22"/>
          <w:lang w:eastAsia="ar-SA"/>
        </w:rPr>
        <w:t>матичната држава членка бара да добие одобрување да врши законска ревизија</w:t>
      </w:r>
      <w:r w:rsidR="00543FC7" w:rsidRPr="00543FC7">
        <w:rPr>
          <w:rFonts w:ascii="StobiSerif Regular" w:eastAsia="StobiSerif Regular" w:hAnsi="StobiSerif Regular"/>
          <w:sz w:val="22"/>
          <w:szCs w:val="22"/>
          <w:lang w:eastAsia="ar-SA"/>
        </w:rPr>
        <w:t xml:space="preserve"> </w:t>
      </w:r>
      <w:r w:rsidR="00543FC7" w:rsidRPr="00543FC7">
        <w:rPr>
          <w:rFonts w:ascii="StobiSerif Regular" w:hAnsi="StobiSerif Regular"/>
          <w:sz w:val="22"/>
          <w:szCs w:val="22"/>
          <w:lang w:eastAsia="ar-SA"/>
        </w:rPr>
        <w:t>согласно прописите кои важат во државата членка домаќин</w:t>
      </w:r>
      <w:r w:rsidR="009A2B33">
        <w:rPr>
          <w:rFonts w:ascii="StobiSerif Regular" w:hAnsi="StobiSerif Regular"/>
          <w:sz w:val="22"/>
          <w:szCs w:val="22"/>
          <w:lang w:eastAsia="ar-SA"/>
        </w:rPr>
        <w:t xml:space="preserve">, </w:t>
      </w:r>
      <w:r w:rsidR="00C51761" w:rsidRPr="00195F74">
        <w:rPr>
          <w:rFonts w:ascii="StobiSerif Regular" w:eastAsia="StobiSerif Regular" w:hAnsi="StobiSerif Regular"/>
          <w:sz w:val="22"/>
          <w:szCs w:val="22"/>
          <w:lang w:eastAsia="ar-SA"/>
        </w:rPr>
        <w:t xml:space="preserve">односно </w:t>
      </w:r>
      <w:r w:rsidR="009A2B33">
        <w:rPr>
          <w:rFonts w:ascii="StobiSerif Regular" w:eastAsia="StobiSerif Regular" w:hAnsi="StobiSerif Regular"/>
          <w:sz w:val="22"/>
          <w:szCs w:val="22"/>
          <w:lang w:eastAsia="ar-SA"/>
        </w:rPr>
        <w:t xml:space="preserve">во која </w:t>
      </w:r>
      <w:r w:rsidR="00C51761" w:rsidRPr="00195F74">
        <w:rPr>
          <w:rFonts w:ascii="StobiSerif Regular" w:eastAsia="StobiSerif Regular" w:hAnsi="StobiSerif Regular"/>
          <w:sz w:val="22"/>
          <w:szCs w:val="22"/>
          <w:lang w:eastAsia="ar-SA"/>
        </w:rPr>
        <w:t>друштво</w:t>
      </w:r>
      <w:r w:rsidR="009A2B33">
        <w:rPr>
          <w:rFonts w:ascii="StobiSerif Regular" w:eastAsia="StobiSerif Regular" w:hAnsi="StobiSerif Regular"/>
          <w:sz w:val="22"/>
          <w:szCs w:val="22"/>
          <w:lang w:eastAsia="ar-SA"/>
        </w:rPr>
        <w:t>то</w:t>
      </w:r>
      <w:r w:rsidR="00C51761" w:rsidRPr="00195F74">
        <w:rPr>
          <w:rFonts w:ascii="StobiSerif Regular" w:eastAsia="StobiSerif Regular" w:hAnsi="StobiSerif Regular"/>
          <w:sz w:val="22"/>
          <w:szCs w:val="22"/>
          <w:lang w:eastAsia="ar-SA"/>
        </w:rPr>
        <w:t xml:space="preserve"> за ревизија  </w:t>
      </w:r>
      <w:r w:rsidR="009A2B33">
        <w:rPr>
          <w:rFonts w:ascii="StobiSerif Regular" w:eastAsia="StobiSerif Regular" w:hAnsi="StobiSerif Regular"/>
          <w:sz w:val="22"/>
          <w:szCs w:val="22"/>
          <w:lang w:eastAsia="ar-SA"/>
        </w:rPr>
        <w:t xml:space="preserve">кое има одобрување за ревизија во </w:t>
      </w:r>
      <w:r w:rsidR="00C51761" w:rsidRPr="00195F74">
        <w:rPr>
          <w:rFonts w:ascii="StobiSerif Regular" w:eastAsia="StobiSerif Regular" w:hAnsi="StobiSerif Regular"/>
          <w:sz w:val="22"/>
          <w:szCs w:val="22"/>
          <w:lang w:eastAsia="ar-SA"/>
        </w:rPr>
        <w:t xml:space="preserve"> матичната држава членка бара да се регистрира согласно прописите кои важат во државата членка домаќин;</w:t>
      </w:r>
    </w:p>
    <w:p w14:paraId="0159C9BD" w14:textId="2D94CF58" w:rsidR="00C51761" w:rsidRPr="00195F74" w:rsidRDefault="00F11CD8"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b/>
          <w:sz w:val="22"/>
          <w:szCs w:val="22"/>
        </w:rPr>
        <w:t>1</w:t>
      </w:r>
      <w:r w:rsidR="00E5211A" w:rsidRPr="00195F74">
        <w:rPr>
          <w:rFonts w:ascii="StobiSerif Regular" w:eastAsia="TimesNewRoman" w:hAnsi="StobiSerif Regular"/>
          <w:b/>
          <w:sz w:val="22"/>
          <w:szCs w:val="22"/>
        </w:rPr>
        <w:t>0</w:t>
      </w:r>
      <w:r w:rsidR="00C51761" w:rsidRPr="00195F74">
        <w:rPr>
          <w:rFonts w:ascii="StobiSerif Regular" w:eastAsia="TimesNewRoman" w:hAnsi="StobiSerif Regular"/>
          <w:b/>
          <w:sz w:val="22"/>
          <w:szCs w:val="22"/>
        </w:rPr>
        <w:t>.„КЕРНТ”</w:t>
      </w:r>
      <w:r w:rsidR="00DB7139" w:rsidRPr="00195F74">
        <w:rPr>
          <w:rFonts w:ascii="StobiSerif Regular" w:eastAsia="TimesNewRoman" w:hAnsi="StobiSerif Regular"/>
          <w:b/>
          <w:sz w:val="22"/>
          <w:szCs w:val="22"/>
        </w:rPr>
        <w:t xml:space="preserve"> </w:t>
      </w:r>
      <w:r w:rsidR="00C51761" w:rsidRPr="00195F74">
        <w:rPr>
          <w:rFonts w:ascii="StobiSerif Regular" w:eastAsia="TimesNewRoman" w:hAnsi="StobiSerif Regular"/>
          <w:sz w:val="22"/>
          <w:szCs w:val="22"/>
        </w:rPr>
        <w:t>е Комитет на европските ревизорски надзорни тела;</w:t>
      </w:r>
    </w:p>
    <w:p w14:paraId="6C9CFE78" w14:textId="13242A9D" w:rsidR="00C51761" w:rsidRPr="00195F74" w:rsidRDefault="00F11CD8" w:rsidP="00C51761">
      <w:pPr>
        <w:ind w:firstLine="720"/>
        <w:jc w:val="both"/>
        <w:rPr>
          <w:rFonts w:ascii="StobiSerif Regular" w:eastAsia="TimesNewRoman" w:hAnsi="StobiSerif Regular"/>
          <w:sz w:val="22"/>
          <w:szCs w:val="22"/>
          <w:lang w:eastAsia="ar-SA"/>
        </w:rPr>
      </w:pPr>
      <w:r w:rsidRPr="00195F74">
        <w:rPr>
          <w:rFonts w:ascii="StobiSerif Regular" w:eastAsia="TimesNewRoman" w:hAnsi="StobiSerif Regular"/>
          <w:b/>
          <w:sz w:val="22"/>
          <w:szCs w:val="22"/>
          <w:lang w:eastAsia="ar-SA"/>
        </w:rPr>
        <w:t>1</w:t>
      </w:r>
      <w:r w:rsidR="00E5211A" w:rsidRPr="00195F74">
        <w:rPr>
          <w:rFonts w:ascii="StobiSerif Regular" w:eastAsia="TimesNewRoman" w:hAnsi="StobiSerif Regular"/>
          <w:b/>
          <w:sz w:val="22"/>
          <w:szCs w:val="22"/>
          <w:lang w:eastAsia="ar-SA"/>
        </w:rPr>
        <w:t>1</w:t>
      </w:r>
      <w:r w:rsidR="00C51761" w:rsidRPr="00195F74">
        <w:rPr>
          <w:rFonts w:ascii="StobiSerif Regular" w:eastAsia="TimesNewRoman" w:hAnsi="StobiSerif Regular"/>
          <w:b/>
          <w:sz w:val="22"/>
          <w:szCs w:val="22"/>
          <w:lang w:eastAsia="ar-SA"/>
        </w:rPr>
        <w:t>.</w:t>
      </w:r>
      <w:r w:rsidR="00C51761" w:rsidRPr="00195F74">
        <w:rPr>
          <w:rFonts w:ascii="StobiSerif Regular" w:eastAsia="StobiSerif Regular" w:hAnsi="StobiSerif Regular"/>
          <w:b/>
          <w:sz w:val="22"/>
          <w:szCs w:val="22"/>
          <w:lang w:eastAsia="ar-SA"/>
        </w:rPr>
        <w:t>„</w:t>
      </w:r>
      <w:r w:rsidR="00DB7139" w:rsidRPr="00195F74">
        <w:rPr>
          <w:rFonts w:ascii="StobiSerif Regular" w:eastAsia="StobiSerif Regular" w:hAnsi="StobiSerif Regular"/>
          <w:b/>
          <w:sz w:val="22"/>
          <w:szCs w:val="22"/>
          <w:lang w:eastAsia="ar-SA"/>
        </w:rPr>
        <w:t>Клучен ревизорски партнер</w:t>
      </w:r>
      <w:r w:rsidR="00C51761" w:rsidRPr="00195F74">
        <w:rPr>
          <w:rFonts w:ascii="StobiSerif Regular" w:eastAsia="StobiSerif Regular" w:hAnsi="StobiSerif Regular"/>
          <w:b/>
          <w:bCs/>
          <w:sz w:val="22"/>
          <w:szCs w:val="22"/>
          <w:lang w:eastAsia="ar-SA"/>
        </w:rPr>
        <w:t>”</w:t>
      </w:r>
      <w:r w:rsidR="00C51761" w:rsidRPr="00195F74">
        <w:rPr>
          <w:rFonts w:ascii="StobiSerif Regular" w:eastAsia="TimesNewRoman" w:hAnsi="StobiSerif Regular"/>
          <w:b/>
          <w:bCs/>
          <w:sz w:val="22"/>
          <w:szCs w:val="22"/>
          <w:lang w:eastAsia="ar-SA"/>
        </w:rPr>
        <w:t xml:space="preserve"> </w:t>
      </w:r>
      <w:r w:rsidR="00C51761" w:rsidRPr="00195F74">
        <w:rPr>
          <w:rFonts w:ascii="StobiSerif Regular" w:eastAsia="TimesNewRoman" w:hAnsi="StobiSerif Regular"/>
          <w:sz w:val="22"/>
          <w:szCs w:val="22"/>
          <w:lang w:eastAsia="ar-SA"/>
        </w:rPr>
        <w:t xml:space="preserve">е: </w:t>
      </w:r>
    </w:p>
    <w:p w14:paraId="5DDB453E" w14:textId="6D839084" w:rsidR="00C51761" w:rsidRPr="00195F74" w:rsidRDefault="00C51761" w:rsidP="00C51761">
      <w:pPr>
        <w:jc w:val="both"/>
        <w:rPr>
          <w:rFonts w:ascii="StobiSerif Regular" w:eastAsia="TimesNewRoman" w:hAnsi="StobiSerif Regular"/>
          <w:sz w:val="22"/>
          <w:szCs w:val="22"/>
          <w:lang w:eastAsia="ar-SA"/>
        </w:rPr>
      </w:pPr>
      <w:r w:rsidRPr="00195F74">
        <w:rPr>
          <w:rFonts w:ascii="StobiSerif Regular" w:eastAsia="TimesNewRoman" w:hAnsi="StobiSerif Regular"/>
          <w:sz w:val="22"/>
          <w:szCs w:val="22"/>
          <w:lang w:eastAsia="ar-SA"/>
        </w:rPr>
        <w:tab/>
      </w:r>
      <w:r w:rsidR="00E476FE" w:rsidRPr="00195F74">
        <w:rPr>
          <w:rFonts w:ascii="StobiSerif Regular" w:eastAsia="TimesNewRoman" w:hAnsi="StobiSerif Regular"/>
          <w:sz w:val="22"/>
          <w:szCs w:val="22"/>
          <w:lang w:eastAsia="ar-SA"/>
        </w:rPr>
        <w:t>1</w:t>
      </w:r>
      <w:r w:rsidRPr="00195F74">
        <w:rPr>
          <w:rFonts w:ascii="StobiSerif Regular" w:eastAsia="TimesNewRoman" w:hAnsi="StobiSerif Regular"/>
          <w:sz w:val="22"/>
          <w:szCs w:val="22"/>
          <w:lang w:eastAsia="ar-SA"/>
        </w:rPr>
        <w:t>) овластен ревизор кој друштвото за ревизија во одреден ангажман</w:t>
      </w:r>
      <w:r w:rsidR="005B3496" w:rsidRPr="00195F74">
        <w:rPr>
          <w:rFonts w:ascii="StobiSerif Regular" w:eastAsia="TimesNewRoman" w:hAnsi="StobiSerif Regular"/>
          <w:sz w:val="22"/>
          <w:szCs w:val="22"/>
          <w:lang w:eastAsia="ar-SA"/>
        </w:rPr>
        <w:t xml:space="preserve"> за законска ревизија</w:t>
      </w:r>
      <w:r w:rsidRPr="00195F74">
        <w:rPr>
          <w:rFonts w:ascii="StobiSerif Regular" w:eastAsia="TimesNewRoman" w:hAnsi="StobiSerif Regular"/>
          <w:sz w:val="22"/>
          <w:szCs w:val="22"/>
          <w:lang w:eastAsia="ar-SA"/>
        </w:rPr>
        <w:t xml:space="preserve"> го назначува како одговорно лице за вршење на законска ревизија во име на друштвото за ревизија и</w:t>
      </w:r>
      <w:r w:rsidR="007A67A8" w:rsidRPr="00195F74">
        <w:rPr>
          <w:rFonts w:ascii="StobiSerif Regular" w:eastAsia="TimesNewRoman" w:hAnsi="StobiSerif Regular"/>
          <w:sz w:val="22"/>
          <w:szCs w:val="22"/>
          <w:lang w:val="en-US" w:eastAsia="ar-SA"/>
        </w:rPr>
        <w:t xml:space="preserve"> </w:t>
      </w:r>
      <w:r w:rsidR="007A67A8" w:rsidRPr="00195F74">
        <w:rPr>
          <w:rFonts w:ascii="StobiSerif Regular" w:eastAsia="TimesNewRoman" w:hAnsi="StobiSerif Regular"/>
          <w:sz w:val="22"/>
          <w:szCs w:val="22"/>
          <w:lang w:eastAsia="ar-SA"/>
        </w:rPr>
        <w:t>го потпишува ревизорскиот извештај;</w:t>
      </w:r>
    </w:p>
    <w:p w14:paraId="3FFC4672" w14:textId="00C867F4" w:rsidR="00C51761" w:rsidRPr="00195F74" w:rsidRDefault="00C51761" w:rsidP="00C51761">
      <w:pPr>
        <w:jc w:val="both"/>
        <w:rPr>
          <w:rFonts w:ascii="StobiSerif Regular" w:eastAsia="TimesNewRoman" w:hAnsi="StobiSerif Regular"/>
          <w:sz w:val="22"/>
          <w:szCs w:val="22"/>
          <w:lang w:eastAsia="ar-SA"/>
        </w:rPr>
      </w:pPr>
      <w:r w:rsidRPr="00195F74">
        <w:rPr>
          <w:rFonts w:ascii="StobiSerif Regular" w:eastAsia="TimesNewRoman" w:hAnsi="StobiSerif Regular"/>
          <w:sz w:val="22"/>
          <w:szCs w:val="22"/>
          <w:lang w:eastAsia="ar-SA"/>
        </w:rPr>
        <w:tab/>
      </w:r>
      <w:r w:rsidR="00E476FE" w:rsidRPr="00195F74">
        <w:rPr>
          <w:rFonts w:ascii="StobiSerif Regular" w:eastAsia="TimesNewRoman" w:hAnsi="StobiSerif Regular"/>
          <w:sz w:val="22"/>
          <w:szCs w:val="22"/>
          <w:lang w:eastAsia="ar-SA"/>
        </w:rPr>
        <w:t>2</w:t>
      </w:r>
      <w:r w:rsidRPr="00195F74">
        <w:rPr>
          <w:rFonts w:ascii="StobiSerif Regular" w:eastAsia="TimesNewRoman" w:hAnsi="StobiSerif Regular"/>
          <w:sz w:val="22"/>
          <w:szCs w:val="22"/>
          <w:lang w:eastAsia="ar-SA"/>
        </w:rPr>
        <w:t>) овластен ревизор кој друштвото за ревизија го назначило како одговорно лице за вршење на законската ревизија на ниво на група во случај на ревизија на група и</w:t>
      </w:r>
      <w:r w:rsidR="007A67A8" w:rsidRPr="00195F74">
        <w:rPr>
          <w:rFonts w:ascii="StobiSerif Regular" w:eastAsia="TimesNewRoman" w:hAnsi="StobiSerif Regular"/>
          <w:sz w:val="22"/>
          <w:szCs w:val="22"/>
          <w:lang w:eastAsia="ar-SA"/>
        </w:rPr>
        <w:t xml:space="preserve"> </w:t>
      </w:r>
      <w:r w:rsidR="009B2151">
        <w:rPr>
          <w:rFonts w:ascii="StobiSerif Regular" w:eastAsia="TimesNewRoman" w:hAnsi="StobiSerif Regular"/>
          <w:sz w:val="22"/>
          <w:szCs w:val="22"/>
          <w:lang w:eastAsia="ar-SA"/>
        </w:rPr>
        <w:t xml:space="preserve">овластен ревизор кој друштвото за ревизија го назначило како одговорно лице за вршење на законска ревизија на ниво на поврзано друштво  со друштвото за ревизија и </w:t>
      </w:r>
      <w:r w:rsidR="00A14374" w:rsidRPr="00195F74">
        <w:rPr>
          <w:rFonts w:ascii="StobiSerif Regular" w:eastAsia="TimesNewRoman" w:hAnsi="StobiSerif Regular"/>
          <w:sz w:val="22"/>
          <w:szCs w:val="22"/>
          <w:lang w:eastAsia="ar-SA"/>
        </w:rPr>
        <w:t>г</w:t>
      </w:r>
      <w:r w:rsidR="007A67A8" w:rsidRPr="00195F74">
        <w:rPr>
          <w:rFonts w:ascii="StobiSerif Regular" w:eastAsia="TimesNewRoman" w:hAnsi="StobiSerif Regular"/>
          <w:sz w:val="22"/>
          <w:szCs w:val="22"/>
          <w:lang w:eastAsia="ar-SA"/>
        </w:rPr>
        <w:t xml:space="preserve">о потпишува ревизорскиот извештај или </w:t>
      </w:r>
    </w:p>
    <w:p w14:paraId="4C2764F8" w14:textId="5D2B779C" w:rsidR="00C51761" w:rsidRPr="00195F74" w:rsidRDefault="00C51761" w:rsidP="00C51761">
      <w:pPr>
        <w:jc w:val="both"/>
        <w:rPr>
          <w:rFonts w:ascii="StobiSerif Regular" w:eastAsia="TimesNewRoman" w:hAnsi="StobiSerif Regular"/>
          <w:sz w:val="22"/>
          <w:szCs w:val="22"/>
          <w:lang w:eastAsia="ar-SA"/>
        </w:rPr>
      </w:pPr>
      <w:r w:rsidRPr="00195F74">
        <w:rPr>
          <w:rFonts w:ascii="StobiSerif Regular" w:eastAsia="TimesNewRoman" w:hAnsi="StobiSerif Regular"/>
          <w:sz w:val="22"/>
          <w:szCs w:val="22"/>
          <w:lang w:eastAsia="ar-SA"/>
        </w:rPr>
        <w:tab/>
      </w:r>
      <w:r w:rsidR="00E476FE" w:rsidRPr="00195F74">
        <w:rPr>
          <w:rFonts w:ascii="StobiSerif Regular" w:eastAsia="TimesNewRoman" w:hAnsi="StobiSerif Regular"/>
          <w:sz w:val="22"/>
          <w:szCs w:val="22"/>
          <w:lang w:eastAsia="ar-SA"/>
        </w:rPr>
        <w:t>3</w:t>
      </w:r>
      <w:r w:rsidRPr="00195F74">
        <w:rPr>
          <w:rFonts w:ascii="StobiSerif Regular" w:eastAsia="TimesNewRoman" w:hAnsi="StobiSerif Regular"/>
          <w:sz w:val="22"/>
          <w:szCs w:val="22"/>
          <w:lang w:eastAsia="ar-SA"/>
        </w:rPr>
        <w:t>) овластен ревизор кој го потпишува ревизорскиот извештај.</w:t>
      </w:r>
    </w:p>
    <w:p w14:paraId="3E0C319A" w14:textId="40E328F4" w:rsidR="00806517" w:rsidRPr="00FC0111" w:rsidRDefault="006E6960" w:rsidP="00FC0111">
      <w:pPr>
        <w:ind w:firstLine="720"/>
        <w:jc w:val="both"/>
        <w:rPr>
          <w:rFonts w:ascii="StobiSerif Regular" w:eastAsia="TimesNewRoman" w:hAnsi="StobiSerif Regular"/>
          <w:sz w:val="22"/>
          <w:szCs w:val="22"/>
          <w:lang w:eastAsia="ar-SA"/>
        </w:rPr>
      </w:pPr>
      <w:r w:rsidRPr="00195F74">
        <w:rPr>
          <w:rFonts w:ascii="StobiSerif Regular" w:eastAsia="TimesNewRoman" w:hAnsi="StobiSerif Regular"/>
          <w:b/>
          <w:bCs/>
          <w:sz w:val="22"/>
          <w:szCs w:val="22"/>
          <w:lang w:eastAsia="ar-SA"/>
        </w:rPr>
        <w:lastRenderedPageBreak/>
        <w:t>1</w:t>
      </w:r>
      <w:r w:rsidR="00E5211A" w:rsidRPr="00195F74">
        <w:rPr>
          <w:rFonts w:ascii="StobiSerif Regular" w:eastAsia="TimesNewRoman" w:hAnsi="StobiSerif Regular"/>
          <w:b/>
          <w:bCs/>
          <w:sz w:val="22"/>
          <w:szCs w:val="22"/>
          <w:lang w:eastAsia="ar-SA"/>
        </w:rPr>
        <w:t>2</w:t>
      </w:r>
      <w:r w:rsidR="00C51761" w:rsidRPr="00195F74">
        <w:rPr>
          <w:rFonts w:ascii="StobiSerif Regular" w:eastAsia="TimesNewRoman" w:hAnsi="StobiSerif Regular"/>
          <w:b/>
          <w:bCs/>
          <w:sz w:val="22"/>
          <w:szCs w:val="22"/>
          <w:lang w:eastAsia="ar-SA"/>
        </w:rPr>
        <w:t>.</w:t>
      </w:r>
      <w:r w:rsidR="00C51761" w:rsidRPr="00195F74">
        <w:rPr>
          <w:rFonts w:ascii="StobiSerif Regular" w:eastAsia="StobiSerif Regular" w:hAnsi="StobiSerif Regular"/>
          <w:b/>
          <w:bCs/>
          <w:sz w:val="22"/>
          <w:szCs w:val="22"/>
          <w:lang w:eastAsia="ar-SA"/>
        </w:rPr>
        <w:t>„</w:t>
      </w:r>
      <w:r w:rsidR="00C51761" w:rsidRPr="00195F74">
        <w:rPr>
          <w:rFonts w:ascii="StobiSerif Regular" w:eastAsia="TimesNewRoman" w:hAnsi="StobiSerif Regular"/>
          <w:b/>
          <w:bCs/>
          <w:sz w:val="22"/>
          <w:szCs w:val="22"/>
          <w:lang w:eastAsia="ar-SA"/>
        </w:rPr>
        <w:t xml:space="preserve"> Лице кое не врши ревизија </w:t>
      </w:r>
      <w:r w:rsidR="00C51761" w:rsidRPr="00195F74">
        <w:rPr>
          <w:rFonts w:ascii="StobiSerif Regular" w:eastAsia="StobiSerif Regular" w:hAnsi="StobiSerif Regular"/>
          <w:b/>
          <w:bCs/>
          <w:sz w:val="22"/>
          <w:szCs w:val="22"/>
          <w:lang w:eastAsia="ar-SA"/>
        </w:rPr>
        <w:t>”</w:t>
      </w:r>
      <w:r w:rsidR="00C51761" w:rsidRPr="00195F74">
        <w:rPr>
          <w:rFonts w:ascii="StobiSerif Regular" w:eastAsia="TimesNewRoman" w:hAnsi="StobiSerif Regular"/>
          <w:b/>
          <w:bCs/>
          <w:sz w:val="22"/>
          <w:szCs w:val="22"/>
          <w:lang w:eastAsia="ar-SA"/>
        </w:rPr>
        <w:t xml:space="preserve"> </w:t>
      </w:r>
      <w:r w:rsidR="00C51761" w:rsidRPr="00195F74">
        <w:rPr>
          <w:rFonts w:ascii="StobiSerif Regular" w:eastAsia="TimesNewRoman" w:hAnsi="StobiSerif Regular"/>
          <w:sz w:val="22"/>
          <w:szCs w:val="22"/>
          <w:lang w:eastAsia="ar-SA"/>
        </w:rPr>
        <w:t xml:space="preserve">е физичко лице кое најмалку три години пред да </w:t>
      </w:r>
      <w:r w:rsidR="00C0466B" w:rsidRPr="00195F74">
        <w:rPr>
          <w:rFonts w:ascii="StobiSerif Regular" w:eastAsia="TimesNewRoman" w:hAnsi="StobiSerif Regular"/>
          <w:sz w:val="22"/>
          <w:szCs w:val="22"/>
          <w:lang w:eastAsia="ar-SA"/>
        </w:rPr>
        <w:t xml:space="preserve">биде вклучено или додека е вклучено </w:t>
      </w:r>
      <w:r w:rsidR="00841261" w:rsidRPr="00195F74">
        <w:rPr>
          <w:rFonts w:ascii="StobiSerif Regular" w:eastAsia="TimesNewRoman" w:hAnsi="StobiSerif Regular"/>
          <w:sz w:val="22"/>
          <w:szCs w:val="22"/>
          <w:lang w:eastAsia="ar-SA"/>
        </w:rPr>
        <w:t xml:space="preserve">во органите </w:t>
      </w:r>
      <w:r w:rsidR="00C51761" w:rsidRPr="00195F74">
        <w:rPr>
          <w:rFonts w:ascii="StobiSerif Regular" w:eastAsia="TimesNewRoman" w:hAnsi="StobiSerif Regular"/>
          <w:sz w:val="22"/>
          <w:szCs w:val="22"/>
          <w:lang w:eastAsia="ar-SA"/>
        </w:rPr>
        <w:t>на Комисијата за јавен надзор над ревизијата на Република Северна Македонија не врши</w:t>
      </w:r>
      <w:r w:rsidR="00C0466B" w:rsidRPr="00195F74">
        <w:rPr>
          <w:rFonts w:ascii="StobiSerif Regular" w:eastAsia="TimesNewRoman" w:hAnsi="StobiSerif Regular"/>
          <w:sz w:val="22"/>
          <w:szCs w:val="22"/>
          <w:lang w:eastAsia="ar-SA"/>
        </w:rPr>
        <w:t xml:space="preserve"> или не </w:t>
      </w:r>
      <w:r w:rsidR="00C0466B" w:rsidRPr="007F5852">
        <w:rPr>
          <w:rFonts w:ascii="StobiSerif Regular" w:eastAsia="TimesNewRoman" w:hAnsi="StobiSerif Regular"/>
          <w:sz w:val="22"/>
          <w:szCs w:val="22"/>
          <w:lang w:eastAsia="ar-SA"/>
        </w:rPr>
        <w:t>вршело</w:t>
      </w:r>
      <w:r w:rsidR="00C51761" w:rsidRPr="007F5852">
        <w:rPr>
          <w:rFonts w:ascii="StobiSerif Regular" w:eastAsia="TimesNewRoman" w:hAnsi="StobiSerif Regular"/>
          <w:sz w:val="22"/>
          <w:szCs w:val="22"/>
          <w:lang w:eastAsia="ar-SA"/>
        </w:rPr>
        <w:t xml:space="preserve"> ревизија, нема</w:t>
      </w:r>
      <w:r w:rsidR="00C0466B" w:rsidRPr="00195F74">
        <w:rPr>
          <w:rFonts w:ascii="StobiSerif Regular" w:eastAsia="TimesNewRoman" w:hAnsi="StobiSerif Regular"/>
          <w:sz w:val="22"/>
          <w:szCs w:val="22"/>
          <w:lang w:eastAsia="ar-SA"/>
        </w:rPr>
        <w:t xml:space="preserve"> или немало</w:t>
      </w:r>
      <w:r w:rsidR="00C51761" w:rsidRPr="00195F74">
        <w:rPr>
          <w:rFonts w:ascii="StobiSerif Regular" w:eastAsia="TimesNewRoman" w:hAnsi="StobiSerif Regular"/>
          <w:sz w:val="22"/>
          <w:szCs w:val="22"/>
          <w:lang w:eastAsia="ar-SA"/>
        </w:rPr>
        <w:t xml:space="preserve"> право на глас во друштво за ревизија, </w:t>
      </w:r>
      <w:r w:rsidR="00C51761" w:rsidRPr="0049508B">
        <w:rPr>
          <w:rFonts w:ascii="StobiSerif Regular" w:eastAsia="TimesNewRoman" w:hAnsi="StobiSerif Regular"/>
          <w:sz w:val="22"/>
          <w:szCs w:val="22"/>
          <w:lang w:eastAsia="ar-SA"/>
        </w:rPr>
        <w:t xml:space="preserve">не е член на </w:t>
      </w:r>
      <w:r w:rsidR="00C0466B" w:rsidRPr="0049508B">
        <w:rPr>
          <w:rFonts w:ascii="StobiSerif Regular" w:eastAsia="TimesNewRoman" w:hAnsi="StobiSerif Regular"/>
          <w:sz w:val="22"/>
          <w:szCs w:val="22"/>
          <w:lang w:eastAsia="ar-SA"/>
        </w:rPr>
        <w:t>органот на управување</w:t>
      </w:r>
      <w:r w:rsidR="00C51761" w:rsidRPr="0049508B">
        <w:rPr>
          <w:rFonts w:ascii="StobiSerif Regular" w:eastAsia="TimesNewRoman" w:hAnsi="StobiSerif Regular"/>
          <w:sz w:val="22"/>
          <w:szCs w:val="22"/>
          <w:lang w:eastAsia="ar-SA"/>
        </w:rPr>
        <w:t xml:space="preserve"> или </w:t>
      </w:r>
      <w:r w:rsidR="00544E98">
        <w:rPr>
          <w:rFonts w:ascii="StobiSerif Regular" w:eastAsia="TimesNewRoman" w:hAnsi="StobiSerif Regular"/>
          <w:sz w:val="22"/>
          <w:szCs w:val="22"/>
          <w:lang w:eastAsia="ar-SA"/>
        </w:rPr>
        <w:t xml:space="preserve">на </w:t>
      </w:r>
      <w:r w:rsidR="00C0466B" w:rsidRPr="0049508B">
        <w:rPr>
          <w:rFonts w:ascii="StobiSerif Regular" w:eastAsia="TimesNewRoman" w:hAnsi="StobiSerif Regular"/>
          <w:sz w:val="22"/>
          <w:szCs w:val="22"/>
          <w:lang w:eastAsia="ar-SA"/>
        </w:rPr>
        <w:t xml:space="preserve">органот </w:t>
      </w:r>
      <w:r w:rsidR="0049508B" w:rsidRPr="0049508B">
        <w:rPr>
          <w:rFonts w:ascii="StobiSerif Regular" w:eastAsia="TimesNewRoman" w:hAnsi="StobiSerif Regular"/>
          <w:sz w:val="22"/>
          <w:szCs w:val="22"/>
          <w:lang w:eastAsia="ar-SA"/>
        </w:rPr>
        <w:t>з</w:t>
      </w:r>
      <w:r w:rsidR="00C0466B" w:rsidRPr="0049508B">
        <w:rPr>
          <w:rFonts w:ascii="StobiSerif Regular" w:eastAsia="TimesNewRoman" w:hAnsi="StobiSerif Regular"/>
          <w:sz w:val="22"/>
          <w:szCs w:val="22"/>
          <w:lang w:eastAsia="ar-SA"/>
        </w:rPr>
        <w:t>а надзор</w:t>
      </w:r>
      <w:r w:rsidR="00C51761" w:rsidRPr="0049508B">
        <w:rPr>
          <w:rFonts w:ascii="StobiSerif Regular" w:eastAsia="TimesNewRoman" w:hAnsi="StobiSerif Regular"/>
          <w:sz w:val="22"/>
          <w:szCs w:val="22"/>
          <w:lang w:eastAsia="ar-SA"/>
        </w:rPr>
        <w:t xml:space="preserve"> на друштвото за ревизија,</w:t>
      </w:r>
      <w:r w:rsidR="00C51761" w:rsidRPr="00195F74">
        <w:rPr>
          <w:rFonts w:ascii="StobiSerif Regular" w:eastAsia="TimesNewRoman" w:hAnsi="StobiSerif Regular"/>
          <w:sz w:val="22"/>
          <w:szCs w:val="22"/>
          <w:lang w:eastAsia="ar-SA"/>
        </w:rPr>
        <w:t xml:space="preserve"> и не е вработен или </w:t>
      </w:r>
      <w:r w:rsidR="00C0466B" w:rsidRPr="00195F74">
        <w:rPr>
          <w:rFonts w:ascii="StobiSerif Regular" w:eastAsia="TimesNewRoman" w:hAnsi="StobiSerif Regular"/>
          <w:sz w:val="22"/>
          <w:szCs w:val="22"/>
          <w:lang w:eastAsia="ar-SA"/>
        </w:rPr>
        <w:t>не бил</w:t>
      </w:r>
      <w:r w:rsidR="00841261" w:rsidRPr="00195F74">
        <w:rPr>
          <w:rFonts w:ascii="StobiSerif Regular" w:eastAsia="TimesNewRoman" w:hAnsi="StobiSerif Regular"/>
          <w:sz w:val="22"/>
          <w:szCs w:val="22"/>
          <w:lang w:eastAsia="ar-SA"/>
        </w:rPr>
        <w:t>о</w:t>
      </w:r>
      <w:r w:rsidR="00C0466B" w:rsidRPr="00195F74">
        <w:rPr>
          <w:rFonts w:ascii="StobiSerif Regular" w:eastAsia="TimesNewRoman" w:hAnsi="StobiSerif Regular"/>
          <w:sz w:val="22"/>
          <w:szCs w:val="22"/>
          <w:lang w:eastAsia="ar-SA"/>
        </w:rPr>
        <w:t xml:space="preserve"> вработен</w:t>
      </w:r>
      <w:r w:rsidR="00841261" w:rsidRPr="00195F74">
        <w:rPr>
          <w:rFonts w:ascii="StobiSerif Regular" w:eastAsia="TimesNewRoman" w:hAnsi="StobiSerif Regular"/>
          <w:sz w:val="22"/>
          <w:szCs w:val="22"/>
          <w:lang w:eastAsia="ar-SA"/>
        </w:rPr>
        <w:t xml:space="preserve">о </w:t>
      </w:r>
      <w:r w:rsidR="00F15B3A" w:rsidRPr="00195F74">
        <w:rPr>
          <w:rFonts w:ascii="StobiSerif Regular" w:eastAsia="TimesNewRoman" w:hAnsi="StobiSerif Regular"/>
          <w:sz w:val="22"/>
          <w:szCs w:val="22"/>
          <w:lang w:eastAsia="ar-SA"/>
        </w:rPr>
        <w:t xml:space="preserve"> во друштвото за ревизија </w:t>
      </w:r>
      <w:r w:rsidR="00841261" w:rsidRPr="00195F74">
        <w:rPr>
          <w:rFonts w:ascii="StobiSerif Regular" w:eastAsia="TimesNewRoman" w:hAnsi="StobiSerif Regular"/>
          <w:sz w:val="22"/>
          <w:szCs w:val="22"/>
          <w:lang w:eastAsia="ar-SA"/>
        </w:rPr>
        <w:t>и</w:t>
      </w:r>
      <w:r w:rsidR="00C0466B" w:rsidRPr="00195F74">
        <w:rPr>
          <w:rFonts w:ascii="StobiSerif Regular" w:eastAsia="TimesNewRoman" w:hAnsi="StobiSerif Regular"/>
          <w:sz w:val="22"/>
          <w:szCs w:val="22"/>
          <w:lang w:eastAsia="ar-SA"/>
        </w:rPr>
        <w:t xml:space="preserve">ли </w:t>
      </w:r>
      <w:r w:rsidR="00C51761" w:rsidRPr="00195F74">
        <w:rPr>
          <w:rFonts w:ascii="StobiSerif Regular" w:eastAsia="TimesNewRoman" w:hAnsi="StobiSerif Regular"/>
          <w:sz w:val="22"/>
          <w:szCs w:val="22"/>
          <w:lang w:eastAsia="ar-SA"/>
        </w:rPr>
        <w:t xml:space="preserve">на некој друг начин </w:t>
      </w:r>
      <w:r w:rsidR="00C95C29" w:rsidRPr="00195F74">
        <w:rPr>
          <w:rFonts w:ascii="StobiSerif Regular" w:eastAsia="TimesNewRoman" w:hAnsi="StobiSerif Regular"/>
          <w:sz w:val="22"/>
          <w:szCs w:val="22"/>
          <w:lang w:eastAsia="ar-SA"/>
        </w:rPr>
        <w:t xml:space="preserve">е поврзано или </w:t>
      </w:r>
      <w:r w:rsidR="00C51761" w:rsidRPr="00195F74">
        <w:rPr>
          <w:rFonts w:ascii="StobiSerif Regular" w:eastAsia="TimesNewRoman" w:hAnsi="StobiSerif Regular"/>
          <w:sz w:val="22"/>
          <w:szCs w:val="22"/>
          <w:lang w:eastAsia="ar-SA"/>
        </w:rPr>
        <w:t>било поврзано со друштвото за ревизија;</w:t>
      </w:r>
      <w:r w:rsidR="00FE5E59" w:rsidRPr="00195F74">
        <w:rPr>
          <w:rFonts w:ascii="StobiSerif Regular" w:eastAsia="TimesNewRoman" w:hAnsi="StobiSerif Regular"/>
          <w:sz w:val="22"/>
          <w:szCs w:val="22"/>
        </w:rPr>
        <w:t xml:space="preserve"> </w:t>
      </w:r>
    </w:p>
    <w:p w14:paraId="2E533EC6" w14:textId="32632C3A" w:rsidR="00C51761" w:rsidRPr="00195F74" w:rsidRDefault="006E6960" w:rsidP="00C51761">
      <w:pPr>
        <w:ind w:firstLine="720"/>
        <w:jc w:val="both"/>
        <w:rPr>
          <w:rFonts w:ascii="StobiSerif Regular" w:eastAsia="StobiSerif Regular" w:hAnsi="StobiSerif Regular"/>
          <w:sz w:val="22"/>
          <w:szCs w:val="22"/>
          <w:lang w:eastAsia="ar-SA"/>
        </w:rPr>
      </w:pPr>
      <w:r w:rsidRPr="00195F74">
        <w:rPr>
          <w:rFonts w:ascii="StobiSerif Regular" w:eastAsia="StobiSerif Regular" w:hAnsi="StobiSerif Regular"/>
          <w:b/>
          <w:bCs/>
          <w:sz w:val="22"/>
          <w:szCs w:val="22"/>
          <w:lang w:eastAsia="ar-SA"/>
        </w:rPr>
        <w:t>1</w:t>
      </w:r>
      <w:r w:rsidR="00E5211A" w:rsidRPr="00195F74">
        <w:rPr>
          <w:rFonts w:ascii="StobiSerif Regular" w:eastAsia="StobiSerif Regular" w:hAnsi="StobiSerif Regular"/>
          <w:b/>
          <w:bCs/>
          <w:sz w:val="22"/>
          <w:szCs w:val="22"/>
          <w:lang w:eastAsia="ar-SA"/>
        </w:rPr>
        <w:t>3</w:t>
      </w:r>
      <w:r w:rsidR="00C51761" w:rsidRPr="00195F74">
        <w:rPr>
          <w:rFonts w:ascii="StobiSerif Regular" w:eastAsia="StobiSerif Regular" w:hAnsi="StobiSerif Regular"/>
          <w:b/>
          <w:bCs/>
          <w:sz w:val="22"/>
          <w:szCs w:val="22"/>
          <w:lang w:eastAsia="ar-SA"/>
        </w:rPr>
        <w:t xml:space="preserve">.„Матична држава членка” </w:t>
      </w:r>
      <w:r w:rsidR="00C51761" w:rsidRPr="00195F74">
        <w:rPr>
          <w:rFonts w:ascii="StobiSerif Regular" w:eastAsia="StobiSerif Regular" w:hAnsi="StobiSerif Regular"/>
          <w:sz w:val="22"/>
          <w:szCs w:val="22"/>
          <w:lang w:eastAsia="ar-SA"/>
        </w:rPr>
        <w:t>е држава членка на Европската унија во која на овластениот ревизор</w:t>
      </w:r>
      <w:r w:rsidR="009C19F0">
        <w:rPr>
          <w:rFonts w:ascii="StobiSerif Regular" w:eastAsia="StobiSerif Regular" w:hAnsi="StobiSerif Regular"/>
          <w:sz w:val="22"/>
          <w:szCs w:val="22"/>
          <w:lang w:eastAsia="ar-SA"/>
        </w:rPr>
        <w:t>,</w:t>
      </w:r>
      <w:r w:rsidR="00C51761" w:rsidRPr="00195F74">
        <w:rPr>
          <w:rFonts w:ascii="StobiSerif Regular" w:eastAsia="StobiSerif Regular" w:hAnsi="StobiSerif Regular"/>
          <w:sz w:val="22"/>
          <w:szCs w:val="22"/>
          <w:lang w:eastAsia="ar-SA"/>
        </w:rPr>
        <w:t xml:space="preserve">  односно на друштвото за ревизија му е издадена дозвола за работа согласно законските прописи на таа држава членка;</w:t>
      </w:r>
    </w:p>
    <w:p w14:paraId="5B386073" w14:textId="3C12BDBE" w:rsidR="00BE5012" w:rsidRPr="00195F74" w:rsidRDefault="008343FD" w:rsidP="00644519">
      <w:pPr>
        <w:ind w:firstLine="720"/>
        <w:jc w:val="both"/>
        <w:rPr>
          <w:rFonts w:ascii="StobiSerif Regular" w:eastAsia="TimesNewRoman" w:hAnsi="StobiSerif Regular"/>
          <w:sz w:val="22"/>
          <w:szCs w:val="22"/>
          <w:lang w:bidi="hi-IN"/>
        </w:rPr>
      </w:pPr>
      <w:r w:rsidRPr="00195F74">
        <w:rPr>
          <w:rFonts w:ascii="StobiSerif Regular" w:eastAsia="StobiSerif Regular" w:hAnsi="StobiSerif Regular"/>
          <w:b/>
          <w:sz w:val="22"/>
          <w:szCs w:val="22"/>
          <w:lang w:eastAsia="ar-SA"/>
        </w:rPr>
        <w:t>1</w:t>
      </w:r>
      <w:r w:rsidR="00E5211A" w:rsidRPr="00195F74">
        <w:rPr>
          <w:rFonts w:ascii="StobiSerif Regular" w:eastAsia="StobiSerif Regular" w:hAnsi="StobiSerif Regular"/>
          <w:b/>
          <w:sz w:val="22"/>
          <w:szCs w:val="22"/>
          <w:lang w:eastAsia="ar-SA"/>
        </w:rPr>
        <w:t>4</w:t>
      </w:r>
      <w:r w:rsidR="007F4181" w:rsidRPr="00195F74">
        <w:rPr>
          <w:rFonts w:ascii="StobiSerif Regular" w:eastAsia="StobiSerif Regular" w:hAnsi="StobiSerif Regular"/>
          <w:b/>
          <w:sz w:val="22"/>
          <w:szCs w:val="22"/>
          <w:lang w:eastAsia="ar-SA"/>
        </w:rPr>
        <w:t>.</w:t>
      </w:r>
      <w:r w:rsidR="0003250F" w:rsidRPr="00195F74">
        <w:rPr>
          <w:rFonts w:ascii="StobiSerif Regular" w:eastAsia="StobiSerif Regular" w:hAnsi="StobiSerif Regular"/>
          <w:b/>
          <w:sz w:val="22"/>
          <w:szCs w:val="22"/>
          <w:lang w:eastAsia="ar-SA"/>
        </w:rPr>
        <w:t>„Меѓународни стандарди за ревизија</w:t>
      </w:r>
      <w:r w:rsidR="008A3CAF" w:rsidRPr="00195F74">
        <w:rPr>
          <w:rFonts w:ascii="StobiSerif Regular" w:eastAsia="StobiSerif Regular" w:hAnsi="StobiSerif Regular"/>
          <w:b/>
          <w:sz w:val="22"/>
          <w:szCs w:val="22"/>
          <w:lang w:eastAsia="ar-SA"/>
        </w:rPr>
        <w:t>”</w:t>
      </w:r>
      <w:r w:rsidR="008A3CAF" w:rsidRPr="00195F74">
        <w:rPr>
          <w:rFonts w:ascii="StobiSerif Regular" w:eastAsia="StobiSerif Regular" w:hAnsi="StobiSerif Regular"/>
          <w:sz w:val="22"/>
          <w:szCs w:val="22"/>
          <w:lang w:eastAsia="ar-SA"/>
        </w:rPr>
        <w:t xml:space="preserve"> </w:t>
      </w:r>
      <w:r w:rsidR="00DF6DBD" w:rsidRPr="00195F74">
        <w:rPr>
          <w:rFonts w:ascii="StobiSerif Regular" w:eastAsia="StobiSerif Regular" w:hAnsi="StobiSerif Regular"/>
          <w:sz w:val="22"/>
          <w:szCs w:val="22"/>
          <w:lang w:eastAsia="ar-SA"/>
        </w:rPr>
        <w:t>с</w:t>
      </w:r>
      <w:r w:rsidR="0003250F" w:rsidRPr="00195F74">
        <w:rPr>
          <w:rFonts w:ascii="StobiSerif Regular" w:eastAsia="StobiSerif Regular" w:hAnsi="StobiSerif Regular"/>
          <w:sz w:val="22"/>
          <w:szCs w:val="22"/>
          <w:lang w:eastAsia="ar-SA"/>
        </w:rPr>
        <w:t xml:space="preserve">е </w:t>
      </w:r>
      <w:r w:rsidRPr="00195F74">
        <w:rPr>
          <w:rFonts w:ascii="StobiSerif Regular" w:eastAsia="StobiSerif Regular" w:hAnsi="StobiSerif Regular"/>
          <w:sz w:val="22"/>
          <w:szCs w:val="22"/>
          <w:lang w:eastAsia="ar-SA"/>
        </w:rPr>
        <w:t>м</w:t>
      </w:r>
      <w:r w:rsidR="0003250F" w:rsidRPr="00195F74">
        <w:rPr>
          <w:rFonts w:ascii="StobiSerif Regular" w:eastAsia="StobiSerif Regular" w:hAnsi="StobiSerif Regular"/>
          <w:bCs/>
          <w:sz w:val="22"/>
          <w:szCs w:val="22"/>
          <w:lang w:eastAsia="ar-SA"/>
        </w:rPr>
        <w:t xml:space="preserve">еѓународни стандарди за ревизија, </w:t>
      </w:r>
      <w:r w:rsidR="009F1DBA">
        <w:rPr>
          <w:rFonts w:ascii="StobiSerif Regular" w:eastAsia="StobiSerif Regular" w:hAnsi="StobiSerif Regular"/>
          <w:bCs/>
          <w:sz w:val="22"/>
          <w:szCs w:val="22"/>
          <w:lang w:eastAsia="ar-SA"/>
        </w:rPr>
        <w:t xml:space="preserve">и други релевантни објави прифатени и </w:t>
      </w:r>
      <w:r w:rsidR="00B5058B" w:rsidRPr="00195F74">
        <w:rPr>
          <w:rFonts w:ascii="StobiSerif Regular" w:eastAsia="StobiSerif Regular" w:hAnsi="StobiSerif Regular"/>
          <w:bCs/>
          <w:sz w:val="22"/>
          <w:szCs w:val="22"/>
          <w:lang w:eastAsia="ar-SA"/>
        </w:rPr>
        <w:t xml:space="preserve">објавени во </w:t>
      </w:r>
      <w:r w:rsidR="009F1DBA">
        <w:rPr>
          <w:rFonts w:ascii="StobiSerif Regular" w:eastAsia="StobiSerif Regular" w:hAnsi="StobiSerif Regular"/>
          <w:bCs/>
          <w:sz w:val="22"/>
          <w:szCs w:val="22"/>
          <w:lang w:eastAsia="ar-SA"/>
        </w:rPr>
        <w:t>„</w:t>
      </w:r>
      <w:r w:rsidR="00B5058B" w:rsidRPr="00195F74">
        <w:rPr>
          <w:rFonts w:ascii="StobiSerif Regular" w:eastAsia="StobiSerif Regular" w:hAnsi="StobiSerif Regular"/>
          <w:bCs/>
          <w:sz w:val="22"/>
          <w:szCs w:val="22"/>
          <w:lang w:eastAsia="ar-SA"/>
        </w:rPr>
        <w:t>Службен весник на Република Северна Македонија</w:t>
      </w:r>
      <w:r w:rsidR="009F1DBA">
        <w:rPr>
          <w:rFonts w:ascii="StobiSerif Regular" w:eastAsia="StobiSerif Regular" w:hAnsi="StobiSerif Regular"/>
          <w:bCs/>
          <w:sz w:val="22"/>
          <w:szCs w:val="22"/>
          <w:lang w:eastAsia="ar-SA"/>
        </w:rPr>
        <w:t>”</w:t>
      </w:r>
      <w:r w:rsidR="00E5211A" w:rsidRPr="00195F74">
        <w:rPr>
          <w:rFonts w:ascii="StobiSerif Regular" w:eastAsia="StobiSerif Regular" w:hAnsi="StobiSerif Regular"/>
          <w:bCs/>
          <w:sz w:val="22"/>
          <w:szCs w:val="22"/>
          <w:lang w:eastAsia="ar-SA"/>
        </w:rPr>
        <w:t>;</w:t>
      </w:r>
    </w:p>
    <w:p w14:paraId="668EE4F7" w14:textId="6574ACA0" w:rsidR="001052E2" w:rsidRPr="0027702F" w:rsidRDefault="00C51761" w:rsidP="000B394F">
      <w:pPr>
        <w:ind w:firstLine="720"/>
        <w:jc w:val="both"/>
        <w:rPr>
          <w:rFonts w:ascii="StobiSerif Regular" w:eastAsia="StobiSerif Regular" w:hAnsi="StobiSerif Regular"/>
          <w:sz w:val="22"/>
          <w:szCs w:val="22"/>
          <w:lang w:val="en-US"/>
        </w:rPr>
      </w:pPr>
      <w:r w:rsidRPr="00195F74">
        <w:rPr>
          <w:rFonts w:ascii="StobiSerif Regular" w:eastAsia="StobiSerif Regular" w:hAnsi="StobiSerif Regular"/>
          <w:sz w:val="22"/>
          <w:szCs w:val="22"/>
          <w:lang w:eastAsia="ar-SA"/>
        </w:rPr>
        <w:t xml:space="preserve"> </w:t>
      </w:r>
      <w:r w:rsidR="006E6960" w:rsidRPr="00195F74">
        <w:rPr>
          <w:rFonts w:ascii="StobiSerif Regular" w:eastAsia="StobiSerif Regular" w:hAnsi="StobiSerif Regular"/>
          <w:b/>
          <w:sz w:val="22"/>
          <w:szCs w:val="22"/>
        </w:rPr>
        <w:t>1</w:t>
      </w:r>
      <w:r w:rsidR="00E5211A" w:rsidRPr="00195F74">
        <w:rPr>
          <w:rFonts w:ascii="StobiSerif Regular" w:eastAsia="StobiSerif Regular" w:hAnsi="StobiSerif Regular"/>
          <w:b/>
          <w:sz w:val="22"/>
          <w:szCs w:val="22"/>
        </w:rPr>
        <w:t>5</w:t>
      </w:r>
      <w:r w:rsidRPr="00195F74">
        <w:rPr>
          <w:rFonts w:ascii="StobiSerif Regular" w:eastAsia="StobiSerif Regular" w:hAnsi="StobiSerif Regular"/>
          <w:b/>
          <w:sz w:val="22"/>
          <w:szCs w:val="22"/>
        </w:rPr>
        <w:t>.</w:t>
      </w:r>
      <w:r w:rsidRPr="00195F74">
        <w:rPr>
          <w:rFonts w:ascii="StobiSerif Regular" w:eastAsia="StobiSerif Regular" w:hAnsi="StobiSerif Regular"/>
          <w:b/>
          <w:bCs/>
          <w:sz w:val="22"/>
          <w:szCs w:val="22"/>
        </w:rPr>
        <w:t xml:space="preserve">„Мрежа” </w:t>
      </w:r>
      <w:r w:rsidRPr="00195F74">
        <w:rPr>
          <w:rFonts w:ascii="StobiSerif Regular" w:eastAsia="StobiSerif Regular" w:hAnsi="StobiSerif Regular"/>
          <w:sz w:val="22"/>
          <w:szCs w:val="22"/>
        </w:rPr>
        <w:t xml:space="preserve">е </w:t>
      </w:r>
      <w:r w:rsidR="001052E2">
        <w:rPr>
          <w:rFonts w:ascii="StobiSerif Regular" w:eastAsia="StobiSerif Regular" w:hAnsi="StobiSerif Regular"/>
          <w:sz w:val="22"/>
          <w:szCs w:val="22"/>
        </w:rPr>
        <w:t>поголема</w:t>
      </w:r>
      <w:r w:rsidR="001052E2">
        <w:rPr>
          <w:rFonts w:ascii="StobiSerif Regular" w:eastAsia="StobiSerif Regular" w:hAnsi="StobiSerif Regular"/>
          <w:sz w:val="22"/>
          <w:szCs w:val="22"/>
          <w:lang w:val="en-US"/>
        </w:rPr>
        <w:t xml:space="preserve"> организациска</w:t>
      </w:r>
      <w:r w:rsidRPr="00195F74">
        <w:rPr>
          <w:rFonts w:ascii="StobiSerif Regular" w:eastAsia="StobiSerif Regular" w:hAnsi="StobiSerif Regular"/>
          <w:sz w:val="22"/>
          <w:szCs w:val="22"/>
        </w:rPr>
        <w:t xml:space="preserve"> структура ориентирана кон меѓусебна соработка</w:t>
      </w:r>
      <w:r w:rsidR="001052E2">
        <w:rPr>
          <w:rFonts w:ascii="StobiSerif Regular" w:eastAsia="StobiSerif Regular" w:hAnsi="StobiSerif Regular"/>
          <w:sz w:val="22"/>
          <w:szCs w:val="22"/>
        </w:rPr>
        <w:t xml:space="preserve"> и кон која овластениот ревизор или друштвото за ревизија припаѓа </w:t>
      </w:r>
      <w:r w:rsidR="0027702F">
        <w:rPr>
          <w:rFonts w:ascii="StobiSerif Regular" w:eastAsia="StobiSerif Regular" w:hAnsi="StobiSerif Regular"/>
          <w:sz w:val="22"/>
          <w:szCs w:val="22"/>
        </w:rPr>
        <w:t>и има за цел</w:t>
      </w:r>
      <w:r w:rsidR="001052E2">
        <w:rPr>
          <w:rFonts w:ascii="StobiSerif Regular" w:eastAsia="StobiSerif Regular" w:hAnsi="StobiSerif Regular"/>
          <w:sz w:val="22"/>
          <w:szCs w:val="22"/>
        </w:rPr>
        <w:t xml:space="preserve"> заедничка </w:t>
      </w:r>
      <w:r w:rsidRPr="00195F74">
        <w:rPr>
          <w:rFonts w:ascii="StobiSerif Regular" w:eastAsia="StobiSerif Regular" w:hAnsi="StobiSerif Regular"/>
          <w:sz w:val="22"/>
          <w:szCs w:val="22"/>
        </w:rPr>
        <w:t>поделба на добивката и</w:t>
      </w:r>
      <w:r w:rsidR="001052E2">
        <w:rPr>
          <w:rFonts w:ascii="StobiSerif Regular" w:eastAsia="StobiSerif Regular" w:hAnsi="StobiSerif Regular"/>
          <w:sz w:val="22"/>
          <w:szCs w:val="22"/>
        </w:rPr>
        <w:t>ли</w:t>
      </w:r>
      <w:r w:rsidRPr="00195F74">
        <w:rPr>
          <w:rFonts w:ascii="StobiSerif Regular" w:eastAsia="StobiSerif Regular" w:hAnsi="StobiSerif Regular"/>
          <w:sz w:val="22"/>
          <w:szCs w:val="22"/>
        </w:rPr>
        <w:t xml:space="preserve"> трошоците или </w:t>
      </w:r>
      <w:r w:rsidR="001052E2">
        <w:rPr>
          <w:rFonts w:ascii="StobiSerif Regular" w:eastAsia="StobiSerif Regular" w:hAnsi="StobiSerif Regular"/>
          <w:sz w:val="22"/>
          <w:szCs w:val="22"/>
        </w:rPr>
        <w:t xml:space="preserve">заедничка сопственост, </w:t>
      </w:r>
      <w:r w:rsidRPr="00195F74">
        <w:rPr>
          <w:rFonts w:ascii="StobiSerif Regular" w:eastAsia="StobiSerif Regular" w:hAnsi="StobiSerif Regular"/>
          <w:sz w:val="22"/>
          <w:szCs w:val="22"/>
        </w:rPr>
        <w:t xml:space="preserve">контрола или управување, заеднички политики и постапки (процедури) за контрола на квалитет, заедничка деловна стратегија, заедничко </w:t>
      </w:r>
      <w:r w:rsidR="000B394F">
        <w:rPr>
          <w:rFonts w:ascii="StobiSerif Regular" w:eastAsia="StobiSerif Regular" w:hAnsi="StobiSerif Regular"/>
          <w:sz w:val="22"/>
          <w:szCs w:val="22"/>
        </w:rPr>
        <w:t xml:space="preserve">користење на </w:t>
      </w:r>
      <w:r w:rsidRPr="00195F74">
        <w:rPr>
          <w:rFonts w:ascii="StobiSerif Regular" w:eastAsia="StobiSerif Regular" w:hAnsi="StobiSerif Regular"/>
          <w:sz w:val="22"/>
          <w:szCs w:val="22"/>
        </w:rPr>
        <w:t xml:space="preserve">заштитно име или </w:t>
      </w:r>
      <w:r w:rsidR="000B394F">
        <w:rPr>
          <w:rFonts w:ascii="StobiSerif Regular" w:eastAsia="StobiSerif Regular" w:hAnsi="StobiSerif Regular"/>
          <w:sz w:val="22"/>
          <w:szCs w:val="22"/>
        </w:rPr>
        <w:t xml:space="preserve">на </w:t>
      </w:r>
      <w:r w:rsidRPr="00195F74">
        <w:rPr>
          <w:rFonts w:ascii="StobiSerif Regular" w:eastAsia="StobiSerif Regular" w:hAnsi="StobiSerif Regular"/>
          <w:sz w:val="22"/>
          <w:szCs w:val="22"/>
        </w:rPr>
        <w:t xml:space="preserve">значаен дел </w:t>
      </w:r>
      <w:r w:rsidR="000B394F">
        <w:rPr>
          <w:rFonts w:ascii="StobiSerif Regular" w:eastAsia="StobiSerif Regular" w:hAnsi="StobiSerif Regular"/>
          <w:sz w:val="22"/>
          <w:szCs w:val="22"/>
        </w:rPr>
        <w:t>на</w:t>
      </w:r>
      <w:r w:rsidR="000B394F"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професионалните (стручните) ресурси;</w:t>
      </w:r>
    </w:p>
    <w:p w14:paraId="2174B77B" w14:textId="180FF8F5" w:rsidR="00C51761" w:rsidRPr="00195F74" w:rsidRDefault="00BE56EA"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b/>
          <w:bCs/>
          <w:sz w:val="22"/>
          <w:szCs w:val="22"/>
        </w:rPr>
        <w:t>1</w:t>
      </w:r>
      <w:r w:rsidR="00E5211A" w:rsidRPr="00195F74">
        <w:rPr>
          <w:rFonts w:ascii="StobiSerif Regular" w:eastAsia="TimesNewRoman" w:hAnsi="StobiSerif Regular"/>
          <w:b/>
          <w:bCs/>
          <w:sz w:val="22"/>
          <w:szCs w:val="22"/>
        </w:rPr>
        <w:t>6</w:t>
      </w:r>
      <w:r w:rsidR="00C51761" w:rsidRPr="00195F74">
        <w:rPr>
          <w:rFonts w:ascii="StobiSerif Regular" w:eastAsia="TimesNewRoman" w:hAnsi="StobiSerif Regular"/>
          <w:b/>
          <w:bCs/>
          <w:sz w:val="22"/>
          <w:szCs w:val="22"/>
        </w:rPr>
        <w:t xml:space="preserve">. </w:t>
      </w:r>
      <w:r w:rsidR="00C51761" w:rsidRPr="00195F74">
        <w:rPr>
          <w:rFonts w:ascii="StobiSerif Regular" w:hAnsi="StobiSerif Regular"/>
          <w:b/>
          <w:bCs/>
          <w:sz w:val="22"/>
          <w:szCs w:val="22"/>
          <w:lang w:eastAsia="ar-SA"/>
        </w:rPr>
        <w:t>„</w:t>
      </w:r>
      <w:r w:rsidR="00C51761" w:rsidRPr="00195F74">
        <w:rPr>
          <w:rFonts w:ascii="StobiSerif Regular" w:eastAsia="TimesNewRoman" w:hAnsi="StobiSerif Regular"/>
          <w:b/>
          <w:bCs/>
          <w:sz w:val="22"/>
          <w:szCs w:val="22"/>
        </w:rPr>
        <w:t>МФС</w:t>
      </w:r>
      <w:r w:rsidR="00C51761" w:rsidRPr="00195F74">
        <w:rPr>
          <w:rFonts w:ascii="StobiSerif Regular" w:hAnsi="StobiSerif Regular"/>
          <w:b/>
          <w:bCs/>
          <w:sz w:val="22"/>
          <w:szCs w:val="22"/>
          <w:lang w:eastAsia="ar-SA"/>
        </w:rPr>
        <w:t xml:space="preserve">” </w:t>
      </w:r>
      <w:r w:rsidR="00C51761" w:rsidRPr="00195F74">
        <w:rPr>
          <w:rFonts w:ascii="StobiSerif Regular" w:eastAsia="TimesNewRoman" w:hAnsi="StobiSerif Regular"/>
          <w:sz w:val="22"/>
          <w:szCs w:val="22"/>
        </w:rPr>
        <w:t>e  Meѓународна федерација на сметководители (анг</w:t>
      </w:r>
      <w:r w:rsidR="0003250F" w:rsidRPr="00195F74">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lang w:val="en-US"/>
        </w:rPr>
        <w:t>International Federation of Accountants, IFAC)</w:t>
      </w:r>
      <w:r w:rsidR="00C51761" w:rsidRPr="00195F74">
        <w:rPr>
          <w:rFonts w:ascii="StobiSerif Regular" w:eastAsia="TimesNewRoman" w:hAnsi="StobiSerif Regular"/>
          <w:sz w:val="22"/>
          <w:szCs w:val="22"/>
        </w:rPr>
        <w:t>;</w:t>
      </w:r>
    </w:p>
    <w:p w14:paraId="28417152" w14:textId="2BF1AD15" w:rsidR="008A3CAF" w:rsidRPr="00195F74" w:rsidRDefault="00BE56EA" w:rsidP="00E041A6">
      <w:pPr>
        <w:ind w:firstLine="720"/>
        <w:jc w:val="both"/>
        <w:rPr>
          <w:rFonts w:ascii="StobiSerif Regular" w:hAnsi="StobiSerif Regular"/>
          <w:sz w:val="22"/>
          <w:szCs w:val="22"/>
        </w:rPr>
      </w:pPr>
      <w:r w:rsidRPr="00195F74">
        <w:rPr>
          <w:rFonts w:ascii="StobiSerif Regular" w:hAnsi="StobiSerif Regular"/>
          <w:b/>
          <w:sz w:val="22"/>
          <w:szCs w:val="22"/>
        </w:rPr>
        <w:t>1</w:t>
      </w:r>
      <w:r w:rsidR="00E5211A" w:rsidRPr="00195F74">
        <w:rPr>
          <w:rFonts w:ascii="StobiSerif Regular" w:hAnsi="StobiSerif Regular"/>
          <w:b/>
          <w:sz w:val="22"/>
          <w:szCs w:val="22"/>
        </w:rPr>
        <w:t>7</w:t>
      </w:r>
      <w:r w:rsidR="00E041A6" w:rsidRPr="00195F74">
        <w:rPr>
          <w:rFonts w:ascii="StobiSerif Regular" w:hAnsi="StobiSerif Regular"/>
          <w:b/>
          <w:sz w:val="22"/>
          <w:szCs w:val="22"/>
        </w:rPr>
        <w:t>. </w:t>
      </w:r>
      <w:r w:rsidR="008A3CAF" w:rsidRPr="00195F74">
        <w:rPr>
          <w:rFonts w:ascii="StobiSerif Regular" w:hAnsi="StobiSerif Regular"/>
          <w:b/>
          <w:sz w:val="22"/>
          <w:szCs w:val="22"/>
        </w:rPr>
        <w:t>„Надлежен орган“</w:t>
      </w:r>
      <w:r w:rsidR="008A3CAF" w:rsidRPr="00195F74">
        <w:rPr>
          <w:rFonts w:ascii="StobiSerif Regular" w:hAnsi="StobiSerif Regular"/>
          <w:sz w:val="22"/>
          <w:szCs w:val="22"/>
        </w:rPr>
        <w:t xml:space="preserve"> е </w:t>
      </w:r>
      <w:r w:rsidRPr="00195F74">
        <w:rPr>
          <w:rFonts w:ascii="StobiSerif Regular" w:hAnsi="StobiSerif Regular"/>
          <w:sz w:val="22"/>
          <w:szCs w:val="22"/>
        </w:rPr>
        <w:t xml:space="preserve">со закон утврден орган или тело </w:t>
      </w:r>
      <w:r w:rsidR="008A3CAF" w:rsidRPr="00195F74">
        <w:rPr>
          <w:rFonts w:ascii="StobiSerif Regular" w:hAnsi="StobiSerif Regular"/>
          <w:sz w:val="22"/>
          <w:szCs w:val="22"/>
        </w:rPr>
        <w:t xml:space="preserve">за регулирање и/или надзор над овластените ревизори и друштвата за ревизија или </w:t>
      </w:r>
      <w:r w:rsidR="008E5E7A" w:rsidRPr="00195F74">
        <w:rPr>
          <w:rFonts w:ascii="StobiSerif Regular" w:hAnsi="StobiSerif Regular"/>
          <w:sz w:val="22"/>
          <w:szCs w:val="22"/>
        </w:rPr>
        <w:t>на посебни аспекти на нивно регулирање и/или надзор.</w:t>
      </w:r>
      <w:r w:rsidR="0088029F" w:rsidRPr="00195F74">
        <w:rPr>
          <w:rFonts w:ascii="StobiSerif Regular" w:hAnsi="StobiSerif Regular"/>
          <w:sz w:val="22"/>
          <w:szCs w:val="22"/>
        </w:rPr>
        <w:t>;</w:t>
      </w:r>
    </w:p>
    <w:p w14:paraId="6E275C34" w14:textId="5C0CCD47" w:rsidR="00C51761" w:rsidRPr="00195F74" w:rsidRDefault="00E5211A"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b/>
          <w:bCs/>
          <w:sz w:val="22"/>
          <w:szCs w:val="22"/>
        </w:rPr>
        <w:t>18</w:t>
      </w:r>
      <w:r w:rsidR="00C51761" w:rsidRPr="00195F74">
        <w:rPr>
          <w:rFonts w:ascii="StobiSerif Regular" w:eastAsia="TimesNewRoman" w:hAnsi="StobiSerif Regular"/>
          <w:b/>
          <w:bCs/>
          <w:sz w:val="22"/>
          <w:szCs w:val="22"/>
        </w:rPr>
        <w:t>.</w:t>
      </w:r>
      <w:r w:rsidR="00C51761" w:rsidRPr="00195F74">
        <w:rPr>
          <w:rFonts w:ascii="StobiSerif Regular" w:eastAsia="StobiSerif Regular" w:hAnsi="StobiSerif Regular"/>
          <w:b/>
          <w:bCs/>
          <w:sz w:val="22"/>
          <w:szCs w:val="22"/>
          <w:lang w:eastAsia="ar-SA"/>
        </w:rPr>
        <w:t>„</w:t>
      </w:r>
      <w:r w:rsidR="00C51761" w:rsidRPr="00195F74">
        <w:rPr>
          <w:rFonts w:ascii="StobiSerif Regular" w:hAnsi="StobiSerif Regular"/>
          <w:b/>
          <w:bCs/>
          <w:sz w:val="22"/>
          <w:szCs w:val="22"/>
          <w:lang w:eastAsia="ar-SA"/>
        </w:rPr>
        <w:t>Овластен ревизор“</w:t>
      </w:r>
      <w:r w:rsidR="00C51761" w:rsidRPr="00195F74">
        <w:rPr>
          <w:rFonts w:ascii="StobiSerif Regular" w:hAnsi="StobiSerif Regular"/>
          <w:sz w:val="22"/>
          <w:szCs w:val="22"/>
          <w:lang w:eastAsia="ar-SA"/>
        </w:rPr>
        <w:t xml:space="preserve"> е физичко лице кое има добиено лиценца за овластен ревизор издадена од Комисијата за јавен надзор над ревизијата на Република Северна Македонија и е регистрирано во Регистарот на овластени ревизори согласно овој закон</w:t>
      </w:r>
      <w:r w:rsidR="00551978" w:rsidRPr="00195F74">
        <w:rPr>
          <w:rFonts w:ascii="StobiSerif Regular" w:hAnsi="StobiSerif Regular"/>
          <w:sz w:val="22"/>
          <w:szCs w:val="22"/>
          <w:lang w:eastAsia="ar-SA"/>
        </w:rPr>
        <w:t xml:space="preserve"> и физичко лице </w:t>
      </w:r>
      <w:r w:rsidR="00716D78" w:rsidRPr="00195F74">
        <w:rPr>
          <w:rFonts w:ascii="StobiSerif Regular" w:hAnsi="StobiSerif Regular"/>
          <w:sz w:val="22"/>
          <w:szCs w:val="22"/>
          <w:lang w:eastAsia="ar-SA"/>
        </w:rPr>
        <w:t xml:space="preserve">кое </w:t>
      </w:r>
      <w:r w:rsidR="00E041A6" w:rsidRPr="00195F74">
        <w:rPr>
          <w:rFonts w:ascii="StobiSerif Regular" w:hAnsi="StobiSerif Regular"/>
          <w:sz w:val="22"/>
          <w:szCs w:val="22"/>
          <w:lang w:eastAsia="ar-SA"/>
        </w:rPr>
        <w:t>е одобрено</w:t>
      </w:r>
      <w:r w:rsidR="00716D78" w:rsidRPr="00195F74">
        <w:rPr>
          <w:rFonts w:ascii="StobiSerif Regular" w:hAnsi="StobiSerif Regular"/>
          <w:sz w:val="22"/>
          <w:szCs w:val="22"/>
          <w:lang w:eastAsia="ar-SA"/>
        </w:rPr>
        <w:t xml:space="preserve"> да врши законска ревизија </w:t>
      </w:r>
      <w:r w:rsidR="00551978" w:rsidRPr="00195F74">
        <w:rPr>
          <w:rFonts w:ascii="StobiSerif Regular" w:hAnsi="StobiSerif Regular"/>
          <w:sz w:val="22"/>
          <w:szCs w:val="22"/>
          <w:lang w:eastAsia="ar-SA"/>
        </w:rPr>
        <w:t xml:space="preserve">од </w:t>
      </w:r>
      <w:r w:rsidR="00E041A6" w:rsidRPr="00195F74">
        <w:rPr>
          <w:rFonts w:ascii="StobiSerif Regular" w:hAnsi="StobiSerif Regular"/>
          <w:sz w:val="22"/>
          <w:szCs w:val="22"/>
          <w:lang w:eastAsia="ar-SA"/>
        </w:rPr>
        <w:t xml:space="preserve">страна на </w:t>
      </w:r>
      <w:r w:rsidR="00551978" w:rsidRPr="00195F74">
        <w:rPr>
          <w:rFonts w:ascii="StobiSerif Regular" w:hAnsi="StobiSerif Regular"/>
          <w:sz w:val="22"/>
          <w:szCs w:val="22"/>
          <w:lang w:eastAsia="ar-SA"/>
        </w:rPr>
        <w:t>надлежен орган</w:t>
      </w:r>
      <w:r w:rsidR="00551978" w:rsidRPr="00195F74">
        <w:rPr>
          <w:rFonts w:ascii="StobiSerif Regular" w:hAnsi="StobiSerif Regular"/>
          <w:sz w:val="22"/>
          <w:szCs w:val="22"/>
          <w:lang w:val="en-US" w:eastAsia="ar-SA"/>
        </w:rPr>
        <w:t xml:space="preserve"> </w:t>
      </w:r>
      <w:r w:rsidR="00362E33" w:rsidRPr="00195F74">
        <w:rPr>
          <w:rFonts w:ascii="StobiSerif Regular" w:hAnsi="StobiSerif Regular"/>
          <w:sz w:val="22"/>
          <w:szCs w:val="22"/>
          <w:lang w:eastAsia="ar-SA"/>
        </w:rPr>
        <w:t xml:space="preserve">на </w:t>
      </w:r>
      <w:r w:rsidR="00551978" w:rsidRPr="00195F74">
        <w:rPr>
          <w:rFonts w:ascii="StobiSerif Regular" w:hAnsi="StobiSerif Regular"/>
          <w:sz w:val="22"/>
          <w:szCs w:val="22"/>
          <w:lang w:eastAsia="ar-SA"/>
        </w:rPr>
        <w:t>држава членка на Европската унија</w:t>
      </w:r>
      <w:r w:rsidR="00113F77" w:rsidRPr="00195F74">
        <w:rPr>
          <w:rFonts w:ascii="StobiSerif Regular" w:hAnsi="StobiSerif Regular"/>
          <w:sz w:val="22"/>
          <w:szCs w:val="22"/>
          <w:lang w:eastAsia="ar-SA"/>
        </w:rPr>
        <w:t xml:space="preserve"> и е регистриран во Регистарот на овластени ревизори согласно овој закон;</w:t>
      </w:r>
      <w:r w:rsidR="00C51761" w:rsidRPr="00195F74">
        <w:rPr>
          <w:rFonts w:ascii="StobiSerif Regular" w:eastAsia="TimesNewRoman" w:hAnsi="StobiSerif Regular"/>
          <w:sz w:val="22"/>
          <w:szCs w:val="22"/>
        </w:rPr>
        <w:tab/>
      </w:r>
    </w:p>
    <w:p w14:paraId="63C8E8FA" w14:textId="601C5DB3" w:rsidR="004038E2" w:rsidRDefault="00E5211A" w:rsidP="0041581A">
      <w:pPr>
        <w:ind w:firstLine="720"/>
        <w:jc w:val="both"/>
        <w:rPr>
          <w:rFonts w:ascii="StobiSerif Regular" w:eastAsia="StobiSerif Regular" w:hAnsi="StobiSerif Regular"/>
          <w:sz w:val="22"/>
          <w:szCs w:val="22"/>
        </w:rPr>
      </w:pPr>
      <w:r w:rsidRPr="00195F74">
        <w:rPr>
          <w:rFonts w:ascii="StobiSerif Regular" w:eastAsia="StobiSerif Regular" w:hAnsi="StobiSerif Regular"/>
          <w:b/>
          <w:sz w:val="22"/>
          <w:szCs w:val="22"/>
        </w:rPr>
        <w:t>19</w:t>
      </w:r>
      <w:r w:rsidR="00C51761" w:rsidRPr="00195F74">
        <w:rPr>
          <w:rFonts w:ascii="StobiSerif Regular" w:eastAsia="StobiSerif Regular" w:hAnsi="StobiSerif Regular"/>
          <w:b/>
          <w:sz w:val="22"/>
          <w:szCs w:val="22"/>
        </w:rPr>
        <w:t>.</w:t>
      </w:r>
      <w:r w:rsidR="00C51761" w:rsidRPr="00195F74">
        <w:rPr>
          <w:rFonts w:ascii="StobiSerif Regular" w:eastAsia="StobiSerif Regular" w:hAnsi="StobiSerif Regular"/>
          <w:b/>
          <w:bCs/>
          <w:sz w:val="22"/>
          <w:szCs w:val="22"/>
        </w:rPr>
        <w:t xml:space="preserve">„Овластен ревизор од трета </w:t>
      </w:r>
      <w:r w:rsidR="009F68D9">
        <w:rPr>
          <w:rFonts w:ascii="StobiSerif Regular" w:eastAsia="StobiSerif Regular" w:hAnsi="StobiSerif Regular"/>
          <w:b/>
          <w:bCs/>
          <w:sz w:val="22"/>
          <w:szCs w:val="22"/>
        </w:rPr>
        <w:t>држава</w:t>
      </w:r>
      <w:r w:rsidR="00C51761" w:rsidRPr="00195F74">
        <w:rPr>
          <w:rFonts w:ascii="StobiSerif Regular" w:eastAsia="StobiSerif Regular" w:hAnsi="StobiSerif Regular"/>
          <w:b/>
          <w:bCs/>
          <w:sz w:val="22"/>
          <w:szCs w:val="22"/>
        </w:rPr>
        <w:t xml:space="preserve">” </w:t>
      </w:r>
      <w:r w:rsidR="00C51761" w:rsidRPr="00195F74">
        <w:rPr>
          <w:rFonts w:ascii="StobiSerif Regular" w:eastAsia="StobiSerif Regular" w:hAnsi="StobiSerif Regular"/>
          <w:sz w:val="22"/>
          <w:szCs w:val="22"/>
        </w:rPr>
        <w:t>е физичко лице кое</w:t>
      </w:r>
      <w:r w:rsidR="00C51761" w:rsidRPr="00195F74">
        <w:rPr>
          <w:rFonts w:ascii="StobiSerif Regular" w:eastAsia="StobiSerif Regular" w:hAnsi="StobiSerif Regular"/>
          <w:b/>
          <w:bCs/>
          <w:sz w:val="22"/>
          <w:szCs w:val="22"/>
        </w:rPr>
        <w:t xml:space="preserve"> </w:t>
      </w:r>
      <w:r w:rsidR="00C51761" w:rsidRPr="00195F74">
        <w:rPr>
          <w:rFonts w:ascii="StobiSerif Regular" w:eastAsia="StobiSerif Regular" w:hAnsi="StobiSerif Regular"/>
          <w:sz w:val="22"/>
          <w:szCs w:val="22"/>
        </w:rPr>
        <w:t xml:space="preserve">врши ревизија нафинансиски извештаи на правно лице со седиште во трета </w:t>
      </w:r>
      <w:r w:rsidR="009F68D9">
        <w:rPr>
          <w:rFonts w:ascii="StobiSerif Regular" w:eastAsia="StobiSerif Regular" w:hAnsi="StobiSerif Regular"/>
          <w:sz w:val="22"/>
          <w:szCs w:val="22"/>
        </w:rPr>
        <w:t>држава</w:t>
      </w:r>
      <w:r w:rsidR="00085D96">
        <w:rPr>
          <w:rFonts w:ascii="StobiSerif Regular" w:eastAsia="StobiSerif Regular" w:hAnsi="StobiSerif Regular"/>
          <w:sz w:val="22"/>
          <w:szCs w:val="22"/>
        </w:rPr>
        <w:t xml:space="preserve">, </w:t>
      </w:r>
      <w:r w:rsidR="00203D68" w:rsidRPr="00203D68">
        <w:rPr>
          <w:rFonts w:ascii="StobiSerif Regular" w:eastAsia="StobiSerif Regular" w:hAnsi="StobiSerif Regular"/>
          <w:sz w:val="22"/>
          <w:szCs w:val="22"/>
        </w:rPr>
        <w:t xml:space="preserve">освен </w:t>
      </w:r>
      <w:r w:rsidR="00203D68">
        <w:rPr>
          <w:rFonts w:ascii="StobiSerif Regular" w:eastAsia="StobiSerif Regular" w:hAnsi="StobiSerif Regular"/>
          <w:sz w:val="22"/>
          <w:szCs w:val="22"/>
        </w:rPr>
        <w:t>овластен ревизор согласно</w:t>
      </w:r>
      <w:r w:rsidR="00FF22AC">
        <w:rPr>
          <w:rFonts w:ascii="StobiSerif Regular" w:eastAsia="StobiSerif Regular" w:hAnsi="StobiSerif Regular"/>
          <w:sz w:val="22"/>
          <w:szCs w:val="22"/>
        </w:rPr>
        <w:t xml:space="preserve"> </w:t>
      </w:r>
      <w:r w:rsidR="00203D68">
        <w:rPr>
          <w:rFonts w:ascii="StobiSerif Regular" w:eastAsia="StobiSerif Regular" w:hAnsi="StobiSerif Regular"/>
          <w:sz w:val="22"/>
          <w:szCs w:val="22"/>
        </w:rPr>
        <w:t xml:space="preserve"> овој закон</w:t>
      </w:r>
      <w:r w:rsidR="00203D68" w:rsidRPr="00203D68">
        <w:rPr>
          <w:rFonts w:ascii="StobiSerif Regular" w:eastAsia="StobiSerif Regular" w:hAnsi="StobiSerif Regular"/>
          <w:sz w:val="22"/>
          <w:szCs w:val="22"/>
        </w:rPr>
        <w:t>;</w:t>
      </w:r>
    </w:p>
    <w:p w14:paraId="50D45EA4" w14:textId="4704C182" w:rsidR="0041581A" w:rsidRPr="00195F74" w:rsidRDefault="006E6960" w:rsidP="0041581A">
      <w:pPr>
        <w:ind w:firstLine="720"/>
        <w:jc w:val="both"/>
        <w:rPr>
          <w:rFonts w:ascii="StobiSerif Regular" w:eastAsia="TimesNewRoman" w:hAnsi="StobiSerif Regular"/>
          <w:sz w:val="22"/>
          <w:szCs w:val="22"/>
        </w:rPr>
      </w:pPr>
      <w:r w:rsidRPr="00195F74">
        <w:rPr>
          <w:rFonts w:ascii="StobiSerif Regular" w:eastAsia="TimesNewRoman" w:hAnsi="StobiSerif Regular"/>
          <w:b/>
          <w:sz w:val="22"/>
          <w:szCs w:val="22"/>
        </w:rPr>
        <w:t>2</w:t>
      </w:r>
      <w:r w:rsidR="00E5211A" w:rsidRPr="00195F74">
        <w:rPr>
          <w:rFonts w:ascii="StobiSerif Regular" w:eastAsia="TimesNewRoman" w:hAnsi="StobiSerif Regular"/>
          <w:b/>
          <w:sz w:val="22"/>
          <w:szCs w:val="22"/>
        </w:rPr>
        <w:t>0</w:t>
      </w:r>
      <w:r w:rsidR="004038E2">
        <w:rPr>
          <w:rFonts w:ascii="StobiSerif Regular" w:eastAsia="TimesNewRoman" w:hAnsi="StobiSerif Regular"/>
          <w:b/>
          <w:sz w:val="22"/>
          <w:szCs w:val="22"/>
        </w:rPr>
        <w:t>.</w:t>
      </w:r>
      <w:r w:rsidR="0041581A" w:rsidRPr="00195F74">
        <w:rPr>
          <w:rFonts w:ascii="StobiSerif Regular" w:eastAsia="TimesNewRoman" w:hAnsi="StobiSerif Regular"/>
          <w:b/>
          <w:sz w:val="22"/>
          <w:szCs w:val="22"/>
          <w:lang w:val="en-US"/>
        </w:rPr>
        <w:t>,,Орган на управување</w:t>
      </w:r>
      <w:r w:rsidR="0041581A" w:rsidRPr="00195F74">
        <w:rPr>
          <w:rFonts w:ascii="StobiSerif Regular" w:eastAsia="TimesNewRoman" w:hAnsi="StobiSerif Regular"/>
          <w:b/>
          <w:sz w:val="22"/>
          <w:szCs w:val="22"/>
        </w:rPr>
        <w:t>“</w:t>
      </w:r>
      <w:r w:rsidR="0041581A" w:rsidRPr="00195F74">
        <w:rPr>
          <w:rFonts w:ascii="StobiSerif Regular" w:eastAsia="TimesNewRoman" w:hAnsi="StobiSerif Regular"/>
          <w:sz w:val="22"/>
          <w:szCs w:val="22"/>
          <w:lang w:val="en-US"/>
        </w:rPr>
        <w:t xml:space="preserve"> е органот кому му е</w:t>
      </w:r>
      <w:r w:rsidR="0041581A" w:rsidRPr="00195F74">
        <w:rPr>
          <w:rFonts w:ascii="StobiSerif Regular" w:eastAsia="TimesNewRoman" w:hAnsi="StobiSerif Regular"/>
          <w:sz w:val="22"/>
          <w:szCs w:val="22"/>
        </w:rPr>
        <w:t xml:space="preserve"> </w:t>
      </w:r>
      <w:r w:rsidR="0041581A" w:rsidRPr="00195F74">
        <w:rPr>
          <w:rFonts w:ascii="StobiSerif Regular" w:eastAsia="TimesNewRoman" w:hAnsi="StobiSerif Regular"/>
          <w:sz w:val="22"/>
          <w:szCs w:val="22"/>
          <w:lang w:val="en-US"/>
        </w:rPr>
        <w:t xml:space="preserve">доверено управувањето </w:t>
      </w:r>
      <w:r w:rsidR="00860628" w:rsidRPr="00195F74">
        <w:rPr>
          <w:rFonts w:ascii="StobiSerif Regular" w:eastAsia="TimesNewRoman" w:hAnsi="StobiSerif Regular"/>
          <w:sz w:val="22"/>
          <w:szCs w:val="22"/>
        </w:rPr>
        <w:t>на правно</w:t>
      </w:r>
      <w:r w:rsidR="00857CD9" w:rsidRPr="00195F74">
        <w:rPr>
          <w:rFonts w:ascii="StobiSerif Regular" w:eastAsia="TimesNewRoman" w:hAnsi="StobiSerif Regular"/>
          <w:sz w:val="22"/>
          <w:szCs w:val="22"/>
        </w:rPr>
        <w:t>то</w:t>
      </w:r>
      <w:r w:rsidR="00860628" w:rsidRPr="00195F74">
        <w:rPr>
          <w:rFonts w:ascii="StobiSerif Regular" w:eastAsia="TimesNewRoman" w:hAnsi="StobiSerif Regular"/>
          <w:sz w:val="22"/>
          <w:szCs w:val="22"/>
        </w:rPr>
        <w:t xml:space="preserve"> лице согласно закон.</w:t>
      </w:r>
      <w:r w:rsidR="0041581A" w:rsidRPr="00195F74">
        <w:rPr>
          <w:rFonts w:ascii="StobiSerif Regular" w:eastAsia="TimesNewRoman" w:hAnsi="StobiSerif Regular"/>
          <w:sz w:val="22"/>
          <w:szCs w:val="22"/>
          <w:lang w:val="en-US"/>
        </w:rPr>
        <w:t>;</w:t>
      </w:r>
    </w:p>
    <w:p w14:paraId="4378E5AD" w14:textId="58EE134C" w:rsidR="0041581A" w:rsidRPr="00195F74" w:rsidRDefault="006E6960" w:rsidP="00084824">
      <w:pPr>
        <w:ind w:firstLine="720"/>
        <w:jc w:val="both"/>
        <w:rPr>
          <w:rFonts w:ascii="StobiSerif Regular" w:eastAsia="TimesNewRoman" w:hAnsi="StobiSerif Regular"/>
          <w:sz w:val="22"/>
          <w:szCs w:val="22"/>
          <w:lang w:val="en-US"/>
        </w:rPr>
      </w:pPr>
      <w:r w:rsidRPr="00195F74">
        <w:rPr>
          <w:rFonts w:ascii="StobiSerif Regular" w:eastAsia="TimesNewRoman" w:hAnsi="StobiSerif Regular"/>
          <w:b/>
          <w:sz w:val="22"/>
          <w:szCs w:val="22"/>
        </w:rPr>
        <w:t>2</w:t>
      </w:r>
      <w:r w:rsidR="00E5211A" w:rsidRPr="00195F74">
        <w:rPr>
          <w:rFonts w:ascii="StobiSerif Regular" w:eastAsia="TimesNewRoman" w:hAnsi="StobiSerif Regular"/>
          <w:b/>
          <w:sz w:val="22"/>
          <w:szCs w:val="22"/>
        </w:rPr>
        <w:t>1</w:t>
      </w:r>
      <w:r w:rsidRPr="00195F74">
        <w:rPr>
          <w:rFonts w:ascii="StobiSerif Regular" w:eastAsia="TimesNewRoman" w:hAnsi="StobiSerif Regular"/>
          <w:b/>
          <w:sz w:val="22"/>
          <w:szCs w:val="22"/>
        </w:rPr>
        <w:t>.</w:t>
      </w:r>
      <w:r w:rsidR="0041581A" w:rsidRPr="00195F74">
        <w:rPr>
          <w:rFonts w:ascii="StobiSerif Regular" w:eastAsia="TimesNewRoman" w:hAnsi="StobiSerif Regular"/>
          <w:b/>
          <w:sz w:val="22"/>
          <w:szCs w:val="22"/>
          <w:lang w:val="en-US"/>
        </w:rPr>
        <w:t>,,Орган за надзор</w:t>
      </w:r>
      <w:r w:rsidR="0041581A" w:rsidRPr="00195F74">
        <w:rPr>
          <w:rFonts w:ascii="StobiSerif Regular" w:eastAsia="TimesNewRoman" w:hAnsi="StobiSerif Regular"/>
          <w:b/>
          <w:sz w:val="22"/>
          <w:szCs w:val="22"/>
        </w:rPr>
        <w:t>“</w:t>
      </w:r>
      <w:r w:rsidR="0041581A" w:rsidRPr="00195F74">
        <w:rPr>
          <w:rFonts w:ascii="StobiSerif Regular" w:eastAsia="TimesNewRoman" w:hAnsi="StobiSerif Regular"/>
          <w:sz w:val="22"/>
          <w:szCs w:val="22"/>
          <w:lang w:val="en-US"/>
        </w:rPr>
        <w:t xml:space="preserve"> е орган </w:t>
      </w:r>
      <w:r w:rsidR="00851F9E">
        <w:rPr>
          <w:rFonts w:ascii="StobiSerif Regular" w:eastAsia="TimesNewRoman" w:hAnsi="StobiSerif Regular"/>
          <w:sz w:val="22"/>
          <w:szCs w:val="22"/>
        </w:rPr>
        <w:t xml:space="preserve">на правното лице </w:t>
      </w:r>
      <w:r w:rsidR="0041581A" w:rsidRPr="00195F74">
        <w:rPr>
          <w:rFonts w:ascii="StobiSerif Regular" w:eastAsia="TimesNewRoman" w:hAnsi="StobiSerif Regular"/>
          <w:sz w:val="22"/>
          <w:szCs w:val="22"/>
          <w:lang w:val="en-US"/>
        </w:rPr>
        <w:t>чии</w:t>
      </w:r>
      <w:r w:rsidR="0041581A" w:rsidRPr="00195F74">
        <w:rPr>
          <w:rFonts w:ascii="StobiSerif Regular" w:eastAsia="TimesNewRoman" w:hAnsi="StobiSerif Regular"/>
          <w:sz w:val="22"/>
          <w:szCs w:val="22"/>
        </w:rPr>
        <w:t xml:space="preserve"> </w:t>
      </w:r>
      <w:r w:rsidR="0041581A" w:rsidRPr="00195F74">
        <w:rPr>
          <w:rFonts w:ascii="StobiSerif Regular" w:eastAsia="TimesNewRoman" w:hAnsi="StobiSerif Regular"/>
          <w:sz w:val="22"/>
          <w:szCs w:val="22"/>
          <w:lang w:val="en-US"/>
        </w:rPr>
        <w:t xml:space="preserve">овластувања се поврзани со надзор над работењето на </w:t>
      </w:r>
      <w:r w:rsidR="0041581A" w:rsidRPr="00195F74">
        <w:rPr>
          <w:rFonts w:ascii="StobiSerif Regular" w:eastAsia="TimesNewRoman" w:hAnsi="StobiSerif Regular"/>
          <w:sz w:val="22"/>
          <w:szCs w:val="22"/>
        </w:rPr>
        <w:t>правното лице</w:t>
      </w:r>
      <w:r w:rsidR="0041581A" w:rsidRPr="00195F74">
        <w:rPr>
          <w:rFonts w:ascii="StobiSerif Regular" w:eastAsia="TimesNewRoman" w:hAnsi="StobiSerif Regular"/>
          <w:sz w:val="22"/>
          <w:szCs w:val="22"/>
          <w:lang w:val="en-US"/>
        </w:rPr>
        <w:t>, а особено на</w:t>
      </w:r>
      <w:r w:rsidR="0041581A" w:rsidRPr="00195F74">
        <w:rPr>
          <w:rFonts w:ascii="StobiSerif Regular" w:eastAsia="TimesNewRoman" w:hAnsi="StobiSerif Regular"/>
          <w:sz w:val="22"/>
          <w:szCs w:val="22"/>
        </w:rPr>
        <w:t xml:space="preserve"> </w:t>
      </w:r>
      <w:r w:rsidR="0041581A" w:rsidRPr="00195F74">
        <w:rPr>
          <w:rFonts w:ascii="StobiSerif Regular" w:eastAsia="TimesNewRoman" w:hAnsi="StobiSerif Regular"/>
          <w:sz w:val="22"/>
          <w:szCs w:val="22"/>
          <w:lang w:val="en-US"/>
        </w:rPr>
        <w:t>работата на орган</w:t>
      </w:r>
      <w:r w:rsidR="0041581A" w:rsidRPr="00195F74">
        <w:rPr>
          <w:rFonts w:ascii="StobiSerif Regular" w:eastAsia="TimesNewRoman" w:hAnsi="StobiSerif Regular"/>
          <w:sz w:val="22"/>
          <w:szCs w:val="22"/>
        </w:rPr>
        <w:t>от</w:t>
      </w:r>
      <w:r w:rsidR="0041581A" w:rsidRPr="00195F74">
        <w:rPr>
          <w:rFonts w:ascii="StobiSerif Regular" w:eastAsia="TimesNewRoman" w:hAnsi="StobiSerif Regular"/>
          <w:sz w:val="22"/>
          <w:szCs w:val="22"/>
          <w:lang w:val="en-US"/>
        </w:rPr>
        <w:t xml:space="preserve"> на управување</w:t>
      </w:r>
      <w:r w:rsidR="00860628" w:rsidRPr="00195F74">
        <w:rPr>
          <w:rFonts w:ascii="StobiSerif Regular" w:eastAsia="TimesNewRoman" w:hAnsi="StobiSerif Regular"/>
          <w:sz w:val="22"/>
          <w:szCs w:val="22"/>
        </w:rPr>
        <w:t xml:space="preserve"> согласно закон</w:t>
      </w:r>
      <w:r w:rsidR="0041581A" w:rsidRPr="00195F74">
        <w:rPr>
          <w:rFonts w:ascii="StobiSerif Regular" w:eastAsia="TimesNewRoman" w:hAnsi="StobiSerif Regular"/>
          <w:sz w:val="22"/>
          <w:szCs w:val="22"/>
          <w:lang w:val="en-US"/>
        </w:rPr>
        <w:t>;</w:t>
      </w:r>
    </w:p>
    <w:p w14:paraId="6BF7610D" w14:textId="1AC24D33" w:rsidR="0015011C" w:rsidRDefault="00203D68" w:rsidP="0015011C">
      <w:pPr>
        <w:pStyle w:val="Subtitle"/>
        <w:ind w:firstLine="720"/>
        <w:jc w:val="both"/>
        <w:rPr>
          <w:rFonts w:ascii="StobiSerif Regular" w:eastAsia="TimesNewRoman" w:hAnsi="StobiSerif Regular"/>
          <w:bCs w:val="0"/>
          <w:sz w:val="22"/>
          <w:szCs w:val="22"/>
        </w:rPr>
      </w:pPr>
      <w:r>
        <w:rPr>
          <w:rFonts w:ascii="StobiSerif Regular" w:eastAsia="TimesNewRoman" w:hAnsi="StobiSerif Regular"/>
          <w:b/>
          <w:bCs w:val="0"/>
          <w:sz w:val="22"/>
          <w:szCs w:val="22"/>
        </w:rPr>
        <w:t>22</w:t>
      </w:r>
      <w:r w:rsidR="00644519" w:rsidRPr="00195F74">
        <w:rPr>
          <w:rFonts w:ascii="StobiSerif Regular" w:eastAsia="TimesNewRoman" w:hAnsi="StobiSerif Regular"/>
          <w:b/>
          <w:bCs w:val="0"/>
          <w:sz w:val="22"/>
          <w:szCs w:val="22"/>
        </w:rPr>
        <w:t>.</w:t>
      </w:r>
      <w:r w:rsidR="008A3CAF" w:rsidRPr="00195F74">
        <w:rPr>
          <w:rFonts w:ascii="StobiSerif Regular" w:eastAsia="TimesNewRoman" w:hAnsi="StobiSerif Regular"/>
          <w:b/>
          <w:bCs w:val="0"/>
          <w:sz w:val="22"/>
          <w:szCs w:val="22"/>
        </w:rPr>
        <w:t>„</w:t>
      </w:r>
      <w:r w:rsidR="0088029F" w:rsidRPr="00195F74">
        <w:rPr>
          <w:rFonts w:ascii="StobiSerif Regular" w:eastAsia="TimesNewRoman" w:hAnsi="StobiSerif Regular"/>
          <w:b/>
          <w:bCs w:val="0"/>
          <w:sz w:val="22"/>
          <w:szCs w:val="22"/>
        </w:rPr>
        <w:t>Поврзано друштво со друш</w:t>
      </w:r>
      <w:r w:rsidR="00285DDF" w:rsidRPr="00195F74">
        <w:rPr>
          <w:rFonts w:ascii="StobiSerif Regular" w:eastAsia="TimesNewRoman" w:hAnsi="StobiSerif Regular"/>
          <w:b/>
          <w:bCs w:val="0"/>
          <w:sz w:val="22"/>
          <w:szCs w:val="22"/>
        </w:rPr>
        <w:t>т</w:t>
      </w:r>
      <w:r w:rsidR="0088029F" w:rsidRPr="00195F74">
        <w:rPr>
          <w:rFonts w:ascii="StobiSerif Regular" w:eastAsia="TimesNewRoman" w:hAnsi="StobiSerif Regular"/>
          <w:b/>
          <w:bCs w:val="0"/>
          <w:sz w:val="22"/>
          <w:szCs w:val="22"/>
        </w:rPr>
        <w:t xml:space="preserve">во за ревизија“ </w:t>
      </w:r>
      <w:r w:rsidR="00154F3D" w:rsidRPr="00195F74">
        <w:rPr>
          <w:rFonts w:ascii="StobiSerif Regular" w:eastAsia="TimesNewRoman" w:hAnsi="StobiSerif Regular"/>
          <w:bCs w:val="0"/>
          <w:sz w:val="22"/>
          <w:szCs w:val="22"/>
        </w:rPr>
        <w:t xml:space="preserve">е </w:t>
      </w:r>
      <w:r w:rsidR="00153287" w:rsidRPr="00195F74">
        <w:rPr>
          <w:rFonts w:ascii="StobiSerif Regular" w:eastAsia="TimesNewRoman" w:hAnsi="StobiSerif Regular"/>
          <w:bCs w:val="0"/>
          <w:sz w:val="22"/>
          <w:szCs w:val="22"/>
        </w:rPr>
        <w:t xml:space="preserve">правно лице без оглед на неговата правна форма кое е поврзано со друштвото за ревизија </w:t>
      </w:r>
      <w:r w:rsidR="003E140E">
        <w:rPr>
          <w:rFonts w:ascii="StobiSerif Regular" w:eastAsia="TimesNewRoman" w:hAnsi="StobiSerif Regular"/>
          <w:bCs w:val="0"/>
          <w:sz w:val="22"/>
          <w:szCs w:val="22"/>
        </w:rPr>
        <w:t xml:space="preserve"> </w:t>
      </w:r>
      <w:r w:rsidR="00397889">
        <w:rPr>
          <w:rFonts w:ascii="StobiSerif Regular" w:eastAsia="TimesNewRoman" w:hAnsi="StobiSerif Regular"/>
          <w:bCs w:val="0"/>
          <w:sz w:val="22"/>
          <w:szCs w:val="22"/>
        </w:rPr>
        <w:t>преку</w:t>
      </w:r>
      <w:r w:rsidR="00153287" w:rsidRPr="00195F74">
        <w:rPr>
          <w:rFonts w:ascii="StobiSerif Regular" w:eastAsia="TimesNewRoman" w:hAnsi="StobiSerif Regular"/>
          <w:bCs w:val="0"/>
          <w:sz w:val="22"/>
          <w:szCs w:val="22"/>
        </w:rPr>
        <w:t xml:space="preserve"> заедничка сопственост, надзор или управување;</w:t>
      </w:r>
    </w:p>
    <w:p w14:paraId="33BBA136" w14:textId="635823AC" w:rsidR="00690F98" w:rsidRPr="0015011C" w:rsidRDefault="00203D68" w:rsidP="0015011C">
      <w:pPr>
        <w:pStyle w:val="Subtitle"/>
        <w:ind w:firstLine="720"/>
        <w:jc w:val="both"/>
        <w:rPr>
          <w:rFonts w:ascii="StobiSerif Regular" w:eastAsia="TimesNewRoman" w:hAnsi="StobiSerif Regular" w:cs="Times New Roman"/>
          <w:bCs w:val="0"/>
          <w:color w:val="auto"/>
          <w:sz w:val="22"/>
          <w:szCs w:val="22"/>
        </w:rPr>
      </w:pPr>
      <w:r>
        <w:rPr>
          <w:rFonts w:ascii="StobiSerif Regular" w:eastAsia="TimesNewRoman" w:hAnsi="StobiSerif Regular"/>
          <w:b/>
          <w:sz w:val="22"/>
          <w:szCs w:val="22"/>
        </w:rPr>
        <w:lastRenderedPageBreak/>
        <w:t>23</w:t>
      </w:r>
      <w:r w:rsidR="00644519" w:rsidRPr="00195F74">
        <w:rPr>
          <w:rFonts w:ascii="StobiSerif Regular" w:eastAsia="TimesNewRoman" w:hAnsi="StobiSerif Regular"/>
          <w:b/>
          <w:sz w:val="22"/>
          <w:szCs w:val="22"/>
        </w:rPr>
        <w:t xml:space="preserve">. </w:t>
      </w:r>
      <w:r w:rsidR="00084824" w:rsidRPr="00195F74">
        <w:rPr>
          <w:rFonts w:ascii="StobiSerif Regular" w:eastAsia="TimesNewRoman" w:hAnsi="StobiSerif Regular"/>
          <w:b/>
          <w:sz w:val="22"/>
          <w:szCs w:val="22"/>
        </w:rPr>
        <w:t>„</w:t>
      </w:r>
      <w:r w:rsidR="00857CD9" w:rsidRPr="00195F74">
        <w:rPr>
          <w:rFonts w:ascii="StobiSerif Regular" w:eastAsia="TimesNewRoman" w:hAnsi="StobiSerif Regular"/>
          <w:b/>
          <w:sz w:val="22"/>
          <w:szCs w:val="22"/>
        </w:rPr>
        <w:t>Поврзан</w:t>
      </w:r>
      <w:r w:rsidR="00E823B8" w:rsidRPr="00195F74">
        <w:rPr>
          <w:rFonts w:ascii="StobiSerif Regular" w:eastAsia="TimesNewRoman" w:hAnsi="StobiSerif Regular"/>
          <w:b/>
          <w:sz w:val="22"/>
          <w:szCs w:val="22"/>
        </w:rPr>
        <w:t>о</w:t>
      </w:r>
      <w:r w:rsidR="00857CD9" w:rsidRPr="00195F74">
        <w:rPr>
          <w:rFonts w:ascii="StobiSerif Regular" w:eastAsia="TimesNewRoman" w:hAnsi="StobiSerif Regular"/>
          <w:b/>
          <w:sz w:val="22"/>
          <w:szCs w:val="22"/>
        </w:rPr>
        <w:t xml:space="preserve"> лице</w:t>
      </w:r>
      <w:r w:rsidR="006559E5" w:rsidRPr="00195F74">
        <w:rPr>
          <w:rFonts w:ascii="StobiSerif Regular" w:eastAsia="TimesNewRoman" w:hAnsi="StobiSerif Regular"/>
          <w:b/>
          <w:sz w:val="22"/>
          <w:szCs w:val="22"/>
        </w:rPr>
        <w:t xml:space="preserve"> со физичко лице</w:t>
      </w:r>
      <w:r w:rsidR="00084824" w:rsidRPr="00195F74">
        <w:rPr>
          <w:rFonts w:ascii="StobiSerif Regular" w:eastAsia="TimesNewRoman" w:hAnsi="StobiSerif Regular"/>
          <w:b/>
          <w:sz w:val="22"/>
          <w:szCs w:val="22"/>
        </w:rPr>
        <w:t>”</w:t>
      </w:r>
      <w:r w:rsidR="00084824" w:rsidRPr="00195F74">
        <w:rPr>
          <w:rFonts w:ascii="StobiSerif Regular" w:eastAsia="TimesNewRoman" w:hAnsi="StobiSerif Regular"/>
          <w:sz w:val="22"/>
          <w:szCs w:val="22"/>
        </w:rPr>
        <w:t xml:space="preserve"> е: </w:t>
      </w:r>
    </w:p>
    <w:p w14:paraId="6A1C7204" w14:textId="63D79238" w:rsidR="006559E5" w:rsidRPr="00195F74" w:rsidRDefault="006559E5" w:rsidP="00644519">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w:t>
      </w:r>
      <w:r w:rsidR="003172F7" w:rsidRPr="003172F7">
        <w:rPr>
          <w:rFonts w:ascii="StobiSerif Regular" w:eastAsia="TimesNewRoman" w:hAnsi="StobiSerif Regular"/>
          <w:sz w:val="22"/>
          <w:szCs w:val="22"/>
        </w:rPr>
        <w:t>лицето со кое е во брачна или вонбрачна заедница</w:t>
      </w:r>
      <w:r w:rsidRPr="00195F74">
        <w:rPr>
          <w:rFonts w:ascii="StobiSerif Regular" w:eastAsia="TimesNewRoman" w:hAnsi="StobiSerif Regular"/>
          <w:sz w:val="22"/>
          <w:szCs w:val="22"/>
        </w:rPr>
        <w:t xml:space="preserve">; </w:t>
      </w:r>
    </w:p>
    <w:p w14:paraId="51775F46" w14:textId="60114F13" w:rsidR="006559E5" w:rsidRPr="00195F74" w:rsidRDefault="006559E5" w:rsidP="00644519">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2) </w:t>
      </w:r>
      <w:r w:rsidR="003172F7" w:rsidRPr="003172F7">
        <w:rPr>
          <w:rFonts w:ascii="StobiSerif Regular" w:eastAsia="TimesNewRoman" w:hAnsi="StobiSerif Regular"/>
          <w:sz w:val="22"/>
          <w:szCs w:val="22"/>
        </w:rPr>
        <w:t>дете родено во брачна или вонбрачна заедница</w:t>
      </w:r>
      <w:r w:rsidR="003172F7">
        <w:rPr>
          <w:rFonts w:ascii="StobiSerif Regular" w:eastAsia="TimesNewRoman" w:hAnsi="StobiSerif Regular"/>
          <w:sz w:val="22"/>
          <w:szCs w:val="22"/>
        </w:rPr>
        <w:t xml:space="preserve"> на тоа физичко лице или посинокот </w:t>
      </w:r>
      <w:r w:rsidR="003172F7" w:rsidRPr="003172F7">
        <w:rPr>
          <w:rFonts w:ascii="StobiSerif Regular" w:eastAsia="TimesNewRoman" w:hAnsi="StobiSerif Regular"/>
          <w:sz w:val="22"/>
          <w:szCs w:val="22"/>
        </w:rPr>
        <w:t xml:space="preserve">на тоа физичко лице </w:t>
      </w:r>
      <w:r w:rsidRPr="00195F74">
        <w:rPr>
          <w:rFonts w:ascii="StobiSerif Regular" w:eastAsia="TimesNewRoman" w:hAnsi="StobiSerif Regular"/>
          <w:sz w:val="22"/>
          <w:szCs w:val="22"/>
        </w:rPr>
        <w:t>;</w:t>
      </w:r>
    </w:p>
    <w:p w14:paraId="61FC5EE0" w14:textId="6D0FFAB7" w:rsidR="006559E5" w:rsidRPr="00195F74" w:rsidRDefault="006559E5" w:rsidP="00644519">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3) </w:t>
      </w:r>
      <w:r w:rsidR="003172F7">
        <w:rPr>
          <w:rFonts w:ascii="StobiSerif Regular" w:eastAsia="TimesNewRoman" w:hAnsi="StobiSerif Regular"/>
          <w:sz w:val="22"/>
          <w:szCs w:val="22"/>
        </w:rPr>
        <w:t xml:space="preserve">посвоеното дете на </w:t>
      </w:r>
      <w:r w:rsidR="003172F7" w:rsidRPr="003172F7">
        <w:rPr>
          <w:rFonts w:ascii="StobiSerif Regular" w:eastAsia="TimesNewRoman" w:hAnsi="StobiSerif Regular"/>
          <w:sz w:val="22"/>
          <w:szCs w:val="22"/>
        </w:rPr>
        <w:t xml:space="preserve"> тоа физичко лице </w:t>
      </w:r>
      <w:r w:rsidR="00644519" w:rsidRPr="00195F74">
        <w:rPr>
          <w:rFonts w:ascii="StobiSerif Regular" w:eastAsia="TimesNewRoman" w:hAnsi="StobiSerif Regular"/>
          <w:sz w:val="22"/>
          <w:szCs w:val="22"/>
        </w:rPr>
        <w:t>и</w:t>
      </w:r>
    </w:p>
    <w:p w14:paraId="0909156A" w14:textId="0A1B2828" w:rsidR="00081EA4" w:rsidRPr="00582492" w:rsidRDefault="006559E5" w:rsidP="00582492">
      <w:pPr>
        <w:suppressAutoHyphens w:val="0"/>
        <w:ind w:firstLine="720"/>
        <w:jc w:val="both"/>
        <w:rPr>
          <w:rFonts w:ascii="StobiSerif Regular" w:eastAsiaTheme="minorHAnsi" w:hAnsi="StobiSerif Regular" w:cstheme="minorBidi"/>
          <w:b/>
          <w:sz w:val="22"/>
          <w:szCs w:val="22"/>
          <w:lang w:eastAsia="en-US"/>
        </w:rPr>
      </w:pPr>
      <w:r w:rsidRPr="00195F74">
        <w:rPr>
          <w:rFonts w:ascii="StobiSerif Regular" w:eastAsia="TimesNewRoman" w:hAnsi="StobiSerif Regular"/>
          <w:sz w:val="22"/>
          <w:szCs w:val="22"/>
        </w:rPr>
        <w:t>4) друг</w:t>
      </w:r>
      <w:r w:rsidR="003172F7">
        <w:rPr>
          <w:rFonts w:ascii="StobiSerif Regular" w:eastAsia="TimesNewRoman" w:hAnsi="StobiSerif Regular"/>
          <w:sz w:val="22"/>
          <w:szCs w:val="22"/>
        </w:rPr>
        <w:t xml:space="preserve"> сродник по </w:t>
      </w:r>
      <w:r w:rsidRPr="00195F74">
        <w:rPr>
          <w:rFonts w:ascii="StobiSerif Regular" w:eastAsia="TimesNewRoman" w:hAnsi="StobiSerif Regular"/>
          <w:sz w:val="22"/>
          <w:szCs w:val="22"/>
        </w:rPr>
        <w:t xml:space="preserve"> </w:t>
      </w:r>
      <w:r w:rsidR="003172F7">
        <w:rPr>
          <w:rFonts w:ascii="StobiSerif Regular" w:eastAsia="TimesNewRoman" w:hAnsi="StobiSerif Regular"/>
          <w:sz w:val="22"/>
          <w:szCs w:val="22"/>
        </w:rPr>
        <w:t xml:space="preserve">крв  кој </w:t>
      </w:r>
      <w:r w:rsidRPr="00195F74">
        <w:rPr>
          <w:rFonts w:ascii="StobiSerif Regular" w:eastAsia="TimesNewRoman" w:hAnsi="StobiSerif Regular"/>
          <w:sz w:val="22"/>
          <w:szCs w:val="22"/>
        </w:rPr>
        <w:t>живе</w:t>
      </w:r>
      <w:r w:rsidR="003172F7">
        <w:rPr>
          <w:rFonts w:ascii="StobiSerif Regular" w:eastAsia="TimesNewRoman" w:hAnsi="StobiSerif Regular"/>
          <w:sz w:val="22"/>
          <w:szCs w:val="22"/>
        </w:rPr>
        <w:t xml:space="preserve">е </w:t>
      </w:r>
      <w:r w:rsidRPr="00195F74">
        <w:rPr>
          <w:rFonts w:ascii="StobiSerif Regular" w:eastAsia="TimesNewRoman" w:hAnsi="StobiSerif Regular"/>
          <w:sz w:val="22"/>
          <w:szCs w:val="22"/>
        </w:rPr>
        <w:t>со тоа</w:t>
      </w:r>
      <w:r w:rsidR="00084824" w:rsidRPr="00195F74">
        <w:rPr>
          <w:rFonts w:ascii="StobiSerif Regular" w:eastAsia="TimesNewRoman" w:hAnsi="StobiSerif Regular"/>
          <w:sz w:val="22"/>
          <w:szCs w:val="22"/>
        </w:rPr>
        <w:t xml:space="preserve"> </w:t>
      </w:r>
      <w:r w:rsidR="003172F7">
        <w:rPr>
          <w:rFonts w:ascii="StobiSerif Regular" w:eastAsia="TimesNewRoman" w:hAnsi="StobiSerif Regular"/>
          <w:sz w:val="22"/>
          <w:szCs w:val="22"/>
        </w:rPr>
        <w:t xml:space="preserve">физичко </w:t>
      </w:r>
      <w:r w:rsidR="00084824" w:rsidRPr="00195F74">
        <w:rPr>
          <w:rFonts w:ascii="StobiSerif Regular" w:eastAsia="TimesNewRoman" w:hAnsi="StobiSerif Regular"/>
          <w:sz w:val="22"/>
          <w:szCs w:val="22"/>
        </w:rPr>
        <w:t>лице во заедничко домаќинство</w:t>
      </w:r>
      <w:r w:rsidR="000A6064">
        <w:rPr>
          <w:rFonts w:ascii="StobiSerif Regular" w:eastAsia="TimesNewRoman" w:hAnsi="StobiSerif Regular"/>
          <w:sz w:val="22"/>
          <w:szCs w:val="22"/>
          <w:lang w:val="en-US"/>
        </w:rPr>
        <w:t>.</w:t>
      </w:r>
      <w:r w:rsidR="00E823B8" w:rsidRPr="00195F74" w:rsidDel="00E823B8">
        <w:rPr>
          <w:rFonts w:ascii="StobiSerif Regular" w:eastAsia="TimesNewRoman" w:hAnsi="StobiSerif Regular"/>
          <w:sz w:val="22"/>
          <w:szCs w:val="22"/>
        </w:rPr>
        <w:t xml:space="preserve"> </w:t>
      </w:r>
    </w:p>
    <w:p w14:paraId="588B0C99" w14:textId="741F6FA8" w:rsidR="00782E86" w:rsidRDefault="00347D28" w:rsidP="00084824">
      <w:pPr>
        <w:ind w:firstLine="720"/>
        <w:jc w:val="both"/>
        <w:rPr>
          <w:rFonts w:ascii="StobiSerif Regular" w:eastAsia="TimesNewRoman" w:hAnsi="StobiSerif Regular"/>
          <w:bCs/>
          <w:sz w:val="22"/>
          <w:szCs w:val="22"/>
        </w:rPr>
      </w:pPr>
      <w:r>
        <w:rPr>
          <w:rFonts w:ascii="StobiSerif Regular" w:eastAsia="TimesNewRoman" w:hAnsi="StobiSerif Regular"/>
          <w:b/>
          <w:bCs/>
          <w:sz w:val="22"/>
          <w:szCs w:val="22"/>
        </w:rPr>
        <w:t>24</w:t>
      </w:r>
      <w:r w:rsidR="006E6960" w:rsidRPr="00195F74">
        <w:rPr>
          <w:rFonts w:ascii="StobiSerif Regular" w:eastAsia="TimesNewRoman" w:hAnsi="StobiSerif Regular"/>
          <w:b/>
          <w:bCs/>
          <w:sz w:val="22"/>
          <w:szCs w:val="22"/>
        </w:rPr>
        <w:t xml:space="preserve">. „Постапка на испитување </w:t>
      </w:r>
      <w:r w:rsidR="00B238EF" w:rsidRPr="00195F74">
        <w:rPr>
          <w:rFonts w:ascii="StobiSerif Regular" w:eastAsia="TimesNewRoman" w:hAnsi="StobiSerif Regular"/>
          <w:b/>
          <w:bCs/>
          <w:sz w:val="22"/>
          <w:szCs w:val="22"/>
        </w:rPr>
        <w:t xml:space="preserve">на </w:t>
      </w:r>
      <w:r w:rsidR="00D96FEE" w:rsidRPr="00195F74">
        <w:rPr>
          <w:rFonts w:ascii="StobiSerif Regular" w:eastAsia="TimesNewRoman" w:hAnsi="StobiSerif Regular"/>
          <w:b/>
          <w:bCs/>
          <w:sz w:val="22"/>
          <w:szCs w:val="22"/>
        </w:rPr>
        <w:t xml:space="preserve"> </w:t>
      </w:r>
      <w:r w:rsidR="00084824" w:rsidRPr="00195F74">
        <w:rPr>
          <w:rFonts w:ascii="StobiSerif Regular" w:eastAsia="TimesNewRoman" w:hAnsi="StobiSerif Regular"/>
          <w:b/>
          <w:bCs/>
          <w:sz w:val="22"/>
          <w:szCs w:val="22"/>
        </w:rPr>
        <w:t>ревизија</w:t>
      </w:r>
      <w:r w:rsidR="006E6960" w:rsidRPr="00195F74">
        <w:rPr>
          <w:rFonts w:ascii="StobiSerif Regular" w:eastAsia="TimesNewRoman" w:hAnsi="StobiSerif Regular"/>
          <w:b/>
          <w:bCs/>
          <w:sz w:val="22"/>
          <w:szCs w:val="22"/>
        </w:rPr>
        <w:t xml:space="preserve">“ </w:t>
      </w:r>
      <w:r w:rsidR="006E6960" w:rsidRPr="00195F74">
        <w:rPr>
          <w:rFonts w:ascii="StobiSerif Regular" w:eastAsia="TimesNewRoman" w:hAnsi="StobiSerif Regular"/>
          <w:bCs/>
          <w:sz w:val="22"/>
          <w:szCs w:val="22"/>
        </w:rPr>
        <w:t xml:space="preserve">е </w:t>
      </w:r>
      <w:r w:rsidR="00BD548B" w:rsidRPr="00195F74">
        <w:rPr>
          <w:rFonts w:ascii="StobiSerif Regular" w:eastAsia="TimesNewRoman" w:hAnsi="StobiSerif Regular"/>
          <w:bCs/>
          <w:sz w:val="22"/>
          <w:szCs w:val="22"/>
        </w:rPr>
        <w:t xml:space="preserve">постапка </w:t>
      </w:r>
      <w:r w:rsidR="00E87E2B" w:rsidRPr="00195F74">
        <w:rPr>
          <w:rFonts w:ascii="StobiSerif Regular" w:eastAsia="TimesNewRoman" w:hAnsi="StobiSerif Regular"/>
          <w:bCs/>
          <w:sz w:val="22"/>
          <w:szCs w:val="22"/>
        </w:rPr>
        <w:t xml:space="preserve">за оцена на </w:t>
      </w:r>
      <w:r w:rsidR="00457DB9" w:rsidRPr="00195F74">
        <w:rPr>
          <w:rFonts w:ascii="StobiSerif Regular" w:eastAsia="TimesNewRoman" w:hAnsi="StobiSerif Regular"/>
          <w:bCs/>
          <w:sz w:val="22"/>
          <w:szCs w:val="22"/>
        </w:rPr>
        <w:t>усогласеноста</w:t>
      </w:r>
      <w:r w:rsidR="00E87E2B" w:rsidRPr="00195F74">
        <w:rPr>
          <w:rFonts w:ascii="StobiSerif Regular" w:eastAsia="TimesNewRoman" w:hAnsi="StobiSerif Regular"/>
          <w:bCs/>
          <w:sz w:val="22"/>
          <w:szCs w:val="22"/>
        </w:rPr>
        <w:t xml:space="preserve"> на активностите на друштво за ревизија и други физички или правни лица со правилата</w:t>
      </w:r>
      <w:r w:rsidR="00457DB9" w:rsidRPr="00195F74">
        <w:rPr>
          <w:rFonts w:ascii="StobiSerif Regular" w:eastAsia="TimesNewRoman" w:hAnsi="StobiSerif Regular"/>
          <w:bCs/>
          <w:sz w:val="22"/>
          <w:szCs w:val="22"/>
        </w:rPr>
        <w:t xml:space="preserve"> </w:t>
      </w:r>
      <w:r w:rsidR="00E87E2B" w:rsidRPr="00195F74">
        <w:rPr>
          <w:rFonts w:ascii="StobiSerif Regular" w:eastAsia="TimesNewRoman" w:hAnsi="StobiSerif Regular"/>
          <w:bCs/>
          <w:sz w:val="22"/>
          <w:szCs w:val="22"/>
        </w:rPr>
        <w:t>за ревизија</w:t>
      </w:r>
      <w:r w:rsidR="00084824" w:rsidRPr="00195F74">
        <w:rPr>
          <w:rFonts w:ascii="StobiSerif Regular" w:eastAsia="TimesNewRoman" w:hAnsi="StobiSerif Regular"/>
          <w:bCs/>
          <w:sz w:val="22"/>
          <w:szCs w:val="22"/>
        </w:rPr>
        <w:t>;</w:t>
      </w:r>
      <w:r w:rsidR="00E87E2B" w:rsidRPr="00195F74">
        <w:rPr>
          <w:rFonts w:ascii="StobiSerif Regular" w:eastAsia="TimesNewRoman" w:hAnsi="StobiSerif Regular"/>
          <w:bCs/>
          <w:sz w:val="22"/>
          <w:szCs w:val="22"/>
        </w:rPr>
        <w:t xml:space="preserve"> </w:t>
      </w:r>
    </w:p>
    <w:p w14:paraId="234FC4C7" w14:textId="39F5E00A" w:rsidR="00B53D4F" w:rsidRDefault="00347D28" w:rsidP="00743FD6">
      <w:pPr>
        <w:widowControl w:val="0"/>
        <w:autoSpaceDE w:val="0"/>
        <w:ind w:firstLine="720"/>
        <w:jc w:val="both"/>
        <w:rPr>
          <w:rFonts w:ascii="StobiSerif Regular" w:eastAsia="StobiSerif Regular" w:hAnsi="StobiSerif Regular"/>
          <w:b/>
          <w:sz w:val="22"/>
          <w:szCs w:val="22"/>
        </w:rPr>
      </w:pPr>
      <w:r>
        <w:rPr>
          <w:rFonts w:ascii="StobiSerif Regular" w:eastAsia="TimesNewRoman" w:hAnsi="StobiSerif Regular"/>
          <w:b/>
          <w:bCs/>
          <w:sz w:val="22"/>
          <w:szCs w:val="22"/>
        </w:rPr>
        <w:t>25</w:t>
      </w:r>
      <w:r w:rsidR="0020005C" w:rsidRPr="00C636C7">
        <w:rPr>
          <w:rFonts w:ascii="StobiSerif Regular" w:eastAsia="TimesNewRoman" w:hAnsi="StobiSerif Regular"/>
          <w:b/>
          <w:bCs/>
          <w:sz w:val="22"/>
          <w:szCs w:val="22"/>
        </w:rPr>
        <w:t>.„</w:t>
      </w:r>
      <w:r w:rsidR="00E074E0">
        <w:rPr>
          <w:rFonts w:ascii="StobiSerif Regular" w:eastAsia="TimesNewRoman" w:hAnsi="StobiSerif Regular"/>
          <w:b/>
          <w:bCs/>
          <w:sz w:val="22"/>
          <w:szCs w:val="22"/>
        </w:rPr>
        <w:t>Прописи</w:t>
      </w:r>
      <w:r w:rsidR="00E074E0" w:rsidRPr="00C636C7">
        <w:rPr>
          <w:rFonts w:ascii="StobiSerif Regular" w:eastAsia="TimesNewRoman" w:hAnsi="StobiSerif Regular"/>
          <w:b/>
          <w:bCs/>
          <w:sz w:val="22"/>
          <w:szCs w:val="22"/>
        </w:rPr>
        <w:t xml:space="preserve"> </w:t>
      </w:r>
      <w:r w:rsidR="0020005C" w:rsidRPr="00C636C7">
        <w:rPr>
          <w:rFonts w:ascii="StobiSerif Regular" w:eastAsia="TimesNewRoman" w:hAnsi="StobiSerif Regular"/>
          <w:b/>
          <w:bCs/>
          <w:sz w:val="22"/>
          <w:szCs w:val="22"/>
        </w:rPr>
        <w:t xml:space="preserve">за ревизија“ </w:t>
      </w:r>
      <w:r w:rsidR="0020005C" w:rsidRPr="00C636C7">
        <w:rPr>
          <w:rFonts w:ascii="StobiSerif Regular" w:eastAsia="TimesNewRoman" w:hAnsi="StobiSerif Regular"/>
          <w:bCs/>
          <w:sz w:val="22"/>
          <w:szCs w:val="22"/>
        </w:rPr>
        <w:t xml:space="preserve">се  овој закон, </w:t>
      </w:r>
      <w:r w:rsidR="00AC4364" w:rsidRPr="00C636C7">
        <w:rPr>
          <w:rFonts w:ascii="StobiSerif Regular" w:eastAsia="TimesNewRoman" w:hAnsi="StobiSerif Regular"/>
          <w:bCs/>
          <w:sz w:val="22"/>
          <w:szCs w:val="22"/>
        </w:rPr>
        <w:t>меѓународните стандарди за ревизија</w:t>
      </w:r>
      <w:r w:rsidR="00AC4364" w:rsidRPr="00C636C7" w:rsidDel="00C636C7">
        <w:rPr>
          <w:rFonts w:ascii="StobiSerif Regular" w:eastAsia="TimesNewRoman" w:hAnsi="StobiSerif Regular"/>
          <w:bCs/>
          <w:sz w:val="22"/>
          <w:szCs w:val="22"/>
        </w:rPr>
        <w:t xml:space="preserve"> </w:t>
      </w:r>
      <w:r w:rsidR="0020005C" w:rsidRPr="00C636C7">
        <w:rPr>
          <w:rFonts w:ascii="StobiSerif Regular" w:eastAsia="TimesNewRoman" w:hAnsi="StobiSerif Regular"/>
          <w:bCs/>
          <w:sz w:val="22"/>
          <w:szCs w:val="22"/>
        </w:rPr>
        <w:t xml:space="preserve"> и други закони со кои се уредува ревизијата на правни лица</w:t>
      </w:r>
      <w:r w:rsidR="00AC4364">
        <w:rPr>
          <w:rFonts w:ascii="StobiSerif Regular" w:eastAsia="TimesNewRoman" w:hAnsi="StobiSerif Regular"/>
          <w:bCs/>
          <w:sz w:val="22"/>
          <w:szCs w:val="22"/>
          <w:lang w:val="en-US"/>
        </w:rPr>
        <w:t xml:space="preserve"> </w:t>
      </w:r>
      <w:r w:rsidR="00AC4364">
        <w:rPr>
          <w:rFonts w:ascii="StobiSerif Regular" w:eastAsia="TimesNewRoman" w:hAnsi="StobiSerif Regular"/>
          <w:bCs/>
          <w:sz w:val="22"/>
          <w:szCs w:val="22"/>
        </w:rPr>
        <w:t>и</w:t>
      </w:r>
      <w:r w:rsidR="0020005C" w:rsidRPr="00C636C7">
        <w:rPr>
          <w:rFonts w:ascii="StobiSerif Regular" w:eastAsia="TimesNewRoman" w:hAnsi="StobiSerif Regular"/>
          <w:bCs/>
          <w:sz w:val="22"/>
          <w:szCs w:val="22"/>
        </w:rPr>
        <w:t xml:space="preserve">  прописите за ревизија донесени врз основа на овој и тие закони;</w:t>
      </w:r>
    </w:p>
    <w:p w14:paraId="16702F36" w14:textId="39E0FE27" w:rsidR="00C51761" w:rsidRPr="00195F74" w:rsidRDefault="00347D28" w:rsidP="00C51761">
      <w:pPr>
        <w:widowControl w:val="0"/>
        <w:autoSpaceDE w:val="0"/>
        <w:ind w:firstLine="720"/>
        <w:jc w:val="both"/>
        <w:rPr>
          <w:rFonts w:ascii="StobiSerif Regular" w:eastAsia="StobiSerif Regular" w:hAnsi="StobiSerif Regular"/>
          <w:sz w:val="22"/>
          <w:szCs w:val="22"/>
          <w:lang w:val="en-US"/>
        </w:rPr>
      </w:pPr>
      <w:r>
        <w:rPr>
          <w:rFonts w:ascii="StobiSerif Regular" w:eastAsia="StobiSerif Regular" w:hAnsi="StobiSerif Regular"/>
          <w:b/>
          <w:sz w:val="22"/>
          <w:szCs w:val="22"/>
        </w:rPr>
        <w:t>26</w:t>
      </w:r>
      <w:r w:rsidR="00C51761" w:rsidRPr="00195F74">
        <w:rPr>
          <w:rFonts w:ascii="StobiSerif Regular" w:eastAsia="StobiSerif Regular" w:hAnsi="StobiSerif Regular"/>
          <w:b/>
          <w:sz w:val="22"/>
          <w:szCs w:val="22"/>
        </w:rPr>
        <w:t>.„Правно лице од јавен интерес“</w:t>
      </w:r>
      <w:r w:rsidR="00C51761" w:rsidRPr="00195F74">
        <w:rPr>
          <w:rFonts w:ascii="StobiSerif Regular" w:eastAsia="StobiSerif Regular" w:hAnsi="StobiSerif Regular"/>
          <w:sz w:val="22"/>
          <w:szCs w:val="22"/>
        </w:rPr>
        <w:t xml:space="preserve"> e правно лице основанo според прописите на Република Северна Македонија, и тоа:</w:t>
      </w:r>
      <w:r w:rsidR="009E5CC6" w:rsidRPr="00195F74">
        <w:rPr>
          <w:rFonts w:ascii="StobiSerif Regular" w:eastAsia="StobiSerif Regular" w:hAnsi="StobiSerif Regular"/>
          <w:sz w:val="22"/>
          <w:szCs w:val="22"/>
        </w:rPr>
        <w:t xml:space="preserve"> </w:t>
      </w:r>
    </w:p>
    <w:p w14:paraId="5A6A2B38" w14:textId="52AF8E5F" w:rsidR="00DA7D03"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-трговско друштво чии хартии од вредност котираат на официјален и регулиран пазар</w:t>
      </w:r>
      <w:r w:rsidR="006722FA">
        <w:rPr>
          <w:rFonts w:ascii="StobiSerif Regular" w:eastAsia="StobiSerif Regular" w:hAnsi="StobiSerif Regular"/>
          <w:sz w:val="22"/>
          <w:szCs w:val="22"/>
        </w:rPr>
        <w:t xml:space="preserve"> </w:t>
      </w:r>
      <w:r w:rsidR="0079648C">
        <w:rPr>
          <w:rFonts w:ascii="StobiSerif Regular" w:eastAsia="StobiSerif Regular" w:hAnsi="StobiSerif Regular"/>
          <w:sz w:val="22"/>
          <w:szCs w:val="22"/>
        </w:rPr>
        <w:t xml:space="preserve">во Република Северна Македонија </w:t>
      </w:r>
      <w:r w:rsidRPr="00195F74">
        <w:rPr>
          <w:rFonts w:ascii="StobiSerif Regular" w:eastAsia="StobiSerif Regular" w:hAnsi="StobiSerif Regular"/>
          <w:sz w:val="22"/>
          <w:szCs w:val="22"/>
        </w:rPr>
        <w:t>;</w:t>
      </w:r>
    </w:p>
    <w:p w14:paraId="68CFD95F" w14:textId="1BB4DF5D" w:rsidR="00C51761" w:rsidRPr="00195F74" w:rsidRDefault="00DA7D03" w:rsidP="00C51761">
      <w:pPr>
        <w:widowControl w:val="0"/>
        <w:autoSpaceDE w:val="0"/>
        <w:ind w:firstLine="720"/>
        <w:jc w:val="both"/>
        <w:rPr>
          <w:rFonts w:ascii="StobiSerif Regular" w:eastAsia="StobiSerif Regular" w:hAnsi="StobiSerif Regular"/>
          <w:sz w:val="22"/>
          <w:szCs w:val="22"/>
        </w:rPr>
      </w:pPr>
      <w:r>
        <w:rPr>
          <w:rFonts w:ascii="StobiSerif Regular" w:eastAsia="StobiSerif Regular" w:hAnsi="StobiSerif Regular"/>
          <w:sz w:val="22"/>
          <w:szCs w:val="22"/>
        </w:rPr>
        <w:t>-</w:t>
      </w:r>
      <w:r w:rsidRPr="00195F74">
        <w:rPr>
          <w:rFonts w:ascii="StobiSerif Regular" w:eastAsia="StobiSerif Regular" w:hAnsi="StobiSerif Regular"/>
          <w:sz w:val="22"/>
          <w:szCs w:val="22"/>
        </w:rPr>
        <w:t>трговско друштво чии хартии од вредност котираат на официјален и регулиран пазар</w:t>
      </w:r>
      <w:r>
        <w:rPr>
          <w:rFonts w:ascii="StobiSerif Regular" w:eastAsia="StobiSerif Regular" w:hAnsi="StobiSerif Regular"/>
          <w:sz w:val="22"/>
          <w:szCs w:val="22"/>
        </w:rPr>
        <w:t xml:space="preserve"> во држава-членка</w:t>
      </w:r>
      <w:r w:rsidR="00C51761" w:rsidRPr="00195F74">
        <w:rPr>
          <w:rFonts w:ascii="StobiSerif Regular" w:eastAsia="StobiSerif Regular" w:hAnsi="StobiSerif Regular"/>
          <w:sz w:val="22"/>
          <w:szCs w:val="22"/>
        </w:rPr>
        <w:t xml:space="preserve"> </w:t>
      </w:r>
    </w:p>
    <w:p w14:paraId="08D2F88B"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банкa;</w:t>
      </w:r>
    </w:p>
    <w:p w14:paraId="2095969C" w14:textId="667CA0E4" w:rsidR="00C51761" w:rsidRPr="00B6121D" w:rsidRDefault="00C51761" w:rsidP="00C51761">
      <w:pPr>
        <w:widowControl w:val="0"/>
        <w:autoSpaceDE w:val="0"/>
        <w:ind w:firstLine="720"/>
        <w:jc w:val="both"/>
        <w:rPr>
          <w:rFonts w:ascii="StobiSerif Regular" w:eastAsia="StobiSerif Regular" w:hAnsi="StobiSerif Regular"/>
          <w:sz w:val="22"/>
          <w:szCs w:val="22"/>
        </w:rPr>
      </w:pPr>
      <w:r w:rsidRPr="00B6121D">
        <w:rPr>
          <w:rFonts w:ascii="StobiSerif Regular" w:eastAsia="StobiSerif Regular" w:hAnsi="StobiSerif Regular"/>
          <w:sz w:val="22"/>
          <w:szCs w:val="22"/>
        </w:rPr>
        <w:t>- штедилницa;</w:t>
      </w:r>
    </w:p>
    <w:p w14:paraId="25BF954C" w14:textId="5DB2EFFD" w:rsidR="00C51761" w:rsidRPr="00B6121D" w:rsidRDefault="00C51761" w:rsidP="00C51761">
      <w:pPr>
        <w:widowControl w:val="0"/>
        <w:autoSpaceDE w:val="0"/>
        <w:ind w:firstLine="720"/>
        <w:jc w:val="both"/>
        <w:rPr>
          <w:rFonts w:ascii="StobiSerif Regular" w:eastAsia="StobiSerif Regular" w:hAnsi="StobiSerif Regular"/>
          <w:sz w:val="22"/>
          <w:szCs w:val="22"/>
        </w:rPr>
      </w:pPr>
      <w:r w:rsidRPr="00B6121D">
        <w:rPr>
          <w:rFonts w:ascii="StobiSerif Regular" w:eastAsia="StobiSerif Regular" w:hAnsi="StobiSerif Regular"/>
          <w:sz w:val="22"/>
          <w:szCs w:val="22"/>
        </w:rPr>
        <w:t xml:space="preserve">- институциja за електронски пари; </w:t>
      </w:r>
    </w:p>
    <w:p w14:paraId="41CF480C" w14:textId="0B556ABB" w:rsidR="00C51761" w:rsidRPr="00B6121D" w:rsidRDefault="00C51761" w:rsidP="00C51761">
      <w:pPr>
        <w:widowControl w:val="0"/>
        <w:autoSpaceDE w:val="0"/>
        <w:ind w:firstLine="720"/>
        <w:jc w:val="both"/>
        <w:rPr>
          <w:rFonts w:ascii="StobiSerif Regular" w:eastAsia="StobiSerif Regular" w:hAnsi="StobiSerif Regular"/>
          <w:sz w:val="22"/>
          <w:szCs w:val="22"/>
        </w:rPr>
      </w:pPr>
      <w:r w:rsidRPr="00B6121D">
        <w:rPr>
          <w:rFonts w:ascii="StobiSerif Regular" w:eastAsia="StobiSerif Regular" w:hAnsi="StobiSerif Regular"/>
          <w:sz w:val="22"/>
          <w:szCs w:val="22"/>
        </w:rPr>
        <w:t>-</w:t>
      </w:r>
      <w:r w:rsidR="00616CAE" w:rsidRPr="00B6121D">
        <w:rPr>
          <w:rFonts w:ascii="StobiSerif Regular" w:eastAsia="StobiSerif Regular" w:hAnsi="StobiSerif Regular"/>
          <w:sz w:val="22"/>
          <w:szCs w:val="22"/>
          <w:lang w:val="en-US"/>
        </w:rPr>
        <w:t xml:space="preserve"> </w:t>
      </w:r>
      <w:r w:rsidRPr="00B6121D">
        <w:rPr>
          <w:rFonts w:ascii="StobiSerif Regular" w:eastAsia="StobiSerif Regular" w:hAnsi="StobiSerif Regular"/>
          <w:sz w:val="22"/>
          <w:szCs w:val="22"/>
        </w:rPr>
        <w:t>платежна институциja;</w:t>
      </w:r>
    </w:p>
    <w:p w14:paraId="480BBA1E" w14:textId="66EC3F3B" w:rsidR="00C51761" w:rsidRPr="00B6121D" w:rsidRDefault="00C51761" w:rsidP="00C51761">
      <w:pPr>
        <w:widowControl w:val="0"/>
        <w:autoSpaceDE w:val="0"/>
        <w:ind w:firstLine="720"/>
        <w:jc w:val="both"/>
        <w:rPr>
          <w:rFonts w:ascii="StobiSerif Regular" w:eastAsia="StobiSerif Regular" w:hAnsi="StobiSerif Regular"/>
          <w:sz w:val="22"/>
          <w:szCs w:val="22"/>
        </w:rPr>
      </w:pPr>
      <w:r w:rsidRPr="00B6121D">
        <w:rPr>
          <w:rFonts w:ascii="StobiSerif Regular" w:eastAsia="StobiSerif Regular" w:hAnsi="StobiSerif Regular"/>
          <w:sz w:val="22"/>
          <w:szCs w:val="22"/>
        </w:rPr>
        <w:t>- оператор на платен систем;</w:t>
      </w:r>
    </w:p>
    <w:p w14:paraId="04EFEEDD" w14:textId="10429639" w:rsidR="00C51761" w:rsidRPr="00B6121D" w:rsidRDefault="00C51761" w:rsidP="00C51761">
      <w:pPr>
        <w:widowControl w:val="0"/>
        <w:autoSpaceDE w:val="0"/>
        <w:ind w:firstLine="720"/>
        <w:jc w:val="both"/>
        <w:rPr>
          <w:rFonts w:ascii="StobiSerif Regular" w:eastAsia="StobiSerif Regular" w:hAnsi="StobiSerif Regular"/>
          <w:sz w:val="22"/>
          <w:szCs w:val="22"/>
        </w:rPr>
      </w:pPr>
      <w:r w:rsidRPr="00B6121D">
        <w:rPr>
          <w:rFonts w:ascii="StobiSerif Regular" w:eastAsia="StobiSerif Regular" w:hAnsi="StobiSerif Regular"/>
          <w:sz w:val="22"/>
          <w:szCs w:val="22"/>
        </w:rPr>
        <w:t>- клириншка куќа;</w:t>
      </w:r>
    </w:p>
    <w:p w14:paraId="03AB3F39" w14:textId="77777777" w:rsidR="00C51761" w:rsidRPr="00B6121D" w:rsidRDefault="00C51761" w:rsidP="00C51761">
      <w:pPr>
        <w:widowControl w:val="0"/>
        <w:autoSpaceDE w:val="0"/>
        <w:ind w:firstLine="720"/>
        <w:jc w:val="both"/>
        <w:rPr>
          <w:rFonts w:ascii="StobiSerif Regular" w:eastAsia="StobiSerif Regular" w:hAnsi="StobiSerif Regular"/>
          <w:sz w:val="22"/>
          <w:szCs w:val="22"/>
        </w:rPr>
      </w:pPr>
      <w:r w:rsidRPr="00B6121D">
        <w:rPr>
          <w:rFonts w:ascii="StobiSerif Regular" w:eastAsia="StobiSerif Regular" w:hAnsi="StobiSerif Regular"/>
          <w:sz w:val="22"/>
          <w:szCs w:val="22"/>
        </w:rPr>
        <w:t>- друштвo за осигурување и реосигурување;</w:t>
      </w:r>
    </w:p>
    <w:p w14:paraId="0A53434C" w14:textId="77777777" w:rsidR="00C51761" w:rsidRPr="00195F74" w:rsidRDefault="00C51761" w:rsidP="00C51761">
      <w:pPr>
        <w:widowControl w:val="0"/>
        <w:autoSpaceDE w:val="0"/>
        <w:ind w:left="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друштво за управување со инвестициски фондови и инвестициски фонд;</w:t>
      </w:r>
    </w:p>
    <w:p w14:paraId="374971D5" w14:textId="0EC9B68C"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-пензиско друштво; </w:t>
      </w:r>
    </w:p>
    <w:p w14:paraId="17A0CD33" w14:textId="77777777"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берза на хартии од вредност;</w:t>
      </w:r>
    </w:p>
    <w:p w14:paraId="0EECE8AF" w14:textId="26CBEFF6" w:rsidR="00C51761" w:rsidRPr="00195F74" w:rsidRDefault="00C51761" w:rsidP="00C51761">
      <w:pPr>
        <w:widowControl w:val="0"/>
        <w:autoSpaceDE w:val="0"/>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w:t>
      </w:r>
      <w:r w:rsidR="00031227">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депозитар на хартии од вредност;</w:t>
      </w:r>
    </w:p>
    <w:p w14:paraId="763A2DB2" w14:textId="44D8CFA3" w:rsidR="002C6D63" w:rsidRDefault="002E2A87" w:rsidP="002E2A87">
      <w:pPr>
        <w:ind w:firstLine="720"/>
        <w:jc w:val="both"/>
        <w:rPr>
          <w:rFonts w:ascii="StobiSerif Regular" w:eastAsia="StobiSerif Regular" w:hAnsi="StobiSerif Regular"/>
          <w:sz w:val="22"/>
          <w:szCs w:val="22"/>
        </w:rPr>
      </w:pPr>
      <w:r w:rsidRPr="00816DCE">
        <w:rPr>
          <w:rFonts w:ascii="StobiSerif Regular" w:eastAsia="StobiSerif Regular" w:hAnsi="StobiSerif Regular"/>
          <w:sz w:val="22"/>
          <w:szCs w:val="22"/>
          <w:lang w:val="en-US"/>
        </w:rPr>
        <w:t xml:space="preserve">- </w:t>
      </w:r>
      <w:r w:rsidRPr="00816DCE">
        <w:rPr>
          <w:rFonts w:ascii="StobiSerif Regular" w:eastAsia="StobiSerif Regular" w:hAnsi="StobiSerif Regular"/>
          <w:sz w:val="22"/>
          <w:szCs w:val="22"/>
        </w:rPr>
        <w:t>т</w:t>
      </w:r>
      <w:r w:rsidR="007E1660" w:rsidRPr="00816DCE">
        <w:rPr>
          <w:rFonts w:ascii="StobiSerif Regular" w:eastAsia="StobiSerif Regular" w:hAnsi="StobiSerif Regular"/>
          <w:sz w:val="22"/>
          <w:szCs w:val="22"/>
        </w:rPr>
        <w:t>рговск</w:t>
      </w:r>
      <w:r w:rsidR="00B734E3" w:rsidRPr="00816DCE">
        <w:rPr>
          <w:rFonts w:ascii="StobiSerif Regular" w:eastAsia="StobiSerif Regular" w:hAnsi="StobiSerif Regular"/>
          <w:sz w:val="22"/>
          <w:szCs w:val="22"/>
        </w:rPr>
        <w:t>о</w:t>
      </w:r>
      <w:r w:rsidR="007E1660" w:rsidRPr="00816DCE">
        <w:rPr>
          <w:rFonts w:ascii="StobiSerif Regular" w:eastAsia="StobiSerif Regular" w:hAnsi="StobiSerif Regular"/>
          <w:sz w:val="22"/>
          <w:szCs w:val="22"/>
        </w:rPr>
        <w:t xml:space="preserve"> друштв</w:t>
      </w:r>
      <w:r w:rsidR="00B734E3" w:rsidRPr="00816DCE">
        <w:rPr>
          <w:rFonts w:ascii="StobiSerif Regular" w:eastAsia="StobiSerif Regular" w:hAnsi="StobiSerif Regular"/>
          <w:sz w:val="22"/>
          <w:szCs w:val="22"/>
        </w:rPr>
        <w:t>о</w:t>
      </w:r>
      <w:r w:rsidR="007E1660" w:rsidRPr="00816DCE">
        <w:rPr>
          <w:rFonts w:ascii="StobiSerif Regular" w:eastAsia="StobiSerif Regular" w:hAnsi="StobiSerif Regular"/>
          <w:sz w:val="22"/>
          <w:szCs w:val="22"/>
        </w:rPr>
        <w:t xml:space="preserve"> </w:t>
      </w:r>
      <w:r w:rsidR="00B734E3" w:rsidRPr="00816DCE">
        <w:rPr>
          <w:rFonts w:ascii="StobiSerif Regular" w:eastAsia="StobiSerif Regular" w:hAnsi="StobiSerif Regular"/>
          <w:sz w:val="22"/>
          <w:szCs w:val="22"/>
        </w:rPr>
        <w:t xml:space="preserve">кое </w:t>
      </w:r>
      <w:r w:rsidR="002C6D63" w:rsidRPr="00816DCE">
        <w:rPr>
          <w:rFonts w:ascii="StobiSerif Regular" w:eastAsia="StobiSerif Regular" w:hAnsi="StobiSerif Regular"/>
          <w:sz w:val="22"/>
          <w:szCs w:val="22"/>
        </w:rPr>
        <w:t xml:space="preserve">има обврска за ревизија </w:t>
      </w:r>
      <w:r w:rsidR="00CA47EE">
        <w:rPr>
          <w:rFonts w:ascii="StobiSerif Regular" w:eastAsia="StobiSerif Regular" w:hAnsi="StobiSerif Regular"/>
          <w:sz w:val="22"/>
          <w:szCs w:val="22"/>
        </w:rPr>
        <w:t xml:space="preserve">на финансиските извештаи </w:t>
      </w:r>
      <w:r w:rsidR="00CA47EE" w:rsidRPr="00816DCE">
        <w:rPr>
          <w:rFonts w:ascii="StobiSerif Regular" w:eastAsia="StobiSerif Regular" w:hAnsi="StobiSerif Regular"/>
          <w:sz w:val="22"/>
          <w:szCs w:val="22"/>
        </w:rPr>
        <w:t xml:space="preserve">согласно закон </w:t>
      </w:r>
      <w:r w:rsidR="002C6D63" w:rsidRPr="00816DCE">
        <w:rPr>
          <w:rFonts w:ascii="StobiSerif Regular" w:eastAsia="StobiSerif Regular" w:hAnsi="StobiSerif Regular"/>
          <w:sz w:val="22"/>
          <w:szCs w:val="22"/>
        </w:rPr>
        <w:t xml:space="preserve">и </w:t>
      </w:r>
      <w:r w:rsidR="00B734E3" w:rsidRPr="00816DCE">
        <w:rPr>
          <w:rFonts w:ascii="StobiSerif Regular" w:eastAsia="StobiSerif Regular" w:hAnsi="StobiSerif Regular"/>
          <w:sz w:val="22"/>
          <w:szCs w:val="22"/>
        </w:rPr>
        <w:t xml:space="preserve">има </w:t>
      </w:r>
      <w:r w:rsidR="007E1660" w:rsidRPr="00816DCE">
        <w:rPr>
          <w:rFonts w:ascii="StobiSerif Regular" w:eastAsia="StobiSerif Regular" w:hAnsi="StobiSerif Regular"/>
          <w:sz w:val="22"/>
          <w:szCs w:val="22"/>
        </w:rPr>
        <w:t xml:space="preserve">основна дејност </w:t>
      </w:r>
      <w:r w:rsidRPr="00816DCE">
        <w:rPr>
          <w:rFonts w:ascii="StobiSerif Regular" w:eastAsia="StobiSerif Regular" w:hAnsi="StobiSerif Regular"/>
          <w:sz w:val="22"/>
          <w:szCs w:val="22"/>
        </w:rPr>
        <w:t xml:space="preserve">во: </w:t>
      </w:r>
      <w:r w:rsidR="007E1660" w:rsidRPr="00816DCE">
        <w:rPr>
          <w:rFonts w:ascii="StobiSerif Regular" w:eastAsia="StobiSerif Regular" w:hAnsi="StobiSerif Regular"/>
          <w:sz w:val="22"/>
          <w:szCs w:val="22"/>
        </w:rPr>
        <w:t>производство и пренос или продажба на електрична енергија или топлинска енергија</w:t>
      </w:r>
      <w:r w:rsidRPr="00A90460">
        <w:rPr>
          <w:rFonts w:ascii="StobiSerif Regular" w:eastAsia="StobiSerif Regular" w:hAnsi="StobiSerif Regular"/>
          <w:sz w:val="22"/>
          <w:szCs w:val="22"/>
        </w:rPr>
        <w:t>,</w:t>
      </w:r>
      <w:r w:rsidR="007E1660" w:rsidRPr="00A90460">
        <w:rPr>
          <w:rFonts w:ascii="StobiSerif Regular" w:eastAsia="StobiSerif Regular" w:hAnsi="StobiSerif Regular"/>
          <w:sz w:val="22"/>
          <w:szCs w:val="22"/>
        </w:rPr>
        <w:t xml:space="preserve"> увоз и / или пренос и /или дистрибуција и / или транзит на природен гас, </w:t>
      </w:r>
      <w:r w:rsidR="007E1660" w:rsidRPr="009117ED">
        <w:rPr>
          <w:rFonts w:ascii="StobiSerif Regular" w:eastAsia="StobiSerif Regular" w:hAnsi="StobiSerif Regular"/>
          <w:sz w:val="22"/>
          <w:szCs w:val="22"/>
        </w:rPr>
        <w:t>обезбедување на вода и услуги за канализација</w:t>
      </w:r>
      <w:r w:rsidR="007E1660" w:rsidRPr="00BC6E44">
        <w:rPr>
          <w:rFonts w:ascii="StobiSerif Regular" w:eastAsia="StobiSerif Regular" w:hAnsi="StobiSerif Regular"/>
          <w:sz w:val="22"/>
          <w:szCs w:val="22"/>
        </w:rPr>
        <w:t xml:space="preserve">, </w:t>
      </w:r>
      <w:r w:rsidRPr="00816DCE">
        <w:rPr>
          <w:rFonts w:ascii="StobiSerif Regular" w:eastAsia="StobiSerif Regular" w:hAnsi="StobiSerif Regular"/>
          <w:sz w:val="22"/>
          <w:szCs w:val="22"/>
        </w:rPr>
        <w:t xml:space="preserve">стопанисување со шумите во државна сопственост, одржување и заштита на магистралните и регионалните патишта, </w:t>
      </w:r>
      <w:r w:rsidRPr="00A90460">
        <w:rPr>
          <w:rFonts w:ascii="StobiSerif Regular" w:eastAsia="StobiSerif Regular" w:hAnsi="StobiSerif Regular"/>
          <w:sz w:val="22"/>
          <w:szCs w:val="22"/>
        </w:rPr>
        <w:t>железнички сообраќај, железничка инфраструктура</w:t>
      </w:r>
      <w:r w:rsidR="00B95AF5" w:rsidRPr="00A90460">
        <w:rPr>
          <w:rFonts w:ascii="StobiSerif Regular" w:eastAsia="StobiSerif Regular" w:hAnsi="StobiSerif Regular"/>
          <w:sz w:val="22"/>
          <w:szCs w:val="22"/>
        </w:rPr>
        <w:t xml:space="preserve">, </w:t>
      </w:r>
      <w:r w:rsidR="00B95AF5" w:rsidRPr="009117ED">
        <w:rPr>
          <w:rFonts w:ascii="StobiSerif Regular" w:eastAsia="StobiSerif Regular" w:hAnsi="StobiSerif Regular"/>
          <w:sz w:val="22"/>
          <w:szCs w:val="22"/>
        </w:rPr>
        <w:t>вадење на камен јаглен, вадење на сурова нафта или природен гас, вадење руди на метал, вадење на други руди и</w:t>
      </w:r>
      <w:r w:rsidR="00B95AF5" w:rsidRPr="00BC6E44">
        <w:rPr>
          <w:rFonts w:ascii="StobiSerif Regular" w:eastAsia="StobiSerif Regular" w:hAnsi="StobiSerif Regular"/>
          <w:sz w:val="22"/>
          <w:szCs w:val="22"/>
        </w:rPr>
        <w:t xml:space="preserve"> камен, </w:t>
      </w:r>
      <w:r w:rsidR="00DA7D03">
        <w:rPr>
          <w:rFonts w:ascii="StobiSerif Regular" w:eastAsia="StobiSerif Regular" w:hAnsi="StobiSerif Regular"/>
          <w:sz w:val="22"/>
          <w:szCs w:val="22"/>
        </w:rPr>
        <w:t xml:space="preserve">приредување на </w:t>
      </w:r>
      <w:r w:rsidR="00B95AF5" w:rsidRPr="00816DCE">
        <w:rPr>
          <w:rFonts w:ascii="StobiSerif Regular" w:eastAsia="StobiSerif Regular" w:hAnsi="StobiSerif Regular"/>
          <w:sz w:val="22"/>
          <w:szCs w:val="22"/>
        </w:rPr>
        <w:t xml:space="preserve">игри на среќа </w:t>
      </w:r>
      <w:r w:rsidR="00DA7D03">
        <w:rPr>
          <w:rFonts w:ascii="StobiSerif Regular" w:eastAsia="StobiSerif Regular" w:hAnsi="StobiSerif Regular"/>
          <w:sz w:val="22"/>
          <w:szCs w:val="22"/>
        </w:rPr>
        <w:t>во казино, обложувалница или</w:t>
      </w:r>
      <w:r w:rsidR="00C35B54">
        <w:rPr>
          <w:rFonts w:ascii="StobiSerif Regular" w:eastAsia="StobiSerif Regular" w:hAnsi="StobiSerif Regular"/>
          <w:sz w:val="22"/>
          <w:szCs w:val="22"/>
        </w:rPr>
        <w:t xml:space="preserve"> автомат клуб;</w:t>
      </w:r>
    </w:p>
    <w:p w14:paraId="25C266E5" w14:textId="555D90BC" w:rsidR="00905EFA" w:rsidRDefault="00905EFA" w:rsidP="00C35B54">
      <w:pPr>
        <w:ind w:firstLine="720"/>
        <w:jc w:val="both"/>
        <w:rPr>
          <w:rFonts w:ascii="StobiSerif Regular" w:eastAsia="StobiSerif Regular" w:hAnsi="StobiSerif Regular"/>
          <w:sz w:val="22"/>
          <w:szCs w:val="22"/>
        </w:rPr>
      </w:pPr>
      <w:r>
        <w:rPr>
          <w:rFonts w:ascii="StobiSerif Regular" w:eastAsia="StobiSerif Regular" w:hAnsi="StobiSerif Regular"/>
          <w:sz w:val="22"/>
          <w:szCs w:val="22"/>
        </w:rPr>
        <w:lastRenderedPageBreak/>
        <w:t>-трговско друштво</w:t>
      </w:r>
      <w:r w:rsidR="00C35B54">
        <w:rPr>
          <w:rFonts w:ascii="StobiSerif Regular" w:eastAsia="StobiSerif Regular" w:hAnsi="StobiSerif Regular"/>
          <w:sz w:val="22"/>
          <w:szCs w:val="22"/>
        </w:rPr>
        <w:t xml:space="preserve"> </w:t>
      </w:r>
      <w:r w:rsidR="00C35B54" w:rsidRPr="00C35B54">
        <w:rPr>
          <w:rFonts w:ascii="StobiSerif Regular" w:eastAsia="StobiSerif Regular" w:hAnsi="StobiSerif Regular"/>
          <w:sz w:val="22"/>
          <w:szCs w:val="22"/>
        </w:rPr>
        <w:t>кое согласно закон има обврска за ревизија</w:t>
      </w:r>
      <w:r w:rsidR="00C35B54">
        <w:rPr>
          <w:rFonts w:ascii="StobiSerif Regular" w:eastAsia="StobiSerif Regular" w:hAnsi="StobiSerif Regular"/>
          <w:sz w:val="22"/>
          <w:szCs w:val="22"/>
        </w:rPr>
        <w:t xml:space="preserve"> </w:t>
      </w:r>
      <w:r w:rsidR="00CA47EE">
        <w:rPr>
          <w:rFonts w:ascii="StobiSerif Regular" w:eastAsia="StobiSerif Regular" w:hAnsi="StobiSerif Regular"/>
          <w:sz w:val="22"/>
          <w:szCs w:val="22"/>
        </w:rPr>
        <w:t>на финансиски</w:t>
      </w:r>
      <w:r w:rsidR="00B33978">
        <w:rPr>
          <w:rFonts w:ascii="StobiSerif Regular" w:eastAsia="StobiSerif Regular" w:hAnsi="StobiSerif Regular"/>
          <w:sz w:val="22"/>
          <w:szCs w:val="22"/>
        </w:rPr>
        <w:t>те</w:t>
      </w:r>
      <w:r w:rsidR="00CA47EE">
        <w:rPr>
          <w:rFonts w:ascii="StobiSerif Regular" w:eastAsia="StobiSerif Regular" w:hAnsi="StobiSerif Regular"/>
          <w:sz w:val="22"/>
          <w:szCs w:val="22"/>
        </w:rPr>
        <w:t xml:space="preserve"> извештаи </w:t>
      </w:r>
      <w:r w:rsidR="00C35B54">
        <w:rPr>
          <w:rFonts w:ascii="StobiSerif Regular" w:eastAsia="StobiSerif Regular" w:hAnsi="StobiSerif Regular"/>
          <w:sz w:val="22"/>
          <w:szCs w:val="22"/>
        </w:rPr>
        <w:t>и е утврдено за трговско друштво од посебно з</w:t>
      </w:r>
      <w:r w:rsidR="001853E4">
        <w:rPr>
          <w:rFonts w:ascii="StobiSerif Regular" w:eastAsia="StobiSerif Regular" w:hAnsi="StobiSerif Regular"/>
          <w:sz w:val="22"/>
          <w:szCs w:val="22"/>
        </w:rPr>
        <w:t>на</w:t>
      </w:r>
      <w:r w:rsidR="00C35B54">
        <w:rPr>
          <w:rFonts w:ascii="StobiSerif Regular" w:eastAsia="StobiSerif Regular" w:hAnsi="StobiSerif Regular"/>
          <w:sz w:val="22"/>
          <w:szCs w:val="22"/>
        </w:rPr>
        <w:t>чење за работа во кризна состојба;</w:t>
      </w:r>
    </w:p>
    <w:p w14:paraId="44634A23" w14:textId="68279C1E" w:rsidR="00412CF4" w:rsidRPr="001853E4" w:rsidRDefault="00C35B54" w:rsidP="00743FD6">
      <w:pPr>
        <w:ind w:firstLine="720"/>
        <w:jc w:val="both"/>
        <w:rPr>
          <w:rFonts w:ascii="StobiSerif Regular" w:eastAsia="StobiSerif Regular" w:hAnsi="StobiSerif Regular"/>
          <w:sz w:val="22"/>
          <w:szCs w:val="22"/>
        </w:rPr>
      </w:pPr>
      <w:r>
        <w:rPr>
          <w:rFonts w:ascii="StobiSerif Regular" w:eastAsia="StobiSerif Regular" w:hAnsi="StobiSerif Regular"/>
          <w:sz w:val="22"/>
          <w:szCs w:val="22"/>
        </w:rPr>
        <w:t xml:space="preserve">-трговско друштво </w:t>
      </w:r>
      <w:r w:rsidR="001853E4" w:rsidRPr="001853E4">
        <w:rPr>
          <w:rFonts w:ascii="StobiSerif Regular" w:eastAsia="StobiSerif Regular" w:hAnsi="StobiSerif Regular"/>
          <w:sz w:val="22"/>
          <w:szCs w:val="22"/>
        </w:rPr>
        <w:t>кое согласно закон има обврска за ревизија</w:t>
      </w:r>
      <w:r w:rsidR="001853E4">
        <w:rPr>
          <w:rFonts w:ascii="StobiSerif Regular" w:eastAsia="StobiSerif Regular" w:hAnsi="StobiSerif Regular"/>
          <w:sz w:val="22"/>
          <w:szCs w:val="22"/>
        </w:rPr>
        <w:t xml:space="preserve"> </w:t>
      </w:r>
      <w:r w:rsidR="00CA47EE">
        <w:rPr>
          <w:rFonts w:ascii="StobiSerif Regular" w:eastAsia="StobiSerif Regular" w:hAnsi="StobiSerif Regular"/>
          <w:sz w:val="22"/>
          <w:szCs w:val="22"/>
        </w:rPr>
        <w:t xml:space="preserve">на финансиските извештаи </w:t>
      </w:r>
      <w:r w:rsidR="001853E4">
        <w:rPr>
          <w:rFonts w:ascii="StobiSerif Regular" w:eastAsia="StobiSerif Regular" w:hAnsi="StobiSerif Regular"/>
          <w:sz w:val="22"/>
          <w:szCs w:val="22"/>
        </w:rPr>
        <w:t xml:space="preserve">и е корисник на финансиска поддршка за реализација на </w:t>
      </w:r>
      <w:r w:rsidR="00412CF4">
        <w:rPr>
          <w:rFonts w:ascii="StobiSerif Regular" w:eastAsia="StobiSerif Regular" w:hAnsi="StobiSerif Regular"/>
          <w:sz w:val="22"/>
          <w:szCs w:val="22"/>
        </w:rPr>
        <w:t>голем</w:t>
      </w:r>
      <w:r w:rsidR="00412CF4">
        <w:rPr>
          <w:rFonts w:ascii="StobiSerif Regular" w:eastAsia="StobiSerif Regular" w:hAnsi="StobiSerif Regular"/>
          <w:sz w:val="22"/>
          <w:szCs w:val="22"/>
          <w:lang w:val="en-US"/>
        </w:rPr>
        <w:t xml:space="preserve"> </w:t>
      </w:r>
      <w:r w:rsidR="001853E4">
        <w:rPr>
          <w:rFonts w:ascii="StobiSerif Regular" w:eastAsia="StobiSerif Regular" w:hAnsi="StobiSerif Regular"/>
          <w:sz w:val="22"/>
          <w:szCs w:val="22"/>
        </w:rPr>
        <w:t>инвестиц</w:t>
      </w:r>
      <w:r w:rsidR="007F349C">
        <w:rPr>
          <w:rFonts w:ascii="StobiSerif Regular" w:eastAsia="StobiSerif Regular" w:hAnsi="StobiSerif Regular"/>
          <w:sz w:val="22"/>
          <w:szCs w:val="22"/>
        </w:rPr>
        <w:t>ис</w:t>
      </w:r>
      <w:r w:rsidR="001853E4">
        <w:rPr>
          <w:rFonts w:ascii="StobiSerif Regular" w:eastAsia="StobiSerif Regular" w:hAnsi="StobiSerif Regular"/>
          <w:sz w:val="22"/>
          <w:szCs w:val="22"/>
        </w:rPr>
        <w:t>ки проект</w:t>
      </w:r>
      <w:r w:rsidR="00412CF4">
        <w:rPr>
          <w:rFonts w:ascii="StobiSerif Regular" w:eastAsia="StobiSerif Regular" w:hAnsi="StobiSerif Regular"/>
          <w:sz w:val="22"/>
          <w:szCs w:val="22"/>
        </w:rPr>
        <w:t xml:space="preserve"> или е корисник на</w:t>
      </w:r>
      <w:r w:rsidR="00412CF4" w:rsidRPr="00412CF4">
        <w:rPr>
          <w:rFonts w:ascii="StobiSerif Regular" w:eastAsia="StobiSerif Regular" w:hAnsi="StobiSerif Regular"/>
          <w:sz w:val="22"/>
          <w:szCs w:val="22"/>
        </w:rPr>
        <w:t xml:space="preserve"> </w:t>
      </w:r>
      <w:r w:rsidR="00412CF4">
        <w:rPr>
          <w:rFonts w:ascii="StobiSerif Regular" w:eastAsia="StobiSerif Regular" w:hAnsi="StobiSerif Regular"/>
          <w:sz w:val="22"/>
          <w:szCs w:val="22"/>
        </w:rPr>
        <w:t>финансиска поддршка за инвестициски проекти од значаен економски интерес за Република Северна Македонија</w:t>
      </w:r>
      <w:r w:rsidR="001853E4">
        <w:rPr>
          <w:rFonts w:ascii="StobiSerif Regular" w:eastAsia="StobiSerif Regular" w:hAnsi="StobiSerif Regular"/>
          <w:sz w:val="22"/>
          <w:szCs w:val="22"/>
        </w:rPr>
        <w:t>;</w:t>
      </w:r>
    </w:p>
    <w:p w14:paraId="5E16DCB9" w14:textId="0D486764" w:rsidR="00CB5FF0" w:rsidRDefault="00CB5FF0" w:rsidP="00CB5FF0">
      <w:pPr>
        <w:widowControl w:val="0"/>
        <w:autoSpaceDE w:val="0"/>
        <w:ind w:firstLine="720"/>
        <w:jc w:val="both"/>
        <w:rPr>
          <w:rFonts w:ascii="StobiSerif Regular" w:eastAsia="StobiSerif Regular" w:hAnsi="StobiSerif Regular"/>
          <w:sz w:val="22"/>
          <w:szCs w:val="22"/>
        </w:rPr>
      </w:pPr>
      <w:r w:rsidRPr="00B6121D">
        <w:rPr>
          <w:rFonts w:ascii="StobiSerif Regular" w:eastAsia="StobiSerif Regular" w:hAnsi="StobiSerif Regular"/>
          <w:sz w:val="22"/>
          <w:szCs w:val="22"/>
        </w:rPr>
        <w:t>-оператор на аеродроми за меѓународен воздушен сообраќај</w:t>
      </w:r>
      <w:r w:rsidR="00B33978">
        <w:rPr>
          <w:rFonts w:ascii="StobiSerif Regular" w:eastAsia="StobiSerif Regular" w:hAnsi="StobiSerif Regular"/>
          <w:sz w:val="22"/>
          <w:szCs w:val="22"/>
        </w:rPr>
        <w:t>;</w:t>
      </w:r>
    </w:p>
    <w:p w14:paraId="21F871B6" w14:textId="79ED3B82" w:rsidR="00B33978" w:rsidRPr="00B6121D" w:rsidRDefault="00B33978" w:rsidP="00CB5FF0">
      <w:pPr>
        <w:widowControl w:val="0"/>
        <w:autoSpaceDE w:val="0"/>
        <w:ind w:firstLine="720"/>
        <w:jc w:val="both"/>
        <w:rPr>
          <w:rFonts w:ascii="StobiSerif Regular" w:eastAsia="StobiSerif Regular" w:hAnsi="StobiSerif Regular"/>
          <w:sz w:val="22"/>
          <w:szCs w:val="22"/>
        </w:rPr>
      </w:pPr>
      <w:r>
        <w:rPr>
          <w:rFonts w:ascii="StobiSerif Regular" w:eastAsia="StobiSerif Regular" w:hAnsi="StobiSerif Regular"/>
          <w:sz w:val="22"/>
          <w:szCs w:val="22"/>
        </w:rPr>
        <w:t xml:space="preserve">- </w:t>
      </w:r>
      <w:r w:rsidRPr="00B33978">
        <w:rPr>
          <w:rFonts w:ascii="StobiSerif Regular" w:eastAsia="StobiSerif Regular" w:hAnsi="StobiSerif Regular"/>
          <w:sz w:val="22"/>
          <w:szCs w:val="22"/>
        </w:rPr>
        <w:t>трговско друштво кое согласно закон има обврска за ревизија на финансиски</w:t>
      </w:r>
      <w:r>
        <w:rPr>
          <w:rFonts w:ascii="StobiSerif Regular" w:eastAsia="StobiSerif Regular" w:hAnsi="StobiSerif Regular"/>
          <w:sz w:val="22"/>
          <w:szCs w:val="22"/>
        </w:rPr>
        <w:t>те</w:t>
      </w:r>
      <w:r w:rsidRPr="00B33978">
        <w:rPr>
          <w:rFonts w:ascii="StobiSerif Regular" w:eastAsia="StobiSerif Regular" w:hAnsi="StobiSerif Regular"/>
          <w:sz w:val="22"/>
          <w:szCs w:val="22"/>
        </w:rPr>
        <w:t xml:space="preserve"> извештаи</w:t>
      </w:r>
      <w:r>
        <w:rPr>
          <w:rFonts w:ascii="StobiSerif Regular" w:eastAsia="StobiSerif Regular" w:hAnsi="StobiSerif Regular"/>
          <w:sz w:val="22"/>
          <w:szCs w:val="22"/>
        </w:rPr>
        <w:t xml:space="preserve"> и врши управување со пловни патишта и</w:t>
      </w:r>
    </w:p>
    <w:p w14:paraId="2A4A0553" w14:textId="35B3A7EA" w:rsidR="00726CD9" w:rsidRPr="00195F74" w:rsidRDefault="00C51761" w:rsidP="00700C88">
      <w:pPr>
        <w:widowControl w:val="0"/>
        <w:autoSpaceDE w:val="0"/>
        <w:ind w:firstLine="720"/>
        <w:jc w:val="both"/>
        <w:rPr>
          <w:rFonts w:ascii="StobiSerif Regular" w:eastAsia="StobiSerif Regular" w:hAnsi="StobiSerif Regular"/>
          <w:sz w:val="22"/>
          <w:szCs w:val="22"/>
        </w:rPr>
      </w:pPr>
      <w:r w:rsidRPr="00B6121D">
        <w:rPr>
          <w:rFonts w:ascii="StobiSerif Regular" w:eastAsia="StobiSerif Regular" w:hAnsi="StobiSerif Regular"/>
          <w:sz w:val="22"/>
          <w:szCs w:val="22"/>
        </w:rPr>
        <w:t>-Фонд за осигурување на депозити.</w:t>
      </w:r>
    </w:p>
    <w:p w14:paraId="55E34749" w14:textId="5191F005" w:rsidR="00B50C91" w:rsidRPr="00195F74" w:rsidRDefault="00347D28" w:rsidP="00A950C0">
      <w:pPr>
        <w:ind w:firstLine="720"/>
        <w:jc w:val="both"/>
        <w:rPr>
          <w:rFonts w:ascii="StobiSerif Regular" w:eastAsia="TimesNewRoman" w:hAnsi="StobiSerif Regular"/>
          <w:sz w:val="22"/>
          <w:szCs w:val="22"/>
          <w:lang w:eastAsia="ar-SA"/>
        </w:rPr>
      </w:pPr>
      <w:r>
        <w:rPr>
          <w:rFonts w:ascii="StobiSerif Regular" w:eastAsia="TimesNewRoman" w:hAnsi="StobiSerif Regular"/>
          <w:b/>
          <w:sz w:val="22"/>
          <w:szCs w:val="22"/>
          <w:lang w:eastAsia="ar-SA"/>
        </w:rPr>
        <w:t>27</w:t>
      </w:r>
      <w:r w:rsidR="00084824" w:rsidRPr="00195F74">
        <w:rPr>
          <w:rFonts w:ascii="StobiSerif Regular" w:eastAsia="TimesNewRoman" w:hAnsi="StobiSerif Regular"/>
          <w:b/>
          <w:sz w:val="22"/>
          <w:szCs w:val="22"/>
          <w:lang w:eastAsia="ar-SA"/>
        </w:rPr>
        <w:t>.</w:t>
      </w:r>
      <w:r w:rsidR="00C51761" w:rsidRPr="00195F74">
        <w:rPr>
          <w:rFonts w:ascii="StobiSerif Regular" w:eastAsia="StobiSerif Regular" w:hAnsi="StobiSerif Regular"/>
          <w:b/>
          <w:sz w:val="22"/>
          <w:szCs w:val="22"/>
          <w:lang w:eastAsia="ar-SA"/>
        </w:rPr>
        <w:t>„</w:t>
      </w:r>
      <w:r w:rsidR="00C51761" w:rsidRPr="00195F74">
        <w:rPr>
          <w:rFonts w:ascii="StobiSerif Regular" w:eastAsia="TimesNewRoman" w:hAnsi="StobiSerif Regular"/>
          <w:b/>
          <w:bCs/>
          <w:sz w:val="22"/>
          <w:szCs w:val="22"/>
          <w:lang w:eastAsia="ar-SA"/>
        </w:rPr>
        <w:t>Професионален скептицизам</w:t>
      </w:r>
      <w:r w:rsidR="00C51761" w:rsidRPr="00195F74">
        <w:rPr>
          <w:rFonts w:ascii="StobiSerif Regular" w:eastAsia="StobiSerif Regular" w:hAnsi="StobiSerif Regular"/>
          <w:b/>
          <w:bCs/>
          <w:sz w:val="22"/>
          <w:szCs w:val="22"/>
          <w:lang w:eastAsia="ar-SA"/>
        </w:rPr>
        <w:t>”</w:t>
      </w:r>
      <w:r w:rsidR="00084824" w:rsidRPr="00195F74">
        <w:rPr>
          <w:rFonts w:ascii="StobiSerif Regular" w:eastAsia="TimesNewRoman" w:hAnsi="StobiSerif Regular"/>
          <w:b/>
          <w:bCs/>
          <w:sz w:val="22"/>
          <w:szCs w:val="22"/>
          <w:lang w:eastAsia="ar-SA"/>
        </w:rPr>
        <w:t xml:space="preserve"> </w:t>
      </w:r>
      <w:r w:rsidR="00C51761" w:rsidRPr="00195F74">
        <w:rPr>
          <w:rFonts w:ascii="StobiSerif Regular" w:eastAsia="TimesNewRoman" w:hAnsi="StobiSerif Regular"/>
          <w:sz w:val="22"/>
          <w:szCs w:val="22"/>
          <w:lang w:eastAsia="ar-SA"/>
        </w:rPr>
        <w:t xml:space="preserve">е </w:t>
      </w:r>
      <w:r w:rsidR="004C29A1">
        <w:rPr>
          <w:rFonts w:ascii="StobiSerif Regular" w:eastAsia="TimesNewRoman" w:hAnsi="StobiSerif Regular"/>
          <w:sz w:val="22"/>
          <w:szCs w:val="22"/>
          <w:lang w:eastAsia="ar-SA"/>
        </w:rPr>
        <w:t>однос</w:t>
      </w:r>
      <w:r w:rsidR="004C29A1" w:rsidRPr="00195F74">
        <w:rPr>
          <w:rFonts w:ascii="StobiSerif Regular" w:eastAsia="TimesNewRoman" w:hAnsi="StobiSerif Regular"/>
          <w:sz w:val="22"/>
          <w:szCs w:val="22"/>
          <w:lang w:eastAsia="ar-SA"/>
        </w:rPr>
        <w:t xml:space="preserve"> </w:t>
      </w:r>
      <w:r w:rsidR="00C51761" w:rsidRPr="00195F74">
        <w:rPr>
          <w:rFonts w:ascii="StobiSerif Regular" w:eastAsia="TimesNewRoman" w:hAnsi="StobiSerif Regular"/>
          <w:sz w:val="22"/>
          <w:szCs w:val="22"/>
          <w:lang w:eastAsia="ar-SA"/>
        </w:rPr>
        <w:t>кој вклучува критичко размислување насочено кон внимателно препознавање на условите кои можат да укажат на можни погрешни прикази  поради грешка или измама како и внимателна проценка на доказите собрани во текот на вршењето на ревизијата;</w:t>
      </w:r>
    </w:p>
    <w:p w14:paraId="67016AD3" w14:textId="67CC7104" w:rsidR="004C203E" w:rsidRPr="00195F74" w:rsidRDefault="00C51761" w:rsidP="00C51761">
      <w:pPr>
        <w:jc w:val="both"/>
        <w:rPr>
          <w:rFonts w:ascii="StobiSerif Regular" w:eastAsia="StobiSerif Regular" w:hAnsi="StobiSerif Regular"/>
          <w:bCs/>
          <w:sz w:val="22"/>
          <w:szCs w:val="22"/>
          <w:lang w:eastAsia="ar-SA"/>
        </w:rPr>
      </w:pPr>
      <w:r w:rsidRPr="00195F74">
        <w:rPr>
          <w:rFonts w:ascii="StobiSerif Regular" w:eastAsia="StobiSerif Regular" w:hAnsi="StobiSerif Regular"/>
          <w:b/>
          <w:bCs/>
          <w:sz w:val="22"/>
          <w:szCs w:val="22"/>
          <w:lang w:eastAsia="ar-SA"/>
        </w:rPr>
        <w:t xml:space="preserve"> </w:t>
      </w:r>
      <w:r w:rsidRPr="00195F74">
        <w:rPr>
          <w:rFonts w:ascii="StobiSerif Regular" w:eastAsia="StobiSerif Regular" w:hAnsi="StobiSerif Regular"/>
          <w:b/>
          <w:bCs/>
          <w:sz w:val="22"/>
          <w:szCs w:val="22"/>
          <w:lang w:eastAsia="ar-SA"/>
        </w:rPr>
        <w:tab/>
      </w:r>
      <w:r w:rsidR="00347D28">
        <w:rPr>
          <w:rFonts w:ascii="StobiSerif Regular" w:eastAsia="StobiSerif Regular" w:hAnsi="StobiSerif Regular"/>
          <w:b/>
          <w:bCs/>
          <w:sz w:val="22"/>
          <w:szCs w:val="22"/>
          <w:lang w:eastAsia="ar-SA"/>
        </w:rPr>
        <w:t>28</w:t>
      </w:r>
      <w:r w:rsidR="004C203E" w:rsidRPr="00195F74">
        <w:rPr>
          <w:rFonts w:ascii="StobiSerif Regular" w:eastAsia="StobiSerif Regular" w:hAnsi="StobiSerif Regular"/>
          <w:b/>
          <w:bCs/>
          <w:sz w:val="22"/>
          <w:szCs w:val="22"/>
          <w:lang w:val="en-US" w:eastAsia="ar-SA"/>
        </w:rPr>
        <w:t>.</w:t>
      </w:r>
      <w:r w:rsidR="004C203E" w:rsidRPr="00195F74">
        <w:rPr>
          <w:rFonts w:ascii="StobiSerif Regular" w:eastAsia="StobiSerif Regular" w:hAnsi="StobiSerif Regular"/>
          <w:b/>
          <w:bCs/>
          <w:sz w:val="22"/>
          <w:szCs w:val="22"/>
          <w:lang w:eastAsia="ar-SA"/>
        </w:rPr>
        <w:t xml:space="preserve">„Работна документација“ </w:t>
      </w:r>
      <w:r w:rsidR="004C203E" w:rsidRPr="00195F74">
        <w:rPr>
          <w:rFonts w:ascii="StobiSerif Regular" w:eastAsia="StobiSerif Regular" w:hAnsi="StobiSerif Regular"/>
          <w:bCs/>
          <w:sz w:val="22"/>
          <w:szCs w:val="22"/>
          <w:lang w:eastAsia="ar-SA"/>
        </w:rPr>
        <w:t xml:space="preserve">се документи подготвени во текот на </w:t>
      </w:r>
      <w:r w:rsidR="00544E98">
        <w:rPr>
          <w:rFonts w:ascii="StobiSerif Regular" w:eastAsia="StobiSerif Regular" w:hAnsi="StobiSerif Regular"/>
          <w:bCs/>
          <w:sz w:val="22"/>
          <w:szCs w:val="22"/>
          <w:lang w:eastAsia="ar-SA"/>
        </w:rPr>
        <w:t>вршењето</w:t>
      </w:r>
      <w:r w:rsidR="00544E98" w:rsidRPr="00195F74">
        <w:rPr>
          <w:rFonts w:ascii="StobiSerif Regular" w:eastAsia="StobiSerif Regular" w:hAnsi="StobiSerif Regular"/>
          <w:bCs/>
          <w:sz w:val="22"/>
          <w:szCs w:val="22"/>
          <w:lang w:eastAsia="ar-SA"/>
        </w:rPr>
        <w:t xml:space="preserve"> </w:t>
      </w:r>
      <w:r w:rsidR="004C203E" w:rsidRPr="00195F74">
        <w:rPr>
          <w:rFonts w:ascii="StobiSerif Regular" w:eastAsia="StobiSerif Regular" w:hAnsi="StobiSerif Regular"/>
          <w:bCs/>
          <w:sz w:val="22"/>
          <w:szCs w:val="22"/>
          <w:lang w:eastAsia="ar-SA"/>
        </w:rPr>
        <w:t>на ревизијата што ги опишуваат извршените ревизорски постапки и заклучоците на овластениот ревизор, како и други собрани документи што овластениот ревизор ги смета како доказ за ревизијата</w:t>
      </w:r>
      <w:r w:rsidR="00084824" w:rsidRPr="00195F74">
        <w:rPr>
          <w:rFonts w:ascii="StobiSerif Regular" w:eastAsia="StobiSerif Regular" w:hAnsi="StobiSerif Regular"/>
          <w:bCs/>
          <w:sz w:val="22"/>
          <w:szCs w:val="22"/>
          <w:lang w:eastAsia="ar-SA"/>
        </w:rPr>
        <w:t>;</w:t>
      </w:r>
    </w:p>
    <w:p w14:paraId="2A6414DF" w14:textId="2C5D6AA7" w:rsidR="00822A2A" w:rsidRPr="00195F74" w:rsidRDefault="00347D28" w:rsidP="00084824">
      <w:pPr>
        <w:ind w:firstLine="720"/>
        <w:jc w:val="both"/>
        <w:rPr>
          <w:rFonts w:ascii="StobiSerif Regular" w:eastAsia="TimesNewRoman" w:hAnsi="StobiSerif Regular"/>
          <w:sz w:val="22"/>
          <w:szCs w:val="22"/>
        </w:rPr>
      </w:pPr>
      <w:r>
        <w:rPr>
          <w:rFonts w:ascii="StobiSerif Regular" w:eastAsia="StobiSerif Regular" w:hAnsi="StobiSerif Regular"/>
          <w:b/>
          <w:bCs/>
          <w:sz w:val="22"/>
          <w:szCs w:val="22"/>
          <w:lang w:eastAsia="ar-SA"/>
        </w:rPr>
        <w:t>29</w:t>
      </w:r>
      <w:r w:rsidR="00C51761" w:rsidRPr="00195F74">
        <w:rPr>
          <w:rFonts w:ascii="StobiSerif Regular" w:eastAsia="StobiSerif Regular" w:hAnsi="StobiSerif Regular"/>
          <w:b/>
          <w:bCs/>
          <w:sz w:val="22"/>
          <w:szCs w:val="22"/>
          <w:lang w:eastAsia="ar-SA"/>
        </w:rPr>
        <w:t>.„</w:t>
      </w:r>
      <w:r w:rsidR="00C51761" w:rsidRPr="00195F74">
        <w:rPr>
          <w:rFonts w:ascii="StobiSerif Regular" w:eastAsia="TimesNewRoman" w:hAnsi="StobiSerif Regular"/>
          <w:b/>
          <w:bCs/>
          <w:sz w:val="22"/>
          <w:szCs w:val="22"/>
        </w:rPr>
        <w:t>Ревизија</w:t>
      </w:r>
      <w:r w:rsidR="00C51761" w:rsidRPr="00195F74">
        <w:rPr>
          <w:rFonts w:ascii="StobiSerif Regular" w:hAnsi="StobiSerif Regular"/>
          <w:b/>
          <w:bCs/>
          <w:sz w:val="22"/>
          <w:szCs w:val="22"/>
          <w:lang w:eastAsia="ar-SA"/>
        </w:rPr>
        <w:t>”</w:t>
      </w:r>
      <w:r w:rsidR="00C51761" w:rsidRPr="00195F74">
        <w:rPr>
          <w:rFonts w:ascii="StobiSerif Regular" w:eastAsia="TimesNewRoman" w:hAnsi="StobiSerif Regular"/>
          <w:sz w:val="22"/>
          <w:szCs w:val="22"/>
        </w:rPr>
        <w:t xml:space="preserve"> е </w:t>
      </w:r>
      <w:r w:rsidR="0072082A" w:rsidRPr="00195F74">
        <w:rPr>
          <w:rFonts w:ascii="StobiSerif Regular" w:eastAsia="TimesNewRoman" w:hAnsi="StobiSerif Regular"/>
          <w:sz w:val="22"/>
          <w:szCs w:val="22"/>
          <w:lang w:val="en-US"/>
        </w:rPr>
        <w:t xml:space="preserve">законска </w:t>
      </w:r>
      <w:r w:rsidR="00C51761" w:rsidRPr="00195F74">
        <w:rPr>
          <w:rFonts w:ascii="StobiSerif Regular" w:eastAsia="TimesNewRoman" w:hAnsi="StobiSerif Regular"/>
          <w:sz w:val="22"/>
          <w:szCs w:val="22"/>
        </w:rPr>
        <w:t xml:space="preserve">ревизија на финансиски извештаи и останати ангажмани за изразување </w:t>
      </w:r>
      <w:r w:rsidR="00EC1355" w:rsidRPr="00195F74">
        <w:rPr>
          <w:rFonts w:ascii="StobiSerif Regular" w:eastAsia="TimesNewRoman" w:hAnsi="StobiSerif Regular"/>
          <w:sz w:val="22"/>
          <w:szCs w:val="22"/>
        </w:rPr>
        <w:t xml:space="preserve">и </w:t>
      </w:r>
      <w:r w:rsidR="00C51761" w:rsidRPr="00195F74">
        <w:rPr>
          <w:rFonts w:ascii="StobiSerif Regular" w:eastAsia="TimesNewRoman" w:hAnsi="StobiSerif Regular"/>
          <w:sz w:val="22"/>
          <w:szCs w:val="22"/>
        </w:rPr>
        <w:t>уверување со кои се спроведуваат меѓународните стандарди за ревизија</w:t>
      </w:r>
      <w:r w:rsidR="00084824" w:rsidRPr="00195F74">
        <w:rPr>
          <w:rFonts w:ascii="StobiSerif Regular" w:eastAsia="TimesNewRoman" w:hAnsi="StobiSerif Regular"/>
          <w:sz w:val="22"/>
          <w:szCs w:val="22"/>
        </w:rPr>
        <w:t>;</w:t>
      </w:r>
      <w:r w:rsidR="00C51761" w:rsidRPr="00195F74">
        <w:rPr>
          <w:rFonts w:ascii="StobiSerif Regular" w:eastAsia="TimesNewRoman" w:hAnsi="StobiSerif Regular"/>
          <w:sz w:val="22"/>
          <w:szCs w:val="22"/>
        </w:rPr>
        <w:t xml:space="preserve"> </w:t>
      </w:r>
    </w:p>
    <w:p w14:paraId="2DF21288" w14:textId="7689ABC1" w:rsidR="00C51761" w:rsidRPr="00195F74" w:rsidRDefault="00347D28" w:rsidP="00C51761">
      <w:pPr>
        <w:ind w:firstLine="720"/>
        <w:jc w:val="both"/>
        <w:rPr>
          <w:rFonts w:ascii="StobiSerif Regular" w:eastAsia="StobiSerif Regular" w:hAnsi="StobiSerif Regular"/>
          <w:sz w:val="22"/>
          <w:szCs w:val="22"/>
          <w:lang w:val="en-US"/>
        </w:rPr>
      </w:pPr>
      <w:r>
        <w:rPr>
          <w:rFonts w:ascii="StobiSerif Regular" w:eastAsia="StobiSerif Regular" w:hAnsi="StobiSerif Regular"/>
          <w:b/>
          <w:bCs/>
          <w:sz w:val="22"/>
          <w:szCs w:val="22"/>
        </w:rPr>
        <w:t>30</w:t>
      </w:r>
      <w:r w:rsidR="00C51761" w:rsidRPr="00195F74">
        <w:rPr>
          <w:rFonts w:ascii="StobiSerif Regular" w:eastAsia="StobiSerif Regular" w:hAnsi="StobiSerif Regular"/>
          <w:b/>
          <w:bCs/>
          <w:sz w:val="22"/>
          <w:szCs w:val="22"/>
        </w:rPr>
        <w:t>.„Ревизорски извештај”</w:t>
      </w:r>
      <w:r w:rsidR="00C51761" w:rsidRPr="00195F74">
        <w:rPr>
          <w:rFonts w:ascii="StobiSerif Regular" w:eastAsia="StobiSerif Regular" w:hAnsi="StobiSerif Regular"/>
          <w:sz w:val="22"/>
          <w:szCs w:val="22"/>
        </w:rPr>
        <w:t xml:space="preserve"> е извештај за извршена ревизија кој го издава друштвото за ревизија согласно овој закон</w:t>
      </w:r>
      <w:r w:rsidR="00E476FE" w:rsidRPr="00195F74">
        <w:rPr>
          <w:rFonts w:ascii="StobiSerif Regular" w:eastAsia="StobiSerif Regular" w:hAnsi="StobiSerif Regular"/>
          <w:sz w:val="22"/>
          <w:szCs w:val="22"/>
        </w:rPr>
        <w:t>;</w:t>
      </w:r>
    </w:p>
    <w:p w14:paraId="58224062" w14:textId="7A6A6E59" w:rsidR="00F9521A" w:rsidRPr="00195F74" w:rsidRDefault="00347D28" w:rsidP="00F9521A">
      <w:pPr>
        <w:suppressAutoHyphens w:val="0"/>
        <w:ind w:firstLine="720"/>
        <w:jc w:val="both"/>
        <w:rPr>
          <w:rFonts w:ascii="StobiSerif Regular" w:eastAsia="TimesNewRoman" w:hAnsi="StobiSerif Regular"/>
          <w:sz w:val="22"/>
          <w:szCs w:val="22"/>
        </w:rPr>
      </w:pPr>
      <w:r>
        <w:rPr>
          <w:rFonts w:ascii="StobiSerif Regular" w:eastAsia="TimesNewRoman" w:hAnsi="StobiSerif Regular"/>
          <w:b/>
          <w:sz w:val="22"/>
          <w:szCs w:val="22"/>
        </w:rPr>
        <w:t>31</w:t>
      </w:r>
      <w:r w:rsidR="001A4C6D" w:rsidRPr="00195F74">
        <w:rPr>
          <w:rFonts w:ascii="StobiSerif Regular" w:eastAsia="TimesNewRoman" w:hAnsi="StobiSerif Regular"/>
          <w:b/>
          <w:sz w:val="22"/>
          <w:szCs w:val="22"/>
        </w:rPr>
        <w:t>.</w:t>
      </w:r>
      <w:r w:rsidR="00923B2E" w:rsidRPr="00195F74">
        <w:rPr>
          <w:rFonts w:ascii="StobiSerif Regular" w:eastAsia="TimesNewRoman" w:hAnsi="StobiSerif Regular"/>
          <w:b/>
          <w:sz w:val="22"/>
          <w:szCs w:val="22"/>
        </w:rPr>
        <w:t>„Регистарски број</w:t>
      </w:r>
      <w:r w:rsidR="00F9521A" w:rsidRPr="00195F74">
        <w:rPr>
          <w:rFonts w:ascii="StobiSerif Regular" w:eastAsia="TimesNewRoman" w:hAnsi="StobiSerif Regular"/>
          <w:b/>
          <w:sz w:val="22"/>
          <w:szCs w:val="22"/>
        </w:rPr>
        <w:t xml:space="preserve"> на овластен ревизор</w:t>
      </w:r>
      <w:r w:rsidR="00923B2E" w:rsidRPr="00195F74">
        <w:rPr>
          <w:rFonts w:ascii="StobiSerif Regular" w:eastAsia="TimesNewRoman" w:hAnsi="StobiSerif Regular"/>
          <w:b/>
          <w:sz w:val="22"/>
          <w:szCs w:val="22"/>
        </w:rPr>
        <w:t>”</w:t>
      </w:r>
      <w:r w:rsidR="00923B2E" w:rsidRPr="00195F74">
        <w:rPr>
          <w:rFonts w:ascii="StobiSerif Regular" w:eastAsia="TimesNewRoman" w:hAnsi="StobiSerif Regular"/>
          <w:sz w:val="22"/>
          <w:szCs w:val="22"/>
        </w:rPr>
        <w:t xml:space="preserve"> е единствен, непроменлив и неповторлив идентификационен број </w:t>
      </w:r>
      <w:r w:rsidR="001E4499" w:rsidRPr="00195F74">
        <w:rPr>
          <w:rFonts w:ascii="StobiSerif Regular" w:eastAsia="TimesNewRoman" w:hAnsi="StobiSerif Regular"/>
          <w:sz w:val="22"/>
          <w:szCs w:val="22"/>
        </w:rPr>
        <w:t>на</w:t>
      </w:r>
      <w:r w:rsidR="00923B2E" w:rsidRPr="00195F74">
        <w:rPr>
          <w:rFonts w:ascii="StobiSerif Regular" w:eastAsia="TimesNewRoman" w:hAnsi="StobiSerif Regular"/>
          <w:sz w:val="22"/>
          <w:szCs w:val="22"/>
        </w:rPr>
        <w:t xml:space="preserve"> овластениот ревизор </w:t>
      </w:r>
      <w:r w:rsidR="00F9521A" w:rsidRPr="00195F74">
        <w:rPr>
          <w:rFonts w:ascii="StobiSerif Regular" w:eastAsia="TimesNewRoman" w:hAnsi="StobiSerif Regular"/>
          <w:sz w:val="22"/>
          <w:szCs w:val="22"/>
        </w:rPr>
        <w:t>кој му се доделува со уписот во Регистарот на овластени ревизори.</w:t>
      </w:r>
    </w:p>
    <w:p w14:paraId="564F0CB3" w14:textId="1E0F232C" w:rsidR="00923B2E" w:rsidRPr="00195F74" w:rsidRDefault="00347D28" w:rsidP="00AE1FC5">
      <w:pPr>
        <w:suppressAutoHyphens w:val="0"/>
        <w:ind w:firstLine="720"/>
        <w:jc w:val="both"/>
        <w:rPr>
          <w:rFonts w:ascii="StobiSerif Regular" w:eastAsia="TimesNewRoman" w:hAnsi="StobiSerif Regular"/>
          <w:sz w:val="22"/>
          <w:szCs w:val="22"/>
        </w:rPr>
      </w:pPr>
      <w:r>
        <w:rPr>
          <w:rFonts w:ascii="StobiSerif Regular" w:eastAsia="TimesNewRoman" w:hAnsi="StobiSerif Regular"/>
          <w:b/>
          <w:sz w:val="22"/>
          <w:szCs w:val="22"/>
        </w:rPr>
        <w:t>32</w:t>
      </w:r>
      <w:r w:rsidR="00B827D4" w:rsidRPr="00195F74">
        <w:rPr>
          <w:rFonts w:ascii="StobiSerif Regular" w:eastAsia="TimesNewRoman" w:hAnsi="StobiSerif Regular"/>
          <w:b/>
          <w:sz w:val="22"/>
          <w:szCs w:val="22"/>
        </w:rPr>
        <w:t>.</w:t>
      </w:r>
      <w:r w:rsidR="00F9521A" w:rsidRPr="00195F74">
        <w:rPr>
          <w:rFonts w:ascii="StobiSerif Regular" w:eastAsia="TimesNewRoman" w:hAnsi="StobiSerif Regular"/>
          <w:b/>
          <w:sz w:val="22"/>
          <w:szCs w:val="22"/>
        </w:rPr>
        <w:t>„Регистарски број на друштво за ревизија”</w:t>
      </w:r>
      <w:r w:rsidR="00F9521A" w:rsidRPr="00195F74">
        <w:rPr>
          <w:rFonts w:ascii="StobiSerif Regular" w:eastAsia="TimesNewRoman" w:hAnsi="StobiSerif Regular"/>
          <w:sz w:val="22"/>
          <w:szCs w:val="22"/>
        </w:rPr>
        <w:t xml:space="preserve"> е единствен, непроменлив и неповторлив идентификационен број</w:t>
      </w:r>
      <w:r w:rsidR="001E4499" w:rsidRPr="00195F74">
        <w:rPr>
          <w:rFonts w:ascii="StobiSerif Regular" w:eastAsia="TimesNewRoman" w:hAnsi="StobiSerif Regular"/>
          <w:sz w:val="22"/>
          <w:szCs w:val="22"/>
        </w:rPr>
        <w:t xml:space="preserve"> на </w:t>
      </w:r>
      <w:r w:rsidR="00923B2E" w:rsidRPr="00195F74">
        <w:rPr>
          <w:rFonts w:ascii="StobiSerif Regular" w:eastAsia="TimesNewRoman" w:hAnsi="StobiSerif Regular"/>
          <w:sz w:val="22"/>
          <w:szCs w:val="22"/>
        </w:rPr>
        <w:t xml:space="preserve">друштвото за ревизија </w:t>
      </w:r>
      <w:r w:rsidR="00F9521A" w:rsidRPr="00195F74">
        <w:rPr>
          <w:rFonts w:ascii="StobiSerif Regular" w:eastAsia="TimesNewRoman" w:hAnsi="StobiSerif Regular"/>
          <w:sz w:val="22"/>
          <w:szCs w:val="22"/>
        </w:rPr>
        <w:t xml:space="preserve">кој </w:t>
      </w:r>
      <w:r w:rsidR="001E4499" w:rsidRPr="00195F74">
        <w:rPr>
          <w:rFonts w:ascii="StobiSerif Regular" w:eastAsia="TimesNewRoman" w:hAnsi="StobiSerif Regular"/>
          <w:sz w:val="22"/>
          <w:szCs w:val="22"/>
        </w:rPr>
        <w:t>му се доделува со уписот во Регистарот на друштва за ревизија</w:t>
      </w:r>
      <w:r w:rsidR="00923B2E" w:rsidRPr="00195F74">
        <w:rPr>
          <w:rFonts w:ascii="StobiSerif Regular" w:eastAsia="TimesNewRoman" w:hAnsi="StobiSerif Regular"/>
          <w:sz w:val="22"/>
          <w:szCs w:val="22"/>
        </w:rPr>
        <w:t xml:space="preserve">; </w:t>
      </w:r>
    </w:p>
    <w:p w14:paraId="3ABDBC08" w14:textId="359CB0C5" w:rsidR="00C51761" w:rsidRPr="00195F74" w:rsidRDefault="00347D28" w:rsidP="00C51761">
      <w:pPr>
        <w:ind w:firstLine="720"/>
        <w:jc w:val="both"/>
        <w:rPr>
          <w:rFonts w:ascii="StobiSerif Regular" w:hAnsi="StobiSerif Regular"/>
          <w:sz w:val="22"/>
          <w:szCs w:val="22"/>
          <w:lang w:eastAsia="ar-SA"/>
        </w:rPr>
      </w:pPr>
      <w:r>
        <w:rPr>
          <w:rFonts w:ascii="StobiSerif Regular" w:hAnsi="StobiSerif Regular"/>
          <w:b/>
          <w:bCs/>
          <w:sz w:val="22"/>
          <w:szCs w:val="22"/>
          <w:lang w:eastAsia="ar-SA"/>
        </w:rPr>
        <w:t>33</w:t>
      </w:r>
      <w:r w:rsidR="00C51761" w:rsidRPr="00195F74">
        <w:rPr>
          <w:rFonts w:ascii="StobiSerif Regular" w:hAnsi="StobiSerif Regular"/>
          <w:b/>
          <w:bCs/>
          <w:sz w:val="22"/>
          <w:szCs w:val="22"/>
          <w:lang w:eastAsia="ar-SA"/>
        </w:rPr>
        <w:t>.</w:t>
      </w:r>
      <w:r w:rsidR="00C51761" w:rsidRPr="00195F74">
        <w:rPr>
          <w:rFonts w:ascii="StobiSerif Regular" w:eastAsia="StobiSerif Regular" w:hAnsi="StobiSerif Regular"/>
          <w:b/>
          <w:bCs/>
          <w:sz w:val="22"/>
          <w:szCs w:val="22"/>
          <w:lang w:eastAsia="ar-SA"/>
        </w:rPr>
        <w:t>„</w:t>
      </w:r>
      <w:r w:rsidR="00C51761" w:rsidRPr="00195F74">
        <w:rPr>
          <w:rFonts w:ascii="StobiSerif Regular" w:hAnsi="StobiSerif Regular"/>
          <w:b/>
          <w:bCs/>
          <w:sz w:val="22"/>
          <w:szCs w:val="22"/>
          <w:lang w:eastAsia="ar-SA"/>
        </w:rPr>
        <w:t xml:space="preserve">Регистар на друштва за ревизија“ </w:t>
      </w:r>
      <w:r w:rsidR="00C51761" w:rsidRPr="00195F74">
        <w:rPr>
          <w:rFonts w:ascii="StobiSerif Regular" w:hAnsi="StobiSerif Regular"/>
          <w:sz w:val="22"/>
          <w:szCs w:val="22"/>
          <w:lang w:eastAsia="ar-SA"/>
        </w:rPr>
        <w:t>е јавна книга која претставува електронска база на податоци која што содржи податоци и прилози (исправи и докази) за  друштвата за ревизија за кои уписот е пропишан со овој закон;</w:t>
      </w:r>
    </w:p>
    <w:p w14:paraId="2F3DC4E4" w14:textId="557DA966" w:rsidR="00C51761" w:rsidRPr="00195F74" w:rsidRDefault="00C51761" w:rsidP="00E03D4A">
      <w:pPr>
        <w:jc w:val="both"/>
        <w:rPr>
          <w:rFonts w:ascii="StobiSerif Regular" w:hAnsi="StobiSerif Regular"/>
          <w:sz w:val="22"/>
          <w:szCs w:val="22"/>
          <w:lang w:eastAsia="ar-SA"/>
        </w:rPr>
      </w:pPr>
      <w:r w:rsidRPr="00195F74">
        <w:rPr>
          <w:rFonts w:ascii="StobiSerif Regular" w:eastAsia="TimesNewRoman" w:hAnsi="StobiSerif Regular"/>
          <w:b/>
          <w:bCs/>
          <w:sz w:val="22"/>
          <w:szCs w:val="22"/>
        </w:rPr>
        <w:tab/>
      </w:r>
      <w:r w:rsidR="00347D28">
        <w:rPr>
          <w:rFonts w:ascii="StobiSerif Regular" w:hAnsi="StobiSerif Regular"/>
          <w:b/>
          <w:bCs/>
          <w:sz w:val="22"/>
          <w:szCs w:val="22"/>
          <w:lang w:eastAsia="ar-SA"/>
        </w:rPr>
        <w:t>34</w:t>
      </w:r>
      <w:r w:rsidRPr="00195F74">
        <w:rPr>
          <w:rFonts w:ascii="StobiSerif Regular" w:hAnsi="StobiSerif Regular"/>
          <w:b/>
          <w:bCs/>
          <w:sz w:val="22"/>
          <w:szCs w:val="22"/>
          <w:lang w:eastAsia="ar-SA"/>
        </w:rPr>
        <w:t>.</w:t>
      </w:r>
      <w:r w:rsidRPr="00195F74">
        <w:rPr>
          <w:rFonts w:ascii="StobiSerif Regular" w:eastAsia="StobiSerif Regular" w:hAnsi="StobiSerif Regular"/>
          <w:b/>
          <w:bCs/>
          <w:sz w:val="22"/>
          <w:szCs w:val="22"/>
          <w:lang w:eastAsia="ar-SA"/>
        </w:rPr>
        <w:t>„</w:t>
      </w:r>
      <w:r w:rsidRPr="00195F74">
        <w:rPr>
          <w:rFonts w:ascii="StobiSerif Regular" w:hAnsi="StobiSerif Regular"/>
          <w:b/>
          <w:bCs/>
          <w:sz w:val="22"/>
          <w:szCs w:val="22"/>
          <w:lang w:eastAsia="ar-SA"/>
        </w:rPr>
        <w:t>Регистар на овластени ревизори“</w:t>
      </w:r>
      <w:r w:rsidRPr="00195F74">
        <w:rPr>
          <w:rFonts w:ascii="StobiSerif Regular" w:hAnsi="StobiSerif Regular"/>
          <w:sz w:val="22"/>
          <w:szCs w:val="22"/>
          <w:lang w:eastAsia="ar-SA"/>
        </w:rPr>
        <w:t xml:space="preserve"> е јавна книга која претставува електронска база на податоци која што содржи податоци и прилози (исправи и докази) за  овластените ревизори за кои уписот е пропишан со овој закон</w:t>
      </w:r>
    </w:p>
    <w:p w14:paraId="03B66749" w14:textId="1DC84F08" w:rsidR="00C51761" w:rsidRPr="00195F74" w:rsidRDefault="00347D28" w:rsidP="00C51761">
      <w:pPr>
        <w:ind w:firstLine="720"/>
        <w:jc w:val="both"/>
        <w:rPr>
          <w:rFonts w:ascii="StobiSerif Regular" w:eastAsia="TimesNewRoman" w:hAnsi="StobiSerif Regular"/>
          <w:sz w:val="22"/>
          <w:szCs w:val="22"/>
          <w:lang w:bidi="hi-IN"/>
        </w:rPr>
      </w:pPr>
      <w:r>
        <w:rPr>
          <w:rFonts w:ascii="StobiSerif Regular" w:eastAsia="TimesNewRoman" w:hAnsi="StobiSerif Regular"/>
          <w:b/>
          <w:sz w:val="22"/>
          <w:szCs w:val="22"/>
          <w:lang w:bidi="hi-IN"/>
        </w:rPr>
        <w:t>35</w:t>
      </w:r>
      <w:r w:rsidR="00C51761" w:rsidRPr="00195F74">
        <w:rPr>
          <w:rFonts w:ascii="StobiSerif Regular" w:eastAsia="TimesNewRoman" w:hAnsi="StobiSerif Regular"/>
          <w:b/>
          <w:sz w:val="22"/>
          <w:szCs w:val="22"/>
          <w:lang w:bidi="hi-IN"/>
        </w:rPr>
        <w:t>.„Службена должност”</w:t>
      </w:r>
      <w:r w:rsidR="00C51761" w:rsidRPr="00195F74">
        <w:rPr>
          <w:rFonts w:ascii="StobiSerif Regular" w:eastAsia="TimesNewRoman" w:hAnsi="StobiSerif Regular"/>
          <w:sz w:val="22"/>
          <w:szCs w:val="22"/>
          <w:lang w:bidi="hi-IN"/>
        </w:rPr>
        <w:t xml:space="preserve"> е збир на обврски кои едно лице е должно да ги преземе, а кои произлегуваат од вршењето на одредена функција или професија, односно од службената положба на тоа лице; </w:t>
      </w:r>
    </w:p>
    <w:p w14:paraId="22A0ED5B" w14:textId="0580C928" w:rsidR="00C51761" w:rsidRPr="00195F74" w:rsidRDefault="00187D74" w:rsidP="00AE1FC5">
      <w:pPr>
        <w:ind w:firstLine="720"/>
        <w:jc w:val="both"/>
        <w:rPr>
          <w:rFonts w:ascii="StobiSerif Regular" w:eastAsia="TimesNewRoman" w:hAnsi="StobiSerif Regular"/>
          <w:sz w:val="22"/>
          <w:szCs w:val="22"/>
        </w:rPr>
      </w:pPr>
      <w:r>
        <w:rPr>
          <w:rFonts w:ascii="StobiSerif Regular" w:eastAsia="TimesNewRoman" w:hAnsi="StobiSerif Regular"/>
          <w:b/>
          <w:bCs/>
          <w:sz w:val="22"/>
          <w:szCs w:val="22"/>
        </w:rPr>
        <w:t>3</w:t>
      </w:r>
      <w:r w:rsidR="00347D28">
        <w:rPr>
          <w:rFonts w:ascii="StobiSerif Regular" w:eastAsia="TimesNewRoman" w:hAnsi="StobiSerif Regular"/>
          <w:b/>
          <w:bCs/>
          <w:sz w:val="22"/>
          <w:szCs w:val="22"/>
        </w:rPr>
        <w:t>6</w:t>
      </w:r>
      <w:r w:rsidR="00C51761" w:rsidRPr="00195F74">
        <w:rPr>
          <w:rFonts w:ascii="StobiSerif Regular" w:eastAsia="TimesNewRoman" w:hAnsi="StobiSerif Regular"/>
          <w:b/>
          <w:sz w:val="22"/>
          <w:szCs w:val="22"/>
        </w:rPr>
        <w:t xml:space="preserve">.„ Стручно лице“ </w:t>
      </w:r>
      <w:r w:rsidR="00C51761" w:rsidRPr="00195F74">
        <w:rPr>
          <w:rFonts w:ascii="StobiSerif Regular" w:eastAsia="TimesNewRoman" w:hAnsi="StobiSerif Regular"/>
          <w:sz w:val="22"/>
          <w:szCs w:val="22"/>
        </w:rPr>
        <w:t xml:space="preserve">е физичко лице кои има особено стручно знаење од областа на финансиски пазари, финансиско известување, спроведување на ревизија или други </w:t>
      </w:r>
      <w:r w:rsidR="00C51761" w:rsidRPr="00195F74">
        <w:rPr>
          <w:rFonts w:ascii="StobiSerif Regular" w:eastAsia="TimesNewRoman" w:hAnsi="StobiSerif Regular"/>
          <w:sz w:val="22"/>
          <w:szCs w:val="22"/>
        </w:rPr>
        <w:lastRenderedPageBreak/>
        <w:t xml:space="preserve">подрачја релевантни за контролата  </w:t>
      </w:r>
      <w:r w:rsidR="00EC1355" w:rsidRPr="00195F74">
        <w:rPr>
          <w:rFonts w:ascii="StobiSerif Regular" w:eastAsia="TimesNewRoman" w:hAnsi="StobiSerif Regular"/>
          <w:sz w:val="22"/>
          <w:szCs w:val="22"/>
        </w:rPr>
        <w:t xml:space="preserve">на </w:t>
      </w:r>
      <w:r w:rsidR="00C51761" w:rsidRPr="00195F74">
        <w:rPr>
          <w:rFonts w:ascii="StobiSerif Regular" w:eastAsia="TimesNewRoman" w:hAnsi="StobiSerif Regular"/>
          <w:sz w:val="22"/>
          <w:szCs w:val="22"/>
        </w:rPr>
        <w:t>квалитет, вклучувајќи и овластени ревизори кои вршат ревизија;</w:t>
      </w:r>
    </w:p>
    <w:p w14:paraId="12BE93A7" w14:textId="098DFB0C" w:rsidR="00C51761" w:rsidRPr="00195F74" w:rsidRDefault="00187D74" w:rsidP="00C51761">
      <w:pPr>
        <w:ind w:firstLine="720"/>
        <w:jc w:val="both"/>
        <w:rPr>
          <w:rFonts w:ascii="StobiSerif Regular" w:eastAsia="TimesNewRoman" w:hAnsi="StobiSerif Regular"/>
          <w:sz w:val="22"/>
          <w:szCs w:val="22"/>
        </w:rPr>
      </w:pPr>
      <w:r>
        <w:rPr>
          <w:rFonts w:ascii="StobiSerif Regular" w:eastAsia="TimesNewRoman" w:hAnsi="StobiSerif Regular"/>
          <w:b/>
          <w:bCs/>
          <w:sz w:val="22"/>
          <w:szCs w:val="22"/>
        </w:rPr>
        <w:t>3</w:t>
      </w:r>
      <w:r w:rsidR="00347D28">
        <w:rPr>
          <w:rFonts w:ascii="StobiSerif Regular" w:eastAsia="TimesNewRoman" w:hAnsi="StobiSerif Regular"/>
          <w:b/>
          <w:bCs/>
          <w:sz w:val="22"/>
          <w:szCs w:val="22"/>
        </w:rPr>
        <w:t>7</w:t>
      </w:r>
      <w:r w:rsidR="00C51761" w:rsidRPr="00195F74">
        <w:rPr>
          <w:rFonts w:ascii="StobiSerif Regular" w:eastAsia="TimesNewRoman" w:hAnsi="StobiSerif Regular"/>
          <w:b/>
          <w:bCs/>
          <w:sz w:val="22"/>
          <w:szCs w:val="22"/>
        </w:rPr>
        <w:t>.</w:t>
      </w:r>
      <w:r w:rsidR="00C51761" w:rsidRPr="00195F74">
        <w:rPr>
          <w:rFonts w:ascii="StobiSerif Regular" w:hAnsi="StobiSerif Regular"/>
          <w:b/>
          <w:bCs/>
          <w:sz w:val="22"/>
          <w:szCs w:val="22"/>
          <w:lang w:eastAsia="ar-SA"/>
        </w:rPr>
        <w:t>„</w:t>
      </w:r>
      <w:r w:rsidR="00C51761" w:rsidRPr="00195F74">
        <w:rPr>
          <w:rFonts w:ascii="StobiSerif Regular" w:eastAsia="TimesNewRoman" w:hAnsi="StobiSerif Regular"/>
          <w:b/>
          <w:bCs/>
          <w:sz w:val="22"/>
          <w:szCs w:val="22"/>
        </w:rPr>
        <w:t>Субјект на ревизија</w:t>
      </w:r>
      <w:r w:rsidR="00C51761" w:rsidRPr="00195F74">
        <w:rPr>
          <w:rFonts w:ascii="StobiSerif Regular" w:hAnsi="StobiSerif Regular"/>
          <w:b/>
          <w:bCs/>
          <w:sz w:val="22"/>
          <w:szCs w:val="22"/>
          <w:lang w:eastAsia="ar-SA"/>
        </w:rPr>
        <w:t>”</w:t>
      </w:r>
      <w:r w:rsidR="00C51761" w:rsidRPr="00195F74">
        <w:rPr>
          <w:rFonts w:ascii="StobiSerif Regular" w:eastAsia="TimesNewRoman" w:hAnsi="StobiSerif Regular"/>
          <w:b/>
          <w:bCs/>
          <w:sz w:val="22"/>
          <w:szCs w:val="22"/>
        </w:rPr>
        <w:t xml:space="preserve"> </w:t>
      </w:r>
      <w:r w:rsidR="00C51761" w:rsidRPr="00195F74">
        <w:rPr>
          <w:rFonts w:ascii="StobiSerif Regular" w:eastAsia="TimesNewRoman" w:hAnsi="StobiSerif Regular"/>
          <w:sz w:val="22"/>
          <w:szCs w:val="22"/>
        </w:rPr>
        <w:t xml:space="preserve">е правно лице </w:t>
      </w:r>
      <w:r w:rsidR="00E56BAC">
        <w:rPr>
          <w:rFonts w:ascii="StobiSerif Regular" w:eastAsia="TimesNewRoman" w:hAnsi="StobiSerif Regular"/>
          <w:sz w:val="22"/>
          <w:szCs w:val="22"/>
        </w:rPr>
        <w:t xml:space="preserve">или група </w:t>
      </w:r>
      <w:r w:rsidR="00C51761" w:rsidRPr="00195F74">
        <w:rPr>
          <w:rFonts w:ascii="StobiSerif Regular" w:eastAsia="TimesNewRoman" w:hAnsi="StobiSerif Regular"/>
          <w:sz w:val="22"/>
          <w:szCs w:val="22"/>
        </w:rPr>
        <w:t xml:space="preserve">чии финансиски извештаи или финансиски информации се предмет на ревизија </w:t>
      </w:r>
      <w:r w:rsidR="00FB1C5F" w:rsidRPr="00195F74">
        <w:rPr>
          <w:rFonts w:ascii="StobiSerif Regular" w:eastAsia="TimesNewRoman" w:hAnsi="StobiSerif Regular"/>
          <w:sz w:val="22"/>
          <w:szCs w:val="22"/>
        </w:rPr>
        <w:t xml:space="preserve">вклучувајќи го и </w:t>
      </w:r>
      <w:r w:rsidR="00A26A6F" w:rsidRPr="00195F74">
        <w:rPr>
          <w:rFonts w:ascii="StobiSerif Regular" w:eastAsia="TimesNewRoman" w:hAnsi="StobiSerif Regular"/>
          <w:sz w:val="22"/>
          <w:szCs w:val="22"/>
        </w:rPr>
        <w:t xml:space="preserve">правното лице од јавен интерес дефинирано во точка </w:t>
      </w:r>
      <w:r w:rsidR="00347D28">
        <w:rPr>
          <w:rFonts w:ascii="StobiSerif Regular" w:eastAsia="TimesNewRoman" w:hAnsi="StobiSerif Regular"/>
          <w:sz w:val="22"/>
          <w:szCs w:val="22"/>
        </w:rPr>
        <w:t>26</w:t>
      </w:r>
      <w:r w:rsidR="00347D28" w:rsidRPr="00195F74">
        <w:rPr>
          <w:rFonts w:ascii="StobiSerif Regular" w:eastAsia="TimesNewRoman" w:hAnsi="StobiSerif Regular"/>
          <w:sz w:val="22"/>
          <w:szCs w:val="22"/>
        </w:rPr>
        <w:t xml:space="preserve"> </w:t>
      </w:r>
      <w:r w:rsidR="00A26A6F" w:rsidRPr="00195F74">
        <w:rPr>
          <w:rFonts w:ascii="StobiSerif Regular" w:eastAsia="TimesNewRoman" w:hAnsi="StobiSerif Regular"/>
          <w:sz w:val="22"/>
          <w:szCs w:val="22"/>
        </w:rPr>
        <w:t>од овој член</w:t>
      </w:r>
      <w:r w:rsidR="00FB1C5F" w:rsidRPr="00195F74">
        <w:rPr>
          <w:rFonts w:ascii="StobiSerif Regular" w:eastAsia="TimesNewRoman" w:hAnsi="StobiSerif Regular"/>
          <w:sz w:val="22"/>
          <w:szCs w:val="22"/>
        </w:rPr>
        <w:t xml:space="preserve"> освен во случај кога за правното лице </w:t>
      </w:r>
      <w:r w:rsidR="00E56BAC">
        <w:rPr>
          <w:rFonts w:ascii="StobiSerif Regular" w:eastAsia="TimesNewRoman" w:hAnsi="StobiSerif Regular"/>
          <w:sz w:val="22"/>
          <w:szCs w:val="22"/>
        </w:rPr>
        <w:t xml:space="preserve">од јавен интерес или за групата на правното лице од јавен интерес </w:t>
      </w:r>
      <w:r w:rsidR="00FB1C5F" w:rsidRPr="00195F74">
        <w:rPr>
          <w:rFonts w:ascii="StobiSerif Regular" w:eastAsia="TimesNewRoman" w:hAnsi="StobiSerif Regular"/>
          <w:sz w:val="22"/>
          <w:szCs w:val="22"/>
        </w:rPr>
        <w:t>е уредена посебна одредба во овој закон</w:t>
      </w:r>
      <w:r w:rsidR="00C51761" w:rsidRPr="00195F74">
        <w:rPr>
          <w:rFonts w:ascii="StobiSerif Regular" w:eastAsia="TimesNewRoman" w:hAnsi="StobiSerif Regular"/>
          <w:sz w:val="22"/>
          <w:szCs w:val="22"/>
        </w:rPr>
        <w:t>;</w:t>
      </w:r>
    </w:p>
    <w:p w14:paraId="1C0C82ED" w14:textId="3121F63D" w:rsidR="00457DB9" w:rsidRPr="00195F74" w:rsidRDefault="00187D74" w:rsidP="001C4EB6">
      <w:pPr>
        <w:ind w:firstLine="720"/>
        <w:jc w:val="both"/>
        <w:rPr>
          <w:rFonts w:ascii="StobiSerif Regular" w:eastAsia="StobiSerif Regular" w:hAnsi="StobiSerif Regular"/>
          <w:b/>
          <w:bCs/>
          <w:sz w:val="22"/>
          <w:szCs w:val="22"/>
          <w:lang w:eastAsia="ar-SA"/>
        </w:rPr>
      </w:pPr>
      <w:r>
        <w:rPr>
          <w:rFonts w:ascii="StobiSerif Regular" w:eastAsia="StobiSerif Regular" w:hAnsi="StobiSerif Regular"/>
          <w:b/>
          <w:bCs/>
          <w:sz w:val="22"/>
          <w:szCs w:val="22"/>
          <w:lang w:eastAsia="ar-SA"/>
        </w:rPr>
        <w:t>3</w:t>
      </w:r>
      <w:r w:rsidR="00347D28">
        <w:rPr>
          <w:rFonts w:ascii="StobiSerif Regular" w:eastAsia="StobiSerif Regular" w:hAnsi="StobiSerif Regular"/>
          <w:b/>
          <w:bCs/>
          <w:sz w:val="22"/>
          <w:szCs w:val="22"/>
          <w:lang w:eastAsia="ar-SA"/>
        </w:rPr>
        <w:t>8</w:t>
      </w:r>
      <w:r w:rsidR="00C51761" w:rsidRPr="00195F74">
        <w:rPr>
          <w:rFonts w:ascii="StobiSerif Regular" w:eastAsia="StobiSerif Regular" w:hAnsi="StobiSerif Regular"/>
          <w:b/>
          <w:bCs/>
          <w:sz w:val="22"/>
          <w:szCs w:val="22"/>
          <w:lang w:eastAsia="ar-SA"/>
        </w:rPr>
        <w:t xml:space="preserve">.„Трета </w:t>
      </w:r>
      <w:r w:rsidR="009F68D9">
        <w:rPr>
          <w:rFonts w:ascii="StobiSerif Regular" w:eastAsia="StobiSerif Regular" w:hAnsi="StobiSerif Regular"/>
          <w:b/>
          <w:bCs/>
          <w:sz w:val="22"/>
          <w:szCs w:val="22"/>
          <w:lang w:eastAsia="ar-SA"/>
        </w:rPr>
        <w:t>држава</w:t>
      </w:r>
      <w:r w:rsidR="00C51761" w:rsidRPr="00195F74">
        <w:rPr>
          <w:rFonts w:ascii="StobiSerif Regular" w:eastAsia="StobiSerif Regular" w:hAnsi="StobiSerif Regular"/>
          <w:b/>
          <w:bCs/>
          <w:sz w:val="22"/>
          <w:szCs w:val="22"/>
          <w:lang w:eastAsia="ar-SA"/>
        </w:rPr>
        <w:t xml:space="preserve">” </w:t>
      </w:r>
      <w:r w:rsidR="00C51761" w:rsidRPr="00195F74">
        <w:rPr>
          <w:rFonts w:ascii="StobiSerif Regular" w:eastAsia="StobiSerif Regular" w:hAnsi="StobiSerif Regular"/>
          <w:sz w:val="22"/>
          <w:szCs w:val="22"/>
          <w:lang w:eastAsia="ar-SA"/>
        </w:rPr>
        <w:t>е држава која не е држава членка на Европската унија</w:t>
      </w:r>
      <w:r w:rsidR="0012575F" w:rsidRPr="00195F74">
        <w:rPr>
          <w:rFonts w:ascii="StobiSerif Regular" w:eastAsia="StobiSerif Regular" w:hAnsi="StobiSerif Regular"/>
          <w:sz w:val="22"/>
          <w:szCs w:val="22"/>
          <w:lang w:eastAsia="ar-SA"/>
        </w:rPr>
        <w:t xml:space="preserve"> и</w:t>
      </w:r>
    </w:p>
    <w:p w14:paraId="27F6AD17" w14:textId="64B30CEE" w:rsidR="00270489" w:rsidRPr="00195F74" w:rsidRDefault="00347D28" w:rsidP="00700C88">
      <w:pPr>
        <w:autoSpaceDE w:val="0"/>
        <w:ind w:firstLine="720"/>
        <w:jc w:val="both"/>
        <w:rPr>
          <w:rFonts w:ascii="StobiSerif Regular" w:eastAsia="TimesNewRoman" w:hAnsi="StobiSerif Regular" w:cs="StobiSerif Regular"/>
          <w:sz w:val="22"/>
          <w:szCs w:val="22"/>
        </w:rPr>
      </w:pPr>
      <w:r>
        <w:rPr>
          <w:rFonts w:ascii="StobiSerif Regular" w:eastAsia="TimesNewRoman" w:hAnsi="StobiSerif Regular"/>
          <w:b/>
          <w:sz w:val="22"/>
          <w:szCs w:val="22"/>
        </w:rPr>
        <w:t>39</w:t>
      </w:r>
      <w:r w:rsidR="001A4C6D" w:rsidRPr="00195F74">
        <w:rPr>
          <w:rFonts w:ascii="StobiSerif Regular" w:eastAsia="TimesNewRoman" w:hAnsi="StobiSerif Regular"/>
          <w:b/>
          <w:sz w:val="22"/>
          <w:szCs w:val="22"/>
        </w:rPr>
        <w:t>.</w:t>
      </w:r>
      <w:r w:rsidR="00F57052" w:rsidRPr="00195F74">
        <w:rPr>
          <w:rFonts w:ascii="StobiSerif Regular" w:eastAsia="TimesNewRoman" w:hAnsi="StobiSerif Regular"/>
          <w:b/>
          <w:sz w:val="22"/>
          <w:szCs w:val="22"/>
        </w:rPr>
        <w:t>„Финансиски извештаи”</w:t>
      </w:r>
      <w:r w:rsidR="00F57052" w:rsidRPr="00195F74">
        <w:rPr>
          <w:rFonts w:ascii="StobiSerif Regular" w:eastAsia="TimesNewRoman" w:hAnsi="StobiSerif Regular"/>
          <w:sz w:val="22"/>
          <w:szCs w:val="22"/>
        </w:rPr>
        <w:t xml:space="preserve">  се годишна </w:t>
      </w:r>
      <w:r w:rsidR="00F57052" w:rsidRPr="00195F74">
        <w:rPr>
          <w:rFonts w:ascii="StobiSerif Regular" w:eastAsia="TimesNewRoman" w:hAnsi="StobiSerif Regular" w:cs="StobiSerif Regular"/>
          <w:sz w:val="22"/>
          <w:szCs w:val="22"/>
        </w:rPr>
        <w:t>сметка и/или</w:t>
      </w:r>
      <w:r w:rsidR="007C41A1" w:rsidRPr="00195F74">
        <w:rPr>
          <w:rFonts w:ascii="StobiSerif Regular" w:eastAsia="TimesNewRoman" w:hAnsi="StobiSerif Regular" w:cs="StobiSerif Regular"/>
          <w:sz w:val="22"/>
          <w:szCs w:val="22"/>
          <w:lang w:val="en-US"/>
        </w:rPr>
        <w:t xml:space="preserve"> </w:t>
      </w:r>
      <w:r w:rsidR="007C41A1" w:rsidRPr="00195F74">
        <w:rPr>
          <w:rFonts w:ascii="StobiSerif Regular" w:eastAsia="TimesNewRoman" w:hAnsi="StobiSerif Regular" w:cs="StobiSerif Regular"/>
          <w:sz w:val="22"/>
          <w:szCs w:val="22"/>
        </w:rPr>
        <w:t>финансиски извештаи или</w:t>
      </w:r>
      <w:r w:rsidR="00F57052" w:rsidRPr="00195F74">
        <w:rPr>
          <w:rFonts w:ascii="StobiSerif Regular" w:eastAsia="TimesNewRoman" w:hAnsi="StobiSerif Regular" w:cs="StobiSerif Regular"/>
          <w:sz w:val="22"/>
          <w:szCs w:val="22"/>
        </w:rPr>
        <w:t xml:space="preserve"> консолидирана годишна сметка </w:t>
      </w:r>
      <w:r w:rsidR="007C41A1" w:rsidRPr="00195F74">
        <w:rPr>
          <w:rFonts w:ascii="StobiSerif Regular" w:eastAsia="TimesNewRoman" w:hAnsi="StobiSerif Regular" w:cs="StobiSerif Regular"/>
          <w:sz w:val="22"/>
          <w:szCs w:val="22"/>
        </w:rPr>
        <w:t xml:space="preserve"> и/или консолидирани финансиски извештаи</w:t>
      </w:r>
      <w:r w:rsidR="00AE1FC5" w:rsidRPr="00195F74">
        <w:rPr>
          <w:rFonts w:ascii="StobiSerif Regular" w:eastAsia="TimesNewRoman" w:hAnsi="StobiSerif Regular" w:cs="StobiSerif Regular"/>
          <w:sz w:val="22"/>
          <w:szCs w:val="22"/>
        </w:rPr>
        <w:t>.</w:t>
      </w:r>
    </w:p>
    <w:p w14:paraId="5C3E36E5" w14:textId="7A87A060" w:rsidR="005C208D" w:rsidRPr="00195F74" w:rsidRDefault="005C208D" w:rsidP="00461729">
      <w:pPr>
        <w:suppressAutoHyphens w:val="0"/>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 Во овој закон изразувањето во еднина вклучува множина, а множината може да се однесува на еднина, освен кога со зборовите: ,,само</w:t>
      </w:r>
      <w:r w:rsidR="001F7307"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или ,,освен</w:t>
      </w:r>
      <w:r w:rsidR="001F7307"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не е исклучена множината или еднината.</w:t>
      </w:r>
    </w:p>
    <w:p w14:paraId="6D0895AF" w14:textId="1BEDE26D" w:rsidR="00412E4D" w:rsidRPr="00195F74" w:rsidRDefault="00412E4D" w:rsidP="00C51761">
      <w:pPr>
        <w:rPr>
          <w:rFonts w:ascii="StobiSerif Regular" w:eastAsia="TimesNewRoman" w:hAnsi="StobiSerif Regular"/>
          <w:sz w:val="22"/>
          <w:szCs w:val="22"/>
        </w:rPr>
      </w:pPr>
    </w:p>
    <w:p w14:paraId="3BFF1D45" w14:textId="13B4ED7C" w:rsidR="0023715F" w:rsidRPr="005A3C31" w:rsidRDefault="00F57052" w:rsidP="005A3C31">
      <w:pPr>
        <w:ind w:firstLine="720"/>
        <w:jc w:val="center"/>
        <w:rPr>
          <w:rFonts w:ascii="StobiSerif Regular" w:eastAsia="TimesNewRoman" w:hAnsi="StobiSerif Regular"/>
          <w:sz w:val="22"/>
          <w:szCs w:val="22"/>
          <w:lang w:val="en-US" w:bidi="hi-IN"/>
        </w:rPr>
      </w:pPr>
      <w:r w:rsidRPr="00195F74" w:rsidDel="00F57052">
        <w:rPr>
          <w:rFonts w:ascii="StobiSerif Regular" w:eastAsia="TimesNewRoman" w:hAnsi="StobiSerif Regular"/>
          <w:sz w:val="22"/>
          <w:szCs w:val="22"/>
        </w:rPr>
        <w:t xml:space="preserve"> </w:t>
      </w:r>
    </w:p>
    <w:p w14:paraId="22770C03" w14:textId="65DBCAC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Супсидијарна примена на други закони</w:t>
      </w:r>
    </w:p>
    <w:p w14:paraId="7D05F7B9" w14:textId="77777777" w:rsidR="003B4A4F" w:rsidRPr="00195F74" w:rsidRDefault="003B4A4F" w:rsidP="00C51761">
      <w:pPr>
        <w:jc w:val="center"/>
        <w:rPr>
          <w:rFonts w:ascii="StobiSerif Regular" w:eastAsia="TimesNewRoman" w:hAnsi="StobiSerif Regular"/>
          <w:sz w:val="22"/>
          <w:szCs w:val="22"/>
          <w:lang w:bidi="hi-IN"/>
        </w:rPr>
      </w:pPr>
    </w:p>
    <w:p w14:paraId="336CDA94" w14:textId="0239ACBA" w:rsidR="00C51761" w:rsidRPr="00195F74" w:rsidRDefault="00C51761" w:rsidP="00582492">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3</w:t>
      </w:r>
    </w:p>
    <w:p w14:paraId="177EDB89" w14:textId="1C4159CD" w:rsidR="00C51761" w:rsidRPr="00A91522" w:rsidRDefault="00006B8D" w:rsidP="00C51761">
      <w:pPr>
        <w:ind w:firstLine="720"/>
        <w:jc w:val="both"/>
        <w:rPr>
          <w:rFonts w:ascii="StobiSerif Regular" w:eastAsia="TimesNewRoman" w:hAnsi="StobiSerif Regular"/>
          <w:sz w:val="22"/>
          <w:szCs w:val="22"/>
          <w:lang w:bidi="hi-IN"/>
        </w:rPr>
      </w:pPr>
      <w:r w:rsidRPr="00A91522">
        <w:rPr>
          <w:rFonts w:ascii="StobiSerif Regular" w:eastAsia="TimesNewRoman" w:hAnsi="StobiSerif Regular"/>
          <w:sz w:val="22"/>
          <w:szCs w:val="22"/>
          <w:lang w:bidi="hi-IN"/>
        </w:rPr>
        <w:t xml:space="preserve"> </w:t>
      </w:r>
      <w:r w:rsidR="00C51761" w:rsidRPr="00A91522">
        <w:rPr>
          <w:rFonts w:ascii="StobiSerif Regular" w:eastAsia="TimesNewRoman" w:hAnsi="StobiSerif Regular"/>
          <w:sz w:val="22"/>
          <w:szCs w:val="22"/>
          <w:lang w:bidi="hi-IN"/>
        </w:rPr>
        <w:t>(</w:t>
      </w:r>
      <w:r w:rsidRPr="00A91522">
        <w:rPr>
          <w:rFonts w:ascii="StobiSerif Regular" w:eastAsia="TimesNewRoman" w:hAnsi="StobiSerif Regular"/>
          <w:sz w:val="22"/>
          <w:szCs w:val="22"/>
          <w:lang w:bidi="hi-IN"/>
        </w:rPr>
        <w:t>1</w:t>
      </w:r>
      <w:r w:rsidR="00C51761" w:rsidRPr="00A91522">
        <w:rPr>
          <w:rFonts w:ascii="StobiSerif Regular" w:eastAsia="TimesNewRoman" w:hAnsi="StobiSerif Regular"/>
          <w:sz w:val="22"/>
          <w:szCs w:val="22"/>
          <w:lang w:bidi="hi-IN"/>
        </w:rPr>
        <w:t xml:space="preserve">) За сè што не е уредено со овој закон во однос на засновување на договорните односи и остварувањето на правата и обврските од тие односи се применуваат одредбите на </w:t>
      </w:r>
      <w:r w:rsidR="003D18F8" w:rsidRPr="00A91522">
        <w:rPr>
          <w:rFonts w:ascii="StobiSerif Regular" w:eastAsia="TimesNewRoman" w:hAnsi="StobiSerif Regular"/>
          <w:sz w:val="22"/>
          <w:szCs w:val="22"/>
          <w:lang w:bidi="hi-IN"/>
        </w:rPr>
        <w:t>з</w:t>
      </w:r>
      <w:r w:rsidR="00C51761" w:rsidRPr="00A91522">
        <w:rPr>
          <w:rFonts w:ascii="StobiSerif Regular" w:eastAsia="TimesNewRoman" w:hAnsi="StobiSerif Regular"/>
          <w:sz w:val="22"/>
          <w:szCs w:val="22"/>
          <w:lang w:bidi="hi-IN"/>
        </w:rPr>
        <w:t xml:space="preserve">аконот </w:t>
      </w:r>
      <w:r w:rsidR="003D18F8" w:rsidRPr="00A91522">
        <w:rPr>
          <w:rFonts w:ascii="StobiSerif Regular" w:eastAsia="TimesNewRoman" w:hAnsi="StobiSerif Regular"/>
          <w:sz w:val="22"/>
          <w:szCs w:val="22"/>
          <w:lang w:bidi="hi-IN"/>
        </w:rPr>
        <w:t>со кој се уредуваат</w:t>
      </w:r>
      <w:r w:rsidR="00C51761" w:rsidRPr="00A91522">
        <w:rPr>
          <w:rFonts w:ascii="StobiSerif Regular" w:eastAsia="TimesNewRoman" w:hAnsi="StobiSerif Regular"/>
          <w:sz w:val="22"/>
          <w:szCs w:val="22"/>
          <w:lang w:bidi="hi-IN"/>
        </w:rPr>
        <w:t xml:space="preserve"> облигациони</w:t>
      </w:r>
      <w:r w:rsidR="003D18F8" w:rsidRPr="00A91522">
        <w:rPr>
          <w:rFonts w:ascii="StobiSerif Regular" w:eastAsia="TimesNewRoman" w:hAnsi="StobiSerif Regular"/>
          <w:sz w:val="22"/>
          <w:szCs w:val="22"/>
          <w:lang w:bidi="hi-IN"/>
        </w:rPr>
        <w:t>те</w:t>
      </w:r>
      <w:r w:rsidR="00C51761" w:rsidRPr="00A91522">
        <w:rPr>
          <w:rFonts w:ascii="StobiSerif Regular" w:eastAsia="TimesNewRoman" w:hAnsi="StobiSerif Regular"/>
          <w:sz w:val="22"/>
          <w:szCs w:val="22"/>
          <w:lang w:bidi="hi-IN"/>
        </w:rPr>
        <w:t xml:space="preserve"> односи.</w:t>
      </w:r>
    </w:p>
    <w:p w14:paraId="78B8DB40" w14:textId="369348A9"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w:t>
      </w:r>
      <w:r w:rsidR="00006B8D">
        <w:rPr>
          <w:rFonts w:ascii="StobiSerif Regular" w:eastAsia="TimesNewRoman" w:hAnsi="StobiSerif Regular"/>
          <w:sz w:val="22"/>
          <w:szCs w:val="22"/>
          <w:lang w:bidi="hi-IN"/>
        </w:rPr>
        <w:t>2</w:t>
      </w:r>
      <w:r w:rsidRPr="00195F74">
        <w:rPr>
          <w:rFonts w:ascii="StobiSerif Regular" w:eastAsia="TimesNewRoman" w:hAnsi="StobiSerif Regular"/>
          <w:sz w:val="22"/>
          <w:szCs w:val="22"/>
          <w:lang w:bidi="hi-IN"/>
        </w:rPr>
        <w:t xml:space="preserve">) На друштвата за ревизија се применуваат одредбите на </w:t>
      </w:r>
      <w:r w:rsidR="003D18F8" w:rsidRPr="00195F74">
        <w:rPr>
          <w:rFonts w:ascii="StobiSerif Regular" w:eastAsia="TimesNewRoman" w:hAnsi="StobiSerif Regular"/>
          <w:sz w:val="22"/>
          <w:szCs w:val="22"/>
          <w:lang w:bidi="hi-IN"/>
        </w:rPr>
        <w:t>з</w:t>
      </w:r>
      <w:r w:rsidRPr="00195F74">
        <w:rPr>
          <w:rFonts w:ascii="StobiSerif Regular" w:eastAsia="TimesNewRoman" w:hAnsi="StobiSerif Regular"/>
          <w:sz w:val="22"/>
          <w:szCs w:val="22"/>
          <w:lang w:bidi="hi-IN"/>
        </w:rPr>
        <w:t xml:space="preserve">аконот </w:t>
      </w:r>
      <w:r w:rsidR="003D18F8" w:rsidRPr="00195F74">
        <w:rPr>
          <w:rFonts w:ascii="StobiSerif Regular" w:eastAsia="TimesNewRoman" w:hAnsi="StobiSerif Regular"/>
          <w:sz w:val="22"/>
          <w:szCs w:val="22"/>
          <w:lang w:bidi="hi-IN"/>
        </w:rPr>
        <w:t xml:space="preserve">со кој се уредуваат  </w:t>
      </w:r>
      <w:r w:rsidRPr="00195F74">
        <w:rPr>
          <w:rFonts w:ascii="StobiSerif Regular" w:eastAsia="TimesNewRoman" w:hAnsi="StobiSerif Regular"/>
          <w:sz w:val="22"/>
          <w:szCs w:val="22"/>
          <w:lang w:bidi="hi-IN"/>
        </w:rPr>
        <w:t>трговските друштва, доколку поинаку не е уредено со овој закон.</w:t>
      </w:r>
    </w:p>
    <w:p w14:paraId="66C02733" w14:textId="4B573B75"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w:t>
      </w:r>
      <w:r w:rsidR="00006B8D">
        <w:rPr>
          <w:rFonts w:ascii="StobiSerif Regular" w:eastAsia="TimesNewRoman" w:hAnsi="StobiSerif Regular"/>
          <w:sz w:val="22"/>
          <w:szCs w:val="22"/>
          <w:lang w:bidi="hi-IN"/>
        </w:rPr>
        <w:t>3</w:t>
      </w:r>
      <w:r w:rsidRPr="00195F74">
        <w:rPr>
          <w:rFonts w:ascii="StobiSerif Regular" w:eastAsia="TimesNewRoman" w:hAnsi="StobiSerif Regular"/>
          <w:sz w:val="22"/>
          <w:szCs w:val="22"/>
          <w:lang w:bidi="hi-IN"/>
        </w:rPr>
        <w:t>) На работењето на друштвата за ревизија се применуваат</w:t>
      </w:r>
      <w:r w:rsidR="00D901DD" w:rsidRPr="00195F74">
        <w:rPr>
          <w:rFonts w:ascii="StobiSerif Regular" w:eastAsia="TimesNewRoman" w:hAnsi="StobiSerif Regular"/>
          <w:sz w:val="22"/>
          <w:szCs w:val="22"/>
          <w:lang w:bidi="hi-IN"/>
        </w:rPr>
        <w:t xml:space="preserve"> одредбите од  законот со кој се уредува </w:t>
      </w:r>
      <w:r w:rsidRPr="00195F74">
        <w:rPr>
          <w:rFonts w:ascii="StobiSerif Regular" w:eastAsia="TimesNewRoman" w:hAnsi="StobiSerif Regular"/>
          <w:sz w:val="22"/>
          <w:szCs w:val="22"/>
          <w:lang w:bidi="hi-IN"/>
        </w:rPr>
        <w:t xml:space="preserve"> спречувањето перење пари и финансирањето тероризам.</w:t>
      </w:r>
    </w:p>
    <w:p w14:paraId="74ACC097" w14:textId="2B610019" w:rsidR="00C51761"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w:t>
      </w:r>
      <w:r w:rsidR="00006B8D">
        <w:rPr>
          <w:rFonts w:ascii="StobiSerif Regular" w:eastAsia="TimesNewRoman" w:hAnsi="StobiSerif Regular"/>
          <w:sz w:val="22"/>
          <w:szCs w:val="22"/>
          <w:lang w:bidi="hi-IN"/>
        </w:rPr>
        <w:t>4</w:t>
      </w:r>
      <w:r w:rsidRPr="00195F74">
        <w:rPr>
          <w:rFonts w:ascii="StobiSerif Regular" w:eastAsia="TimesNewRoman" w:hAnsi="StobiSerif Regular"/>
          <w:sz w:val="22"/>
          <w:szCs w:val="22"/>
          <w:lang w:bidi="hi-IN"/>
        </w:rPr>
        <w:t xml:space="preserve">) На </w:t>
      </w:r>
      <w:r w:rsidR="00E952FF">
        <w:rPr>
          <w:rFonts w:ascii="StobiSerif Regular" w:eastAsia="TimesNewRoman" w:hAnsi="StobiSerif Regular"/>
          <w:sz w:val="22"/>
          <w:szCs w:val="22"/>
          <w:lang w:bidi="hi-IN"/>
        </w:rPr>
        <w:t xml:space="preserve">процесот на </w:t>
      </w:r>
      <w:r w:rsidRPr="00195F74">
        <w:rPr>
          <w:rFonts w:ascii="StobiSerif Regular" w:eastAsia="TimesNewRoman" w:hAnsi="StobiSerif Regular"/>
          <w:sz w:val="22"/>
          <w:szCs w:val="22"/>
          <w:lang w:bidi="hi-IN"/>
        </w:rPr>
        <w:t xml:space="preserve">обработка на личните податоци врз основа на овој закон се применуваат </w:t>
      </w:r>
      <w:r w:rsidR="003D18F8" w:rsidRPr="00195F74">
        <w:rPr>
          <w:rFonts w:ascii="StobiSerif Regular" w:eastAsia="TimesNewRoman" w:hAnsi="StobiSerif Regular"/>
          <w:sz w:val="22"/>
          <w:szCs w:val="22"/>
          <w:lang w:bidi="hi-IN"/>
        </w:rPr>
        <w:t xml:space="preserve">прописите од областа на </w:t>
      </w:r>
      <w:r w:rsidRPr="00195F74">
        <w:rPr>
          <w:rFonts w:ascii="StobiSerif Regular" w:eastAsia="TimesNewRoman" w:hAnsi="StobiSerif Regular"/>
          <w:sz w:val="22"/>
          <w:szCs w:val="22"/>
          <w:lang w:bidi="hi-IN"/>
        </w:rPr>
        <w:t>заштита</w:t>
      </w:r>
      <w:r w:rsidR="003D18F8" w:rsidRPr="00195F74">
        <w:rPr>
          <w:rFonts w:ascii="StobiSerif Regular" w:eastAsia="TimesNewRoman" w:hAnsi="StobiSerif Regular"/>
          <w:sz w:val="22"/>
          <w:szCs w:val="22"/>
          <w:lang w:bidi="hi-IN"/>
        </w:rPr>
        <w:t>та</w:t>
      </w:r>
      <w:r w:rsidRPr="00195F74">
        <w:rPr>
          <w:rFonts w:ascii="StobiSerif Regular" w:eastAsia="TimesNewRoman" w:hAnsi="StobiSerif Regular"/>
          <w:sz w:val="22"/>
          <w:szCs w:val="22"/>
          <w:lang w:bidi="hi-IN"/>
        </w:rPr>
        <w:t xml:space="preserve"> на личните податоци.</w:t>
      </w:r>
    </w:p>
    <w:p w14:paraId="577E13D0" w14:textId="522434B1" w:rsidR="00A02BEB" w:rsidRDefault="00A02BEB"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w:t>
      </w:r>
      <w:r w:rsidR="00006B8D">
        <w:rPr>
          <w:rFonts w:ascii="StobiSerif Regular" w:eastAsia="TimesNewRoman" w:hAnsi="StobiSerif Regular"/>
          <w:sz w:val="22"/>
          <w:szCs w:val="22"/>
          <w:lang w:bidi="hi-IN"/>
        </w:rPr>
        <w:t>5</w:t>
      </w:r>
      <w:r>
        <w:rPr>
          <w:rFonts w:ascii="StobiSerif Regular" w:eastAsia="TimesNewRoman" w:hAnsi="StobiSerif Regular"/>
          <w:sz w:val="22"/>
          <w:szCs w:val="22"/>
          <w:lang w:bidi="hi-IN"/>
        </w:rPr>
        <w:t xml:space="preserve">) </w:t>
      </w:r>
      <w:r w:rsidRPr="00A02BEB">
        <w:rPr>
          <w:rFonts w:ascii="StobiSerif Regular" w:eastAsia="TimesNewRoman" w:hAnsi="StobiSerif Regular"/>
          <w:sz w:val="22"/>
          <w:szCs w:val="22"/>
          <w:lang w:bidi="hi-IN"/>
        </w:rPr>
        <w:t xml:space="preserve">За сè што не е уредено со овој закон во однос на изрекувањето и извршувањето на прекршочните санкции </w:t>
      </w:r>
      <w:r>
        <w:rPr>
          <w:rFonts w:ascii="StobiSerif Regular" w:eastAsia="TimesNewRoman" w:hAnsi="StobiSerif Regular"/>
          <w:sz w:val="22"/>
          <w:szCs w:val="22"/>
          <w:lang w:bidi="hi-IN"/>
        </w:rPr>
        <w:t>и водењето на</w:t>
      </w:r>
      <w:r w:rsidRPr="00A02BEB">
        <w:rPr>
          <w:rFonts w:ascii="StobiSerif Regular" w:eastAsia="TimesNewRoman" w:hAnsi="StobiSerif Regular"/>
          <w:sz w:val="22"/>
          <w:szCs w:val="22"/>
          <w:lang w:bidi="hi-IN"/>
        </w:rPr>
        <w:t xml:space="preserve"> прекршочните постапки</w:t>
      </w:r>
      <w:r>
        <w:rPr>
          <w:rFonts w:ascii="StobiSerif Regular" w:eastAsia="TimesNewRoman" w:hAnsi="StobiSerif Regular"/>
          <w:sz w:val="22"/>
          <w:szCs w:val="22"/>
          <w:lang w:bidi="hi-IN"/>
        </w:rPr>
        <w:t xml:space="preserve"> </w:t>
      </w:r>
      <w:r w:rsidRPr="00A02BEB">
        <w:rPr>
          <w:rFonts w:ascii="StobiSerif Regular" w:eastAsia="TimesNewRoman" w:hAnsi="StobiSerif Regular"/>
          <w:sz w:val="22"/>
          <w:szCs w:val="22"/>
          <w:lang w:bidi="hi-IN"/>
        </w:rPr>
        <w:t xml:space="preserve">се применуваат одредбите на законот со кој се уредуваат </w:t>
      </w:r>
      <w:r>
        <w:rPr>
          <w:rFonts w:ascii="StobiSerif Regular" w:eastAsia="TimesNewRoman" w:hAnsi="StobiSerif Regular"/>
          <w:sz w:val="22"/>
          <w:szCs w:val="22"/>
          <w:lang w:bidi="hi-IN"/>
        </w:rPr>
        <w:t>прекршоците.</w:t>
      </w:r>
    </w:p>
    <w:p w14:paraId="251792AF" w14:textId="2FD59261" w:rsidR="00D23BB0" w:rsidRPr="00195F74" w:rsidRDefault="00006B8D" w:rsidP="00743FD6">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w:t>
      </w:r>
      <w:r>
        <w:rPr>
          <w:rFonts w:ascii="StobiSerif Regular" w:eastAsia="TimesNewRoman" w:hAnsi="StobiSerif Regular"/>
          <w:sz w:val="22"/>
          <w:szCs w:val="22"/>
          <w:lang w:bidi="hi-IN"/>
        </w:rPr>
        <w:t>6</w:t>
      </w:r>
      <w:r w:rsidRPr="00195F74">
        <w:rPr>
          <w:rFonts w:ascii="StobiSerif Regular" w:eastAsia="TimesNewRoman" w:hAnsi="StobiSerif Regular"/>
          <w:sz w:val="22"/>
          <w:szCs w:val="22"/>
          <w:lang w:bidi="hi-IN"/>
        </w:rPr>
        <w:t>) Одговорноста за сторено кривично дело, односно за сторен прекршок согласно  закон не ја исклучува одговорноста за дејс</w:t>
      </w:r>
      <w:r w:rsidR="00743FD6">
        <w:rPr>
          <w:rFonts w:ascii="StobiSerif Regular" w:eastAsia="TimesNewRoman" w:hAnsi="StobiSerif Regular"/>
          <w:sz w:val="22"/>
          <w:szCs w:val="22"/>
          <w:lang w:bidi="hi-IN"/>
        </w:rPr>
        <w:t>твијата уредена со овој закон.</w:t>
      </w:r>
    </w:p>
    <w:p w14:paraId="6264C7F4" w14:textId="77777777" w:rsidR="00D23BB0" w:rsidRPr="00195F74" w:rsidRDefault="00D23BB0" w:rsidP="00C51761">
      <w:pPr>
        <w:jc w:val="center"/>
        <w:rPr>
          <w:rFonts w:ascii="StobiSerif Regular" w:eastAsia="TimesNewRoman" w:hAnsi="StobiSerif Regular"/>
          <w:sz w:val="22"/>
          <w:szCs w:val="22"/>
        </w:rPr>
      </w:pPr>
    </w:p>
    <w:p w14:paraId="735FC72B" w14:textId="77777777" w:rsidR="00582492" w:rsidRDefault="00582492" w:rsidP="00C51761">
      <w:pPr>
        <w:jc w:val="center"/>
        <w:rPr>
          <w:rFonts w:ascii="StobiSerif Regular" w:eastAsia="TimesNewRoman" w:hAnsi="StobiSerif Regular"/>
          <w:sz w:val="22"/>
          <w:szCs w:val="22"/>
        </w:rPr>
      </w:pPr>
    </w:p>
    <w:p w14:paraId="0F576388" w14:textId="51B3A222" w:rsidR="00006B8D" w:rsidRDefault="00006B8D" w:rsidP="00C51761">
      <w:pPr>
        <w:jc w:val="center"/>
        <w:rPr>
          <w:rFonts w:ascii="StobiSerif Regular" w:eastAsia="TimesNewRoman" w:hAnsi="StobiSerif Regular"/>
          <w:sz w:val="22"/>
          <w:szCs w:val="22"/>
        </w:rPr>
      </w:pPr>
      <w:r>
        <w:rPr>
          <w:rFonts w:ascii="StobiSerif Regular" w:eastAsia="TimesNewRoman" w:hAnsi="StobiSerif Regular"/>
          <w:sz w:val="22"/>
          <w:szCs w:val="22"/>
        </w:rPr>
        <w:t>Управни работи и управен спор</w:t>
      </w:r>
    </w:p>
    <w:p w14:paraId="0AF432D5" w14:textId="4A0CB5CD" w:rsidR="00C51761" w:rsidRPr="00195F74" w:rsidRDefault="00C51761" w:rsidP="00C51761">
      <w:pPr>
        <w:jc w:val="center"/>
        <w:rPr>
          <w:rFonts w:ascii="StobiSerif Regular" w:eastAsia="TimesNewRoman" w:hAnsi="StobiSerif Regular"/>
          <w:sz w:val="22"/>
          <w:szCs w:val="22"/>
        </w:rPr>
      </w:pPr>
    </w:p>
    <w:p w14:paraId="50D2F70B" w14:textId="77777777" w:rsidR="003B4A4F" w:rsidRPr="00195F74" w:rsidRDefault="003B4A4F" w:rsidP="00C51761">
      <w:pPr>
        <w:jc w:val="center"/>
        <w:rPr>
          <w:rFonts w:ascii="StobiSerif Regular" w:eastAsia="TimesNewRoman" w:hAnsi="StobiSerif Regular"/>
          <w:sz w:val="22"/>
          <w:szCs w:val="22"/>
        </w:rPr>
      </w:pPr>
    </w:p>
    <w:p w14:paraId="4B42ADCF" w14:textId="7BAB27BC"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Член</w:t>
      </w:r>
      <w:r w:rsidR="008307FA" w:rsidRPr="00195F74">
        <w:rPr>
          <w:rFonts w:ascii="StobiSerif Regular" w:eastAsia="TimesNewRoman" w:hAnsi="StobiSerif Regular"/>
          <w:sz w:val="22"/>
          <w:szCs w:val="22"/>
        </w:rPr>
        <w:t xml:space="preserve"> </w:t>
      </w:r>
      <w:r w:rsidR="00CB2AD8" w:rsidRPr="00195F74">
        <w:rPr>
          <w:rFonts w:ascii="StobiSerif Regular" w:eastAsia="TimesNewRoman" w:hAnsi="StobiSerif Regular"/>
          <w:sz w:val="22"/>
          <w:szCs w:val="22"/>
          <w:lang w:val="en-US"/>
        </w:rPr>
        <w:t>4</w:t>
      </w:r>
      <w:r w:rsidR="00CB2AD8" w:rsidRPr="00195F74">
        <w:rPr>
          <w:rFonts w:ascii="StobiSerif Regular" w:eastAsia="TimesNewRoman" w:hAnsi="StobiSerif Regular"/>
          <w:sz w:val="22"/>
          <w:szCs w:val="22"/>
        </w:rPr>
        <w:t xml:space="preserve"> </w:t>
      </w:r>
    </w:p>
    <w:p w14:paraId="5D9C915A" w14:textId="77777777" w:rsidR="00006B8D" w:rsidRPr="00195F74" w:rsidRDefault="00006B8D" w:rsidP="00006B8D">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(1) На управните работи што се уредени со овој закон се применуваат одредбите на законот со кој се уредува општата управна постапка, доколку поинаку не е уредено со овој закон. </w:t>
      </w:r>
    </w:p>
    <w:p w14:paraId="5A810A34" w14:textId="77777777" w:rsidR="00006B8D" w:rsidRPr="00195F74" w:rsidRDefault="00006B8D" w:rsidP="00006B8D">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(2) Против управен акт донесен согласно овој закон не е дозволено изјавување жалба, а може да се поведе управен спор пред надлежен суд.</w:t>
      </w:r>
    </w:p>
    <w:p w14:paraId="237144EF" w14:textId="77777777" w:rsidR="00006B8D" w:rsidRPr="00195F74" w:rsidRDefault="00006B8D" w:rsidP="00006B8D">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(3) Поведувањето на управен спор пред надлежен суд согласно  став (</w:t>
      </w:r>
      <w:r w:rsidRPr="00195F74">
        <w:rPr>
          <w:rFonts w:ascii="StobiSerif Regular" w:eastAsia="TimesNewRoman" w:hAnsi="StobiSerif Regular"/>
          <w:sz w:val="22"/>
          <w:szCs w:val="22"/>
          <w:lang w:val="en-US" w:bidi="hi-IN"/>
        </w:rPr>
        <w:t>2</w:t>
      </w:r>
      <w:r w:rsidRPr="00195F74">
        <w:rPr>
          <w:rFonts w:ascii="StobiSerif Regular" w:eastAsia="TimesNewRoman" w:hAnsi="StobiSerif Regular"/>
          <w:sz w:val="22"/>
          <w:szCs w:val="22"/>
          <w:lang w:bidi="hi-IN"/>
        </w:rPr>
        <w:t>) од овој член не го одложува извршувањето на управниот акт донесен согласно овој закон.</w:t>
      </w:r>
    </w:p>
    <w:p w14:paraId="4B6E48B5" w14:textId="77777777" w:rsidR="00006B8D" w:rsidRPr="00195F74" w:rsidRDefault="00006B8D" w:rsidP="00006B8D">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(4) Одредбите од ставот (2) на овој член не се однесуваат на актите донесени во постапките за јавни набавки согласно закон.</w:t>
      </w:r>
    </w:p>
    <w:p w14:paraId="60E83752" w14:textId="77777777" w:rsidR="00006B8D" w:rsidRPr="00195F74" w:rsidRDefault="00006B8D" w:rsidP="00006B8D">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(5) По исклучок на одредбите од став (1) на овој член, во постапките на јавен надзор и контрола на квалитет на вршењето на ревизија, вклучително и во постапките за одлучување по основ на јавниот надзор и контролата на квалитет кои се спроведуваат согласно  овој закон не е дозволено поднесување на предлог за враќање во поранешна состојба или изјавување на вонредни правни лекови согласно  закон.</w:t>
      </w:r>
    </w:p>
    <w:p w14:paraId="479F3063" w14:textId="77777777" w:rsidR="00006B8D" w:rsidRPr="00195F74" w:rsidRDefault="00006B8D" w:rsidP="00006B8D">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(6) Надлежниот суд ќе ја спроведува постапката на управен спор од став (3) на овој член брзо, без употреба на непотребни дејствија и трошоци и ќе ја донесе својата одлука во разумен рок согласно начелата на итност и приоритет.</w:t>
      </w:r>
    </w:p>
    <w:p w14:paraId="4630F7F2" w14:textId="251AF413" w:rsidR="00006B8D" w:rsidRDefault="00D66430" w:rsidP="003E0233">
      <w:pPr>
        <w:ind w:firstLine="720"/>
        <w:jc w:val="both"/>
        <w:rPr>
          <w:rFonts w:ascii="StobiSerif Regular" w:hAnsi="StobiSerif Regular" w:cs="StobiSerif Regular"/>
          <w:sz w:val="22"/>
          <w:szCs w:val="22"/>
          <w:lang w:eastAsia="ar-SA"/>
        </w:rPr>
      </w:pPr>
      <w:r w:rsidRPr="005C78AC">
        <w:rPr>
          <w:rFonts w:ascii="StobiSerif Regular" w:hAnsi="StobiSerif Regular" w:cs="Arial"/>
          <w:sz w:val="22"/>
          <w:szCs w:val="22"/>
          <w:lang w:val="sq-AL"/>
        </w:rPr>
        <w:t xml:space="preserve">(7) </w:t>
      </w:r>
      <w:r w:rsidR="005C78AC">
        <w:rPr>
          <w:rFonts w:ascii="StobiSerif Regular" w:hAnsi="StobiSerif Regular" w:cs="Arial"/>
          <w:sz w:val="22"/>
          <w:szCs w:val="22"/>
        </w:rPr>
        <w:t>П</w:t>
      </w:r>
      <w:r w:rsidRPr="005C78AC">
        <w:rPr>
          <w:rFonts w:ascii="StobiSerif Regular" w:hAnsi="StobiSerif Regular" w:cs="Arial"/>
          <w:sz w:val="22"/>
          <w:szCs w:val="22"/>
          <w:lang w:val="sq-AL"/>
        </w:rPr>
        <w:t xml:space="preserve">однесувањето на барањата и/или известувањата до </w:t>
      </w:r>
      <w:r w:rsidR="005C78AC" w:rsidRPr="005C78AC">
        <w:rPr>
          <w:rFonts w:ascii="StobiSerif Regular" w:hAnsi="StobiSerif Regular" w:cs="Arial"/>
          <w:sz w:val="22"/>
          <w:szCs w:val="22"/>
        </w:rPr>
        <w:t>Комисијата</w:t>
      </w:r>
      <w:r w:rsidR="005C78AC">
        <w:rPr>
          <w:rFonts w:ascii="StobiSerif Regular" w:hAnsi="StobiSerif Regular" w:cs="Arial"/>
          <w:sz w:val="22"/>
          <w:szCs w:val="22"/>
          <w:lang w:val="sq-AL"/>
        </w:rPr>
        <w:t xml:space="preserve"> и доставувањето на решенијата и</w:t>
      </w:r>
      <w:r w:rsidR="00E80C06">
        <w:rPr>
          <w:rFonts w:ascii="StobiSerif Regular" w:hAnsi="StobiSerif Regular" w:cs="Arial"/>
          <w:sz w:val="22"/>
          <w:szCs w:val="22"/>
          <w:lang w:val="sq-AL"/>
        </w:rPr>
        <w:t xml:space="preserve"> </w:t>
      </w:r>
      <w:r w:rsidRPr="005C78AC">
        <w:rPr>
          <w:rFonts w:ascii="StobiSerif Regular" w:hAnsi="StobiSerif Regular" w:cs="Arial"/>
          <w:sz w:val="22"/>
          <w:szCs w:val="22"/>
          <w:lang w:val="sq-AL"/>
        </w:rPr>
        <w:t xml:space="preserve">известувањата од </w:t>
      </w:r>
      <w:r w:rsidR="005C78AC">
        <w:rPr>
          <w:rFonts w:ascii="StobiSerif Regular" w:hAnsi="StobiSerif Regular" w:cs="Arial"/>
          <w:sz w:val="22"/>
          <w:szCs w:val="22"/>
        </w:rPr>
        <w:t>Комисијата</w:t>
      </w:r>
      <w:r w:rsidRPr="005C78AC">
        <w:rPr>
          <w:rFonts w:ascii="StobiSerif Regular" w:hAnsi="StobiSerif Regular" w:cs="Arial"/>
          <w:sz w:val="22"/>
          <w:szCs w:val="22"/>
          <w:lang w:val="sq-AL"/>
        </w:rPr>
        <w:t xml:space="preserve"> до лицата за кои се однесуваат истите</w:t>
      </w:r>
      <w:r w:rsidR="0063314F">
        <w:rPr>
          <w:rFonts w:ascii="StobiSerif Regular" w:hAnsi="StobiSerif Regular" w:cs="Arial"/>
          <w:sz w:val="22"/>
          <w:szCs w:val="22"/>
        </w:rPr>
        <w:t xml:space="preserve"> во постапките ко</w:t>
      </w:r>
      <w:r w:rsidR="00582492">
        <w:rPr>
          <w:rFonts w:ascii="StobiSerif Regular" w:hAnsi="StobiSerif Regular" w:cs="Arial"/>
          <w:sz w:val="22"/>
          <w:szCs w:val="22"/>
        </w:rPr>
        <w:t>и ги води Комисијата согласно</w:t>
      </w:r>
      <w:r w:rsidR="0063314F">
        <w:rPr>
          <w:rFonts w:ascii="StobiSerif Regular" w:hAnsi="StobiSerif Regular" w:cs="Arial"/>
          <w:sz w:val="22"/>
          <w:szCs w:val="22"/>
        </w:rPr>
        <w:t xml:space="preserve"> овој закон</w:t>
      </w:r>
      <w:r w:rsidRPr="005C78AC">
        <w:rPr>
          <w:rFonts w:ascii="StobiSerif Regular" w:hAnsi="StobiSerif Regular" w:cs="Arial"/>
          <w:sz w:val="22"/>
          <w:szCs w:val="22"/>
          <w:lang w:val="sq-AL"/>
        </w:rPr>
        <w:t xml:space="preserve">, како и </w:t>
      </w:r>
      <w:r w:rsidR="0063314F">
        <w:rPr>
          <w:rFonts w:ascii="StobiSerif Regular" w:hAnsi="StobiSerif Regular" w:cs="Arial"/>
          <w:sz w:val="22"/>
          <w:szCs w:val="22"/>
        </w:rPr>
        <w:t xml:space="preserve">во </w:t>
      </w:r>
      <w:r w:rsidRPr="005C78AC">
        <w:rPr>
          <w:rFonts w:ascii="StobiSerif Regular" w:hAnsi="StobiSerif Regular" w:cs="Arial"/>
          <w:sz w:val="22"/>
          <w:szCs w:val="22"/>
          <w:lang w:val="sq-AL"/>
        </w:rPr>
        <w:t xml:space="preserve">постапките на обезбедување на документи, податоци и/или информации од страна на </w:t>
      </w:r>
      <w:r w:rsidR="005C78AC">
        <w:rPr>
          <w:rFonts w:ascii="StobiSerif Regular" w:hAnsi="StobiSerif Regular" w:cs="Arial"/>
          <w:sz w:val="22"/>
          <w:szCs w:val="22"/>
        </w:rPr>
        <w:t>Комисијата</w:t>
      </w:r>
      <w:r w:rsidRPr="005C78AC">
        <w:rPr>
          <w:rFonts w:ascii="StobiSerif Regular" w:hAnsi="StobiSerif Regular" w:cs="Arial"/>
          <w:sz w:val="22"/>
          <w:szCs w:val="22"/>
          <w:lang w:val="sq-AL"/>
        </w:rPr>
        <w:t xml:space="preserve"> од надлежни органи кои даваат админ</w:t>
      </w:r>
      <w:r w:rsidR="005C78AC">
        <w:rPr>
          <w:rFonts w:ascii="StobiSerif Regular" w:hAnsi="StobiSerif Regular" w:cs="Arial"/>
          <w:sz w:val="22"/>
          <w:szCs w:val="22"/>
        </w:rPr>
        <w:t>и</w:t>
      </w:r>
      <w:r w:rsidRPr="005C78AC">
        <w:rPr>
          <w:rFonts w:ascii="StobiSerif Regular" w:hAnsi="StobiSerif Regular" w:cs="Arial"/>
          <w:sz w:val="22"/>
          <w:szCs w:val="22"/>
          <w:lang w:val="sq-AL"/>
        </w:rPr>
        <w:t>стративни услуги се врши преку Националниот портал за електронски услуги и Националната платформа за интероп</w:t>
      </w:r>
      <w:r w:rsidRPr="005C78AC">
        <w:rPr>
          <w:rFonts w:ascii="StobiSerif Regular" w:hAnsi="StobiSerif Regular" w:cs="Arial"/>
          <w:sz w:val="22"/>
          <w:szCs w:val="22"/>
        </w:rPr>
        <w:t>е</w:t>
      </w:r>
      <w:r w:rsidRPr="005C78AC">
        <w:rPr>
          <w:rFonts w:ascii="StobiSerif Regular" w:hAnsi="StobiSerif Regular" w:cs="Arial"/>
          <w:sz w:val="22"/>
          <w:szCs w:val="22"/>
          <w:lang w:val="sq-AL"/>
        </w:rPr>
        <w:t xml:space="preserve">рабилност и соодветно се применуваат одредбите од </w:t>
      </w:r>
      <w:r w:rsidRPr="005C78AC">
        <w:rPr>
          <w:rFonts w:ascii="StobiSerif Regular" w:hAnsi="StobiSerif Regular" w:cs="StobiSerif Regular"/>
          <w:sz w:val="22"/>
          <w:szCs w:val="22"/>
          <w:lang w:eastAsia="ar-SA"/>
        </w:rPr>
        <w:t>прописите од областа на електронското управување и електронските услуги и прописите од областа на електронските документи, електронската идентификација и доверливите услуги</w:t>
      </w:r>
      <w:r w:rsidR="00886574">
        <w:rPr>
          <w:rFonts w:ascii="StobiSerif Regular" w:hAnsi="StobiSerif Regular" w:cs="StobiSerif Regular"/>
          <w:sz w:val="22"/>
          <w:szCs w:val="22"/>
          <w:lang w:eastAsia="ar-SA"/>
        </w:rPr>
        <w:t>.</w:t>
      </w:r>
    </w:p>
    <w:p w14:paraId="151A5535" w14:textId="3DA5CFE9" w:rsidR="0063314F" w:rsidRPr="003E0233" w:rsidRDefault="00582492" w:rsidP="003E0233">
      <w:pPr>
        <w:ind w:firstLine="720"/>
        <w:jc w:val="both"/>
        <w:rPr>
          <w:rFonts w:ascii="StobiSerif Regular" w:eastAsia="TimesNewRoman" w:hAnsi="StobiSerif Regular"/>
          <w:sz w:val="22"/>
          <w:szCs w:val="22"/>
          <w:lang w:val="en-US" w:bidi="hi-IN"/>
        </w:rPr>
      </w:pPr>
      <w:r>
        <w:rPr>
          <w:rFonts w:ascii="StobiSerif Regular" w:hAnsi="StobiSerif Regular" w:cs="StobiSerif Regular"/>
          <w:sz w:val="22"/>
          <w:szCs w:val="22"/>
          <w:lang w:eastAsia="ar-SA"/>
        </w:rPr>
        <w:t>(8) Одредбaта</w:t>
      </w:r>
      <w:r w:rsidR="0063314F">
        <w:rPr>
          <w:rFonts w:ascii="StobiSerif Regular" w:hAnsi="StobiSerif Regular" w:cs="StobiSerif Regular"/>
          <w:sz w:val="22"/>
          <w:szCs w:val="22"/>
          <w:lang w:eastAsia="ar-SA"/>
        </w:rPr>
        <w:t xml:space="preserve"> од став</w:t>
      </w:r>
      <w:r>
        <w:rPr>
          <w:rFonts w:ascii="StobiSerif Regular" w:hAnsi="StobiSerif Regular" w:cs="StobiSerif Regular"/>
          <w:sz w:val="22"/>
          <w:szCs w:val="22"/>
          <w:lang w:eastAsia="ar-SA"/>
        </w:rPr>
        <w:t xml:space="preserve"> (7) на овој член се применува</w:t>
      </w:r>
      <w:r w:rsidR="0063314F">
        <w:rPr>
          <w:rFonts w:ascii="StobiSerif Regular" w:hAnsi="StobiSerif Regular" w:cs="StobiSerif Regular"/>
          <w:sz w:val="22"/>
          <w:szCs w:val="22"/>
          <w:lang w:eastAsia="ar-SA"/>
        </w:rPr>
        <w:t xml:space="preserve"> на управните постапки во надл</w:t>
      </w:r>
      <w:r>
        <w:rPr>
          <w:rFonts w:ascii="StobiSerif Regular" w:hAnsi="StobiSerif Regular" w:cs="StobiSerif Regular"/>
          <w:sz w:val="22"/>
          <w:szCs w:val="22"/>
          <w:lang w:eastAsia="ar-SA"/>
        </w:rPr>
        <w:t xml:space="preserve">ежност на Институтот согласно </w:t>
      </w:r>
      <w:r w:rsidR="0063314F">
        <w:rPr>
          <w:rFonts w:ascii="StobiSerif Regular" w:hAnsi="StobiSerif Regular" w:cs="StobiSerif Regular"/>
          <w:sz w:val="22"/>
          <w:szCs w:val="22"/>
          <w:lang w:eastAsia="ar-SA"/>
        </w:rPr>
        <w:t xml:space="preserve"> овој закон.</w:t>
      </w:r>
    </w:p>
    <w:p w14:paraId="260335D8" w14:textId="43E2B105" w:rsidR="00232EDB" w:rsidRPr="00195F74" w:rsidRDefault="00232EDB" w:rsidP="00C51761">
      <w:pPr>
        <w:jc w:val="center"/>
        <w:rPr>
          <w:rFonts w:ascii="StobiSerif Regular" w:eastAsia="TimesNewRoman" w:hAnsi="StobiSerif Regular"/>
          <w:sz w:val="22"/>
          <w:szCs w:val="22"/>
        </w:rPr>
      </w:pPr>
    </w:p>
    <w:p w14:paraId="6AADD4AC" w14:textId="77777777" w:rsidR="00242E33" w:rsidRPr="00195F74" w:rsidRDefault="00242E33" w:rsidP="00C51761">
      <w:pPr>
        <w:jc w:val="center"/>
        <w:rPr>
          <w:rFonts w:ascii="StobiSerif Regular" w:eastAsia="TimesNewRoman" w:hAnsi="StobiSerif Regular"/>
          <w:sz w:val="22"/>
          <w:szCs w:val="22"/>
        </w:rPr>
      </w:pPr>
    </w:p>
    <w:p w14:paraId="7AB6EA1C" w14:textId="3B36B023"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Забрана </w:t>
      </w:r>
      <w:r w:rsidR="00006B8D" w:rsidRPr="00195F74">
        <w:rPr>
          <w:rFonts w:ascii="StobiSerif Regular" w:eastAsia="TimesNewRoman" w:hAnsi="StobiSerif Regular"/>
          <w:sz w:val="22"/>
          <w:szCs w:val="22"/>
        </w:rPr>
        <w:t>за вршење ревизија</w:t>
      </w:r>
      <w:r w:rsidR="00006B8D">
        <w:rPr>
          <w:rFonts w:ascii="StobiSerif Regular" w:eastAsia="TimesNewRoman" w:hAnsi="StobiSerif Regular"/>
          <w:sz w:val="22"/>
          <w:szCs w:val="22"/>
        </w:rPr>
        <w:t xml:space="preserve"> и </w:t>
      </w:r>
      <w:r w:rsidRPr="00195F74">
        <w:rPr>
          <w:rFonts w:ascii="StobiSerif Regular" w:eastAsia="TimesNewRoman" w:hAnsi="StobiSerif Regular"/>
          <w:sz w:val="22"/>
          <w:szCs w:val="22"/>
        </w:rPr>
        <w:t xml:space="preserve">за користење </w:t>
      </w:r>
      <w:r w:rsidR="00006B8D">
        <w:rPr>
          <w:rFonts w:ascii="StobiSerif Regular" w:eastAsia="TimesNewRoman" w:hAnsi="StobiSerif Regular"/>
          <w:sz w:val="22"/>
          <w:szCs w:val="22"/>
        </w:rPr>
        <w:t xml:space="preserve">на </w:t>
      </w:r>
      <w:r w:rsidRPr="00195F74">
        <w:rPr>
          <w:rFonts w:ascii="StobiSerif Regular" w:eastAsia="TimesNewRoman" w:hAnsi="StobiSerif Regular"/>
          <w:sz w:val="22"/>
          <w:szCs w:val="22"/>
        </w:rPr>
        <w:t xml:space="preserve">зборови </w:t>
      </w:r>
    </w:p>
    <w:p w14:paraId="08B00DC9" w14:textId="77777777" w:rsidR="003B4A4F" w:rsidRPr="00195F74" w:rsidRDefault="003B4A4F" w:rsidP="00C51761">
      <w:pPr>
        <w:jc w:val="center"/>
        <w:rPr>
          <w:rFonts w:ascii="StobiSerif Regular" w:eastAsia="TimesNewRoman" w:hAnsi="StobiSerif Regular"/>
          <w:sz w:val="22"/>
          <w:szCs w:val="22"/>
        </w:rPr>
      </w:pPr>
    </w:p>
    <w:p w14:paraId="775BBFAC" w14:textId="127F64B4" w:rsidR="00006B8D" w:rsidRDefault="00C51761" w:rsidP="00EC52F6">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CB2AD8" w:rsidRPr="00195F74">
        <w:rPr>
          <w:rFonts w:ascii="StobiSerif Regular" w:eastAsia="TimesNewRoman" w:hAnsi="StobiSerif Regular"/>
          <w:sz w:val="22"/>
          <w:szCs w:val="22"/>
          <w:lang w:val="en-US"/>
        </w:rPr>
        <w:t>5</w:t>
      </w:r>
      <w:r w:rsidR="00CB2AD8" w:rsidRPr="00195F74">
        <w:rPr>
          <w:rFonts w:ascii="StobiSerif Regular" w:eastAsia="TimesNewRoman" w:hAnsi="StobiSerif Regular"/>
          <w:sz w:val="22"/>
          <w:szCs w:val="22"/>
        </w:rPr>
        <w:t xml:space="preserve">  </w:t>
      </w:r>
    </w:p>
    <w:p w14:paraId="587580C6" w14:textId="215C0125" w:rsidR="00006B8D" w:rsidRPr="00195F74" w:rsidRDefault="00006B8D" w:rsidP="00006B8D">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Физичко лице кое не е овластен ревизор, физичко лице кое не е овластен ревизор од држава членка и физичко лице кое не е овластен ревизор од трета </w:t>
      </w:r>
      <w:r>
        <w:rPr>
          <w:rFonts w:ascii="StobiSerif Regular" w:eastAsia="TimesNewRoman" w:hAnsi="StobiSerif Regular"/>
          <w:sz w:val="22"/>
          <w:szCs w:val="22"/>
        </w:rPr>
        <w:t>држава</w:t>
      </w:r>
      <w:r w:rsidRPr="00195F74">
        <w:rPr>
          <w:rFonts w:ascii="StobiSerif Regular" w:eastAsia="TimesNewRoman" w:hAnsi="StobiSerif Regular"/>
          <w:sz w:val="22"/>
          <w:szCs w:val="22"/>
        </w:rPr>
        <w:t xml:space="preserve"> согласно овој закон  не смее да врши ревизија и да го користи звањето овластен ревизор.</w:t>
      </w:r>
    </w:p>
    <w:p w14:paraId="2EDA1175" w14:textId="61A4A49B" w:rsidR="00006B8D" w:rsidRPr="00195F74" w:rsidRDefault="00006B8D" w:rsidP="00006B8D">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(2) Правно лице кое не е друштво за ревизија, правно лице кое не е друштво за ревизија од држава членка и правно лице кое не е друштво за ревизија од трета </w:t>
      </w:r>
      <w:r>
        <w:rPr>
          <w:rFonts w:ascii="StobiSerif Regular" w:eastAsia="TimesNewRoman" w:hAnsi="StobiSerif Regular"/>
          <w:sz w:val="22"/>
          <w:szCs w:val="22"/>
        </w:rPr>
        <w:t>држава</w:t>
      </w:r>
      <w:r w:rsidRPr="00195F74">
        <w:rPr>
          <w:rFonts w:ascii="StobiSerif Regular" w:eastAsia="TimesNewRoman" w:hAnsi="StobiSerif Regular"/>
          <w:sz w:val="22"/>
          <w:szCs w:val="22"/>
        </w:rPr>
        <w:t xml:space="preserve"> </w:t>
      </w:r>
      <w:r w:rsidRPr="00195F74">
        <w:rPr>
          <w:rFonts w:ascii="StobiSerif Regular" w:hAnsi="StobiSerif Regular"/>
          <w:sz w:val="22"/>
          <w:szCs w:val="22"/>
          <w:lang w:eastAsia="ar-SA"/>
        </w:rPr>
        <w:t>согласно овој закон не смее да врши ревизија.</w:t>
      </w:r>
    </w:p>
    <w:p w14:paraId="50FE0CB6" w14:textId="35621011" w:rsidR="00C51761" w:rsidRPr="00195F74" w:rsidRDefault="00DA14A8" w:rsidP="00C51761">
      <w:pPr>
        <w:ind w:firstLine="720"/>
        <w:jc w:val="both"/>
        <w:rPr>
          <w:rFonts w:ascii="StobiSerif Regular" w:eastAsia="TimesNewRoman" w:hAnsi="StobiSerif Regular"/>
          <w:sz w:val="22"/>
          <w:szCs w:val="22"/>
        </w:rPr>
      </w:pPr>
      <w:r w:rsidRPr="00195F74" w:rsidDel="00DA14A8">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w:t>
      </w:r>
      <w:r w:rsidR="00006B8D">
        <w:rPr>
          <w:rFonts w:ascii="StobiSerif Regular" w:eastAsia="TimesNewRoman" w:hAnsi="StobiSerif Regular"/>
          <w:sz w:val="22"/>
          <w:szCs w:val="22"/>
        </w:rPr>
        <w:t>3</w:t>
      </w:r>
      <w:r w:rsidR="00C51761" w:rsidRPr="00195F74">
        <w:rPr>
          <w:rFonts w:ascii="StobiSerif Regular" w:eastAsia="TimesNewRoman" w:hAnsi="StobiSerif Regular"/>
          <w:sz w:val="22"/>
          <w:szCs w:val="22"/>
        </w:rPr>
        <w:t>)</w:t>
      </w:r>
      <w:r w:rsidR="00D32463" w:rsidRPr="00195F74">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 xml:space="preserve">Зборовите „друштво за ревизија“, „ревизија“, „овластен ревизор“, „ревизор“ и/или „ревизорски услуги“ или од нив изведени зборови, независно дали се на македонски јазик или на други јазици, не смеат да се употребуваат во </w:t>
      </w:r>
      <w:r w:rsidR="0033378F">
        <w:rPr>
          <w:rFonts w:ascii="StobiSerif Regular" w:eastAsia="TimesNewRoman" w:hAnsi="StobiSerif Regular"/>
          <w:sz w:val="22"/>
          <w:szCs w:val="22"/>
        </w:rPr>
        <w:t xml:space="preserve">фирмата </w:t>
      </w:r>
      <w:r w:rsidR="00C51761" w:rsidRPr="00195F74">
        <w:rPr>
          <w:rFonts w:ascii="StobiSerif Regular" w:eastAsia="TimesNewRoman" w:hAnsi="StobiSerif Regular"/>
          <w:sz w:val="22"/>
          <w:szCs w:val="22"/>
        </w:rPr>
        <w:t>на трговско друштво и н</w:t>
      </w:r>
      <w:r w:rsidR="008F1B06" w:rsidRPr="00195F74">
        <w:rPr>
          <w:rFonts w:ascii="StobiSerif Regular" w:eastAsia="TimesNewRoman" w:hAnsi="StobiSerif Regular"/>
          <w:sz w:val="22"/>
          <w:szCs w:val="22"/>
        </w:rPr>
        <w:t>егов</w:t>
      </w:r>
      <w:r w:rsidR="00C51761" w:rsidRPr="00195F74">
        <w:rPr>
          <w:rFonts w:ascii="StobiSerif Regular" w:eastAsia="TimesNewRoman" w:hAnsi="StobiSerif Regular"/>
          <w:sz w:val="22"/>
          <w:szCs w:val="22"/>
        </w:rPr>
        <w:t xml:space="preserve">ите организациони делови,  aко трговското друштво </w:t>
      </w:r>
      <w:r w:rsidR="00A9330C" w:rsidRPr="00195F74">
        <w:rPr>
          <w:rFonts w:ascii="StobiSerif Regular" w:eastAsia="TimesNewRoman" w:hAnsi="StobiSerif Regular"/>
          <w:sz w:val="22"/>
          <w:szCs w:val="22"/>
        </w:rPr>
        <w:t xml:space="preserve">не е друштво за ревизија, друштво за ревизија од држава членка и друштво за ревизија од трета </w:t>
      </w:r>
      <w:r w:rsidR="009F68D9">
        <w:rPr>
          <w:rFonts w:ascii="StobiSerif Regular" w:eastAsia="TimesNewRoman" w:hAnsi="StobiSerif Regular"/>
          <w:sz w:val="22"/>
          <w:szCs w:val="22"/>
        </w:rPr>
        <w:t>држава</w:t>
      </w:r>
      <w:r w:rsidR="00A9330C" w:rsidRPr="00195F74">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согласно овој закон.</w:t>
      </w:r>
    </w:p>
    <w:p w14:paraId="3D3A82DA" w14:textId="62C7988D" w:rsidR="00C51761" w:rsidRPr="00195F74" w:rsidRDefault="00C51761" w:rsidP="00C51761">
      <w:pPr>
        <w:ind w:firstLine="720"/>
        <w:jc w:val="both"/>
        <w:rPr>
          <w:rFonts w:ascii="StobiSerif Regular" w:eastAsia="TimesNewRoman" w:hAnsi="StobiSerif Regular"/>
          <w:sz w:val="22"/>
          <w:szCs w:val="22"/>
        </w:rPr>
      </w:pPr>
      <w:r w:rsidRPr="00195F74" w:rsidDel="00714E1D">
        <w:rPr>
          <w:rFonts w:ascii="StobiSerif Regular" w:eastAsia="TimesNewRoman" w:hAnsi="StobiSerif Regular"/>
          <w:sz w:val="22"/>
          <w:szCs w:val="22"/>
        </w:rPr>
        <w:t xml:space="preserve"> </w:t>
      </w:r>
      <w:r w:rsidRPr="00195F74">
        <w:rPr>
          <w:rFonts w:ascii="StobiSerif Regular" w:eastAsia="TimesNewRoman" w:hAnsi="StobiSerif Regular"/>
          <w:sz w:val="22"/>
          <w:szCs w:val="22"/>
        </w:rPr>
        <w:t>(</w:t>
      </w:r>
      <w:r w:rsidR="00006B8D">
        <w:rPr>
          <w:rFonts w:ascii="StobiSerif Regular" w:eastAsia="TimesNewRoman" w:hAnsi="StobiSerif Regular"/>
          <w:sz w:val="22"/>
          <w:szCs w:val="22"/>
        </w:rPr>
        <w:t>4</w:t>
      </w:r>
      <w:r w:rsidR="00EC52F6">
        <w:rPr>
          <w:rFonts w:ascii="StobiSerif Regular" w:eastAsia="TimesNewRoman" w:hAnsi="StobiSerif Regular"/>
          <w:sz w:val="22"/>
          <w:szCs w:val="22"/>
        </w:rPr>
        <w:t>) Одредбата</w:t>
      </w:r>
      <w:r w:rsidRPr="00195F74">
        <w:rPr>
          <w:rFonts w:ascii="StobiSerif Regular" w:eastAsia="TimesNewRoman" w:hAnsi="StobiSerif Regular"/>
          <w:sz w:val="22"/>
          <w:szCs w:val="22"/>
        </w:rPr>
        <w:t xml:space="preserve"> од став (</w:t>
      </w:r>
      <w:r w:rsidR="00006B8D">
        <w:rPr>
          <w:rFonts w:ascii="StobiSerif Regular" w:eastAsia="TimesNewRoman" w:hAnsi="StobiSerif Regular"/>
          <w:sz w:val="22"/>
          <w:szCs w:val="22"/>
        </w:rPr>
        <w:t>3</w:t>
      </w:r>
      <w:r w:rsidR="00EC52F6">
        <w:rPr>
          <w:rFonts w:ascii="StobiSerif Regular" w:eastAsia="TimesNewRoman" w:hAnsi="StobiSerif Regular"/>
          <w:sz w:val="22"/>
          <w:szCs w:val="22"/>
        </w:rPr>
        <w:t>) на овој член се однесува</w:t>
      </w:r>
      <w:r w:rsidRPr="00195F74">
        <w:rPr>
          <w:rFonts w:ascii="StobiSerif Regular" w:eastAsia="TimesNewRoman" w:hAnsi="StobiSerif Regular"/>
          <w:sz w:val="22"/>
          <w:szCs w:val="22"/>
        </w:rPr>
        <w:t xml:space="preserve"> и на други правни лица и нивните организациони делови.</w:t>
      </w:r>
    </w:p>
    <w:p w14:paraId="03444676" w14:textId="0B9DA2CA" w:rsidR="00E8651E" w:rsidRPr="00195F74" w:rsidRDefault="00E8651E" w:rsidP="00C51761">
      <w:pPr>
        <w:jc w:val="center"/>
        <w:rPr>
          <w:rFonts w:ascii="StobiSerif Regular" w:eastAsia="TimesNewRoman" w:hAnsi="StobiSerif Regular"/>
          <w:sz w:val="22"/>
          <w:szCs w:val="22"/>
        </w:rPr>
      </w:pPr>
    </w:p>
    <w:p w14:paraId="397AD375" w14:textId="77777777" w:rsidR="003B4A4F" w:rsidRPr="00195F74" w:rsidRDefault="003B4A4F" w:rsidP="00C51761">
      <w:pPr>
        <w:jc w:val="center"/>
        <w:rPr>
          <w:rFonts w:ascii="StobiSerif Regular" w:eastAsia="TimesNewRoman" w:hAnsi="StobiSerif Regular"/>
          <w:sz w:val="22"/>
          <w:szCs w:val="22"/>
        </w:rPr>
      </w:pPr>
    </w:p>
    <w:p w14:paraId="7C5CCF2D" w14:textId="6AB0C0B2"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Лица </w:t>
      </w:r>
      <w:r w:rsidR="002C1040" w:rsidRPr="00195F74">
        <w:rPr>
          <w:rFonts w:ascii="StobiSerif Regular" w:eastAsia="TimesNewRoman" w:hAnsi="StobiSerif Regular"/>
          <w:sz w:val="22"/>
          <w:szCs w:val="22"/>
        </w:rPr>
        <w:t xml:space="preserve">кои </w:t>
      </w:r>
      <w:r w:rsidRPr="00195F74">
        <w:rPr>
          <w:rFonts w:ascii="StobiSerif Regular" w:eastAsia="TimesNewRoman" w:hAnsi="StobiSerif Regular"/>
          <w:sz w:val="22"/>
          <w:szCs w:val="22"/>
        </w:rPr>
        <w:t>врш</w:t>
      </w:r>
      <w:r w:rsidR="002C1040" w:rsidRPr="00195F74">
        <w:rPr>
          <w:rFonts w:ascii="StobiSerif Regular" w:eastAsia="TimesNewRoman" w:hAnsi="StobiSerif Regular"/>
          <w:sz w:val="22"/>
          <w:szCs w:val="22"/>
        </w:rPr>
        <w:t>ат</w:t>
      </w:r>
      <w:r w:rsidRPr="00195F74">
        <w:rPr>
          <w:rFonts w:ascii="StobiSerif Regular" w:eastAsia="TimesNewRoman" w:hAnsi="StobiSerif Regular"/>
          <w:sz w:val="22"/>
          <w:szCs w:val="22"/>
        </w:rPr>
        <w:t xml:space="preserve"> ревизија</w:t>
      </w:r>
    </w:p>
    <w:p w14:paraId="19DD6FB7" w14:textId="77777777" w:rsidR="003B4A4F" w:rsidRPr="00195F74" w:rsidRDefault="003B4A4F" w:rsidP="00C51761">
      <w:pPr>
        <w:jc w:val="center"/>
        <w:rPr>
          <w:rFonts w:ascii="StobiSerif Regular" w:eastAsia="TimesNewRoman" w:hAnsi="StobiSerif Regular"/>
          <w:sz w:val="22"/>
          <w:szCs w:val="22"/>
        </w:rPr>
      </w:pPr>
    </w:p>
    <w:p w14:paraId="77E07AA9" w14:textId="73531489"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CB2AD8" w:rsidRPr="00195F74">
        <w:rPr>
          <w:rFonts w:ascii="StobiSerif Regular" w:eastAsia="TimesNewRoman" w:hAnsi="StobiSerif Regular"/>
          <w:sz w:val="22"/>
          <w:szCs w:val="22"/>
          <w:lang w:val="en-US"/>
        </w:rPr>
        <w:t>6</w:t>
      </w:r>
      <w:r w:rsidR="00CB2AD8" w:rsidRPr="00195F74">
        <w:rPr>
          <w:rFonts w:ascii="StobiSerif Regular" w:eastAsia="TimesNewRoman" w:hAnsi="StobiSerif Regular"/>
          <w:sz w:val="22"/>
          <w:szCs w:val="22"/>
        </w:rPr>
        <w:t xml:space="preserve"> </w:t>
      </w:r>
    </w:p>
    <w:p w14:paraId="79CEAE36" w14:textId="3F4D66F6"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w:t>
      </w:r>
      <w:r w:rsidR="00815240" w:rsidRPr="00195F74">
        <w:rPr>
          <w:rFonts w:ascii="StobiSerif Regular" w:eastAsia="TimesNewRoman" w:hAnsi="StobiSerif Regular"/>
          <w:sz w:val="22"/>
          <w:szCs w:val="22"/>
        </w:rPr>
        <w:t>Л</w:t>
      </w:r>
      <w:r w:rsidR="00661B80" w:rsidRPr="00195F74">
        <w:rPr>
          <w:rFonts w:ascii="StobiSerif Regular" w:eastAsia="TimesNewRoman" w:hAnsi="StobiSerif Regular"/>
          <w:sz w:val="22"/>
          <w:szCs w:val="22"/>
        </w:rPr>
        <w:t>ица кои врш</w:t>
      </w:r>
      <w:r w:rsidR="00815240" w:rsidRPr="00195F74">
        <w:rPr>
          <w:rFonts w:ascii="StobiSerif Regular" w:eastAsia="TimesNewRoman" w:hAnsi="StobiSerif Regular"/>
          <w:sz w:val="22"/>
          <w:szCs w:val="22"/>
        </w:rPr>
        <w:t>ат р</w:t>
      </w:r>
      <w:r w:rsidRPr="00195F74">
        <w:rPr>
          <w:rFonts w:ascii="StobiSerif Regular" w:eastAsia="TimesNewRoman" w:hAnsi="StobiSerif Regular"/>
          <w:sz w:val="22"/>
          <w:szCs w:val="22"/>
        </w:rPr>
        <w:t xml:space="preserve">евизија </w:t>
      </w:r>
      <w:r w:rsidR="00815240" w:rsidRPr="00195F74">
        <w:rPr>
          <w:rFonts w:ascii="StobiSerif Regular" w:eastAsia="TimesNewRoman" w:hAnsi="StobiSerif Regular"/>
          <w:sz w:val="22"/>
          <w:szCs w:val="22"/>
        </w:rPr>
        <w:t xml:space="preserve">се </w:t>
      </w:r>
      <w:r w:rsidRPr="00195F74">
        <w:rPr>
          <w:rFonts w:ascii="StobiSerif Regular" w:eastAsia="TimesNewRoman" w:hAnsi="StobiSerif Regular"/>
          <w:sz w:val="22"/>
          <w:szCs w:val="22"/>
        </w:rPr>
        <w:t>:</w:t>
      </w:r>
    </w:p>
    <w:p w14:paraId="08FE4189" w14:textId="5C839949" w:rsidR="00C51761" w:rsidRPr="00195F74" w:rsidRDefault="00C51761" w:rsidP="00C51761">
      <w:pPr>
        <w:ind w:firstLine="720"/>
        <w:jc w:val="both"/>
        <w:rPr>
          <w:rFonts w:ascii="StobiSerif Regular" w:eastAsia="TimesNewRoman" w:hAnsi="StobiSerif Regular"/>
          <w:strike/>
          <w:sz w:val="22"/>
          <w:szCs w:val="22"/>
        </w:rPr>
      </w:pPr>
      <w:r w:rsidRPr="00195F74">
        <w:rPr>
          <w:rFonts w:ascii="StobiSerif Regular" w:eastAsia="TimesNewRoman" w:hAnsi="StobiSerif Regular"/>
          <w:sz w:val="22"/>
          <w:szCs w:val="22"/>
        </w:rPr>
        <w:t>1) друштво за ревизија</w:t>
      </w:r>
      <w:r w:rsidR="009117ED">
        <w:rPr>
          <w:rFonts w:ascii="StobiSerif Regular" w:eastAsia="TimesNewRoman" w:hAnsi="StobiSerif Regular"/>
          <w:sz w:val="22"/>
          <w:szCs w:val="22"/>
        </w:rPr>
        <w:t>,</w:t>
      </w:r>
      <w:r w:rsidRPr="00195F74">
        <w:rPr>
          <w:rFonts w:ascii="StobiSerif Regular" w:hAnsi="StobiSerif Regular"/>
          <w:sz w:val="22"/>
          <w:szCs w:val="22"/>
        </w:rPr>
        <w:t xml:space="preserve"> </w:t>
      </w:r>
    </w:p>
    <w:p w14:paraId="1D24D83F" w14:textId="4EDA688D"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w:t>
      </w:r>
      <w:r w:rsidRPr="00195F74">
        <w:rPr>
          <w:rFonts w:ascii="StobiSerif Regular" w:hAnsi="StobiSerif Regular"/>
          <w:sz w:val="22"/>
          <w:szCs w:val="22"/>
        </w:rPr>
        <w:t xml:space="preserve"> </w:t>
      </w:r>
      <w:r w:rsidRPr="00195F74">
        <w:rPr>
          <w:rFonts w:ascii="StobiSerif Regular" w:eastAsia="TimesNewRoman" w:hAnsi="StobiSerif Regular"/>
          <w:sz w:val="22"/>
          <w:szCs w:val="22"/>
        </w:rPr>
        <w:t xml:space="preserve"> друштво за ревизија </w:t>
      </w:r>
      <w:r w:rsidR="00F152AA" w:rsidRPr="00195F74">
        <w:rPr>
          <w:rFonts w:ascii="StobiSerif Regular" w:eastAsia="TimesNewRoman" w:hAnsi="StobiSerif Regular"/>
          <w:sz w:val="22"/>
          <w:szCs w:val="22"/>
        </w:rPr>
        <w:t xml:space="preserve">од друга </w:t>
      </w:r>
      <w:r w:rsidRPr="00195F74">
        <w:rPr>
          <w:rFonts w:ascii="StobiSerif Regular" w:eastAsia="TimesNewRoman" w:hAnsi="StobiSerif Regular"/>
          <w:sz w:val="22"/>
          <w:szCs w:val="22"/>
        </w:rPr>
        <w:t xml:space="preserve">држава членка </w:t>
      </w:r>
      <w:r w:rsidR="00F152AA" w:rsidRPr="00195F74">
        <w:rPr>
          <w:rFonts w:ascii="StobiSerif Regular" w:eastAsia="TimesNewRoman" w:hAnsi="StobiSerif Regular"/>
          <w:sz w:val="22"/>
          <w:szCs w:val="22"/>
        </w:rPr>
        <w:t xml:space="preserve">кое е регистрирано согласно </w:t>
      </w:r>
      <w:r w:rsidRPr="00195F74">
        <w:rPr>
          <w:rFonts w:ascii="StobiSerif Regular" w:eastAsia="TimesNewRoman" w:hAnsi="StobiSerif Regular"/>
          <w:sz w:val="22"/>
          <w:szCs w:val="22"/>
        </w:rPr>
        <w:t xml:space="preserve"> овој закон и</w:t>
      </w:r>
    </w:p>
    <w:p w14:paraId="2988BA8F" w14:textId="6C8FB0A3"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3) друштво за ревизија од трета држава ко</w:t>
      </w:r>
      <w:r w:rsidR="008E290A" w:rsidRPr="00195F74">
        <w:rPr>
          <w:rFonts w:ascii="StobiSerif Regular" w:eastAsia="TimesNewRoman" w:hAnsi="StobiSerif Regular"/>
          <w:sz w:val="22"/>
          <w:szCs w:val="22"/>
        </w:rPr>
        <w:t>е</w:t>
      </w:r>
      <w:r w:rsidRPr="00195F74">
        <w:rPr>
          <w:rFonts w:ascii="StobiSerif Regular" w:eastAsia="TimesNewRoman" w:hAnsi="StobiSerif Regular"/>
          <w:sz w:val="22"/>
          <w:szCs w:val="22"/>
        </w:rPr>
        <w:t xml:space="preserve"> </w:t>
      </w:r>
      <w:r w:rsidR="004C6CC5" w:rsidRPr="00195F74">
        <w:rPr>
          <w:rFonts w:ascii="StobiSerif Regular" w:eastAsia="TimesNewRoman" w:hAnsi="StobiSerif Regular"/>
          <w:sz w:val="22"/>
          <w:szCs w:val="22"/>
        </w:rPr>
        <w:t>е регистрирано со</w:t>
      </w:r>
      <w:r w:rsidR="00661B80" w:rsidRPr="00195F74">
        <w:rPr>
          <w:rFonts w:ascii="StobiSerif Regular" w:eastAsia="TimesNewRoman" w:hAnsi="StobiSerif Regular"/>
          <w:sz w:val="22"/>
          <w:szCs w:val="22"/>
        </w:rPr>
        <w:t>г</w:t>
      </w:r>
      <w:r w:rsidR="004C6CC5" w:rsidRPr="00195F74">
        <w:rPr>
          <w:rFonts w:ascii="StobiSerif Regular" w:eastAsia="TimesNewRoman" w:hAnsi="StobiSerif Regular"/>
          <w:sz w:val="22"/>
          <w:szCs w:val="22"/>
        </w:rPr>
        <w:t xml:space="preserve">ласно </w:t>
      </w:r>
      <w:r w:rsidRPr="00195F74">
        <w:rPr>
          <w:rFonts w:ascii="StobiSerif Regular" w:eastAsia="TimesNewRoman" w:hAnsi="StobiSerif Regular"/>
          <w:sz w:val="22"/>
          <w:szCs w:val="22"/>
        </w:rPr>
        <w:t>овој закон.</w:t>
      </w:r>
    </w:p>
    <w:p w14:paraId="7D69D956" w14:textId="1878C861"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 Ревизија во име на друштво за ревизија  врш</w:t>
      </w:r>
      <w:r w:rsidR="001A4BFD" w:rsidRPr="00195F74">
        <w:rPr>
          <w:rFonts w:ascii="StobiSerif Regular" w:eastAsia="TimesNewRoman" w:hAnsi="StobiSerif Regular"/>
          <w:sz w:val="22"/>
          <w:szCs w:val="22"/>
        </w:rPr>
        <w:t>и</w:t>
      </w:r>
      <w:r w:rsidRPr="00195F74">
        <w:rPr>
          <w:rFonts w:ascii="StobiSerif Regular" w:eastAsia="TimesNewRoman" w:hAnsi="StobiSerif Regular"/>
          <w:sz w:val="22"/>
          <w:szCs w:val="22"/>
        </w:rPr>
        <w:t xml:space="preserve"> овластен ревизор вработен со полно работно време во друштво</w:t>
      </w:r>
      <w:r w:rsidR="008E290A" w:rsidRPr="00195F74">
        <w:rPr>
          <w:rFonts w:ascii="StobiSerif Regular" w:eastAsia="TimesNewRoman" w:hAnsi="StobiSerif Regular"/>
          <w:sz w:val="22"/>
          <w:szCs w:val="22"/>
        </w:rPr>
        <w:t>то</w:t>
      </w:r>
      <w:r w:rsidRPr="00195F74">
        <w:rPr>
          <w:rFonts w:ascii="StobiSerif Regular" w:eastAsia="TimesNewRoman" w:hAnsi="StobiSerif Regular"/>
          <w:sz w:val="22"/>
          <w:szCs w:val="22"/>
        </w:rPr>
        <w:t xml:space="preserve"> за ревизија. </w:t>
      </w:r>
    </w:p>
    <w:p w14:paraId="4DCA3322" w14:textId="62AB1AF8" w:rsidR="00C51761" w:rsidRPr="00195F74" w:rsidRDefault="00C51761" w:rsidP="00A921A2">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(3) </w:t>
      </w:r>
      <w:r w:rsidRPr="00195F74">
        <w:rPr>
          <w:rFonts w:ascii="StobiSerif Regular" w:hAnsi="StobiSerif Regular"/>
          <w:sz w:val="22"/>
          <w:szCs w:val="22"/>
        </w:rPr>
        <w:t xml:space="preserve"> </w:t>
      </w:r>
      <w:r w:rsidR="00C96254" w:rsidRPr="00195F74">
        <w:rPr>
          <w:rFonts w:ascii="StobiSerif Regular" w:eastAsia="TimesNewRoman" w:hAnsi="StobiSerif Regular"/>
          <w:sz w:val="22"/>
          <w:szCs w:val="22"/>
        </w:rPr>
        <w:t xml:space="preserve">Овластениот ревизор </w:t>
      </w:r>
      <w:r w:rsidR="002550BA" w:rsidRPr="00195F74">
        <w:rPr>
          <w:rFonts w:ascii="StobiSerif Regular" w:eastAsia="TimesNewRoman" w:hAnsi="StobiSerif Regular"/>
          <w:sz w:val="22"/>
          <w:szCs w:val="22"/>
        </w:rPr>
        <w:t xml:space="preserve">од став (2) на овој член </w:t>
      </w:r>
      <w:r w:rsidR="00C96254" w:rsidRPr="00195F74">
        <w:rPr>
          <w:rFonts w:ascii="StobiSerif Regular" w:eastAsia="TimesNewRoman" w:hAnsi="StobiSerif Regular"/>
          <w:sz w:val="22"/>
          <w:szCs w:val="22"/>
        </w:rPr>
        <w:t xml:space="preserve">не </w:t>
      </w:r>
      <w:r w:rsidR="00F963A9">
        <w:rPr>
          <w:rFonts w:ascii="StobiSerif Regular" w:eastAsia="TimesNewRoman" w:hAnsi="StobiSerif Regular"/>
          <w:sz w:val="22"/>
          <w:szCs w:val="22"/>
        </w:rPr>
        <w:t>смее</w:t>
      </w:r>
      <w:r w:rsidR="00F963A9" w:rsidRPr="00195F74">
        <w:rPr>
          <w:rFonts w:ascii="StobiSerif Regular" w:eastAsia="TimesNewRoman" w:hAnsi="StobiSerif Regular"/>
          <w:sz w:val="22"/>
          <w:szCs w:val="22"/>
        </w:rPr>
        <w:t xml:space="preserve"> </w:t>
      </w:r>
      <w:r w:rsidR="00C96254" w:rsidRPr="00195F74">
        <w:rPr>
          <w:rFonts w:ascii="StobiSerif Regular" w:eastAsia="TimesNewRoman" w:hAnsi="StobiSerif Regular"/>
          <w:sz w:val="22"/>
          <w:szCs w:val="22"/>
        </w:rPr>
        <w:t>да склучи договор за вработување ниту смее за своја или туѓа сметка на било кој друг начин да врши услуги на ревизија со друг</w:t>
      </w:r>
      <w:r w:rsidR="008E290A" w:rsidRPr="00195F74">
        <w:rPr>
          <w:rFonts w:ascii="StobiSerif Regular" w:eastAsia="TimesNewRoman" w:hAnsi="StobiSerif Regular"/>
          <w:sz w:val="22"/>
          <w:szCs w:val="22"/>
        </w:rPr>
        <w:t>о</w:t>
      </w:r>
      <w:r w:rsidR="00A921A2" w:rsidRPr="00195F74">
        <w:rPr>
          <w:rFonts w:ascii="StobiSerif Regular" w:eastAsia="TimesNewRoman" w:hAnsi="StobiSerif Regular"/>
          <w:sz w:val="22"/>
          <w:szCs w:val="22"/>
        </w:rPr>
        <w:t xml:space="preserve"> друштво за ревизија.</w:t>
      </w:r>
    </w:p>
    <w:p w14:paraId="61186B54" w14:textId="3227AB95" w:rsidR="00C51761" w:rsidRPr="00195F74" w:rsidRDefault="00C51761" w:rsidP="00C51761">
      <w:pPr>
        <w:ind w:firstLine="720"/>
        <w:jc w:val="both"/>
        <w:rPr>
          <w:rFonts w:ascii="StobiSerif Regular" w:hAnsi="StobiSerif Regular"/>
          <w:sz w:val="22"/>
          <w:szCs w:val="22"/>
        </w:rPr>
      </w:pPr>
      <w:r w:rsidRPr="00195F74">
        <w:rPr>
          <w:rFonts w:ascii="StobiSerif Regular" w:eastAsia="TimesNewRoman" w:hAnsi="StobiSerif Regular"/>
          <w:sz w:val="22"/>
          <w:szCs w:val="22"/>
        </w:rPr>
        <w:t>(</w:t>
      </w:r>
      <w:r w:rsidR="00C96254" w:rsidRPr="00195F74">
        <w:rPr>
          <w:rFonts w:ascii="StobiSerif Regular" w:eastAsia="TimesNewRoman" w:hAnsi="StobiSerif Regular"/>
          <w:sz w:val="22"/>
          <w:szCs w:val="22"/>
        </w:rPr>
        <w:t>4</w:t>
      </w:r>
      <w:r w:rsidRPr="00195F74">
        <w:rPr>
          <w:rFonts w:ascii="StobiSerif Regular" w:eastAsia="TimesNewRoman" w:hAnsi="StobiSerif Regular"/>
          <w:sz w:val="22"/>
          <w:szCs w:val="22"/>
        </w:rPr>
        <w:t>)</w:t>
      </w:r>
      <w:r w:rsidR="003837B0">
        <w:rPr>
          <w:rFonts w:ascii="StobiSerif Regular" w:hAnsi="StobiSerif Regular"/>
          <w:sz w:val="22"/>
          <w:szCs w:val="22"/>
        </w:rPr>
        <w:t xml:space="preserve"> По исклучок на одредбата</w:t>
      </w:r>
      <w:r w:rsidRPr="00195F74">
        <w:rPr>
          <w:rFonts w:ascii="StobiSerif Regular" w:hAnsi="StobiSerif Regular"/>
          <w:sz w:val="22"/>
          <w:szCs w:val="22"/>
        </w:rPr>
        <w:t xml:space="preserve"> од став (2) на овој член, во вршењето на индивидуални постапки на ревизија можат да учествуваат и:</w:t>
      </w:r>
    </w:p>
    <w:p w14:paraId="00DA5667" w14:textId="6CABE922"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1) лица кои не се овластени ревизори и кои се вработени кај друштво за ревизија доколку нивната работа е планирана и надгледувана од </w:t>
      </w:r>
      <w:r w:rsidR="000C3DA4" w:rsidRPr="00195F74">
        <w:rPr>
          <w:rFonts w:ascii="StobiSerif Regular" w:hAnsi="StobiSerif Regular"/>
          <w:sz w:val="22"/>
          <w:szCs w:val="22"/>
        </w:rPr>
        <w:t xml:space="preserve">клучниот ревизорски партнер </w:t>
      </w:r>
      <w:r w:rsidRPr="00195F74">
        <w:rPr>
          <w:rFonts w:ascii="StobiSerif Regular" w:hAnsi="StobiSerif Regular"/>
          <w:sz w:val="22"/>
          <w:szCs w:val="22"/>
        </w:rPr>
        <w:t>и</w:t>
      </w:r>
    </w:p>
    <w:p w14:paraId="53315B93" w14:textId="4208C07F"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2) стручни лица кои не се вработени  кај друштво за ревизија доколку нивната работа е планирана и надгледувана од</w:t>
      </w:r>
      <w:r w:rsidR="004C6CC5" w:rsidRPr="00195F74">
        <w:rPr>
          <w:rFonts w:ascii="StobiSerif Regular" w:hAnsi="StobiSerif Regular"/>
          <w:sz w:val="22"/>
          <w:szCs w:val="22"/>
        </w:rPr>
        <w:t xml:space="preserve"> </w:t>
      </w:r>
      <w:r w:rsidR="000C3DA4" w:rsidRPr="00195F74">
        <w:rPr>
          <w:rFonts w:ascii="StobiSerif Regular" w:hAnsi="StobiSerif Regular"/>
          <w:sz w:val="22"/>
          <w:szCs w:val="22"/>
        </w:rPr>
        <w:t xml:space="preserve">клучниот ревизорски партнер </w:t>
      </w:r>
      <w:r w:rsidRPr="00195F74">
        <w:rPr>
          <w:rFonts w:ascii="StobiSerif Regular" w:hAnsi="StobiSerif Regular"/>
          <w:sz w:val="22"/>
          <w:szCs w:val="22"/>
        </w:rPr>
        <w:t>.</w:t>
      </w:r>
    </w:p>
    <w:p w14:paraId="2792EC0C" w14:textId="59368538"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204808" w:rsidRPr="00195F74">
        <w:rPr>
          <w:rFonts w:ascii="StobiSerif Regular" w:eastAsia="TimesNewRoman" w:hAnsi="StobiSerif Regular"/>
          <w:sz w:val="22"/>
          <w:szCs w:val="22"/>
        </w:rPr>
        <w:t>5</w:t>
      </w:r>
      <w:r w:rsidR="002550BA" w:rsidRPr="00195F74">
        <w:rPr>
          <w:rFonts w:ascii="StobiSerif Regular" w:eastAsia="TimesNewRoman" w:hAnsi="StobiSerif Regular"/>
          <w:sz w:val="22"/>
          <w:szCs w:val="22"/>
        </w:rPr>
        <w:t>)</w:t>
      </w:r>
      <w:r w:rsidRPr="00195F74">
        <w:rPr>
          <w:rFonts w:ascii="StobiSerif Regular" w:eastAsia="TimesNewRoman" w:hAnsi="StobiSerif Regular"/>
          <w:sz w:val="22"/>
          <w:szCs w:val="22"/>
        </w:rPr>
        <w:t xml:space="preserve"> Овластениот ревизор од држава членка или од трета држава може да врши ревизија во Република Северна Македонија под услови и на начин утврдени со овој закон.</w:t>
      </w:r>
    </w:p>
    <w:p w14:paraId="023A1ABB" w14:textId="1F508274" w:rsidR="00C51761" w:rsidRPr="00743FD6" w:rsidRDefault="00C51761" w:rsidP="00743FD6">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204808" w:rsidRPr="00195F74">
        <w:rPr>
          <w:rFonts w:ascii="StobiSerif Regular" w:eastAsia="TimesNewRoman" w:hAnsi="StobiSerif Regular"/>
          <w:sz w:val="22"/>
          <w:szCs w:val="22"/>
        </w:rPr>
        <w:t>6</w:t>
      </w:r>
      <w:r w:rsidRPr="00195F74">
        <w:rPr>
          <w:rFonts w:ascii="StobiSerif Regular" w:eastAsia="TimesNewRoman" w:hAnsi="StobiSerif Regular"/>
          <w:sz w:val="22"/>
          <w:szCs w:val="22"/>
        </w:rPr>
        <w:t>) Одредбата од став (2) на овој член за полно работно време не влијае, не ги намалува или не ги ограничува правата  на работниците за работа со скратено работно време уредено со друг закон</w:t>
      </w:r>
      <w:r w:rsidR="00537C6D" w:rsidRPr="00195F74">
        <w:rPr>
          <w:rFonts w:ascii="StobiSerif Regular" w:eastAsia="TimesNewRoman" w:hAnsi="StobiSerif Regular"/>
          <w:sz w:val="22"/>
          <w:szCs w:val="22"/>
        </w:rPr>
        <w:t>,</w:t>
      </w:r>
      <w:r w:rsidRPr="00195F74">
        <w:rPr>
          <w:rFonts w:ascii="StobiSerif Regular" w:eastAsia="TimesNewRoman" w:hAnsi="StobiSerif Regular"/>
          <w:sz w:val="22"/>
          <w:szCs w:val="22"/>
        </w:rPr>
        <w:t xml:space="preserve"> како и учеството на стручни лица во ревизијата.</w:t>
      </w:r>
    </w:p>
    <w:p w14:paraId="0F5F6872" w14:textId="7299DF46" w:rsidR="00317216" w:rsidRPr="00195F74" w:rsidRDefault="00317216" w:rsidP="00C51761">
      <w:pPr>
        <w:jc w:val="center"/>
        <w:rPr>
          <w:rFonts w:ascii="StobiSerif Regular" w:eastAsia="TimesNewRoman" w:hAnsi="StobiSerif Regular"/>
          <w:sz w:val="22"/>
          <w:szCs w:val="22"/>
          <w:lang w:bidi="hi-IN"/>
        </w:rPr>
      </w:pPr>
    </w:p>
    <w:p w14:paraId="0A2035AE" w14:textId="043C10DC"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II. КОМИСИЈА ЗА ЈАВЕН НАДЗОР</w:t>
      </w:r>
    </w:p>
    <w:p w14:paraId="10B7FB1B"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НАД РЕВИЗИЈАТА НА РЕПУБЛИКА СЕВЕРНА МАКЕДОНИЈА</w:t>
      </w:r>
    </w:p>
    <w:p w14:paraId="7D28E954" w14:textId="77777777" w:rsidR="00C51761" w:rsidRPr="00195F74" w:rsidRDefault="00C51761" w:rsidP="00C51761">
      <w:pPr>
        <w:jc w:val="center"/>
        <w:rPr>
          <w:rFonts w:ascii="StobiSerif Regular" w:eastAsia="TimesNewRoman" w:hAnsi="StobiSerif Regular"/>
          <w:sz w:val="22"/>
          <w:szCs w:val="22"/>
          <w:lang w:bidi="hi-IN"/>
        </w:rPr>
      </w:pPr>
    </w:p>
    <w:p w14:paraId="258C24C1" w14:textId="77777777" w:rsidR="00C51761" w:rsidRPr="00195F74" w:rsidRDefault="00C51761" w:rsidP="00C51761">
      <w:pPr>
        <w:jc w:val="center"/>
        <w:rPr>
          <w:rFonts w:ascii="StobiSerif Regular" w:eastAsia="StobiSerif Regular" w:hAnsi="StobiSerif Regular"/>
          <w:sz w:val="22"/>
          <w:szCs w:val="22"/>
          <w:lang w:bidi="hi-IN"/>
        </w:rPr>
      </w:pPr>
      <w:r w:rsidRPr="00195F74">
        <w:rPr>
          <w:rFonts w:ascii="StobiSerif Regular" w:eastAsia="TimesNewRoman" w:hAnsi="StobiSerif Regular"/>
          <w:sz w:val="22"/>
          <w:szCs w:val="22"/>
          <w:lang w:bidi="hi-IN"/>
        </w:rPr>
        <w:t>Статус на Комисијата за јавен надзор над ревизијата</w:t>
      </w:r>
    </w:p>
    <w:p w14:paraId="0C6ACB45" w14:textId="50BE0714"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 Република Северна Македонија</w:t>
      </w:r>
    </w:p>
    <w:p w14:paraId="25227950" w14:textId="77777777" w:rsidR="003B4A4F" w:rsidRPr="00195F74" w:rsidRDefault="003B4A4F" w:rsidP="00C51761">
      <w:pPr>
        <w:jc w:val="center"/>
        <w:rPr>
          <w:rFonts w:ascii="StobiSerif Regular" w:eastAsia="TimesNewRoman" w:hAnsi="StobiSerif Regular"/>
          <w:sz w:val="22"/>
          <w:szCs w:val="22"/>
          <w:lang w:bidi="hi-IN"/>
        </w:rPr>
      </w:pPr>
    </w:p>
    <w:p w14:paraId="6BC5BEE1" w14:textId="5F785433" w:rsidR="00C51761" w:rsidRPr="00195F74" w:rsidRDefault="00C51761" w:rsidP="003B4A4F">
      <w:pPr>
        <w:jc w:val="center"/>
        <w:rPr>
          <w:rFonts w:ascii="StobiSerif Regular" w:eastAsia="TimesNewRoman" w:hAnsi="StobiSerif Regular"/>
          <w:sz w:val="22"/>
          <w:szCs w:val="22"/>
          <w:lang w:val="en-US" w:bidi="hi-IN"/>
        </w:rPr>
      </w:pPr>
      <w:r w:rsidRPr="00195F74">
        <w:rPr>
          <w:rFonts w:ascii="StobiSerif Regular" w:eastAsia="TimesNewRoman" w:hAnsi="StobiSerif Regular"/>
          <w:sz w:val="22"/>
          <w:szCs w:val="22"/>
          <w:lang w:bidi="hi-IN"/>
        </w:rPr>
        <w:t xml:space="preserve">Член </w:t>
      </w:r>
      <w:r w:rsidR="00CB2AD8" w:rsidRPr="00195F74">
        <w:rPr>
          <w:rFonts w:ascii="StobiSerif Regular" w:eastAsia="TimesNewRoman" w:hAnsi="StobiSerif Regular"/>
          <w:sz w:val="22"/>
          <w:szCs w:val="22"/>
          <w:lang w:val="en-US" w:bidi="hi-IN"/>
        </w:rPr>
        <w:t>7</w:t>
      </w:r>
      <w:r w:rsidR="00CB2AD8" w:rsidRPr="00195F74">
        <w:rPr>
          <w:rFonts w:ascii="StobiSerif Regular" w:eastAsia="TimesNewRoman" w:hAnsi="StobiSerif Regular"/>
          <w:sz w:val="22"/>
          <w:szCs w:val="22"/>
          <w:lang w:bidi="hi-IN"/>
        </w:rPr>
        <w:t xml:space="preserve"> </w:t>
      </w:r>
    </w:p>
    <w:p w14:paraId="1C38B5B3" w14:textId="292D2AA2"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(1) Комисија</w:t>
      </w:r>
      <w:r w:rsidR="00EC2F4C">
        <w:rPr>
          <w:rFonts w:ascii="StobiSerif Regular" w:eastAsia="TimesNewRoman" w:hAnsi="StobiSerif Regular"/>
          <w:sz w:val="22"/>
          <w:szCs w:val="22"/>
          <w:lang w:bidi="hi-IN"/>
        </w:rPr>
        <w:t>та</w:t>
      </w:r>
      <w:r w:rsidRPr="00195F74">
        <w:rPr>
          <w:rFonts w:ascii="StobiSerif Regular" w:eastAsia="TimesNewRoman" w:hAnsi="StobiSerif Regular"/>
          <w:sz w:val="22"/>
          <w:szCs w:val="22"/>
          <w:lang w:bidi="hi-IN"/>
        </w:rPr>
        <w:t xml:space="preserve"> за јавен надзор над ревизијата на Република Северна Македонија (во натамошниот текст: Комисијата) </w:t>
      </w:r>
      <w:r w:rsidR="00EC2F4C">
        <w:rPr>
          <w:rFonts w:ascii="StobiSerif Regular" w:eastAsia="TimesNewRoman" w:hAnsi="StobiSerif Regular"/>
          <w:sz w:val="22"/>
          <w:szCs w:val="22"/>
          <w:lang w:bidi="hi-IN"/>
        </w:rPr>
        <w:t>е</w:t>
      </w:r>
      <w:r w:rsidR="00EC2F4C"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 xml:space="preserve">самостоен и независен надзорен и регулаторен орган во областа на ревизијата </w:t>
      </w:r>
      <w:r w:rsidR="00C8434B">
        <w:rPr>
          <w:rFonts w:ascii="StobiSerif Regular" w:eastAsia="TimesNewRoman" w:hAnsi="StobiSerif Regular"/>
          <w:sz w:val="22"/>
          <w:szCs w:val="22"/>
          <w:lang w:bidi="hi-IN"/>
        </w:rPr>
        <w:t xml:space="preserve">со надлежности утврдени </w:t>
      </w:r>
      <w:r w:rsidRPr="00195F74">
        <w:rPr>
          <w:rFonts w:ascii="StobiSerif Regular" w:eastAsia="TimesNewRoman" w:hAnsi="StobiSerif Regular"/>
          <w:sz w:val="22"/>
          <w:szCs w:val="22"/>
          <w:lang w:bidi="hi-IN"/>
        </w:rPr>
        <w:t xml:space="preserve"> </w:t>
      </w:r>
      <w:r w:rsidR="00016B70">
        <w:rPr>
          <w:rFonts w:ascii="StobiSerif Regular" w:eastAsia="TimesNewRoman" w:hAnsi="StobiSerif Regular"/>
          <w:sz w:val="22"/>
          <w:szCs w:val="22"/>
          <w:lang w:bidi="hi-IN"/>
        </w:rPr>
        <w:t xml:space="preserve">со </w:t>
      </w:r>
      <w:r w:rsidRPr="00195F74">
        <w:rPr>
          <w:rFonts w:ascii="StobiSerif Regular" w:eastAsia="TimesNewRoman" w:hAnsi="StobiSerif Regular"/>
          <w:sz w:val="22"/>
          <w:szCs w:val="22"/>
          <w:lang w:bidi="hi-IN"/>
        </w:rPr>
        <w:t>овој закон.</w:t>
      </w:r>
    </w:p>
    <w:p w14:paraId="469F6686" w14:textId="50658BF2" w:rsidR="00C51761" w:rsidRPr="00195F74" w:rsidRDefault="00C51761" w:rsidP="00EC2F4C">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(2) Комисијата стекнува својство на правно лице со упис во Регистарот на други правни лица што се води во Централниот регистар на Република Северна Македонија.</w:t>
      </w:r>
    </w:p>
    <w:p w14:paraId="6C2CFBFE" w14:textId="42E83701"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(3) Седиштето на Комисијата е во Скопје.</w:t>
      </w:r>
    </w:p>
    <w:p w14:paraId="14CC2CE6" w14:textId="6192F4D5"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(4) Имотот и средствата за работа на Комисијата се </w:t>
      </w:r>
      <w:r w:rsidR="00D87D37" w:rsidRPr="00195F74">
        <w:rPr>
          <w:rFonts w:ascii="StobiSerif Regular" w:eastAsia="TimesNewRoman" w:hAnsi="StobiSerif Regular"/>
          <w:sz w:val="22"/>
          <w:szCs w:val="22"/>
          <w:lang w:bidi="hi-IN"/>
        </w:rPr>
        <w:t xml:space="preserve">во </w:t>
      </w:r>
      <w:r w:rsidRPr="00195F74">
        <w:rPr>
          <w:rFonts w:ascii="StobiSerif Regular" w:eastAsia="TimesNewRoman" w:hAnsi="StobiSerif Regular"/>
          <w:sz w:val="22"/>
          <w:szCs w:val="22"/>
          <w:lang w:bidi="hi-IN"/>
        </w:rPr>
        <w:t>сопственост на Република Северна Македонија, а ги користи и со нив управува Комисијата.</w:t>
      </w:r>
    </w:p>
    <w:p w14:paraId="77E31D23" w14:textId="5DC7768E"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(5) Комисијата во својата работа и при донесување на одлуки во рамките на своите надлежности е независна и самостојна.</w:t>
      </w:r>
    </w:p>
    <w:p w14:paraId="7C5FA3BB" w14:textId="6FAADC18"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r>
      <w:r w:rsidR="004E66AC" w:rsidRPr="00195F74">
        <w:rPr>
          <w:rFonts w:ascii="StobiSerif Regular" w:eastAsia="TimesNewRoman" w:hAnsi="StobiSerif Regular"/>
          <w:sz w:val="22"/>
          <w:szCs w:val="22"/>
          <w:lang w:bidi="hi-IN"/>
        </w:rPr>
        <w:t>(</w:t>
      </w:r>
      <w:r w:rsidR="00F42765">
        <w:rPr>
          <w:rFonts w:ascii="StobiSerif Regular" w:eastAsia="TimesNewRoman" w:hAnsi="StobiSerif Regular"/>
          <w:sz w:val="22"/>
          <w:szCs w:val="22"/>
          <w:lang w:bidi="hi-IN"/>
        </w:rPr>
        <w:t>6</w:t>
      </w:r>
      <w:r w:rsidR="00D87D37" w:rsidRPr="00195F74">
        <w:rPr>
          <w:rFonts w:ascii="StobiSerif Regular" w:eastAsia="TimesNewRoman" w:hAnsi="StobiSerif Regular"/>
          <w:sz w:val="22"/>
          <w:szCs w:val="22"/>
          <w:lang w:bidi="hi-IN"/>
        </w:rPr>
        <w:t xml:space="preserve">) Покрај одредбите од овој закон на работењето на Комисијата се применуваат и одредбите на прописите кои го уредуваат </w:t>
      </w:r>
      <w:r w:rsidR="00031116" w:rsidRPr="00195F74">
        <w:rPr>
          <w:rFonts w:ascii="StobiSerif Regular" w:eastAsia="TimesNewRoman" w:hAnsi="StobiSerif Regular"/>
          <w:sz w:val="22"/>
          <w:szCs w:val="22"/>
          <w:lang w:bidi="hi-IN"/>
        </w:rPr>
        <w:t>работењето на буџетските корисни</w:t>
      </w:r>
      <w:r w:rsidR="00D87D37" w:rsidRPr="00195F74">
        <w:rPr>
          <w:rFonts w:ascii="StobiSerif Regular" w:eastAsia="TimesNewRoman" w:hAnsi="StobiSerif Regular"/>
          <w:sz w:val="22"/>
          <w:szCs w:val="22"/>
          <w:lang w:bidi="hi-IN"/>
        </w:rPr>
        <w:t>ци.</w:t>
      </w:r>
    </w:p>
    <w:p w14:paraId="188AA4B0" w14:textId="6D23A4E3" w:rsidR="00016B70" w:rsidRDefault="00016B70" w:rsidP="00C8434B">
      <w:pPr>
        <w:rPr>
          <w:rFonts w:ascii="StobiSerif Regular" w:eastAsia="TimesNewRoman" w:hAnsi="StobiSerif Regular"/>
          <w:sz w:val="22"/>
          <w:szCs w:val="22"/>
          <w:lang w:bidi="hi-IN"/>
        </w:rPr>
      </w:pPr>
    </w:p>
    <w:p w14:paraId="2C655A14" w14:textId="77777777" w:rsidR="000712C7" w:rsidRDefault="000712C7" w:rsidP="003B4A4F">
      <w:pPr>
        <w:jc w:val="center"/>
        <w:rPr>
          <w:rFonts w:ascii="StobiSerif Regular" w:eastAsia="TimesNewRoman" w:hAnsi="StobiSerif Regular"/>
          <w:sz w:val="22"/>
          <w:szCs w:val="22"/>
          <w:lang w:bidi="hi-IN"/>
        </w:rPr>
      </w:pPr>
    </w:p>
    <w:p w14:paraId="27B245A3" w14:textId="28C51939" w:rsidR="003B4A4F" w:rsidRPr="00195F74" w:rsidRDefault="002A43D2" w:rsidP="003B4A4F">
      <w:pPr>
        <w:jc w:val="center"/>
        <w:rPr>
          <w:rFonts w:ascii="StobiSerif Regular" w:eastAsia="TimesNewRoman" w:hAnsi="StobiSerif Regular"/>
          <w:sz w:val="22"/>
          <w:szCs w:val="22"/>
          <w:lang w:bidi="hi-IN"/>
        </w:rPr>
      </w:pPr>
      <w:r>
        <w:rPr>
          <w:rFonts w:ascii="StobiSerif Regular" w:eastAsia="TimesNewRoman" w:hAnsi="StobiSerif Regular"/>
          <w:sz w:val="22"/>
          <w:szCs w:val="22"/>
          <w:lang w:bidi="hi-IN"/>
        </w:rPr>
        <w:t>Организациска поставеност на Комисијата</w:t>
      </w:r>
    </w:p>
    <w:p w14:paraId="4459EC79" w14:textId="77777777" w:rsidR="000712C7" w:rsidRDefault="000712C7" w:rsidP="003B4A4F">
      <w:pPr>
        <w:jc w:val="center"/>
        <w:rPr>
          <w:rFonts w:ascii="StobiSerif Regular" w:eastAsia="TimesNewRoman" w:hAnsi="StobiSerif Regular"/>
          <w:sz w:val="22"/>
          <w:szCs w:val="22"/>
          <w:lang w:bidi="hi-IN"/>
        </w:rPr>
      </w:pPr>
    </w:p>
    <w:p w14:paraId="4C3E41BC" w14:textId="450DFAC3" w:rsidR="00700C88" w:rsidRPr="00195F74" w:rsidRDefault="00C51761" w:rsidP="003B4A4F">
      <w:pPr>
        <w:jc w:val="center"/>
        <w:rPr>
          <w:rFonts w:ascii="StobiSerif Regular" w:eastAsia="TimesNewRoman" w:hAnsi="StobiSerif Regular"/>
          <w:sz w:val="22"/>
          <w:szCs w:val="22"/>
          <w:lang w:val="en-US" w:bidi="hi-IN"/>
        </w:rPr>
      </w:pPr>
      <w:r w:rsidRPr="00195F74">
        <w:rPr>
          <w:rFonts w:ascii="StobiSerif Regular" w:eastAsia="TimesNewRoman" w:hAnsi="StobiSerif Regular"/>
          <w:sz w:val="22"/>
          <w:szCs w:val="22"/>
          <w:lang w:bidi="hi-IN"/>
        </w:rPr>
        <w:t xml:space="preserve">Член </w:t>
      </w:r>
      <w:r w:rsidR="00CB2AD8" w:rsidRPr="00195F74">
        <w:rPr>
          <w:rFonts w:ascii="StobiSerif Regular" w:eastAsia="TimesNewRoman" w:hAnsi="StobiSerif Regular"/>
          <w:sz w:val="22"/>
          <w:szCs w:val="22"/>
          <w:lang w:val="en-US" w:bidi="hi-IN"/>
        </w:rPr>
        <w:t>8</w:t>
      </w:r>
    </w:p>
    <w:p w14:paraId="6C9F183D"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 Органи на Комисијата се Претседател и Стручен совет.</w:t>
      </w:r>
    </w:p>
    <w:p w14:paraId="2E71D253" w14:textId="2A091DC0"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(2) </w:t>
      </w:r>
      <w:r w:rsidR="00CD158D" w:rsidRPr="00195F74">
        <w:rPr>
          <w:rFonts w:ascii="StobiSerif Regular" w:eastAsia="TimesNewRoman" w:hAnsi="StobiSerif Regular"/>
          <w:sz w:val="22"/>
          <w:szCs w:val="22"/>
          <w:lang w:bidi="hi-IN"/>
        </w:rPr>
        <w:t>Стручните, а</w:t>
      </w:r>
      <w:r w:rsidRPr="00195F74">
        <w:rPr>
          <w:rFonts w:ascii="StobiSerif Regular" w:eastAsia="TimesNewRoman" w:hAnsi="StobiSerif Regular"/>
          <w:sz w:val="22"/>
          <w:szCs w:val="22"/>
          <w:lang w:bidi="hi-IN"/>
        </w:rPr>
        <w:t>дминистративн</w:t>
      </w:r>
      <w:r w:rsidR="00CD158D" w:rsidRPr="00195F74">
        <w:rPr>
          <w:rFonts w:ascii="StobiSerif Regular" w:eastAsia="TimesNewRoman" w:hAnsi="StobiSerif Regular"/>
          <w:sz w:val="22"/>
          <w:szCs w:val="22"/>
          <w:lang w:bidi="hi-IN"/>
        </w:rPr>
        <w:t>ите и помошно</w:t>
      </w:r>
      <w:r w:rsidRPr="00195F74">
        <w:rPr>
          <w:rFonts w:ascii="StobiSerif Regular" w:eastAsia="TimesNewRoman" w:hAnsi="StobiSerif Regular"/>
          <w:sz w:val="22"/>
          <w:szCs w:val="22"/>
          <w:lang w:bidi="hi-IN"/>
        </w:rPr>
        <w:t>-техничките работи поврзани со работењето на Комисијата ги врши стручна служба на Комисијата.</w:t>
      </w:r>
    </w:p>
    <w:p w14:paraId="5F9E7EDC"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(3) Комисијата донесува Статут со кој се уредува внатрешната организација, управувањето и раководењето, постапките за донесување на акти, начинот и условите за вработување во Комисијата, како и други прашања од значење за работењето на Комисијата. </w:t>
      </w:r>
    </w:p>
    <w:p w14:paraId="638AA022" w14:textId="57ED966F" w:rsidR="00C51761" w:rsidRPr="00195F74" w:rsidRDefault="002A43D2" w:rsidP="00C51761">
      <w:pPr>
        <w:ind w:firstLine="720"/>
        <w:jc w:val="both"/>
        <w:rPr>
          <w:rFonts w:ascii="StobiSerif Regular" w:eastAsia="TimesNewRoman" w:hAnsi="StobiSerif Regular"/>
          <w:sz w:val="22"/>
          <w:szCs w:val="22"/>
          <w:lang w:bidi="hi-IN"/>
        </w:rPr>
      </w:pPr>
      <w:r w:rsidRPr="00195F74" w:rsidDel="002A43D2">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w:t>
      </w:r>
      <w:r>
        <w:rPr>
          <w:rFonts w:ascii="StobiSerif Regular" w:eastAsia="TimesNewRoman" w:hAnsi="StobiSerif Regular"/>
          <w:sz w:val="22"/>
          <w:szCs w:val="22"/>
          <w:lang w:bidi="hi-IN"/>
        </w:rPr>
        <w:t>4</w:t>
      </w:r>
      <w:r w:rsidR="00C51761" w:rsidRPr="00195F74">
        <w:rPr>
          <w:rFonts w:ascii="StobiSerif Regular" w:eastAsia="TimesNewRoman" w:hAnsi="StobiSerif Regular"/>
          <w:sz w:val="22"/>
          <w:szCs w:val="22"/>
          <w:lang w:bidi="hi-IN"/>
        </w:rPr>
        <w:t>) Владата на Република Северна Македонија дава претходна согласност на Статутот на Комисијата.</w:t>
      </w:r>
    </w:p>
    <w:p w14:paraId="643D68B4" w14:textId="6B9FA1B0" w:rsidR="00700C88" w:rsidRPr="00195F74" w:rsidRDefault="00700C88" w:rsidP="00A2713D">
      <w:pPr>
        <w:rPr>
          <w:rFonts w:ascii="StobiSerif Regular" w:eastAsia="TimesNewRoman" w:hAnsi="StobiSerif Regular"/>
          <w:sz w:val="22"/>
          <w:szCs w:val="22"/>
          <w:lang w:bidi="hi-IN"/>
        </w:rPr>
      </w:pPr>
    </w:p>
    <w:p w14:paraId="7FE91501" w14:textId="2F1F70F6"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Надлежности на Комисијата</w:t>
      </w:r>
    </w:p>
    <w:p w14:paraId="16D92D1D" w14:textId="77777777" w:rsidR="003B4A4F" w:rsidRPr="00195F74" w:rsidRDefault="003B4A4F" w:rsidP="00C51761">
      <w:pPr>
        <w:jc w:val="center"/>
        <w:rPr>
          <w:rFonts w:ascii="StobiSerif Regular" w:eastAsia="TimesNewRoman" w:hAnsi="StobiSerif Regular"/>
          <w:sz w:val="22"/>
          <w:szCs w:val="22"/>
          <w:lang w:bidi="hi-IN"/>
        </w:rPr>
      </w:pPr>
    </w:p>
    <w:p w14:paraId="6DB05D4E" w14:textId="3AC725BE" w:rsidR="00700C88" w:rsidRPr="00195F74" w:rsidRDefault="00C51761" w:rsidP="003B4A4F">
      <w:pPr>
        <w:jc w:val="center"/>
        <w:rPr>
          <w:rFonts w:ascii="StobiSerif Regular" w:eastAsia="TimesNewRoman" w:hAnsi="StobiSerif Regular"/>
          <w:sz w:val="22"/>
          <w:szCs w:val="22"/>
          <w:lang w:val="en-US" w:bidi="hi-IN"/>
        </w:rPr>
      </w:pPr>
      <w:r w:rsidRPr="00195F74">
        <w:rPr>
          <w:rFonts w:ascii="StobiSerif Regular" w:eastAsia="TimesNewRoman" w:hAnsi="StobiSerif Regular"/>
          <w:sz w:val="22"/>
          <w:szCs w:val="22"/>
          <w:lang w:bidi="hi-IN"/>
        </w:rPr>
        <w:t xml:space="preserve">Член </w:t>
      </w:r>
      <w:r w:rsidR="00CB2AD8" w:rsidRPr="00195F74">
        <w:rPr>
          <w:rFonts w:ascii="StobiSerif Regular" w:eastAsia="TimesNewRoman" w:hAnsi="StobiSerif Regular"/>
          <w:sz w:val="22"/>
          <w:szCs w:val="22"/>
          <w:lang w:val="en-US" w:bidi="hi-IN"/>
        </w:rPr>
        <w:t>9</w:t>
      </w:r>
    </w:p>
    <w:p w14:paraId="193FB7A6" w14:textId="496B9D89" w:rsidR="007E3834" w:rsidRPr="00195F74" w:rsidRDefault="00C51761" w:rsidP="00EF4F83">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w:t>
      </w:r>
      <w:r w:rsidR="007E3834" w:rsidRPr="00195F74">
        <w:rPr>
          <w:rFonts w:ascii="StobiSerif Regular" w:eastAsia="TimesNewRoman" w:hAnsi="StobiSerif Regular"/>
          <w:sz w:val="22"/>
          <w:szCs w:val="22"/>
          <w:lang w:bidi="hi-IN"/>
        </w:rPr>
        <w:t xml:space="preserve"> </w:t>
      </w:r>
      <w:r w:rsidR="00A15259" w:rsidRPr="00195F74">
        <w:rPr>
          <w:rFonts w:ascii="StobiSerif Regular" w:eastAsia="TimesNewRoman" w:hAnsi="StobiSerif Regular"/>
          <w:sz w:val="22"/>
          <w:szCs w:val="22"/>
          <w:lang w:bidi="hi-IN"/>
        </w:rPr>
        <w:t xml:space="preserve">Комисијата спроведува </w:t>
      </w:r>
      <w:r w:rsidR="007E3834" w:rsidRPr="00195F74">
        <w:rPr>
          <w:rFonts w:ascii="StobiSerif Regular" w:eastAsia="TimesNewRoman" w:hAnsi="StobiSerif Regular"/>
          <w:sz w:val="22"/>
          <w:szCs w:val="22"/>
          <w:lang w:bidi="hi-IN"/>
        </w:rPr>
        <w:t xml:space="preserve"> јавен надзор </w:t>
      </w:r>
      <w:r w:rsidR="00A15259" w:rsidRPr="00195F74">
        <w:rPr>
          <w:rFonts w:ascii="StobiSerif Regular" w:eastAsia="TimesNewRoman" w:hAnsi="StobiSerif Regular"/>
          <w:sz w:val="22"/>
          <w:szCs w:val="22"/>
          <w:lang w:bidi="hi-IN"/>
        </w:rPr>
        <w:t xml:space="preserve">над  </w:t>
      </w:r>
      <w:r w:rsidR="00C00B2C" w:rsidRPr="00195F74">
        <w:rPr>
          <w:rFonts w:ascii="StobiSerif Regular" w:eastAsia="TimesNewRoman" w:hAnsi="StobiSerif Regular"/>
          <w:sz w:val="22"/>
          <w:szCs w:val="22"/>
          <w:lang w:bidi="hi-IN"/>
        </w:rPr>
        <w:t>ревизијата согласно овој закон</w:t>
      </w:r>
      <w:r w:rsidR="00C8434B">
        <w:rPr>
          <w:rFonts w:ascii="StobiSerif Regular" w:eastAsia="TimesNewRoman" w:hAnsi="StobiSerif Regular"/>
          <w:sz w:val="22"/>
          <w:szCs w:val="22"/>
          <w:lang w:bidi="hi-IN"/>
        </w:rPr>
        <w:t>.</w:t>
      </w:r>
    </w:p>
    <w:p w14:paraId="10A8307F" w14:textId="2A00C643" w:rsidR="00C51761" w:rsidRPr="00195F74" w:rsidRDefault="00D15067" w:rsidP="007E3834">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(2</w:t>
      </w:r>
      <w:r w:rsidR="007E3834" w:rsidRPr="00195F74">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 xml:space="preserve">При спроведувањето на јавниот надзор </w:t>
      </w:r>
      <w:r w:rsidR="00A15259" w:rsidRPr="00195F74">
        <w:rPr>
          <w:rFonts w:ascii="StobiSerif Regular" w:eastAsia="TimesNewRoman" w:hAnsi="StobiSerif Regular"/>
          <w:sz w:val="22"/>
          <w:szCs w:val="22"/>
          <w:lang w:bidi="hi-IN"/>
        </w:rPr>
        <w:t>од став (1) на овој член</w:t>
      </w:r>
      <w:r w:rsidR="00C51761" w:rsidRPr="00195F74">
        <w:rPr>
          <w:rFonts w:ascii="StobiSerif Regular" w:eastAsia="TimesNewRoman" w:hAnsi="StobiSerif Regular"/>
          <w:sz w:val="22"/>
          <w:szCs w:val="22"/>
          <w:lang w:bidi="hi-IN"/>
        </w:rPr>
        <w:t>, Комисијата особено ги врши следниве работи:</w:t>
      </w:r>
      <w:r w:rsidR="00C51761" w:rsidRPr="00195F74">
        <w:rPr>
          <w:rFonts w:ascii="StobiSerif Regular" w:eastAsia="TimesNewRoman" w:hAnsi="StobiSerif Regular"/>
          <w:sz w:val="22"/>
          <w:szCs w:val="22"/>
          <w:lang w:bidi="hi-IN"/>
        </w:rPr>
        <w:tab/>
      </w:r>
    </w:p>
    <w:p w14:paraId="1F5936EE" w14:textId="17CBE04D" w:rsidR="00C51761" w:rsidRPr="00195F74" w:rsidRDefault="00C00B2C" w:rsidP="00A03510">
      <w:pPr>
        <w:ind w:firstLine="720"/>
        <w:jc w:val="both"/>
        <w:rPr>
          <w:rFonts w:ascii="StobiSerif Regular" w:eastAsia="TimesNewRoman" w:hAnsi="StobiSerif Regular"/>
          <w:sz w:val="22"/>
          <w:szCs w:val="22"/>
          <w:lang w:bidi="hi-IN"/>
        </w:rPr>
      </w:pPr>
      <w:r w:rsidRPr="00ED1A30">
        <w:rPr>
          <w:rFonts w:ascii="StobiSerif Regular" w:eastAsia="TimesNewRoman" w:hAnsi="StobiSerif Regular"/>
          <w:sz w:val="22"/>
          <w:szCs w:val="22"/>
          <w:lang w:bidi="hi-IN"/>
        </w:rPr>
        <w:t xml:space="preserve">1) обезбедува законитост и квалитет на вршењето на ревизијата </w:t>
      </w:r>
      <w:r w:rsidR="00D8196D" w:rsidRPr="00ED1A30">
        <w:rPr>
          <w:rFonts w:ascii="StobiSerif Regular" w:eastAsia="TimesNewRoman" w:hAnsi="StobiSerif Regular"/>
          <w:sz w:val="22"/>
          <w:szCs w:val="22"/>
          <w:lang w:bidi="hi-IN"/>
        </w:rPr>
        <w:t xml:space="preserve">на начин и постапка утврдени </w:t>
      </w:r>
      <w:r w:rsidRPr="00ED1A30">
        <w:rPr>
          <w:rFonts w:ascii="StobiSerif Regular" w:eastAsia="TimesNewRoman" w:hAnsi="StobiSerif Regular"/>
          <w:sz w:val="22"/>
          <w:szCs w:val="22"/>
          <w:lang w:bidi="hi-IN"/>
        </w:rPr>
        <w:t>согласно овој закон</w:t>
      </w:r>
      <w:r w:rsidR="00A03510" w:rsidRPr="00ED1A30">
        <w:rPr>
          <w:rFonts w:ascii="StobiSerif Regular" w:eastAsia="TimesNewRoman" w:hAnsi="StobiSerif Regular"/>
          <w:sz w:val="22"/>
          <w:szCs w:val="22"/>
          <w:lang w:bidi="hi-IN"/>
        </w:rPr>
        <w:t>;</w:t>
      </w:r>
    </w:p>
    <w:p w14:paraId="5D680C48" w14:textId="50B10D1F" w:rsidR="00C51761" w:rsidRPr="00195F74" w:rsidRDefault="00C00B2C"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2 </w:t>
      </w:r>
      <w:r w:rsidR="00C51761" w:rsidRPr="00195F74">
        <w:rPr>
          <w:rFonts w:ascii="StobiSerif Regular" w:eastAsia="TimesNewRoman" w:hAnsi="StobiSerif Regular"/>
          <w:sz w:val="22"/>
          <w:szCs w:val="22"/>
          <w:lang w:bidi="hi-IN"/>
        </w:rPr>
        <w:t>) издава и одзема лиценца за овластен ревизор и лиценца за работа на друштво за ревизија врз основа на овој закон;</w:t>
      </w:r>
    </w:p>
    <w:p w14:paraId="7BAC1DAA" w14:textId="5B863F2C" w:rsidR="00C51761" w:rsidRPr="00195F74" w:rsidRDefault="00C00B2C"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3</w:t>
      </w:r>
      <w:r w:rsidR="00C51761" w:rsidRPr="00195F74">
        <w:rPr>
          <w:rFonts w:ascii="StobiSerif Regular" w:eastAsia="TimesNewRoman" w:hAnsi="StobiSerif Regular"/>
          <w:sz w:val="22"/>
          <w:szCs w:val="22"/>
          <w:lang w:bidi="hi-IN"/>
        </w:rPr>
        <w:t>) врши регистрација на овластени ревизори</w:t>
      </w:r>
      <w:r w:rsidR="009B1E17" w:rsidRPr="00195F74">
        <w:rPr>
          <w:rFonts w:ascii="StobiSerif Regular" w:eastAsia="TimesNewRoman" w:hAnsi="StobiSerif Regular"/>
          <w:sz w:val="22"/>
          <w:szCs w:val="22"/>
          <w:lang w:bidi="hi-IN"/>
        </w:rPr>
        <w:t xml:space="preserve"> и</w:t>
      </w:r>
      <w:r w:rsidR="00C51761" w:rsidRPr="00195F74">
        <w:rPr>
          <w:rFonts w:ascii="StobiSerif Regular" w:eastAsia="TimesNewRoman" w:hAnsi="StobiSerif Regular"/>
          <w:sz w:val="22"/>
          <w:szCs w:val="22"/>
          <w:lang w:bidi="hi-IN"/>
        </w:rPr>
        <w:t xml:space="preserve"> друштва за ревизија од држави членки</w:t>
      </w:r>
      <w:r w:rsidR="001B281C" w:rsidRPr="00195F74">
        <w:rPr>
          <w:rFonts w:ascii="StobiSerif Regular" w:eastAsia="TimesNewRoman" w:hAnsi="StobiSerif Regular"/>
          <w:sz w:val="22"/>
          <w:szCs w:val="22"/>
          <w:lang w:bidi="hi-IN"/>
        </w:rPr>
        <w:t xml:space="preserve"> и</w:t>
      </w:r>
      <w:r w:rsidR="00C8434B">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од трети земји;</w:t>
      </w:r>
    </w:p>
    <w:p w14:paraId="14FAF819" w14:textId="181C31B9" w:rsidR="00C51761" w:rsidRPr="00195F74" w:rsidRDefault="00C00B2C"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4</w:t>
      </w:r>
      <w:r w:rsidR="00C51761" w:rsidRPr="00195F74">
        <w:rPr>
          <w:rFonts w:ascii="StobiSerif Regular" w:eastAsia="TimesNewRoman" w:hAnsi="StobiSerif Regular"/>
          <w:sz w:val="22"/>
          <w:szCs w:val="22"/>
          <w:lang w:bidi="hi-IN"/>
        </w:rPr>
        <w:t xml:space="preserve">) води </w:t>
      </w:r>
      <w:r w:rsidR="000E4D96">
        <w:rPr>
          <w:rFonts w:ascii="StobiSerif Regular" w:eastAsia="TimesNewRoman" w:hAnsi="StobiSerif Regular"/>
          <w:sz w:val="22"/>
          <w:szCs w:val="22"/>
          <w:lang w:bidi="hi-IN"/>
        </w:rPr>
        <w:t>р</w:t>
      </w:r>
      <w:r w:rsidR="00C51761" w:rsidRPr="00195F74">
        <w:rPr>
          <w:rFonts w:ascii="StobiSerif Regular" w:eastAsia="TimesNewRoman" w:hAnsi="StobiSerif Regular"/>
          <w:sz w:val="22"/>
          <w:szCs w:val="22"/>
          <w:lang w:bidi="hi-IN"/>
        </w:rPr>
        <w:t>егистар на овластени ревизори</w:t>
      </w:r>
      <w:r w:rsidR="009B1E17" w:rsidRPr="00195F74">
        <w:rPr>
          <w:rFonts w:ascii="StobiSerif Regular" w:eastAsia="TimesNewRoman" w:hAnsi="StobiSerif Regular"/>
          <w:sz w:val="22"/>
          <w:szCs w:val="22"/>
          <w:lang w:bidi="hi-IN"/>
        </w:rPr>
        <w:t xml:space="preserve"> и</w:t>
      </w:r>
      <w:r w:rsidR="001B281C" w:rsidRPr="00195F74">
        <w:rPr>
          <w:rFonts w:ascii="StobiSerif Regular" w:eastAsia="TimesNewRoman" w:hAnsi="StobiSerif Regular"/>
          <w:sz w:val="22"/>
          <w:szCs w:val="22"/>
          <w:lang w:bidi="hi-IN"/>
        </w:rPr>
        <w:t xml:space="preserve"> </w:t>
      </w:r>
      <w:r w:rsidR="000E4D96">
        <w:rPr>
          <w:rFonts w:ascii="StobiSerif Regular" w:eastAsia="TimesNewRoman" w:hAnsi="StobiSerif Regular"/>
          <w:sz w:val="22"/>
          <w:szCs w:val="22"/>
          <w:lang w:bidi="hi-IN"/>
        </w:rPr>
        <w:t>р</w:t>
      </w:r>
      <w:r w:rsidR="00C51761" w:rsidRPr="00195F74">
        <w:rPr>
          <w:rFonts w:ascii="StobiSerif Regular" w:eastAsia="TimesNewRoman" w:hAnsi="StobiSerif Regular"/>
          <w:sz w:val="22"/>
          <w:szCs w:val="22"/>
          <w:lang w:bidi="hi-IN"/>
        </w:rPr>
        <w:t>егистар на друштва за ревизија;</w:t>
      </w:r>
    </w:p>
    <w:p w14:paraId="7B0C9BF0" w14:textId="0CAC4959" w:rsidR="00C51761" w:rsidRPr="00195F74" w:rsidRDefault="00C51761" w:rsidP="00C51761">
      <w:pPr>
        <w:ind w:firstLine="720"/>
        <w:jc w:val="both"/>
        <w:rPr>
          <w:rFonts w:ascii="StobiSerif Regular" w:eastAsia="TimesNewRoman" w:hAnsi="StobiSerif Regular"/>
          <w:sz w:val="22"/>
          <w:szCs w:val="22"/>
          <w:lang w:bidi="hi-IN"/>
        </w:rPr>
      </w:pPr>
      <w:r w:rsidRPr="00195F74" w:rsidDel="004176BE">
        <w:rPr>
          <w:rFonts w:ascii="StobiSerif Regular" w:eastAsia="TimesNewRoman" w:hAnsi="StobiSerif Regular"/>
          <w:sz w:val="22"/>
          <w:szCs w:val="22"/>
          <w:lang w:bidi="hi-IN"/>
        </w:rPr>
        <w:t xml:space="preserve"> </w:t>
      </w:r>
      <w:r w:rsidR="00C00B2C" w:rsidRPr="00195F74">
        <w:rPr>
          <w:rFonts w:ascii="StobiSerif Regular" w:eastAsia="TimesNewRoman" w:hAnsi="StobiSerif Regular"/>
          <w:sz w:val="22"/>
          <w:szCs w:val="22"/>
          <w:lang w:bidi="hi-IN"/>
        </w:rPr>
        <w:t>5</w:t>
      </w:r>
      <w:r w:rsidRPr="00195F74">
        <w:rPr>
          <w:rFonts w:ascii="StobiSerif Regular" w:eastAsia="TimesNewRoman" w:hAnsi="StobiSerif Regular"/>
          <w:sz w:val="22"/>
          <w:szCs w:val="22"/>
          <w:lang w:bidi="hi-IN"/>
        </w:rPr>
        <w:t>) доставува барања за контрола на квалитет на друштвата за ревизија и на овластените ревизори до Институтот на овластени ревизори на Република Северна Македонија, за контролата на квалитет која ја спроведува Институтот на овластени ревизори на Република Северна Македонија согласно  овој закон;</w:t>
      </w:r>
    </w:p>
    <w:p w14:paraId="5079E0EF" w14:textId="72A9F2C4" w:rsidR="00C51761" w:rsidRPr="00195F74" w:rsidRDefault="00C00B2C"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6</w:t>
      </w:r>
      <w:r w:rsidR="00C51761" w:rsidRPr="00195F74">
        <w:rPr>
          <w:rFonts w:ascii="StobiSerif Regular" w:eastAsia="TimesNewRoman" w:hAnsi="StobiSerif Regular"/>
          <w:sz w:val="22"/>
          <w:szCs w:val="22"/>
          <w:lang w:bidi="hi-IN"/>
        </w:rPr>
        <w:t>) го проверува и потврдува спроведувањето на контрола</w:t>
      </w:r>
      <w:r w:rsidR="001B281C" w:rsidRPr="00195F74">
        <w:rPr>
          <w:rFonts w:ascii="StobiSerif Regular" w:eastAsia="TimesNewRoman" w:hAnsi="StobiSerif Regular"/>
          <w:sz w:val="22"/>
          <w:szCs w:val="22"/>
          <w:lang w:bidi="hi-IN"/>
        </w:rPr>
        <w:t>та</w:t>
      </w:r>
      <w:r w:rsidR="00C51761" w:rsidRPr="00195F74">
        <w:rPr>
          <w:rFonts w:ascii="StobiSerif Regular" w:eastAsia="TimesNewRoman" w:hAnsi="StobiSerif Regular"/>
          <w:sz w:val="22"/>
          <w:szCs w:val="22"/>
          <w:lang w:bidi="hi-IN"/>
        </w:rPr>
        <w:t xml:space="preserve"> на квалитет која ја врши Институтот на овластени ревизори на Република Северна Македонија согласно  овој закон;</w:t>
      </w:r>
    </w:p>
    <w:p w14:paraId="2D9BA7C4" w14:textId="100CBE4C" w:rsidR="005C1B55" w:rsidRPr="00195F74" w:rsidRDefault="00EF2237"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7)</w:t>
      </w:r>
      <w:r w:rsidR="00232EDB" w:rsidRPr="00195F74">
        <w:rPr>
          <w:rFonts w:ascii="StobiSerif Regular" w:eastAsia="TimesNewRoman" w:hAnsi="StobiSerif Regular"/>
          <w:sz w:val="22"/>
          <w:szCs w:val="22"/>
          <w:lang w:bidi="hi-IN"/>
        </w:rPr>
        <w:t xml:space="preserve"> </w:t>
      </w:r>
      <w:r w:rsidR="007E6689" w:rsidRPr="00195F74">
        <w:rPr>
          <w:rFonts w:ascii="StobiSerif Regular" w:eastAsia="TimesNewRoman" w:hAnsi="StobiSerif Regular"/>
          <w:sz w:val="22"/>
          <w:szCs w:val="22"/>
          <w:lang w:bidi="hi-IN"/>
        </w:rPr>
        <w:t xml:space="preserve">го </w:t>
      </w:r>
      <w:r w:rsidR="005C1B55" w:rsidRPr="00195F74">
        <w:rPr>
          <w:rFonts w:ascii="StobiSerif Regular" w:eastAsia="TimesNewRoman" w:hAnsi="StobiSerif Regular"/>
          <w:sz w:val="22"/>
          <w:szCs w:val="22"/>
          <w:lang w:bidi="hi-IN"/>
        </w:rPr>
        <w:t xml:space="preserve">проверува и потврдува </w:t>
      </w:r>
      <w:r w:rsidR="007E6689" w:rsidRPr="00195F74">
        <w:rPr>
          <w:rFonts w:ascii="StobiSerif Regular" w:eastAsia="TimesNewRoman" w:hAnsi="StobiSerif Regular"/>
          <w:sz w:val="22"/>
          <w:szCs w:val="22"/>
          <w:lang w:bidi="hi-IN"/>
        </w:rPr>
        <w:t>спроведувањето на</w:t>
      </w:r>
      <w:r w:rsidR="005C1B55" w:rsidRPr="00195F74">
        <w:rPr>
          <w:rFonts w:ascii="StobiSerif Regular" w:eastAsia="TimesNewRoman" w:hAnsi="StobiSerif Regular"/>
          <w:sz w:val="22"/>
          <w:szCs w:val="22"/>
          <w:lang w:bidi="hi-IN"/>
        </w:rPr>
        <w:t xml:space="preserve"> подготвителна обука за полагање на стручен испит за ревизија;</w:t>
      </w:r>
    </w:p>
    <w:p w14:paraId="6EB7172C" w14:textId="373F9713" w:rsidR="00C51761" w:rsidRPr="00195F74" w:rsidRDefault="00EF2237"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8</w:t>
      </w:r>
      <w:r w:rsidR="00C51761" w:rsidRPr="00195F74">
        <w:rPr>
          <w:rFonts w:ascii="StobiSerif Regular" w:eastAsia="TimesNewRoman" w:hAnsi="StobiSerif Regular"/>
          <w:sz w:val="22"/>
          <w:szCs w:val="22"/>
          <w:lang w:bidi="hi-IN"/>
        </w:rPr>
        <w:t xml:space="preserve">) го проверува и потврдува спроведувањето на </w:t>
      </w:r>
      <w:r w:rsidR="005606CB" w:rsidRPr="00195F74">
        <w:rPr>
          <w:rFonts w:ascii="StobiSerif Regular" w:eastAsia="TimesNewRoman" w:hAnsi="StobiSerif Regular"/>
          <w:sz w:val="22"/>
          <w:szCs w:val="22"/>
          <w:lang w:bidi="hi-IN"/>
        </w:rPr>
        <w:t xml:space="preserve">стручниот </w:t>
      </w:r>
      <w:r w:rsidR="00C51761" w:rsidRPr="00195F74">
        <w:rPr>
          <w:rFonts w:ascii="StobiSerif Regular" w:eastAsia="TimesNewRoman" w:hAnsi="StobiSerif Regular"/>
          <w:sz w:val="22"/>
          <w:szCs w:val="22"/>
          <w:lang w:bidi="hi-IN"/>
        </w:rPr>
        <w:t>испит</w:t>
      </w:r>
      <w:r w:rsidR="00B411BF" w:rsidRPr="00195F74">
        <w:rPr>
          <w:rFonts w:ascii="StobiSerif Regular" w:eastAsia="TimesNewRoman" w:hAnsi="StobiSerif Regular"/>
          <w:sz w:val="22"/>
          <w:szCs w:val="22"/>
          <w:lang w:bidi="hi-IN"/>
        </w:rPr>
        <w:t xml:space="preserve"> за ревизија</w:t>
      </w:r>
      <w:r w:rsidR="001B281C" w:rsidRPr="00195F74">
        <w:rPr>
          <w:rFonts w:ascii="StobiSerif Regular" w:eastAsia="TimesNewRoman" w:hAnsi="StobiSerif Regular"/>
          <w:sz w:val="22"/>
          <w:szCs w:val="22"/>
          <w:lang w:bidi="hi-IN"/>
        </w:rPr>
        <w:t>;</w:t>
      </w:r>
      <w:r w:rsidR="00B411BF" w:rsidRPr="00195F74">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 xml:space="preserve"> </w:t>
      </w:r>
    </w:p>
    <w:p w14:paraId="0100F7D6" w14:textId="1D93746B" w:rsidR="00C51761" w:rsidRPr="00195F74" w:rsidRDefault="00EF2237"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9</w:t>
      </w:r>
      <w:r w:rsidR="00C51761" w:rsidRPr="00195F74">
        <w:rPr>
          <w:rFonts w:ascii="StobiSerif Regular" w:eastAsia="TimesNewRoman" w:hAnsi="StobiSerif Regular"/>
          <w:sz w:val="22"/>
          <w:szCs w:val="22"/>
          <w:lang w:bidi="hi-IN"/>
        </w:rPr>
        <w:t>) го проверува и потврдува спроведувањето на континуирано професионално усовршување од страна на Институтот на овластени ревизори на Република Северна Македонија согласно  овој закон;</w:t>
      </w:r>
    </w:p>
    <w:p w14:paraId="22619396" w14:textId="1B7F2C11" w:rsidR="00CB2AD8" w:rsidRPr="00195F74" w:rsidRDefault="007E6689" w:rsidP="007E6689">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10) го проверува и потврдува спроведувањето на посебниот испит за овластен ревизор;</w:t>
      </w:r>
    </w:p>
    <w:p w14:paraId="4B14A88B" w14:textId="337666E5" w:rsidR="004904F1" w:rsidRPr="001A380D" w:rsidRDefault="007E6689" w:rsidP="001A380D">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11</w:t>
      </w:r>
      <w:r w:rsidR="00C51761" w:rsidRPr="00195F74">
        <w:rPr>
          <w:rFonts w:ascii="StobiSerif Regular" w:eastAsia="TimesNewRoman" w:hAnsi="StobiSerif Regular"/>
          <w:sz w:val="22"/>
          <w:szCs w:val="22"/>
          <w:lang w:bidi="hi-IN"/>
        </w:rPr>
        <w:t xml:space="preserve">) ја проверува и потврдува постапката што ја спроведува Институтот на овластени ревизори на Република Северна Македонија за признавање на </w:t>
      </w:r>
      <w:r w:rsidR="009D4E8B">
        <w:rPr>
          <w:rFonts w:ascii="StobiSerif Regular" w:eastAsia="TimesNewRoman" w:hAnsi="StobiSerif Regular"/>
          <w:sz w:val="22"/>
          <w:szCs w:val="22"/>
          <w:lang w:bidi="hi-IN"/>
        </w:rPr>
        <w:t>стручен испит за ревизија од</w:t>
      </w:r>
      <w:r w:rsidR="00C51761" w:rsidRPr="00195F74">
        <w:rPr>
          <w:rFonts w:ascii="StobiSerif Regular" w:eastAsia="TimesNewRoman" w:hAnsi="StobiSerif Regular"/>
          <w:sz w:val="22"/>
          <w:szCs w:val="22"/>
          <w:lang w:bidi="hi-IN"/>
        </w:rPr>
        <w:t xml:space="preserve"> странство согласно  овој закон;</w:t>
      </w:r>
    </w:p>
    <w:p w14:paraId="68FE72A7" w14:textId="4AAD86E0" w:rsidR="00C51761" w:rsidRDefault="007E6689" w:rsidP="00C51761">
      <w:pPr>
        <w:ind w:firstLine="720"/>
        <w:jc w:val="both"/>
        <w:rPr>
          <w:rFonts w:ascii="StobiSerif Regular" w:eastAsia="TimesNewRoman" w:hAnsi="StobiSerif Regular"/>
          <w:sz w:val="22"/>
          <w:szCs w:val="22"/>
          <w:lang w:bidi="hi-IN"/>
        </w:rPr>
      </w:pPr>
      <w:r w:rsidRPr="00FF22AC">
        <w:rPr>
          <w:rFonts w:ascii="StobiSerif Regular" w:eastAsia="TimesNewRoman" w:hAnsi="StobiSerif Regular"/>
          <w:sz w:val="22"/>
          <w:szCs w:val="22"/>
          <w:lang w:bidi="hi-IN"/>
        </w:rPr>
        <w:t>12</w:t>
      </w:r>
      <w:r w:rsidR="00C51761" w:rsidRPr="00195F74">
        <w:rPr>
          <w:rFonts w:ascii="StobiSerif Regular" w:eastAsia="TimesNewRoman" w:hAnsi="StobiSerif Regular"/>
          <w:sz w:val="22"/>
          <w:szCs w:val="22"/>
          <w:lang w:bidi="hi-IN"/>
        </w:rPr>
        <w:t xml:space="preserve">) му дава </w:t>
      </w:r>
      <w:r w:rsidR="00CD15CB">
        <w:rPr>
          <w:rFonts w:ascii="StobiSerif Regular" w:eastAsia="TimesNewRoman" w:hAnsi="StobiSerif Regular"/>
          <w:sz w:val="22"/>
          <w:szCs w:val="22"/>
          <w:lang w:bidi="hi-IN"/>
        </w:rPr>
        <w:t>насоки</w:t>
      </w:r>
      <w:r w:rsidR="00C51761" w:rsidRPr="00195F74">
        <w:rPr>
          <w:rFonts w:ascii="StobiSerif Regular" w:eastAsia="TimesNewRoman" w:hAnsi="StobiSerif Regular"/>
          <w:sz w:val="22"/>
          <w:szCs w:val="22"/>
          <w:lang w:bidi="hi-IN"/>
        </w:rPr>
        <w:t xml:space="preserve"> на Институтот на овластени ревизори на Република Северна Македонија при несоодветно извршување на неговите овластувања и надлежности  </w:t>
      </w:r>
      <w:r w:rsidR="00292C14">
        <w:rPr>
          <w:rFonts w:ascii="StobiSerif Regular" w:eastAsia="TimesNewRoman" w:hAnsi="StobiSerif Regular"/>
          <w:sz w:val="22"/>
          <w:szCs w:val="22"/>
          <w:lang w:bidi="hi-IN"/>
        </w:rPr>
        <w:t xml:space="preserve">утврдени согласно </w:t>
      </w:r>
      <w:r w:rsidR="00C51761" w:rsidRPr="00195F74">
        <w:rPr>
          <w:rFonts w:ascii="StobiSerif Regular" w:eastAsia="TimesNewRoman" w:hAnsi="StobiSerif Regular"/>
          <w:sz w:val="22"/>
          <w:szCs w:val="22"/>
          <w:lang w:bidi="hi-IN"/>
        </w:rPr>
        <w:t xml:space="preserve"> овој закон;</w:t>
      </w:r>
    </w:p>
    <w:p w14:paraId="6041E694" w14:textId="2A2855E0" w:rsidR="000E4D96" w:rsidRPr="000E4D96" w:rsidRDefault="000E4D96"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val="en-US" w:bidi="hi-IN"/>
        </w:rPr>
        <w:t xml:space="preserve">13) </w:t>
      </w:r>
      <w:r>
        <w:rPr>
          <w:rFonts w:ascii="StobiSerif Regular" w:eastAsia="TimesNewRoman" w:hAnsi="StobiSerif Regular"/>
          <w:sz w:val="22"/>
          <w:szCs w:val="22"/>
          <w:lang w:bidi="hi-IN"/>
        </w:rPr>
        <w:t>води регистар на правни лица од јавен интерес;</w:t>
      </w:r>
    </w:p>
    <w:p w14:paraId="7144D19C" w14:textId="7E1C2174" w:rsidR="002A0B3F" w:rsidRPr="002A0B3F" w:rsidRDefault="000E4D96"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14</w:t>
      </w:r>
      <w:r w:rsidR="002A0B3F">
        <w:rPr>
          <w:rFonts w:ascii="StobiSerif Regular" w:eastAsia="TimesNewRoman" w:hAnsi="StobiSerif Regular"/>
          <w:sz w:val="22"/>
          <w:szCs w:val="22"/>
          <w:lang w:val="en-US" w:bidi="hi-IN"/>
        </w:rPr>
        <w:t xml:space="preserve">) </w:t>
      </w:r>
      <w:r w:rsidR="002A0B3F">
        <w:rPr>
          <w:rFonts w:ascii="StobiSerif Regular" w:eastAsia="TimesNewRoman" w:hAnsi="StobiSerif Regular"/>
          <w:sz w:val="22"/>
          <w:szCs w:val="22"/>
          <w:lang w:bidi="hi-IN"/>
        </w:rPr>
        <w:t>ги оценува активностите на одборите за ревизија на правните лица од јавен интерес и ја потврдува нивната усогласеност со одредбите од овој закон;</w:t>
      </w:r>
    </w:p>
    <w:p w14:paraId="4F934E3B" w14:textId="183C566E" w:rsidR="00C60B98" w:rsidRPr="00195F74" w:rsidRDefault="004904F1" w:rsidP="001B281C">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1</w:t>
      </w:r>
      <w:r w:rsidR="000E4D96">
        <w:rPr>
          <w:rFonts w:ascii="StobiSerif Regular" w:eastAsia="TimesNewRoman" w:hAnsi="StobiSerif Regular"/>
          <w:sz w:val="22"/>
          <w:szCs w:val="22"/>
          <w:lang w:bidi="hi-IN"/>
        </w:rPr>
        <w:t>5</w:t>
      </w:r>
      <w:r w:rsidR="00C51761" w:rsidRPr="00195F74">
        <w:rPr>
          <w:rFonts w:ascii="StobiSerif Regular" w:eastAsia="TimesNewRoman" w:hAnsi="StobiSerif Regular"/>
          <w:sz w:val="22"/>
          <w:szCs w:val="22"/>
          <w:lang w:bidi="hi-IN"/>
        </w:rPr>
        <w:t xml:space="preserve">) </w:t>
      </w:r>
      <w:r w:rsidR="00C60B98" w:rsidRPr="00195F74">
        <w:rPr>
          <w:rFonts w:ascii="StobiSerif Regular" w:eastAsia="TimesNewRoman" w:hAnsi="StobiSerif Regular"/>
          <w:sz w:val="22"/>
          <w:szCs w:val="22"/>
          <w:lang w:bidi="hi-IN"/>
        </w:rPr>
        <w:t xml:space="preserve">донесува </w:t>
      </w:r>
      <w:r w:rsidR="00C00B2C" w:rsidRPr="00195F74">
        <w:rPr>
          <w:rFonts w:ascii="StobiSerif Regular" w:eastAsia="TimesNewRoman" w:hAnsi="StobiSerif Regular"/>
          <w:sz w:val="22"/>
          <w:szCs w:val="22"/>
          <w:lang w:bidi="hi-IN"/>
        </w:rPr>
        <w:t xml:space="preserve">акти согласно овој и друг закон и </w:t>
      </w:r>
    </w:p>
    <w:p w14:paraId="2713522A" w14:textId="5DCC7407" w:rsidR="00C51761" w:rsidRPr="00195F74" w:rsidRDefault="004904F1"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1</w:t>
      </w:r>
      <w:r w:rsidR="000E4D96">
        <w:rPr>
          <w:rFonts w:ascii="StobiSerif Regular" w:eastAsia="TimesNewRoman" w:hAnsi="StobiSerif Regular"/>
          <w:sz w:val="22"/>
          <w:szCs w:val="22"/>
          <w:lang w:bidi="hi-IN"/>
        </w:rPr>
        <w:t>6</w:t>
      </w:r>
      <w:r w:rsidR="00C51761" w:rsidRPr="00195F74">
        <w:rPr>
          <w:rFonts w:ascii="StobiSerif Regular" w:eastAsia="TimesNewRoman" w:hAnsi="StobiSerif Regular"/>
          <w:sz w:val="22"/>
          <w:szCs w:val="22"/>
          <w:lang w:bidi="hi-IN"/>
        </w:rPr>
        <w:t xml:space="preserve">) </w:t>
      </w:r>
      <w:r w:rsidR="00787C66" w:rsidRPr="00195F74">
        <w:rPr>
          <w:rFonts w:ascii="StobiSerif Regular" w:eastAsia="TimesNewRoman" w:hAnsi="StobiSerif Regular"/>
          <w:sz w:val="22"/>
          <w:szCs w:val="22"/>
          <w:lang w:bidi="hi-IN"/>
        </w:rPr>
        <w:t>врши други работи согласно овој закон</w:t>
      </w:r>
      <w:r w:rsidR="001B281C" w:rsidRPr="00195F74">
        <w:rPr>
          <w:rFonts w:ascii="StobiSerif Regular" w:eastAsia="TimesNewRoman" w:hAnsi="StobiSerif Regular"/>
          <w:sz w:val="22"/>
          <w:szCs w:val="22"/>
          <w:lang w:bidi="hi-IN"/>
        </w:rPr>
        <w:t>.</w:t>
      </w:r>
      <w:r w:rsidR="005606CB" w:rsidRPr="00195F74">
        <w:rPr>
          <w:rFonts w:ascii="StobiSerif Regular" w:eastAsia="TimesNewRoman" w:hAnsi="StobiSerif Regular"/>
          <w:sz w:val="22"/>
          <w:szCs w:val="22"/>
          <w:lang w:bidi="hi-IN"/>
        </w:rPr>
        <w:t xml:space="preserve"> </w:t>
      </w:r>
    </w:p>
    <w:p w14:paraId="11EA556D" w14:textId="62B9FFC2" w:rsidR="00700C88" w:rsidRPr="00195F74" w:rsidRDefault="00700C88" w:rsidP="00A2713D">
      <w:pPr>
        <w:rPr>
          <w:rFonts w:ascii="StobiSerif Regular" w:hAnsi="StobiSerif Regular"/>
          <w:sz w:val="22"/>
          <w:szCs w:val="22"/>
        </w:rPr>
      </w:pPr>
    </w:p>
    <w:p w14:paraId="44FB7DB7" w14:textId="218BBF9C" w:rsidR="00C51761" w:rsidRPr="00195F74" w:rsidRDefault="00C51761">
      <w:pPr>
        <w:jc w:val="center"/>
        <w:rPr>
          <w:rFonts w:ascii="StobiSerif Regular" w:hAnsi="StobiSerif Regular"/>
          <w:sz w:val="22"/>
          <w:szCs w:val="22"/>
        </w:rPr>
      </w:pPr>
      <w:r w:rsidRPr="00195F74">
        <w:rPr>
          <w:rFonts w:ascii="StobiSerif Regular" w:hAnsi="StobiSerif Regular"/>
          <w:sz w:val="22"/>
          <w:szCs w:val="22"/>
        </w:rPr>
        <w:t xml:space="preserve">Следење на квалитетот </w:t>
      </w:r>
      <w:r w:rsidR="002F12E1" w:rsidRPr="00195F74">
        <w:rPr>
          <w:rFonts w:ascii="StobiSerif Regular" w:hAnsi="StobiSerif Regular"/>
          <w:sz w:val="22"/>
          <w:szCs w:val="22"/>
        </w:rPr>
        <w:t>на услуги за ревизија</w:t>
      </w:r>
    </w:p>
    <w:p w14:paraId="124A27DD" w14:textId="77777777" w:rsidR="003B4A4F" w:rsidRPr="00195F74" w:rsidRDefault="003B4A4F" w:rsidP="00C51761">
      <w:pPr>
        <w:jc w:val="center"/>
        <w:rPr>
          <w:rFonts w:ascii="StobiSerif Regular" w:hAnsi="StobiSerif Regular"/>
          <w:sz w:val="22"/>
          <w:szCs w:val="22"/>
        </w:rPr>
      </w:pPr>
    </w:p>
    <w:p w14:paraId="274A7CB5" w14:textId="6621894D" w:rsidR="00E8651E" w:rsidRPr="00195F74" w:rsidRDefault="00C51761" w:rsidP="003B4A4F">
      <w:pPr>
        <w:jc w:val="center"/>
        <w:rPr>
          <w:rFonts w:ascii="StobiSerif Regular" w:hAnsi="StobiSerif Regular"/>
          <w:sz w:val="22"/>
          <w:szCs w:val="22"/>
        </w:rPr>
      </w:pPr>
      <w:r w:rsidRPr="00195F74">
        <w:rPr>
          <w:rFonts w:ascii="StobiSerif Regular" w:hAnsi="StobiSerif Regular"/>
          <w:sz w:val="22"/>
          <w:szCs w:val="22"/>
        </w:rPr>
        <w:t xml:space="preserve">Член </w:t>
      </w:r>
      <w:r w:rsidR="004744BD" w:rsidRPr="00195F74">
        <w:rPr>
          <w:rFonts w:ascii="StobiSerif Regular" w:hAnsi="StobiSerif Regular"/>
          <w:sz w:val="22"/>
          <w:szCs w:val="22"/>
        </w:rPr>
        <w:t xml:space="preserve">10  </w:t>
      </w:r>
    </w:p>
    <w:p w14:paraId="09BA5B87" w14:textId="61365B93"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(1)</w:t>
      </w:r>
      <w:r w:rsidR="001B281C" w:rsidRPr="00195F74">
        <w:rPr>
          <w:rFonts w:ascii="StobiSerif Regular" w:hAnsi="StobiSerif Regular"/>
          <w:sz w:val="22"/>
          <w:szCs w:val="22"/>
        </w:rPr>
        <w:t xml:space="preserve"> </w:t>
      </w:r>
      <w:r w:rsidRPr="00195F74">
        <w:rPr>
          <w:rFonts w:ascii="StobiSerif Regular" w:hAnsi="StobiSerif Regular"/>
          <w:sz w:val="22"/>
          <w:szCs w:val="22"/>
        </w:rPr>
        <w:t>Комисијата континуирано го следи развојот на пазарот на услуги за ревизија</w:t>
      </w:r>
      <w:r w:rsidR="007E3AF9" w:rsidRPr="00195F74">
        <w:rPr>
          <w:rFonts w:ascii="StobiSerif Regular" w:hAnsi="StobiSerif Regular"/>
          <w:sz w:val="22"/>
          <w:szCs w:val="22"/>
        </w:rPr>
        <w:t xml:space="preserve"> при што особено врши оценка на:</w:t>
      </w:r>
    </w:p>
    <w:p w14:paraId="75FFF397" w14:textId="2DD1F71D"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1) ризиците кои произлегуваат од пропусти поврзани со квалитетот на друштвото за ревизија, вклучувајќи ги систематските недостатоци во рамки на мрежата на друштва за ревизија кои можат да предизвикаат:</w:t>
      </w:r>
    </w:p>
    <w:p w14:paraId="7730E043" w14:textId="3271EC1E"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престанок  на секое друштво за ревизија;</w:t>
      </w:r>
    </w:p>
    <w:p w14:paraId="291866A6" w14:textId="468D10DF"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-прекин или нарушување на давањето на услуги на законската ревизија во еден или повеќе сектори;</w:t>
      </w:r>
    </w:p>
    <w:p w14:paraId="2826AEF8" w14:textId="5D5680CD"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-натамошна акумулација на ризик за пропусти во ревизијата и</w:t>
      </w:r>
    </w:p>
    <w:p w14:paraId="6F133090" w14:textId="7D7CD1B8"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-влијание врз целокупната стабилност на финансискиот сектор.</w:t>
      </w:r>
    </w:p>
    <w:p w14:paraId="4E3B07A9" w14:textId="77777777"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2) нивоата на пазарна концентрација, вклучително и во поединечни сектори;</w:t>
      </w:r>
    </w:p>
    <w:p w14:paraId="49A1C845" w14:textId="77777777"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3) работата на одборите за ревизија и</w:t>
      </w:r>
    </w:p>
    <w:p w14:paraId="5E8CCBCB" w14:textId="77777777"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4) потребата од донесување на мерки за намалување на ризиците од точката 1) на овој став.</w:t>
      </w:r>
    </w:p>
    <w:p w14:paraId="0983C02B" w14:textId="0942858A"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EF4F83" w:rsidRPr="00195F74">
        <w:rPr>
          <w:rFonts w:ascii="StobiSerif Regular" w:eastAsia="TimesNewRoman" w:hAnsi="StobiSerif Regular"/>
          <w:sz w:val="22"/>
          <w:szCs w:val="22"/>
        </w:rPr>
        <w:t>2</w:t>
      </w:r>
      <w:r w:rsidRPr="00195F74">
        <w:rPr>
          <w:rFonts w:ascii="StobiSerif Regular" w:eastAsia="TimesNewRoman" w:hAnsi="StobiSerif Regular"/>
          <w:sz w:val="22"/>
          <w:szCs w:val="22"/>
        </w:rPr>
        <w:t xml:space="preserve">) Комисијата </w:t>
      </w:r>
      <w:r w:rsidR="00F42765">
        <w:rPr>
          <w:rFonts w:ascii="StobiSerif Regular" w:eastAsia="TimesNewRoman" w:hAnsi="StobiSerif Regular"/>
          <w:sz w:val="22"/>
          <w:szCs w:val="22"/>
        </w:rPr>
        <w:t xml:space="preserve">поблиску </w:t>
      </w:r>
      <w:r w:rsidRPr="00195F74">
        <w:rPr>
          <w:rFonts w:ascii="StobiSerif Regular" w:eastAsia="TimesNewRoman" w:hAnsi="StobiSerif Regular"/>
          <w:sz w:val="22"/>
          <w:szCs w:val="22"/>
        </w:rPr>
        <w:t xml:space="preserve">го </w:t>
      </w:r>
      <w:r w:rsidR="00F42765">
        <w:rPr>
          <w:rFonts w:ascii="StobiSerif Regular" w:eastAsia="TimesNewRoman" w:hAnsi="StobiSerif Regular"/>
          <w:sz w:val="22"/>
          <w:szCs w:val="22"/>
        </w:rPr>
        <w:t>пропишува</w:t>
      </w:r>
      <w:r w:rsidR="00F42765"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начинот на следење на пазарот на услуги за ревизија од став (1) на овој член.</w:t>
      </w:r>
    </w:p>
    <w:p w14:paraId="58ED1E62" w14:textId="14C2875F" w:rsidR="00317216" w:rsidRPr="00195F74" w:rsidRDefault="00317216" w:rsidP="005B0432">
      <w:pPr>
        <w:rPr>
          <w:rFonts w:ascii="StobiSerif Regular" w:eastAsia="TimesNewRoman" w:hAnsi="StobiSerif Regular"/>
          <w:sz w:val="22"/>
          <w:szCs w:val="22"/>
        </w:rPr>
      </w:pPr>
    </w:p>
    <w:p w14:paraId="2CD36729" w14:textId="1539793F"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Јавност во работата на Комисијата</w:t>
      </w:r>
    </w:p>
    <w:p w14:paraId="78757771" w14:textId="77777777" w:rsidR="003B4A4F" w:rsidRPr="00195F74" w:rsidRDefault="003B4A4F" w:rsidP="00C51761">
      <w:pPr>
        <w:jc w:val="center"/>
        <w:rPr>
          <w:rFonts w:ascii="StobiSerif Regular" w:eastAsia="TimesNewRoman" w:hAnsi="StobiSerif Regular"/>
          <w:sz w:val="22"/>
          <w:szCs w:val="22"/>
        </w:rPr>
      </w:pPr>
    </w:p>
    <w:p w14:paraId="0BE5D7F7" w14:textId="206875CB" w:rsidR="00700C88"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 xml:space="preserve">11 </w:t>
      </w:r>
    </w:p>
    <w:p w14:paraId="304A60E5" w14:textId="2CA1112C" w:rsidR="004A4F28" w:rsidRPr="00195F74" w:rsidRDefault="004A4F28" w:rsidP="004A4F28">
      <w:pPr>
        <w:pStyle w:val="ListParagraph"/>
        <w:numPr>
          <w:ilvl w:val="0"/>
          <w:numId w:val="33"/>
        </w:num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Работата на Комисијата е јавна.</w:t>
      </w:r>
    </w:p>
    <w:p w14:paraId="3C321221" w14:textId="77777777" w:rsidR="004A4F28" w:rsidRPr="00195F74" w:rsidRDefault="00C51761" w:rsidP="004A4F28">
      <w:pPr>
        <w:pStyle w:val="ListParagraph"/>
        <w:numPr>
          <w:ilvl w:val="0"/>
          <w:numId w:val="33"/>
        </w:num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rPr>
        <w:t>Комисијата донесува</w:t>
      </w:r>
      <w:r w:rsidR="004A4F28" w:rsidRPr="00195F74">
        <w:rPr>
          <w:rFonts w:ascii="StobiSerif Regular" w:eastAsia="TimesNewRoman" w:hAnsi="StobiSerif Regular"/>
          <w:sz w:val="22"/>
          <w:szCs w:val="22"/>
        </w:rPr>
        <w:t>:</w:t>
      </w:r>
    </w:p>
    <w:p w14:paraId="32CC2777" w14:textId="5809A5A5" w:rsidR="004A4F28" w:rsidRPr="00195F74" w:rsidRDefault="008B6146" w:rsidP="004A4F28">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w:t>
      </w:r>
      <w:r w:rsidR="00C51761" w:rsidRPr="00195F74">
        <w:rPr>
          <w:rFonts w:ascii="StobiSerif Regular" w:eastAsia="TimesNewRoman" w:hAnsi="StobiSerif Regular"/>
          <w:sz w:val="22"/>
          <w:szCs w:val="22"/>
        </w:rPr>
        <w:t>годишна програма за работа</w:t>
      </w:r>
      <w:r w:rsidR="00BF3559" w:rsidRPr="00195F74">
        <w:rPr>
          <w:rFonts w:ascii="StobiSerif Regular" w:eastAsia="TimesNewRoman" w:hAnsi="StobiSerif Regular"/>
          <w:sz w:val="22"/>
          <w:szCs w:val="22"/>
        </w:rPr>
        <w:t xml:space="preserve"> и финансиски план</w:t>
      </w:r>
      <w:r w:rsidR="00C51761" w:rsidRPr="00195F74">
        <w:rPr>
          <w:rFonts w:ascii="StobiSerif Regular" w:eastAsia="TimesNewRoman" w:hAnsi="StobiSerif Regular"/>
          <w:sz w:val="22"/>
          <w:szCs w:val="22"/>
        </w:rPr>
        <w:t xml:space="preserve">, </w:t>
      </w:r>
      <w:r w:rsidR="004A4F28" w:rsidRPr="00195F74">
        <w:rPr>
          <w:rFonts w:ascii="StobiSerif Regular" w:eastAsia="TimesNewRoman" w:hAnsi="StobiSerif Regular"/>
          <w:sz w:val="22"/>
          <w:szCs w:val="22"/>
        </w:rPr>
        <w:t>во в</w:t>
      </w:r>
      <w:r w:rsidR="00EF4F83" w:rsidRPr="00195F74">
        <w:rPr>
          <w:rFonts w:ascii="StobiSerif Regular" w:eastAsia="TimesNewRoman" w:hAnsi="StobiSerif Regular"/>
          <w:sz w:val="22"/>
          <w:szCs w:val="22"/>
        </w:rPr>
        <w:t xml:space="preserve">рска со надлежностите од член </w:t>
      </w:r>
      <w:r w:rsidR="00172CD9">
        <w:rPr>
          <w:rFonts w:ascii="StobiSerif Regular" w:eastAsia="TimesNewRoman" w:hAnsi="StobiSerif Regular"/>
          <w:sz w:val="22"/>
          <w:szCs w:val="22"/>
        </w:rPr>
        <w:t>9</w:t>
      </w:r>
      <w:r w:rsidR="004A4F28" w:rsidRPr="00195F74">
        <w:rPr>
          <w:rFonts w:ascii="StobiSerif Regular" w:eastAsia="TimesNewRoman" w:hAnsi="StobiSerif Regular"/>
          <w:sz w:val="22"/>
          <w:szCs w:val="22"/>
        </w:rPr>
        <w:t xml:space="preserve"> од овој закон;</w:t>
      </w:r>
    </w:p>
    <w:p w14:paraId="3493D2B2" w14:textId="052492B9" w:rsidR="004A4F28" w:rsidRPr="00195F74" w:rsidRDefault="008B6146" w:rsidP="004A4F28">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w:t>
      </w:r>
      <w:r w:rsidR="008474B8">
        <w:rPr>
          <w:rFonts w:ascii="StobiSerif Regular" w:eastAsia="TimesNewRoman" w:hAnsi="StobiSerif Regular"/>
          <w:sz w:val="22"/>
          <w:szCs w:val="22"/>
          <w:lang w:val="en-US"/>
        </w:rPr>
        <w:t xml:space="preserve"> </w:t>
      </w:r>
      <w:r w:rsidR="00C51761" w:rsidRPr="00195F74">
        <w:rPr>
          <w:rFonts w:ascii="StobiSerif Regular" w:eastAsia="TimesNewRoman" w:hAnsi="StobiSerif Regular"/>
          <w:sz w:val="22"/>
          <w:szCs w:val="22"/>
        </w:rPr>
        <w:t xml:space="preserve">годишен извештај за својата работа </w:t>
      </w:r>
      <w:r w:rsidR="004A4F28" w:rsidRPr="00195F74">
        <w:rPr>
          <w:rFonts w:ascii="StobiSerif Regular" w:eastAsia="TimesNewRoman" w:hAnsi="StobiSerif Regular"/>
          <w:sz w:val="22"/>
          <w:szCs w:val="22"/>
        </w:rPr>
        <w:t>во в</w:t>
      </w:r>
      <w:r w:rsidR="00EF4F83" w:rsidRPr="00195F74">
        <w:rPr>
          <w:rFonts w:ascii="StobiSerif Regular" w:eastAsia="TimesNewRoman" w:hAnsi="StobiSerif Regular"/>
          <w:sz w:val="22"/>
          <w:szCs w:val="22"/>
        </w:rPr>
        <w:t xml:space="preserve">рска со надлежностите од член </w:t>
      </w:r>
      <w:r w:rsidR="007410DE" w:rsidRPr="00195F74">
        <w:rPr>
          <w:rFonts w:ascii="StobiSerif Regular" w:eastAsia="TimesNewRoman" w:hAnsi="StobiSerif Regular"/>
          <w:sz w:val="22"/>
          <w:szCs w:val="22"/>
          <w:lang w:val="en-US"/>
        </w:rPr>
        <w:t xml:space="preserve">9 </w:t>
      </w:r>
      <w:r w:rsidR="004A4F28" w:rsidRPr="00195F74">
        <w:rPr>
          <w:rFonts w:ascii="StobiSerif Regular" w:eastAsia="TimesNewRoman" w:hAnsi="StobiSerif Regular"/>
          <w:sz w:val="22"/>
          <w:szCs w:val="22"/>
        </w:rPr>
        <w:t>од овој закон и</w:t>
      </w:r>
    </w:p>
    <w:p w14:paraId="583B7A9E" w14:textId="671D6645" w:rsidR="00FF2984" w:rsidRPr="00195F74" w:rsidRDefault="00BF3559" w:rsidP="004A4F28">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3) </w:t>
      </w:r>
      <w:r w:rsidR="00C51761" w:rsidRPr="00195F74">
        <w:rPr>
          <w:rFonts w:ascii="StobiSerif Regular" w:eastAsia="TimesNewRoman" w:hAnsi="StobiSerif Regular"/>
          <w:sz w:val="22"/>
          <w:szCs w:val="22"/>
        </w:rPr>
        <w:t xml:space="preserve">годишен извештај со збирни информации за </w:t>
      </w:r>
      <w:r w:rsidR="004A4F28" w:rsidRPr="00195F74">
        <w:rPr>
          <w:rFonts w:ascii="StobiSerif Regular" w:eastAsia="TimesNewRoman" w:hAnsi="StobiSerif Regular"/>
          <w:sz w:val="22"/>
          <w:szCs w:val="22"/>
        </w:rPr>
        <w:t xml:space="preserve">резултатите од </w:t>
      </w:r>
      <w:r w:rsidR="00BD53AB" w:rsidRPr="00195F74">
        <w:rPr>
          <w:rFonts w:ascii="StobiSerif Regular" w:eastAsia="TimesNewRoman" w:hAnsi="StobiSerif Regular"/>
          <w:sz w:val="22"/>
          <w:szCs w:val="22"/>
        </w:rPr>
        <w:t xml:space="preserve">спроведениот </w:t>
      </w:r>
      <w:r w:rsidR="004A4F28" w:rsidRPr="00195F74">
        <w:rPr>
          <w:rFonts w:ascii="StobiSerif Regular" w:eastAsia="TimesNewRoman" w:hAnsi="StobiSerif Regular"/>
          <w:sz w:val="22"/>
          <w:szCs w:val="22"/>
        </w:rPr>
        <w:t>надзор над квалитетот и законитоста на ревизијата</w:t>
      </w:r>
      <w:r w:rsidR="000724AB" w:rsidRPr="00195F74">
        <w:rPr>
          <w:rFonts w:ascii="StobiSerif Regular" w:eastAsia="TimesNewRoman" w:hAnsi="StobiSerif Regular"/>
          <w:sz w:val="22"/>
          <w:szCs w:val="22"/>
        </w:rPr>
        <w:t xml:space="preserve"> согласно </w:t>
      </w:r>
      <w:r w:rsidR="00BD53AB" w:rsidRPr="00195F74">
        <w:rPr>
          <w:rFonts w:ascii="StobiSerif Regular" w:eastAsia="TimesNewRoman" w:hAnsi="StobiSerif Regular"/>
          <w:sz w:val="22"/>
          <w:szCs w:val="22"/>
        </w:rPr>
        <w:t>овој закон</w:t>
      </w:r>
      <w:r w:rsidR="003C7BD1" w:rsidRPr="00195F74">
        <w:rPr>
          <w:rFonts w:ascii="StobiSerif Regular" w:eastAsia="TimesNewRoman" w:hAnsi="StobiSerif Regular"/>
          <w:sz w:val="22"/>
          <w:szCs w:val="22"/>
        </w:rPr>
        <w:t>.</w:t>
      </w:r>
      <w:r w:rsidR="00FF2984" w:rsidRPr="00195F74">
        <w:rPr>
          <w:rFonts w:ascii="StobiSerif Regular" w:eastAsia="TimesNewRoman" w:hAnsi="StobiSerif Regular"/>
          <w:sz w:val="22"/>
          <w:szCs w:val="22"/>
        </w:rPr>
        <w:t xml:space="preserve"> </w:t>
      </w:r>
    </w:p>
    <w:p w14:paraId="0D769320" w14:textId="6DE96591" w:rsidR="00F206B5" w:rsidRPr="00195F74" w:rsidRDefault="003C7BD1" w:rsidP="00F206B5">
      <w:pPr>
        <w:ind w:firstLine="720"/>
        <w:jc w:val="both"/>
        <w:rPr>
          <w:rFonts w:ascii="StobiSerif Regular" w:eastAsia="TimesNewRoman" w:hAnsi="StobiSerif Regular"/>
          <w:sz w:val="22"/>
          <w:szCs w:val="22"/>
        </w:rPr>
      </w:pPr>
      <w:r w:rsidRPr="00195F74" w:rsidDel="003C7BD1">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3</w:t>
      </w:r>
      <w:r w:rsidR="00C51761" w:rsidRPr="00195F74">
        <w:rPr>
          <w:rFonts w:ascii="StobiSerif Regular" w:eastAsia="TimesNewRoman" w:hAnsi="StobiSerif Regular"/>
          <w:sz w:val="22"/>
          <w:szCs w:val="22"/>
        </w:rPr>
        <w:t>) Годишната програма за работа</w:t>
      </w:r>
      <w:r w:rsidR="00494F44" w:rsidRPr="00195F74">
        <w:rPr>
          <w:rFonts w:ascii="StobiSerif Regular" w:eastAsia="TimesNewRoman" w:hAnsi="StobiSerif Regular"/>
          <w:sz w:val="22"/>
          <w:szCs w:val="22"/>
        </w:rPr>
        <w:t xml:space="preserve"> и финансискиот план</w:t>
      </w:r>
      <w:r w:rsidR="00C51761" w:rsidRPr="00195F74">
        <w:rPr>
          <w:rFonts w:ascii="StobiSerif Regular" w:eastAsia="TimesNewRoman" w:hAnsi="StobiSerif Regular"/>
          <w:sz w:val="22"/>
          <w:szCs w:val="22"/>
        </w:rPr>
        <w:t xml:space="preserve"> </w:t>
      </w:r>
      <w:r w:rsidR="00F206B5" w:rsidRPr="00195F74">
        <w:rPr>
          <w:rFonts w:ascii="StobiSerif Regular" w:eastAsia="TimesNewRoman" w:hAnsi="StobiSerif Regular"/>
          <w:sz w:val="22"/>
          <w:szCs w:val="22"/>
        </w:rPr>
        <w:t>од став (2)</w:t>
      </w:r>
      <w:r w:rsidR="00F85BD2" w:rsidRPr="00195F74">
        <w:rPr>
          <w:rFonts w:ascii="StobiSerif Regular" w:eastAsia="TimesNewRoman" w:hAnsi="StobiSerif Regular"/>
          <w:sz w:val="22"/>
          <w:szCs w:val="22"/>
        </w:rPr>
        <w:t xml:space="preserve"> точка</w:t>
      </w:r>
      <w:r w:rsidR="002A60CD" w:rsidRPr="00195F74">
        <w:rPr>
          <w:rFonts w:ascii="StobiSerif Regular" w:eastAsia="TimesNewRoman" w:hAnsi="StobiSerif Regular"/>
          <w:sz w:val="22"/>
          <w:szCs w:val="22"/>
        </w:rPr>
        <w:t xml:space="preserve"> 1)</w:t>
      </w:r>
      <w:r w:rsidR="00F206B5" w:rsidRPr="00195F74">
        <w:rPr>
          <w:rFonts w:ascii="StobiSerif Regular" w:eastAsia="TimesNewRoman" w:hAnsi="StobiSerif Regular"/>
          <w:sz w:val="22"/>
          <w:szCs w:val="22"/>
        </w:rPr>
        <w:t xml:space="preserve"> на овој член </w:t>
      </w:r>
      <w:r w:rsidR="00C51761" w:rsidRPr="00195F74">
        <w:rPr>
          <w:rFonts w:ascii="StobiSerif Regular" w:eastAsia="TimesNewRoman" w:hAnsi="StobiSerif Regular"/>
          <w:sz w:val="22"/>
          <w:szCs w:val="22"/>
        </w:rPr>
        <w:t xml:space="preserve">особено содржи информации и податоци за резултатите кои Комисијата планира да ги оствари со спроведување на надлежностите согласно овој закон </w:t>
      </w:r>
      <w:r w:rsidR="00AA1FE5">
        <w:rPr>
          <w:rFonts w:ascii="StobiSerif Regular" w:eastAsia="TimesNewRoman" w:hAnsi="StobiSerif Regular"/>
          <w:sz w:val="22"/>
          <w:szCs w:val="22"/>
        </w:rPr>
        <w:t>во</w:t>
      </w:r>
      <w:r w:rsidR="00AA1FE5" w:rsidRPr="00195F74">
        <w:rPr>
          <w:rFonts w:ascii="StobiSerif Regular" w:eastAsia="TimesNewRoman" w:hAnsi="StobiSerif Regular"/>
          <w:sz w:val="22"/>
          <w:szCs w:val="22"/>
        </w:rPr>
        <w:t xml:space="preserve"> </w:t>
      </w:r>
      <w:r w:rsidR="00815240" w:rsidRPr="00195F74">
        <w:rPr>
          <w:rFonts w:ascii="StobiSerif Regular" w:eastAsia="TimesNewRoman" w:hAnsi="StobiSerif Regular"/>
          <w:sz w:val="22"/>
          <w:szCs w:val="22"/>
        </w:rPr>
        <w:t>наредна</w:t>
      </w:r>
      <w:r w:rsidR="00BF3559" w:rsidRPr="00195F74">
        <w:rPr>
          <w:rFonts w:ascii="StobiSerif Regular" w:eastAsia="TimesNewRoman" w:hAnsi="StobiSerif Regular"/>
          <w:sz w:val="22"/>
          <w:szCs w:val="22"/>
        </w:rPr>
        <w:t>та</w:t>
      </w:r>
      <w:r w:rsidR="00815240" w:rsidRPr="00195F74">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календарска година</w:t>
      </w:r>
      <w:r w:rsidR="00F206B5" w:rsidRPr="00195F74">
        <w:rPr>
          <w:rFonts w:ascii="StobiSerif Regular" w:eastAsia="TimesNewRoman" w:hAnsi="StobiSerif Regular"/>
          <w:sz w:val="22"/>
          <w:szCs w:val="22"/>
        </w:rPr>
        <w:t>.</w:t>
      </w:r>
      <w:r w:rsidR="00494F44" w:rsidRPr="00195F74">
        <w:rPr>
          <w:rFonts w:ascii="StobiSerif Regular" w:eastAsia="TimesNewRoman" w:hAnsi="StobiSerif Regular"/>
          <w:sz w:val="22"/>
          <w:szCs w:val="22"/>
        </w:rPr>
        <w:t xml:space="preserve"> Финансискиот план особено содржи податоци за планираните приходи и расходи на Комисијата по ставки, како и образложение на реализираните приходи и расходи во тековната година во однос на планираните приходи и расходи по ставки за наредната година.</w:t>
      </w:r>
    </w:p>
    <w:p w14:paraId="4DA13E17" w14:textId="03FE4B46" w:rsidR="00F206B5" w:rsidRPr="00195F74" w:rsidRDefault="00F206B5" w:rsidP="00F85BD2">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(4) Годишната програма за работа </w:t>
      </w:r>
      <w:r w:rsidR="00494F44" w:rsidRPr="00195F74">
        <w:rPr>
          <w:rFonts w:ascii="StobiSerif Regular" w:eastAsia="TimesNewRoman" w:hAnsi="StobiSerif Regular"/>
          <w:sz w:val="22"/>
          <w:szCs w:val="22"/>
        </w:rPr>
        <w:t xml:space="preserve">и финансискиот план </w:t>
      </w:r>
      <w:r w:rsidRPr="00195F74">
        <w:rPr>
          <w:rFonts w:ascii="StobiSerif Regular" w:eastAsia="TimesNewRoman" w:hAnsi="StobiSerif Regular"/>
          <w:sz w:val="22"/>
          <w:szCs w:val="22"/>
        </w:rPr>
        <w:t>од став (2)</w:t>
      </w:r>
      <w:r w:rsidR="0022137C" w:rsidRPr="00195F74">
        <w:rPr>
          <w:rFonts w:ascii="StobiSerif Regular" w:eastAsia="TimesNewRoman" w:hAnsi="StobiSerif Regular"/>
          <w:sz w:val="22"/>
          <w:szCs w:val="22"/>
          <w:lang w:val="en-US"/>
        </w:rPr>
        <w:t xml:space="preserve"> </w:t>
      </w:r>
      <w:r w:rsidR="0022137C" w:rsidRPr="00195F74">
        <w:rPr>
          <w:rFonts w:ascii="StobiSerif Regular" w:eastAsia="TimesNewRoman" w:hAnsi="StobiSerif Regular"/>
          <w:sz w:val="22"/>
          <w:szCs w:val="22"/>
        </w:rPr>
        <w:t xml:space="preserve">точка 1) </w:t>
      </w:r>
      <w:r w:rsidRPr="00195F74">
        <w:rPr>
          <w:rFonts w:ascii="StobiSerif Regular" w:eastAsia="TimesNewRoman" w:hAnsi="StobiSerif Regular"/>
          <w:sz w:val="22"/>
          <w:szCs w:val="22"/>
        </w:rPr>
        <w:t xml:space="preserve"> на овој член </w:t>
      </w:r>
      <w:r w:rsidR="00494F44" w:rsidRPr="00195F74">
        <w:rPr>
          <w:rFonts w:ascii="StobiSerif Regular" w:eastAsia="TimesNewRoman" w:hAnsi="StobiSerif Regular"/>
          <w:sz w:val="22"/>
          <w:szCs w:val="22"/>
        </w:rPr>
        <w:t xml:space="preserve"> Комисијата ги </w:t>
      </w:r>
      <w:r w:rsidRPr="00195F74">
        <w:rPr>
          <w:rFonts w:ascii="StobiSerif Regular" w:eastAsia="TimesNewRoman" w:hAnsi="StobiSerif Regular"/>
          <w:sz w:val="22"/>
          <w:szCs w:val="22"/>
        </w:rPr>
        <w:t xml:space="preserve"> доставува до Владата на </w:t>
      </w:r>
      <w:r w:rsidR="000712C7">
        <w:rPr>
          <w:rFonts w:ascii="StobiSerif Regular" w:eastAsia="TimesNewRoman" w:hAnsi="StobiSerif Regular"/>
          <w:sz w:val="22"/>
          <w:szCs w:val="22"/>
        </w:rPr>
        <w:t xml:space="preserve">Република Северна Македонија </w:t>
      </w:r>
      <w:r w:rsidR="00801877">
        <w:rPr>
          <w:rFonts w:ascii="StobiSerif Regular" w:eastAsia="TimesNewRoman" w:hAnsi="StobiSerif Regular"/>
          <w:sz w:val="22"/>
          <w:szCs w:val="22"/>
        </w:rPr>
        <w:t xml:space="preserve">најдоцна </w:t>
      </w:r>
      <w:r w:rsidR="000712C7">
        <w:rPr>
          <w:rFonts w:ascii="StobiSerif Regular" w:eastAsia="TimesNewRoman" w:hAnsi="StobiSerif Regular"/>
          <w:sz w:val="22"/>
          <w:szCs w:val="22"/>
        </w:rPr>
        <w:t xml:space="preserve">до </w:t>
      </w:r>
      <w:r w:rsidRPr="00195F74">
        <w:rPr>
          <w:rFonts w:ascii="StobiSerif Regular" w:eastAsia="TimesNewRoman" w:hAnsi="StobiSerif Regular"/>
          <w:sz w:val="22"/>
          <w:szCs w:val="22"/>
        </w:rPr>
        <w:t xml:space="preserve">30 ноември во тековната година, а Владата на Република Северна Македонија ја </w:t>
      </w:r>
      <w:r w:rsidRPr="00195F74">
        <w:rPr>
          <w:rFonts w:ascii="StobiSerif Regular" w:eastAsia="TimesNewRoman" w:hAnsi="StobiSerif Regular"/>
          <w:sz w:val="22"/>
          <w:szCs w:val="22"/>
          <w:lang w:val="en-US"/>
        </w:rPr>
        <w:t xml:space="preserve"> </w:t>
      </w:r>
      <w:r w:rsidRPr="00195F74">
        <w:rPr>
          <w:rFonts w:ascii="StobiSerif Regular" w:eastAsia="TimesNewRoman" w:hAnsi="StobiSerif Regular"/>
          <w:sz w:val="22"/>
          <w:szCs w:val="22"/>
        </w:rPr>
        <w:t>разгледува</w:t>
      </w:r>
      <w:r w:rsidR="00A025EE" w:rsidRPr="00195F74">
        <w:rPr>
          <w:rFonts w:ascii="StobiSerif Regular" w:eastAsia="TimesNewRoman" w:hAnsi="StobiSerif Regular"/>
          <w:sz w:val="22"/>
          <w:szCs w:val="22"/>
        </w:rPr>
        <w:t xml:space="preserve"> г</w:t>
      </w:r>
      <w:r w:rsidR="00494F44" w:rsidRPr="00195F74">
        <w:rPr>
          <w:rFonts w:ascii="StobiSerif Regular" w:eastAsia="TimesNewRoman" w:hAnsi="StobiSerif Regular"/>
          <w:sz w:val="22"/>
          <w:szCs w:val="22"/>
        </w:rPr>
        <w:t xml:space="preserve">одишната програма и дава согласност на финансискиот план </w:t>
      </w:r>
      <w:r w:rsidRPr="00195F74">
        <w:rPr>
          <w:rFonts w:ascii="StobiSerif Regular" w:eastAsia="TimesNewRoman" w:hAnsi="StobiSerif Regular"/>
          <w:sz w:val="22"/>
          <w:szCs w:val="22"/>
        </w:rPr>
        <w:t xml:space="preserve"> најдоцн</w:t>
      </w:r>
      <w:r w:rsidR="00F85BD2" w:rsidRPr="00195F74">
        <w:rPr>
          <w:rFonts w:ascii="StobiSerif Regular" w:eastAsia="TimesNewRoman" w:hAnsi="StobiSerif Regular"/>
          <w:sz w:val="22"/>
          <w:szCs w:val="22"/>
        </w:rPr>
        <w:t>а до 31 декември истата година.</w:t>
      </w:r>
    </w:p>
    <w:p w14:paraId="2BF2A1EB" w14:textId="2DEA5939"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5</w:t>
      </w:r>
      <w:r w:rsidRPr="00195F74">
        <w:rPr>
          <w:rFonts w:ascii="StobiSerif Regular" w:eastAsia="TimesNewRoman" w:hAnsi="StobiSerif Regular"/>
          <w:sz w:val="22"/>
          <w:szCs w:val="22"/>
        </w:rPr>
        <w:t>)</w:t>
      </w:r>
      <w:r w:rsidR="007410DE" w:rsidRPr="00195F74">
        <w:rPr>
          <w:rFonts w:ascii="StobiSerif Regular" w:eastAsia="TimesNewRoman" w:hAnsi="StobiSerif Regular"/>
          <w:sz w:val="22"/>
          <w:szCs w:val="22"/>
          <w:lang w:val="en-US"/>
        </w:rPr>
        <w:t xml:space="preserve"> </w:t>
      </w:r>
      <w:r w:rsidRPr="00195F74">
        <w:rPr>
          <w:rFonts w:ascii="StobiSerif Regular" w:eastAsia="TimesNewRoman" w:hAnsi="StobiSerif Regular"/>
          <w:sz w:val="22"/>
          <w:szCs w:val="22"/>
        </w:rPr>
        <w:t xml:space="preserve">Годишниот извештај за работата </w:t>
      </w:r>
      <w:r w:rsidR="000724AB" w:rsidRPr="00195F74">
        <w:rPr>
          <w:rFonts w:ascii="StobiSerif Regular" w:eastAsia="TimesNewRoman" w:hAnsi="StobiSerif Regular"/>
          <w:sz w:val="22"/>
          <w:szCs w:val="22"/>
        </w:rPr>
        <w:t xml:space="preserve">од став (2) </w:t>
      </w:r>
      <w:r w:rsidR="00F85BD2" w:rsidRPr="00195F74">
        <w:rPr>
          <w:rFonts w:ascii="StobiSerif Regular" w:eastAsia="TimesNewRoman" w:hAnsi="StobiSerif Regular"/>
          <w:sz w:val="22"/>
          <w:szCs w:val="22"/>
        </w:rPr>
        <w:t>точка 2)</w:t>
      </w:r>
      <w:r w:rsidR="000724AB" w:rsidRPr="00195F74">
        <w:rPr>
          <w:rFonts w:ascii="StobiSerif Regular" w:eastAsia="TimesNewRoman" w:hAnsi="StobiSerif Regular"/>
          <w:sz w:val="22"/>
          <w:szCs w:val="22"/>
        </w:rPr>
        <w:t xml:space="preserve"> на овој член</w:t>
      </w:r>
      <w:r w:rsidR="002F12E1" w:rsidRPr="00195F74">
        <w:rPr>
          <w:rFonts w:ascii="StobiSerif Regular" w:eastAsia="TimesNewRoman" w:hAnsi="StobiSerif Regular"/>
          <w:sz w:val="22"/>
          <w:szCs w:val="22"/>
          <w:lang w:val="en-US"/>
        </w:rPr>
        <w:t>,</w:t>
      </w:r>
      <w:r w:rsidR="000724AB"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 xml:space="preserve"> особено содржи</w:t>
      </w:r>
      <w:r w:rsidR="002F12E1" w:rsidRPr="00195F74">
        <w:rPr>
          <w:rFonts w:ascii="StobiSerif Regular" w:eastAsia="TimesNewRoman" w:hAnsi="StobiSerif Regular"/>
          <w:sz w:val="22"/>
          <w:szCs w:val="22"/>
        </w:rPr>
        <w:t>:</w:t>
      </w:r>
      <w:r w:rsidRPr="00195F74">
        <w:rPr>
          <w:rFonts w:ascii="StobiSerif Regular" w:eastAsia="TimesNewRoman" w:hAnsi="StobiSerif Regular"/>
          <w:sz w:val="22"/>
          <w:szCs w:val="22"/>
        </w:rPr>
        <w:t xml:space="preserve"> информации и податоци за</w:t>
      </w:r>
      <w:r w:rsidR="002F12E1" w:rsidRPr="00195F74">
        <w:rPr>
          <w:rFonts w:ascii="StobiSerif Regular" w:eastAsia="TimesNewRoman" w:hAnsi="StobiSerif Regular"/>
          <w:sz w:val="22"/>
          <w:szCs w:val="22"/>
        </w:rPr>
        <w:t>:</w:t>
      </w:r>
      <w:r w:rsidRPr="00195F74">
        <w:rPr>
          <w:rFonts w:ascii="StobiSerif Regular" w:eastAsia="TimesNewRoman" w:hAnsi="StobiSerif Regular"/>
          <w:sz w:val="22"/>
          <w:szCs w:val="22"/>
        </w:rPr>
        <w:t xml:space="preserve"> остварените планирани годишни резултати</w:t>
      </w:r>
      <w:r w:rsidR="006B7180" w:rsidRPr="00195F74">
        <w:rPr>
          <w:rFonts w:ascii="StobiSerif Regular" w:eastAsia="TimesNewRoman" w:hAnsi="StobiSerif Regular"/>
          <w:sz w:val="22"/>
          <w:szCs w:val="22"/>
          <w:lang w:val="en-US"/>
        </w:rPr>
        <w:t>,</w:t>
      </w:r>
      <w:r w:rsidR="00687C19"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 xml:space="preserve">оперативните и другите активности </w:t>
      </w:r>
      <w:r w:rsidR="006B7180" w:rsidRPr="00195F74">
        <w:rPr>
          <w:rFonts w:ascii="StobiSerif Regular" w:eastAsia="TimesNewRoman" w:hAnsi="StobiSerif Regular"/>
          <w:sz w:val="22"/>
          <w:szCs w:val="22"/>
        </w:rPr>
        <w:t>со кои Комисијата</w:t>
      </w:r>
      <w:r w:rsidR="006B7180" w:rsidRPr="00195F74">
        <w:rPr>
          <w:rFonts w:ascii="StobiSerif Regular" w:eastAsia="TimesNewRoman" w:hAnsi="StobiSerif Regular"/>
          <w:sz w:val="22"/>
          <w:szCs w:val="22"/>
          <w:lang w:val="en-US"/>
        </w:rPr>
        <w:t xml:space="preserve"> </w:t>
      </w:r>
      <w:r w:rsidR="006B7180" w:rsidRPr="00195F74">
        <w:rPr>
          <w:rFonts w:ascii="StobiSerif Regular" w:eastAsia="TimesNewRoman" w:hAnsi="StobiSerif Regular"/>
          <w:sz w:val="22"/>
          <w:szCs w:val="22"/>
        </w:rPr>
        <w:t>ги</w:t>
      </w:r>
      <w:r w:rsidRPr="00195F74">
        <w:rPr>
          <w:rFonts w:ascii="StobiSerif Regular" w:eastAsia="TimesNewRoman" w:hAnsi="StobiSerif Regular"/>
          <w:sz w:val="22"/>
          <w:szCs w:val="22"/>
        </w:rPr>
        <w:t xml:space="preserve"> </w:t>
      </w:r>
      <w:r w:rsidR="006B7180" w:rsidRPr="00195F74">
        <w:rPr>
          <w:rFonts w:ascii="StobiSerif Regular" w:eastAsia="TimesNewRoman" w:hAnsi="StobiSerif Regular"/>
          <w:sz w:val="22"/>
          <w:szCs w:val="22"/>
        </w:rPr>
        <w:t>спроведувала</w:t>
      </w:r>
      <w:r w:rsidRPr="00195F74">
        <w:rPr>
          <w:rFonts w:ascii="StobiSerif Regular" w:eastAsia="TimesNewRoman" w:hAnsi="StobiSerif Regular"/>
          <w:sz w:val="22"/>
          <w:szCs w:val="22"/>
        </w:rPr>
        <w:t xml:space="preserve"> надлежностите согласно </w:t>
      </w:r>
      <w:r w:rsidR="006B7180"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овој закон</w:t>
      </w:r>
      <w:r w:rsidR="006B7180" w:rsidRPr="00195F74">
        <w:rPr>
          <w:rFonts w:ascii="StobiSerif Regular" w:eastAsia="TimesNewRoman" w:hAnsi="StobiSerif Regular"/>
          <w:sz w:val="22"/>
          <w:szCs w:val="22"/>
        </w:rPr>
        <w:t xml:space="preserve"> </w:t>
      </w:r>
      <w:r w:rsidR="002F12E1" w:rsidRPr="00195F74">
        <w:rPr>
          <w:rFonts w:ascii="StobiSerif Regular" w:eastAsia="TimesNewRoman" w:hAnsi="StobiSerif Regular"/>
          <w:sz w:val="22"/>
          <w:szCs w:val="22"/>
        </w:rPr>
        <w:t xml:space="preserve">и </w:t>
      </w:r>
      <w:r w:rsidRPr="00195F74">
        <w:rPr>
          <w:rFonts w:ascii="StobiSerif Regular" w:eastAsia="TimesNewRoman" w:hAnsi="StobiSerif Regular"/>
          <w:sz w:val="22"/>
          <w:szCs w:val="22"/>
        </w:rPr>
        <w:t>за</w:t>
      </w:r>
      <w:r w:rsidR="006B7180"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состојбата на пазарот на услуги за ревизија во Република Северна Македонија</w:t>
      </w:r>
      <w:r w:rsidR="00687C19" w:rsidRPr="00195F74">
        <w:rPr>
          <w:rFonts w:ascii="StobiSerif Regular" w:eastAsia="TimesNewRoman" w:hAnsi="StobiSerif Regular"/>
          <w:sz w:val="22"/>
          <w:szCs w:val="22"/>
        </w:rPr>
        <w:t xml:space="preserve"> </w:t>
      </w:r>
      <w:r w:rsidR="006B7180" w:rsidRPr="00195F74">
        <w:rPr>
          <w:rFonts w:ascii="StobiSerif Regular" w:eastAsia="TimesNewRoman" w:hAnsi="StobiSerif Regular"/>
          <w:sz w:val="22"/>
          <w:szCs w:val="22"/>
        </w:rPr>
        <w:t xml:space="preserve">за </w:t>
      </w:r>
      <w:r w:rsidRPr="00195F74">
        <w:rPr>
          <w:rFonts w:ascii="StobiSerif Regular" w:eastAsia="TimesNewRoman" w:hAnsi="StobiSerif Regular"/>
          <w:sz w:val="22"/>
          <w:szCs w:val="22"/>
        </w:rPr>
        <w:t xml:space="preserve">претходната година, извештај за извршување на финансискиот план </w:t>
      </w:r>
      <w:r w:rsidR="002F12E1" w:rsidRPr="00195F74">
        <w:rPr>
          <w:rFonts w:ascii="StobiSerif Regular" w:eastAsia="TimesNewRoman" w:hAnsi="StobiSerif Regular"/>
          <w:sz w:val="22"/>
          <w:szCs w:val="22"/>
        </w:rPr>
        <w:t xml:space="preserve">за претходната година </w:t>
      </w:r>
      <w:r w:rsidRPr="00195F74">
        <w:rPr>
          <w:rFonts w:ascii="StobiSerif Regular" w:eastAsia="TimesNewRoman" w:hAnsi="StobiSerif Regular"/>
          <w:sz w:val="22"/>
          <w:szCs w:val="22"/>
        </w:rPr>
        <w:t>и</w:t>
      </w:r>
      <w:r w:rsidR="007410DE" w:rsidRPr="00195F74">
        <w:rPr>
          <w:rFonts w:ascii="StobiSerif Regular" w:eastAsia="TimesNewRoman" w:hAnsi="StobiSerif Regular"/>
          <w:sz w:val="22"/>
          <w:szCs w:val="22"/>
        </w:rPr>
        <w:t xml:space="preserve"> </w:t>
      </w:r>
      <w:r w:rsidR="008B7591" w:rsidRPr="00195F74">
        <w:rPr>
          <w:rFonts w:ascii="StobiSerif Regular" w:eastAsia="TimesNewRoman" w:hAnsi="StobiSerif Regular"/>
          <w:sz w:val="22"/>
          <w:szCs w:val="22"/>
        </w:rPr>
        <w:t>финансиските извештаи.</w:t>
      </w:r>
    </w:p>
    <w:p w14:paraId="163A8E5D" w14:textId="7A168C8B"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6</w:t>
      </w:r>
      <w:r w:rsidRPr="00195F74">
        <w:rPr>
          <w:rFonts w:ascii="StobiSerif Regular" w:eastAsia="TimesNewRoman" w:hAnsi="StobiSerif Regular"/>
          <w:sz w:val="22"/>
          <w:szCs w:val="22"/>
        </w:rPr>
        <w:t>) Годишниот извештај за работата од став (</w:t>
      </w:r>
      <w:r w:rsidR="000724AB" w:rsidRPr="00195F74">
        <w:rPr>
          <w:rFonts w:ascii="StobiSerif Regular" w:eastAsia="TimesNewRoman" w:hAnsi="StobiSerif Regular"/>
          <w:sz w:val="22"/>
          <w:szCs w:val="22"/>
        </w:rPr>
        <w:t>5</w:t>
      </w:r>
      <w:r w:rsidRPr="00195F74">
        <w:rPr>
          <w:rFonts w:ascii="StobiSerif Regular" w:eastAsia="TimesNewRoman" w:hAnsi="StobiSerif Regular"/>
          <w:sz w:val="22"/>
          <w:szCs w:val="22"/>
        </w:rPr>
        <w:t xml:space="preserve">) на овој член се доставува за разгледување до Собранието на Република Северна Македонија </w:t>
      </w:r>
      <w:r w:rsidR="00801877">
        <w:rPr>
          <w:rFonts w:ascii="StobiSerif Regular" w:eastAsia="TimesNewRoman" w:hAnsi="StobiSerif Regular"/>
          <w:sz w:val="22"/>
          <w:szCs w:val="22"/>
        </w:rPr>
        <w:t xml:space="preserve">најдоцна </w:t>
      </w:r>
      <w:r w:rsidRPr="00195F74">
        <w:rPr>
          <w:rFonts w:ascii="StobiSerif Regular" w:eastAsia="TimesNewRoman" w:hAnsi="StobiSerif Regular"/>
          <w:sz w:val="22"/>
          <w:szCs w:val="22"/>
        </w:rPr>
        <w:t>до 30 април во тековната година.</w:t>
      </w:r>
    </w:p>
    <w:p w14:paraId="09A2E70F" w14:textId="643D8633" w:rsidR="00C51761" w:rsidRPr="00195F74" w:rsidRDefault="00C51761" w:rsidP="009B003A">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7</w:t>
      </w:r>
      <w:r w:rsidRPr="00195F74">
        <w:rPr>
          <w:rFonts w:ascii="StobiSerif Regular" w:eastAsia="TimesNewRoman" w:hAnsi="StobiSerif Regular"/>
          <w:sz w:val="22"/>
          <w:szCs w:val="22"/>
        </w:rPr>
        <w:t xml:space="preserve">) Годишниот извештај </w:t>
      </w:r>
      <w:r w:rsidR="00F0653E" w:rsidRPr="00195F74">
        <w:rPr>
          <w:rFonts w:ascii="StobiSerif Regular" w:eastAsia="TimesNewRoman" w:hAnsi="StobiSerif Regular"/>
          <w:sz w:val="22"/>
          <w:szCs w:val="22"/>
        </w:rPr>
        <w:t xml:space="preserve">од став (2) </w:t>
      </w:r>
      <w:r w:rsidR="00F85BD2" w:rsidRPr="00195F74">
        <w:rPr>
          <w:rFonts w:ascii="StobiSerif Regular" w:eastAsia="TimesNewRoman" w:hAnsi="StobiSerif Regular"/>
          <w:sz w:val="22"/>
          <w:szCs w:val="22"/>
        </w:rPr>
        <w:t xml:space="preserve">точка 3) </w:t>
      </w:r>
      <w:r w:rsidR="00F0653E" w:rsidRPr="00195F74">
        <w:rPr>
          <w:rFonts w:ascii="StobiSerif Regular" w:eastAsia="TimesNewRoman" w:hAnsi="StobiSerif Regular"/>
          <w:sz w:val="22"/>
          <w:szCs w:val="22"/>
        </w:rPr>
        <w:t xml:space="preserve">на овој член </w:t>
      </w:r>
      <w:r w:rsidRPr="00195F74">
        <w:rPr>
          <w:rFonts w:ascii="StobiSerif Regular" w:eastAsia="TimesNewRoman" w:hAnsi="StobiSerif Regular"/>
          <w:sz w:val="22"/>
          <w:szCs w:val="22"/>
        </w:rPr>
        <w:t xml:space="preserve">особено содржи инфомации за: </w:t>
      </w:r>
      <w:r w:rsidR="006528A0" w:rsidRPr="00195F74">
        <w:rPr>
          <w:rFonts w:ascii="StobiSerif Regular" w:eastAsia="TimesNewRoman" w:hAnsi="StobiSerif Regular"/>
          <w:sz w:val="22"/>
          <w:szCs w:val="22"/>
        </w:rPr>
        <w:t>изречените мер</w:t>
      </w:r>
      <w:r w:rsidR="00687C19" w:rsidRPr="00195F74">
        <w:rPr>
          <w:rFonts w:ascii="StobiSerif Regular" w:eastAsia="TimesNewRoman" w:hAnsi="StobiSerif Regular"/>
          <w:sz w:val="22"/>
          <w:szCs w:val="22"/>
        </w:rPr>
        <w:t>ки</w:t>
      </w:r>
      <w:r w:rsidRPr="00195F74">
        <w:rPr>
          <w:rFonts w:ascii="StobiSerif Regular" w:eastAsia="TimesNewRoman" w:hAnsi="StobiSerif Regular"/>
          <w:sz w:val="22"/>
          <w:szCs w:val="22"/>
        </w:rPr>
        <w:t>, резултатите од следењето за постапувањето по</w:t>
      </w:r>
      <w:r w:rsidR="001D1F29">
        <w:rPr>
          <w:rFonts w:ascii="StobiSerif Regular" w:eastAsia="TimesNewRoman" w:hAnsi="StobiSerif Regular"/>
          <w:sz w:val="22"/>
          <w:szCs w:val="22"/>
        </w:rPr>
        <w:t xml:space="preserve"> </w:t>
      </w:r>
      <w:r w:rsidRPr="00195F74">
        <w:rPr>
          <w:rFonts w:ascii="StobiSerif Regular" w:eastAsia="TimesNewRoman" w:hAnsi="StobiSerif Regular"/>
          <w:sz w:val="22"/>
          <w:szCs w:val="22"/>
        </w:rPr>
        <w:t xml:space="preserve">изречените </w:t>
      </w:r>
      <w:r w:rsidR="00CE379E" w:rsidRPr="00195F74">
        <w:rPr>
          <w:rFonts w:ascii="StobiSerif Regular" w:eastAsia="TimesNewRoman" w:hAnsi="StobiSerif Regular"/>
          <w:sz w:val="22"/>
          <w:szCs w:val="22"/>
        </w:rPr>
        <w:t>мерки</w:t>
      </w:r>
      <w:r w:rsidR="006528A0" w:rsidRPr="00195F74">
        <w:rPr>
          <w:rFonts w:ascii="StobiSerif Regular" w:eastAsia="TimesNewRoman" w:hAnsi="StobiSerif Regular"/>
          <w:sz w:val="22"/>
          <w:szCs w:val="22"/>
        </w:rPr>
        <w:t>,</w:t>
      </w:r>
      <w:r w:rsidR="00CE379E"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 xml:space="preserve"> како и квантитативни информации поврзани со финансиските ресурси, вработените и за ефективноста и ефикасноста на системот за </w:t>
      </w:r>
      <w:r w:rsidR="001F5215" w:rsidRPr="00195F74">
        <w:rPr>
          <w:rFonts w:ascii="StobiSerif Regular" w:eastAsia="TimesNewRoman" w:hAnsi="StobiSerif Regular"/>
          <w:sz w:val="22"/>
          <w:szCs w:val="22"/>
        </w:rPr>
        <w:t xml:space="preserve">обезбедување </w:t>
      </w:r>
      <w:r w:rsidR="002F12E1" w:rsidRPr="00195F74">
        <w:rPr>
          <w:rFonts w:ascii="StobiSerif Regular" w:eastAsia="TimesNewRoman" w:hAnsi="StobiSerif Regular"/>
          <w:sz w:val="22"/>
          <w:szCs w:val="22"/>
        </w:rPr>
        <w:t>на законитоста и квалитетот на ревизијата</w:t>
      </w:r>
      <w:r w:rsidR="00716372" w:rsidRPr="00195F74">
        <w:rPr>
          <w:rFonts w:ascii="StobiSerif Regular" w:eastAsia="TimesNewRoman" w:hAnsi="StobiSerif Regular"/>
          <w:sz w:val="22"/>
          <w:szCs w:val="22"/>
        </w:rPr>
        <w:t xml:space="preserve"> </w:t>
      </w:r>
      <w:r w:rsidR="00E3417E" w:rsidRPr="00195F74">
        <w:rPr>
          <w:rFonts w:ascii="StobiSerif Regular" w:eastAsia="TimesNewRoman" w:hAnsi="StobiSerif Regular"/>
          <w:sz w:val="22"/>
          <w:szCs w:val="22"/>
        </w:rPr>
        <w:t>согласно овој закон</w:t>
      </w:r>
      <w:r w:rsidRPr="00195F74">
        <w:rPr>
          <w:rFonts w:ascii="StobiSerif Regular" w:eastAsia="TimesNewRoman" w:hAnsi="StobiSerif Regular"/>
          <w:sz w:val="22"/>
          <w:szCs w:val="22"/>
        </w:rPr>
        <w:t>.</w:t>
      </w:r>
      <w:r w:rsidR="009B003A" w:rsidRPr="00195F74">
        <w:rPr>
          <w:rFonts w:ascii="StobiSerif Regular" w:eastAsia="TimesNewRoman" w:hAnsi="StobiSerif Regular"/>
          <w:sz w:val="22"/>
          <w:szCs w:val="22"/>
        </w:rPr>
        <w:t xml:space="preserve"> </w:t>
      </w:r>
    </w:p>
    <w:p w14:paraId="4986D30F" w14:textId="46527931"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8</w:t>
      </w:r>
      <w:r w:rsidRPr="00195F74">
        <w:rPr>
          <w:rFonts w:ascii="StobiSerif Regular" w:eastAsia="TimesNewRoman" w:hAnsi="StobiSerif Regular"/>
          <w:sz w:val="22"/>
          <w:szCs w:val="22"/>
        </w:rPr>
        <w:t>) Годишниот извештај од став (</w:t>
      </w:r>
      <w:r w:rsidR="00F0653E" w:rsidRPr="00195F74">
        <w:rPr>
          <w:rFonts w:ascii="StobiSerif Regular" w:eastAsia="TimesNewRoman" w:hAnsi="StobiSerif Regular"/>
          <w:sz w:val="22"/>
          <w:szCs w:val="22"/>
        </w:rPr>
        <w:t>7</w:t>
      </w:r>
      <w:r w:rsidRPr="00195F74">
        <w:rPr>
          <w:rFonts w:ascii="StobiSerif Regular" w:eastAsia="TimesNewRoman" w:hAnsi="StobiSerif Regular"/>
          <w:sz w:val="22"/>
          <w:szCs w:val="22"/>
        </w:rPr>
        <w:t>)</w:t>
      </w:r>
      <w:r w:rsidR="00F0653E" w:rsidRPr="00195F74">
        <w:rPr>
          <w:rFonts w:ascii="StobiSerif Regular" w:eastAsia="TimesNewRoman" w:hAnsi="StobiSerif Regular"/>
          <w:sz w:val="22"/>
          <w:szCs w:val="22"/>
        </w:rPr>
        <w:t xml:space="preserve"> на овој член</w:t>
      </w:r>
      <w:r w:rsidRPr="00195F74">
        <w:rPr>
          <w:rFonts w:ascii="StobiSerif Regular" w:eastAsia="TimesNewRoman" w:hAnsi="StobiSerif Regular"/>
          <w:sz w:val="22"/>
          <w:szCs w:val="22"/>
        </w:rPr>
        <w:t xml:space="preserve"> се доставува за разгледување до Владата на Република Северна Македонија </w:t>
      </w:r>
      <w:r w:rsidR="00801877">
        <w:rPr>
          <w:rFonts w:ascii="StobiSerif Regular" w:eastAsia="TimesNewRoman" w:hAnsi="StobiSerif Regular"/>
          <w:sz w:val="22"/>
          <w:szCs w:val="22"/>
        </w:rPr>
        <w:t xml:space="preserve">најдоцна </w:t>
      </w:r>
      <w:r w:rsidRPr="00195F74">
        <w:rPr>
          <w:rFonts w:ascii="StobiSerif Regular" w:eastAsia="TimesNewRoman" w:hAnsi="StobiSerif Regular"/>
          <w:sz w:val="22"/>
          <w:szCs w:val="22"/>
        </w:rPr>
        <w:t>до 28 февруари во тековната година.</w:t>
      </w:r>
    </w:p>
    <w:p w14:paraId="4203B770" w14:textId="69A4DC0F" w:rsidR="001831DD"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AF332F" w:rsidRPr="00195F74">
        <w:rPr>
          <w:rFonts w:ascii="StobiSerif Regular" w:eastAsia="TimesNewRoman" w:hAnsi="StobiSerif Regular"/>
          <w:sz w:val="22"/>
          <w:szCs w:val="22"/>
        </w:rPr>
        <w:t>9</w:t>
      </w:r>
      <w:r w:rsidRPr="00195F74">
        <w:rPr>
          <w:rFonts w:ascii="StobiSerif Regular" w:eastAsia="TimesNewRoman" w:hAnsi="StobiSerif Regular"/>
          <w:sz w:val="22"/>
          <w:szCs w:val="22"/>
        </w:rPr>
        <w:t xml:space="preserve">)  Комисијата на својата </w:t>
      </w:r>
      <w:r w:rsidR="007D0C9B" w:rsidRPr="00195F74">
        <w:rPr>
          <w:rFonts w:ascii="StobiSerif Regular" w:eastAsia="TimesNewRoman" w:hAnsi="StobiSerif Regular"/>
          <w:sz w:val="22"/>
          <w:szCs w:val="22"/>
        </w:rPr>
        <w:t xml:space="preserve">службена </w:t>
      </w:r>
      <w:r w:rsidRPr="00195F74">
        <w:rPr>
          <w:rFonts w:ascii="StobiSerif Regular" w:eastAsia="TimesNewRoman" w:hAnsi="StobiSerif Regular"/>
          <w:sz w:val="22"/>
          <w:szCs w:val="22"/>
        </w:rPr>
        <w:t>интернет страница ги објавува програмата</w:t>
      </w:r>
      <w:r w:rsidR="00B43FF5" w:rsidRPr="00195F74">
        <w:rPr>
          <w:rFonts w:ascii="StobiSerif Regular" w:eastAsia="TimesNewRoman" w:hAnsi="StobiSerif Regular"/>
          <w:sz w:val="22"/>
          <w:szCs w:val="22"/>
        </w:rPr>
        <w:t xml:space="preserve"> за работа, финансискиот план</w:t>
      </w:r>
      <w:r w:rsidRPr="00195F74">
        <w:rPr>
          <w:rFonts w:ascii="StobiSerif Regular" w:eastAsia="TimesNewRoman" w:hAnsi="StobiSerif Regular"/>
          <w:sz w:val="22"/>
          <w:szCs w:val="22"/>
        </w:rPr>
        <w:t xml:space="preserve"> и извештаите од став (</w:t>
      </w:r>
      <w:r w:rsidR="00B43FF5" w:rsidRPr="00195F74">
        <w:rPr>
          <w:rFonts w:ascii="StobiSerif Regular" w:eastAsia="TimesNewRoman" w:hAnsi="StobiSerif Regular"/>
          <w:sz w:val="22"/>
          <w:szCs w:val="22"/>
        </w:rPr>
        <w:t>2</w:t>
      </w:r>
      <w:r w:rsidRPr="00195F74">
        <w:rPr>
          <w:rFonts w:ascii="StobiSerif Regular" w:eastAsia="TimesNewRoman" w:hAnsi="StobiSerif Regular"/>
          <w:sz w:val="22"/>
          <w:szCs w:val="22"/>
        </w:rPr>
        <w:t xml:space="preserve">) на овој член . </w:t>
      </w:r>
    </w:p>
    <w:p w14:paraId="545BD185" w14:textId="3D556FA8" w:rsidR="00C51761" w:rsidRPr="00195F74" w:rsidRDefault="001831DD"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(10) </w:t>
      </w:r>
      <w:r w:rsidR="00C51761" w:rsidRPr="00195F74">
        <w:rPr>
          <w:rFonts w:ascii="StobiSerif Regular" w:eastAsia="TimesNewRoman" w:hAnsi="StobiSerif Regular"/>
          <w:sz w:val="22"/>
          <w:szCs w:val="22"/>
        </w:rPr>
        <w:t xml:space="preserve">Комисијата на својата  </w:t>
      </w:r>
      <w:r w:rsidR="007D0C9B" w:rsidRPr="00195F74">
        <w:rPr>
          <w:rFonts w:ascii="StobiSerif Regular" w:eastAsia="TimesNewRoman" w:hAnsi="StobiSerif Regular"/>
          <w:sz w:val="22"/>
          <w:szCs w:val="22"/>
        </w:rPr>
        <w:t xml:space="preserve">службена </w:t>
      </w:r>
      <w:r w:rsidR="00C51761" w:rsidRPr="00195F74">
        <w:rPr>
          <w:rFonts w:ascii="StobiSerif Regular" w:eastAsia="TimesNewRoman" w:hAnsi="StobiSerif Regular"/>
          <w:sz w:val="22"/>
          <w:szCs w:val="22"/>
        </w:rPr>
        <w:t>интернет страница ги објавува и актите кои произлегуваат од извршувањето на надлежностите на Комисијата, а Статутот и Тарифникот ги објавува и во „Службен весник на Република Северна Македонија“.</w:t>
      </w:r>
    </w:p>
    <w:p w14:paraId="6181CACF" w14:textId="77777777" w:rsidR="00C51761" w:rsidRPr="00195F74" w:rsidRDefault="00C51761" w:rsidP="00C51761">
      <w:pPr>
        <w:jc w:val="center"/>
        <w:rPr>
          <w:rFonts w:ascii="StobiSerif Regular" w:eastAsia="TimesNewRoman" w:hAnsi="StobiSerif Regular"/>
          <w:sz w:val="22"/>
          <w:szCs w:val="22"/>
        </w:rPr>
      </w:pPr>
    </w:p>
    <w:p w14:paraId="5918DFC0" w14:textId="06310D2D" w:rsidR="00BF3559" w:rsidRPr="00195F74" w:rsidRDefault="00BF3559" w:rsidP="0030510B">
      <w:pPr>
        <w:rPr>
          <w:rFonts w:ascii="StobiSerif Regular" w:eastAsia="TimesNewRoman" w:hAnsi="StobiSerif Regular"/>
          <w:sz w:val="22"/>
          <w:szCs w:val="22"/>
        </w:rPr>
      </w:pPr>
    </w:p>
    <w:p w14:paraId="4B4E4BD4" w14:textId="7678F137"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Органи на Комисијата</w:t>
      </w:r>
    </w:p>
    <w:p w14:paraId="4503F75C" w14:textId="77777777" w:rsidR="003B4A4F" w:rsidRPr="00195F74" w:rsidRDefault="003B4A4F" w:rsidP="00C51761">
      <w:pPr>
        <w:jc w:val="center"/>
        <w:rPr>
          <w:rFonts w:ascii="StobiSerif Regular" w:eastAsia="TimesNewRoman" w:hAnsi="StobiSerif Regular"/>
          <w:sz w:val="22"/>
          <w:szCs w:val="22"/>
        </w:rPr>
      </w:pPr>
    </w:p>
    <w:p w14:paraId="15BFDBAF" w14:textId="7D70F3A9"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Член</w:t>
      </w:r>
      <w:r w:rsidR="00360D94" w:rsidRPr="00195F74">
        <w:rPr>
          <w:rFonts w:ascii="StobiSerif Regular" w:eastAsia="TimesNewRoman" w:hAnsi="StobiSerif Regular"/>
          <w:sz w:val="22"/>
          <w:szCs w:val="22"/>
        </w:rPr>
        <w:t xml:space="preserve"> </w:t>
      </w:r>
      <w:r w:rsidR="004744BD" w:rsidRPr="00195F74">
        <w:rPr>
          <w:rFonts w:ascii="StobiSerif Regular" w:eastAsia="TimesNewRoman" w:hAnsi="StobiSerif Regular"/>
          <w:sz w:val="22"/>
          <w:szCs w:val="22"/>
        </w:rPr>
        <w:t xml:space="preserve">12   </w:t>
      </w:r>
    </w:p>
    <w:p w14:paraId="7C5B8FFA" w14:textId="2BBF9C13"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(1) Владата на Република Северна Македонија ги именува и разрешува Претседателот на Комисијата и членовите на Стручниот совет, на предлог на министерот за финансии.</w:t>
      </w:r>
    </w:p>
    <w:p w14:paraId="681B92FF" w14:textId="50E10092"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074633">
        <w:rPr>
          <w:rFonts w:ascii="StobiSerif Regular" w:eastAsia="TimesNewRoman" w:hAnsi="StobiSerif Regular"/>
          <w:sz w:val="22"/>
          <w:szCs w:val="22"/>
        </w:rPr>
        <w:t>2</w:t>
      </w:r>
      <w:r w:rsidRPr="00195F74">
        <w:rPr>
          <w:rFonts w:ascii="StobiSerif Regular" w:eastAsia="TimesNewRoman" w:hAnsi="StobiSerif Regular"/>
          <w:sz w:val="22"/>
          <w:szCs w:val="22"/>
        </w:rPr>
        <w:t>) Мандатот на Претседател</w:t>
      </w:r>
      <w:r w:rsidR="007374B3" w:rsidRPr="00195F74">
        <w:rPr>
          <w:rFonts w:ascii="StobiSerif Regular" w:eastAsia="TimesNewRoman" w:hAnsi="StobiSerif Regular"/>
          <w:sz w:val="22"/>
          <w:szCs w:val="22"/>
        </w:rPr>
        <w:t>от</w:t>
      </w:r>
      <w:r w:rsidRPr="00195F74">
        <w:rPr>
          <w:rFonts w:ascii="StobiSerif Regular" w:eastAsia="TimesNewRoman" w:hAnsi="StobiSerif Regular"/>
          <w:sz w:val="22"/>
          <w:szCs w:val="22"/>
        </w:rPr>
        <w:t xml:space="preserve"> на Комисијата и членовите на Стручниот совет е пет години, со можност за повторен избор уште за еден мандат.</w:t>
      </w:r>
    </w:p>
    <w:p w14:paraId="0AB640E8" w14:textId="04F667E3" w:rsidR="007374B3"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074633">
        <w:rPr>
          <w:rFonts w:ascii="StobiSerif Regular" w:eastAsia="TimesNewRoman" w:hAnsi="StobiSerif Regular"/>
          <w:sz w:val="22"/>
          <w:szCs w:val="22"/>
        </w:rPr>
        <w:t>3</w:t>
      </w:r>
      <w:r w:rsidRPr="00195F74">
        <w:rPr>
          <w:rFonts w:ascii="StobiSerif Regular" w:eastAsia="TimesNewRoman" w:hAnsi="StobiSerif Regular"/>
          <w:sz w:val="22"/>
          <w:szCs w:val="22"/>
        </w:rPr>
        <w:t xml:space="preserve">) Претседателот </w:t>
      </w:r>
      <w:r w:rsidR="00DD4F13" w:rsidRPr="00195F74">
        <w:rPr>
          <w:rFonts w:ascii="StobiSerif Regular" w:eastAsia="TimesNewRoman" w:hAnsi="StobiSerif Regular"/>
          <w:sz w:val="22"/>
          <w:szCs w:val="22"/>
        </w:rPr>
        <w:t xml:space="preserve">е </w:t>
      </w:r>
      <w:r w:rsidR="002A6554" w:rsidRPr="00195F74">
        <w:rPr>
          <w:rFonts w:ascii="StobiSerif Regular" w:eastAsia="TimesNewRoman" w:hAnsi="StobiSerif Regular"/>
          <w:sz w:val="22"/>
          <w:szCs w:val="22"/>
        </w:rPr>
        <w:t xml:space="preserve">вработен </w:t>
      </w:r>
      <w:r w:rsidR="00DD4F13" w:rsidRPr="00195F74">
        <w:rPr>
          <w:rFonts w:ascii="StobiSerif Regular" w:eastAsia="TimesNewRoman" w:hAnsi="StobiSerif Regular"/>
          <w:sz w:val="22"/>
          <w:szCs w:val="22"/>
        </w:rPr>
        <w:t xml:space="preserve">во </w:t>
      </w:r>
      <w:r w:rsidRPr="00195F74">
        <w:rPr>
          <w:rFonts w:ascii="StobiSerif Regular" w:eastAsia="TimesNewRoman" w:hAnsi="StobiSerif Regular"/>
          <w:sz w:val="22"/>
          <w:szCs w:val="22"/>
        </w:rPr>
        <w:t xml:space="preserve"> Комисијата</w:t>
      </w:r>
      <w:r w:rsidR="00DD4F13" w:rsidRPr="00195F74">
        <w:rPr>
          <w:rFonts w:ascii="StobiSerif Regular" w:eastAsia="TimesNewRoman" w:hAnsi="StobiSerif Regular"/>
          <w:sz w:val="22"/>
          <w:szCs w:val="22"/>
        </w:rPr>
        <w:t xml:space="preserve"> со полно работно време и не може да има друга функција и да биде вработен </w:t>
      </w:r>
      <w:r w:rsidR="00192D64" w:rsidRPr="00195F74">
        <w:rPr>
          <w:rFonts w:ascii="StobiSerif Regular" w:eastAsia="TimesNewRoman" w:hAnsi="StobiSerif Regular"/>
          <w:sz w:val="22"/>
          <w:szCs w:val="22"/>
        </w:rPr>
        <w:t xml:space="preserve">или на друго работно место </w:t>
      </w:r>
      <w:r w:rsidR="0023715F" w:rsidRPr="00195F74">
        <w:rPr>
          <w:rFonts w:ascii="StobiSerif Regular" w:eastAsia="TimesNewRoman" w:hAnsi="StobiSerif Regular"/>
          <w:sz w:val="22"/>
          <w:szCs w:val="22"/>
        </w:rPr>
        <w:t xml:space="preserve">или да добива друг </w:t>
      </w:r>
      <w:r w:rsidR="00DD4F13" w:rsidRPr="00195F74">
        <w:rPr>
          <w:rFonts w:ascii="StobiSerif Regular" w:eastAsia="TimesNewRoman" w:hAnsi="StobiSerif Regular"/>
          <w:sz w:val="22"/>
          <w:szCs w:val="22"/>
        </w:rPr>
        <w:t xml:space="preserve">надоместок </w:t>
      </w:r>
      <w:r w:rsidR="00192D64" w:rsidRPr="00195F74">
        <w:rPr>
          <w:rFonts w:ascii="StobiSerif Regular" w:eastAsia="TimesNewRoman" w:hAnsi="StobiSerif Regular"/>
          <w:sz w:val="22"/>
          <w:szCs w:val="22"/>
        </w:rPr>
        <w:t>од пр</w:t>
      </w:r>
      <w:r w:rsidR="00CD3B2D" w:rsidRPr="00195F74">
        <w:rPr>
          <w:rFonts w:ascii="StobiSerif Regular" w:eastAsia="TimesNewRoman" w:hAnsi="StobiSerif Regular"/>
          <w:sz w:val="22"/>
          <w:szCs w:val="22"/>
        </w:rPr>
        <w:t>офесионален ангаж</w:t>
      </w:r>
      <w:r w:rsidR="00ED1A30">
        <w:rPr>
          <w:rFonts w:ascii="StobiSerif Regular" w:eastAsia="TimesNewRoman" w:hAnsi="StobiSerif Regular"/>
          <w:sz w:val="22"/>
          <w:szCs w:val="22"/>
        </w:rPr>
        <w:t>ман</w:t>
      </w:r>
      <w:r w:rsidR="00CD3B2D" w:rsidRPr="00195F74">
        <w:rPr>
          <w:rFonts w:ascii="StobiSerif Regular" w:eastAsia="TimesNewRoman" w:hAnsi="StobiSerif Regular"/>
          <w:sz w:val="22"/>
          <w:szCs w:val="22"/>
        </w:rPr>
        <w:t xml:space="preserve"> поврзан со </w:t>
      </w:r>
      <w:r w:rsidR="00192D64" w:rsidRPr="00195F74">
        <w:rPr>
          <w:rFonts w:ascii="StobiSerif Regular" w:eastAsia="TimesNewRoman" w:hAnsi="StobiSerif Regular"/>
          <w:sz w:val="22"/>
          <w:szCs w:val="22"/>
        </w:rPr>
        <w:t xml:space="preserve">ревизијата, сметководството и финансиите, </w:t>
      </w:r>
      <w:r w:rsidR="00DD4F13" w:rsidRPr="00195F74">
        <w:rPr>
          <w:rFonts w:ascii="StobiSerif Regular" w:eastAsia="TimesNewRoman" w:hAnsi="StobiSerif Regular"/>
          <w:sz w:val="22"/>
          <w:szCs w:val="22"/>
        </w:rPr>
        <w:t>освен плата и други</w:t>
      </w:r>
      <w:r w:rsidR="00BF6E76" w:rsidRPr="00195F74">
        <w:rPr>
          <w:rFonts w:ascii="StobiSerif Regular" w:eastAsia="TimesNewRoman" w:hAnsi="StobiSerif Regular"/>
          <w:sz w:val="22"/>
          <w:szCs w:val="22"/>
        </w:rPr>
        <w:t xml:space="preserve"> надоместоци за определени трошоци согласно </w:t>
      </w:r>
      <w:r w:rsidR="00EC2F4C">
        <w:rPr>
          <w:rFonts w:ascii="StobiSerif Regular" w:eastAsia="TimesNewRoman" w:hAnsi="StobiSerif Regular"/>
          <w:sz w:val="22"/>
          <w:szCs w:val="22"/>
        </w:rPr>
        <w:t>з</w:t>
      </w:r>
      <w:r w:rsidR="00EC2F4C" w:rsidRPr="00195F74">
        <w:rPr>
          <w:rFonts w:ascii="StobiSerif Regular" w:eastAsia="TimesNewRoman" w:hAnsi="StobiSerif Regular"/>
          <w:sz w:val="22"/>
          <w:szCs w:val="22"/>
        </w:rPr>
        <w:t xml:space="preserve">аконот </w:t>
      </w:r>
      <w:r w:rsidR="00BF6E76" w:rsidRPr="00195F74">
        <w:rPr>
          <w:rFonts w:ascii="StobiSerif Regular" w:eastAsia="TimesNewRoman" w:hAnsi="StobiSerif Regular"/>
          <w:sz w:val="22"/>
          <w:szCs w:val="22"/>
        </w:rPr>
        <w:t>со кој се уредуваат платата и другите надоместоци за избрани и именувани лица во Републиката.</w:t>
      </w:r>
      <w:r w:rsidRPr="00195F74">
        <w:rPr>
          <w:rFonts w:ascii="StobiSerif Regular" w:eastAsia="TimesNewRoman" w:hAnsi="StobiSerif Regular"/>
          <w:sz w:val="22"/>
          <w:szCs w:val="22"/>
        </w:rPr>
        <w:t xml:space="preserve"> </w:t>
      </w:r>
    </w:p>
    <w:p w14:paraId="192D9877" w14:textId="7BFC2183"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074633">
        <w:rPr>
          <w:rFonts w:ascii="StobiSerif Regular" w:eastAsia="TimesNewRoman" w:hAnsi="StobiSerif Regular"/>
          <w:sz w:val="22"/>
          <w:szCs w:val="22"/>
        </w:rPr>
        <w:t>4</w:t>
      </w:r>
      <w:r w:rsidRPr="00195F74">
        <w:rPr>
          <w:rFonts w:ascii="StobiSerif Regular" w:eastAsia="TimesNewRoman" w:hAnsi="StobiSerif Regular"/>
          <w:sz w:val="22"/>
          <w:szCs w:val="22"/>
        </w:rPr>
        <w:t>) Стручниот совет го сочинуваат седум членови.</w:t>
      </w:r>
    </w:p>
    <w:p w14:paraId="053EDE28" w14:textId="129EABAF"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074633">
        <w:rPr>
          <w:rFonts w:ascii="StobiSerif Regular" w:eastAsia="TimesNewRoman" w:hAnsi="StobiSerif Regular"/>
          <w:sz w:val="22"/>
          <w:szCs w:val="22"/>
        </w:rPr>
        <w:t>5</w:t>
      </w:r>
      <w:r w:rsidRPr="00195F74">
        <w:rPr>
          <w:rFonts w:ascii="StobiSerif Regular" w:eastAsia="TimesNewRoman" w:hAnsi="StobiSerif Regular"/>
          <w:sz w:val="22"/>
          <w:szCs w:val="22"/>
        </w:rPr>
        <w:t>) Претседателот на Комисијата по функција е Претседател на Стручниот совет, а останатите шест члена на Стручниот совет се :</w:t>
      </w:r>
    </w:p>
    <w:p w14:paraId="57DD5E99" w14:textId="6C2D0D3F"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еден член </w:t>
      </w:r>
      <w:r w:rsidR="00B72194">
        <w:rPr>
          <w:rFonts w:ascii="StobiSerif Regular" w:eastAsia="TimesNewRoman" w:hAnsi="StobiSerif Regular"/>
          <w:sz w:val="22"/>
          <w:szCs w:val="22"/>
        </w:rPr>
        <w:t>претставник</w:t>
      </w:r>
      <w:r w:rsidRPr="00195F74">
        <w:rPr>
          <w:rFonts w:ascii="StobiSerif Regular" w:eastAsia="TimesNewRoman" w:hAnsi="StobiSerif Regular"/>
          <w:sz w:val="22"/>
          <w:szCs w:val="22"/>
        </w:rPr>
        <w:t xml:space="preserve"> на Народната банка на Република Северна Македонија;</w:t>
      </w:r>
    </w:p>
    <w:p w14:paraId="62830B04" w14:textId="17621E54"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2) еден член </w:t>
      </w:r>
      <w:r w:rsidR="00B72194">
        <w:rPr>
          <w:rFonts w:ascii="StobiSerif Regular" w:eastAsia="TimesNewRoman" w:hAnsi="StobiSerif Regular"/>
          <w:sz w:val="22"/>
          <w:szCs w:val="22"/>
        </w:rPr>
        <w:t>претставник</w:t>
      </w:r>
      <w:r w:rsidRPr="00195F74">
        <w:rPr>
          <w:rFonts w:ascii="StobiSerif Regular" w:eastAsia="TimesNewRoman" w:hAnsi="StobiSerif Regular"/>
          <w:sz w:val="22"/>
          <w:szCs w:val="22"/>
        </w:rPr>
        <w:t xml:space="preserve"> на Агенцијата за супервизија на осигурувањето</w:t>
      </w:r>
      <w:r w:rsidR="00CF3DDA" w:rsidRPr="00195F74">
        <w:rPr>
          <w:rFonts w:ascii="StobiSerif Regular" w:eastAsia="TimesNewRoman" w:hAnsi="StobiSerif Regular"/>
          <w:sz w:val="22"/>
          <w:szCs w:val="22"/>
        </w:rPr>
        <w:t xml:space="preserve"> на Република Северна Македонија</w:t>
      </w:r>
      <w:r w:rsidRPr="00195F74">
        <w:rPr>
          <w:rFonts w:ascii="StobiSerif Regular" w:eastAsia="TimesNewRoman" w:hAnsi="StobiSerif Regular"/>
          <w:sz w:val="22"/>
          <w:szCs w:val="22"/>
        </w:rPr>
        <w:t>;</w:t>
      </w:r>
    </w:p>
    <w:p w14:paraId="584A86D2" w14:textId="2A323A7C"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3) еден член </w:t>
      </w:r>
      <w:r w:rsidR="00B72194">
        <w:rPr>
          <w:rFonts w:ascii="StobiSerif Regular" w:eastAsia="TimesNewRoman" w:hAnsi="StobiSerif Regular"/>
          <w:sz w:val="22"/>
          <w:szCs w:val="22"/>
        </w:rPr>
        <w:t>претставник</w:t>
      </w:r>
      <w:r w:rsidRPr="00195F74">
        <w:rPr>
          <w:rFonts w:ascii="StobiSerif Regular" w:eastAsia="TimesNewRoman" w:hAnsi="StobiSerif Regular"/>
          <w:sz w:val="22"/>
          <w:szCs w:val="22"/>
        </w:rPr>
        <w:t xml:space="preserve"> на Комисијата за хартии од вредност на Република Северна Македонија;</w:t>
      </w:r>
    </w:p>
    <w:p w14:paraId="3E23157C" w14:textId="63FA62D6"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4) еден член </w:t>
      </w:r>
      <w:r w:rsidR="00B72194">
        <w:rPr>
          <w:rFonts w:ascii="StobiSerif Regular" w:eastAsia="TimesNewRoman" w:hAnsi="StobiSerif Regular"/>
          <w:sz w:val="22"/>
          <w:szCs w:val="22"/>
        </w:rPr>
        <w:t>претставник</w:t>
      </w:r>
      <w:r w:rsidRPr="00195F74">
        <w:rPr>
          <w:rFonts w:ascii="StobiSerif Regular" w:eastAsia="TimesNewRoman" w:hAnsi="StobiSerif Regular"/>
          <w:sz w:val="22"/>
          <w:szCs w:val="22"/>
        </w:rPr>
        <w:t xml:space="preserve"> на Агенцијата за супервизија на капитално финансирано пензиско осигурување</w:t>
      </w:r>
      <w:r w:rsidR="00CF3DDA" w:rsidRPr="00195F74">
        <w:rPr>
          <w:rFonts w:ascii="StobiSerif Regular" w:eastAsia="TimesNewRoman" w:hAnsi="StobiSerif Regular"/>
          <w:sz w:val="22"/>
          <w:szCs w:val="22"/>
        </w:rPr>
        <w:t xml:space="preserve"> на Република Северна Македонија</w:t>
      </w:r>
      <w:r w:rsidRPr="00195F74">
        <w:rPr>
          <w:rFonts w:ascii="StobiSerif Regular" w:eastAsia="TimesNewRoman" w:hAnsi="StobiSerif Regular"/>
          <w:sz w:val="22"/>
          <w:szCs w:val="22"/>
        </w:rPr>
        <w:t>;</w:t>
      </w:r>
    </w:p>
    <w:p w14:paraId="62FBFECD" w14:textId="17AEAA00"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5) еден член од редовите на големите трговски субјекти, </w:t>
      </w:r>
      <w:r w:rsidR="00B72194">
        <w:rPr>
          <w:rFonts w:ascii="StobiSerif Regular" w:eastAsia="TimesNewRoman" w:hAnsi="StobiSerif Regular"/>
          <w:sz w:val="22"/>
          <w:szCs w:val="22"/>
        </w:rPr>
        <w:t>претставник</w:t>
      </w:r>
      <w:r w:rsidRPr="00195F74">
        <w:rPr>
          <w:rFonts w:ascii="StobiSerif Regular" w:eastAsia="TimesNewRoman" w:hAnsi="StobiSerif Regular"/>
          <w:sz w:val="22"/>
          <w:szCs w:val="22"/>
        </w:rPr>
        <w:t xml:space="preserve"> на стопански</w:t>
      </w:r>
      <w:r w:rsidR="002059DE" w:rsidRPr="00195F74">
        <w:rPr>
          <w:rFonts w:ascii="StobiSerif Regular" w:eastAsia="TimesNewRoman" w:hAnsi="StobiSerif Regular"/>
          <w:sz w:val="22"/>
          <w:szCs w:val="22"/>
        </w:rPr>
        <w:t>те</w:t>
      </w:r>
      <w:r w:rsidRPr="00195F74">
        <w:rPr>
          <w:rFonts w:ascii="StobiSerif Regular" w:eastAsia="TimesNewRoman" w:hAnsi="StobiSerif Regular"/>
          <w:sz w:val="22"/>
          <w:szCs w:val="22"/>
        </w:rPr>
        <w:t xml:space="preserve"> комори и сојуз</w:t>
      </w:r>
      <w:r w:rsidR="002059DE" w:rsidRPr="00195F74">
        <w:rPr>
          <w:rFonts w:ascii="StobiSerif Regular" w:eastAsia="TimesNewRoman" w:hAnsi="StobiSerif Regular"/>
          <w:sz w:val="22"/>
          <w:szCs w:val="22"/>
        </w:rPr>
        <w:t>от</w:t>
      </w:r>
      <w:r w:rsidRPr="00195F74">
        <w:rPr>
          <w:rFonts w:ascii="StobiSerif Regular" w:eastAsia="TimesNewRoman" w:hAnsi="StobiSerif Regular"/>
          <w:sz w:val="22"/>
          <w:szCs w:val="22"/>
        </w:rPr>
        <w:t xml:space="preserve"> на стопански комори, основани согласно Законот за стопански комори</w:t>
      </w:r>
      <w:r w:rsidR="0063060E" w:rsidRPr="00195F74">
        <w:rPr>
          <w:rFonts w:ascii="StobiSerif Regular" w:eastAsia="TimesNewRoman" w:hAnsi="StobiSerif Regular"/>
          <w:sz w:val="22"/>
          <w:szCs w:val="22"/>
        </w:rPr>
        <w:t xml:space="preserve"> и</w:t>
      </w:r>
    </w:p>
    <w:p w14:paraId="786AE69F" w14:textId="22BC77F3" w:rsidR="00C51761" w:rsidRPr="00195F74" w:rsidRDefault="00C51761" w:rsidP="00C51761">
      <w:pPr>
        <w:widowControl w:val="0"/>
        <w:autoSpaceDE w:val="0"/>
        <w:ind w:firstLine="709"/>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6) еден член </w:t>
      </w:r>
      <w:r w:rsidR="00B72194">
        <w:rPr>
          <w:rFonts w:ascii="StobiSerif Regular" w:eastAsia="TimesNewRoman" w:hAnsi="StobiSerif Regular"/>
          <w:sz w:val="22"/>
          <w:szCs w:val="22"/>
        </w:rPr>
        <w:t>претставник</w:t>
      </w:r>
      <w:r w:rsidRPr="00195F74">
        <w:rPr>
          <w:rFonts w:ascii="StobiSerif Regular" w:eastAsia="TimesNewRoman" w:hAnsi="StobiSerif Regular"/>
          <w:sz w:val="22"/>
          <w:szCs w:val="22"/>
        </w:rPr>
        <w:t xml:space="preserve"> на Институтот на овластени ревизори на Република Северна Македонија.</w:t>
      </w:r>
    </w:p>
    <w:p w14:paraId="381E4E09" w14:textId="15F83682" w:rsidR="00C51761" w:rsidRDefault="00C51761" w:rsidP="00192D64">
      <w:pPr>
        <w:widowControl w:val="0"/>
        <w:autoSpaceDE w:val="0"/>
        <w:ind w:firstLine="709"/>
        <w:jc w:val="both"/>
        <w:rPr>
          <w:rFonts w:ascii="StobiSerif Regular" w:hAnsi="StobiSerif Regular"/>
          <w:sz w:val="22"/>
          <w:szCs w:val="22"/>
        </w:rPr>
      </w:pPr>
      <w:r w:rsidRPr="00195F74">
        <w:rPr>
          <w:rFonts w:ascii="StobiSerif Regular" w:eastAsia="TimesNewRoman" w:hAnsi="StobiSerif Regular"/>
          <w:sz w:val="22"/>
          <w:szCs w:val="22"/>
        </w:rPr>
        <w:t xml:space="preserve"> (</w:t>
      </w:r>
      <w:r w:rsidR="00074633">
        <w:rPr>
          <w:rFonts w:ascii="StobiSerif Regular" w:eastAsia="TimesNewRoman" w:hAnsi="StobiSerif Regular"/>
          <w:sz w:val="22"/>
          <w:szCs w:val="22"/>
        </w:rPr>
        <w:t>6</w:t>
      </w:r>
      <w:r w:rsidRPr="00195F74">
        <w:rPr>
          <w:rFonts w:ascii="StobiSerif Regular" w:eastAsia="TimesNewRoman" w:hAnsi="StobiSerif Regular"/>
          <w:sz w:val="22"/>
          <w:szCs w:val="22"/>
        </w:rPr>
        <w:t>)</w:t>
      </w:r>
      <w:r w:rsidR="00EF4F83" w:rsidRPr="00195F74">
        <w:rPr>
          <w:rFonts w:ascii="StobiSerif Regular" w:eastAsia="TimesNewRoman" w:hAnsi="StobiSerif Regular"/>
          <w:sz w:val="22"/>
          <w:szCs w:val="22"/>
        </w:rPr>
        <w:t xml:space="preserve"> </w:t>
      </w:r>
      <w:r w:rsidRPr="00594F35">
        <w:rPr>
          <w:rFonts w:ascii="StobiSerif Regular" w:eastAsia="TimesNewRoman" w:hAnsi="StobiSerif Regular"/>
          <w:sz w:val="22"/>
          <w:szCs w:val="22"/>
        </w:rPr>
        <w:t xml:space="preserve">Членовите на Стручниот совет, освен Претседателот имаат право на месечен надоместок. </w:t>
      </w:r>
      <w:r w:rsidR="00594F35" w:rsidRPr="00594F35">
        <w:rPr>
          <w:rFonts w:ascii="StobiSerif Regular" w:eastAsia="TimesNewRoman" w:hAnsi="StobiSerif Regular"/>
          <w:sz w:val="22"/>
          <w:szCs w:val="22"/>
          <w:lang w:val="en-US"/>
        </w:rPr>
        <w:t>M</w:t>
      </w:r>
      <w:r w:rsidRPr="00594F35">
        <w:rPr>
          <w:rFonts w:ascii="StobiSerif Regular" w:eastAsia="TimesNewRoman" w:hAnsi="StobiSerif Regular"/>
          <w:sz w:val="22"/>
          <w:szCs w:val="22"/>
        </w:rPr>
        <w:t xml:space="preserve">есечниот надоместок </w:t>
      </w:r>
      <w:r w:rsidR="00F86511">
        <w:rPr>
          <w:rFonts w:ascii="StobiSerif Regular" w:eastAsia="TimesNewRoman" w:hAnsi="StobiSerif Regular"/>
          <w:sz w:val="22"/>
          <w:szCs w:val="22"/>
          <w:lang w:val="en-US"/>
        </w:rPr>
        <w:t>го</w:t>
      </w:r>
      <w:r w:rsidR="00594F35" w:rsidRPr="00594F35">
        <w:rPr>
          <w:rFonts w:ascii="StobiSerif Regular" w:eastAsia="TimesNewRoman" w:hAnsi="StobiSerif Regular"/>
          <w:sz w:val="22"/>
          <w:szCs w:val="22"/>
        </w:rPr>
        <w:t xml:space="preserve"> </w:t>
      </w:r>
      <w:r w:rsidRPr="00594F35">
        <w:rPr>
          <w:rFonts w:ascii="StobiSerif Regular" w:eastAsia="TimesNewRoman" w:hAnsi="StobiSerif Regular"/>
          <w:sz w:val="22"/>
          <w:szCs w:val="22"/>
        </w:rPr>
        <w:t>утврдува Комисијата</w:t>
      </w:r>
      <w:r w:rsidR="00594F35" w:rsidRPr="00594F35">
        <w:rPr>
          <w:rFonts w:ascii="StobiSerif Regular" w:eastAsia="TimesNewRoman" w:hAnsi="StobiSerif Regular"/>
          <w:sz w:val="22"/>
          <w:szCs w:val="22"/>
          <w:lang w:val="en-US"/>
        </w:rPr>
        <w:t xml:space="preserve"> </w:t>
      </w:r>
      <w:r w:rsidR="00594F35" w:rsidRPr="00594F35">
        <w:rPr>
          <w:rFonts w:ascii="StobiSerif Regular" w:eastAsia="TimesNewRoman" w:hAnsi="StobiSerif Regular"/>
          <w:sz w:val="22"/>
          <w:szCs w:val="22"/>
        </w:rPr>
        <w:t>во</w:t>
      </w:r>
      <w:r w:rsidR="00594F35" w:rsidRPr="00594F35">
        <w:rPr>
          <w:rFonts w:ascii="StobiSerif Regular" w:eastAsia="TimesNewRoman" w:hAnsi="StobiSerif Regular"/>
          <w:sz w:val="22"/>
          <w:szCs w:val="22"/>
          <w:lang w:val="en-US"/>
        </w:rPr>
        <w:t xml:space="preserve"> </w:t>
      </w:r>
      <w:r w:rsidR="00594F35" w:rsidRPr="00594F35">
        <w:rPr>
          <w:rFonts w:ascii="StobiSerif Regular" w:hAnsi="StobiSerif Regular"/>
          <w:sz w:val="22"/>
          <w:szCs w:val="22"/>
        </w:rPr>
        <w:t>висина до 50% од една просечна месечна нето - плата исплатена во Република Северна Македонија во последниот месец од претходната година објавена од Државниот завод за статистика</w:t>
      </w:r>
      <w:r w:rsidR="00594F35">
        <w:rPr>
          <w:rFonts w:ascii="StobiSerif Regular" w:hAnsi="StobiSerif Regular"/>
          <w:sz w:val="22"/>
          <w:szCs w:val="22"/>
        </w:rPr>
        <w:t>.</w:t>
      </w:r>
    </w:p>
    <w:p w14:paraId="037860A8" w14:textId="26A484D3" w:rsidR="00BB27F0" w:rsidRPr="00594F35" w:rsidRDefault="00BB27F0" w:rsidP="00192D64">
      <w:pPr>
        <w:widowControl w:val="0"/>
        <w:autoSpaceDE w:val="0"/>
        <w:ind w:firstLine="709"/>
        <w:jc w:val="both"/>
        <w:rPr>
          <w:rFonts w:ascii="StobiSerif Regular" w:eastAsia="TimesNewRoman" w:hAnsi="StobiSerif Regular"/>
          <w:sz w:val="22"/>
          <w:szCs w:val="22"/>
        </w:rPr>
      </w:pPr>
      <w:r>
        <w:rPr>
          <w:rFonts w:ascii="StobiSerif Regular" w:eastAsia="TimesNewRoman" w:hAnsi="StobiSerif Regular"/>
          <w:sz w:val="22"/>
          <w:szCs w:val="22"/>
        </w:rPr>
        <w:t>(7) Платата на Претседателот на Комисијата ја утврдува Владата на Републик</w:t>
      </w:r>
      <w:r w:rsidR="005955D7">
        <w:rPr>
          <w:rFonts w:ascii="StobiSerif Regular" w:eastAsia="TimesNewRoman" w:hAnsi="StobiSerif Regular"/>
          <w:sz w:val="22"/>
          <w:szCs w:val="22"/>
        </w:rPr>
        <w:t>а Северна Македонија согласно</w:t>
      </w:r>
      <w:r>
        <w:rPr>
          <w:rFonts w:ascii="StobiSerif Regular" w:eastAsia="TimesNewRoman" w:hAnsi="StobiSerif Regular"/>
          <w:sz w:val="22"/>
          <w:szCs w:val="22"/>
        </w:rPr>
        <w:t xml:space="preserve"> з</w:t>
      </w:r>
      <w:r w:rsidRPr="00195F74">
        <w:rPr>
          <w:rFonts w:ascii="StobiSerif Regular" w:eastAsia="TimesNewRoman" w:hAnsi="StobiSerif Regular"/>
          <w:sz w:val="22"/>
          <w:szCs w:val="22"/>
        </w:rPr>
        <w:t>аконот со кој се уредуваат платата и другите надоместоци за избрани и именувани лица во Републиката</w:t>
      </w:r>
      <w:r>
        <w:rPr>
          <w:rFonts w:ascii="StobiSerif Regular" w:eastAsia="TimesNewRoman" w:hAnsi="StobiSerif Regular"/>
          <w:sz w:val="22"/>
          <w:szCs w:val="22"/>
        </w:rPr>
        <w:t>.</w:t>
      </w:r>
    </w:p>
    <w:p w14:paraId="66DF0B3C" w14:textId="2A56DF73" w:rsidR="002A43D2" w:rsidRPr="00594F35" w:rsidRDefault="002A43D2" w:rsidP="002A43D2">
      <w:pPr>
        <w:ind w:firstLine="709"/>
        <w:jc w:val="both"/>
        <w:rPr>
          <w:rFonts w:ascii="StobiSerif Regular" w:eastAsia="TimesNewRoman" w:hAnsi="StobiSerif Regular"/>
          <w:sz w:val="22"/>
          <w:szCs w:val="22"/>
        </w:rPr>
      </w:pPr>
      <w:r w:rsidRPr="00594F35">
        <w:rPr>
          <w:rFonts w:ascii="StobiSerif Regular" w:eastAsia="TimesNewRoman" w:hAnsi="StobiSerif Regular"/>
          <w:sz w:val="22"/>
          <w:szCs w:val="22"/>
        </w:rPr>
        <w:t>(</w:t>
      </w:r>
      <w:r w:rsidR="00BB27F0">
        <w:rPr>
          <w:rFonts w:ascii="StobiSerif Regular" w:eastAsia="TimesNewRoman" w:hAnsi="StobiSerif Regular"/>
          <w:sz w:val="22"/>
          <w:szCs w:val="22"/>
        </w:rPr>
        <w:t>8</w:t>
      </w:r>
      <w:r w:rsidRPr="00594F35">
        <w:rPr>
          <w:rFonts w:ascii="StobiSerif Regular" w:eastAsia="TimesNewRoman" w:hAnsi="StobiSerif Regular"/>
          <w:sz w:val="22"/>
          <w:szCs w:val="22"/>
        </w:rPr>
        <w:t>) Средствата з</w:t>
      </w:r>
      <w:r w:rsidR="00620B81" w:rsidRPr="00594F35">
        <w:rPr>
          <w:rFonts w:ascii="StobiSerif Regular" w:eastAsia="TimesNewRoman" w:hAnsi="StobiSerif Regular"/>
          <w:sz w:val="22"/>
          <w:szCs w:val="22"/>
        </w:rPr>
        <w:t>а плата и додатоци на плата на п</w:t>
      </w:r>
      <w:r w:rsidRPr="00594F35">
        <w:rPr>
          <w:rFonts w:ascii="StobiSerif Regular" w:eastAsia="TimesNewRoman" w:hAnsi="StobiSerif Regular"/>
          <w:sz w:val="22"/>
          <w:szCs w:val="22"/>
        </w:rPr>
        <w:t>ретседателот на Комисијата, како и средствата за месе</w:t>
      </w:r>
      <w:r w:rsidR="00A164F8" w:rsidRPr="00BB27F0">
        <w:rPr>
          <w:rFonts w:ascii="StobiSerif Regular" w:eastAsia="TimesNewRoman" w:hAnsi="StobiSerif Regular"/>
          <w:sz w:val="22"/>
          <w:szCs w:val="22"/>
        </w:rPr>
        <w:t>чен надоместок на членовите на С</w:t>
      </w:r>
      <w:r w:rsidRPr="00BB27F0">
        <w:rPr>
          <w:rFonts w:ascii="StobiSerif Regular" w:eastAsia="TimesNewRoman" w:hAnsi="StobiSerif Regular"/>
          <w:sz w:val="22"/>
          <w:szCs w:val="22"/>
        </w:rPr>
        <w:t>тручниот совет на Комисијата се обезбедуваат од средствата на Комисијата</w:t>
      </w:r>
      <w:r w:rsidR="00594F35" w:rsidRPr="00594F35">
        <w:rPr>
          <w:rFonts w:ascii="StobiSerif Regular" w:hAnsi="StobiSerif Regular"/>
          <w:sz w:val="22"/>
          <w:szCs w:val="22"/>
        </w:rPr>
        <w:t xml:space="preserve"> утврдени со годишниот финансиски план</w:t>
      </w:r>
      <w:r w:rsidRPr="00594F35">
        <w:rPr>
          <w:rFonts w:ascii="StobiSerif Regular" w:eastAsia="TimesNewRoman" w:hAnsi="StobiSerif Regular"/>
          <w:sz w:val="22"/>
          <w:szCs w:val="22"/>
        </w:rPr>
        <w:t>.</w:t>
      </w:r>
    </w:p>
    <w:p w14:paraId="7DA474E0" w14:textId="77777777" w:rsidR="00C51761" w:rsidRPr="00195F74" w:rsidRDefault="00C51761" w:rsidP="00C51761">
      <w:pPr>
        <w:jc w:val="center"/>
        <w:rPr>
          <w:rFonts w:ascii="StobiSerif Regular" w:eastAsia="TimesNewRoman" w:hAnsi="StobiSerif Regular"/>
          <w:sz w:val="22"/>
          <w:szCs w:val="22"/>
        </w:rPr>
      </w:pPr>
    </w:p>
    <w:p w14:paraId="41D50B5D" w14:textId="77777777" w:rsidR="00074633" w:rsidRPr="00195F74" w:rsidRDefault="00074633" w:rsidP="00074633">
      <w:pPr>
        <w:jc w:val="center"/>
        <w:rPr>
          <w:rFonts w:ascii="StobiSerif Regular" w:eastAsia="TimesNewRoman" w:hAnsi="StobiSerif Regular"/>
          <w:sz w:val="22"/>
          <w:szCs w:val="22"/>
        </w:rPr>
      </w:pPr>
      <w:r w:rsidRPr="00195F74">
        <w:rPr>
          <w:rFonts w:ascii="StobiSerif Regular" w:eastAsia="TimesNewRoman" w:hAnsi="StobiSerif Regular"/>
          <w:sz w:val="22"/>
          <w:szCs w:val="22"/>
        </w:rPr>
        <w:t>Услови за именување на Претседател на Комисијата и</w:t>
      </w:r>
    </w:p>
    <w:p w14:paraId="2521C7BA" w14:textId="77777777" w:rsidR="00074633" w:rsidRPr="00195F74" w:rsidRDefault="00074633" w:rsidP="00074633">
      <w:pPr>
        <w:jc w:val="center"/>
        <w:rPr>
          <w:rFonts w:ascii="StobiSerif Regular" w:eastAsia="TimesNewRoman" w:hAnsi="StobiSerif Regular"/>
          <w:sz w:val="22"/>
          <w:szCs w:val="22"/>
        </w:rPr>
      </w:pPr>
      <w:r w:rsidRPr="00195F74">
        <w:rPr>
          <w:rFonts w:ascii="StobiSerif Regular" w:eastAsia="TimesNewRoman" w:hAnsi="StobiSerif Regular"/>
          <w:sz w:val="22"/>
          <w:szCs w:val="22"/>
        </w:rPr>
        <w:t>членови на Стручниот совет</w:t>
      </w:r>
    </w:p>
    <w:p w14:paraId="1BF7F55A" w14:textId="77777777" w:rsidR="00074633" w:rsidRPr="00195F74" w:rsidRDefault="00074633" w:rsidP="00074633">
      <w:pPr>
        <w:jc w:val="center"/>
        <w:rPr>
          <w:rFonts w:ascii="StobiSerif Regular" w:eastAsia="TimesNewRoman" w:hAnsi="StobiSerif Regular"/>
          <w:sz w:val="22"/>
          <w:szCs w:val="22"/>
        </w:rPr>
      </w:pPr>
    </w:p>
    <w:p w14:paraId="128C3BD0" w14:textId="1437CEBC" w:rsidR="00074633" w:rsidRPr="00195F74" w:rsidRDefault="00074633" w:rsidP="00074633">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Pr>
          <w:rFonts w:ascii="StobiSerif Regular" w:eastAsia="TimesNewRoman" w:hAnsi="StobiSerif Regular"/>
          <w:sz w:val="22"/>
          <w:szCs w:val="22"/>
        </w:rPr>
        <w:t>13</w:t>
      </w:r>
      <w:r w:rsidRPr="00195F74">
        <w:rPr>
          <w:rFonts w:ascii="StobiSerif Regular" w:eastAsia="TimesNewRoman" w:hAnsi="StobiSerif Regular"/>
          <w:sz w:val="22"/>
          <w:szCs w:val="22"/>
        </w:rPr>
        <w:t xml:space="preserve"> </w:t>
      </w:r>
    </w:p>
    <w:p w14:paraId="28DF644B" w14:textId="77777777" w:rsidR="00074633" w:rsidRPr="00195F74" w:rsidRDefault="00074633" w:rsidP="00074633">
      <w:pPr>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ab/>
        <w:t>(1) За Претседател на Комисијата и член на Стручниот совет на Комисијата може да се именува лице кое ги исполнува следниве услови:</w:t>
      </w:r>
    </w:p>
    <w:p w14:paraId="1D1760E6"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1) е државјанин на Република Северна Македонија и има постојано место на живеење во Република Северна Македонија;</w:t>
      </w:r>
    </w:p>
    <w:p w14:paraId="24ED0E41"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2) има високо образование со стекнати најмалку 240 кредити според ЕКТС или </w:t>
      </w:r>
      <w:r>
        <w:rPr>
          <w:rFonts w:ascii="StobiSerif Regular" w:eastAsia="TimesNewRoman" w:hAnsi="StobiSerif Regular"/>
          <w:sz w:val="22"/>
          <w:szCs w:val="22"/>
        </w:rPr>
        <w:t xml:space="preserve">завршен најмалку </w:t>
      </w:r>
      <w:r w:rsidRPr="00195F74">
        <w:rPr>
          <w:rFonts w:ascii="StobiSerif Regular" w:eastAsia="TimesNewRoman" w:hAnsi="StobiSerif Regular"/>
          <w:sz w:val="22"/>
          <w:szCs w:val="22"/>
        </w:rPr>
        <w:t xml:space="preserve">VII/1 степен на образование од областа економските науки или високо образование со стекнати најмалку 300 ЕКТС или </w:t>
      </w:r>
      <w:r>
        <w:rPr>
          <w:rFonts w:ascii="StobiSerif Regular" w:eastAsia="TimesNewRoman" w:hAnsi="StobiSerif Regular"/>
          <w:sz w:val="22"/>
          <w:szCs w:val="22"/>
        </w:rPr>
        <w:t xml:space="preserve">завршен најмалку </w:t>
      </w:r>
      <w:r w:rsidRPr="00195F74">
        <w:rPr>
          <w:rFonts w:ascii="StobiSerif Regular" w:eastAsia="TimesNewRoman" w:hAnsi="StobiSerif Regular"/>
          <w:sz w:val="22"/>
          <w:szCs w:val="22"/>
        </w:rPr>
        <w:t>VII/1 степен на образование од областа на правните науки;</w:t>
      </w:r>
    </w:p>
    <w:p w14:paraId="35489E05" w14:textId="3C02D026"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w:t>
      </w:r>
      <w:r w:rsidRPr="00661A70">
        <w:rPr>
          <w:rFonts w:ascii="StobiSerif Regular" w:eastAsia="TimesNewRoman" w:hAnsi="StobiSerif Regular"/>
          <w:sz w:val="22"/>
          <w:szCs w:val="22"/>
        </w:rPr>
        <w:t xml:space="preserve">3) има најмалку </w:t>
      </w:r>
      <w:r w:rsidRPr="00743FD6">
        <w:rPr>
          <w:rFonts w:ascii="StobiSerif Regular" w:eastAsia="TimesNewRoman" w:hAnsi="StobiSerif Regular"/>
          <w:sz w:val="22"/>
          <w:szCs w:val="22"/>
        </w:rPr>
        <w:t>пет</w:t>
      </w:r>
      <w:r w:rsidRPr="00661A70">
        <w:rPr>
          <w:rFonts w:ascii="StobiSerif Regular" w:eastAsia="TimesNewRoman" w:hAnsi="StobiSerif Regular"/>
          <w:sz w:val="22"/>
          <w:szCs w:val="22"/>
        </w:rPr>
        <w:t xml:space="preserve"> години работно искуство во областа на ревизијата и сметководството</w:t>
      </w:r>
      <w:r w:rsidR="00330BCC">
        <w:rPr>
          <w:rFonts w:ascii="StobiSerif Regular" w:eastAsia="TimesNewRoman" w:hAnsi="StobiSerif Regular"/>
          <w:sz w:val="22"/>
          <w:szCs w:val="22"/>
        </w:rPr>
        <w:t xml:space="preserve"> во последните три</w:t>
      </w:r>
      <w:r w:rsidR="00E70CFB">
        <w:rPr>
          <w:rFonts w:ascii="StobiSerif Regular" w:eastAsia="TimesNewRoman" w:hAnsi="StobiSerif Regular"/>
          <w:sz w:val="22"/>
          <w:szCs w:val="22"/>
        </w:rPr>
        <w:t xml:space="preserve"> години </w:t>
      </w:r>
      <w:r w:rsidR="00330BCC">
        <w:rPr>
          <w:rFonts w:ascii="StobiSerif Regular" w:eastAsia="TimesNewRoman" w:hAnsi="StobiSerif Regular"/>
          <w:sz w:val="22"/>
          <w:szCs w:val="22"/>
        </w:rPr>
        <w:t xml:space="preserve">пред </w:t>
      </w:r>
      <w:r w:rsidR="00E70CFB">
        <w:rPr>
          <w:rFonts w:ascii="StobiSerif Regular" w:eastAsia="TimesNewRoman" w:hAnsi="StobiSerif Regular"/>
          <w:sz w:val="22"/>
          <w:szCs w:val="22"/>
        </w:rPr>
        <w:t>именување</w:t>
      </w:r>
      <w:r w:rsidR="00330BCC">
        <w:rPr>
          <w:rFonts w:ascii="StobiSerif Regular" w:eastAsia="TimesNewRoman" w:hAnsi="StobiSerif Regular"/>
          <w:sz w:val="22"/>
          <w:szCs w:val="22"/>
        </w:rPr>
        <w:t>то</w:t>
      </w:r>
      <w:r w:rsidRPr="00661A70">
        <w:rPr>
          <w:rFonts w:ascii="StobiSerif Regular" w:eastAsia="TimesNewRoman" w:hAnsi="StobiSerif Regular"/>
          <w:sz w:val="22"/>
          <w:szCs w:val="22"/>
        </w:rPr>
        <w:t>;</w:t>
      </w:r>
    </w:p>
    <w:p w14:paraId="3DE2E774" w14:textId="5C136E40"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4) не е вработено во или не е член на орган или комисија на Институтот на овластени ревизори на Република Северна Македонија</w:t>
      </w:r>
      <w:r w:rsidR="00E70CFB">
        <w:rPr>
          <w:rFonts w:ascii="StobiSerif Regular" w:eastAsia="TimesNewRoman" w:hAnsi="StobiSerif Regular"/>
          <w:sz w:val="22"/>
          <w:szCs w:val="22"/>
        </w:rPr>
        <w:t xml:space="preserve"> во последните </w:t>
      </w:r>
      <w:r w:rsidR="00330BCC">
        <w:rPr>
          <w:rFonts w:ascii="StobiSerif Regular" w:eastAsia="TimesNewRoman" w:hAnsi="StobiSerif Regular"/>
          <w:sz w:val="22"/>
          <w:szCs w:val="22"/>
        </w:rPr>
        <w:t xml:space="preserve">три години пред </w:t>
      </w:r>
      <w:r w:rsidR="00E70CFB">
        <w:rPr>
          <w:rFonts w:ascii="StobiSerif Regular" w:eastAsia="TimesNewRoman" w:hAnsi="StobiSerif Regular"/>
          <w:sz w:val="22"/>
          <w:szCs w:val="22"/>
        </w:rPr>
        <w:t>именување</w:t>
      </w:r>
      <w:r w:rsidR="00330BCC">
        <w:rPr>
          <w:rFonts w:ascii="StobiSerif Regular" w:eastAsia="TimesNewRoman" w:hAnsi="StobiSerif Regular"/>
          <w:sz w:val="22"/>
          <w:szCs w:val="22"/>
        </w:rPr>
        <w:t>то</w:t>
      </w:r>
      <w:r w:rsidRPr="00195F74">
        <w:rPr>
          <w:rFonts w:ascii="StobiSerif Regular" w:eastAsia="TimesNewRoman" w:hAnsi="StobiSerif Regular"/>
          <w:sz w:val="22"/>
          <w:szCs w:val="22"/>
        </w:rPr>
        <w:t>;</w:t>
      </w:r>
    </w:p>
    <w:p w14:paraId="44D62B7A" w14:textId="77777777" w:rsidR="00074633" w:rsidRPr="00195F74" w:rsidRDefault="00074633" w:rsidP="00074633">
      <w:pPr>
        <w:ind w:firstLine="720"/>
        <w:jc w:val="both"/>
        <w:rPr>
          <w:rFonts w:ascii="StobiSerif Regular" w:eastAsia="TimesNewRoman" w:hAnsi="StobiSerif Regular"/>
          <w:bCs/>
          <w:sz w:val="22"/>
          <w:szCs w:val="22"/>
        </w:rPr>
      </w:pPr>
      <w:r w:rsidRPr="00195F74">
        <w:rPr>
          <w:rFonts w:ascii="StobiSerif Regular" w:eastAsia="TimesNewRoman" w:hAnsi="StobiSerif Regular"/>
          <w:sz w:val="22"/>
          <w:szCs w:val="22"/>
        </w:rPr>
        <w:t>5)</w:t>
      </w:r>
      <w:r w:rsidRPr="00195F74">
        <w:rPr>
          <w:rFonts w:ascii="StobiSerif Regular" w:eastAsia="TimesNewRoman" w:hAnsi="StobiSerif Regular"/>
          <w:bCs/>
          <w:sz w:val="22"/>
          <w:szCs w:val="22"/>
        </w:rPr>
        <w:t xml:space="preserve"> е лице кое не врши ревизија согласно овој закон;</w:t>
      </w:r>
    </w:p>
    <w:p w14:paraId="674EB518"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6) поседува еден од следните меѓународно признати сертификати или уверенија за активно познавање на англискиот јазик не постар од пет години:</w:t>
      </w:r>
    </w:p>
    <w:p w14:paraId="51864863"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 ТОЕФЕЛ ИБТ најмалку 74 бода;</w:t>
      </w:r>
    </w:p>
    <w:p w14:paraId="2793E2AC"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ИЕЛТС (IELTS) - најмалку 6 бода;</w:t>
      </w:r>
    </w:p>
    <w:p w14:paraId="6F6B98C1"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ИЛЕЦ (ILEC) (Cambridge English: Legal) - најмалку Б2 (B2) ниво;</w:t>
      </w:r>
    </w:p>
    <w:p w14:paraId="0DD00DC4"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ФЦЕ (FCE) (Cambridge English: First) – положен;</w:t>
      </w:r>
    </w:p>
    <w:p w14:paraId="01ACD02E"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БУЛАТС (BULATS) - најмалку 60 бода или </w:t>
      </w:r>
    </w:p>
    <w:p w14:paraId="5DBB1C1F"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АПТИС (APTIS) -најмалку ниво Б2 (B2) и</w:t>
      </w:r>
    </w:p>
    <w:p w14:paraId="2BFA092B" w14:textId="52F81114" w:rsidR="00074633" w:rsidRPr="00195F74" w:rsidRDefault="00074633" w:rsidP="00BD4590">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7) има добар углед согласно  член 50 став (1) точки 1), 2) и 3) на овој закон</w:t>
      </w:r>
      <w:r w:rsidR="00EE6AB1">
        <w:rPr>
          <w:rFonts w:ascii="StobiSerif Regular" w:eastAsia="TimesNewRoman" w:hAnsi="StobiSerif Regular"/>
          <w:sz w:val="22"/>
          <w:szCs w:val="22"/>
        </w:rPr>
        <w:t>.</w:t>
      </w:r>
      <w:r w:rsidRPr="00195F74">
        <w:rPr>
          <w:rFonts w:ascii="StobiSerif Regular" w:eastAsia="TimesNewRoman" w:hAnsi="StobiSerif Regular"/>
          <w:sz w:val="22"/>
          <w:szCs w:val="22"/>
        </w:rPr>
        <w:t xml:space="preserve"> </w:t>
      </w:r>
    </w:p>
    <w:p w14:paraId="323E8C44"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  Претседател на Комисијата и член на Стручниот совет на Комисијата не може да биде лице кое:</w:t>
      </w:r>
    </w:p>
    <w:p w14:paraId="2497D7C9" w14:textId="77777777" w:rsidR="00074633" w:rsidRPr="00195F74" w:rsidRDefault="00074633" w:rsidP="00074633">
      <w:pPr>
        <w:ind w:firstLine="720"/>
        <w:jc w:val="both"/>
        <w:rPr>
          <w:rFonts w:ascii="StobiSerif Regular" w:eastAsia="TimesNewRoman" w:hAnsi="StobiSerif Regular"/>
          <w:i/>
          <w:iCs/>
          <w:sz w:val="22"/>
          <w:szCs w:val="22"/>
        </w:rPr>
      </w:pPr>
      <w:r w:rsidRPr="00195F74">
        <w:rPr>
          <w:rFonts w:ascii="StobiSerif Regular" w:eastAsia="TimesNewRoman" w:hAnsi="StobiSerif Regular"/>
          <w:sz w:val="22"/>
          <w:szCs w:val="22"/>
        </w:rPr>
        <w:t xml:space="preserve">1) е </w:t>
      </w:r>
      <w:r w:rsidRPr="00195F74">
        <w:rPr>
          <w:rFonts w:ascii="StobiSerif Regular" w:eastAsia="TimesNewRoman" w:hAnsi="StobiSerif Regular"/>
          <w:bCs/>
          <w:sz w:val="22"/>
          <w:szCs w:val="22"/>
        </w:rPr>
        <w:t>член на орган на надзор, орган на управување, одбор за ревизија или во било кој друг орган кај субјект на ревизија;</w:t>
      </w:r>
    </w:p>
    <w:p w14:paraId="703DEDA4"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 е носител на функција во државен орган или орган на државната управа и единица на локална самоуправа;</w:t>
      </w:r>
    </w:p>
    <w:p w14:paraId="12D2B28E" w14:textId="77777777" w:rsidR="00074633" w:rsidRPr="00195F74" w:rsidRDefault="00074633" w:rsidP="00074633">
      <w:pPr>
        <w:ind w:firstLine="720"/>
        <w:jc w:val="both"/>
        <w:rPr>
          <w:rFonts w:ascii="StobiSerif Regular" w:eastAsia="TimesNewRoman" w:hAnsi="StobiSerif Regular"/>
          <w:bCs/>
          <w:sz w:val="22"/>
          <w:szCs w:val="22"/>
        </w:rPr>
      </w:pPr>
      <w:r w:rsidRPr="00195F74">
        <w:rPr>
          <w:rFonts w:ascii="StobiSerif Regular" w:eastAsia="TimesNewRoman" w:hAnsi="StobiSerif Regular"/>
          <w:sz w:val="22"/>
          <w:szCs w:val="22"/>
        </w:rPr>
        <w:t>3</w:t>
      </w:r>
      <w:r w:rsidRPr="00195F74">
        <w:rPr>
          <w:rFonts w:ascii="StobiSerif Regular" w:eastAsia="TimesNewRoman" w:hAnsi="StobiSerif Regular"/>
          <w:bCs/>
          <w:sz w:val="22"/>
          <w:szCs w:val="22"/>
        </w:rPr>
        <w:t>) е носител на функција во органите на политичка партија и</w:t>
      </w:r>
    </w:p>
    <w:p w14:paraId="38189C5F" w14:textId="77777777" w:rsidR="00074633" w:rsidRPr="00195F74" w:rsidRDefault="00074633" w:rsidP="00074633">
      <w:pPr>
        <w:ind w:firstLine="720"/>
        <w:jc w:val="both"/>
        <w:rPr>
          <w:rFonts w:ascii="StobiSerif Regular" w:eastAsia="TimesNewRoman" w:hAnsi="StobiSerif Regular"/>
          <w:bCs/>
          <w:sz w:val="22"/>
          <w:szCs w:val="22"/>
        </w:rPr>
      </w:pPr>
      <w:r w:rsidRPr="00195F74">
        <w:rPr>
          <w:rFonts w:ascii="StobiSerif Regular" w:eastAsia="TimesNewRoman" w:hAnsi="StobiSerif Regular"/>
          <w:bCs/>
          <w:sz w:val="22"/>
          <w:szCs w:val="22"/>
        </w:rPr>
        <w:t>4) врши било која друга работа или активност која може да влијае на независноста и самостојноста на Комисијата.</w:t>
      </w:r>
    </w:p>
    <w:p w14:paraId="4542857E" w14:textId="4D6D1391" w:rsidR="00074633" w:rsidRDefault="00074633" w:rsidP="00074633">
      <w:pPr>
        <w:rPr>
          <w:rFonts w:ascii="StobiSerif Regular" w:eastAsia="TimesNewRoman" w:hAnsi="StobiSerif Regular"/>
          <w:sz w:val="22"/>
          <w:szCs w:val="22"/>
        </w:rPr>
      </w:pPr>
    </w:p>
    <w:p w14:paraId="0B9B3A86" w14:textId="77777777" w:rsidR="00074633" w:rsidRDefault="00074633" w:rsidP="00C51761">
      <w:pPr>
        <w:jc w:val="center"/>
        <w:rPr>
          <w:rFonts w:ascii="StobiSerif Regular" w:eastAsia="TimesNewRoman" w:hAnsi="StobiSerif Regular"/>
          <w:sz w:val="22"/>
          <w:szCs w:val="22"/>
        </w:rPr>
      </w:pPr>
    </w:p>
    <w:p w14:paraId="2924ABC3" w14:textId="4D9C3EA8"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Постапка за именување на </w:t>
      </w:r>
      <w:r w:rsidR="007374B3" w:rsidRPr="00195F74">
        <w:rPr>
          <w:rFonts w:ascii="StobiSerif Regular" w:eastAsia="TimesNewRoman" w:hAnsi="StobiSerif Regular"/>
          <w:sz w:val="22"/>
          <w:szCs w:val="22"/>
        </w:rPr>
        <w:t>П</w:t>
      </w:r>
      <w:r w:rsidRPr="00195F74">
        <w:rPr>
          <w:rFonts w:ascii="StobiSerif Regular" w:eastAsia="TimesNewRoman" w:hAnsi="StobiSerif Regular"/>
          <w:sz w:val="22"/>
          <w:szCs w:val="22"/>
        </w:rPr>
        <w:t>ретседател на Комисијата и</w:t>
      </w:r>
    </w:p>
    <w:p w14:paraId="3F47F2FF" w14:textId="09017E54" w:rsidR="00700C88" w:rsidRPr="00195F74" w:rsidRDefault="00C51761" w:rsidP="00700C88">
      <w:pPr>
        <w:jc w:val="center"/>
        <w:rPr>
          <w:rFonts w:ascii="StobiSerif Regular" w:eastAsia="TimesNewRoman" w:hAnsi="StobiSerif Regular"/>
          <w:sz w:val="22"/>
          <w:szCs w:val="22"/>
        </w:rPr>
      </w:pPr>
      <w:r w:rsidRPr="00195F74">
        <w:rPr>
          <w:rFonts w:ascii="StobiSerif Regular" w:eastAsia="TimesNewRoman" w:hAnsi="StobiSerif Regular"/>
          <w:sz w:val="22"/>
          <w:szCs w:val="22"/>
        </w:rPr>
        <w:t>членови на Стручниот совет</w:t>
      </w:r>
    </w:p>
    <w:p w14:paraId="73F70883" w14:textId="77777777" w:rsidR="003B4A4F" w:rsidRPr="00195F74" w:rsidRDefault="003B4A4F" w:rsidP="00C51761">
      <w:pPr>
        <w:jc w:val="center"/>
        <w:rPr>
          <w:rFonts w:ascii="StobiSerif Regular" w:eastAsia="TimesNewRoman" w:hAnsi="StobiSerif Regular"/>
          <w:sz w:val="22"/>
          <w:szCs w:val="22"/>
        </w:rPr>
      </w:pPr>
    </w:p>
    <w:p w14:paraId="3AAF5D14" w14:textId="11B40CDA"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074633">
        <w:rPr>
          <w:rFonts w:ascii="StobiSerif Regular" w:eastAsia="TimesNewRoman" w:hAnsi="StobiSerif Regular"/>
          <w:sz w:val="22"/>
          <w:szCs w:val="22"/>
        </w:rPr>
        <w:t>14</w:t>
      </w:r>
      <w:r w:rsidR="00074633" w:rsidRPr="00195F74">
        <w:rPr>
          <w:rFonts w:ascii="StobiSerif Regular" w:eastAsia="TimesNewRoman" w:hAnsi="StobiSerif Regular"/>
          <w:sz w:val="22"/>
          <w:szCs w:val="22"/>
        </w:rPr>
        <w:t xml:space="preserve"> </w:t>
      </w:r>
    </w:p>
    <w:p w14:paraId="7492A2ED" w14:textId="11A82B58"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w:t>
      </w:r>
      <w:r w:rsidRPr="00195F74">
        <w:rPr>
          <w:rFonts w:ascii="StobiSerif Regular" w:eastAsia="TimesNewRoman" w:hAnsi="StobiSerif Regular"/>
          <w:bCs/>
          <w:sz w:val="22"/>
          <w:szCs w:val="22"/>
        </w:rPr>
        <w:t xml:space="preserve">За именување на </w:t>
      </w:r>
      <w:r w:rsidR="00E651C5" w:rsidRPr="00195F74">
        <w:rPr>
          <w:rFonts w:ascii="StobiSerif Regular" w:eastAsia="TimesNewRoman" w:hAnsi="StobiSerif Regular"/>
          <w:bCs/>
          <w:sz w:val="22"/>
          <w:szCs w:val="22"/>
        </w:rPr>
        <w:t>П</w:t>
      </w:r>
      <w:r w:rsidRPr="00195F74">
        <w:rPr>
          <w:rFonts w:ascii="StobiSerif Regular" w:eastAsia="TimesNewRoman" w:hAnsi="StobiSerif Regular"/>
          <w:bCs/>
          <w:sz w:val="22"/>
          <w:szCs w:val="22"/>
        </w:rPr>
        <w:t xml:space="preserve">ретседател на Комисијата, министерот за финансии  објавува јавен оглас </w:t>
      </w:r>
      <w:r w:rsidRPr="00195F74">
        <w:rPr>
          <w:rFonts w:ascii="StobiSerif Regular" w:eastAsia="TimesNewRoman" w:hAnsi="StobiSerif Regular"/>
          <w:sz w:val="22"/>
          <w:szCs w:val="22"/>
        </w:rPr>
        <w:t>во најмалку два дневни весници кои се издаваат на целата територија на Република Северна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54CF4FF2" w14:textId="65B538F0" w:rsidR="00C51761" w:rsidRPr="00195F74" w:rsidRDefault="00C51761" w:rsidP="008501F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(2) Јавниот оглас од став (1) на овој член се објавува </w:t>
      </w:r>
      <w:r w:rsidR="0036789B" w:rsidRPr="00195F74">
        <w:rPr>
          <w:rFonts w:ascii="StobiSerif Regular" w:eastAsia="TimesNewRoman" w:hAnsi="StobiSerif Regular"/>
          <w:sz w:val="22"/>
          <w:szCs w:val="22"/>
        </w:rPr>
        <w:t xml:space="preserve">не подоцна од </w:t>
      </w:r>
      <w:r w:rsidRPr="00195F74">
        <w:rPr>
          <w:rFonts w:ascii="StobiSerif Regular" w:eastAsia="TimesNewRoman" w:hAnsi="StobiSerif Regular"/>
          <w:sz w:val="22"/>
          <w:szCs w:val="22"/>
        </w:rPr>
        <w:t xml:space="preserve"> </w:t>
      </w:r>
      <w:r w:rsidR="0014126F" w:rsidRPr="00195F74">
        <w:rPr>
          <w:rFonts w:ascii="StobiSerif Regular" w:eastAsia="TimesNewRoman" w:hAnsi="StobiSerif Regular"/>
          <w:sz w:val="22"/>
          <w:szCs w:val="22"/>
        </w:rPr>
        <w:t>9</w:t>
      </w:r>
      <w:r w:rsidRPr="00195F74">
        <w:rPr>
          <w:rFonts w:ascii="StobiSerif Regular" w:eastAsia="TimesNewRoman" w:hAnsi="StobiSerif Regular"/>
          <w:sz w:val="22"/>
          <w:szCs w:val="22"/>
        </w:rPr>
        <w:t>0 дена пред истекот на мандатот на постојниот Претседател на Комисијата.</w:t>
      </w:r>
    </w:p>
    <w:p w14:paraId="5B532EB0" w14:textId="1F4C7404" w:rsidR="00C51761" w:rsidRPr="00195F74" w:rsidRDefault="005A1B1B" w:rsidP="00C51761">
      <w:pPr>
        <w:ind w:firstLine="720"/>
        <w:jc w:val="both"/>
        <w:rPr>
          <w:rFonts w:ascii="StobiSerif Regular" w:eastAsia="TimesNewRoman" w:hAnsi="StobiSerif Regular"/>
          <w:sz w:val="22"/>
          <w:szCs w:val="22"/>
        </w:rPr>
      </w:pPr>
      <w:r w:rsidRPr="00195F74" w:rsidDel="005A1B1B">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w:t>
      </w:r>
      <w:r w:rsidRPr="00195F74">
        <w:rPr>
          <w:rFonts w:ascii="StobiSerif Regular" w:eastAsia="TimesNewRoman" w:hAnsi="StobiSerif Regular"/>
          <w:sz w:val="22"/>
          <w:szCs w:val="22"/>
        </w:rPr>
        <w:t>3</w:t>
      </w:r>
      <w:r w:rsidR="00C51761" w:rsidRPr="00195F74">
        <w:rPr>
          <w:rFonts w:ascii="StobiSerif Regular" w:eastAsia="TimesNewRoman" w:hAnsi="StobiSerif Regular"/>
          <w:sz w:val="22"/>
          <w:szCs w:val="22"/>
        </w:rPr>
        <w:t>) Претседателот на Комисијата и членовите на Стручниот совет се именуваат не подоцна од 30 дена пред истекот во мандатот на тековните органи на Комисијата.</w:t>
      </w:r>
    </w:p>
    <w:p w14:paraId="21330C2D" w14:textId="7626E3DD"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5A1B1B" w:rsidRPr="00195F74">
        <w:rPr>
          <w:rFonts w:ascii="StobiSerif Regular" w:eastAsia="TimesNewRoman" w:hAnsi="StobiSerif Regular"/>
          <w:sz w:val="22"/>
          <w:szCs w:val="22"/>
        </w:rPr>
        <w:t>4</w:t>
      </w:r>
      <w:r w:rsidRPr="00195F74">
        <w:rPr>
          <w:rFonts w:ascii="StobiSerif Regular" w:eastAsia="TimesNewRoman" w:hAnsi="StobiSerif Regular"/>
          <w:sz w:val="22"/>
          <w:szCs w:val="22"/>
        </w:rPr>
        <w:t>) Претседателот на Комисијата е должен да го извести</w:t>
      </w:r>
      <w:r w:rsidR="009901CD" w:rsidRPr="00195F74">
        <w:rPr>
          <w:rFonts w:ascii="StobiSerif Regular" w:eastAsia="TimesNewRoman" w:hAnsi="StobiSerif Regular"/>
          <w:sz w:val="22"/>
          <w:szCs w:val="22"/>
        </w:rPr>
        <w:t xml:space="preserve"> во писмена форма</w:t>
      </w:r>
      <w:r w:rsidRPr="00195F74">
        <w:rPr>
          <w:rFonts w:ascii="StobiSerif Regular" w:eastAsia="TimesNewRoman" w:hAnsi="StobiSerif Regular"/>
          <w:sz w:val="22"/>
          <w:szCs w:val="22"/>
        </w:rPr>
        <w:t xml:space="preserve"> министерот за финансии за истекот на неговиот мандат и мандатот на останатите членови на Стручниот совет не подоцна од 120 дена пред истекот на мандатите.</w:t>
      </w:r>
    </w:p>
    <w:p w14:paraId="3E66E5F3" w14:textId="08AA37DB"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005A1B1B" w:rsidRPr="00195F74">
        <w:rPr>
          <w:rFonts w:ascii="StobiSerif Regular" w:eastAsia="TimesNewRoman" w:hAnsi="StobiSerif Regular"/>
          <w:sz w:val="22"/>
          <w:szCs w:val="22"/>
        </w:rPr>
        <w:t>5</w:t>
      </w:r>
      <w:r w:rsidRPr="00195F74">
        <w:rPr>
          <w:rFonts w:ascii="StobiSerif Regular" w:eastAsia="TimesNewRoman" w:hAnsi="StobiSerif Regular"/>
          <w:sz w:val="22"/>
          <w:szCs w:val="22"/>
        </w:rPr>
        <w:t xml:space="preserve">) </w:t>
      </w:r>
      <w:r w:rsidR="00ED0745" w:rsidRPr="00195F74">
        <w:rPr>
          <w:rFonts w:ascii="StobiSerif Regular" w:eastAsia="TimesNewRoman" w:hAnsi="StobiSerif Regular"/>
          <w:sz w:val="22"/>
          <w:szCs w:val="22"/>
        </w:rPr>
        <w:t xml:space="preserve">Во случај кога </w:t>
      </w:r>
      <w:r w:rsidRPr="00195F74">
        <w:rPr>
          <w:rFonts w:ascii="StobiSerif Regular" w:eastAsia="TimesNewRoman" w:hAnsi="StobiSerif Regular"/>
          <w:sz w:val="22"/>
          <w:szCs w:val="22"/>
        </w:rPr>
        <w:t xml:space="preserve">постапката за именување не е завршена пред истекот на мандатот на Претседателот на Комисијата и членовите на Стручниот совет, Претседателот на Комисијата и членовите на Стручниот совет чии мандати се истечени, ќе продолжат да ја вршат својата функција до завршување на постапката за именување, но не </w:t>
      </w:r>
      <w:r w:rsidR="0014126F" w:rsidRPr="00195F74">
        <w:rPr>
          <w:rFonts w:ascii="StobiSerif Regular" w:eastAsia="TimesNewRoman" w:hAnsi="StobiSerif Regular"/>
          <w:sz w:val="22"/>
          <w:szCs w:val="22"/>
        </w:rPr>
        <w:t xml:space="preserve">за период </w:t>
      </w:r>
      <w:r w:rsidRPr="00195F74">
        <w:rPr>
          <w:rFonts w:ascii="StobiSerif Regular" w:eastAsia="TimesNewRoman" w:hAnsi="StobiSerif Regular"/>
          <w:sz w:val="22"/>
          <w:szCs w:val="22"/>
        </w:rPr>
        <w:t>подолг од</w:t>
      </w:r>
      <w:r w:rsidR="00662EC9" w:rsidRPr="00195F74">
        <w:rPr>
          <w:rFonts w:ascii="StobiSerif Regular" w:eastAsia="TimesNewRoman" w:hAnsi="StobiSerif Regular"/>
          <w:sz w:val="22"/>
          <w:szCs w:val="22"/>
        </w:rPr>
        <w:t xml:space="preserve"> </w:t>
      </w:r>
      <w:r w:rsidR="00F80C2C" w:rsidRPr="00195F74">
        <w:rPr>
          <w:rFonts w:ascii="StobiSerif Regular" w:eastAsia="TimesNewRoman" w:hAnsi="StobiSerif Regular"/>
          <w:sz w:val="22"/>
          <w:szCs w:val="22"/>
        </w:rPr>
        <w:t>60</w:t>
      </w:r>
      <w:r w:rsidR="00786463" w:rsidRPr="00195F74">
        <w:rPr>
          <w:rFonts w:ascii="StobiSerif Regular" w:eastAsia="TimesNewRoman" w:hAnsi="StobiSerif Regular"/>
          <w:sz w:val="22"/>
          <w:szCs w:val="22"/>
        </w:rPr>
        <w:t xml:space="preserve"> дена</w:t>
      </w:r>
      <w:r w:rsidRPr="00195F74">
        <w:rPr>
          <w:rFonts w:ascii="StobiSerif Regular" w:eastAsia="TimesNewRoman" w:hAnsi="StobiSerif Regular"/>
          <w:sz w:val="22"/>
          <w:szCs w:val="22"/>
        </w:rPr>
        <w:t>.</w:t>
      </w:r>
    </w:p>
    <w:p w14:paraId="309ABA5D" w14:textId="1502C837" w:rsidR="00074633" w:rsidRPr="00074633" w:rsidRDefault="00074633" w:rsidP="00074633">
      <w:pPr>
        <w:ind w:firstLine="720"/>
        <w:jc w:val="both"/>
        <w:rPr>
          <w:rFonts w:ascii="StobiSerif Regular" w:eastAsia="TimesNewRoman" w:hAnsi="StobiSerif Regular"/>
          <w:sz w:val="22"/>
          <w:szCs w:val="22"/>
        </w:rPr>
      </w:pPr>
      <w:r w:rsidRPr="00074633">
        <w:rPr>
          <w:rFonts w:ascii="StobiSerif Regular" w:eastAsia="TimesNewRoman" w:hAnsi="StobiSerif Regular"/>
          <w:sz w:val="22"/>
          <w:szCs w:val="22"/>
        </w:rPr>
        <w:t>(</w:t>
      </w:r>
      <w:r>
        <w:rPr>
          <w:rFonts w:ascii="StobiSerif Regular" w:eastAsia="TimesNewRoman" w:hAnsi="StobiSerif Regular"/>
          <w:sz w:val="22"/>
          <w:szCs w:val="22"/>
        </w:rPr>
        <w:t>6</w:t>
      </w:r>
      <w:r w:rsidR="00D318F6">
        <w:rPr>
          <w:rFonts w:ascii="StobiSerif Regular" w:eastAsia="TimesNewRoman" w:hAnsi="StobiSerif Regular"/>
          <w:sz w:val="22"/>
          <w:szCs w:val="22"/>
        </w:rPr>
        <w:t xml:space="preserve">) При именувањето на </w:t>
      </w:r>
      <w:r w:rsidR="00A164F8">
        <w:rPr>
          <w:rFonts w:ascii="StobiSerif Regular" w:eastAsia="TimesNewRoman" w:hAnsi="StobiSerif Regular"/>
          <w:sz w:val="22"/>
          <w:szCs w:val="22"/>
        </w:rPr>
        <w:t>П</w:t>
      </w:r>
      <w:r w:rsidRPr="00074633">
        <w:rPr>
          <w:rFonts w:ascii="StobiSerif Regular" w:eastAsia="TimesNewRoman" w:hAnsi="StobiSerif Regular"/>
          <w:sz w:val="22"/>
          <w:szCs w:val="22"/>
        </w:rPr>
        <w:t>ретседател на Комисијата и членови</w:t>
      </w:r>
      <w:r w:rsidR="00A164F8">
        <w:rPr>
          <w:rFonts w:ascii="StobiSerif Regular" w:eastAsia="TimesNewRoman" w:hAnsi="StobiSerif Regular"/>
          <w:sz w:val="22"/>
          <w:szCs w:val="22"/>
        </w:rPr>
        <w:t xml:space="preserve"> на С</w:t>
      </w:r>
      <w:r w:rsidRPr="00074633">
        <w:rPr>
          <w:rFonts w:ascii="StobiSerif Regular" w:eastAsia="TimesNewRoman" w:hAnsi="StobiSerif Regular"/>
          <w:sz w:val="22"/>
          <w:szCs w:val="22"/>
        </w:rPr>
        <w:t xml:space="preserve">тручниот совет се почитуваат </w:t>
      </w:r>
      <w:r w:rsidR="00BA3DA2">
        <w:rPr>
          <w:rFonts w:ascii="StobiSerif Regular" w:eastAsia="TimesNewRoman" w:hAnsi="StobiSerif Regular"/>
          <w:sz w:val="22"/>
          <w:szCs w:val="22"/>
        </w:rPr>
        <w:t xml:space="preserve">и </w:t>
      </w:r>
      <w:r w:rsidRPr="00074633">
        <w:rPr>
          <w:rFonts w:ascii="StobiSerif Regular" w:eastAsia="TimesNewRoman" w:hAnsi="StobiSerif Regular"/>
          <w:sz w:val="22"/>
          <w:szCs w:val="22"/>
        </w:rPr>
        <w:t xml:space="preserve">начелата на правична застапеност, недискриминација и рамноправен третман и почитување на критериумот на интегритет, стручност и компетентност. </w:t>
      </w:r>
    </w:p>
    <w:p w14:paraId="09B112B5" w14:textId="61140933" w:rsidR="0023715F" w:rsidRPr="00195F74" w:rsidRDefault="0023715F" w:rsidP="00074633">
      <w:pPr>
        <w:rPr>
          <w:rFonts w:ascii="StobiSerif Regular" w:eastAsia="TimesNewRoman" w:hAnsi="StobiSerif Regular"/>
          <w:sz w:val="22"/>
          <w:szCs w:val="22"/>
        </w:rPr>
      </w:pPr>
    </w:p>
    <w:p w14:paraId="6723ED7B" w14:textId="77777777" w:rsidR="00BA4958" w:rsidRPr="00195F74" w:rsidRDefault="00BA4958" w:rsidP="00393842">
      <w:pPr>
        <w:jc w:val="center"/>
        <w:rPr>
          <w:rFonts w:ascii="StobiSerif Regular" w:eastAsia="TimesNewRoman" w:hAnsi="StobiSerif Regular"/>
          <w:sz w:val="22"/>
          <w:szCs w:val="22"/>
          <w:lang w:bidi="hi-IN"/>
        </w:rPr>
      </w:pPr>
    </w:p>
    <w:p w14:paraId="5A9161D6" w14:textId="77777777" w:rsidR="00074633" w:rsidRPr="00195F74" w:rsidRDefault="00074633" w:rsidP="00074633">
      <w:pPr>
        <w:jc w:val="center"/>
        <w:rPr>
          <w:rFonts w:ascii="StobiSerif Regular" w:eastAsia="TimesNewRoman" w:hAnsi="StobiSerif Regular"/>
          <w:sz w:val="22"/>
          <w:szCs w:val="22"/>
        </w:rPr>
      </w:pPr>
      <w:r w:rsidRPr="00195F74">
        <w:rPr>
          <w:rFonts w:ascii="StobiSerif Regular" w:eastAsia="TimesNewRoman" w:hAnsi="StobiSerif Regular"/>
          <w:sz w:val="22"/>
          <w:szCs w:val="22"/>
        </w:rPr>
        <w:t>Разрешување на органите на Комисијата</w:t>
      </w:r>
    </w:p>
    <w:p w14:paraId="166345F5" w14:textId="77777777" w:rsidR="00074633" w:rsidRPr="00195F74" w:rsidRDefault="00074633" w:rsidP="00074633">
      <w:pPr>
        <w:jc w:val="center"/>
        <w:rPr>
          <w:rFonts w:ascii="StobiSerif Regular" w:eastAsia="TimesNewRoman" w:hAnsi="StobiSerif Regular"/>
          <w:sz w:val="22"/>
          <w:szCs w:val="22"/>
        </w:rPr>
      </w:pPr>
    </w:p>
    <w:p w14:paraId="797F7B1A" w14:textId="488BA460" w:rsidR="00074633" w:rsidRPr="00195F74" w:rsidRDefault="00074633" w:rsidP="00074633">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Pr>
          <w:rFonts w:ascii="StobiSerif Regular" w:eastAsia="TimesNewRoman" w:hAnsi="StobiSerif Regular"/>
          <w:sz w:val="22"/>
          <w:szCs w:val="22"/>
        </w:rPr>
        <w:t>15</w:t>
      </w:r>
      <w:r w:rsidRPr="00195F74">
        <w:rPr>
          <w:rFonts w:ascii="StobiSerif Regular" w:eastAsia="TimesNewRoman" w:hAnsi="StobiSerif Regular"/>
          <w:sz w:val="22"/>
          <w:szCs w:val="22"/>
          <w:lang w:val="en-US"/>
        </w:rPr>
        <w:t xml:space="preserve"> </w:t>
      </w:r>
      <w:r w:rsidRPr="00195F74">
        <w:rPr>
          <w:rFonts w:ascii="StobiSerif Regular" w:eastAsia="TimesNewRoman" w:hAnsi="StobiSerif Regular"/>
          <w:sz w:val="22"/>
          <w:szCs w:val="22"/>
        </w:rPr>
        <w:t xml:space="preserve"> </w:t>
      </w:r>
    </w:p>
    <w:p w14:paraId="2AA29001" w14:textId="77777777" w:rsidR="00074633" w:rsidRPr="00195F74" w:rsidRDefault="00074633" w:rsidP="00074633">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(1) Владата на Република Северна Македонија на предлог на министерот за финансии може пред истекот на мандатот за кој е именуван да го разреши Претседателот на Комисијата или членот на Стручниот совет на Комисијата, ако:</w:t>
      </w:r>
    </w:p>
    <w:p w14:paraId="397B3E12" w14:textId="77777777" w:rsidR="00074633" w:rsidRPr="00195F74" w:rsidRDefault="00074633" w:rsidP="00074633">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1) поднесе писмена оставка;</w:t>
      </w:r>
    </w:p>
    <w:p w14:paraId="48090BDC" w14:textId="77B9BBE4" w:rsidR="00074633" w:rsidRPr="00195F74" w:rsidRDefault="00074633" w:rsidP="00074633">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r>
      <w:r w:rsidRPr="00195F74">
        <w:rPr>
          <w:rFonts w:ascii="StobiSerif Regular" w:hAnsi="StobiSerif Regular"/>
          <w:sz w:val="22"/>
          <w:szCs w:val="22"/>
          <w:lang w:eastAsia="ar-SA"/>
        </w:rPr>
        <w:t xml:space="preserve">2) престане да ги исполнува условите од член </w:t>
      </w:r>
      <w:r w:rsidR="003052D4">
        <w:rPr>
          <w:rFonts w:ascii="StobiSerif Regular" w:hAnsi="StobiSerif Regular"/>
          <w:sz w:val="22"/>
          <w:szCs w:val="22"/>
          <w:lang w:val="en-US" w:eastAsia="ar-SA"/>
        </w:rPr>
        <w:t>13</w:t>
      </w:r>
      <w:r w:rsidR="003052D4" w:rsidRPr="00195F74">
        <w:rPr>
          <w:rFonts w:ascii="StobiSerif Regular" w:hAnsi="StobiSerif Regular"/>
          <w:sz w:val="22"/>
          <w:szCs w:val="22"/>
          <w:lang w:eastAsia="ar-SA"/>
        </w:rPr>
        <w:t xml:space="preserve"> </w:t>
      </w:r>
      <w:r w:rsidR="003052D4" w:rsidRPr="00195F74">
        <w:rPr>
          <w:rFonts w:ascii="StobiSerif Regular" w:hAnsi="StobiSerif Regular"/>
          <w:sz w:val="22"/>
          <w:szCs w:val="22"/>
          <w:lang w:val="en-US" w:eastAsia="ar-SA"/>
        </w:rPr>
        <w:t xml:space="preserve"> </w:t>
      </w:r>
      <w:r w:rsidRPr="00195F74">
        <w:rPr>
          <w:rFonts w:ascii="StobiSerif Regular" w:hAnsi="StobiSerif Regular"/>
          <w:sz w:val="22"/>
          <w:szCs w:val="22"/>
          <w:lang w:eastAsia="ar-SA"/>
        </w:rPr>
        <w:t>од овој закон;</w:t>
      </w:r>
    </w:p>
    <w:p w14:paraId="1E18D02A" w14:textId="77777777" w:rsidR="00074633" w:rsidRPr="00195F74" w:rsidRDefault="00074633" w:rsidP="00074633">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3) ја загуби деловната способност;</w:t>
      </w:r>
    </w:p>
    <w:p w14:paraId="38F69B8C" w14:textId="77777777"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4) во случај на смрт;</w:t>
      </w:r>
    </w:p>
    <w:p w14:paraId="67BA1DDA" w14:textId="77777777" w:rsidR="00074633" w:rsidRPr="00195F74" w:rsidRDefault="00074633" w:rsidP="00074633">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5) ја прекрши обврската за заштита на доверливите податоци од членот 31 од овој закон;</w:t>
      </w:r>
    </w:p>
    <w:p w14:paraId="6A1825C9" w14:textId="2B6A0A39" w:rsidR="00074633" w:rsidRPr="00195F74" w:rsidRDefault="00074633" w:rsidP="00074633">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6) неоправдано отсуствува од три последователни седници на Стручниот совет на Комисијата или неоправдано отсуствувал од вкупно три седници во текот на една календарска година</w:t>
      </w:r>
      <w:r w:rsidR="003052D4">
        <w:rPr>
          <w:rFonts w:ascii="StobiSerif Regular" w:eastAsia="TimesNewRoman" w:hAnsi="StobiSerif Regular"/>
          <w:sz w:val="22"/>
          <w:szCs w:val="22"/>
        </w:rPr>
        <w:t>;</w:t>
      </w:r>
    </w:p>
    <w:p w14:paraId="3B6E77F2" w14:textId="1E16F1DE" w:rsidR="00074633" w:rsidRPr="003D39A5"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7) доколку го изгуби  добриот углед согласно член 50 став (1) точки 1), 2) и 3) од овој закон</w:t>
      </w:r>
      <w:r w:rsidR="003052D4">
        <w:rPr>
          <w:rFonts w:ascii="StobiSerif Regular" w:eastAsia="TimesNewRoman" w:hAnsi="StobiSerif Regular"/>
          <w:sz w:val="22"/>
          <w:szCs w:val="22"/>
        </w:rPr>
        <w:t xml:space="preserve"> </w:t>
      </w:r>
      <w:r w:rsidR="003052D4" w:rsidRPr="003D39A5">
        <w:rPr>
          <w:rFonts w:ascii="StobiSerif Regular" w:eastAsia="TimesNewRoman" w:hAnsi="StobiSerif Regular"/>
          <w:sz w:val="22"/>
          <w:szCs w:val="22"/>
        </w:rPr>
        <w:t>и</w:t>
      </w:r>
    </w:p>
    <w:p w14:paraId="0BA8E78D" w14:textId="67DE06FE" w:rsidR="003052D4" w:rsidRPr="00883404" w:rsidRDefault="003052D4" w:rsidP="00074633">
      <w:pPr>
        <w:ind w:firstLine="720"/>
        <w:jc w:val="both"/>
        <w:rPr>
          <w:rFonts w:ascii="StobiSerif Regular" w:eastAsia="TimesNewRoman" w:hAnsi="StobiSerif Regular"/>
          <w:sz w:val="22"/>
          <w:szCs w:val="22"/>
          <w:lang w:val="en-US"/>
        </w:rPr>
      </w:pPr>
      <w:r w:rsidRPr="003D39A5">
        <w:rPr>
          <w:rFonts w:ascii="StobiSerif Regular" w:eastAsia="TimesNewRoman" w:hAnsi="StobiSerif Regular"/>
          <w:sz w:val="22"/>
          <w:szCs w:val="22"/>
        </w:rPr>
        <w:t xml:space="preserve">8) </w:t>
      </w:r>
      <w:r w:rsidR="003D39A5" w:rsidRPr="003D39A5">
        <w:rPr>
          <w:rFonts w:ascii="StobiSerif Regular" w:eastAsia="TimesNewRoman" w:hAnsi="StobiSerif Regular"/>
          <w:sz w:val="22"/>
          <w:szCs w:val="22"/>
        </w:rPr>
        <w:t xml:space="preserve">на барање на </w:t>
      </w:r>
      <w:r w:rsidRPr="003D39A5">
        <w:rPr>
          <w:rFonts w:ascii="StobiSerif Regular" w:eastAsia="TimesNewRoman" w:hAnsi="StobiSerif Regular"/>
          <w:sz w:val="22"/>
          <w:szCs w:val="22"/>
        </w:rPr>
        <w:t>институција</w:t>
      </w:r>
      <w:r w:rsidR="003D39A5" w:rsidRPr="003D39A5">
        <w:rPr>
          <w:rFonts w:ascii="StobiSerif Regular" w:eastAsia="TimesNewRoman" w:hAnsi="StobiSerif Regular"/>
          <w:sz w:val="22"/>
          <w:szCs w:val="22"/>
        </w:rPr>
        <w:t>та</w:t>
      </w:r>
      <w:r w:rsidRPr="003D39A5">
        <w:rPr>
          <w:rFonts w:ascii="StobiSerif Regular" w:eastAsia="TimesNewRoman" w:hAnsi="StobiSerif Regular"/>
          <w:sz w:val="22"/>
          <w:szCs w:val="22"/>
        </w:rPr>
        <w:t xml:space="preserve"> која го предложила членот на Стручниот совет.</w:t>
      </w:r>
    </w:p>
    <w:p w14:paraId="17FC5649" w14:textId="50DB4472" w:rsidR="00074633" w:rsidRPr="00195F74" w:rsidRDefault="00074633" w:rsidP="00074633">
      <w:pPr>
        <w:ind w:firstLine="720"/>
        <w:jc w:val="both"/>
        <w:rPr>
          <w:rFonts w:ascii="StobiSerif Regular" w:eastAsia="TimesNewRoman" w:hAnsi="StobiSerif Regular"/>
          <w:bCs/>
          <w:iCs/>
          <w:sz w:val="22"/>
          <w:szCs w:val="22"/>
        </w:rPr>
      </w:pPr>
      <w:r w:rsidRPr="00195F74">
        <w:rPr>
          <w:rFonts w:ascii="StobiSerif Regular" w:eastAsia="TimesNewRoman" w:hAnsi="StobiSerif Regular"/>
          <w:bCs/>
          <w:iCs/>
          <w:sz w:val="22"/>
          <w:szCs w:val="22"/>
        </w:rPr>
        <w:t xml:space="preserve">(2) Доколку во текот на мандатот на Претседателот на Комисијата или на член на Стручниот совет на Комисијата настане неспојливост во вршењето на должноста согласно член </w:t>
      </w:r>
      <w:r w:rsidR="009329DA">
        <w:rPr>
          <w:rFonts w:ascii="StobiSerif Regular" w:eastAsia="TimesNewRoman" w:hAnsi="StobiSerif Regular"/>
          <w:bCs/>
          <w:iCs/>
          <w:sz w:val="22"/>
          <w:szCs w:val="22"/>
          <w:lang w:val="en-US"/>
        </w:rPr>
        <w:t>13</w:t>
      </w:r>
      <w:r w:rsidR="009329DA" w:rsidRPr="00195F74">
        <w:rPr>
          <w:rFonts w:ascii="StobiSerif Regular" w:eastAsia="TimesNewRoman" w:hAnsi="StobiSerif Regular"/>
          <w:bCs/>
          <w:iCs/>
          <w:sz w:val="22"/>
          <w:szCs w:val="22"/>
        </w:rPr>
        <w:t xml:space="preserve"> </w:t>
      </w:r>
      <w:r w:rsidRPr="00195F74">
        <w:rPr>
          <w:rFonts w:ascii="StobiSerif Regular" w:eastAsia="TimesNewRoman" w:hAnsi="StobiSerif Regular"/>
          <w:bCs/>
          <w:iCs/>
          <w:sz w:val="22"/>
          <w:szCs w:val="22"/>
        </w:rPr>
        <w:t>став</w:t>
      </w:r>
      <w:r w:rsidR="009329DA">
        <w:rPr>
          <w:rFonts w:ascii="StobiSerif Regular" w:eastAsia="TimesNewRoman" w:hAnsi="StobiSerif Regular"/>
          <w:bCs/>
          <w:iCs/>
          <w:sz w:val="22"/>
          <w:szCs w:val="22"/>
        </w:rPr>
        <w:t xml:space="preserve"> (1) точки 4) и 5) и став </w:t>
      </w:r>
      <w:r w:rsidRPr="00195F74">
        <w:rPr>
          <w:rFonts w:ascii="StobiSerif Regular" w:eastAsia="TimesNewRoman" w:hAnsi="StobiSerif Regular"/>
          <w:bCs/>
          <w:iCs/>
          <w:sz w:val="22"/>
          <w:szCs w:val="22"/>
        </w:rPr>
        <w:t xml:space="preserve">(2)  на овој закон, истиот е должен во писмена форма да го извести министерот за финансии и Стручниот совет на Комисијата. </w:t>
      </w:r>
    </w:p>
    <w:p w14:paraId="4686DA0E" w14:textId="77777777" w:rsidR="00074633" w:rsidRPr="00195F74" w:rsidRDefault="00074633" w:rsidP="00074633">
      <w:pPr>
        <w:ind w:firstLine="720"/>
        <w:jc w:val="both"/>
        <w:rPr>
          <w:rFonts w:ascii="StobiSerif Regular" w:eastAsia="TimesNewRoman" w:hAnsi="StobiSerif Regular"/>
          <w:bCs/>
          <w:iCs/>
          <w:sz w:val="22"/>
          <w:szCs w:val="22"/>
        </w:rPr>
      </w:pPr>
      <w:r w:rsidRPr="00195F74">
        <w:rPr>
          <w:rFonts w:ascii="StobiSerif Regular" w:eastAsia="TimesNewRoman" w:hAnsi="StobiSerif Regular"/>
          <w:bCs/>
          <w:iCs/>
          <w:sz w:val="22"/>
          <w:szCs w:val="22"/>
        </w:rPr>
        <w:t xml:space="preserve">(3) Известувањето од став (2) на овој член  се смета за писмена оставка. </w:t>
      </w:r>
    </w:p>
    <w:p w14:paraId="3E681304" w14:textId="191B00DB" w:rsidR="00074633" w:rsidRPr="00195F74" w:rsidRDefault="00074633" w:rsidP="00074633">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 xml:space="preserve">(4) Во случај на разрешување на </w:t>
      </w:r>
      <w:r w:rsidRPr="00195F74">
        <w:rPr>
          <w:rFonts w:ascii="StobiSerif Regular" w:eastAsia="TimesNewRoman" w:hAnsi="StobiSerif Regular"/>
          <w:bCs/>
          <w:iCs/>
          <w:sz w:val="22"/>
          <w:szCs w:val="22"/>
        </w:rPr>
        <w:t>Претседателот на Комисијата и/или член на Стручниот совет на Комисијата</w:t>
      </w:r>
      <w:r w:rsidRPr="00195F74">
        <w:rPr>
          <w:rFonts w:ascii="StobiSerif Regular" w:eastAsia="TimesNewRoman" w:hAnsi="StobiSerif Regular"/>
          <w:sz w:val="22"/>
          <w:szCs w:val="22"/>
        </w:rPr>
        <w:t xml:space="preserve"> согласно ставовите (1) и (2) на овој член, Владата на Република Северна Македонија именува друго лице согласно условите и постапката од овој закон. </w:t>
      </w:r>
    </w:p>
    <w:p w14:paraId="39AE68AE" w14:textId="0512CD0F" w:rsidR="00074633" w:rsidRPr="00195F74" w:rsidRDefault="00074633" w:rsidP="0007463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(5) Мандатот на новоименуваното лице од став (4) на овој член трае до истекот на мандатот на Претседателот</w:t>
      </w:r>
      <w:r w:rsidR="00620B81">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на Комисијата, односно членот на Стручниот совет на кој му престанува вршењето на должноста.</w:t>
      </w:r>
    </w:p>
    <w:p w14:paraId="62B76FDC" w14:textId="77777777" w:rsidR="00074633" w:rsidRDefault="00074633" w:rsidP="00393842">
      <w:pPr>
        <w:jc w:val="center"/>
        <w:rPr>
          <w:rFonts w:ascii="StobiSerif Regular" w:eastAsia="TimesNewRoman" w:hAnsi="StobiSerif Regular"/>
          <w:sz w:val="22"/>
          <w:szCs w:val="22"/>
          <w:lang w:bidi="hi-IN"/>
        </w:rPr>
      </w:pPr>
    </w:p>
    <w:p w14:paraId="03CC45C7" w14:textId="22BCA937" w:rsidR="00074633" w:rsidRDefault="00074633" w:rsidP="00261EAD">
      <w:pPr>
        <w:rPr>
          <w:rFonts w:ascii="StobiSerif Regular" w:eastAsia="TimesNewRoman" w:hAnsi="StobiSerif Regular"/>
          <w:sz w:val="22"/>
          <w:szCs w:val="22"/>
          <w:lang w:bidi="hi-IN"/>
        </w:rPr>
      </w:pPr>
    </w:p>
    <w:p w14:paraId="6C563665" w14:textId="760047B8" w:rsidR="00C51761" w:rsidRPr="00195F74" w:rsidRDefault="00C51761" w:rsidP="00393842">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Надлежности на Претседателот на Комисијата</w:t>
      </w:r>
    </w:p>
    <w:p w14:paraId="4CA6F6CC" w14:textId="77777777" w:rsidR="003B4A4F" w:rsidRPr="00195F74" w:rsidRDefault="003B4A4F" w:rsidP="00C51761">
      <w:pPr>
        <w:jc w:val="center"/>
        <w:rPr>
          <w:rFonts w:ascii="StobiSerif Regular" w:eastAsia="TimesNewRoman" w:hAnsi="StobiSerif Regular"/>
          <w:bCs/>
          <w:sz w:val="22"/>
          <w:szCs w:val="22"/>
          <w:lang w:bidi="hi-IN"/>
        </w:rPr>
      </w:pPr>
    </w:p>
    <w:p w14:paraId="0CF519A7" w14:textId="190D917E" w:rsidR="00700C88" w:rsidRPr="00195F74" w:rsidRDefault="00C51761" w:rsidP="003B4A4F">
      <w:pPr>
        <w:jc w:val="center"/>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 xml:space="preserve">Член </w:t>
      </w:r>
      <w:r w:rsidR="00074633">
        <w:rPr>
          <w:rFonts w:ascii="StobiSerif Regular" w:eastAsia="TimesNewRoman" w:hAnsi="StobiSerif Regular"/>
          <w:bCs/>
          <w:sz w:val="22"/>
          <w:szCs w:val="22"/>
          <w:lang w:bidi="hi-IN"/>
        </w:rPr>
        <w:t>16</w:t>
      </w:r>
      <w:r w:rsidR="00074633" w:rsidRPr="00195F74">
        <w:rPr>
          <w:rFonts w:ascii="StobiSerif Regular" w:eastAsia="TimesNewRoman" w:hAnsi="StobiSerif Regular"/>
          <w:bCs/>
          <w:sz w:val="22"/>
          <w:szCs w:val="22"/>
          <w:lang w:val="en-US" w:bidi="hi-IN"/>
        </w:rPr>
        <w:t xml:space="preserve"> </w:t>
      </w:r>
      <w:r w:rsidR="00074633" w:rsidRPr="00195F74">
        <w:rPr>
          <w:rFonts w:ascii="StobiSerif Regular" w:eastAsia="TimesNewRoman" w:hAnsi="StobiSerif Regular"/>
          <w:bCs/>
          <w:sz w:val="22"/>
          <w:szCs w:val="22"/>
          <w:lang w:bidi="hi-IN"/>
        </w:rPr>
        <w:t xml:space="preserve"> </w:t>
      </w:r>
    </w:p>
    <w:p w14:paraId="1F91F37F" w14:textId="7EE609B2"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(1)</w:t>
      </w:r>
      <w:r w:rsidR="00A025EE" w:rsidRPr="00195F74">
        <w:rPr>
          <w:rFonts w:ascii="StobiSerif Regular" w:eastAsia="TimesNewRoman" w:hAnsi="StobiSerif Regular"/>
          <w:bCs/>
          <w:sz w:val="22"/>
          <w:szCs w:val="22"/>
          <w:lang w:bidi="hi-IN"/>
        </w:rPr>
        <w:t xml:space="preserve"> </w:t>
      </w:r>
      <w:r w:rsidRPr="00195F74">
        <w:rPr>
          <w:rFonts w:ascii="StobiSerif Regular" w:eastAsia="TimesNewRoman" w:hAnsi="StobiSerif Regular"/>
          <w:bCs/>
          <w:sz w:val="22"/>
          <w:szCs w:val="22"/>
          <w:lang w:bidi="hi-IN"/>
        </w:rPr>
        <w:t>Претседателот на Комисијата ја раководи, претставува и застапува Комисијата во односите со трети лица при извршувањето на нејзините надлежности согласно овој или друг закон.</w:t>
      </w:r>
    </w:p>
    <w:p w14:paraId="3D36FF8A" w14:textId="08DF0474"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(2) Претседателот на Комисијата, особено</w:t>
      </w:r>
      <w:r w:rsidR="008E5596" w:rsidRPr="00195F74">
        <w:rPr>
          <w:rFonts w:ascii="StobiSerif Regular" w:eastAsia="TimesNewRoman" w:hAnsi="StobiSerif Regular"/>
          <w:bCs/>
          <w:sz w:val="22"/>
          <w:szCs w:val="22"/>
          <w:lang w:bidi="hi-IN"/>
        </w:rPr>
        <w:t xml:space="preserve"> ги врши следните работи</w:t>
      </w:r>
      <w:r w:rsidRPr="00195F74">
        <w:rPr>
          <w:rFonts w:ascii="StobiSerif Regular" w:eastAsia="TimesNewRoman" w:hAnsi="StobiSerif Regular"/>
          <w:bCs/>
          <w:sz w:val="22"/>
          <w:szCs w:val="22"/>
          <w:lang w:bidi="hi-IN"/>
        </w:rPr>
        <w:t>:</w:t>
      </w:r>
    </w:p>
    <w:p w14:paraId="01F63803" w14:textId="06F690AF" w:rsidR="00C51761" w:rsidRPr="00195F74" w:rsidRDefault="00C51761" w:rsidP="00C51761">
      <w:pPr>
        <w:ind w:firstLine="720"/>
        <w:jc w:val="both"/>
        <w:rPr>
          <w:rFonts w:ascii="StobiSerif Regular" w:eastAsia="TimesNewRoman" w:hAnsi="StobiSerif Regular"/>
          <w:sz w:val="22"/>
          <w:szCs w:val="22"/>
          <w:lang w:bidi="hi-IN"/>
        </w:rPr>
      </w:pPr>
      <w:r w:rsidRPr="00632058">
        <w:rPr>
          <w:rFonts w:ascii="StobiSerif Regular" w:eastAsia="TimesNewRoman" w:hAnsi="StobiSerif Regular"/>
          <w:sz w:val="22"/>
          <w:szCs w:val="22"/>
          <w:lang w:bidi="hi-IN"/>
        </w:rPr>
        <w:t xml:space="preserve">1) </w:t>
      </w:r>
      <w:r w:rsidR="00632058">
        <w:rPr>
          <w:rFonts w:ascii="StobiSerif Regular" w:eastAsia="TimesNewRoman" w:hAnsi="StobiSerif Regular"/>
          <w:sz w:val="22"/>
          <w:szCs w:val="22"/>
          <w:lang w:bidi="hi-IN"/>
        </w:rPr>
        <w:t>ја претставува Комисијата пред трети лица</w:t>
      </w:r>
      <w:r w:rsidRPr="00632058">
        <w:rPr>
          <w:rFonts w:ascii="StobiSerif Regular" w:eastAsia="TimesNewRoman" w:hAnsi="StobiSerif Regular"/>
          <w:sz w:val="22"/>
          <w:szCs w:val="22"/>
          <w:lang w:bidi="hi-IN"/>
        </w:rPr>
        <w:t>;</w:t>
      </w:r>
      <w:r w:rsidRPr="00195F74">
        <w:rPr>
          <w:rFonts w:ascii="StobiSerif Regular" w:eastAsia="TimesNewRoman" w:hAnsi="StobiSerif Regular"/>
          <w:sz w:val="22"/>
          <w:szCs w:val="22"/>
          <w:lang w:bidi="hi-IN"/>
        </w:rPr>
        <w:t xml:space="preserve"> </w:t>
      </w:r>
    </w:p>
    <w:p w14:paraId="5DCF8DA0" w14:textId="406D7AF8" w:rsidR="00C51761"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2) обезбедува услови за ефикасна примена на законите и прописите кои се однесуваат на работењето на Комисијата;</w:t>
      </w:r>
    </w:p>
    <w:p w14:paraId="43134C0B" w14:textId="3CC01665" w:rsidR="0031466A" w:rsidRPr="00BD46DB" w:rsidRDefault="0031466A" w:rsidP="0031466A">
      <w:pPr>
        <w:ind w:firstLine="720"/>
        <w:jc w:val="both"/>
        <w:rPr>
          <w:rFonts w:ascii="StobiSerif Regular" w:eastAsia="TimesNewRoman" w:hAnsi="StobiSerif Regular"/>
          <w:sz w:val="22"/>
          <w:szCs w:val="22"/>
          <w:lang w:bidi="hi-IN"/>
        </w:rPr>
      </w:pPr>
      <w:r w:rsidRPr="00BD46DB">
        <w:rPr>
          <w:rFonts w:ascii="StobiSerif Regular" w:eastAsia="TimesNewRoman" w:hAnsi="StobiSerif Regular"/>
          <w:sz w:val="22"/>
          <w:szCs w:val="22"/>
          <w:lang w:bidi="hi-IN"/>
        </w:rPr>
        <w:t xml:space="preserve">3) </w:t>
      </w:r>
      <w:r w:rsidRPr="00BD46DB">
        <w:rPr>
          <w:rFonts w:ascii="StobiSerif Regular" w:hAnsi="StobiSerif Regular"/>
          <w:sz w:val="22"/>
          <w:szCs w:val="22"/>
        </w:rPr>
        <w:t xml:space="preserve">одговорен е за извршување на одлуките </w:t>
      </w:r>
      <w:r w:rsidR="00F700CF">
        <w:rPr>
          <w:rFonts w:ascii="StobiSerif Regular" w:hAnsi="StobiSerif Regular"/>
          <w:sz w:val="22"/>
          <w:szCs w:val="22"/>
        </w:rPr>
        <w:t xml:space="preserve">на </w:t>
      </w:r>
      <w:r w:rsidRPr="00BD46DB">
        <w:rPr>
          <w:rFonts w:ascii="StobiSerif Regular" w:hAnsi="StobiSerif Regular"/>
          <w:sz w:val="22"/>
          <w:szCs w:val="22"/>
        </w:rPr>
        <w:t>Стручниот совет на Комисијата</w:t>
      </w:r>
      <w:r w:rsidR="00C72F69">
        <w:rPr>
          <w:rFonts w:ascii="StobiSerif Regular" w:hAnsi="StobiSerif Regular"/>
          <w:sz w:val="22"/>
          <w:szCs w:val="22"/>
        </w:rPr>
        <w:t xml:space="preserve"> согласно </w:t>
      </w:r>
      <w:r w:rsidR="00F700CF">
        <w:rPr>
          <w:rFonts w:ascii="StobiSerif Regular" w:hAnsi="StobiSerif Regular"/>
          <w:sz w:val="22"/>
          <w:szCs w:val="22"/>
        </w:rPr>
        <w:t xml:space="preserve"> овој закон</w:t>
      </w:r>
      <w:r w:rsidR="00BD46DB">
        <w:rPr>
          <w:rFonts w:ascii="StobiSerif Regular" w:hAnsi="StobiSerif Regular"/>
          <w:sz w:val="22"/>
          <w:szCs w:val="22"/>
        </w:rPr>
        <w:t>;</w:t>
      </w:r>
    </w:p>
    <w:p w14:paraId="43A1C8E0" w14:textId="038E6B38" w:rsidR="00632058" w:rsidRPr="00195F74" w:rsidRDefault="0031466A"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4</w:t>
      </w:r>
      <w:r w:rsidR="00632058">
        <w:rPr>
          <w:rFonts w:ascii="StobiSerif Regular" w:eastAsia="TimesNewRoman" w:hAnsi="StobiSerif Regular"/>
          <w:sz w:val="22"/>
          <w:szCs w:val="22"/>
          <w:lang w:bidi="hi-IN"/>
        </w:rPr>
        <w:t>) ја организира и раководи стручната служба на Комисијата;</w:t>
      </w:r>
    </w:p>
    <w:p w14:paraId="7E79185A" w14:textId="3C193017" w:rsidR="00C51761" w:rsidRDefault="0031466A"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5</w:t>
      </w:r>
      <w:r w:rsidR="00C51761" w:rsidRPr="00195F74">
        <w:rPr>
          <w:rFonts w:ascii="StobiSerif Regular" w:eastAsia="TimesNewRoman" w:hAnsi="StobiSerif Regular"/>
          <w:sz w:val="22"/>
          <w:szCs w:val="22"/>
          <w:lang w:bidi="hi-IN"/>
        </w:rPr>
        <w:t xml:space="preserve">) обезбедува услови за стручно усовршување и специјализирана обука на вработените во </w:t>
      </w:r>
      <w:r w:rsidR="00632058">
        <w:rPr>
          <w:rFonts w:ascii="StobiSerif Regular" w:eastAsia="TimesNewRoman" w:hAnsi="StobiSerif Regular"/>
          <w:sz w:val="22"/>
          <w:szCs w:val="22"/>
          <w:lang w:bidi="hi-IN"/>
        </w:rPr>
        <w:t xml:space="preserve">стручната </w:t>
      </w:r>
      <w:r w:rsidR="00C52286" w:rsidRPr="00195F74">
        <w:rPr>
          <w:rFonts w:ascii="StobiSerif Regular" w:eastAsia="TimesNewRoman" w:hAnsi="StobiSerif Regular"/>
          <w:sz w:val="22"/>
          <w:szCs w:val="22"/>
          <w:lang w:bidi="hi-IN"/>
        </w:rPr>
        <w:t>с</w:t>
      </w:r>
      <w:r w:rsidR="00C51761" w:rsidRPr="00195F74">
        <w:rPr>
          <w:rFonts w:ascii="StobiSerif Regular" w:eastAsia="TimesNewRoman" w:hAnsi="StobiSerif Regular"/>
          <w:sz w:val="22"/>
          <w:szCs w:val="22"/>
          <w:lang w:bidi="hi-IN"/>
        </w:rPr>
        <w:t>лужба на Комисијата;</w:t>
      </w:r>
    </w:p>
    <w:p w14:paraId="374F8770" w14:textId="0FB01797" w:rsidR="00632058" w:rsidRPr="000C5CC4" w:rsidRDefault="0031466A"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6</w:t>
      </w:r>
      <w:r w:rsidR="00632058">
        <w:rPr>
          <w:rFonts w:ascii="StobiSerif Regular" w:eastAsia="TimesNewRoman" w:hAnsi="StobiSerif Regular"/>
          <w:sz w:val="22"/>
          <w:szCs w:val="22"/>
          <w:lang w:bidi="hi-IN"/>
        </w:rPr>
        <w:t>) се грижи за редовно свикување на седниците на Стручниот совет на Комисијата</w:t>
      </w:r>
      <w:r w:rsidR="000C5CC4">
        <w:rPr>
          <w:rFonts w:ascii="StobiSerif Regular" w:eastAsia="TimesNewRoman" w:hAnsi="StobiSerif Regular"/>
          <w:sz w:val="22"/>
          <w:szCs w:val="22"/>
          <w:lang w:bidi="hi-IN"/>
        </w:rPr>
        <w:t>;</w:t>
      </w:r>
    </w:p>
    <w:p w14:paraId="4B1E9FCC" w14:textId="4CC4991D" w:rsidR="00B77C13" w:rsidRDefault="00B77C13"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 xml:space="preserve">7) </w:t>
      </w:r>
      <w:r w:rsidR="00F700CF">
        <w:rPr>
          <w:rFonts w:ascii="StobiSerif Regular" w:eastAsia="TimesNewRoman" w:hAnsi="StobiSerif Regular"/>
          <w:sz w:val="22"/>
          <w:szCs w:val="22"/>
          <w:lang w:bidi="hi-IN"/>
        </w:rPr>
        <w:t>врш</w:t>
      </w:r>
      <w:r w:rsidRPr="00B77C13">
        <w:rPr>
          <w:rFonts w:ascii="StobiSerif Regular" w:eastAsia="TimesNewRoman" w:hAnsi="StobiSerif Regular"/>
          <w:sz w:val="22"/>
          <w:szCs w:val="22"/>
          <w:lang w:bidi="hi-IN"/>
        </w:rPr>
        <w:t>и раб</w:t>
      </w:r>
      <w:r>
        <w:rPr>
          <w:rFonts w:ascii="StobiSerif Regular" w:eastAsia="TimesNewRoman" w:hAnsi="StobiSerif Regular"/>
          <w:sz w:val="22"/>
          <w:szCs w:val="22"/>
          <w:lang w:bidi="hi-IN"/>
        </w:rPr>
        <w:t>о</w:t>
      </w:r>
      <w:r w:rsidRPr="00B77C13">
        <w:rPr>
          <w:rFonts w:ascii="StobiSerif Regular" w:eastAsia="TimesNewRoman" w:hAnsi="StobiSerif Regular"/>
          <w:sz w:val="22"/>
          <w:szCs w:val="22"/>
          <w:lang w:bidi="hi-IN"/>
        </w:rPr>
        <w:t>ти к</w:t>
      </w:r>
      <w:r>
        <w:rPr>
          <w:rFonts w:ascii="StobiSerif Regular" w:eastAsia="TimesNewRoman" w:hAnsi="StobiSerif Regular"/>
          <w:sz w:val="22"/>
          <w:szCs w:val="22"/>
          <w:lang w:bidi="hi-IN"/>
        </w:rPr>
        <w:t>о</w:t>
      </w:r>
      <w:r w:rsidRPr="00B77C13">
        <w:rPr>
          <w:rFonts w:ascii="StobiSerif Regular" w:eastAsia="TimesNewRoman" w:hAnsi="StobiSerif Regular"/>
          <w:sz w:val="22"/>
          <w:szCs w:val="22"/>
          <w:lang w:bidi="hi-IN"/>
        </w:rPr>
        <w:t>и ќе му ги д</w:t>
      </w:r>
      <w:r>
        <w:rPr>
          <w:rFonts w:ascii="StobiSerif Regular" w:eastAsia="TimesNewRoman" w:hAnsi="StobiSerif Regular"/>
          <w:sz w:val="22"/>
          <w:szCs w:val="22"/>
          <w:lang w:bidi="hi-IN"/>
        </w:rPr>
        <w:t>о</w:t>
      </w:r>
      <w:r w:rsidRPr="00B77C13">
        <w:rPr>
          <w:rFonts w:ascii="StobiSerif Regular" w:eastAsia="TimesNewRoman" w:hAnsi="StobiSerif Regular"/>
          <w:sz w:val="22"/>
          <w:szCs w:val="22"/>
          <w:lang w:bidi="hi-IN"/>
        </w:rPr>
        <w:t xml:space="preserve">вери </w:t>
      </w:r>
      <w:r w:rsidR="000C5CC4">
        <w:rPr>
          <w:rFonts w:ascii="StobiSerif Regular" w:eastAsia="TimesNewRoman" w:hAnsi="StobiSerif Regular"/>
          <w:sz w:val="22"/>
          <w:szCs w:val="22"/>
          <w:lang w:bidi="hi-IN"/>
        </w:rPr>
        <w:t>Стручниот с</w:t>
      </w:r>
      <w:r>
        <w:rPr>
          <w:rFonts w:ascii="StobiSerif Regular" w:eastAsia="TimesNewRoman" w:hAnsi="StobiSerif Regular"/>
          <w:sz w:val="22"/>
          <w:szCs w:val="22"/>
          <w:lang w:bidi="hi-IN"/>
        </w:rPr>
        <w:t>овет</w:t>
      </w:r>
      <w:r w:rsidRPr="00B77C13">
        <w:rPr>
          <w:rFonts w:ascii="StobiSerif Regular" w:eastAsia="TimesNewRoman" w:hAnsi="StobiSerif Regular"/>
          <w:sz w:val="22"/>
          <w:szCs w:val="22"/>
          <w:lang w:bidi="hi-IN"/>
        </w:rPr>
        <w:t xml:space="preserve"> и за </w:t>
      </w:r>
      <w:r>
        <w:rPr>
          <w:rFonts w:ascii="StobiSerif Regular" w:eastAsia="TimesNewRoman" w:hAnsi="StobiSerif Regular"/>
          <w:sz w:val="22"/>
          <w:szCs w:val="22"/>
          <w:lang w:bidi="hi-IN"/>
        </w:rPr>
        <w:t>истите</w:t>
      </w:r>
      <w:r w:rsidRPr="00B77C13">
        <w:rPr>
          <w:rFonts w:ascii="StobiSerif Regular" w:eastAsia="TimesNewRoman" w:hAnsi="StobiSerif Regular"/>
          <w:sz w:val="22"/>
          <w:szCs w:val="22"/>
          <w:lang w:bidi="hi-IN"/>
        </w:rPr>
        <w:t xml:space="preserve"> </w:t>
      </w:r>
      <w:r>
        <w:rPr>
          <w:rFonts w:ascii="StobiSerif Regular" w:eastAsia="TimesNewRoman" w:hAnsi="StobiSerif Regular"/>
          <w:sz w:val="22"/>
          <w:szCs w:val="22"/>
          <w:lang w:bidi="hi-IN"/>
        </w:rPr>
        <w:t xml:space="preserve">го </w:t>
      </w:r>
      <w:r w:rsidRPr="00B77C13">
        <w:rPr>
          <w:rFonts w:ascii="StobiSerif Regular" w:eastAsia="TimesNewRoman" w:hAnsi="StobiSerif Regular"/>
          <w:sz w:val="22"/>
          <w:szCs w:val="22"/>
          <w:lang w:bidi="hi-IN"/>
        </w:rPr>
        <w:t xml:space="preserve">известува </w:t>
      </w:r>
      <w:r>
        <w:rPr>
          <w:rFonts w:ascii="StobiSerif Regular" w:eastAsia="TimesNewRoman" w:hAnsi="StobiSerif Regular"/>
          <w:sz w:val="22"/>
          <w:szCs w:val="22"/>
          <w:lang w:bidi="hi-IN"/>
        </w:rPr>
        <w:t>Стручниот совет на</w:t>
      </w:r>
      <w:r w:rsidRPr="00B77C13">
        <w:rPr>
          <w:rFonts w:ascii="StobiSerif Regular" w:eastAsia="TimesNewRoman" w:hAnsi="StobiSerif Regular"/>
          <w:sz w:val="22"/>
          <w:szCs w:val="22"/>
          <w:lang w:bidi="hi-IN"/>
        </w:rPr>
        <w:t xml:space="preserve"> седница</w:t>
      </w:r>
      <w:r>
        <w:rPr>
          <w:rFonts w:ascii="StobiSerif Regular" w:eastAsia="TimesNewRoman" w:hAnsi="StobiSerif Regular"/>
          <w:sz w:val="22"/>
          <w:szCs w:val="22"/>
          <w:lang w:bidi="hi-IN"/>
        </w:rPr>
        <w:t>;</w:t>
      </w:r>
    </w:p>
    <w:p w14:paraId="1DFE24F4" w14:textId="70DA1E9C" w:rsidR="0031466A" w:rsidRPr="00195F74" w:rsidRDefault="00B77C13" w:rsidP="00BD46DB">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8</w:t>
      </w:r>
      <w:r w:rsidR="00632058">
        <w:rPr>
          <w:rFonts w:ascii="StobiSerif Regular" w:eastAsia="TimesNewRoman" w:hAnsi="StobiSerif Regular"/>
          <w:sz w:val="22"/>
          <w:szCs w:val="22"/>
          <w:lang w:bidi="hi-IN"/>
        </w:rPr>
        <w:t xml:space="preserve">) поднесува извештај за </w:t>
      </w:r>
      <w:r>
        <w:rPr>
          <w:rFonts w:ascii="StobiSerif Regular" w:eastAsia="TimesNewRoman" w:hAnsi="StobiSerif Regular"/>
          <w:sz w:val="22"/>
          <w:szCs w:val="22"/>
          <w:lang w:bidi="hi-IN"/>
        </w:rPr>
        <w:t>реализираните</w:t>
      </w:r>
      <w:r w:rsidR="00632058">
        <w:rPr>
          <w:rFonts w:ascii="StobiSerif Regular" w:eastAsia="TimesNewRoman" w:hAnsi="StobiSerif Regular"/>
          <w:sz w:val="22"/>
          <w:szCs w:val="22"/>
          <w:lang w:bidi="hi-IN"/>
        </w:rPr>
        <w:t xml:space="preserve"> активности </w:t>
      </w:r>
      <w:r>
        <w:rPr>
          <w:rFonts w:ascii="StobiSerif Regular" w:eastAsia="TimesNewRoman" w:hAnsi="StobiSerif Regular"/>
          <w:sz w:val="22"/>
          <w:szCs w:val="22"/>
          <w:lang w:bidi="hi-IN"/>
        </w:rPr>
        <w:t xml:space="preserve">на Комисијата </w:t>
      </w:r>
      <w:r w:rsidR="00632058">
        <w:rPr>
          <w:rFonts w:ascii="StobiSerif Regular" w:eastAsia="TimesNewRoman" w:hAnsi="StobiSerif Regular"/>
          <w:sz w:val="22"/>
          <w:szCs w:val="22"/>
          <w:lang w:bidi="hi-IN"/>
        </w:rPr>
        <w:t>меѓу две седници на Стручниот совет на Комисијата;</w:t>
      </w:r>
    </w:p>
    <w:p w14:paraId="06A834C0" w14:textId="2D56A3C5" w:rsidR="00C51761" w:rsidRPr="00195F74" w:rsidRDefault="00B77C13"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9</w:t>
      </w:r>
      <w:r w:rsidR="00C51761" w:rsidRPr="00195F74">
        <w:rPr>
          <w:rFonts w:ascii="StobiSerif Regular" w:eastAsia="TimesNewRoman" w:hAnsi="StobiSerif Regular"/>
          <w:sz w:val="22"/>
          <w:szCs w:val="22"/>
          <w:lang w:bidi="hi-IN"/>
        </w:rPr>
        <w:t xml:space="preserve">) ги потпишува актите, лиценците и решенијата на Комисијата и </w:t>
      </w:r>
    </w:p>
    <w:p w14:paraId="7DFC6D8F" w14:textId="6FD585FE"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 xml:space="preserve"> </w:t>
      </w:r>
      <w:r w:rsidR="00B77C13">
        <w:rPr>
          <w:rFonts w:ascii="StobiSerif Regular" w:eastAsia="TimesNewRoman" w:hAnsi="StobiSerif Regular"/>
          <w:bCs/>
          <w:sz w:val="22"/>
          <w:szCs w:val="22"/>
          <w:lang w:bidi="hi-IN"/>
        </w:rPr>
        <w:t>10</w:t>
      </w:r>
      <w:r w:rsidRPr="00195F74">
        <w:rPr>
          <w:rFonts w:ascii="StobiSerif Regular" w:eastAsia="TimesNewRoman" w:hAnsi="StobiSerif Regular"/>
          <w:bCs/>
          <w:sz w:val="22"/>
          <w:szCs w:val="22"/>
          <w:lang w:bidi="hi-IN"/>
        </w:rPr>
        <w:t>) врши други работи согласно овој закон.</w:t>
      </w:r>
    </w:p>
    <w:p w14:paraId="2A09BD94" w14:textId="47D338B6" w:rsidR="00C51761" w:rsidRPr="00195F74" w:rsidRDefault="00C51761" w:rsidP="00C51761">
      <w:pPr>
        <w:jc w:val="both"/>
        <w:rPr>
          <w:rFonts w:ascii="StobiSerif Regular" w:eastAsia="TimesNewRoman" w:hAnsi="StobiSerif Regular"/>
          <w:sz w:val="22"/>
          <w:szCs w:val="22"/>
          <w:lang w:bidi="hi-IN"/>
        </w:rPr>
      </w:pPr>
    </w:p>
    <w:p w14:paraId="37DB6147" w14:textId="77777777" w:rsidR="0012432B" w:rsidRPr="00195F74" w:rsidRDefault="0012432B" w:rsidP="00C51761">
      <w:pPr>
        <w:jc w:val="center"/>
        <w:rPr>
          <w:rFonts w:ascii="StobiSerif Regular" w:eastAsia="TimesNewRoman" w:hAnsi="StobiSerif Regular"/>
          <w:sz w:val="22"/>
          <w:szCs w:val="22"/>
          <w:lang w:bidi="hi-IN"/>
        </w:rPr>
      </w:pPr>
    </w:p>
    <w:p w14:paraId="52BAA9EF" w14:textId="5B2016E4"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Надлежности на Стручниот совет на Комисијата</w:t>
      </w:r>
    </w:p>
    <w:p w14:paraId="1D979AD1" w14:textId="77777777" w:rsidR="003B4A4F" w:rsidRPr="00195F74" w:rsidRDefault="003B4A4F" w:rsidP="003B4A4F">
      <w:pPr>
        <w:jc w:val="center"/>
        <w:rPr>
          <w:rFonts w:ascii="StobiSerif Regular" w:eastAsia="TimesNewRoman" w:hAnsi="StobiSerif Regular"/>
          <w:bCs/>
          <w:sz w:val="22"/>
          <w:szCs w:val="22"/>
          <w:lang w:bidi="hi-IN"/>
        </w:rPr>
      </w:pPr>
    </w:p>
    <w:p w14:paraId="12F5D54F" w14:textId="684CAF2B" w:rsidR="00C51761" w:rsidRPr="00195F74" w:rsidRDefault="00C51761" w:rsidP="003B4A4F">
      <w:pPr>
        <w:jc w:val="center"/>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 xml:space="preserve">Член </w:t>
      </w:r>
      <w:r w:rsidR="00074633">
        <w:rPr>
          <w:rFonts w:ascii="StobiSerif Regular" w:eastAsia="TimesNewRoman" w:hAnsi="StobiSerif Regular"/>
          <w:bCs/>
          <w:sz w:val="22"/>
          <w:szCs w:val="22"/>
          <w:lang w:bidi="hi-IN"/>
        </w:rPr>
        <w:t>17</w:t>
      </w:r>
      <w:r w:rsidR="00074633" w:rsidRPr="00195F74">
        <w:rPr>
          <w:rFonts w:ascii="StobiSerif Regular" w:eastAsia="TimesNewRoman" w:hAnsi="StobiSerif Regular"/>
          <w:bCs/>
          <w:sz w:val="22"/>
          <w:szCs w:val="22"/>
          <w:lang w:val="en-US" w:bidi="hi-IN"/>
        </w:rPr>
        <w:t xml:space="preserve"> </w:t>
      </w:r>
      <w:r w:rsidR="00074633" w:rsidRPr="00195F74">
        <w:rPr>
          <w:rFonts w:ascii="StobiSerif Regular" w:eastAsia="TimesNewRoman" w:hAnsi="StobiSerif Regular"/>
          <w:bCs/>
          <w:sz w:val="22"/>
          <w:szCs w:val="22"/>
          <w:lang w:bidi="hi-IN"/>
        </w:rPr>
        <w:t xml:space="preserve"> </w:t>
      </w:r>
    </w:p>
    <w:p w14:paraId="7C04E494" w14:textId="77777777"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Стручниот совет особено ги врши следните работи:</w:t>
      </w:r>
    </w:p>
    <w:p w14:paraId="62C1FA66" w14:textId="40F1BD2E"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1) одлучува за управни дејствија, </w:t>
      </w:r>
      <w:r w:rsidR="00222206" w:rsidRPr="00195F74">
        <w:rPr>
          <w:rFonts w:ascii="StobiSerif Regular" w:eastAsia="TimesNewRoman" w:hAnsi="StobiSerif Regular"/>
          <w:sz w:val="22"/>
          <w:szCs w:val="22"/>
          <w:lang w:bidi="hi-IN"/>
        </w:rPr>
        <w:t xml:space="preserve">за изрекување на </w:t>
      </w:r>
      <w:r w:rsidRPr="00195F74">
        <w:rPr>
          <w:rFonts w:ascii="StobiSerif Regular" w:eastAsia="TimesNewRoman" w:hAnsi="StobiSerif Regular"/>
          <w:sz w:val="22"/>
          <w:szCs w:val="22"/>
          <w:lang w:bidi="hi-IN"/>
        </w:rPr>
        <w:t xml:space="preserve">мерки и </w:t>
      </w:r>
      <w:r w:rsidR="00222206" w:rsidRPr="00195F74">
        <w:rPr>
          <w:rFonts w:ascii="StobiSerif Regular" w:eastAsia="TimesNewRoman" w:hAnsi="StobiSerif Regular"/>
          <w:sz w:val="22"/>
          <w:szCs w:val="22"/>
          <w:lang w:bidi="hi-IN"/>
        </w:rPr>
        <w:t xml:space="preserve">за </w:t>
      </w:r>
      <w:r w:rsidRPr="00195F74">
        <w:rPr>
          <w:rFonts w:ascii="StobiSerif Regular" w:eastAsia="TimesNewRoman" w:hAnsi="StobiSerif Regular"/>
          <w:sz w:val="22"/>
          <w:szCs w:val="22"/>
          <w:lang w:bidi="hi-IN"/>
        </w:rPr>
        <w:t xml:space="preserve">други поединечни прашања од надлежност на Комисијата согласно овој закон, доколку поинаку </w:t>
      </w:r>
      <w:r w:rsidR="00222206" w:rsidRPr="00195F74">
        <w:rPr>
          <w:rFonts w:ascii="StobiSerif Regular" w:eastAsia="TimesNewRoman" w:hAnsi="StobiSerif Regular"/>
          <w:sz w:val="22"/>
          <w:szCs w:val="22"/>
          <w:lang w:bidi="hi-IN"/>
        </w:rPr>
        <w:t xml:space="preserve">не е </w:t>
      </w:r>
      <w:r w:rsidRPr="00195F74">
        <w:rPr>
          <w:rFonts w:ascii="StobiSerif Regular" w:eastAsia="TimesNewRoman" w:hAnsi="StobiSerif Regular"/>
          <w:sz w:val="22"/>
          <w:szCs w:val="22"/>
          <w:lang w:bidi="hi-IN"/>
        </w:rPr>
        <w:t>уредено</w:t>
      </w:r>
      <w:r w:rsidR="00222206" w:rsidRPr="00195F74">
        <w:rPr>
          <w:rFonts w:ascii="StobiSerif Regular" w:eastAsia="TimesNewRoman" w:hAnsi="StobiSerif Regular"/>
          <w:sz w:val="22"/>
          <w:szCs w:val="22"/>
          <w:lang w:bidi="hi-IN"/>
        </w:rPr>
        <w:t xml:space="preserve"> со овој закон</w:t>
      </w:r>
      <w:r w:rsidRPr="00195F74">
        <w:rPr>
          <w:rFonts w:ascii="StobiSerif Regular" w:eastAsia="TimesNewRoman" w:hAnsi="StobiSerif Regular"/>
          <w:sz w:val="22"/>
          <w:szCs w:val="22"/>
          <w:lang w:bidi="hi-IN"/>
        </w:rPr>
        <w:t>;</w:t>
      </w:r>
    </w:p>
    <w:p w14:paraId="46B005FA" w14:textId="60E8FD8E"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2) </w:t>
      </w:r>
      <w:r w:rsidR="00F700CF">
        <w:rPr>
          <w:rFonts w:ascii="StobiSerif Regular" w:eastAsia="TimesNewRoman" w:hAnsi="StobiSerif Regular"/>
          <w:sz w:val="22"/>
          <w:szCs w:val="22"/>
          <w:lang w:bidi="hi-IN"/>
        </w:rPr>
        <w:t xml:space="preserve">ги </w:t>
      </w:r>
      <w:r w:rsidRPr="00195F74">
        <w:rPr>
          <w:rFonts w:ascii="StobiSerif Regular" w:eastAsia="TimesNewRoman" w:hAnsi="StobiSerif Regular"/>
          <w:sz w:val="22"/>
          <w:szCs w:val="22"/>
          <w:lang w:bidi="hi-IN"/>
        </w:rPr>
        <w:t>донесува прописи</w:t>
      </w:r>
      <w:r w:rsidR="00F700CF">
        <w:rPr>
          <w:rFonts w:ascii="StobiSerif Regular" w:eastAsia="TimesNewRoman" w:hAnsi="StobiSerif Regular"/>
          <w:sz w:val="22"/>
          <w:szCs w:val="22"/>
          <w:lang w:bidi="hi-IN"/>
        </w:rPr>
        <w:t>те</w:t>
      </w:r>
      <w:r w:rsidRPr="00195F74">
        <w:rPr>
          <w:rFonts w:ascii="StobiSerif Regular" w:eastAsia="TimesNewRoman" w:hAnsi="StobiSerif Regular"/>
          <w:sz w:val="22"/>
          <w:szCs w:val="22"/>
          <w:lang w:bidi="hi-IN"/>
        </w:rPr>
        <w:t xml:space="preserve"> за спроведување на надлежностите на Комисијата уредени согласно овој закон, доколку поинаку </w:t>
      </w:r>
      <w:r w:rsidR="00C776B5" w:rsidRPr="00195F74">
        <w:rPr>
          <w:rFonts w:ascii="StobiSerif Regular" w:eastAsia="TimesNewRoman" w:hAnsi="StobiSerif Regular"/>
          <w:sz w:val="22"/>
          <w:szCs w:val="22"/>
          <w:lang w:bidi="hi-IN"/>
        </w:rPr>
        <w:t xml:space="preserve">не е </w:t>
      </w:r>
      <w:r w:rsidRPr="00195F74">
        <w:rPr>
          <w:rFonts w:ascii="StobiSerif Regular" w:eastAsia="TimesNewRoman" w:hAnsi="StobiSerif Regular"/>
          <w:sz w:val="22"/>
          <w:szCs w:val="22"/>
          <w:lang w:bidi="hi-IN"/>
        </w:rPr>
        <w:t>уредено</w:t>
      </w:r>
      <w:r w:rsidR="00C776B5" w:rsidRPr="00195F74">
        <w:rPr>
          <w:rFonts w:ascii="StobiSerif Regular" w:eastAsia="TimesNewRoman" w:hAnsi="StobiSerif Regular"/>
          <w:sz w:val="22"/>
          <w:szCs w:val="22"/>
          <w:lang w:bidi="hi-IN"/>
        </w:rPr>
        <w:t xml:space="preserve"> со овој закон</w:t>
      </w:r>
      <w:r w:rsidRPr="00195F74">
        <w:rPr>
          <w:rFonts w:ascii="StobiSerif Regular" w:eastAsia="TimesNewRoman" w:hAnsi="StobiSerif Regular"/>
          <w:sz w:val="22"/>
          <w:szCs w:val="22"/>
          <w:lang w:bidi="hi-IN"/>
        </w:rPr>
        <w:t>;</w:t>
      </w:r>
    </w:p>
    <w:p w14:paraId="0A60AA3E" w14:textId="4BBE7BA3" w:rsidR="00C776B5" w:rsidRPr="00195F74" w:rsidRDefault="006A19A8" w:rsidP="002F6E20">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3</w:t>
      </w:r>
      <w:r w:rsidR="00C51761" w:rsidRPr="00195F74">
        <w:rPr>
          <w:rFonts w:ascii="StobiSerif Regular" w:eastAsia="TimesNewRoman" w:hAnsi="StobiSerif Regular"/>
          <w:sz w:val="22"/>
          <w:szCs w:val="22"/>
          <w:lang w:bidi="hi-IN"/>
        </w:rPr>
        <w:t xml:space="preserve">) </w:t>
      </w:r>
      <w:r w:rsidR="00C776B5" w:rsidRPr="00195F74">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 xml:space="preserve"> </w:t>
      </w:r>
      <w:r w:rsidR="00F700CF">
        <w:rPr>
          <w:rFonts w:ascii="StobiSerif Regular" w:eastAsia="TimesNewRoman" w:hAnsi="StobiSerif Regular"/>
          <w:sz w:val="22"/>
          <w:szCs w:val="22"/>
          <w:lang w:bidi="hi-IN"/>
        </w:rPr>
        <w:t xml:space="preserve">ги </w:t>
      </w:r>
      <w:r w:rsidR="00C776B5" w:rsidRPr="00195F74">
        <w:rPr>
          <w:rFonts w:ascii="StobiSerif Regular" w:eastAsia="TimesNewRoman" w:hAnsi="StobiSerif Regular"/>
          <w:sz w:val="22"/>
          <w:szCs w:val="22"/>
          <w:lang w:bidi="hi-IN"/>
        </w:rPr>
        <w:t xml:space="preserve">донесува </w:t>
      </w:r>
      <w:r w:rsidR="00C776B5" w:rsidRPr="00195F74">
        <w:rPr>
          <w:rFonts w:ascii="StobiSerif Regular" w:eastAsia="TimesNewRoman" w:hAnsi="StobiSerif Regular"/>
          <w:sz w:val="22"/>
          <w:szCs w:val="22"/>
        </w:rPr>
        <w:t>годишна</w:t>
      </w:r>
      <w:r w:rsidR="00F700CF">
        <w:rPr>
          <w:rFonts w:ascii="StobiSerif Regular" w:eastAsia="TimesNewRoman" w:hAnsi="StobiSerif Regular"/>
          <w:sz w:val="22"/>
          <w:szCs w:val="22"/>
        </w:rPr>
        <w:t>та</w:t>
      </w:r>
      <w:r w:rsidR="00C776B5" w:rsidRPr="00195F74">
        <w:rPr>
          <w:rFonts w:ascii="StobiSerif Regular" w:eastAsia="TimesNewRoman" w:hAnsi="StobiSerif Regular"/>
          <w:sz w:val="22"/>
          <w:szCs w:val="22"/>
        </w:rPr>
        <w:t xml:space="preserve"> програма за работа </w:t>
      </w:r>
      <w:r w:rsidRPr="00195F74">
        <w:rPr>
          <w:rFonts w:ascii="StobiSerif Regular" w:eastAsia="TimesNewRoman" w:hAnsi="StobiSerif Regular"/>
          <w:sz w:val="22"/>
          <w:szCs w:val="22"/>
        </w:rPr>
        <w:t>и финансиски</w:t>
      </w:r>
      <w:r w:rsidR="00F700CF">
        <w:rPr>
          <w:rFonts w:ascii="StobiSerif Regular" w:eastAsia="TimesNewRoman" w:hAnsi="StobiSerif Regular"/>
          <w:sz w:val="22"/>
          <w:szCs w:val="22"/>
        </w:rPr>
        <w:t>от</w:t>
      </w:r>
      <w:r w:rsidRPr="00195F74">
        <w:rPr>
          <w:rFonts w:ascii="StobiSerif Regular" w:eastAsia="TimesNewRoman" w:hAnsi="StobiSerif Regular"/>
          <w:sz w:val="22"/>
          <w:szCs w:val="22"/>
        </w:rPr>
        <w:t xml:space="preserve"> план </w:t>
      </w:r>
      <w:r w:rsidR="00C776B5" w:rsidRPr="00195F74">
        <w:rPr>
          <w:rFonts w:ascii="StobiSerif Regular" w:eastAsia="TimesNewRoman" w:hAnsi="StobiSerif Regular"/>
          <w:sz w:val="22"/>
          <w:szCs w:val="22"/>
        </w:rPr>
        <w:t>на Комисијата,</w:t>
      </w:r>
      <w:r w:rsidR="006C5BE6" w:rsidRPr="00195F74">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lang w:bidi="hi-IN"/>
        </w:rPr>
        <w:t>годишниот извештај за работа на Комисијата</w:t>
      </w:r>
      <w:r w:rsidR="00C776B5" w:rsidRPr="00195F74">
        <w:rPr>
          <w:rFonts w:ascii="StobiSerif Regular" w:eastAsia="TimesNewRoman" w:hAnsi="StobiSerif Regular"/>
          <w:sz w:val="22"/>
          <w:szCs w:val="22"/>
          <w:lang w:bidi="hi-IN"/>
        </w:rPr>
        <w:t xml:space="preserve"> и </w:t>
      </w:r>
      <w:r w:rsidR="00C776B5" w:rsidRPr="00195F74">
        <w:rPr>
          <w:rFonts w:ascii="StobiSerif Regular" w:eastAsia="TimesNewRoman" w:hAnsi="StobiSerif Regular"/>
          <w:sz w:val="22"/>
          <w:szCs w:val="22"/>
        </w:rPr>
        <w:t>годишниот извештај со збирни информации за резултатите од спроведениот надзор над квалитетот и законитоста на ревизијата</w:t>
      </w:r>
      <w:r w:rsidR="00C51761" w:rsidRPr="00195F74">
        <w:rPr>
          <w:rFonts w:ascii="StobiSerif Regular" w:eastAsia="TimesNewRoman" w:hAnsi="StobiSerif Regular"/>
          <w:sz w:val="22"/>
          <w:szCs w:val="22"/>
          <w:lang w:bidi="hi-IN"/>
        </w:rPr>
        <w:t>;</w:t>
      </w:r>
    </w:p>
    <w:p w14:paraId="147AF64D" w14:textId="09480213" w:rsidR="00B00D12" w:rsidRPr="00195F74" w:rsidRDefault="006A19A8" w:rsidP="00C776B5">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4</w:t>
      </w:r>
      <w:r w:rsidR="00C51761" w:rsidRPr="00195F74">
        <w:rPr>
          <w:rFonts w:ascii="StobiSerif Regular" w:eastAsia="TimesNewRoman" w:hAnsi="StobiSerif Regular"/>
          <w:sz w:val="22"/>
          <w:szCs w:val="22"/>
          <w:lang w:bidi="hi-IN"/>
        </w:rPr>
        <w:t xml:space="preserve">) одлучува за правата и обврските на вработените во </w:t>
      </w:r>
      <w:r w:rsidR="002F6E20" w:rsidRPr="00195F74">
        <w:rPr>
          <w:rFonts w:ascii="StobiSerif Regular" w:eastAsia="TimesNewRoman" w:hAnsi="StobiSerif Regular"/>
          <w:sz w:val="22"/>
          <w:szCs w:val="22"/>
          <w:lang w:bidi="hi-IN"/>
        </w:rPr>
        <w:t>с</w:t>
      </w:r>
      <w:r w:rsidR="00C51761" w:rsidRPr="00195F74">
        <w:rPr>
          <w:rFonts w:ascii="StobiSerif Regular" w:eastAsia="TimesNewRoman" w:hAnsi="StobiSerif Regular"/>
          <w:sz w:val="22"/>
          <w:szCs w:val="22"/>
          <w:lang w:bidi="hi-IN"/>
        </w:rPr>
        <w:t>тручната служба на Комисијата;</w:t>
      </w:r>
    </w:p>
    <w:p w14:paraId="0FE330CA" w14:textId="146E7DB4" w:rsidR="00C51761" w:rsidRPr="00195F74" w:rsidRDefault="00C51761" w:rsidP="00C776B5">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 </w:t>
      </w:r>
      <w:r w:rsidR="006A19A8" w:rsidRPr="00195F74">
        <w:rPr>
          <w:rFonts w:ascii="StobiSerif Regular" w:eastAsia="TimesNewRoman" w:hAnsi="StobiSerif Regular"/>
          <w:sz w:val="22"/>
          <w:szCs w:val="22"/>
          <w:lang w:bidi="hi-IN"/>
        </w:rPr>
        <w:t>5</w:t>
      </w:r>
      <w:r w:rsidRPr="00195F74">
        <w:rPr>
          <w:rFonts w:ascii="StobiSerif Regular" w:eastAsia="TimesNewRoman" w:hAnsi="StobiSerif Regular"/>
          <w:sz w:val="22"/>
          <w:szCs w:val="22"/>
          <w:lang w:bidi="hi-IN"/>
        </w:rPr>
        <w:t xml:space="preserve">) </w:t>
      </w:r>
      <w:r w:rsidR="00F700CF">
        <w:rPr>
          <w:rFonts w:ascii="StobiSerif Regular" w:eastAsia="TimesNewRoman" w:hAnsi="StobiSerif Regular"/>
          <w:sz w:val="22"/>
          <w:szCs w:val="22"/>
          <w:lang w:bidi="hi-IN"/>
        </w:rPr>
        <w:t xml:space="preserve">ги </w:t>
      </w:r>
      <w:r w:rsidRPr="00195F74">
        <w:rPr>
          <w:rFonts w:ascii="StobiSerif Regular" w:eastAsia="TimesNewRoman" w:hAnsi="StobiSerif Regular"/>
          <w:sz w:val="22"/>
          <w:szCs w:val="22"/>
          <w:lang w:bidi="hi-IN"/>
        </w:rPr>
        <w:t>донесува акти</w:t>
      </w:r>
      <w:r w:rsidR="00F700CF">
        <w:rPr>
          <w:rFonts w:ascii="StobiSerif Regular" w:eastAsia="TimesNewRoman" w:hAnsi="StobiSerif Regular"/>
          <w:sz w:val="22"/>
          <w:szCs w:val="22"/>
          <w:lang w:bidi="hi-IN"/>
        </w:rPr>
        <w:t>те</w:t>
      </w:r>
      <w:r w:rsidRPr="00195F74">
        <w:rPr>
          <w:rFonts w:ascii="StobiSerif Regular" w:eastAsia="TimesNewRoman" w:hAnsi="StobiSerif Regular"/>
          <w:sz w:val="22"/>
          <w:szCs w:val="22"/>
          <w:lang w:bidi="hi-IN"/>
        </w:rPr>
        <w:t xml:space="preserve"> за внатрешна организација и систематизација на работни места во </w:t>
      </w:r>
      <w:r w:rsidR="002F6E20" w:rsidRPr="00195F74">
        <w:rPr>
          <w:rFonts w:ascii="StobiSerif Regular" w:eastAsia="TimesNewRoman" w:hAnsi="StobiSerif Regular"/>
          <w:sz w:val="22"/>
          <w:szCs w:val="22"/>
          <w:lang w:bidi="hi-IN"/>
        </w:rPr>
        <w:t>с</w:t>
      </w:r>
      <w:r w:rsidRPr="00195F74">
        <w:rPr>
          <w:rFonts w:ascii="StobiSerif Regular" w:eastAsia="TimesNewRoman" w:hAnsi="StobiSerif Regular"/>
          <w:sz w:val="22"/>
          <w:szCs w:val="22"/>
          <w:lang w:bidi="hi-IN"/>
        </w:rPr>
        <w:t>тручната служба на Комисијата;</w:t>
      </w:r>
    </w:p>
    <w:p w14:paraId="3F5BD8FF" w14:textId="045E5F59" w:rsidR="006F11F7" w:rsidRDefault="006A19A8" w:rsidP="00BF6CC9">
      <w:pPr>
        <w:ind w:firstLine="720"/>
        <w:jc w:val="both"/>
        <w:rPr>
          <w:rFonts w:ascii="StobiSerif Regular" w:eastAsia="TimesNewRoman" w:hAnsi="StobiSerif Regular"/>
          <w:sz w:val="22"/>
          <w:szCs w:val="22"/>
          <w:lang w:bidi="hi-IN"/>
        </w:rPr>
      </w:pPr>
      <w:r w:rsidRPr="00472AB0">
        <w:rPr>
          <w:rFonts w:ascii="StobiSerif Regular" w:eastAsia="TimesNewRoman" w:hAnsi="StobiSerif Regular"/>
          <w:sz w:val="22"/>
          <w:szCs w:val="22"/>
          <w:lang w:bidi="hi-IN"/>
        </w:rPr>
        <w:t>6</w:t>
      </w:r>
      <w:r w:rsidR="00C51761" w:rsidRPr="00472AB0">
        <w:rPr>
          <w:rFonts w:ascii="StobiSerif Regular" w:eastAsia="TimesNewRoman" w:hAnsi="StobiSerif Regular"/>
          <w:sz w:val="22"/>
          <w:szCs w:val="22"/>
          <w:lang w:bidi="hi-IN"/>
        </w:rPr>
        <w:t xml:space="preserve">) дава начелни мислења за </w:t>
      </w:r>
      <w:r w:rsidR="00472AB0">
        <w:rPr>
          <w:rFonts w:ascii="StobiSerif Regular" w:eastAsia="TimesNewRoman" w:hAnsi="StobiSerif Regular"/>
          <w:sz w:val="22"/>
          <w:szCs w:val="22"/>
          <w:lang w:bidi="hi-IN"/>
        </w:rPr>
        <w:t xml:space="preserve">одлуки по </w:t>
      </w:r>
      <w:r w:rsidR="00C51761" w:rsidRPr="00472AB0">
        <w:rPr>
          <w:rFonts w:ascii="StobiSerif Regular" w:eastAsia="TimesNewRoman" w:hAnsi="StobiSerif Regular"/>
          <w:sz w:val="22"/>
          <w:szCs w:val="22"/>
          <w:lang w:bidi="hi-IN"/>
        </w:rPr>
        <w:t xml:space="preserve">поединечни прашања </w:t>
      </w:r>
      <w:r w:rsidR="00472AB0">
        <w:rPr>
          <w:rFonts w:ascii="StobiSerif Regular" w:eastAsia="TimesNewRoman" w:hAnsi="StobiSerif Regular"/>
          <w:sz w:val="22"/>
          <w:szCs w:val="22"/>
          <w:lang w:bidi="hi-IN"/>
        </w:rPr>
        <w:t>во надлежност на</w:t>
      </w:r>
      <w:r w:rsidR="006F11F7">
        <w:rPr>
          <w:rFonts w:ascii="StobiSerif Regular" w:eastAsia="TimesNewRoman" w:hAnsi="StobiSerif Regular"/>
          <w:sz w:val="22"/>
          <w:szCs w:val="22"/>
          <w:lang w:bidi="hi-IN"/>
        </w:rPr>
        <w:t xml:space="preserve"> </w:t>
      </w:r>
      <w:r w:rsidR="00C51761" w:rsidRPr="00472AB0">
        <w:rPr>
          <w:rFonts w:ascii="StobiSerif Regular" w:eastAsia="TimesNewRoman" w:hAnsi="StobiSerif Regular"/>
          <w:sz w:val="22"/>
          <w:szCs w:val="22"/>
          <w:lang w:bidi="hi-IN"/>
        </w:rPr>
        <w:t>Претседателот на Комисијата</w:t>
      </w:r>
      <w:r w:rsidR="00833FC2" w:rsidRPr="00472AB0">
        <w:rPr>
          <w:rFonts w:ascii="StobiSerif Regular" w:eastAsia="TimesNewRoman" w:hAnsi="StobiSerif Regular"/>
          <w:sz w:val="22"/>
          <w:szCs w:val="22"/>
          <w:lang w:val="en-US" w:bidi="hi-IN"/>
        </w:rPr>
        <w:t xml:space="preserve"> </w:t>
      </w:r>
      <w:r w:rsidR="006160AA">
        <w:rPr>
          <w:rFonts w:ascii="StobiSerif Regular" w:eastAsia="TimesNewRoman" w:hAnsi="StobiSerif Regular"/>
          <w:sz w:val="22"/>
          <w:szCs w:val="22"/>
          <w:lang w:bidi="hi-IN"/>
        </w:rPr>
        <w:t xml:space="preserve">согласно </w:t>
      </w:r>
      <w:r w:rsidR="00472AB0">
        <w:rPr>
          <w:rFonts w:ascii="StobiSerif Regular" w:eastAsia="TimesNewRoman" w:hAnsi="StobiSerif Regular"/>
          <w:sz w:val="22"/>
          <w:szCs w:val="22"/>
          <w:lang w:bidi="hi-IN"/>
        </w:rPr>
        <w:t xml:space="preserve"> овој закон</w:t>
      </w:r>
      <w:r w:rsidR="00C51761" w:rsidRPr="00472AB0">
        <w:rPr>
          <w:rFonts w:ascii="StobiSerif Regular" w:eastAsia="TimesNewRoman" w:hAnsi="StobiSerif Regular"/>
          <w:sz w:val="22"/>
          <w:szCs w:val="22"/>
          <w:lang w:bidi="hi-IN"/>
        </w:rPr>
        <w:t>;</w:t>
      </w:r>
    </w:p>
    <w:p w14:paraId="145819B7" w14:textId="6315333F" w:rsidR="00472AB0" w:rsidRPr="00BF6CC9" w:rsidRDefault="006A19A8" w:rsidP="00BF6CC9">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7</w:t>
      </w:r>
      <w:r w:rsidR="00C51761" w:rsidRPr="00195F74">
        <w:rPr>
          <w:rFonts w:ascii="StobiSerif Regular" w:eastAsia="TimesNewRoman" w:hAnsi="StobiSerif Regular"/>
          <w:sz w:val="22"/>
          <w:szCs w:val="22"/>
          <w:lang w:bidi="hi-IN"/>
        </w:rPr>
        <w:t xml:space="preserve">) ги разгледува иницијативите </w:t>
      </w:r>
      <w:r w:rsidR="00F700CF">
        <w:rPr>
          <w:rFonts w:ascii="StobiSerif Regular" w:eastAsia="TimesNewRoman" w:hAnsi="StobiSerif Regular"/>
          <w:sz w:val="22"/>
          <w:szCs w:val="22"/>
          <w:lang w:bidi="hi-IN"/>
        </w:rPr>
        <w:t xml:space="preserve">на други надлежни органи и заинтересирани страни </w:t>
      </w:r>
      <w:r w:rsidR="00C51761" w:rsidRPr="00195F74">
        <w:rPr>
          <w:rFonts w:ascii="StobiSerif Regular" w:eastAsia="TimesNewRoman" w:hAnsi="StobiSerif Regular"/>
          <w:sz w:val="22"/>
          <w:szCs w:val="22"/>
          <w:lang w:bidi="hi-IN"/>
        </w:rPr>
        <w:t>за унапредување и развој на ревизијата</w:t>
      </w:r>
      <w:r w:rsidR="00BF6CC9">
        <w:rPr>
          <w:rFonts w:ascii="StobiSerif Regular" w:eastAsia="TimesNewRoman" w:hAnsi="StobiSerif Regular"/>
          <w:sz w:val="22"/>
          <w:szCs w:val="22"/>
          <w:lang w:bidi="hi-IN"/>
        </w:rPr>
        <w:t>;</w:t>
      </w:r>
      <w:r w:rsidR="00C51761" w:rsidRPr="00195F74">
        <w:rPr>
          <w:rFonts w:ascii="StobiSerif Regular" w:eastAsia="TimesNewRoman" w:hAnsi="StobiSerif Regular"/>
          <w:sz w:val="22"/>
          <w:szCs w:val="22"/>
          <w:lang w:bidi="hi-IN"/>
        </w:rPr>
        <w:t xml:space="preserve"> </w:t>
      </w:r>
    </w:p>
    <w:p w14:paraId="5F7025D3" w14:textId="18601345" w:rsidR="00C51761" w:rsidRPr="00195F74" w:rsidRDefault="00BF6CC9"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 xml:space="preserve">8) </w:t>
      </w:r>
      <w:r w:rsidR="006160AA">
        <w:rPr>
          <w:rFonts w:ascii="StobiSerif Regular" w:eastAsia="TimesNewRoman" w:hAnsi="StobiSerif Regular"/>
          <w:sz w:val="22"/>
          <w:szCs w:val="22"/>
          <w:lang w:bidi="hi-IN"/>
        </w:rPr>
        <w:t>ги разгледува и одлучува</w:t>
      </w:r>
      <w:r w:rsidR="00F700CF">
        <w:rPr>
          <w:rFonts w:ascii="StobiSerif Regular" w:eastAsia="TimesNewRoman" w:hAnsi="StobiSerif Regular"/>
          <w:sz w:val="22"/>
          <w:szCs w:val="22"/>
          <w:lang w:bidi="hi-IN"/>
        </w:rPr>
        <w:t xml:space="preserve"> за други </w:t>
      </w:r>
      <w:r w:rsidR="00520A57">
        <w:rPr>
          <w:rFonts w:ascii="StobiSerif Regular" w:eastAsia="TimesNewRoman" w:hAnsi="StobiSerif Regular"/>
          <w:sz w:val="22"/>
          <w:szCs w:val="22"/>
          <w:lang w:bidi="hi-IN"/>
        </w:rPr>
        <w:t>стручни</w:t>
      </w:r>
      <w:r w:rsidR="00F700CF">
        <w:rPr>
          <w:rFonts w:ascii="StobiSerif Regular" w:eastAsia="TimesNewRoman" w:hAnsi="StobiSerif Regular"/>
          <w:sz w:val="22"/>
          <w:szCs w:val="22"/>
          <w:lang w:bidi="hi-IN"/>
        </w:rPr>
        <w:t xml:space="preserve"> прашања </w:t>
      </w:r>
      <w:r w:rsidR="00472AB0">
        <w:rPr>
          <w:rFonts w:ascii="StobiSerif Regular" w:eastAsia="TimesNewRoman" w:hAnsi="StobiSerif Regular"/>
          <w:sz w:val="22"/>
          <w:szCs w:val="22"/>
          <w:lang w:bidi="hi-IN"/>
        </w:rPr>
        <w:t>од</w:t>
      </w:r>
      <w:r w:rsidR="00F700CF">
        <w:rPr>
          <w:rFonts w:ascii="StobiSerif Regular" w:eastAsia="TimesNewRoman" w:hAnsi="StobiSerif Regular"/>
          <w:sz w:val="22"/>
          <w:szCs w:val="22"/>
          <w:lang w:bidi="hi-IN"/>
        </w:rPr>
        <w:t xml:space="preserve"> областите </w:t>
      </w:r>
      <w:r w:rsidR="00472AB0">
        <w:rPr>
          <w:rFonts w:ascii="StobiSerif Regular" w:eastAsia="TimesNewRoman" w:hAnsi="StobiSerif Regular"/>
          <w:sz w:val="22"/>
          <w:szCs w:val="22"/>
          <w:lang w:bidi="hi-IN"/>
        </w:rPr>
        <w:t xml:space="preserve">во </w:t>
      </w:r>
      <w:r w:rsidR="00F700CF">
        <w:rPr>
          <w:rFonts w:ascii="StobiSerif Regular" w:eastAsia="TimesNewRoman" w:hAnsi="StobiSerif Regular"/>
          <w:sz w:val="22"/>
          <w:szCs w:val="22"/>
          <w:lang w:bidi="hi-IN"/>
        </w:rPr>
        <w:t xml:space="preserve">надлежност на Комисисијата </w:t>
      </w:r>
      <w:r w:rsidR="00C51761" w:rsidRPr="00195F74">
        <w:rPr>
          <w:rFonts w:ascii="StobiSerif Regular" w:eastAsia="TimesNewRoman" w:hAnsi="StobiSerif Regular"/>
          <w:sz w:val="22"/>
          <w:szCs w:val="22"/>
          <w:lang w:bidi="hi-IN"/>
        </w:rPr>
        <w:t>и</w:t>
      </w:r>
    </w:p>
    <w:p w14:paraId="6C67F1A8" w14:textId="794221DE" w:rsidR="00C51761" w:rsidRPr="00195F74" w:rsidRDefault="00BF6CC9"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9</w:t>
      </w:r>
      <w:r w:rsidR="00C51761" w:rsidRPr="00195F74">
        <w:rPr>
          <w:rFonts w:ascii="StobiSerif Regular" w:eastAsia="TimesNewRoman" w:hAnsi="StobiSerif Regular"/>
          <w:sz w:val="22"/>
          <w:szCs w:val="22"/>
          <w:lang w:bidi="hi-IN"/>
        </w:rPr>
        <w:t xml:space="preserve">) врши други работи </w:t>
      </w:r>
      <w:r w:rsidR="00BD46DB">
        <w:rPr>
          <w:rFonts w:ascii="StobiSerif Regular" w:eastAsia="TimesNewRoman" w:hAnsi="StobiSerif Regular"/>
          <w:sz w:val="22"/>
          <w:szCs w:val="22"/>
          <w:lang w:bidi="hi-IN"/>
        </w:rPr>
        <w:t>утврдени со</w:t>
      </w:r>
      <w:r w:rsidR="00BD46DB" w:rsidRPr="00195F74">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 xml:space="preserve">овој закон. </w:t>
      </w:r>
    </w:p>
    <w:p w14:paraId="6D30FE05" w14:textId="7DBF9FE0" w:rsidR="00BA4958" w:rsidRDefault="00BA4958" w:rsidP="00700C88">
      <w:pPr>
        <w:rPr>
          <w:rFonts w:ascii="StobiSerif Regular" w:eastAsia="TimesNewRoman" w:hAnsi="StobiSerif Regular"/>
          <w:sz w:val="22"/>
          <w:szCs w:val="22"/>
          <w:lang w:bidi="hi-IN"/>
        </w:rPr>
      </w:pPr>
    </w:p>
    <w:p w14:paraId="3B653DF3" w14:textId="293E2F51" w:rsidR="00901439" w:rsidRDefault="00901439" w:rsidP="00700C88">
      <w:pPr>
        <w:rPr>
          <w:rFonts w:ascii="StobiSerif Regular" w:eastAsia="TimesNewRoman" w:hAnsi="StobiSerif Regular"/>
          <w:sz w:val="22"/>
          <w:szCs w:val="22"/>
          <w:lang w:bidi="hi-IN"/>
        </w:rPr>
      </w:pPr>
    </w:p>
    <w:p w14:paraId="51AA03E7" w14:textId="77777777" w:rsidR="00901439" w:rsidRPr="00195F74" w:rsidRDefault="00901439" w:rsidP="00700C88">
      <w:pPr>
        <w:rPr>
          <w:rFonts w:ascii="StobiSerif Regular" w:eastAsia="TimesNewRoman" w:hAnsi="StobiSerif Regular"/>
          <w:sz w:val="22"/>
          <w:szCs w:val="22"/>
          <w:lang w:bidi="hi-IN"/>
        </w:rPr>
      </w:pPr>
    </w:p>
    <w:p w14:paraId="734D6C71" w14:textId="13497B40" w:rsidR="00700C88" w:rsidRPr="00472AB0" w:rsidRDefault="00700C88" w:rsidP="00700C88">
      <w:pPr>
        <w:rPr>
          <w:rFonts w:ascii="StobiSerif Regular" w:eastAsia="TimesNewRoman" w:hAnsi="StobiSerif Regular"/>
          <w:sz w:val="22"/>
          <w:szCs w:val="22"/>
          <w:lang w:val="en" w:bidi="hi-IN"/>
        </w:rPr>
      </w:pPr>
    </w:p>
    <w:p w14:paraId="49C9FCF6" w14:textId="5E4A8DDB"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Одлучување на Стручниот совет</w:t>
      </w:r>
    </w:p>
    <w:p w14:paraId="7944DAD5" w14:textId="77777777" w:rsidR="003B4A4F" w:rsidRPr="00195F74" w:rsidRDefault="003B4A4F" w:rsidP="00C51761">
      <w:pPr>
        <w:jc w:val="center"/>
        <w:rPr>
          <w:rFonts w:ascii="StobiSerif Regular" w:eastAsia="TimesNewRoman" w:hAnsi="StobiSerif Regular"/>
          <w:sz w:val="22"/>
          <w:szCs w:val="22"/>
          <w:lang w:bidi="hi-IN"/>
        </w:rPr>
      </w:pPr>
    </w:p>
    <w:p w14:paraId="64FA4108" w14:textId="7BD0C2CE" w:rsidR="00C51761" w:rsidRPr="00195F74" w:rsidRDefault="00C51761" w:rsidP="003B4A4F">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074633">
        <w:rPr>
          <w:rFonts w:ascii="StobiSerif Regular" w:eastAsia="TimesNewRoman" w:hAnsi="StobiSerif Regular"/>
          <w:sz w:val="22"/>
          <w:szCs w:val="22"/>
          <w:lang w:bidi="hi-IN"/>
        </w:rPr>
        <w:t>18</w:t>
      </w:r>
      <w:r w:rsidR="00074633" w:rsidRPr="00195F74">
        <w:rPr>
          <w:rFonts w:ascii="StobiSerif Regular" w:eastAsia="TimesNewRoman" w:hAnsi="StobiSerif Regular"/>
          <w:sz w:val="22"/>
          <w:szCs w:val="22"/>
          <w:lang w:val="en-US" w:bidi="hi-IN"/>
        </w:rPr>
        <w:t xml:space="preserve"> </w:t>
      </w:r>
    </w:p>
    <w:p w14:paraId="6F9DBDAC" w14:textId="77777777"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(1) Стручниот совет одлучува на седници.</w:t>
      </w:r>
    </w:p>
    <w:p w14:paraId="118273A9" w14:textId="77777777"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(2) Стручниот совет може да донесува одлуки од негова надлежност доколку на седницата се присутни мнозинството од вкупниот број на членови.</w:t>
      </w:r>
    </w:p>
    <w:p w14:paraId="549BDDC1" w14:textId="0EAFDDFF"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 xml:space="preserve">(3) Одлуките на Стручниот совет се сметаат за донесени доколку за истите гласало мнозинство од присутните членови на седницата, со тоа што Претседателот на Комисијата и </w:t>
      </w:r>
      <w:r w:rsidR="00B25D02" w:rsidRPr="00195F74">
        <w:rPr>
          <w:rFonts w:ascii="StobiSerif Regular" w:eastAsia="TimesNewRoman" w:hAnsi="StobiSerif Regular"/>
          <w:sz w:val="22"/>
          <w:szCs w:val="22"/>
          <w:lang w:bidi="hi-IN"/>
        </w:rPr>
        <w:t xml:space="preserve">другите </w:t>
      </w:r>
      <w:r w:rsidRPr="00195F74">
        <w:rPr>
          <w:rFonts w:ascii="StobiSerif Regular" w:eastAsia="TimesNewRoman" w:hAnsi="StobiSerif Regular"/>
          <w:sz w:val="22"/>
          <w:szCs w:val="22"/>
          <w:lang w:bidi="hi-IN"/>
        </w:rPr>
        <w:t>членови на Стручниот совет не можат да се воздржат од гласање.</w:t>
      </w:r>
    </w:p>
    <w:p w14:paraId="7A971A43" w14:textId="0BE440AE"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(4) Претседателот на Комисијата и </w:t>
      </w:r>
      <w:r w:rsidR="00B00D12" w:rsidRPr="00195F74">
        <w:rPr>
          <w:rFonts w:ascii="StobiSerif Regular" w:eastAsia="TimesNewRoman" w:hAnsi="StobiSerif Regular"/>
          <w:sz w:val="22"/>
          <w:szCs w:val="22"/>
          <w:lang w:bidi="hi-IN"/>
        </w:rPr>
        <w:t xml:space="preserve">другите </w:t>
      </w:r>
      <w:r w:rsidRPr="00195F74">
        <w:rPr>
          <w:rFonts w:ascii="StobiSerif Regular" w:eastAsia="TimesNewRoman" w:hAnsi="StobiSerif Regular"/>
          <w:sz w:val="22"/>
          <w:szCs w:val="22"/>
          <w:lang w:bidi="hi-IN"/>
        </w:rPr>
        <w:t>членови на Стручниот совет се должни своите надлежности да ги извршуваат професионално и на начин на кој нема да ја доведат во прашање независноста и самостојноста на Комисијата.</w:t>
      </w:r>
    </w:p>
    <w:p w14:paraId="11D784CA" w14:textId="2BB84184"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(5) Работата на Стручниот совет се уредува со деловник</w:t>
      </w:r>
      <w:r w:rsidR="00B00D12" w:rsidRPr="00195F74">
        <w:rPr>
          <w:rFonts w:ascii="StobiSerif Regular" w:eastAsia="TimesNewRoman" w:hAnsi="StobiSerif Regular"/>
          <w:sz w:val="22"/>
          <w:szCs w:val="22"/>
          <w:lang w:bidi="hi-IN"/>
        </w:rPr>
        <w:t xml:space="preserve"> за работа</w:t>
      </w:r>
      <w:r w:rsidRPr="00195F74">
        <w:rPr>
          <w:rFonts w:ascii="StobiSerif Regular" w:eastAsia="TimesNewRoman" w:hAnsi="StobiSerif Regular"/>
          <w:sz w:val="22"/>
          <w:szCs w:val="22"/>
          <w:lang w:bidi="hi-IN"/>
        </w:rPr>
        <w:t>.</w:t>
      </w:r>
    </w:p>
    <w:p w14:paraId="140DE405" w14:textId="77777777" w:rsidR="00C51761" w:rsidRPr="00195F74" w:rsidRDefault="00C51761" w:rsidP="00C51761">
      <w:pPr>
        <w:jc w:val="both"/>
        <w:rPr>
          <w:rFonts w:ascii="StobiSerif Regular" w:eastAsia="TimesNewRoman" w:hAnsi="StobiSerif Regular"/>
          <w:sz w:val="22"/>
          <w:szCs w:val="22"/>
          <w:lang w:bidi="hi-IN"/>
        </w:rPr>
      </w:pPr>
    </w:p>
    <w:p w14:paraId="73F154DA"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Стручна служба на Комисијата</w:t>
      </w:r>
    </w:p>
    <w:p w14:paraId="5B0F7B55" w14:textId="77777777" w:rsidR="003B4A4F" w:rsidRPr="00195F74" w:rsidRDefault="003B4A4F" w:rsidP="00C51761">
      <w:pPr>
        <w:jc w:val="center"/>
        <w:rPr>
          <w:rFonts w:ascii="StobiSerif Regular" w:eastAsia="TimesNewRoman" w:hAnsi="StobiSerif Regular"/>
          <w:sz w:val="22"/>
          <w:szCs w:val="22"/>
          <w:lang w:bidi="hi-IN"/>
        </w:rPr>
      </w:pPr>
    </w:p>
    <w:p w14:paraId="1FA5C40C" w14:textId="12CE5D89" w:rsidR="00C51761" w:rsidRPr="00195F74" w:rsidRDefault="00C51761" w:rsidP="003B4A4F">
      <w:pPr>
        <w:jc w:val="center"/>
        <w:rPr>
          <w:rFonts w:ascii="StobiSerif Regular" w:eastAsia="TimesNewRoman" w:hAnsi="StobiSerif Regular"/>
          <w:bCs/>
          <w:sz w:val="22"/>
          <w:szCs w:val="22"/>
          <w:lang w:bidi="hi-IN"/>
        </w:rPr>
      </w:pPr>
      <w:r w:rsidRPr="00195F74">
        <w:rPr>
          <w:rFonts w:ascii="StobiSerif Regular" w:eastAsia="TimesNewRoman" w:hAnsi="StobiSerif Regular"/>
          <w:sz w:val="22"/>
          <w:szCs w:val="22"/>
          <w:lang w:bidi="hi-IN"/>
        </w:rPr>
        <w:t xml:space="preserve">Член </w:t>
      </w:r>
      <w:r w:rsidR="00074633">
        <w:rPr>
          <w:rFonts w:ascii="StobiSerif Regular" w:eastAsia="TimesNewRoman" w:hAnsi="StobiSerif Regular"/>
          <w:sz w:val="22"/>
          <w:szCs w:val="22"/>
          <w:lang w:bidi="hi-IN"/>
        </w:rPr>
        <w:t>19</w:t>
      </w:r>
      <w:r w:rsidR="00074633" w:rsidRPr="00195F74">
        <w:rPr>
          <w:rFonts w:ascii="StobiSerif Regular" w:eastAsia="TimesNewRoman" w:hAnsi="StobiSerif Regular"/>
          <w:sz w:val="22"/>
          <w:szCs w:val="22"/>
          <w:lang w:bidi="hi-IN"/>
        </w:rPr>
        <w:t xml:space="preserve">  </w:t>
      </w:r>
    </w:p>
    <w:p w14:paraId="355ECCA3" w14:textId="695DE57B"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(1) Стручната служба на Комисијата</w:t>
      </w:r>
      <w:r w:rsidR="00A87D69">
        <w:rPr>
          <w:rFonts w:ascii="StobiSerif Regular" w:eastAsia="TimesNewRoman" w:hAnsi="StobiSerif Regular"/>
          <w:bCs/>
          <w:sz w:val="22"/>
          <w:szCs w:val="22"/>
          <w:lang w:bidi="hi-IN"/>
        </w:rPr>
        <w:t>,</w:t>
      </w:r>
      <w:r w:rsidRPr="00195F74">
        <w:rPr>
          <w:rFonts w:ascii="StobiSerif Regular" w:eastAsia="TimesNewRoman" w:hAnsi="StobiSerif Regular"/>
          <w:bCs/>
          <w:sz w:val="22"/>
          <w:szCs w:val="22"/>
          <w:lang w:bidi="hi-IN"/>
        </w:rPr>
        <w:t xml:space="preserve"> особено:</w:t>
      </w:r>
    </w:p>
    <w:p w14:paraId="10DD5F9C" w14:textId="2FBAD692"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 xml:space="preserve">1) </w:t>
      </w:r>
      <w:r w:rsidR="00A87D69">
        <w:rPr>
          <w:rFonts w:ascii="StobiSerif Regular" w:eastAsia="TimesNewRoman" w:hAnsi="StobiSerif Regular"/>
          <w:bCs/>
          <w:sz w:val="22"/>
          <w:szCs w:val="22"/>
          <w:lang w:bidi="hi-IN"/>
        </w:rPr>
        <w:t xml:space="preserve">ги </w:t>
      </w:r>
      <w:r w:rsidRPr="00195F74">
        <w:rPr>
          <w:rFonts w:ascii="StobiSerif Regular" w:eastAsia="TimesNewRoman" w:hAnsi="StobiSerif Regular"/>
          <w:bCs/>
          <w:sz w:val="22"/>
          <w:szCs w:val="22"/>
          <w:lang w:bidi="hi-IN"/>
        </w:rPr>
        <w:t xml:space="preserve">врши </w:t>
      </w:r>
      <w:r w:rsidR="00A87D69">
        <w:rPr>
          <w:rFonts w:ascii="StobiSerif Regular" w:eastAsia="TimesNewRoman" w:hAnsi="StobiSerif Regular"/>
          <w:bCs/>
          <w:sz w:val="22"/>
          <w:szCs w:val="22"/>
          <w:lang w:bidi="hi-IN"/>
        </w:rPr>
        <w:t xml:space="preserve">административните </w:t>
      </w:r>
      <w:r w:rsidRPr="00195F74">
        <w:rPr>
          <w:rFonts w:ascii="StobiSerif Regular" w:eastAsia="TimesNewRoman" w:hAnsi="StobiSerif Regular"/>
          <w:bCs/>
          <w:sz w:val="22"/>
          <w:szCs w:val="22"/>
          <w:lang w:bidi="hi-IN"/>
        </w:rPr>
        <w:t>работи за кои е надлежна Комисијата</w:t>
      </w:r>
      <w:r w:rsidR="002D6D7A" w:rsidRPr="00195F74">
        <w:rPr>
          <w:rFonts w:ascii="StobiSerif Regular" w:eastAsia="TimesNewRoman" w:hAnsi="StobiSerif Regular"/>
          <w:bCs/>
          <w:sz w:val="22"/>
          <w:szCs w:val="22"/>
          <w:lang w:bidi="hi-IN"/>
        </w:rPr>
        <w:t xml:space="preserve"> согласно овој и друг закон</w:t>
      </w:r>
      <w:r w:rsidRPr="00195F74">
        <w:rPr>
          <w:rFonts w:ascii="StobiSerif Regular" w:eastAsia="TimesNewRoman" w:hAnsi="StobiSerif Regular"/>
          <w:bCs/>
          <w:sz w:val="22"/>
          <w:szCs w:val="22"/>
          <w:lang w:bidi="hi-IN"/>
        </w:rPr>
        <w:t>;</w:t>
      </w:r>
    </w:p>
    <w:p w14:paraId="17A9A7B6" w14:textId="1A046E05"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 xml:space="preserve">2) </w:t>
      </w:r>
      <w:r w:rsidR="00A87D69">
        <w:rPr>
          <w:rFonts w:ascii="StobiSerif Regular" w:eastAsia="TimesNewRoman" w:hAnsi="StobiSerif Regular"/>
          <w:bCs/>
          <w:sz w:val="22"/>
          <w:szCs w:val="22"/>
          <w:lang w:bidi="hi-IN"/>
        </w:rPr>
        <w:t xml:space="preserve">ги </w:t>
      </w:r>
      <w:r w:rsidRPr="00195F74">
        <w:rPr>
          <w:rFonts w:ascii="StobiSerif Regular" w:eastAsia="TimesNewRoman" w:hAnsi="StobiSerif Regular"/>
          <w:bCs/>
          <w:sz w:val="22"/>
          <w:szCs w:val="22"/>
          <w:lang w:bidi="hi-IN"/>
        </w:rPr>
        <w:t>подготвува предлози</w:t>
      </w:r>
      <w:r w:rsidR="00A87D69">
        <w:rPr>
          <w:rFonts w:ascii="StobiSerif Regular" w:eastAsia="TimesNewRoman" w:hAnsi="StobiSerif Regular"/>
          <w:bCs/>
          <w:sz w:val="22"/>
          <w:szCs w:val="22"/>
          <w:lang w:bidi="hi-IN"/>
        </w:rPr>
        <w:t>те</w:t>
      </w:r>
      <w:r w:rsidRPr="00195F74">
        <w:rPr>
          <w:rFonts w:ascii="StobiSerif Regular" w:eastAsia="TimesNewRoman" w:hAnsi="StobiSerif Regular"/>
          <w:bCs/>
          <w:sz w:val="22"/>
          <w:szCs w:val="22"/>
          <w:lang w:bidi="hi-IN"/>
        </w:rPr>
        <w:t xml:space="preserve"> на подзаконски акти утврдени со одредбите на овој закон;</w:t>
      </w:r>
    </w:p>
    <w:p w14:paraId="6293A1E5" w14:textId="27DCD035"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 xml:space="preserve">3) </w:t>
      </w:r>
      <w:r w:rsidR="00A87D69">
        <w:rPr>
          <w:rFonts w:ascii="StobiSerif Regular" w:eastAsia="TimesNewRoman" w:hAnsi="StobiSerif Regular"/>
          <w:bCs/>
          <w:sz w:val="22"/>
          <w:szCs w:val="22"/>
          <w:lang w:bidi="hi-IN"/>
        </w:rPr>
        <w:t xml:space="preserve">ги </w:t>
      </w:r>
      <w:r w:rsidRPr="00195F74">
        <w:rPr>
          <w:rFonts w:ascii="StobiSerif Regular" w:eastAsia="TimesNewRoman" w:hAnsi="StobiSerif Regular"/>
          <w:bCs/>
          <w:sz w:val="22"/>
          <w:szCs w:val="22"/>
          <w:lang w:bidi="hi-IN"/>
        </w:rPr>
        <w:t xml:space="preserve">подготвува </w:t>
      </w:r>
      <w:r w:rsidR="00A87D69">
        <w:rPr>
          <w:rFonts w:ascii="StobiSerif Regular" w:eastAsia="TimesNewRoman" w:hAnsi="StobiSerif Regular"/>
          <w:bCs/>
          <w:sz w:val="22"/>
          <w:szCs w:val="22"/>
          <w:lang w:bidi="hi-IN"/>
        </w:rPr>
        <w:t xml:space="preserve">препораките, сугестиите и </w:t>
      </w:r>
      <w:r w:rsidRPr="00195F74">
        <w:rPr>
          <w:rFonts w:ascii="StobiSerif Regular" w:eastAsia="TimesNewRoman" w:hAnsi="StobiSerif Regular"/>
          <w:bCs/>
          <w:sz w:val="22"/>
          <w:szCs w:val="22"/>
          <w:lang w:bidi="hi-IN"/>
        </w:rPr>
        <w:t xml:space="preserve"> мислења</w:t>
      </w:r>
      <w:r w:rsidR="00A87D69">
        <w:rPr>
          <w:rFonts w:ascii="StobiSerif Regular" w:eastAsia="TimesNewRoman" w:hAnsi="StobiSerif Regular"/>
          <w:bCs/>
          <w:sz w:val="22"/>
          <w:szCs w:val="22"/>
          <w:lang w:bidi="hi-IN"/>
        </w:rPr>
        <w:t>та</w:t>
      </w:r>
      <w:r w:rsidRPr="00195F74">
        <w:rPr>
          <w:rFonts w:ascii="StobiSerif Regular" w:eastAsia="TimesNewRoman" w:hAnsi="StobiSerif Regular"/>
          <w:bCs/>
          <w:sz w:val="22"/>
          <w:szCs w:val="22"/>
          <w:lang w:bidi="hi-IN"/>
        </w:rPr>
        <w:t xml:space="preserve"> </w:t>
      </w:r>
      <w:r w:rsidR="00A87D69">
        <w:rPr>
          <w:rFonts w:ascii="StobiSerif Regular" w:eastAsia="TimesNewRoman" w:hAnsi="StobiSerif Regular"/>
          <w:bCs/>
          <w:sz w:val="22"/>
          <w:szCs w:val="22"/>
          <w:lang w:bidi="hi-IN"/>
        </w:rPr>
        <w:t>за подобрување на состојбите</w:t>
      </w:r>
      <w:r w:rsidRPr="00195F74">
        <w:rPr>
          <w:rFonts w:ascii="StobiSerif Regular" w:eastAsia="TimesNewRoman" w:hAnsi="StobiSerif Regular"/>
          <w:bCs/>
          <w:sz w:val="22"/>
          <w:szCs w:val="22"/>
          <w:lang w:bidi="hi-IN"/>
        </w:rPr>
        <w:t xml:space="preserve"> </w:t>
      </w:r>
      <w:r w:rsidR="00A87D69">
        <w:rPr>
          <w:rFonts w:ascii="StobiSerif Regular" w:eastAsia="TimesNewRoman" w:hAnsi="StobiSerif Regular"/>
          <w:bCs/>
          <w:sz w:val="22"/>
          <w:szCs w:val="22"/>
          <w:lang w:bidi="hi-IN"/>
        </w:rPr>
        <w:t>во</w:t>
      </w:r>
      <w:r w:rsidR="00A87D69" w:rsidRPr="00195F74">
        <w:rPr>
          <w:rFonts w:ascii="StobiSerif Regular" w:eastAsia="TimesNewRoman" w:hAnsi="StobiSerif Regular"/>
          <w:bCs/>
          <w:sz w:val="22"/>
          <w:szCs w:val="22"/>
          <w:lang w:bidi="hi-IN"/>
        </w:rPr>
        <w:t xml:space="preserve"> </w:t>
      </w:r>
      <w:r w:rsidRPr="00195F74">
        <w:rPr>
          <w:rFonts w:ascii="StobiSerif Regular" w:eastAsia="TimesNewRoman" w:hAnsi="StobiSerif Regular"/>
          <w:bCs/>
          <w:sz w:val="22"/>
          <w:szCs w:val="22"/>
          <w:lang w:bidi="hi-IN"/>
        </w:rPr>
        <w:t>ревизијата и ревизорската професија;</w:t>
      </w:r>
    </w:p>
    <w:p w14:paraId="54B6B18C" w14:textId="0DC4629D" w:rsidR="00C51761" w:rsidRPr="00195F74" w:rsidRDefault="00C51761"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bidi="hi-IN"/>
        </w:rPr>
        <w:t xml:space="preserve">4) </w:t>
      </w:r>
      <w:r w:rsidR="00A87D69">
        <w:rPr>
          <w:rFonts w:ascii="StobiSerif Regular" w:eastAsia="TimesNewRoman" w:hAnsi="StobiSerif Regular"/>
          <w:bCs/>
          <w:sz w:val="22"/>
          <w:szCs w:val="22"/>
          <w:lang w:bidi="hi-IN"/>
        </w:rPr>
        <w:t xml:space="preserve">ги </w:t>
      </w:r>
      <w:r w:rsidRPr="00195F74">
        <w:rPr>
          <w:rFonts w:ascii="StobiSerif Regular" w:eastAsia="TimesNewRoman" w:hAnsi="StobiSerif Regular"/>
          <w:bCs/>
          <w:sz w:val="22"/>
          <w:szCs w:val="22"/>
          <w:lang w:bidi="hi-IN"/>
        </w:rPr>
        <w:t>подготвува предлог на извештаи на Комисијата согласно овој закон</w:t>
      </w:r>
      <w:r w:rsidR="003260CF" w:rsidRPr="00195F74">
        <w:rPr>
          <w:rFonts w:ascii="StobiSerif Regular" w:eastAsia="TimesNewRoman" w:hAnsi="StobiSerif Regular"/>
          <w:bCs/>
          <w:sz w:val="22"/>
          <w:szCs w:val="22"/>
          <w:lang w:val="en-US" w:bidi="hi-IN"/>
        </w:rPr>
        <w:t xml:space="preserve"> </w:t>
      </w:r>
      <w:r w:rsidR="003260CF" w:rsidRPr="00195F74">
        <w:rPr>
          <w:rFonts w:ascii="StobiSerif Regular" w:eastAsia="TimesNewRoman" w:hAnsi="StobiSerif Regular"/>
          <w:bCs/>
          <w:sz w:val="22"/>
          <w:szCs w:val="22"/>
          <w:lang w:bidi="hi-IN"/>
        </w:rPr>
        <w:t>и</w:t>
      </w:r>
    </w:p>
    <w:p w14:paraId="6E32EB44" w14:textId="5E8C7911" w:rsidR="00C51761" w:rsidRPr="00195F74" w:rsidRDefault="003260CF" w:rsidP="00C51761">
      <w:pPr>
        <w:ind w:firstLine="720"/>
        <w:jc w:val="both"/>
        <w:rPr>
          <w:rFonts w:ascii="StobiSerif Regular" w:eastAsia="TimesNewRoman" w:hAnsi="StobiSerif Regular"/>
          <w:bCs/>
          <w:sz w:val="22"/>
          <w:szCs w:val="22"/>
          <w:lang w:bidi="hi-IN"/>
        </w:rPr>
      </w:pPr>
      <w:r w:rsidRPr="00195F74">
        <w:rPr>
          <w:rFonts w:ascii="StobiSerif Regular" w:eastAsia="TimesNewRoman" w:hAnsi="StobiSerif Regular"/>
          <w:bCs/>
          <w:sz w:val="22"/>
          <w:szCs w:val="22"/>
          <w:lang w:val="en-US" w:bidi="hi-IN"/>
        </w:rPr>
        <w:t>5</w:t>
      </w:r>
      <w:r w:rsidR="00C51761" w:rsidRPr="00195F74">
        <w:rPr>
          <w:rFonts w:ascii="StobiSerif Regular" w:eastAsia="TimesNewRoman" w:hAnsi="StobiSerif Regular"/>
          <w:bCs/>
          <w:sz w:val="22"/>
          <w:szCs w:val="22"/>
          <w:lang w:bidi="hi-IN"/>
        </w:rPr>
        <w:t xml:space="preserve">) врши други работи </w:t>
      </w:r>
      <w:r w:rsidRPr="00195F74">
        <w:rPr>
          <w:rFonts w:ascii="StobiSerif Regular" w:eastAsia="TimesNewRoman" w:hAnsi="StobiSerif Regular"/>
          <w:bCs/>
          <w:sz w:val="22"/>
          <w:szCs w:val="22"/>
          <w:lang w:bidi="hi-IN"/>
        </w:rPr>
        <w:t xml:space="preserve">за спроведување на надлежностите на Комисијата </w:t>
      </w:r>
      <w:r w:rsidR="00C51761" w:rsidRPr="00195F74">
        <w:rPr>
          <w:rFonts w:ascii="StobiSerif Regular" w:eastAsia="TimesNewRoman" w:hAnsi="StobiSerif Regular"/>
          <w:bCs/>
          <w:sz w:val="22"/>
          <w:szCs w:val="22"/>
          <w:lang w:bidi="hi-IN"/>
        </w:rPr>
        <w:t>согласно овој закон.</w:t>
      </w:r>
    </w:p>
    <w:p w14:paraId="16097567" w14:textId="2C40BA55" w:rsidR="00C51761" w:rsidRPr="00195F74" w:rsidRDefault="0093558E" w:rsidP="00C51761">
      <w:pPr>
        <w:ind w:firstLine="720"/>
        <w:jc w:val="both"/>
        <w:rPr>
          <w:rFonts w:ascii="StobiSerif Regular" w:eastAsia="TimesNewRoman" w:hAnsi="StobiSerif Regular"/>
          <w:bCs/>
          <w:sz w:val="22"/>
          <w:szCs w:val="22"/>
          <w:lang w:bidi="hi-IN"/>
        </w:rPr>
      </w:pPr>
      <w:r w:rsidRPr="00195F74" w:rsidDel="0093558E">
        <w:rPr>
          <w:rFonts w:ascii="StobiSerif Regular" w:eastAsia="TimesNewRoman" w:hAnsi="StobiSerif Regular"/>
          <w:bCs/>
          <w:sz w:val="22"/>
          <w:szCs w:val="22"/>
          <w:lang w:bidi="hi-IN"/>
        </w:rPr>
        <w:t xml:space="preserve"> </w:t>
      </w:r>
      <w:r w:rsidR="00C51761" w:rsidRPr="00195F74">
        <w:rPr>
          <w:rFonts w:ascii="StobiSerif Regular" w:eastAsia="TimesNewRoman" w:hAnsi="StobiSerif Regular"/>
          <w:bCs/>
          <w:sz w:val="22"/>
          <w:szCs w:val="22"/>
          <w:lang w:bidi="hi-IN"/>
        </w:rPr>
        <w:t>(</w:t>
      </w:r>
      <w:r w:rsidRPr="00195F74">
        <w:rPr>
          <w:rFonts w:ascii="StobiSerif Regular" w:eastAsia="TimesNewRoman" w:hAnsi="StobiSerif Regular"/>
          <w:bCs/>
          <w:sz w:val="22"/>
          <w:szCs w:val="22"/>
          <w:lang w:bidi="hi-IN"/>
        </w:rPr>
        <w:t>2</w:t>
      </w:r>
      <w:r w:rsidR="00C51761" w:rsidRPr="00195F74">
        <w:rPr>
          <w:rFonts w:ascii="StobiSerif Regular" w:eastAsia="TimesNewRoman" w:hAnsi="StobiSerif Regular"/>
          <w:bCs/>
          <w:sz w:val="22"/>
          <w:szCs w:val="22"/>
          <w:lang w:bidi="hi-IN"/>
        </w:rPr>
        <w:t>) За прашања кои се однесуваат на работниот однос на вработените од став (1) на овој член, кои не се уредени со овој закон и со колективен договор, се применуваат одредбите од Законот за административните службеници и општите прописи за работните односи.</w:t>
      </w:r>
    </w:p>
    <w:p w14:paraId="03E9AE8A" w14:textId="06E50BA0"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bCs/>
          <w:sz w:val="22"/>
          <w:szCs w:val="22"/>
          <w:lang w:bidi="hi-IN"/>
        </w:rPr>
        <w:t>(</w:t>
      </w:r>
      <w:r w:rsidR="0093558E" w:rsidRPr="00195F74">
        <w:rPr>
          <w:rFonts w:ascii="StobiSerif Regular" w:eastAsia="TimesNewRoman" w:hAnsi="StobiSerif Regular"/>
          <w:bCs/>
          <w:sz w:val="22"/>
          <w:szCs w:val="22"/>
          <w:lang w:bidi="hi-IN"/>
        </w:rPr>
        <w:t>3</w:t>
      </w:r>
      <w:r w:rsidRPr="00195F74">
        <w:rPr>
          <w:rFonts w:ascii="StobiSerif Regular" w:eastAsia="TimesNewRoman" w:hAnsi="StobiSerif Regular"/>
          <w:bCs/>
          <w:sz w:val="22"/>
          <w:szCs w:val="22"/>
          <w:lang w:bidi="hi-IN"/>
        </w:rPr>
        <w:t>)</w:t>
      </w:r>
      <w:r w:rsidR="002F6E20" w:rsidRPr="00195F74">
        <w:rPr>
          <w:rFonts w:ascii="StobiSerif Regular" w:eastAsia="TimesNewRoman" w:hAnsi="StobiSerif Regular"/>
          <w:bCs/>
          <w:sz w:val="22"/>
          <w:szCs w:val="22"/>
          <w:lang w:bidi="hi-IN"/>
        </w:rPr>
        <w:t xml:space="preserve"> </w:t>
      </w:r>
      <w:r w:rsidR="0093558E" w:rsidRPr="00195F74">
        <w:rPr>
          <w:rFonts w:ascii="StobiSerif Regular" w:eastAsia="TimesNewRoman" w:hAnsi="StobiSerif Regular"/>
          <w:bCs/>
          <w:sz w:val="22"/>
          <w:szCs w:val="22"/>
          <w:lang w:bidi="hi-IN"/>
        </w:rPr>
        <w:t xml:space="preserve">По исклучок на </w:t>
      </w:r>
      <w:r w:rsidR="00901439">
        <w:rPr>
          <w:rFonts w:ascii="StobiSerif Regular" w:eastAsia="TimesNewRoman" w:hAnsi="StobiSerif Regular"/>
          <w:bCs/>
          <w:sz w:val="22"/>
          <w:szCs w:val="22"/>
          <w:lang w:bidi="hi-IN"/>
        </w:rPr>
        <w:t xml:space="preserve"> одредбата од</w:t>
      </w:r>
      <w:r w:rsidR="0093558E" w:rsidRPr="00195F74">
        <w:rPr>
          <w:rFonts w:ascii="StobiSerif Regular" w:eastAsia="TimesNewRoman" w:hAnsi="StobiSerif Regular"/>
          <w:bCs/>
          <w:sz w:val="22"/>
          <w:szCs w:val="22"/>
          <w:lang w:val="en-US" w:bidi="hi-IN"/>
        </w:rPr>
        <w:t xml:space="preserve"> </w:t>
      </w:r>
      <w:r w:rsidR="0093558E" w:rsidRPr="00195F74">
        <w:rPr>
          <w:rFonts w:ascii="StobiSerif Regular" w:eastAsia="TimesNewRoman" w:hAnsi="StobiSerif Regular"/>
          <w:bCs/>
          <w:sz w:val="22"/>
          <w:szCs w:val="22"/>
          <w:lang w:bidi="hi-IN"/>
        </w:rPr>
        <w:t>став (2) на овој член, н</w:t>
      </w:r>
      <w:r w:rsidRPr="00195F74">
        <w:rPr>
          <w:rFonts w:ascii="StobiSerif Regular" w:eastAsia="TimesNewRoman" w:hAnsi="StobiSerif Regular"/>
          <w:bCs/>
          <w:sz w:val="22"/>
          <w:szCs w:val="22"/>
          <w:lang w:bidi="hi-IN"/>
        </w:rPr>
        <w:t xml:space="preserve">а </w:t>
      </w:r>
      <w:r w:rsidR="0093558E" w:rsidRPr="00195F74">
        <w:rPr>
          <w:rFonts w:ascii="StobiSerif Regular" w:eastAsia="TimesNewRoman" w:hAnsi="StobiSerif Regular"/>
          <w:bCs/>
          <w:sz w:val="22"/>
          <w:szCs w:val="22"/>
          <w:lang w:bidi="hi-IN"/>
        </w:rPr>
        <w:t>вработенит</w:t>
      </w:r>
      <w:r w:rsidR="00BB0E68">
        <w:rPr>
          <w:rFonts w:ascii="StobiSerif Regular" w:eastAsia="TimesNewRoman" w:hAnsi="StobiSerif Regular"/>
          <w:bCs/>
          <w:sz w:val="22"/>
          <w:szCs w:val="22"/>
          <w:lang w:bidi="hi-IN"/>
        </w:rPr>
        <w:t xml:space="preserve">е во стручната служба кои вршат </w:t>
      </w:r>
      <w:r w:rsidRPr="00195F74">
        <w:rPr>
          <w:rFonts w:ascii="StobiSerif Regular" w:eastAsia="TimesNewRoman" w:hAnsi="StobiSerif Regular"/>
          <w:bCs/>
          <w:sz w:val="22"/>
          <w:szCs w:val="22"/>
          <w:lang w:bidi="hi-IN"/>
        </w:rPr>
        <w:t>помошно-технички</w:t>
      </w:r>
      <w:r w:rsidR="0093558E" w:rsidRPr="00195F74">
        <w:rPr>
          <w:rFonts w:ascii="StobiSerif Regular" w:eastAsia="TimesNewRoman" w:hAnsi="StobiSerif Regular"/>
          <w:bCs/>
          <w:sz w:val="22"/>
          <w:szCs w:val="22"/>
          <w:lang w:bidi="hi-IN"/>
        </w:rPr>
        <w:t xml:space="preserve"> работи</w:t>
      </w:r>
      <w:r w:rsidRPr="00195F74">
        <w:rPr>
          <w:rFonts w:ascii="StobiSerif Regular" w:eastAsia="TimesNewRoman" w:hAnsi="StobiSerif Regular"/>
          <w:bCs/>
          <w:sz w:val="22"/>
          <w:szCs w:val="22"/>
          <w:lang w:bidi="hi-IN"/>
        </w:rPr>
        <w:t xml:space="preserve"> во </w:t>
      </w:r>
      <w:r w:rsidR="00C52286" w:rsidRPr="00195F74">
        <w:rPr>
          <w:rFonts w:ascii="StobiSerif Regular" w:eastAsia="TimesNewRoman" w:hAnsi="StobiSerif Regular"/>
          <w:bCs/>
          <w:sz w:val="22"/>
          <w:szCs w:val="22"/>
          <w:lang w:bidi="hi-IN"/>
        </w:rPr>
        <w:t>с</w:t>
      </w:r>
      <w:r w:rsidR="00901439">
        <w:rPr>
          <w:rFonts w:ascii="StobiSerif Regular" w:eastAsia="TimesNewRoman" w:hAnsi="StobiSerif Regular"/>
          <w:bCs/>
          <w:sz w:val="22"/>
          <w:szCs w:val="22"/>
          <w:lang w:bidi="hi-IN"/>
        </w:rPr>
        <w:t xml:space="preserve">тручната служба на Комисијата </w:t>
      </w:r>
      <w:r w:rsidRPr="00195F74">
        <w:rPr>
          <w:rFonts w:ascii="StobiSerif Regular" w:eastAsia="TimesNewRoman" w:hAnsi="StobiSerif Regular"/>
          <w:bCs/>
          <w:sz w:val="22"/>
          <w:szCs w:val="22"/>
          <w:lang w:bidi="hi-IN"/>
        </w:rPr>
        <w:t xml:space="preserve"> се применуваат општите прописи за работни односи.</w:t>
      </w:r>
    </w:p>
    <w:p w14:paraId="36D98780" w14:textId="2505C0A2"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bCs/>
          <w:sz w:val="22"/>
          <w:szCs w:val="22"/>
          <w:lang w:bidi="hi-IN"/>
        </w:rPr>
        <w:t>(</w:t>
      </w:r>
      <w:r w:rsidR="0093558E" w:rsidRPr="00195F74">
        <w:rPr>
          <w:rFonts w:ascii="StobiSerif Regular" w:eastAsia="TimesNewRoman" w:hAnsi="StobiSerif Regular"/>
          <w:bCs/>
          <w:sz w:val="22"/>
          <w:szCs w:val="22"/>
          <w:lang w:bidi="hi-IN"/>
        </w:rPr>
        <w:t>4</w:t>
      </w:r>
      <w:r w:rsidRPr="00195F74">
        <w:rPr>
          <w:rFonts w:ascii="StobiSerif Regular" w:eastAsia="TimesNewRoman" w:hAnsi="StobiSerif Regular"/>
          <w:bCs/>
          <w:sz w:val="22"/>
          <w:szCs w:val="22"/>
          <w:lang w:bidi="hi-IN"/>
        </w:rPr>
        <w:t xml:space="preserve">) Начинот на утврдување на основната плата и на додатоците на плата на вработените во </w:t>
      </w:r>
      <w:r w:rsidR="00C52286" w:rsidRPr="00195F74">
        <w:rPr>
          <w:rFonts w:ascii="StobiSerif Regular" w:eastAsia="TimesNewRoman" w:hAnsi="StobiSerif Regular"/>
          <w:bCs/>
          <w:sz w:val="22"/>
          <w:szCs w:val="22"/>
          <w:lang w:bidi="hi-IN"/>
        </w:rPr>
        <w:t>с</w:t>
      </w:r>
      <w:r w:rsidRPr="00195F74">
        <w:rPr>
          <w:rFonts w:ascii="StobiSerif Regular" w:eastAsia="TimesNewRoman" w:hAnsi="StobiSerif Regular"/>
          <w:bCs/>
          <w:sz w:val="22"/>
          <w:szCs w:val="22"/>
          <w:lang w:bidi="hi-IN"/>
        </w:rPr>
        <w:t xml:space="preserve">тручната служба на Комисијата се уредува со колективен договор, а вредноста на бодот на основната плата ја </w:t>
      </w:r>
      <w:r w:rsidR="003A4F8E" w:rsidRPr="00195F74">
        <w:rPr>
          <w:rFonts w:ascii="StobiSerif Regular" w:eastAsia="TimesNewRoman" w:hAnsi="StobiSerif Regular"/>
          <w:bCs/>
          <w:sz w:val="22"/>
          <w:szCs w:val="22"/>
          <w:lang w:bidi="hi-IN"/>
        </w:rPr>
        <w:t xml:space="preserve">утврдува </w:t>
      </w:r>
      <w:r w:rsidRPr="00195F74">
        <w:rPr>
          <w:rFonts w:ascii="StobiSerif Regular" w:eastAsia="TimesNewRoman" w:hAnsi="StobiSerif Regular"/>
          <w:bCs/>
          <w:sz w:val="22"/>
          <w:szCs w:val="22"/>
          <w:lang w:bidi="hi-IN"/>
        </w:rPr>
        <w:t>Стручниот совет на Комисијата.</w:t>
      </w:r>
    </w:p>
    <w:p w14:paraId="52300926" w14:textId="77777777"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r>
    </w:p>
    <w:p w14:paraId="68DC2452" w14:textId="5E8BD86D" w:rsidR="00074633" w:rsidRDefault="00074633" w:rsidP="00C51761">
      <w:pPr>
        <w:jc w:val="center"/>
        <w:rPr>
          <w:rFonts w:ascii="StobiSerif Regular" w:eastAsia="TimesNewRoman" w:hAnsi="StobiSerif Regular"/>
          <w:sz w:val="22"/>
          <w:szCs w:val="22"/>
        </w:rPr>
      </w:pPr>
    </w:p>
    <w:p w14:paraId="35FAA916" w14:textId="5F3F0984" w:rsidR="000B7972" w:rsidRDefault="000B7972" w:rsidP="00C51761">
      <w:pPr>
        <w:jc w:val="center"/>
        <w:rPr>
          <w:rFonts w:ascii="StobiSerif Regular" w:eastAsia="TimesNewRoman" w:hAnsi="StobiSerif Regular"/>
          <w:sz w:val="22"/>
          <w:szCs w:val="22"/>
        </w:rPr>
      </w:pPr>
    </w:p>
    <w:p w14:paraId="105D04C4" w14:textId="77777777" w:rsidR="000B7972" w:rsidRDefault="000B7972" w:rsidP="00C51761">
      <w:pPr>
        <w:jc w:val="center"/>
        <w:rPr>
          <w:rFonts w:ascii="StobiSerif Regular" w:eastAsia="TimesNewRoman" w:hAnsi="StobiSerif Regular"/>
          <w:sz w:val="22"/>
          <w:szCs w:val="22"/>
        </w:rPr>
      </w:pPr>
    </w:p>
    <w:p w14:paraId="5401FAE7" w14:textId="77777777" w:rsidR="00074633" w:rsidRPr="00195F74" w:rsidRDefault="00074633" w:rsidP="00074633">
      <w:pPr>
        <w:jc w:val="center"/>
        <w:rPr>
          <w:rFonts w:ascii="StobiSerif Regular" w:eastAsia="TimesNewRoman" w:hAnsi="StobiSerif Regular"/>
          <w:sz w:val="22"/>
          <w:szCs w:val="22"/>
        </w:rPr>
      </w:pPr>
      <w:r w:rsidRPr="00195F74">
        <w:rPr>
          <w:rFonts w:ascii="StobiSerif Regular" w:eastAsia="TimesNewRoman" w:hAnsi="StobiSerif Regular"/>
          <w:sz w:val="22"/>
          <w:szCs w:val="22"/>
        </w:rPr>
        <w:t>Ангажирање на стручни лица од страна на Комисијата</w:t>
      </w:r>
    </w:p>
    <w:p w14:paraId="6B035718" w14:textId="77777777" w:rsidR="00074633" w:rsidRPr="00195F74" w:rsidRDefault="00074633" w:rsidP="00074633">
      <w:pPr>
        <w:jc w:val="center"/>
        <w:rPr>
          <w:rFonts w:ascii="StobiSerif Regular" w:eastAsia="StobiSerif Regular" w:hAnsi="StobiSerif Regular"/>
          <w:sz w:val="22"/>
          <w:szCs w:val="22"/>
        </w:rPr>
      </w:pPr>
    </w:p>
    <w:p w14:paraId="7A311220" w14:textId="05C72666" w:rsidR="00074633" w:rsidRPr="00195F74" w:rsidRDefault="00074633" w:rsidP="00074633">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Член </w:t>
      </w:r>
      <w:r>
        <w:rPr>
          <w:rFonts w:ascii="StobiSerif Regular" w:eastAsia="StobiSerif Regular" w:hAnsi="StobiSerif Regular"/>
          <w:sz w:val="22"/>
          <w:szCs w:val="22"/>
        </w:rPr>
        <w:t>20</w:t>
      </w:r>
      <w:r w:rsidRPr="00195F74">
        <w:rPr>
          <w:rFonts w:ascii="StobiSerif Regular" w:eastAsia="StobiSerif Regular" w:hAnsi="StobiSerif Regular"/>
          <w:sz w:val="22"/>
          <w:szCs w:val="22"/>
          <w:lang w:val="en-US"/>
        </w:rPr>
        <w:t xml:space="preserve"> </w:t>
      </w:r>
    </w:p>
    <w:p w14:paraId="479150BB" w14:textId="12212927" w:rsidR="00074633" w:rsidRPr="00195F74" w:rsidRDefault="00074633" w:rsidP="00074633">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(1) Комисијата може да ангажира стручни лица за извршување на определени </w:t>
      </w:r>
      <w:r w:rsidR="00A93C32">
        <w:rPr>
          <w:rFonts w:ascii="StobiSerif Regular" w:eastAsia="StobiSerif Regular" w:hAnsi="StobiSerif Regular"/>
          <w:sz w:val="22"/>
          <w:szCs w:val="22"/>
        </w:rPr>
        <w:t>стручни работи</w:t>
      </w:r>
      <w:r w:rsidR="00A93C32" w:rsidRPr="00195F74">
        <w:rPr>
          <w:rFonts w:ascii="StobiSerif Regular" w:eastAsia="StobiSerif Regular" w:hAnsi="StobiSerif Regular"/>
          <w:sz w:val="22"/>
          <w:szCs w:val="22"/>
        </w:rPr>
        <w:t xml:space="preserve"> </w:t>
      </w:r>
      <w:r w:rsidR="00A93C32">
        <w:rPr>
          <w:rFonts w:ascii="StobiSerif Regular" w:eastAsia="StobiSerif Regular" w:hAnsi="StobiSerif Regular"/>
          <w:sz w:val="22"/>
          <w:szCs w:val="22"/>
        </w:rPr>
        <w:t>при спроведувањето</w:t>
      </w:r>
      <w:r w:rsidRPr="00195F74">
        <w:rPr>
          <w:rFonts w:ascii="StobiSerif Regular" w:eastAsia="StobiSerif Regular" w:hAnsi="StobiSerif Regular"/>
          <w:sz w:val="22"/>
          <w:szCs w:val="22"/>
        </w:rPr>
        <w:t xml:space="preserve"> на надлежности</w:t>
      </w:r>
      <w:r w:rsidR="00A93C32">
        <w:rPr>
          <w:rFonts w:ascii="StobiSerif Regular" w:eastAsia="StobiSerif Regular" w:hAnsi="StobiSerif Regular"/>
          <w:sz w:val="22"/>
          <w:szCs w:val="22"/>
        </w:rPr>
        <w:t>те на Комисијата</w:t>
      </w:r>
      <w:r w:rsidR="000B7972">
        <w:rPr>
          <w:rFonts w:ascii="StobiSerif Regular" w:eastAsia="StobiSerif Regular" w:hAnsi="StobiSerif Regular"/>
          <w:sz w:val="22"/>
          <w:szCs w:val="22"/>
        </w:rPr>
        <w:t xml:space="preserve"> утврдени со</w:t>
      </w:r>
      <w:r w:rsidRPr="00195F74">
        <w:rPr>
          <w:rFonts w:ascii="StobiSerif Regular" w:eastAsia="StobiSerif Regular" w:hAnsi="StobiSerif Regular"/>
          <w:sz w:val="22"/>
          <w:szCs w:val="22"/>
        </w:rPr>
        <w:t xml:space="preserve"> овој закон.</w:t>
      </w:r>
    </w:p>
    <w:p w14:paraId="2CD3008F" w14:textId="77777777" w:rsidR="00074633" w:rsidRPr="00195F74" w:rsidRDefault="00074633" w:rsidP="00074633">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(2) Стручните лица од став (1) на овој член не учествуваат во процесот на носење на одлуки на Комисијата.</w:t>
      </w:r>
    </w:p>
    <w:p w14:paraId="35C933A2" w14:textId="77777777" w:rsidR="00074633" w:rsidRPr="00195F74" w:rsidRDefault="00074633" w:rsidP="00074633">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(3) Во случај кога Комисијата ангажира стручно лице од став (1) на овој член, обезбедува дека стручното лице нема судир</w:t>
      </w:r>
      <w:r w:rsidRPr="00195F74">
        <w:rPr>
          <w:rFonts w:ascii="StobiSerif Regular" w:eastAsia="StobiSerif Regular" w:hAnsi="StobiSerif Regular"/>
          <w:sz w:val="22"/>
          <w:szCs w:val="22"/>
          <w:lang w:val="en-US"/>
        </w:rPr>
        <w:t xml:space="preserve"> </w:t>
      </w:r>
      <w:r w:rsidRPr="00195F74">
        <w:rPr>
          <w:rFonts w:ascii="StobiSerif Regular" w:eastAsia="StobiSerif Regular" w:hAnsi="StobiSerif Regular"/>
          <w:sz w:val="22"/>
          <w:szCs w:val="22"/>
        </w:rPr>
        <w:t xml:space="preserve">на интереси со друштвото за ревизија кое е субјект на ангажманот на стручното лице согласно овој закон и /или овластениот ревизор и/или клучниот ревизорски партнер вработени во тоа друштво за ревизија. </w:t>
      </w:r>
    </w:p>
    <w:p w14:paraId="02CEA4D9" w14:textId="77777777" w:rsidR="00074633" w:rsidRPr="00195F74" w:rsidRDefault="00074633" w:rsidP="00074633">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(4) На стручните лица од став (1) на овој член се применуваат одредбите за независноста и објективноста согласно членовите 80 и 81 од овој закон. </w:t>
      </w:r>
    </w:p>
    <w:p w14:paraId="4C96C7E3" w14:textId="68DBECDF" w:rsidR="00074633" w:rsidRPr="00195F74" w:rsidRDefault="00074633" w:rsidP="00074633">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(5) Стручните лица од ставот (1) на овој член можат да бидат членови на професионални тела и здруженија, </w:t>
      </w:r>
      <w:r w:rsidR="003229B9">
        <w:rPr>
          <w:rFonts w:ascii="StobiSerif Regular" w:eastAsia="StobiSerif Regular" w:hAnsi="StobiSerif Regular"/>
          <w:sz w:val="22"/>
          <w:szCs w:val="22"/>
        </w:rPr>
        <w:t>освен</w:t>
      </w:r>
      <w:r w:rsidRPr="00195F74">
        <w:rPr>
          <w:rFonts w:ascii="StobiSerif Regular" w:eastAsia="StobiSerif Regular" w:hAnsi="StobiSerif Regular"/>
          <w:sz w:val="22"/>
          <w:szCs w:val="22"/>
        </w:rPr>
        <w:t xml:space="preserve"> да бидат вработени, вклучени во управувањето или  на друг начин ангажирани од  </w:t>
      </w:r>
      <w:r w:rsidR="003229B9">
        <w:rPr>
          <w:rFonts w:ascii="StobiSerif Regular" w:eastAsia="StobiSerif Regular" w:hAnsi="StobiSerif Regular"/>
          <w:sz w:val="22"/>
          <w:szCs w:val="22"/>
        </w:rPr>
        <w:t>телата и здруженијата</w:t>
      </w:r>
      <w:r w:rsidRPr="00195F74">
        <w:rPr>
          <w:rFonts w:ascii="StobiSerif Regular" w:eastAsia="StobiSerif Regular" w:hAnsi="StobiSerif Regular"/>
          <w:sz w:val="22"/>
          <w:szCs w:val="22"/>
        </w:rPr>
        <w:t xml:space="preserve">. </w:t>
      </w:r>
    </w:p>
    <w:p w14:paraId="5CC7F95B" w14:textId="63E983C8" w:rsidR="00074633" w:rsidRPr="00195F74" w:rsidRDefault="000D2304" w:rsidP="00074633">
      <w:pPr>
        <w:ind w:firstLine="720"/>
        <w:jc w:val="both"/>
        <w:rPr>
          <w:rFonts w:ascii="StobiSerif Regular" w:eastAsia="StobiSerif Regular" w:hAnsi="StobiSerif Regular"/>
          <w:sz w:val="22"/>
          <w:szCs w:val="22"/>
        </w:rPr>
      </w:pPr>
      <w:r w:rsidRPr="00195F74" w:rsidDel="000D2304">
        <w:rPr>
          <w:rFonts w:ascii="StobiSerif Regular" w:eastAsia="StobiSerif Regular" w:hAnsi="StobiSerif Regular"/>
          <w:sz w:val="22"/>
          <w:szCs w:val="22"/>
        </w:rPr>
        <w:t xml:space="preserve"> </w:t>
      </w:r>
      <w:r w:rsidR="00074633" w:rsidRPr="00195F74">
        <w:rPr>
          <w:rFonts w:ascii="StobiSerif Regular" w:eastAsia="StobiSerif Regular" w:hAnsi="StobiSerif Regular"/>
          <w:sz w:val="22"/>
          <w:szCs w:val="22"/>
        </w:rPr>
        <w:t>(</w:t>
      </w:r>
      <w:r>
        <w:rPr>
          <w:rFonts w:ascii="StobiSerif Regular" w:eastAsia="StobiSerif Regular" w:hAnsi="StobiSerif Regular"/>
          <w:sz w:val="22"/>
          <w:szCs w:val="22"/>
        </w:rPr>
        <w:t>6</w:t>
      </w:r>
      <w:r w:rsidR="00074633" w:rsidRPr="00195F74">
        <w:rPr>
          <w:rFonts w:ascii="StobiSerif Regular" w:eastAsia="StobiSerif Regular" w:hAnsi="StobiSerif Regular"/>
          <w:sz w:val="22"/>
          <w:szCs w:val="22"/>
        </w:rPr>
        <w:t xml:space="preserve">) На стручните лица од ставот (1) на овој член на се применуваат одредбите за доверливост на информации добиени како резултат на професионалната активност согласно член 31 од овој закон. </w:t>
      </w:r>
    </w:p>
    <w:p w14:paraId="204E6C43" w14:textId="77777777" w:rsidR="00074633" w:rsidRDefault="00074633" w:rsidP="00C51761">
      <w:pPr>
        <w:jc w:val="center"/>
        <w:rPr>
          <w:rFonts w:ascii="StobiSerif Regular" w:eastAsia="TimesNewRoman" w:hAnsi="StobiSerif Regular"/>
          <w:sz w:val="22"/>
          <w:szCs w:val="22"/>
        </w:rPr>
      </w:pPr>
    </w:p>
    <w:p w14:paraId="549EBD3B" w14:textId="1CCD3CC6" w:rsidR="00074633" w:rsidRDefault="00074633" w:rsidP="00261EAD">
      <w:pPr>
        <w:rPr>
          <w:rFonts w:ascii="StobiSerif Regular" w:eastAsia="TimesNewRoman" w:hAnsi="StobiSerif Regular"/>
          <w:sz w:val="22"/>
          <w:szCs w:val="22"/>
        </w:rPr>
      </w:pPr>
    </w:p>
    <w:p w14:paraId="17DBD3DE" w14:textId="3A4DC581"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Средства за работа на Комисијата</w:t>
      </w:r>
    </w:p>
    <w:p w14:paraId="497FEC1F" w14:textId="77777777" w:rsidR="003B4A4F" w:rsidRPr="00195F74" w:rsidRDefault="003B4A4F" w:rsidP="00C51761">
      <w:pPr>
        <w:jc w:val="center"/>
        <w:rPr>
          <w:rFonts w:ascii="StobiSerif Regular" w:eastAsia="TimesNewRoman" w:hAnsi="StobiSerif Regular"/>
          <w:sz w:val="22"/>
          <w:szCs w:val="22"/>
        </w:rPr>
      </w:pPr>
    </w:p>
    <w:p w14:paraId="4899A3CB" w14:textId="10718B4B" w:rsidR="003B7FB5"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074633">
        <w:rPr>
          <w:rFonts w:ascii="StobiSerif Regular" w:eastAsia="TimesNewRoman" w:hAnsi="StobiSerif Regular"/>
          <w:sz w:val="22"/>
          <w:szCs w:val="22"/>
        </w:rPr>
        <w:t>21</w:t>
      </w:r>
    </w:p>
    <w:p w14:paraId="4463F8B9" w14:textId="77777777"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(1) Работењето на Комисијата се финансира од:</w:t>
      </w:r>
    </w:p>
    <w:p w14:paraId="4A49AF8B" w14:textId="6EF9647B"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 xml:space="preserve">1) Буџетот на Република </w:t>
      </w:r>
      <w:r w:rsidR="004577E9">
        <w:rPr>
          <w:rFonts w:ascii="StobiSerif Regular" w:eastAsia="TimesNewRoman" w:hAnsi="StobiSerif Regular"/>
          <w:sz w:val="22"/>
          <w:szCs w:val="22"/>
        </w:rPr>
        <w:t xml:space="preserve">Северна </w:t>
      </w:r>
      <w:r w:rsidRPr="00195F74">
        <w:rPr>
          <w:rFonts w:ascii="StobiSerif Regular" w:eastAsia="TimesNewRoman" w:hAnsi="StobiSerif Regular"/>
          <w:sz w:val="22"/>
          <w:szCs w:val="22"/>
        </w:rPr>
        <w:t>Македонија</w:t>
      </w:r>
      <w:r w:rsidR="005B60A7">
        <w:rPr>
          <w:rFonts w:ascii="StobiSerif Regular" w:eastAsia="TimesNewRoman" w:hAnsi="StobiSerif Regular"/>
          <w:sz w:val="22"/>
          <w:szCs w:val="22"/>
        </w:rPr>
        <w:t xml:space="preserve"> и</w:t>
      </w:r>
    </w:p>
    <w:p w14:paraId="07E03547" w14:textId="7090B146"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r>
    </w:p>
    <w:p w14:paraId="3F6886BC" w14:textId="79EDCE86"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ab/>
      </w:r>
      <w:r w:rsidR="005B60A7">
        <w:rPr>
          <w:rFonts w:ascii="StobiSerif Regular" w:eastAsia="TimesNewRoman" w:hAnsi="StobiSerif Regular"/>
          <w:sz w:val="22"/>
          <w:szCs w:val="22"/>
        </w:rPr>
        <w:t>2</w:t>
      </w:r>
      <w:r w:rsidRPr="00195F74">
        <w:rPr>
          <w:rFonts w:ascii="StobiSerif Regular" w:eastAsia="TimesNewRoman" w:hAnsi="StobiSerif Regular"/>
          <w:sz w:val="22"/>
          <w:szCs w:val="22"/>
        </w:rPr>
        <w:t>) приходи согласно Тарифникот на Комисијата.</w:t>
      </w:r>
    </w:p>
    <w:p w14:paraId="2805BF01" w14:textId="3318F3E0"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 xml:space="preserve">(2) Тарифникот од став (1) точка </w:t>
      </w:r>
      <w:r w:rsidR="005B60A7">
        <w:rPr>
          <w:rFonts w:ascii="StobiSerif Regular" w:eastAsia="TimesNewRoman" w:hAnsi="StobiSerif Regular"/>
          <w:sz w:val="22"/>
          <w:szCs w:val="22"/>
        </w:rPr>
        <w:t>2</w:t>
      </w:r>
      <w:r w:rsidRPr="00195F74">
        <w:rPr>
          <w:rFonts w:ascii="StobiSerif Regular" w:eastAsia="TimesNewRoman" w:hAnsi="StobiSerif Regular"/>
          <w:sz w:val="22"/>
          <w:szCs w:val="22"/>
        </w:rPr>
        <w:t>) на овој член го донесува Стручниот совет на Комисијата на предлог на Претседател</w:t>
      </w:r>
      <w:r w:rsidR="007374B3" w:rsidRPr="00195F74">
        <w:rPr>
          <w:rFonts w:ascii="StobiSerif Regular" w:eastAsia="TimesNewRoman" w:hAnsi="StobiSerif Regular"/>
          <w:sz w:val="22"/>
          <w:szCs w:val="22"/>
        </w:rPr>
        <w:t>от</w:t>
      </w:r>
      <w:r w:rsidRPr="00195F74">
        <w:rPr>
          <w:rFonts w:ascii="StobiSerif Regular" w:eastAsia="TimesNewRoman" w:hAnsi="StobiSerif Regular"/>
          <w:sz w:val="22"/>
          <w:szCs w:val="22"/>
        </w:rPr>
        <w:t xml:space="preserve"> на Комисијата. Со Tарифникот особено се утврдува висината на:</w:t>
      </w:r>
    </w:p>
    <w:p w14:paraId="7F7D41A2" w14:textId="08E7DED2"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w:t>
      </w:r>
      <w:r w:rsidR="00ED1A30" w:rsidRPr="00195F74">
        <w:rPr>
          <w:rFonts w:ascii="StobiSerif Regular" w:eastAsia="TimesNewRoman" w:hAnsi="StobiSerif Regular"/>
          <w:sz w:val="22"/>
          <w:szCs w:val="22"/>
        </w:rPr>
        <w:t>надоместо</w:t>
      </w:r>
      <w:r w:rsidR="00ED1A30">
        <w:rPr>
          <w:rFonts w:ascii="StobiSerif Regular" w:eastAsia="TimesNewRoman" w:hAnsi="StobiSerif Regular"/>
          <w:sz w:val="22"/>
          <w:szCs w:val="22"/>
        </w:rPr>
        <w:t>кот</w:t>
      </w:r>
      <w:r w:rsidR="00ED1A30"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 xml:space="preserve">за издавање на лиценца за работа </w:t>
      </w:r>
      <w:r w:rsidR="00ED1A30">
        <w:rPr>
          <w:rFonts w:ascii="StobiSerif Regular" w:eastAsia="TimesNewRoman" w:hAnsi="StobiSerif Regular"/>
          <w:sz w:val="22"/>
          <w:szCs w:val="22"/>
        </w:rPr>
        <w:t xml:space="preserve">на </w:t>
      </w:r>
      <w:r w:rsidRPr="00195F74" w:rsidDel="004061A3">
        <w:rPr>
          <w:rFonts w:ascii="StobiSerif Regular" w:eastAsia="TimesNewRoman" w:hAnsi="StobiSerif Regular"/>
          <w:sz w:val="22"/>
          <w:szCs w:val="22"/>
        </w:rPr>
        <w:t>друштв</w:t>
      </w:r>
      <w:r w:rsidR="00ED1A30">
        <w:rPr>
          <w:rFonts w:ascii="StobiSerif Regular" w:eastAsia="TimesNewRoman" w:hAnsi="StobiSerif Regular"/>
          <w:sz w:val="22"/>
          <w:szCs w:val="22"/>
        </w:rPr>
        <w:t>о</w:t>
      </w:r>
      <w:r w:rsidRPr="00195F74" w:rsidDel="004061A3">
        <w:rPr>
          <w:rFonts w:ascii="StobiSerif Regular" w:eastAsia="TimesNewRoman" w:hAnsi="StobiSerif Regular"/>
          <w:sz w:val="22"/>
          <w:szCs w:val="22"/>
        </w:rPr>
        <w:t xml:space="preserve"> за ревизија и </w:t>
      </w:r>
      <w:r w:rsidRPr="00195F74">
        <w:rPr>
          <w:rFonts w:ascii="StobiSerif Regular" w:eastAsia="TimesNewRoman" w:hAnsi="StobiSerif Regular"/>
          <w:sz w:val="22"/>
          <w:szCs w:val="22"/>
        </w:rPr>
        <w:t xml:space="preserve">лиценца за </w:t>
      </w:r>
      <w:r w:rsidRPr="00195F74" w:rsidDel="004061A3">
        <w:rPr>
          <w:rFonts w:ascii="StobiSerif Regular" w:eastAsia="TimesNewRoman" w:hAnsi="StobiSerif Regular"/>
          <w:sz w:val="22"/>
          <w:szCs w:val="22"/>
        </w:rPr>
        <w:t>овластен ревизор</w:t>
      </w:r>
      <w:r w:rsidRPr="00195F74">
        <w:rPr>
          <w:rFonts w:ascii="StobiSerif Regular" w:eastAsia="TimesNewRoman" w:hAnsi="StobiSerif Regular"/>
          <w:sz w:val="22"/>
          <w:szCs w:val="22"/>
        </w:rPr>
        <w:t>,</w:t>
      </w:r>
      <w:r w:rsidRPr="00195F74" w:rsidDel="004061A3">
        <w:rPr>
          <w:rFonts w:ascii="StobiSerif Regular" w:eastAsia="TimesNewRoman" w:hAnsi="StobiSerif Regular"/>
          <w:sz w:val="22"/>
          <w:szCs w:val="22"/>
        </w:rPr>
        <w:t xml:space="preserve"> </w:t>
      </w:r>
      <w:r w:rsidRPr="00195F74">
        <w:rPr>
          <w:rFonts w:ascii="StobiSerif Regular" w:eastAsia="TimesNewRoman" w:hAnsi="StobiSerif Regular"/>
          <w:sz w:val="22"/>
          <w:szCs w:val="22"/>
        </w:rPr>
        <w:t>согласно овој закон;</w:t>
      </w:r>
    </w:p>
    <w:p w14:paraId="1467381B" w14:textId="2749EB86" w:rsidR="003A4F8E" w:rsidRPr="00195F74" w:rsidRDefault="00C51761" w:rsidP="0085681E">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w:t>
      </w:r>
      <w:r w:rsidR="006C4F67" w:rsidRPr="00195F74">
        <w:rPr>
          <w:rFonts w:ascii="StobiSerif Regular" w:eastAsia="TimesNewRoman" w:hAnsi="StobiSerif Regular"/>
          <w:sz w:val="22"/>
          <w:szCs w:val="22"/>
        </w:rPr>
        <w:t xml:space="preserve"> </w:t>
      </w:r>
      <w:r w:rsidR="00A97034" w:rsidRPr="00195F74">
        <w:rPr>
          <w:rFonts w:ascii="StobiSerif Regular" w:eastAsia="TimesNewRoman" w:hAnsi="StobiSerif Regular"/>
          <w:sz w:val="22"/>
          <w:szCs w:val="22"/>
        </w:rPr>
        <w:t>годишн</w:t>
      </w:r>
      <w:r w:rsidR="00ED1A30">
        <w:rPr>
          <w:rFonts w:ascii="StobiSerif Regular" w:eastAsia="TimesNewRoman" w:hAnsi="StobiSerif Regular"/>
          <w:sz w:val="22"/>
          <w:szCs w:val="22"/>
        </w:rPr>
        <w:t>иот</w:t>
      </w:r>
      <w:r w:rsidR="00A97034" w:rsidRPr="00195F74">
        <w:rPr>
          <w:rFonts w:ascii="StobiSerif Regular" w:eastAsia="TimesNewRoman" w:hAnsi="StobiSerif Regular"/>
          <w:sz w:val="22"/>
          <w:szCs w:val="22"/>
        </w:rPr>
        <w:t xml:space="preserve"> надомест</w:t>
      </w:r>
      <w:r w:rsidR="00130409" w:rsidRPr="00195F74">
        <w:rPr>
          <w:rFonts w:ascii="StobiSerif Regular" w:eastAsia="TimesNewRoman" w:hAnsi="StobiSerif Regular"/>
          <w:sz w:val="22"/>
          <w:szCs w:val="22"/>
        </w:rPr>
        <w:t>о</w:t>
      </w:r>
      <w:r w:rsidR="00EA47EB" w:rsidRPr="00195F74">
        <w:rPr>
          <w:rFonts w:ascii="StobiSerif Regular" w:eastAsia="TimesNewRoman" w:hAnsi="StobiSerif Regular"/>
          <w:sz w:val="22"/>
          <w:szCs w:val="22"/>
        </w:rPr>
        <w:t xml:space="preserve">к </w:t>
      </w:r>
      <w:r w:rsidR="00EA47EB" w:rsidRPr="00195F74">
        <w:rPr>
          <w:rFonts w:ascii="StobiSerif Regular" w:eastAsia="TimesNewRoman" w:hAnsi="StobiSerif Regular"/>
          <w:sz w:val="22"/>
          <w:szCs w:val="22"/>
          <w:lang w:val="en-US"/>
        </w:rPr>
        <w:t xml:space="preserve"> </w:t>
      </w:r>
      <w:r w:rsidR="00E533B8" w:rsidRPr="00195F74">
        <w:rPr>
          <w:rFonts w:ascii="StobiSerif Regular" w:eastAsia="TimesNewRoman" w:hAnsi="StobiSerif Regular"/>
          <w:sz w:val="22"/>
          <w:szCs w:val="22"/>
        </w:rPr>
        <w:t xml:space="preserve">за </w:t>
      </w:r>
      <w:r w:rsidR="00550653">
        <w:rPr>
          <w:rFonts w:ascii="StobiSerif Regular" w:eastAsia="TimesNewRoman" w:hAnsi="StobiSerif Regular"/>
          <w:sz w:val="22"/>
          <w:szCs w:val="22"/>
        </w:rPr>
        <w:t>контрола</w:t>
      </w:r>
      <w:r w:rsidR="00A97034" w:rsidRPr="00195F74">
        <w:rPr>
          <w:rFonts w:ascii="StobiSerif Regular" w:eastAsia="TimesNewRoman" w:hAnsi="StobiSerif Regular"/>
          <w:sz w:val="22"/>
          <w:szCs w:val="22"/>
        </w:rPr>
        <w:t xml:space="preserve"> согласно овој закон</w:t>
      </w:r>
      <w:r w:rsidRPr="00195F74">
        <w:rPr>
          <w:rFonts w:ascii="StobiSerif Regular" w:eastAsia="TimesNewRoman" w:hAnsi="StobiSerif Regular"/>
          <w:sz w:val="22"/>
          <w:szCs w:val="22"/>
        </w:rPr>
        <w:t>;</w:t>
      </w:r>
    </w:p>
    <w:p w14:paraId="1293402D" w14:textId="59DD322B" w:rsidR="00C310C3" w:rsidRPr="00195F74" w:rsidRDefault="00C71FA4" w:rsidP="00C310C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3</w:t>
      </w:r>
      <w:r w:rsidR="00C51761"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надоместо</w:t>
      </w:r>
      <w:r w:rsidR="00ED1A30">
        <w:rPr>
          <w:rFonts w:ascii="StobiSerif Regular" w:eastAsia="TimesNewRoman" w:hAnsi="StobiSerif Regular"/>
          <w:sz w:val="22"/>
          <w:szCs w:val="22"/>
        </w:rPr>
        <w:t>кот</w:t>
      </w:r>
      <w:r w:rsidRPr="00195F74">
        <w:rPr>
          <w:rFonts w:ascii="StobiSerif Regular" w:eastAsia="TimesNewRoman" w:hAnsi="StobiSerif Regular"/>
          <w:sz w:val="22"/>
          <w:szCs w:val="22"/>
        </w:rPr>
        <w:t xml:space="preserve"> на </w:t>
      </w:r>
      <w:r w:rsidR="00C51761" w:rsidRPr="00195F74">
        <w:rPr>
          <w:rFonts w:ascii="StobiSerif Regular" w:eastAsia="TimesNewRoman" w:hAnsi="StobiSerif Regular"/>
          <w:sz w:val="22"/>
          <w:szCs w:val="22"/>
        </w:rPr>
        <w:t>трошоци</w:t>
      </w:r>
      <w:r w:rsidR="00ED1A30">
        <w:rPr>
          <w:rFonts w:ascii="StobiSerif Regular" w:eastAsia="TimesNewRoman" w:hAnsi="StobiSerif Regular"/>
          <w:sz w:val="22"/>
          <w:szCs w:val="22"/>
        </w:rPr>
        <w:t>те</w:t>
      </w:r>
      <w:r w:rsidR="00C51761" w:rsidRPr="00195F74">
        <w:rPr>
          <w:rFonts w:ascii="StobiSerif Regular" w:eastAsia="TimesNewRoman" w:hAnsi="StobiSerif Regular"/>
          <w:sz w:val="22"/>
          <w:szCs w:val="22"/>
        </w:rPr>
        <w:t xml:space="preserve"> </w:t>
      </w:r>
      <w:r w:rsidR="00C310C3" w:rsidRPr="00195F74">
        <w:rPr>
          <w:rFonts w:ascii="StobiSerif Regular" w:eastAsia="TimesNewRoman" w:hAnsi="StobiSerif Regular"/>
          <w:sz w:val="22"/>
          <w:szCs w:val="22"/>
        </w:rPr>
        <w:t xml:space="preserve">во постапката </w:t>
      </w:r>
      <w:r w:rsidR="00C51761" w:rsidRPr="00195F74">
        <w:rPr>
          <w:rFonts w:ascii="StobiSerif Regular" w:eastAsia="TimesNewRoman" w:hAnsi="StobiSerif Regular"/>
          <w:sz w:val="22"/>
          <w:szCs w:val="22"/>
        </w:rPr>
        <w:t>за изре</w:t>
      </w:r>
      <w:r w:rsidRPr="00195F74">
        <w:rPr>
          <w:rFonts w:ascii="StobiSerif Regular" w:eastAsia="TimesNewRoman" w:hAnsi="StobiSerif Regular"/>
          <w:sz w:val="22"/>
          <w:szCs w:val="22"/>
        </w:rPr>
        <w:t>кување на</w:t>
      </w:r>
      <w:r w:rsidR="005958F9" w:rsidRPr="00195F74">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мерки согласно  овој закон;</w:t>
      </w:r>
    </w:p>
    <w:p w14:paraId="4C303DA0" w14:textId="15DA8832" w:rsidR="00C51761" w:rsidRPr="00195F74" w:rsidRDefault="00C71FA4"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4</w:t>
      </w:r>
      <w:r w:rsidR="00C51761" w:rsidRPr="00195F74">
        <w:rPr>
          <w:rFonts w:ascii="StobiSerif Regular" w:eastAsia="TimesNewRoman" w:hAnsi="StobiSerif Regular"/>
          <w:sz w:val="22"/>
          <w:szCs w:val="22"/>
        </w:rPr>
        <w:t>) надоместо</w:t>
      </w:r>
      <w:r w:rsidR="00ED1A30">
        <w:rPr>
          <w:rFonts w:ascii="StobiSerif Regular" w:eastAsia="TimesNewRoman" w:hAnsi="StobiSerif Regular"/>
          <w:sz w:val="22"/>
          <w:szCs w:val="22"/>
        </w:rPr>
        <w:t>кот</w:t>
      </w:r>
      <w:r w:rsidR="00C51761" w:rsidRPr="00195F74">
        <w:rPr>
          <w:rFonts w:ascii="StobiSerif Regular" w:eastAsia="TimesNewRoman" w:hAnsi="StobiSerif Regular"/>
          <w:sz w:val="22"/>
          <w:szCs w:val="22"/>
        </w:rPr>
        <w:t xml:space="preserve"> за: издавање на потврди, изводи од документите и регистрите на Комисијата, за правење на фотокопија од документите и за носење на дупликат на решенија, одлуки, согласности, наредби по барање  и</w:t>
      </w:r>
    </w:p>
    <w:p w14:paraId="71B8FEC2" w14:textId="1507A76B"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r>
      <w:r w:rsidR="00E469B0" w:rsidRPr="00195F74">
        <w:rPr>
          <w:rFonts w:ascii="StobiSerif Regular" w:eastAsia="TimesNewRoman" w:hAnsi="StobiSerif Regular"/>
          <w:sz w:val="22"/>
          <w:szCs w:val="22"/>
        </w:rPr>
        <w:t>5</w:t>
      </w:r>
      <w:r w:rsidRPr="00195F74">
        <w:rPr>
          <w:rFonts w:ascii="StobiSerif Regular" w:eastAsia="TimesNewRoman" w:hAnsi="StobiSerif Regular"/>
          <w:sz w:val="22"/>
          <w:szCs w:val="22"/>
        </w:rPr>
        <w:t>) други надоместоци кои произлегуваат од извршувањето на надлежностите на Комисијата согласно овој закон.</w:t>
      </w:r>
    </w:p>
    <w:p w14:paraId="600B1B17" w14:textId="25C835B0" w:rsidR="005B60A7" w:rsidRDefault="00C51761" w:rsidP="0085681E">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 xml:space="preserve">(3) </w:t>
      </w:r>
      <w:r w:rsidR="005B60A7" w:rsidRPr="00D9570E">
        <w:rPr>
          <w:rFonts w:ascii="StobiSerif Regular" w:eastAsia="SimSun" w:hAnsi="StobiSerif Regular" w:cs="StobiSerif Regular"/>
          <w:kern w:val="1"/>
          <w:sz w:val="22"/>
          <w:szCs w:val="22"/>
          <w:lang w:bidi="hi-IN"/>
        </w:rPr>
        <w:t xml:space="preserve">Комисијата најдоцна до 30 септември во тековната година донесува одлука за утврдување на годишниот надоместок врз основа на планираните трошоци за </w:t>
      </w:r>
      <w:r w:rsidR="005B60A7">
        <w:rPr>
          <w:rFonts w:ascii="StobiSerif Regular" w:eastAsia="SimSun" w:hAnsi="StobiSerif Regular" w:cs="StobiSerif Regular"/>
          <w:kern w:val="1"/>
          <w:sz w:val="22"/>
          <w:szCs w:val="22"/>
          <w:lang w:bidi="hi-IN"/>
        </w:rPr>
        <w:t xml:space="preserve">спроведување </w:t>
      </w:r>
      <w:r w:rsidR="005B60A7" w:rsidRPr="00344984">
        <w:rPr>
          <w:rFonts w:ascii="StobiSerif Regular" w:eastAsia="SimSun" w:hAnsi="StobiSerif Regular" w:cs="StobiSerif Regular"/>
          <w:kern w:val="1"/>
          <w:sz w:val="22"/>
          <w:szCs w:val="22"/>
          <w:lang w:bidi="hi-IN"/>
        </w:rPr>
        <w:t xml:space="preserve"> кон</w:t>
      </w:r>
      <w:r w:rsidR="005B60A7">
        <w:rPr>
          <w:rFonts w:ascii="StobiSerif Regular" w:eastAsia="SimSun" w:hAnsi="StobiSerif Regular" w:cs="StobiSerif Regular"/>
          <w:kern w:val="1"/>
          <w:sz w:val="22"/>
          <w:szCs w:val="22"/>
          <w:lang w:bidi="hi-IN"/>
        </w:rPr>
        <w:t>т</w:t>
      </w:r>
      <w:r w:rsidR="005B60A7" w:rsidRPr="00344984">
        <w:rPr>
          <w:rFonts w:ascii="StobiSerif Regular" w:eastAsia="SimSun" w:hAnsi="StobiSerif Regular" w:cs="StobiSerif Regular"/>
          <w:kern w:val="1"/>
          <w:sz w:val="22"/>
          <w:szCs w:val="22"/>
          <w:lang w:bidi="hi-IN"/>
        </w:rPr>
        <w:t>ролата на квалитет за таа го</w:t>
      </w:r>
      <w:r w:rsidR="005B60A7" w:rsidRPr="00D9570E">
        <w:rPr>
          <w:rFonts w:ascii="StobiSerif Regular" w:eastAsia="SimSun" w:hAnsi="StobiSerif Regular" w:cs="StobiSerif Regular"/>
          <w:kern w:val="1"/>
          <w:sz w:val="22"/>
          <w:szCs w:val="22"/>
          <w:lang w:bidi="hi-IN"/>
        </w:rPr>
        <w:t>дина</w:t>
      </w:r>
      <w:r w:rsidR="005B60A7">
        <w:rPr>
          <w:rFonts w:ascii="StobiSerif Regular" w:eastAsia="SimSun" w:hAnsi="StobiSerif Regular" w:cs="StobiSerif Regular"/>
          <w:kern w:val="1"/>
          <w:sz w:val="22"/>
          <w:szCs w:val="22"/>
          <w:lang w:bidi="hi-IN"/>
        </w:rPr>
        <w:t xml:space="preserve">, </w:t>
      </w:r>
      <w:r w:rsidR="005B60A7" w:rsidRPr="00195F74">
        <w:rPr>
          <w:rFonts w:ascii="StobiSerif Regular" w:eastAsia="TimesNewRoman" w:hAnsi="StobiSerif Regular"/>
          <w:sz w:val="22"/>
          <w:szCs w:val="22"/>
        </w:rPr>
        <w:t>при што вкупниот годишен износ на наплатениот надоместок од страна на Комисијата е во висина на износот потребен за надоместување на стварните трошоци на Комисијата</w:t>
      </w:r>
      <w:r w:rsidR="005B60A7">
        <w:rPr>
          <w:rFonts w:ascii="StobiSerif Regular" w:eastAsia="TimesNewRoman" w:hAnsi="StobiSerif Regular"/>
          <w:sz w:val="22"/>
          <w:szCs w:val="22"/>
        </w:rPr>
        <w:t xml:space="preserve"> за спрове</w:t>
      </w:r>
      <w:r w:rsidR="00091848">
        <w:rPr>
          <w:rFonts w:ascii="StobiSerif Regular" w:eastAsia="TimesNewRoman" w:hAnsi="StobiSerif Regular"/>
          <w:sz w:val="22"/>
          <w:szCs w:val="22"/>
        </w:rPr>
        <w:t xml:space="preserve">дување на контролата согласно </w:t>
      </w:r>
      <w:r w:rsidR="005B60A7">
        <w:rPr>
          <w:rFonts w:ascii="StobiSerif Regular" w:eastAsia="TimesNewRoman" w:hAnsi="StobiSerif Regular"/>
          <w:sz w:val="22"/>
          <w:szCs w:val="22"/>
        </w:rPr>
        <w:t xml:space="preserve"> овој закон.</w:t>
      </w:r>
    </w:p>
    <w:p w14:paraId="772D6907" w14:textId="59355415" w:rsidR="00C51761" w:rsidRPr="00195F74" w:rsidRDefault="005B60A7" w:rsidP="00C51761">
      <w:pPr>
        <w:ind w:firstLine="720"/>
        <w:jc w:val="both"/>
        <w:rPr>
          <w:rFonts w:ascii="StobiSerif Regular" w:eastAsia="TimesNewRoman" w:hAnsi="StobiSerif Regular"/>
          <w:sz w:val="22"/>
          <w:szCs w:val="22"/>
        </w:rPr>
      </w:pPr>
      <w:r w:rsidRPr="00195F74" w:rsidDel="005B60A7">
        <w:rPr>
          <w:rFonts w:ascii="StobiSerif Regular" w:eastAsia="TimesNewRoman" w:hAnsi="StobiSerif Regular"/>
          <w:sz w:val="22"/>
          <w:szCs w:val="22"/>
        </w:rPr>
        <w:t xml:space="preserve"> </w:t>
      </w:r>
      <w:r w:rsidR="00C51761" w:rsidRPr="00195F74">
        <w:rPr>
          <w:rFonts w:ascii="StobiSerif Regular" w:eastAsia="TimesNewRoman" w:hAnsi="StobiSerif Regular"/>
          <w:sz w:val="22"/>
          <w:szCs w:val="22"/>
        </w:rPr>
        <w:t>(</w:t>
      </w:r>
      <w:r w:rsidR="005D194E" w:rsidRPr="00195F74">
        <w:rPr>
          <w:rFonts w:ascii="StobiSerif Regular" w:eastAsia="TimesNewRoman" w:hAnsi="StobiSerif Regular"/>
          <w:sz w:val="22"/>
          <w:szCs w:val="22"/>
        </w:rPr>
        <w:t>4</w:t>
      </w:r>
      <w:r w:rsidR="00C51761" w:rsidRPr="00195F74">
        <w:rPr>
          <w:rFonts w:ascii="StobiSerif Regular" w:eastAsia="TimesNewRoman" w:hAnsi="StobiSerif Regular"/>
          <w:sz w:val="22"/>
          <w:szCs w:val="22"/>
        </w:rPr>
        <w:t xml:space="preserve">) Доколку вкупниот годишен износ на </w:t>
      </w:r>
      <w:r w:rsidR="005D194E" w:rsidRPr="00195F74">
        <w:rPr>
          <w:rFonts w:ascii="StobiSerif Regular" w:eastAsia="TimesNewRoman" w:hAnsi="StobiSerif Regular"/>
          <w:sz w:val="22"/>
          <w:szCs w:val="22"/>
        </w:rPr>
        <w:t xml:space="preserve">наплатениот </w:t>
      </w:r>
      <w:r w:rsidR="00C51761" w:rsidRPr="00195F74">
        <w:rPr>
          <w:rFonts w:ascii="StobiSerif Regular" w:eastAsia="TimesNewRoman" w:hAnsi="StobiSerif Regular"/>
          <w:sz w:val="22"/>
          <w:szCs w:val="22"/>
        </w:rPr>
        <w:t>надоместок од став (</w:t>
      </w:r>
      <w:r w:rsidR="005D194E" w:rsidRPr="00195F74">
        <w:rPr>
          <w:rFonts w:ascii="StobiSerif Regular" w:eastAsia="TimesNewRoman" w:hAnsi="StobiSerif Regular"/>
          <w:sz w:val="22"/>
          <w:szCs w:val="22"/>
        </w:rPr>
        <w:t>3</w:t>
      </w:r>
      <w:r w:rsidR="00C51761" w:rsidRPr="00195F74">
        <w:rPr>
          <w:rFonts w:ascii="StobiSerif Regular" w:eastAsia="TimesNewRoman" w:hAnsi="StobiSerif Regular"/>
          <w:sz w:val="22"/>
          <w:szCs w:val="22"/>
        </w:rPr>
        <w:t xml:space="preserve">) на овој член го надмине износот на стварните трошоци </w:t>
      </w:r>
      <w:r w:rsidR="005D194E" w:rsidRPr="00195F74">
        <w:rPr>
          <w:rFonts w:ascii="StobiSerif Regular" w:eastAsia="TimesNewRoman" w:hAnsi="StobiSerif Regular"/>
          <w:sz w:val="22"/>
          <w:szCs w:val="22"/>
        </w:rPr>
        <w:t xml:space="preserve">на Комисијата </w:t>
      </w:r>
      <w:r w:rsidR="00C51761" w:rsidRPr="00195F74">
        <w:rPr>
          <w:rFonts w:ascii="StobiSerif Regular" w:eastAsia="TimesNewRoman" w:hAnsi="StobiSerif Regular"/>
          <w:sz w:val="22"/>
          <w:szCs w:val="22"/>
        </w:rPr>
        <w:t>за определена година, претплатениот годишен износ на надоместокот се пренесува во годишниот финансиски план на Комисијата и се намалува проценетиот вкупен годишен износ на надоместокот</w:t>
      </w:r>
      <w:r w:rsidR="00A93C32">
        <w:rPr>
          <w:rFonts w:ascii="StobiSerif Regular" w:eastAsia="TimesNewRoman" w:hAnsi="StobiSerif Regular"/>
          <w:sz w:val="22"/>
          <w:szCs w:val="22"/>
        </w:rPr>
        <w:t xml:space="preserve"> за наредната година</w:t>
      </w:r>
      <w:r w:rsidR="005D194E" w:rsidRPr="00195F74">
        <w:rPr>
          <w:rFonts w:ascii="StobiSerif Regular" w:eastAsia="TimesNewRoman" w:hAnsi="StobiSerif Regular"/>
          <w:sz w:val="22"/>
          <w:szCs w:val="22"/>
        </w:rPr>
        <w:t>.</w:t>
      </w:r>
      <w:r w:rsidR="00C51761" w:rsidRPr="00195F74">
        <w:rPr>
          <w:rFonts w:ascii="StobiSerif Regular" w:eastAsia="TimesNewRoman" w:hAnsi="StobiSerif Regular"/>
          <w:sz w:val="22"/>
          <w:szCs w:val="22"/>
        </w:rPr>
        <w:t xml:space="preserve"> </w:t>
      </w:r>
    </w:p>
    <w:p w14:paraId="242339FD" w14:textId="0DF609A1" w:rsidR="00C51761" w:rsidRPr="00195F74" w:rsidRDefault="00C51761" w:rsidP="002F6E20">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eastAsia="TimesNewRoman" w:hAnsi="StobiSerif Regular"/>
          <w:sz w:val="22"/>
          <w:szCs w:val="22"/>
        </w:rPr>
        <w:t>(</w:t>
      </w:r>
      <w:r w:rsidR="005D194E" w:rsidRPr="00195F74">
        <w:rPr>
          <w:rFonts w:ascii="StobiSerif Regular" w:eastAsia="TimesNewRoman" w:hAnsi="StobiSerif Regular"/>
          <w:sz w:val="22"/>
          <w:szCs w:val="22"/>
        </w:rPr>
        <w:t>5</w:t>
      </w:r>
      <w:r w:rsidRPr="00195F74">
        <w:rPr>
          <w:rFonts w:ascii="StobiSerif Regular" w:eastAsia="TimesNewRoman" w:hAnsi="StobiSerif Regular"/>
          <w:sz w:val="22"/>
          <w:szCs w:val="22"/>
        </w:rPr>
        <w:t xml:space="preserve">) </w:t>
      </w:r>
      <w:r w:rsidR="00C310C3" w:rsidRPr="00195F74">
        <w:rPr>
          <w:rFonts w:ascii="StobiSerif Regular" w:hAnsi="StobiSerif Regular" w:cs="StobiSerif Regular"/>
          <w:bCs/>
          <w:color w:val="000000"/>
          <w:kern w:val="1"/>
          <w:sz w:val="22"/>
          <w:szCs w:val="22"/>
          <w:lang w:eastAsia="ar-SA"/>
        </w:rPr>
        <w:t xml:space="preserve">Износот на трошоците </w:t>
      </w:r>
      <w:r w:rsidR="00056A80" w:rsidRPr="00195F74">
        <w:rPr>
          <w:rFonts w:ascii="StobiSerif Regular" w:hAnsi="StobiSerif Regular" w:cs="StobiSerif Regular"/>
          <w:bCs/>
          <w:color w:val="000000"/>
          <w:kern w:val="1"/>
          <w:sz w:val="22"/>
          <w:szCs w:val="22"/>
          <w:lang w:eastAsia="ar-SA"/>
        </w:rPr>
        <w:t>за изрекувањ</w:t>
      </w:r>
      <w:r w:rsidR="00204E99" w:rsidRPr="00195F74">
        <w:rPr>
          <w:rFonts w:ascii="StobiSerif Regular" w:hAnsi="StobiSerif Regular" w:cs="StobiSerif Regular"/>
          <w:bCs/>
          <w:color w:val="000000"/>
          <w:kern w:val="1"/>
          <w:sz w:val="22"/>
          <w:szCs w:val="22"/>
          <w:lang w:eastAsia="ar-SA"/>
        </w:rPr>
        <w:t>е на мерките од став (2) точка 3</w:t>
      </w:r>
      <w:r w:rsidR="00056A80" w:rsidRPr="00195F74">
        <w:rPr>
          <w:rFonts w:ascii="StobiSerif Regular" w:hAnsi="StobiSerif Regular" w:cs="StobiSerif Regular"/>
          <w:bCs/>
          <w:color w:val="000000"/>
          <w:kern w:val="1"/>
          <w:sz w:val="22"/>
          <w:szCs w:val="22"/>
          <w:lang w:eastAsia="ar-SA"/>
        </w:rPr>
        <w:t xml:space="preserve">) на овој член </w:t>
      </w:r>
      <w:r w:rsidR="00C310C3" w:rsidRPr="00195F74">
        <w:rPr>
          <w:rFonts w:ascii="StobiSerif Regular" w:hAnsi="StobiSerif Regular" w:cs="StobiSerif Regular"/>
          <w:bCs/>
          <w:color w:val="000000"/>
          <w:kern w:val="1"/>
          <w:sz w:val="22"/>
          <w:szCs w:val="22"/>
          <w:lang w:eastAsia="ar-SA"/>
        </w:rPr>
        <w:t xml:space="preserve">не може да биде повисок од двојно помалиот износ на минималната плата утврдена со закон.  </w:t>
      </w:r>
      <w:r w:rsidRPr="00195F74">
        <w:rPr>
          <w:rFonts w:ascii="StobiSerif Regular" w:eastAsia="TimesNewRoman" w:hAnsi="StobiSerif Regular"/>
          <w:sz w:val="22"/>
          <w:szCs w:val="22"/>
        </w:rPr>
        <w:t xml:space="preserve">Износот  е пропорционален на видот и опфатот на контролата која е спроведена над субјектот на контрола. </w:t>
      </w:r>
    </w:p>
    <w:p w14:paraId="76746FE8" w14:textId="3EE26DF4"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w:t>
      </w:r>
      <w:r w:rsidR="005D194E" w:rsidRPr="00195F74">
        <w:rPr>
          <w:rFonts w:ascii="StobiSerif Regular" w:eastAsia="TimesNewRoman" w:hAnsi="StobiSerif Regular"/>
          <w:sz w:val="22"/>
          <w:szCs w:val="22"/>
        </w:rPr>
        <w:t>6</w:t>
      </w:r>
      <w:r w:rsidRPr="00195F74">
        <w:rPr>
          <w:rFonts w:ascii="StobiSerif Regular" w:eastAsia="TimesNewRoman" w:hAnsi="StobiSerif Regular"/>
          <w:sz w:val="22"/>
          <w:szCs w:val="22"/>
        </w:rPr>
        <w:t xml:space="preserve">) </w:t>
      </w:r>
      <w:r w:rsidR="00E23742" w:rsidRPr="00195F74">
        <w:rPr>
          <w:rFonts w:ascii="StobiSerif Regular" w:eastAsia="TimesNewRoman" w:hAnsi="StobiSerif Regular"/>
          <w:sz w:val="22"/>
          <w:szCs w:val="22"/>
        </w:rPr>
        <w:t>Д</w:t>
      </w:r>
      <w:r w:rsidRPr="00195F74">
        <w:rPr>
          <w:rFonts w:ascii="StobiSerif Regular" w:eastAsia="TimesNewRoman" w:hAnsi="StobiSerif Regular"/>
          <w:sz w:val="22"/>
          <w:szCs w:val="22"/>
        </w:rPr>
        <w:t xml:space="preserve">руштвата за ревизија должни се во целост и на годишно ниво да го плаќаат надоместокот од став (2) точка </w:t>
      </w:r>
      <w:r w:rsidR="00204E99" w:rsidRPr="00195F74">
        <w:rPr>
          <w:rFonts w:ascii="StobiSerif Regular" w:eastAsia="TimesNewRoman" w:hAnsi="StobiSerif Regular"/>
          <w:sz w:val="22"/>
          <w:szCs w:val="22"/>
        </w:rPr>
        <w:t>2</w:t>
      </w:r>
      <w:r w:rsidRPr="00195F74">
        <w:rPr>
          <w:rFonts w:ascii="StobiSerif Regular" w:eastAsia="TimesNewRoman" w:hAnsi="StobiSerif Regular"/>
          <w:sz w:val="22"/>
          <w:szCs w:val="22"/>
        </w:rPr>
        <w:t xml:space="preserve">) на овој член. </w:t>
      </w:r>
    </w:p>
    <w:p w14:paraId="6BF5FEAE" w14:textId="0FA10CC6"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w:t>
      </w:r>
      <w:r w:rsidR="005D194E" w:rsidRPr="00195F74">
        <w:rPr>
          <w:rFonts w:ascii="StobiSerif Regular" w:eastAsia="TimesNewRoman" w:hAnsi="StobiSerif Regular"/>
          <w:sz w:val="22"/>
          <w:szCs w:val="22"/>
        </w:rPr>
        <w:t>7</w:t>
      </w:r>
      <w:r w:rsidRPr="00195F74">
        <w:rPr>
          <w:rFonts w:ascii="StobiSerif Regular" w:eastAsia="TimesNewRoman" w:hAnsi="StobiSerif Regular"/>
          <w:sz w:val="22"/>
          <w:szCs w:val="22"/>
        </w:rPr>
        <w:t>) Владата на Република Северна Македонија дава претходна согласност на Тарифникот на Комисијата.</w:t>
      </w:r>
    </w:p>
    <w:p w14:paraId="67AD017A" w14:textId="75CBFBA2" w:rsidR="0012432B" w:rsidRPr="00195F74" w:rsidRDefault="0012432B" w:rsidP="0012432B">
      <w:pPr>
        <w:tabs>
          <w:tab w:val="left" w:pos="2175"/>
          <w:tab w:val="center" w:pos="4680"/>
        </w:tabs>
        <w:rPr>
          <w:rFonts w:ascii="StobiSerif Regular" w:eastAsia="TimesNewRoman" w:hAnsi="StobiSerif Regular"/>
          <w:sz w:val="22"/>
          <w:szCs w:val="22"/>
          <w:lang w:bidi="hi-IN"/>
        </w:rPr>
      </w:pPr>
    </w:p>
    <w:p w14:paraId="4D011BDC" w14:textId="77777777" w:rsidR="005B60A7" w:rsidRPr="00195F74" w:rsidRDefault="005B60A7" w:rsidP="0012432B">
      <w:pPr>
        <w:tabs>
          <w:tab w:val="left" w:pos="2175"/>
          <w:tab w:val="center" w:pos="4680"/>
        </w:tabs>
        <w:rPr>
          <w:rFonts w:ascii="StobiSerif Regular" w:eastAsia="TimesNewRoman" w:hAnsi="StobiSerif Regular"/>
          <w:sz w:val="22"/>
          <w:szCs w:val="22"/>
          <w:lang w:bidi="hi-IN"/>
        </w:rPr>
      </w:pPr>
    </w:p>
    <w:p w14:paraId="3EF4090C" w14:textId="0F0AE9A1" w:rsidR="00C51761" w:rsidRPr="00195F74" w:rsidRDefault="0012432B" w:rsidP="0012432B">
      <w:pPr>
        <w:tabs>
          <w:tab w:val="left" w:pos="2175"/>
          <w:tab w:val="center" w:pos="4680"/>
        </w:tabs>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ab/>
      </w:r>
      <w:r w:rsidR="00C51761" w:rsidRPr="00195F74">
        <w:rPr>
          <w:rFonts w:ascii="StobiSerif Regular" w:eastAsia="TimesNewRoman" w:hAnsi="StobiSerif Regular"/>
          <w:sz w:val="22"/>
          <w:szCs w:val="22"/>
          <w:lang w:bidi="hi-IN"/>
        </w:rPr>
        <w:t>Соработка со други надлежни органи</w:t>
      </w:r>
    </w:p>
    <w:p w14:paraId="330BEAD3" w14:textId="77777777"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на национално ниво</w:t>
      </w:r>
    </w:p>
    <w:p w14:paraId="70C0D90B" w14:textId="77777777" w:rsidR="003B4A4F" w:rsidRPr="00195F74" w:rsidRDefault="003B4A4F" w:rsidP="00C51761">
      <w:pPr>
        <w:jc w:val="center"/>
        <w:rPr>
          <w:rFonts w:ascii="StobiSerif Regular" w:eastAsia="StobiSerif Regular" w:hAnsi="StobiSerif Regular"/>
          <w:sz w:val="22"/>
          <w:szCs w:val="22"/>
          <w:lang w:bidi="hi-IN"/>
        </w:rPr>
      </w:pPr>
    </w:p>
    <w:p w14:paraId="6B3C75D8" w14:textId="3AE8F766" w:rsidR="00C51761" w:rsidRPr="00195F74" w:rsidRDefault="00C51761" w:rsidP="00C51761">
      <w:pPr>
        <w:jc w:val="center"/>
        <w:rPr>
          <w:rFonts w:ascii="StobiSerif Regular" w:eastAsia="StobiSerif Regular" w:hAnsi="StobiSerif Regular"/>
          <w:sz w:val="22"/>
          <w:szCs w:val="22"/>
          <w:lang w:bidi="hi-IN"/>
        </w:rPr>
      </w:pPr>
      <w:r w:rsidRPr="00195F74">
        <w:rPr>
          <w:rFonts w:ascii="StobiSerif Regular" w:eastAsia="StobiSerif Regular" w:hAnsi="StobiSerif Regular"/>
          <w:sz w:val="22"/>
          <w:szCs w:val="22"/>
          <w:lang w:bidi="hi-IN"/>
        </w:rPr>
        <w:t xml:space="preserve">Член  </w:t>
      </w:r>
      <w:r w:rsidR="004744BD" w:rsidRPr="00195F74">
        <w:rPr>
          <w:rFonts w:ascii="StobiSerif Regular" w:eastAsia="StobiSerif Regular" w:hAnsi="StobiSerif Regular"/>
          <w:sz w:val="22"/>
          <w:szCs w:val="22"/>
          <w:lang w:bidi="hi-IN"/>
        </w:rPr>
        <w:t xml:space="preserve">22 </w:t>
      </w:r>
    </w:p>
    <w:p w14:paraId="0981CD78" w14:textId="6DE7857D" w:rsidR="00C51761" w:rsidRPr="00195F74" w:rsidRDefault="00C51761" w:rsidP="00C51761">
      <w:pPr>
        <w:jc w:val="both"/>
        <w:rPr>
          <w:rFonts w:ascii="StobiSerif Regular" w:eastAsia="StobiSerif Regular" w:hAnsi="StobiSerif Regular"/>
          <w:sz w:val="22"/>
          <w:szCs w:val="22"/>
          <w:lang w:bidi="hi-IN"/>
        </w:rPr>
      </w:pPr>
      <w:r w:rsidRPr="00195F74">
        <w:rPr>
          <w:rFonts w:ascii="StobiSerif Regular" w:eastAsia="StobiSerif Regular" w:hAnsi="StobiSerif Regular"/>
          <w:sz w:val="22"/>
          <w:szCs w:val="22"/>
          <w:lang w:bidi="hi-IN"/>
        </w:rPr>
        <w:tab/>
      </w:r>
      <w:r w:rsidRPr="00195F74">
        <w:rPr>
          <w:rFonts w:ascii="StobiSerif Regular" w:eastAsia="StobiSerif Regular" w:hAnsi="StobiSerif Regular"/>
          <w:sz w:val="22"/>
          <w:szCs w:val="22"/>
          <w:lang w:val="en-US" w:bidi="hi-IN"/>
        </w:rPr>
        <w:t xml:space="preserve">(1) </w:t>
      </w:r>
      <w:r w:rsidRPr="00195F74">
        <w:rPr>
          <w:rFonts w:ascii="StobiSerif Regular" w:eastAsia="StobiSerif Regular" w:hAnsi="StobiSerif Regular"/>
          <w:sz w:val="22"/>
          <w:szCs w:val="22"/>
          <w:lang w:bidi="hi-IN"/>
        </w:rPr>
        <w:t>Комисијата соработува со Народната банка на</w:t>
      </w:r>
      <w:r w:rsidR="000F6260" w:rsidRPr="00195F74">
        <w:rPr>
          <w:rFonts w:ascii="StobiSerif Regular" w:eastAsia="StobiSerif Regular" w:hAnsi="StobiSerif Regular"/>
          <w:sz w:val="22"/>
          <w:szCs w:val="22"/>
          <w:lang w:bidi="hi-IN"/>
        </w:rPr>
        <w:t xml:space="preserve"> Република Северна Македонија, </w:t>
      </w:r>
      <w:r w:rsidRPr="00195F74">
        <w:rPr>
          <w:rFonts w:ascii="StobiSerif Regular" w:eastAsia="StobiSerif Regular" w:hAnsi="StobiSerif Regular"/>
          <w:sz w:val="22"/>
          <w:szCs w:val="22"/>
          <w:lang w:bidi="hi-IN"/>
        </w:rPr>
        <w:t>Агенцијата за супервизија на осигурување</w:t>
      </w:r>
      <w:r w:rsidR="007374B3" w:rsidRPr="00195F74">
        <w:rPr>
          <w:rFonts w:ascii="StobiSerif Regular" w:eastAsia="StobiSerif Regular" w:hAnsi="StobiSerif Regular"/>
          <w:sz w:val="22"/>
          <w:szCs w:val="22"/>
          <w:lang w:bidi="hi-IN"/>
        </w:rPr>
        <w:t xml:space="preserve"> на Република Северна Македонија</w:t>
      </w:r>
      <w:r w:rsidRPr="00195F74">
        <w:rPr>
          <w:rFonts w:ascii="StobiSerif Regular" w:eastAsia="StobiSerif Regular" w:hAnsi="StobiSerif Regular"/>
          <w:sz w:val="22"/>
          <w:szCs w:val="22"/>
          <w:lang w:bidi="hi-IN"/>
        </w:rPr>
        <w:t>, Комисијата за хартии од вредност</w:t>
      </w:r>
      <w:r w:rsidR="007374B3" w:rsidRPr="00195F74">
        <w:rPr>
          <w:rFonts w:ascii="StobiSerif Regular" w:eastAsia="StobiSerif Regular" w:hAnsi="StobiSerif Regular"/>
          <w:sz w:val="22"/>
          <w:szCs w:val="22"/>
          <w:lang w:bidi="hi-IN"/>
        </w:rPr>
        <w:t xml:space="preserve"> на Република Северна Македонија</w:t>
      </w:r>
      <w:r w:rsidRPr="00195F74">
        <w:rPr>
          <w:rFonts w:ascii="StobiSerif Regular" w:eastAsia="StobiSerif Regular" w:hAnsi="StobiSerif Regular"/>
          <w:sz w:val="22"/>
          <w:szCs w:val="22"/>
          <w:lang w:bidi="hi-IN"/>
        </w:rPr>
        <w:t>,</w:t>
      </w:r>
      <w:r w:rsidRPr="00195F74">
        <w:rPr>
          <w:rFonts w:ascii="StobiSerif Regular" w:hAnsi="StobiSerif Regular" w:cs="Arial"/>
          <w:sz w:val="22"/>
          <w:szCs w:val="22"/>
          <w:shd w:val="clear" w:color="auto" w:fill="FFFFFF"/>
        </w:rPr>
        <w:t xml:space="preserve"> </w:t>
      </w:r>
      <w:r w:rsidRPr="00195F74">
        <w:rPr>
          <w:rFonts w:ascii="StobiSerif Regular" w:eastAsia="StobiSerif Regular" w:hAnsi="StobiSerif Regular"/>
          <w:sz w:val="22"/>
          <w:szCs w:val="22"/>
          <w:lang w:bidi="hi-IN"/>
        </w:rPr>
        <w:t>Агенцијата за супервизија на капитално финансирано пензиско осигурување</w:t>
      </w:r>
      <w:r w:rsidR="007374B3" w:rsidRPr="00195F74">
        <w:rPr>
          <w:rFonts w:ascii="StobiSerif Regular" w:eastAsia="StobiSerif Regular" w:hAnsi="StobiSerif Regular"/>
          <w:sz w:val="22"/>
          <w:szCs w:val="22"/>
          <w:lang w:bidi="hi-IN"/>
        </w:rPr>
        <w:t xml:space="preserve"> на Република Северна М</w:t>
      </w:r>
      <w:r w:rsidR="00046A12" w:rsidRPr="00195F74">
        <w:rPr>
          <w:rFonts w:ascii="StobiSerif Regular" w:eastAsia="StobiSerif Regular" w:hAnsi="StobiSerif Regular"/>
          <w:sz w:val="22"/>
          <w:szCs w:val="22"/>
          <w:lang w:bidi="hi-IN"/>
        </w:rPr>
        <w:t>акедонија</w:t>
      </w:r>
      <w:r w:rsidRPr="00195F74">
        <w:rPr>
          <w:rFonts w:ascii="StobiSerif Regular" w:eastAsia="StobiSerif Regular" w:hAnsi="StobiSerif Regular"/>
          <w:sz w:val="22"/>
          <w:szCs w:val="22"/>
          <w:lang w:val="en-US" w:bidi="hi-IN"/>
        </w:rPr>
        <w:t>,</w:t>
      </w:r>
      <w:r w:rsidRPr="00195F74">
        <w:rPr>
          <w:rFonts w:ascii="StobiSerif Regular" w:eastAsia="StobiSerif Regular" w:hAnsi="StobiSerif Regular"/>
          <w:sz w:val="22"/>
          <w:szCs w:val="22"/>
          <w:lang w:bidi="hi-IN"/>
        </w:rPr>
        <w:t xml:space="preserve"> Управата за финансиско разузнавање</w:t>
      </w:r>
      <w:r w:rsidR="005B23EE">
        <w:rPr>
          <w:rFonts w:ascii="StobiSerif Regular" w:eastAsia="StobiSerif Regular" w:hAnsi="StobiSerif Regular"/>
          <w:sz w:val="22"/>
          <w:szCs w:val="22"/>
          <w:lang w:bidi="hi-IN"/>
        </w:rPr>
        <w:t>,</w:t>
      </w:r>
      <w:r w:rsidRPr="00195F74">
        <w:rPr>
          <w:rFonts w:ascii="StobiSerif Regular" w:eastAsia="StobiSerif Regular" w:hAnsi="StobiSerif Regular"/>
          <w:sz w:val="22"/>
          <w:szCs w:val="22"/>
          <w:lang w:bidi="hi-IN"/>
        </w:rPr>
        <w:t xml:space="preserve"> </w:t>
      </w:r>
      <w:r w:rsidR="005B23EE" w:rsidRPr="00195F74">
        <w:rPr>
          <w:rFonts w:ascii="StobiSerif Regular" w:eastAsia="TimesNewRoman" w:hAnsi="StobiSerif Regular"/>
          <w:sz w:val="22"/>
          <w:szCs w:val="22"/>
          <w:lang w:bidi="hi-IN"/>
        </w:rPr>
        <w:t xml:space="preserve">Комисијата за заштита на конкуренцијата на Република Северна Македонија </w:t>
      </w:r>
      <w:r w:rsidRPr="00195F74">
        <w:rPr>
          <w:rFonts w:ascii="StobiSerif Regular" w:eastAsia="StobiSerif Regular" w:hAnsi="StobiSerif Regular"/>
          <w:sz w:val="22"/>
          <w:szCs w:val="22"/>
          <w:lang w:bidi="hi-IN"/>
        </w:rPr>
        <w:t xml:space="preserve">и органите на надзор утврдени во </w:t>
      </w:r>
      <w:r w:rsidR="001F20AE" w:rsidRPr="00195F74">
        <w:rPr>
          <w:rFonts w:ascii="StobiSerif Regular" w:eastAsia="StobiSerif Regular" w:hAnsi="StobiSerif Regular"/>
          <w:sz w:val="22"/>
          <w:szCs w:val="22"/>
          <w:lang w:bidi="hi-IN"/>
        </w:rPr>
        <w:t xml:space="preserve">законот со кој се уредува </w:t>
      </w:r>
      <w:r w:rsidRPr="00195F74">
        <w:rPr>
          <w:rFonts w:ascii="StobiSerif Regular" w:eastAsia="StobiSerif Regular" w:hAnsi="StobiSerif Regular"/>
          <w:sz w:val="22"/>
          <w:szCs w:val="22"/>
          <w:lang w:bidi="hi-IN"/>
        </w:rPr>
        <w:t>спречување</w:t>
      </w:r>
      <w:r w:rsidR="001F20AE" w:rsidRPr="00195F74">
        <w:rPr>
          <w:rFonts w:ascii="StobiSerif Regular" w:eastAsia="StobiSerif Regular" w:hAnsi="StobiSerif Regular"/>
          <w:sz w:val="22"/>
          <w:szCs w:val="22"/>
          <w:lang w:bidi="hi-IN"/>
        </w:rPr>
        <w:t>то</w:t>
      </w:r>
      <w:r w:rsidRPr="00195F74">
        <w:rPr>
          <w:rFonts w:ascii="StobiSerif Regular" w:eastAsia="StobiSerif Regular" w:hAnsi="StobiSerif Regular"/>
          <w:sz w:val="22"/>
          <w:szCs w:val="22"/>
          <w:lang w:bidi="hi-IN"/>
        </w:rPr>
        <w:t xml:space="preserve"> перење пари и финансирање</w:t>
      </w:r>
      <w:r w:rsidR="001F20AE" w:rsidRPr="00195F74">
        <w:rPr>
          <w:rFonts w:ascii="StobiSerif Regular" w:eastAsia="StobiSerif Regular" w:hAnsi="StobiSerif Regular"/>
          <w:sz w:val="22"/>
          <w:szCs w:val="22"/>
          <w:lang w:bidi="hi-IN"/>
        </w:rPr>
        <w:t>то</w:t>
      </w:r>
      <w:r w:rsidRPr="00195F74">
        <w:rPr>
          <w:rFonts w:ascii="StobiSerif Regular" w:eastAsia="StobiSerif Regular" w:hAnsi="StobiSerif Regular"/>
          <w:sz w:val="22"/>
          <w:szCs w:val="22"/>
          <w:lang w:bidi="hi-IN"/>
        </w:rPr>
        <w:t xml:space="preserve"> тероризам.</w:t>
      </w:r>
    </w:p>
    <w:p w14:paraId="53B41A95" w14:textId="11AF237C" w:rsidR="00C51761" w:rsidRPr="00195F74" w:rsidRDefault="00C51761" w:rsidP="00C51761">
      <w:pPr>
        <w:jc w:val="both"/>
        <w:rPr>
          <w:rFonts w:ascii="StobiSerif Regular" w:eastAsia="StobiSerif Regular" w:hAnsi="StobiSerif Regular"/>
          <w:sz w:val="22"/>
          <w:szCs w:val="22"/>
          <w:lang w:bidi="hi-IN"/>
        </w:rPr>
      </w:pPr>
      <w:r w:rsidRPr="00195F74">
        <w:rPr>
          <w:rFonts w:ascii="StobiSerif Regular" w:eastAsia="StobiSerif Regular" w:hAnsi="StobiSerif Regular"/>
          <w:sz w:val="22"/>
          <w:szCs w:val="22"/>
          <w:lang w:bidi="hi-IN"/>
        </w:rPr>
        <w:tab/>
        <w:t>(2) Комисијата соработува и разменува информации со субјектите од став (1) на овој член и ги пренесува информациите до нив до степен потребен за извршување на надзорните функции.</w:t>
      </w:r>
    </w:p>
    <w:p w14:paraId="06F0F7A9" w14:textId="1C9F8938" w:rsidR="001F20AE" w:rsidRPr="00195F74" w:rsidRDefault="001F20AE" w:rsidP="00634ED5">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lang w:bidi="hi-IN"/>
        </w:rPr>
        <w:t xml:space="preserve">(3) </w:t>
      </w:r>
      <w:r w:rsidR="008B417C" w:rsidRPr="00195F74">
        <w:rPr>
          <w:rFonts w:ascii="StobiSerif Regular" w:eastAsia="StobiSerif Regular" w:hAnsi="StobiSerif Regular"/>
          <w:sz w:val="22"/>
          <w:szCs w:val="22"/>
          <w:lang w:bidi="hi-IN"/>
        </w:rPr>
        <w:t xml:space="preserve">На размената на информациите со субјектите од став (1) на овој член </w:t>
      </w:r>
      <w:r w:rsidR="00D762B2" w:rsidRPr="00195F74">
        <w:rPr>
          <w:rFonts w:ascii="StobiSerif Regular" w:eastAsia="StobiSerif Regular" w:hAnsi="StobiSerif Regular"/>
          <w:sz w:val="22"/>
          <w:szCs w:val="22"/>
        </w:rPr>
        <w:t xml:space="preserve">се применуваат одредбите за доверливост на информации согласно член </w:t>
      </w:r>
      <w:r w:rsidR="004744BD" w:rsidRPr="00195F74">
        <w:rPr>
          <w:rFonts w:ascii="StobiSerif Regular" w:eastAsia="StobiSerif Regular" w:hAnsi="StobiSerif Regular"/>
          <w:sz w:val="22"/>
          <w:szCs w:val="22"/>
        </w:rPr>
        <w:t xml:space="preserve">31 </w:t>
      </w:r>
      <w:r w:rsidR="00D762B2" w:rsidRPr="00195F74">
        <w:rPr>
          <w:rFonts w:ascii="StobiSerif Regular" w:eastAsia="StobiSerif Regular" w:hAnsi="StobiSerif Regular"/>
          <w:sz w:val="22"/>
          <w:szCs w:val="22"/>
        </w:rPr>
        <w:t>од овој закон.</w:t>
      </w:r>
      <w:r w:rsidR="00634ED5" w:rsidRPr="00195F74">
        <w:rPr>
          <w:rFonts w:ascii="StobiSerif Regular" w:eastAsia="StobiSerif Regular" w:hAnsi="StobiSerif Regular"/>
          <w:sz w:val="22"/>
          <w:szCs w:val="22"/>
        </w:rPr>
        <w:t xml:space="preserve"> </w:t>
      </w:r>
    </w:p>
    <w:p w14:paraId="3F6CA37D" w14:textId="77777777" w:rsidR="00C51761" w:rsidRPr="00195F74" w:rsidRDefault="00C51761" w:rsidP="00C51761">
      <w:pPr>
        <w:rPr>
          <w:rFonts w:ascii="StobiSerif Regular" w:eastAsia="TimesNewRoman" w:hAnsi="StobiSerif Regular"/>
          <w:sz w:val="22"/>
          <w:szCs w:val="22"/>
          <w:lang w:bidi="hi-IN"/>
        </w:rPr>
      </w:pPr>
    </w:p>
    <w:p w14:paraId="48D60EEF" w14:textId="77777777" w:rsidR="00743FD6" w:rsidRDefault="00743FD6" w:rsidP="00C51761">
      <w:pPr>
        <w:jc w:val="center"/>
        <w:rPr>
          <w:rFonts w:ascii="StobiSerif Regular" w:eastAsia="TimesNewRoman" w:hAnsi="StobiSerif Regular"/>
          <w:sz w:val="22"/>
          <w:szCs w:val="22"/>
          <w:lang w:bidi="hi-IN"/>
        </w:rPr>
      </w:pPr>
    </w:p>
    <w:p w14:paraId="36693C8E" w14:textId="77777777" w:rsidR="00743FD6" w:rsidRDefault="00743FD6" w:rsidP="00C51761">
      <w:pPr>
        <w:jc w:val="center"/>
        <w:rPr>
          <w:rFonts w:ascii="StobiSerif Regular" w:eastAsia="TimesNewRoman" w:hAnsi="StobiSerif Regular"/>
          <w:sz w:val="22"/>
          <w:szCs w:val="22"/>
          <w:lang w:bidi="hi-IN"/>
        </w:rPr>
      </w:pPr>
    </w:p>
    <w:p w14:paraId="45C8D8B0" w14:textId="71C890D5"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Доставување податоци до Комисијата</w:t>
      </w:r>
    </w:p>
    <w:p w14:paraId="5AF23222" w14:textId="77777777" w:rsidR="003B4A4F" w:rsidRPr="00195F74" w:rsidRDefault="003B4A4F" w:rsidP="00C51761">
      <w:pPr>
        <w:jc w:val="center"/>
        <w:rPr>
          <w:rFonts w:ascii="StobiSerif Regular" w:eastAsia="TimesNewRoman" w:hAnsi="StobiSerif Regular"/>
          <w:sz w:val="22"/>
          <w:szCs w:val="22"/>
          <w:lang w:bidi="hi-IN"/>
        </w:rPr>
      </w:pPr>
    </w:p>
    <w:p w14:paraId="04B0D4FA" w14:textId="72EAEF26" w:rsidR="00C51761" w:rsidRPr="00195F74" w:rsidRDefault="00C51761" w:rsidP="003B4A4F">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23</w:t>
      </w:r>
      <w:r w:rsidR="004744BD" w:rsidRPr="00195F74">
        <w:rPr>
          <w:rFonts w:ascii="StobiSerif Regular" w:eastAsia="TimesNewRoman" w:hAnsi="StobiSerif Regular"/>
          <w:sz w:val="22"/>
          <w:szCs w:val="22"/>
          <w:lang w:val="en-US" w:bidi="hi-IN"/>
        </w:rPr>
        <w:t xml:space="preserve"> </w:t>
      </w:r>
    </w:p>
    <w:p w14:paraId="3E6C1EBD" w14:textId="706ED627" w:rsidR="00877DC2" w:rsidRPr="004E3B3C" w:rsidRDefault="00C51761" w:rsidP="00ED4E8E">
      <w:pPr>
        <w:ind w:firstLine="720"/>
        <w:jc w:val="both"/>
        <w:rPr>
          <w:rFonts w:ascii="StobiSerif Regular" w:eastAsia="TimesNewRoman" w:hAnsi="StobiSerif Regular"/>
          <w:sz w:val="22"/>
          <w:szCs w:val="22"/>
          <w:lang w:val="en-US" w:bidi="hi-IN"/>
        </w:rPr>
      </w:pPr>
      <w:r w:rsidRPr="00195F74">
        <w:rPr>
          <w:rFonts w:ascii="StobiSerif Regular" w:eastAsia="TimesNewRoman" w:hAnsi="StobiSerif Regular"/>
          <w:sz w:val="22"/>
          <w:szCs w:val="22"/>
          <w:lang w:bidi="hi-IN"/>
        </w:rPr>
        <w:t xml:space="preserve">(1) </w:t>
      </w:r>
      <w:r w:rsidR="00005D15">
        <w:rPr>
          <w:rFonts w:ascii="StobiSerif Regular" w:eastAsia="TimesNewRoman" w:hAnsi="StobiSerif Regular"/>
          <w:sz w:val="22"/>
          <w:szCs w:val="22"/>
          <w:lang w:bidi="hi-IN"/>
        </w:rPr>
        <w:t>Д</w:t>
      </w:r>
      <w:r w:rsidR="00005D15" w:rsidRPr="00005D15">
        <w:rPr>
          <w:rFonts w:ascii="StobiSerif Regular" w:eastAsia="TimesNewRoman" w:hAnsi="StobiSerif Regular"/>
          <w:sz w:val="22"/>
          <w:szCs w:val="22"/>
          <w:lang w:bidi="hi-IN"/>
        </w:rPr>
        <w:t>околку</w:t>
      </w:r>
      <w:r w:rsidR="00005D15"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Народната банка на Република Северна Македонија, Агенцијата за супервизија на осигурување</w:t>
      </w:r>
      <w:r w:rsidR="007374B3" w:rsidRPr="00195F74">
        <w:rPr>
          <w:rFonts w:ascii="StobiSerif Regular" w:eastAsia="TimesNewRoman" w:hAnsi="StobiSerif Regular"/>
          <w:sz w:val="22"/>
          <w:szCs w:val="22"/>
          <w:lang w:bidi="hi-IN"/>
        </w:rPr>
        <w:t xml:space="preserve"> на Република Северна Македонија</w:t>
      </w:r>
      <w:r w:rsidRPr="00195F74">
        <w:rPr>
          <w:rFonts w:ascii="StobiSerif Regular" w:eastAsia="TimesNewRoman" w:hAnsi="StobiSerif Regular"/>
          <w:sz w:val="22"/>
          <w:szCs w:val="22"/>
          <w:lang w:bidi="hi-IN"/>
        </w:rPr>
        <w:t>, Комисијата за хартии од вредност на Република Северна Македонија</w:t>
      </w:r>
      <w:r w:rsidR="00B06FF4">
        <w:rPr>
          <w:rFonts w:ascii="StobiSerif Regular" w:eastAsia="TimesNewRoman" w:hAnsi="StobiSerif Regular"/>
          <w:sz w:val="22"/>
          <w:szCs w:val="22"/>
          <w:lang w:bidi="hi-IN"/>
        </w:rPr>
        <w:t xml:space="preserve">, </w:t>
      </w:r>
      <w:r w:rsidR="00B06FF4" w:rsidRPr="00743FD6">
        <w:rPr>
          <w:rFonts w:ascii="StobiSerif Regular" w:eastAsia="TimesNewRoman" w:hAnsi="StobiSerif Regular"/>
          <w:sz w:val="22"/>
          <w:szCs w:val="22"/>
          <w:lang w:bidi="hi-IN"/>
        </w:rPr>
        <w:t>Агенцијата за супервизија на капитално финансирано пензиско осигурување на Република Северна Македонија</w:t>
      </w:r>
      <w:r w:rsidRPr="00195F74">
        <w:rPr>
          <w:rFonts w:ascii="StobiSerif Regular" w:eastAsia="TimesNewRoman" w:hAnsi="StobiSerif Regular"/>
          <w:sz w:val="22"/>
          <w:szCs w:val="22"/>
          <w:lang w:bidi="hi-IN"/>
        </w:rPr>
        <w:t xml:space="preserve"> и</w:t>
      </w:r>
      <w:r w:rsidR="00566C41">
        <w:rPr>
          <w:rFonts w:ascii="StobiSerif Regular" w:eastAsia="TimesNewRoman" w:hAnsi="StobiSerif Regular"/>
          <w:sz w:val="22"/>
          <w:szCs w:val="22"/>
          <w:lang w:bidi="hi-IN"/>
        </w:rPr>
        <w:t>ли</w:t>
      </w:r>
      <w:r w:rsidRPr="00195F74">
        <w:rPr>
          <w:rFonts w:ascii="StobiSerif Regular" w:eastAsia="TimesNewRoman" w:hAnsi="StobiSerif Regular"/>
          <w:sz w:val="22"/>
          <w:szCs w:val="22"/>
          <w:lang w:bidi="hi-IN"/>
        </w:rPr>
        <w:t xml:space="preserve"> </w:t>
      </w:r>
      <w:r w:rsidRPr="00CD15CB">
        <w:rPr>
          <w:rFonts w:ascii="StobiSerif Regular" w:eastAsia="TimesNewRoman" w:hAnsi="StobiSerif Regular"/>
          <w:sz w:val="22"/>
          <w:szCs w:val="22"/>
          <w:lang w:bidi="hi-IN"/>
        </w:rPr>
        <w:t xml:space="preserve">Комисијата за заштита на конкуренцијата </w:t>
      </w:r>
      <w:r w:rsidR="007374B3" w:rsidRPr="00CD15CB">
        <w:rPr>
          <w:rFonts w:ascii="StobiSerif Regular" w:eastAsia="TimesNewRoman" w:hAnsi="StobiSerif Regular"/>
          <w:sz w:val="22"/>
          <w:szCs w:val="22"/>
          <w:lang w:bidi="hi-IN"/>
        </w:rPr>
        <w:t>на Република Северна Македонија</w:t>
      </w:r>
      <w:r w:rsidR="007374B3"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веднаш ја известува Комисијата</w:t>
      </w:r>
      <w:r w:rsidR="00877DC2">
        <w:rPr>
          <w:rFonts w:ascii="StobiSerif Regular" w:eastAsia="TimesNewRoman" w:hAnsi="StobiSerif Regular"/>
          <w:sz w:val="22"/>
          <w:szCs w:val="22"/>
          <w:lang w:bidi="hi-IN"/>
        </w:rPr>
        <w:t xml:space="preserve"> </w:t>
      </w:r>
      <w:r w:rsidR="00ED4E8E" w:rsidRPr="00ED4E8E">
        <w:rPr>
          <w:rFonts w:ascii="StobiSerif Regular" w:eastAsia="TimesNewRoman" w:hAnsi="StobiSerif Regular"/>
          <w:sz w:val="22"/>
          <w:szCs w:val="22"/>
          <w:lang w:bidi="hi-IN"/>
        </w:rPr>
        <w:t>за секое свое постапување кон друштво за ревизија на субјект на ревизи</w:t>
      </w:r>
      <w:r w:rsidR="004577E9">
        <w:rPr>
          <w:rFonts w:ascii="StobiSerif Regular" w:eastAsia="TimesNewRoman" w:hAnsi="StobiSerif Regular"/>
          <w:sz w:val="22"/>
          <w:szCs w:val="22"/>
          <w:lang w:bidi="hi-IN"/>
        </w:rPr>
        <w:t xml:space="preserve">ја за кое </w:t>
      </w:r>
      <w:r w:rsidR="009D22A4">
        <w:rPr>
          <w:rFonts w:ascii="StobiSerif Regular" w:eastAsia="TimesNewRoman" w:hAnsi="StobiSerif Regular"/>
          <w:sz w:val="22"/>
          <w:szCs w:val="22"/>
          <w:lang w:bidi="hi-IN"/>
        </w:rPr>
        <w:t>има</w:t>
      </w:r>
      <w:r w:rsidR="004577E9">
        <w:rPr>
          <w:rFonts w:ascii="StobiSerif Regular" w:eastAsia="TimesNewRoman" w:hAnsi="StobiSerif Regular"/>
          <w:sz w:val="22"/>
          <w:szCs w:val="22"/>
          <w:lang w:bidi="hi-IN"/>
        </w:rPr>
        <w:t xml:space="preserve"> надлежн</w:t>
      </w:r>
      <w:r w:rsidR="009D22A4">
        <w:rPr>
          <w:rFonts w:ascii="StobiSerif Regular" w:eastAsia="TimesNewRoman" w:hAnsi="StobiSerif Regular"/>
          <w:sz w:val="22"/>
          <w:szCs w:val="22"/>
          <w:lang w:bidi="hi-IN"/>
        </w:rPr>
        <w:t>ост</w:t>
      </w:r>
      <w:r w:rsidR="004577E9">
        <w:rPr>
          <w:rFonts w:ascii="StobiSerif Regular" w:eastAsia="TimesNewRoman" w:hAnsi="StobiSerif Regular"/>
          <w:sz w:val="22"/>
          <w:szCs w:val="22"/>
          <w:lang w:bidi="hi-IN"/>
        </w:rPr>
        <w:t xml:space="preserve"> согласно </w:t>
      </w:r>
      <w:r w:rsidR="00ED4E8E" w:rsidRPr="00ED4E8E">
        <w:rPr>
          <w:rFonts w:ascii="StobiSerif Regular" w:eastAsia="TimesNewRoman" w:hAnsi="StobiSerif Regular"/>
          <w:sz w:val="22"/>
          <w:szCs w:val="22"/>
          <w:lang w:bidi="hi-IN"/>
        </w:rPr>
        <w:t xml:space="preserve"> закон</w:t>
      </w:r>
      <w:r w:rsidR="00005D15">
        <w:rPr>
          <w:rFonts w:ascii="StobiSerif Regular" w:eastAsia="TimesNewRoman" w:hAnsi="StobiSerif Regular"/>
          <w:sz w:val="22"/>
          <w:szCs w:val="22"/>
          <w:lang w:bidi="hi-IN"/>
        </w:rPr>
        <w:t>.</w:t>
      </w:r>
      <w:r w:rsidR="00005D15" w:rsidRPr="00005D15">
        <w:rPr>
          <w:rFonts w:ascii="StobiSerif Regular" w:eastAsia="TimesNewRoman" w:hAnsi="StobiSerif Regular"/>
          <w:sz w:val="22"/>
          <w:szCs w:val="22"/>
          <w:lang w:bidi="hi-IN"/>
        </w:rPr>
        <w:t xml:space="preserve"> </w:t>
      </w:r>
    </w:p>
    <w:p w14:paraId="57BC7633" w14:textId="2F6BC5A1"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(2) Надлежниот суд веднаш ја известува Комисијата за изречена прекршочна санкција и донесена </w:t>
      </w:r>
      <w:r w:rsidRPr="00195F74">
        <w:rPr>
          <w:rFonts w:ascii="StobiSerif Regular" w:eastAsia="TimesNewRoman" w:hAnsi="StobiSerif Regular"/>
          <w:bCs/>
          <w:sz w:val="22"/>
          <w:szCs w:val="22"/>
          <w:lang w:bidi="hi-IN"/>
        </w:rPr>
        <w:t xml:space="preserve">правосилна судска пресуда против овластен ревизор или друштво за ревизија. </w:t>
      </w:r>
    </w:p>
    <w:p w14:paraId="740F6EB9" w14:textId="5489761F" w:rsidR="00C51761"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 xml:space="preserve">(3) Комисијата заради извршување на своите надлежности за контрола </w:t>
      </w:r>
      <w:r w:rsidR="00FA6997">
        <w:rPr>
          <w:rFonts w:ascii="StobiSerif Regular" w:eastAsia="TimesNewRoman" w:hAnsi="StobiSerif Regular"/>
          <w:sz w:val="22"/>
          <w:szCs w:val="22"/>
          <w:lang w:bidi="hi-IN"/>
        </w:rPr>
        <w:t xml:space="preserve">од овој закон </w:t>
      </w:r>
      <w:r w:rsidRPr="00195F74">
        <w:rPr>
          <w:rFonts w:ascii="StobiSerif Regular" w:eastAsia="TimesNewRoman" w:hAnsi="StobiSerif Regular"/>
          <w:sz w:val="22"/>
          <w:szCs w:val="22"/>
          <w:lang w:bidi="hi-IN"/>
        </w:rPr>
        <w:t xml:space="preserve">може </w:t>
      </w:r>
      <w:r w:rsidR="00C27E41" w:rsidRPr="00195F74">
        <w:rPr>
          <w:rFonts w:ascii="StobiSerif Regular" w:eastAsia="TimesNewRoman" w:hAnsi="StobiSerif Regular"/>
          <w:sz w:val="22"/>
          <w:szCs w:val="22"/>
          <w:lang w:bidi="hi-IN"/>
        </w:rPr>
        <w:t xml:space="preserve">согласно овој закон од физички </w:t>
      </w:r>
      <w:r w:rsidR="005F18C6">
        <w:rPr>
          <w:rFonts w:ascii="StobiSerif Regular" w:eastAsia="TimesNewRoman" w:hAnsi="StobiSerif Regular"/>
          <w:sz w:val="22"/>
          <w:szCs w:val="22"/>
          <w:lang w:bidi="hi-IN"/>
        </w:rPr>
        <w:t>лица</w:t>
      </w:r>
      <w:r w:rsidR="005441D5" w:rsidRPr="00195F74">
        <w:rPr>
          <w:rFonts w:ascii="StobiSerif Regular" w:eastAsia="TimesNewRoman" w:hAnsi="StobiSerif Regular"/>
          <w:sz w:val="22"/>
          <w:szCs w:val="22"/>
          <w:lang w:bidi="hi-IN"/>
        </w:rPr>
        <w:t xml:space="preserve"> и правни лица </w:t>
      </w:r>
      <w:r w:rsidR="00C27E41" w:rsidRPr="00195F74">
        <w:rPr>
          <w:rFonts w:ascii="StobiSerif Regular" w:eastAsia="TimesNewRoman" w:hAnsi="StobiSerif Regular"/>
          <w:sz w:val="22"/>
          <w:szCs w:val="22"/>
          <w:lang w:bidi="hi-IN"/>
        </w:rPr>
        <w:t xml:space="preserve">да побара информации </w:t>
      </w:r>
      <w:r w:rsidRPr="00195F74">
        <w:rPr>
          <w:rFonts w:ascii="StobiSerif Regular" w:eastAsia="TimesNewRoman" w:hAnsi="StobiSerif Regular"/>
          <w:sz w:val="22"/>
          <w:szCs w:val="22"/>
          <w:lang w:bidi="hi-IN"/>
        </w:rPr>
        <w:t xml:space="preserve">кои се потребни за донесување на одлуки во врска со контролата. </w:t>
      </w:r>
    </w:p>
    <w:p w14:paraId="0F179424" w14:textId="1295EADC"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(4) Имателот на информациите од став (3) на овој член должен е без одлагање да и ги достави на Комисијата бараните информации и документи, вк</w:t>
      </w:r>
      <w:r w:rsidR="005D51BA" w:rsidRPr="00195F74">
        <w:rPr>
          <w:rFonts w:ascii="StobiSerif Regular" w:eastAsia="TimesNewRoman" w:hAnsi="StobiSerif Regular"/>
          <w:sz w:val="22"/>
          <w:szCs w:val="22"/>
          <w:lang w:bidi="hi-IN"/>
        </w:rPr>
        <w:t xml:space="preserve">лучувајќи ги и информациите што </w:t>
      </w:r>
      <w:r w:rsidRPr="00195F74">
        <w:rPr>
          <w:rFonts w:ascii="StobiSerif Regular" w:eastAsia="TimesNewRoman" w:hAnsi="StobiSerif Regular"/>
          <w:sz w:val="22"/>
          <w:szCs w:val="22"/>
          <w:lang w:bidi="hi-IN"/>
        </w:rPr>
        <w:t xml:space="preserve">се </w:t>
      </w:r>
      <w:r w:rsidR="00FA6997">
        <w:rPr>
          <w:rFonts w:ascii="StobiSerif Regular" w:eastAsia="TimesNewRoman" w:hAnsi="StobiSerif Regular"/>
          <w:sz w:val="22"/>
          <w:szCs w:val="22"/>
          <w:lang w:bidi="hi-IN"/>
        </w:rPr>
        <w:t>утврдени</w:t>
      </w:r>
      <w:r w:rsidR="00FA6997"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 xml:space="preserve">како </w:t>
      </w:r>
      <w:r w:rsidRPr="00BB0E68">
        <w:rPr>
          <w:rFonts w:ascii="StobiSerif Regular" w:eastAsia="TimesNewRoman" w:hAnsi="StobiSerif Regular"/>
          <w:sz w:val="22"/>
          <w:szCs w:val="22"/>
          <w:lang w:bidi="hi-IN"/>
        </w:rPr>
        <w:t>деловна тајна</w:t>
      </w:r>
      <w:r w:rsidR="00BB0E68" w:rsidRPr="00BB0E68">
        <w:rPr>
          <w:rFonts w:ascii="StobiSerif Regular" w:eastAsia="TimesNewRoman" w:hAnsi="StobiSerif Regular"/>
          <w:sz w:val="22"/>
          <w:szCs w:val="22"/>
          <w:lang w:bidi="hi-IN"/>
        </w:rPr>
        <w:t>.</w:t>
      </w:r>
      <w:r w:rsidRPr="00BB0E68">
        <w:rPr>
          <w:rFonts w:ascii="StobiSerif Regular" w:eastAsia="TimesNewRoman" w:hAnsi="StobiSerif Regular"/>
          <w:sz w:val="22"/>
          <w:szCs w:val="22"/>
          <w:lang w:bidi="hi-IN"/>
        </w:rPr>
        <w:t xml:space="preserve"> </w:t>
      </w:r>
    </w:p>
    <w:p w14:paraId="30F55F87" w14:textId="21128B1F" w:rsidR="0048046F" w:rsidRPr="00195F74" w:rsidRDefault="00C51761" w:rsidP="00C51761">
      <w:pPr>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ab/>
        <w:t xml:space="preserve">(5) Имателот на информациите од став (3) на овој член должен  </w:t>
      </w:r>
      <w:r w:rsidR="00FA6997" w:rsidRPr="00195F74">
        <w:rPr>
          <w:rFonts w:ascii="StobiSerif Regular" w:eastAsia="TimesNewRoman" w:hAnsi="StobiSerif Regular"/>
          <w:sz w:val="22"/>
          <w:szCs w:val="22"/>
          <w:lang w:bidi="hi-IN"/>
        </w:rPr>
        <w:t xml:space="preserve">е </w:t>
      </w:r>
      <w:r w:rsidRPr="00195F74">
        <w:rPr>
          <w:rFonts w:ascii="StobiSerif Regular" w:eastAsia="TimesNewRoman" w:hAnsi="StobiSerif Regular"/>
          <w:sz w:val="22"/>
          <w:szCs w:val="22"/>
          <w:lang w:bidi="hi-IN"/>
        </w:rPr>
        <w:t>на Комисијата да и достави точни и целосни информации во рокот утврден од Комисијата.</w:t>
      </w:r>
    </w:p>
    <w:p w14:paraId="4C291AFC" w14:textId="039E4053" w:rsidR="00C51761" w:rsidRPr="00195F74" w:rsidRDefault="00B25D02" w:rsidP="00C51761">
      <w:pPr>
        <w:ind w:firstLine="720"/>
        <w:jc w:val="both"/>
        <w:rPr>
          <w:rFonts w:ascii="StobiSerif Regular" w:eastAsia="TimesNewRoman" w:hAnsi="StobiSerif Regular"/>
          <w:sz w:val="22"/>
          <w:szCs w:val="22"/>
          <w:lang w:bidi="hi-IN"/>
        </w:rPr>
      </w:pPr>
      <w:r w:rsidRPr="00195F74" w:rsidDel="00B25D02">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w:t>
      </w:r>
      <w:r w:rsidRPr="00195F74">
        <w:rPr>
          <w:rFonts w:ascii="StobiSerif Regular" w:eastAsia="TimesNewRoman" w:hAnsi="StobiSerif Regular"/>
          <w:sz w:val="22"/>
          <w:szCs w:val="22"/>
          <w:lang w:bidi="hi-IN"/>
        </w:rPr>
        <w:t>6</w:t>
      </w:r>
      <w:r w:rsidR="00C51761" w:rsidRPr="00195F74">
        <w:rPr>
          <w:rFonts w:ascii="StobiSerif Regular" w:eastAsia="TimesNewRoman" w:hAnsi="StobiSerif Regular"/>
          <w:sz w:val="22"/>
          <w:szCs w:val="22"/>
          <w:lang w:bidi="hi-IN"/>
        </w:rPr>
        <w:t>) Комисијата ги користи доставените информации само за целите за кои се побарани и обезбедува соодветно ниво на заштита на доставените податоци</w:t>
      </w:r>
      <w:r w:rsidR="004577E9">
        <w:rPr>
          <w:rFonts w:ascii="StobiSerif Regular" w:eastAsia="TimesNewRoman" w:hAnsi="StobiSerif Regular"/>
          <w:sz w:val="22"/>
          <w:szCs w:val="22"/>
          <w:lang w:bidi="hi-IN"/>
        </w:rPr>
        <w:t xml:space="preserve"> согласно </w:t>
      </w:r>
      <w:r w:rsidR="00261EAD">
        <w:rPr>
          <w:rFonts w:ascii="StobiSerif Regular" w:eastAsia="TimesNewRoman" w:hAnsi="StobiSerif Regular"/>
          <w:sz w:val="22"/>
          <w:szCs w:val="22"/>
          <w:lang w:bidi="hi-IN"/>
        </w:rPr>
        <w:t>член 31 на овој закон</w:t>
      </w:r>
      <w:r w:rsidR="00C51761" w:rsidRPr="00195F74">
        <w:rPr>
          <w:rFonts w:ascii="StobiSerif Regular" w:eastAsia="TimesNewRoman" w:hAnsi="StobiSerif Regular"/>
          <w:sz w:val="22"/>
          <w:szCs w:val="22"/>
          <w:lang w:bidi="hi-IN"/>
        </w:rPr>
        <w:t>.</w:t>
      </w:r>
    </w:p>
    <w:p w14:paraId="5FFD10BC" w14:textId="77777777" w:rsidR="00C51761" w:rsidRPr="00195F74" w:rsidRDefault="00C51761" w:rsidP="00C51761">
      <w:pPr>
        <w:jc w:val="both"/>
        <w:rPr>
          <w:rFonts w:ascii="StobiSerif Regular" w:eastAsia="StobiSerif Regular" w:hAnsi="StobiSerif Regular"/>
          <w:sz w:val="22"/>
          <w:szCs w:val="22"/>
        </w:rPr>
      </w:pPr>
    </w:p>
    <w:p w14:paraId="1E83A6AD" w14:textId="1FFCA1A0" w:rsidR="00B87345" w:rsidRPr="00195F74" w:rsidRDefault="00B87345" w:rsidP="008A62E1">
      <w:pPr>
        <w:rPr>
          <w:rFonts w:ascii="StobiSerif Regular" w:eastAsia="StobiSerif Regular" w:hAnsi="StobiSerif Regular"/>
          <w:sz w:val="22"/>
          <w:szCs w:val="22"/>
        </w:rPr>
      </w:pPr>
    </w:p>
    <w:p w14:paraId="0A77D850" w14:textId="37AB6BC6" w:rsidR="00C51761" w:rsidRPr="00195F74" w:rsidRDefault="00C51761" w:rsidP="00C51761">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Соработка со надлежни органи </w:t>
      </w:r>
      <w:r w:rsidR="003C672F" w:rsidRPr="00195F74">
        <w:rPr>
          <w:rFonts w:ascii="StobiSerif Regular" w:eastAsia="StobiSerif Regular" w:hAnsi="StobiSerif Regular"/>
          <w:sz w:val="22"/>
          <w:szCs w:val="22"/>
        </w:rPr>
        <w:t xml:space="preserve">од држави членки </w:t>
      </w:r>
    </w:p>
    <w:p w14:paraId="32B22AA3" w14:textId="36F62ED5" w:rsidR="00C51761" w:rsidRPr="00195F74" w:rsidRDefault="00C51761" w:rsidP="00C51761">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од областа на ревизијата</w:t>
      </w:r>
    </w:p>
    <w:p w14:paraId="26B6C810" w14:textId="77777777" w:rsidR="003B4A4F" w:rsidRPr="00195F74" w:rsidRDefault="003B4A4F" w:rsidP="008A62E1">
      <w:pPr>
        <w:jc w:val="center"/>
        <w:rPr>
          <w:rFonts w:ascii="StobiSerif Regular" w:eastAsia="StobiSerif Regular" w:hAnsi="StobiSerif Regular"/>
          <w:sz w:val="22"/>
          <w:szCs w:val="22"/>
        </w:rPr>
      </w:pPr>
    </w:p>
    <w:p w14:paraId="2D293D0E" w14:textId="622FE864" w:rsidR="003B7FB5" w:rsidRPr="00195F74" w:rsidRDefault="008A62E1" w:rsidP="003B4A4F">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Член </w:t>
      </w:r>
      <w:r w:rsidR="004744BD" w:rsidRPr="00195F74">
        <w:rPr>
          <w:rFonts w:ascii="StobiSerif Regular" w:eastAsia="StobiSerif Regular" w:hAnsi="StobiSerif Regular"/>
          <w:sz w:val="22"/>
          <w:szCs w:val="22"/>
        </w:rPr>
        <w:t>24</w:t>
      </w:r>
    </w:p>
    <w:p w14:paraId="0E263627" w14:textId="0D65F375" w:rsidR="0005302A"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 (1) Комисијата при извршувањето на своите надлежности соработува с</w:t>
      </w:r>
      <w:r w:rsidR="00E23742" w:rsidRPr="00195F74">
        <w:rPr>
          <w:rFonts w:ascii="StobiSerif Regular" w:eastAsia="StobiSerif Regular" w:hAnsi="StobiSerif Regular"/>
          <w:sz w:val="22"/>
          <w:szCs w:val="22"/>
        </w:rPr>
        <w:t>о</w:t>
      </w:r>
      <w:r w:rsidR="0005302A" w:rsidRPr="00195F74">
        <w:rPr>
          <w:rFonts w:ascii="StobiSerif Regular" w:eastAsia="StobiSerif Regular" w:hAnsi="StobiSerif Regular"/>
          <w:sz w:val="22"/>
          <w:szCs w:val="22"/>
        </w:rPr>
        <w:t>:</w:t>
      </w:r>
    </w:p>
    <w:p w14:paraId="51D5A482" w14:textId="34CC61EB" w:rsidR="0005302A" w:rsidRPr="00195F74" w:rsidRDefault="0005302A"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1)</w:t>
      </w:r>
      <w:r w:rsidR="00E23742" w:rsidRPr="00195F74">
        <w:rPr>
          <w:rFonts w:ascii="StobiSerif Regular" w:eastAsia="StobiSerif Regular" w:hAnsi="StobiSerif Regular"/>
          <w:sz w:val="22"/>
          <w:szCs w:val="22"/>
        </w:rPr>
        <w:t xml:space="preserve"> </w:t>
      </w:r>
      <w:r w:rsidR="00876410" w:rsidRPr="00195F74">
        <w:rPr>
          <w:rFonts w:ascii="StobiSerif Regular" w:eastAsia="TimesNewRoman" w:hAnsi="StobiSerif Regular"/>
          <w:sz w:val="22"/>
          <w:szCs w:val="22"/>
        </w:rPr>
        <w:t>Комитет на европските ревизорски надзорни тела</w:t>
      </w:r>
      <w:r w:rsidR="00876410" w:rsidRPr="00195F74">
        <w:rPr>
          <w:rFonts w:ascii="StobiSerif Regular" w:eastAsia="StobiSerif Regular" w:hAnsi="StobiSerif Regular"/>
          <w:sz w:val="22"/>
          <w:szCs w:val="22"/>
        </w:rPr>
        <w:t xml:space="preserve"> </w:t>
      </w:r>
      <w:r w:rsidR="00876410">
        <w:rPr>
          <w:rFonts w:ascii="StobiSerif Regular" w:eastAsia="StobiSerif Regular" w:hAnsi="StobiSerif Regular"/>
          <w:sz w:val="22"/>
          <w:szCs w:val="22"/>
        </w:rPr>
        <w:t>(</w:t>
      </w:r>
      <w:r w:rsidR="00C51761" w:rsidRPr="00195F74">
        <w:rPr>
          <w:rFonts w:ascii="StobiSerif Regular" w:eastAsia="StobiSerif Regular" w:hAnsi="StobiSerif Regular"/>
          <w:sz w:val="22"/>
          <w:szCs w:val="22"/>
        </w:rPr>
        <w:t>КЕРНТ</w:t>
      </w:r>
      <w:r w:rsidR="00876410">
        <w:rPr>
          <w:rFonts w:ascii="StobiSerif Regular" w:eastAsia="StobiSerif Regular" w:hAnsi="StobiSerif Regular"/>
          <w:sz w:val="22"/>
          <w:szCs w:val="22"/>
        </w:rPr>
        <w:t>)</w:t>
      </w:r>
      <w:r w:rsidR="00634ED5" w:rsidRPr="00195F74">
        <w:rPr>
          <w:rFonts w:ascii="StobiSerif Regular" w:eastAsia="StobiSerif Regular" w:hAnsi="StobiSerif Regular"/>
          <w:sz w:val="22"/>
          <w:szCs w:val="22"/>
        </w:rPr>
        <w:t>;</w:t>
      </w:r>
      <w:r w:rsidR="00C51761" w:rsidRPr="00195F74">
        <w:rPr>
          <w:rFonts w:ascii="StobiSerif Regular" w:eastAsia="StobiSerif Regular" w:hAnsi="StobiSerif Regular"/>
          <w:sz w:val="22"/>
          <w:szCs w:val="22"/>
        </w:rPr>
        <w:t xml:space="preserve"> </w:t>
      </w:r>
    </w:p>
    <w:p w14:paraId="19E1F9A8" w14:textId="62F33624" w:rsidR="0005302A"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 </w:t>
      </w:r>
      <w:r w:rsidR="0005302A" w:rsidRPr="00195F74">
        <w:rPr>
          <w:rFonts w:ascii="StobiSerif Regular" w:eastAsia="StobiSerif Regular" w:hAnsi="StobiSerif Regular"/>
          <w:sz w:val="22"/>
          <w:szCs w:val="22"/>
        </w:rPr>
        <w:t xml:space="preserve">2) </w:t>
      </w:r>
      <w:r w:rsidR="00634ED5" w:rsidRPr="00195F74">
        <w:rPr>
          <w:rFonts w:ascii="StobiSerif Regular" w:eastAsia="StobiSerif Regular" w:hAnsi="StobiSerif Regular"/>
          <w:sz w:val="22"/>
          <w:szCs w:val="22"/>
        </w:rPr>
        <w:t>н</w:t>
      </w:r>
      <w:r w:rsidRPr="00195F74">
        <w:rPr>
          <w:rFonts w:ascii="StobiSerif Regular" w:eastAsia="StobiSerif Regular" w:hAnsi="StobiSerif Regular"/>
          <w:sz w:val="22"/>
          <w:szCs w:val="22"/>
        </w:rPr>
        <w:t xml:space="preserve">адлежните органи </w:t>
      </w:r>
      <w:r w:rsidR="0005302A" w:rsidRPr="00195F74">
        <w:rPr>
          <w:rFonts w:ascii="StobiSerif Regular" w:eastAsia="StobiSerif Regular" w:hAnsi="StobiSerif Regular"/>
          <w:sz w:val="22"/>
          <w:szCs w:val="22"/>
        </w:rPr>
        <w:t>на државите членки;</w:t>
      </w:r>
      <w:r w:rsidRPr="00195F74">
        <w:rPr>
          <w:rFonts w:ascii="StobiSerif Regular" w:eastAsia="StobiSerif Regular" w:hAnsi="StobiSerif Regular"/>
          <w:sz w:val="22"/>
          <w:szCs w:val="22"/>
        </w:rPr>
        <w:t xml:space="preserve"> </w:t>
      </w:r>
    </w:p>
    <w:p w14:paraId="26F539FA" w14:textId="40FA9CAC" w:rsidR="0005302A" w:rsidRPr="00195F74" w:rsidRDefault="002B6B93" w:rsidP="00C51761">
      <w:pPr>
        <w:ind w:firstLine="720"/>
        <w:jc w:val="both"/>
        <w:rPr>
          <w:rFonts w:ascii="StobiSerif Regular" w:eastAsia="StobiSerif Regular" w:hAnsi="StobiSerif Regular"/>
          <w:sz w:val="22"/>
          <w:szCs w:val="22"/>
        </w:rPr>
      </w:pPr>
      <w:r>
        <w:rPr>
          <w:rFonts w:ascii="StobiSerif Regular" w:eastAsia="StobiSerif Regular" w:hAnsi="StobiSerif Regular"/>
          <w:sz w:val="22"/>
          <w:szCs w:val="22"/>
        </w:rPr>
        <w:t xml:space="preserve">3) </w:t>
      </w:r>
      <w:r w:rsidR="00634ED5" w:rsidRPr="00195F74">
        <w:rPr>
          <w:rFonts w:ascii="StobiSerif Regular" w:eastAsia="StobiSerif Regular" w:hAnsi="StobiSerif Regular"/>
          <w:sz w:val="22"/>
          <w:szCs w:val="22"/>
        </w:rPr>
        <w:t>н</w:t>
      </w:r>
      <w:r w:rsidR="00C51761" w:rsidRPr="00195F74">
        <w:rPr>
          <w:rFonts w:ascii="StobiSerif Regular" w:eastAsia="StobiSerif Regular" w:hAnsi="StobiSerif Regular"/>
          <w:sz w:val="22"/>
          <w:szCs w:val="22"/>
        </w:rPr>
        <w:t>адлежни</w:t>
      </w:r>
      <w:r w:rsidR="0005302A" w:rsidRPr="00195F74">
        <w:rPr>
          <w:rFonts w:ascii="StobiSerif Regular" w:eastAsia="StobiSerif Regular" w:hAnsi="StobiSerif Regular"/>
          <w:sz w:val="22"/>
          <w:szCs w:val="22"/>
        </w:rPr>
        <w:t>те</w:t>
      </w:r>
      <w:r w:rsidR="00C51761" w:rsidRPr="00195F74">
        <w:rPr>
          <w:rFonts w:ascii="StobiSerif Regular" w:eastAsia="StobiSerif Regular" w:hAnsi="StobiSerif Regular"/>
          <w:sz w:val="22"/>
          <w:szCs w:val="22"/>
        </w:rPr>
        <w:t xml:space="preserve"> органи од трети земји според начелото на еднаквост и реципроцитет и </w:t>
      </w:r>
    </w:p>
    <w:p w14:paraId="581DD341" w14:textId="0844F9C4" w:rsidR="00557A29" w:rsidRPr="00743FD6" w:rsidRDefault="0005302A" w:rsidP="00743FD6">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4)</w:t>
      </w:r>
      <w:r w:rsidR="00620B81">
        <w:rPr>
          <w:rFonts w:ascii="StobiSerif Regular" w:eastAsia="StobiSerif Regular" w:hAnsi="StobiSerif Regular"/>
          <w:sz w:val="22"/>
          <w:szCs w:val="22"/>
        </w:rPr>
        <w:t xml:space="preserve"> </w:t>
      </w:r>
      <w:r w:rsidR="00C51761" w:rsidRPr="00195F74">
        <w:rPr>
          <w:rFonts w:ascii="StobiSerif Regular" w:eastAsia="StobiSerif Regular" w:hAnsi="StobiSerif Regular"/>
          <w:sz w:val="22"/>
          <w:szCs w:val="22"/>
        </w:rPr>
        <w:t>организации од областа на</w:t>
      </w:r>
      <w:r w:rsidR="006E6BC8" w:rsidRPr="00195F74">
        <w:rPr>
          <w:rFonts w:ascii="StobiSerif Regular" w:eastAsia="StobiSerif Regular" w:hAnsi="StobiSerif Regular"/>
          <w:sz w:val="22"/>
          <w:szCs w:val="22"/>
        </w:rPr>
        <w:t xml:space="preserve"> која се однесуваат</w:t>
      </w:r>
      <w:r w:rsidR="00C51761" w:rsidRPr="00195F74">
        <w:rPr>
          <w:rFonts w:ascii="StobiSerif Regular" w:eastAsia="StobiSerif Regular" w:hAnsi="StobiSerif Regular"/>
          <w:sz w:val="22"/>
          <w:szCs w:val="22"/>
        </w:rPr>
        <w:t xml:space="preserve"> надлежностите на Комисијата.</w:t>
      </w:r>
    </w:p>
    <w:p w14:paraId="64B383F0" w14:textId="77777777" w:rsidR="002B6B93" w:rsidRDefault="003714B0" w:rsidP="00D27F36">
      <w:pPr>
        <w:ind w:firstLine="720"/>
        <w:jc w:val="both"/>
        <w:rPr>
          <w:rFonts w:ascii="StobiSerif Regular" w:eastAsia="StobiSerif Regular" w:hAnsi="StobiSerif Regular"/>
          <w:sz w:val="22"/>
          <w:szCs w:val="22"/>
        </w:rPr>
      </w:pPr>
      <w:r>
        <w:rPr>
          <w:rFonts w:ascii="StobiSerif Regular" w:eastAsia="StobiSerif Regular" w:hAnsi="StobiSerif Regular"/>
          <w:sz w:val="22"/>
          <w:szCs w:val="22"/>
        </w:rPr>
        <w:t xml:space="preserve">(2) Соработката од став (1) на овој член особено </w:t>
      </w:r>
      <w:r w:rsidR="00A25733">
        <w:rPr>
          <w:rFonts w:ascii="StobiSerif Regular" w:eastAsia="StobiSerif Regular" w:hAnsi="StobiSerif Regular"/>
          <w:sz w:val="22"/>
          <w:szCs w:val="22"/>
        </w:rPr>
        <w:t>вклучува</w:t>
      </w:r>
      <w:r>
        <w:rPr>
          <w:rFonts w:ascii="StobiSerif Regular" w:eastAsia="StobiSerif Regular" w:hAnsi="StobiSerif Regular"/>
          <w:sz w:val="22"/>
          <w:szCs w:val="22"/>
        </w:rPr>
        <w:t xml:space="preserve"> </w:t>
      </w:r>
      <w:r w:rsidRPr="00743FD6">
        <w:rPr>
          <w:rFonts w:ascii="StobiSerif Regular" w:eastAsia="StobiSerif Regular" w:hAnsi="StobiSerif Regular"/>
          <w:sz w:val="22"/>
          <w:szCs w:val="22"/>
        </w:rPr>
        <w:t xml:space="preserve">размена на информации при истраги поврзани со извршувањето на законски ревизии како и постигнување на усогласеност со барањата за стекнување на лиценца за овластен ревизор, имајќи го предвид развојот во областа на ревизијата и ревизорската професија и приближувањето што веќе е постигнато во рамките на професијата. </w:t>
      </w:r>
    </w:p>
    <w:p w14:paraId="7F0CD37E" w14:textId="4850F428" w:rsidR="00A25733" w:rsidRPr="00A25733" w:rsidRDefault="00A25733" w:rsidP="00D27F36">
      <w:pPr>
        <w:ind w:firstLine="720"/>
        <w:jc w:val="both"/>
        <w:rPr>
          <w:rFonts w:ascii="StobiSerif Regular" w:eastAsia="StobiSerif Regular" w:hAnsi="StobiSerif Regular"/>
          <w:sz w:val="22"/>
          <w:szCs w:val="22"/>
        </w:rPr>
      </w:pPr>
      <w:r w:rsidRPr="00A25733">
        <w:rPr>
          <w:rFonts w:ascii="StobiSerif Regular" w:eastAsia="StobiSerif Regular" w:hAnsi="StobiSerif Regular"/>
          <w:sz w:val="22"/>
          <w:szCs w:val="22"/>
        </w:rPr>
        <w:t>(</w:t>
      </w:r>
      <w:r>
        <w:rPr>
          <w:rFonts w:ascii="StobiSerif Regular" w:eastAsia="StobiSerif Regular" w:hAnsi="StobiSerif Regular"/>
          <w:sz w:val="22"/>
          <w:szCs w:val="22"/>
        </w:rPr>
        <w:t>3</w:t>
      </w:r>
      <w:r w:rsidRPr="00A25733">
        <w:rPr>
          <w:rFonts w:ascii="StobiSerif Regular" w:eastAsia="StobiSerif Regular" w:hAnsi="StobiSerif Regular"/>
          <w:sz w:val="22"/>
          <w:szCs w:val="22"/>
        </w:rPr>
        <w:t xml:space="preserve">) Комисијата е одговорна за </w:t>
      </w:r>
      <w:r w:rsidR="00D27F36">
        <w:rPr>
          <w:rFonts w:ascii="StobiSerif Regular" w:eastAsia="StobiSerif Regular" w:hAnsi="StobiSerif Regular"/>
          <w:sz w:val="22"/>
          <w:szCs w:val="22"/>
        </w:rPr>
        <w:t xml:space="preserve">спроведување на </w:t>
      </w:r>
      <w:r w:rsidRPr="00A25733">
        <w:rPr>
          <w:rFonts w:ascii="StobiSerif Regular" w:eastAsia="StobiSerif Regular" w:hAnsi="StobiSerif Regular"/>
          <w:sz w:val="22"/>
          <w:szCs w:val="22"/>
        </w:rPr>
        <w:t xml:space="preserve">соработката од ставот (1) на овој член. </w:t>
      </w:r>
    </w:p>
    <w:p w14:paraId="4E33B2C3" w14:textId="77777777" w:rsidR="00A25733" w:rsidRDefault="00A25733" w:rsidP="00A25733">
      <w:pPr>
        <w:jc w:val="center"/>
        <w:rPr>
          <w:rFonts w:ascii="StobiSerif Regular" w:eastAsia="StobiSerif Regular" w:hAnsi="StobiSerif Regular"/>
          <w:sz w:val="22"/>
          <w:szCs w:val="22"/>
          <w:lang w:bidi="hi-IN"/>
        </w:rPr>
      </w:pPr>
    </w:p>
    <w:p w14:paraId="008D14BD" w14:textId="77777777" w:rsidR="003052D4" w:rsidRDefault="003052D4" w:rsidP="00A25733">
      <w:pPr>
        <w:jc w:val="center"/>
        <w:rPr>
          <w:rFonts w:ascii="StobiSerif Regular" w:eastAsia="StobiSerif Regular" w:hAnsi="StobiSerif Regular"/>
          <w:sz w:val="22"/>
          <w:szCs w:val="22"/>
          <w:lang w:bidi="hi-IN"/>
        </w:rPr>
      </w:pPr>
    </w:p>
    <w:p w14:paraId="15A33850" w14:textId="6536C0BE" w:rsidR="003B4A4F" w:rsidRPr="00195F74" w:rsidRDefault="00C51761" w:rsidP="00A25733">
      <w:pPr>
        <w:jc w:val="center"/>
        <w:rPr>
          <w:rFonts w:ascii="StobiSerif Regular" w:eastAsia="StobiSerif Regular" w:hAnsi="StobiSerif Regular"/>
          <w:sz w:val="22"/>
          <w:szCs w:val="22"/>
          <w:lang w:bidi="hi-IN"/>
        </w:rPr>
      </w:pPr>
      <w:r w:rsidRPr="00A25733">
        <w:rPr>
          <w:rFonts w:ascii="StobiSerif Regular" w:eastAsia="StobiSerif Regular" w:hAnsi="StobiSerif Regular"/>
          <w:sz w:val="22"/>
          <w:szCs w:val="22"/>
          <w:lang w:bidi="hi-IN"/>
        </w:rPr>
        <w:t>Д</w:t>
      </w:r>
      <w:r w:rsidRPr="00195F74">
        <w:rPr>
          <w:rFonts w:ascii="StobiSerif Regular" w:eastAsia="StobiSerif Regular" w:hAnsi="StobiSerif Regular"/>
          <w:sz w:val="22"/>
          <w:szCs w:val="22"/>
          <w:lang w:bidi="hi-IN"/>
        </w:rPr>
        <w:t xml:space="preserve">оставување на податоци </w:t>
      </w:r>
      <w:r w:rsidR="00545327" w:rsidRPr="00195F74">
        <w:rPr>
          <w:rFonts w:ascii="StobiSerif Regular" w:eastAsia="StobiSerif Regular" w:hAnsi="StobiSerif Regular"/>
          <w:sz w:val="22"/>
          <w:szCs w:val="22"/>
          <w:lang w:bidi="hi-IN"/>
        </w:rPr>
        <w:t>на барање на</w:t>
      </w:r>
    </w:p>
    <w:p w14:paraId="10CE5289" w14:textId="083FE0E4" w:rsidR="00C51761" w:rsidRPr="00195F74" w:rsidRDefault="00545327" w:rsidP="00C51761">
      <w:pPr>
        <w:jc w:val="center"/>
        <w:rPr>
          <w:rFonts w:ascii="StobiSerif Regular" w:eastAsia="StobiSerif Regular" w:hAnsi="StobiSerif Regular"/>
          <w:sz w:val="22"/>
          <w:szCs w:val="22"/>
          <w:lang w:bidi="hi-IN"/>
        </w:rPr>
      </w:pPr>
      <w:r w:rsidRPr="00195F74">
        <w:rPr>
          <w:rFonts w:ascii="StobiSerif Regular" w:eastAsia="StobiSerif Regular" w:hAnsi="StobiSerif Regular"/>
          <w:sz w:val="22"/>
          <w:szCs w:val="22"/>
          <w:lang w:bidi="hi-IN"/>
        </w:rPr>
        <w:t xml:space="preserve"> надлежен орган од држава членка</w:t>
      </w:r>
    </w:p>
    <w:p w14:paraId="7AD23218" w14:textId="77777777" w:rsidR="003B4A4F" w:rsidRPr="00195F74" w:rsidRDefault="003B4A4F" w:rsidP="00C51761">
      <w:pPr>
        <w:jc w:val="center"/>
        <w:rPr>
          <w:rFonts w:ascii="StobiSerif Regular" w:eastAsia="StobiSerif Regular" w:hAnsi="StobiSerif Regular"/>
          <w:sz w:val="22"/>
          <w:szCs w:val="22"/>
          <w:lang w:bidi="hi-IN"/>
        </w:rPr>
      </w:pPr>
    </w:p>
    <w:p w14:paraId="0EFD24F4" w14:textId="18B18590" w:rsidR="003B7FB5" w:rsidRPr="00195F74" w:rsidRDefault="00C51761" w:rsidP="003B4A4F">
      <w:pPr>
        <w:jc w:val="center"/>
        <w:rPr>
          <w:rFonts w:ascii="StobiSerif Regular" w:eastAsia="StobiSerif Regular" w:hAnsi="StobiSerif Regular"/>
          <w:sz w:val="22"/>
          <w:szCs w:val="22"/>
          <w:lang w:bidi="hi-IN"/>
        </w:rPr>
      </w:pPr>
      <w:r w:rsidRPr="00195F74">
        <w:rPr>
          <w:rFonts w:ascii="StobiSerif Regular" w:eastAsia="StobiSerif Regular" w:hAnsi="StobiSerif Regular"/>
          <w:sz w:val="22"/>
          <w:szCs w:val="22"/>
          <w:lang w:bidi="hi-IN"/>
        </w:rPr>
        <w:t xml:space="preserve">Член </w:t>
      </w:r>
      <w:r w:rsidR="008307FA" w:rsidRPr="00195F74">
        <w:rPr>
          <w:rFonts w:ascii="StobiSerif Regular" w:eastAsia="StobiSerif Regular" w:hAnsi="StobiSerif Regular"/>
          <w:sz w:val="22"/>
          <w:szCs w:val="22"/>
          <w:lang w:bidi="hi-IN"/>
        </w:rPr>
        <w:t xml:space="preserve"> </w:t>
      </w:r>
      <w:r w:rsidR="004744BD" w:rsidRPr="00195F74">
        <w:rPr>
          <w:rFonts w:ascii="StobiSerif Regular" w:eastAsia="StobiSerif Regular" w:hAnsi="StobiSerif Regular"/>
          <w:sz w:val="22"/>
          <w:szCs w:val="22"/>
          <w:lang w:bidi="hi-IN"/>
        </w:rPr>
        <w:t>25</w:t>
      </w:r>
    </w:p>
    <w:p w14:paraId="1A4772F9" w14:textId="77777777"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 xml:space="preserve">(1) Комисијата на барање на надлежниот орган на државата членка и без непотребно одлагање ги доставува сите барани информации. </w:t>
      </w:r>
    </w:p>
    <w:p w14:paraId="42126AC9" w14:textId="5A21A6FB"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(2) </w:t>
      </w:r>
      <w:r w:rsidR="00E23742" w:rsidRPr="00195F74">
        <w:rPr>
          <w:rFonts w:ascii="StobiSerif Regular" w:eastAsia="TimesNewRoman" w:hAnsi="StobiSerif Regular"/>
          <w:sz w:val="22"/>
          <w:szCs w:val="22"/>
        </w:rPr>
        <w:t>Д</w:t>
      </w:r>
      <w:r w:rsidRPr="00195F74">
        <w:rPr>
          <w:rFonts w:ascii="StobiSerif Regular" w:eastAsia="TimesNewRoman" w:hAnsi="StobiSerif Regular"/>
          <w:sz w:val="22"/>
          <w:szCs w:val="22"/>
        </w:rPr>
        <w:t>руштвото за ревизија е должно на барање на Комисијата да и ги достави бараните податоци во рокот кој го утврдила Комисијата, во зависност од околностите.</w:t>
      </w:r>
    </w:p>
    <w:p w14:paraId="579780ED" w14:textId="3D227361"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(3) Доколку Комисијата не може да ги обезбеди бараните информации, веднаш го известува надлежн</w:t>
      </w:r>
      <w:r w:rsidR="001E1817" w:rsidRPr="00195F74">
        <w:rPr>
          <w:rFonts w:ascii="StobiSerif Regular" w:eastAsia="TimesNewRoman" w:hAnsi="StobiSerif Regular"/>
          <w:sz w:val="22"/>
          <w:szCs w:val="22"/>
        </w:rPr>
        <w:t xml:space="preserve">иот орган </w:t>
      </w:r>
      <w:r w:rsidRPr="00195F74">
        <w:rPr>
          <w:rFonts w:ascii="StobiSerif Regular" w:eastAsia="TimesNewRoman" w:hAnsi="StobiSerif Regular"/>
          <w:sz w:val="22"/>
          <w:szCs w:val="22"/>
        </w:rPr>
        <w:t xml:space="preserve"> ко</w:t>
      </w:r>
      <w:r w:rsidR="005D51BA" w:rsidRPr="00195F74">
        <w:rPr>
          <w:rFonts w:ascii="StobiSerif Regular" w:eastAsia="TimesNewRoman" w:hAnsi="StobiSerif Regular"/>
          <w:sz w:val="22"/>
          <w:szCs w:val="22"/>
          <w:lang w:val="en-US"/>
        </w:rPr>
        <w:t>j</w:t>
      </w:r>
      <w:r w:rsidRPr="00195F74">
        <w:rPr>
          <w:rFonts w:ascii="StobiSerif Regular" w:eastAsia="TimesNewRoman" w:hAnsi="StobiSerif Regular"/>
          <w:sz w:val="22"/>
          <w:szCs w:val="22"/>
        </w:rPr>
        <w:t xml:space="preserve"> го доставил барањето за причините поради кои не може да му ги достави бараните информации .</w:t>
      </w:r>
    </w:p>
    <w:p w14:paraId="6A39F11E" w14:textId="4A585771" w:rsidR="00C51761" w:rsidRPr="00195F74" w:rsidRDefault="00C51761" w:rsidP="00C51761">
      <w:pPr>
        <w:jc w:val="both"/>
        <w:rPr>
          <w:rFonts w:ascii="StobiSerif Regular" w:eastAsia="TimesNewRoman" w:hAnsi="StobiSerif Regular"/>
          <w:sz w:val="22"/>
          <w:szCs w:val="22"/>
        </w:rPr>
      </w:pPr>
      <w:r w:rsidRPr="00195F74">
        <w:rPr>
          <w:rFonts w:ascii="StobiSerif Regular" w:eastAsia="TimesNewRoman" w:hAnsi="StobiSerif Regular"/>
          <w:sz w:val="22"/>
          <w:szCs w:val="22"/>
        </w:rPr>
        <w:tab/>
        <w:t xml:space="preserve">(4) Обврската за заштита на службена тајна не ја спречува размената на податоци од член </w:t>
      </w:r>
      <w:r w:rsidR="009642AC" w:rsidRPr="00195F74">
        <w:rPr>
          <w:rFonts w:ascii="StobiSerif Regular" w:eastAsia="TimesNewRoman" w:hAnsi="StobiSerif Regular"/>
          <w:sz w:val="22"/>
          <w:szCs w:val="22"/>
        </w:rPr>
        <w:t xml:space="preserve">24 </w:t>
      </w:r>
      <w:r w:rsidRPr="00195F74">
        <w:rPr>
          <w:rFonts w:ascii="StobiSerif Regular" w:eastAsia="TimesNewRoman" w:hAnsi="StobiSerif Regular"/>
          <w:sz w:val="22"/>
          <w:szCs w:val="22"/>
        </w:rPr>
        <w:t>став (</w:t>
      </w:r>
      <w:r w:rsidR="003714B0">
        <w:rPr>
          <w:rFonts w:ascii="StobiSerif Regular" w:eastAsia="TimesNewRoman" w:hAnsi="StobiSerif Regular"/>
          <w:sz w:val="22"/>
          <w:szCs w:val="22"/>
        </w:rPr>
        <w:t>2</w:t>
      </w:r>
      <w:r w:rsidRPr="00195F74">
        <w:rPr>
          <w:rFonts w:ascii="StobiSerif Regular" w:eastAsia="TimesNewRoman" w:hAnsi="StobiSerif Regular"/>
          <w:sz w:val="22"/>
          <w:szCs w:val="22"/>
        </w:rPr>
        <w:t>)</w:t>
      </w:r>
      <w:r w:rsidR="0083590B">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на  овој закон.</w:t>
      </w:r>
    </w:p>
    <w:p w14:paraId="4BE3F0C0" w14:textId="3A1F561B"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(5) Доколку Комисијата прими информации од надлежн</w:t>
      </w:r>
      <w:r w:rsidR="001E1817" w:rsidRPr="00195F74">
        <w:rPr>
          <w:rFonts w:ascii="StobiSerif Regular" w:eastAsia="TimesNewRoman" w:hAnsi="StobiSerif Regular"/>
          <w:sz w:val="22"/>
          <w:szCs w:val="22"/>
        </w:rPr>
        <w:t xml:space="preserve">иот орган </w:t>
      </w:r>
      <w:r w:rsidRPr="00195F74">
        <w:rPr>
          <w:rFonts w:ascii="StobiSerif Regular" w:eastAsia="TimesNewRoman" w:hAnsi="StobiSerif Regular"/>
          <w:sz w:val="22"/>
          <w:szCs w:val="22"/>
        </w:rPr>
        <w:t xml:space="preserve"> на држава членка, тие информации  може да ги користи за извршување на своите надлежности согласно овој закон и за потребите на управни</w:t>
      </w:r>
      <w:r w:rsidR="00785207">
        <w:rPr>
          <w:rFonts w:ascii="StobiSerif Regular" w:eastAsia="TimesNewRoman" w:hAnsi="StobiSerif Regular"/>
          <w:sz w:val="22"/>
          <w:szCs w:val="22"/>
        </w:rPr>
        <w:t>те</w:t>
      </w:r>
      <w:r w:rsidRPr="00195F74">
        <w:rPr>
          <w:rFonts w:ascii="StobiSerif Regular" w:eastAsia="TimesNewRoman" w:hAnsi="StobiSerif Regular"/>
          <w:sz w:val="22"/>
          <w:szCs w:val="22"/>
        </w:rPr>
        <w:t xml:space="preserve"> </w:t>
      </w:r>
      <w:r w:rsidR="00D27F36">
        <w:rPr>
          <w:rFonts w:ascii="StobiSerif Regular" w:eastAsia="TimesNewRoman" w:hAnsi="StobiSerif Regular"/>
          <w:sz w:val="22"/>
          <w:szCs w:val="22"/>
        </w:rPr>
        <w:t xml:space="preserve">постапки </w:t>
      </w:r>
      <w:r w:rsidRPr="00195F74">
        <w:rPr>
          <w:rFonts w:ascii="StobiSerif Regular" w:eastAsia="TimesNewRoman" w:hAnsi="StobiSerif Regular"/>
          <w:sz w:val="22"/>
          <w:szCs w:val="22"/>
        </w:rPr>
        <w:t>или судски постапки кои се однесуваат на извршување на надлежностите на Комисијата.</w:t>
      </w:r>
    </w:p>
    <w:p w14:paraId="02432023" w14:textId="5F370B4B" w:rsidR="00C94E66"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(6) Органите на Комисијата, вработените во Комисијата или други лица на кои им се достапни информациите добиени врз основа на соработката од член </w:t>
      </w:r>
      <w:r w:rsidR="009642AC" w:rsidRPr="00195F74">
        <w:rPr>
          <w:rFonts w:ascii="StobiSerif Regular" w:eastAsia="TimesNewRoman" w:hAnsi="StobiSerif Regular"/>
          <w:sz w:val="22"/>
          <w:szCs w:val="22"/>
        </w:rPr>
        <w:t xml:space="preserve">24 </w:t>
      </w:r>
      <w:r w:rsidRPr="00195F74">
        <w:rPr>
          <w:rFonts w:ascii="StobiSerif Regular" w:eastAsia="TimesNewRoman" w:hAnsi="StobiSerif Regular"/>
          <w:sz w:val="22"/>
          <w:szCs w:val="22"/>
        </w:rPr>
        <w:t>став</w:t>
      </w:r>
      <w:r w:rsidR="00C1776D">
        <w:rPr>
          <w:rFonts w:ascii="StobiSerif Regular" w:eastAsia="TimesNewRoman" w:hAnsi="StobiSerif Regular"/>
          <w:sz w:val="22"/>
          <w:szCs w:val="22"/>
          <w:lang w:val="en-US"/>
        </w:rPr>
        <w:t xml:space="preserve"> </w:t>
      </w:r>
      <w:r w:rsidRPr="00195F74">
        <w:rPr>
          <w:rFonts w:ascii="StobiSerif Regular" w:eastAsia="TimesNewRoman" w:hAnsi="StobiSerif Regular"/>
          <w:sz w:val="22"/>
          <w:szCs w:val="22"/>
        </w:rPr>
        <w:t>(</w:t>
      </w:r>
      <w:r w:rsidR="003714B0">
        <w:rPr>
          <w:rFonts w:ascii="StobiSerif Regular" w:eastAsia="TimesNewRoman" w:hAnsi="StobiSerif Regular"/>
          <w:sz w:val="22"/>
          <w:szCs w:val="22"/>
        </w:rPr>
        <w:t>2</w:t>
      </w:r>
      <w:r w:rsidRPr="00195F74">
        <w:rPr>
          <w:rFonts w:ascii="StobiSerif Regular" w:eastAsia="TimesNewRoman" w:hAnsi="StobiSerif Regular"/>
          <w:sz w:val="22"/>
          <w:szCs w:val="22"/>
        </w:rPr>
        <w:t xml:space="preserve">)  на </w:t>
      </w:r>
      <w:r w:rsidR="00E23742"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овој закон, должни се како доверливи да ги чуваат информациите</w:t>
      </w:r>
    </w:p>
    <w:p w14:paraId="0297E253" w14:textId="04135688" w:rsidR="00C51761" w:rsidRPr="00195F74" w:rsidRDefault="001044CD"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(7) </w:t>
      </w:r>
      <w:r w:rsidR="00C51761" w:rsidRPr="00195F74">
        <w:rPr>
          <w:rFonts w:ascii="StobiSerif Regular" w:eastAsia="TimesNewRoman" w:hAnsi="StobiSerif Regular"/>
          <w:sz w:val="22"/>
          <w:szCs w:val="22"/>
        </w:rPr>
        <w:t xml:space="preserve">Обврската за доверливост продолжува и по престанокот на работниот однос, по престанокот на основот и статусот врз основа на кои е остварен пристапот до информациите. </w:t>
      </w:r>
    </w:p>
    <w:p w14:paraId="57EBA6BA" w14:textId="0D053124" w:rsidR="00232EDB" w:rsidRPr="00195F74" w:rsidRDefault="00232EDB" w:rsidP="00BA4958">
      <w:pPr>
        <w:rPr>
          <w:rFonts w:ascii="StobiSerif Regular" w:eastAsia="TimesNewRoman" w:hAnsi="StobiSerif Regular"/>
          <w:sz w:val="22"/>
          <w:szCs w:val="22"/>
        </w:rPr>
      </w:pPr>
    </w:p>
    <w:p w14:paraId="630CCA1E" w14:textId="77777777" w:rsidR="003B4A4F"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Спроведување на надзор</w:t>
      </w:r>
      <w:r w:rsidR="00545327" w:rsidRPr="00195F74">
        <w:rPr>
          <w:rFonts w:ascii="StobiSerif Regular" w:eastAsia="TimesNewRoman" w:hAnsi="StobiSerif Regular"/>
          <w:sz w:val="22"/>
          <w:szCs w:val="22"/>
        </w:rPr>
        <w:t xml:space="preserve"> на барање на </w:t>
      </w:r>
    </w:p>
    <w:p w14:paraId="78B56E19" w14:textId="378777D4" w:rsidR="00C51761" w:rsidRPr="00195F74" w:rsidRDefault="00545327"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надлежен орган од држава членка</w:t>
      </w:r>
    </w:p>
    <w:p w14:paraId="2CBE49BB" w14:textId="77777777" w:rsidR="003B4A4F" w:rsidRPr="00195F74" w:rsidRDefault="003B4A4F" w:rsidP="00C51761">
      <w:pPr>
        <w:jc w:val="center"/>
        <w:rPr>
          <w:rFonts w:ascii="StobiSerif Regular" w:eastAsia="TimesNewRoman" w:hAnsi="StobiSerif Regular"/>
          <w:sz w:val="22"/>
          <w:szCs w:val="22"/>
        </w:rPr>
      </w:pPr>
    </w:p>
    <w:p w14:paraId="35AF5499" w14:textId="43E51168" w:rsidR="00C51761"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26</w:t>
      </w:r>
    </w:p>
    <w:p w14:paraId="224D3AB7" w14:textId="45D99727"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Доколку Комисијата прими известување </w:t>
      </w:r>
      <w:r w:rsidR="00634ED5" w:rsidRPr="00195F74">
        <w:rPr>
          <w:rFonts w:ascii="StobiSerif Regular" w:eastAsia="TimesNewRoman" w:hAnsi="StobiSerif Regular"/>
          <w:sz w:val="22"/>
          <w:szCs w:val="22"/>
        </w:rPr>
        <w:t xml:space="preserve">од надлежен орган од држава членка </w:t>
      </w:r>
      <w:r w:rsidRPr="00195F74">
        <w:rPr>
          <w:rFonts w:ascii="StobiSerif Regular" w:eastAsia="TimesNewRoman" w:hAnsi="StobiSerif Regular"/>
          <w:sz w:val="22"/>
          <w:szCs w:val="22"/>
        </w:rPr>
        <w:t xml:space="preserve">дека на територијата на Република Северна Македонија се врши или се вршеле  активности спротивни  на одредбите од овој закон, </w:t>
      </w:r>
      <w:r w:rsidR="00DF787F" w:rsidRPr="00195F74">
        <w:rPr>
          <w:rFonts w:ascii="StobiSerif Regular" w:eastAsia="TimesNewRoman" w:hAnsi="StobiSerif Regular"/>
          <w:sz w:val="22"/>
          <w:szCs w:val="22"/>
        </w:rPr>
        <w:t xml:space="preserve">Комисијата </w:t>
      </w:r>
      <w:r w:rsidRPr="00195F74">
        <w:rPr>
          <w:rFonts w:ascii="StobiSerif Regular" w:eastAsia="TimesNewRoman" w:hAnsi="StobiSerif Regular"/>
          <w:sz w:val="22"/>
          <w:szCs w:val="22"/>
        </w:rPr>
        <w:t>ќе преземе мерки и за преземените мерки и постапки ќе го извести</w:t>
      </w:r>
      <w:r w:rsidR="00322551" w:rsidRPr="00195F74">
        <w:rPr>
          <w:rFonts w:ascii="StobiSerif Regular" w:eastAsia="TimesNewRoman" w:hAnsi="StobiSerif Regular"/>
          <w:sz w:val="22"/>
          <w:szCs w:val="22"/>
        </w:rPr>
        <w:t xml:space="preserve"> </w:t>
      </w:r>
      <w:r w:rsidRPr="00195F74">
        <w:rPr>
          <w:rFonts w:ascii="StobiSerif Regular" w:eastAsia="TimesNewRoman" w:hAnsi="StobiSerif Regular"/>
          <w:sz w:val="22"/>
          <w:szCs w:val="22"/>
        </w:rPr>
        <w:t>надлежн</w:t>
      </w:r>
      <w:r w:rsidR="00DA15DF" w:rsidRPr="00195F74">
        <w:rPr>
          <w:rFonts w:ascii="StobiSerif Regular" w:eastAsia="TimesNewRoman" w:hAnsi="StobiSerif Regular"/>
          <w:sz w:val="22"/>
          <w:szCs w:val="22"/>
        </w:rPr>
        <w:t>иот орган</w:t>
      </w:r>
      <w:r w:rsidR="00634ED5" w:rsidRPr="00195F74">
        <w:rPr>
          <w:rFonts w:ascii="StobiSerif Regular" w:eastAsia="TimesNewRoman" w:hAnsi="StobiSerif Regular"/>
          <w:sz w:val="22"/>
          <w:szCs w:val="22"/>
        </w:rPr>
        <w:t xml:space="preserve"> на државата членка</w:t>
      </w:r>
      <w:r w:rsidRPr="00195F74">
        <w:rPr>
          <w:rFonts w:ascii="StobiSerif Regular" w:eastAsia="TimesNewRoman" w:hAnsi="StobiSerif Regular"/>
          <w:sz w:val="22"/>
          <w:szCs w:val="22"/>
        </w:rPr>
        <w:t>.</w:t>
      </w:r>
    </w:p>
    <w:p w14:paraId="07D23CC0" w14:textId="47887AE0"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(2) Комисијата може на барање на надлеж</w:t>
      </w:r>
      <w:r w:rsidR="00D5084D" w:rsidRPr="00195F74">
        <w:rPr>
          <w:rFonts w:ascii="StobiSerif Regular" w:eastAsia="TimesNewRoman" w:hAnsi="StobiSerif Regular"/>
          <w:sz w:val="22"/>
          <w:szCs w:val="22"/>
        </w:rPr>
        <w:t>е</w:t>
      </w:r>
      <w:r w:rsidRPr="00195F74">
        <w:rPr>
          <w:rFonts w:ascii="StobiSerif Regular" w:eastAsia="TimesNewRoman" w:hAnsi="StobiSerif Regular"/>
          <w:sz w:val="22"/>
          <w:szCs w:val="22"/>
        </w:rPr>
        <w:t>н</w:t>
      </w:r>
      <w:r w:rsidR="00DA15DF" w:rsidRPr="00195F74">
        <w:rPr>
          <w:rFonts w:ascii="StobiSerif Regular" w:eastAsia="TimesNewRoman" w:hAnsi="StobiSerif Regular"/>
          <w:sz w:val="22"/>
          <w:szCs w:val="22"/>
        </w:rPr>
        <w:t xml:space="preserve"> орган </w:t>
      </w:r>
      <w:r w:rsidRPr="00195F74">
        <w:rPr>
          <w:rFonts w:ascii="StobiSerif Regular" w:eastAsia="TimesNewRoman" w:hAnsi="StobiSerif Regular"/>
          <w:sz w:val="22"/>
          <w:szCs w:val="22"/>
        </w:rPr>
        <w:t xml:space="preserve"> од друга држава членка да спроведе надзор на</w:t>
      </w:r>
      <w:r w:rsidR="0077120F" w:rsidRPr="00195F74">
        <w:rPr>
          <w:rFonts w:ascii="StobiSerif Regular" w:eastAsia="TimesNewRoman" w:hAnsi="StobiSerif Regular"/>
          <w:sz w:val="22"/>
          <w:szCs w:val="22"/>
        </w:rPr>
        <w:t>д вршењето на законската ревизија на</w:t>
      </w:r>
      <w:r w:rsidRPr="00195F74">
        <w:rPr>
          <w:rFonts w:ascii="StobiSerif Regular" w:eastAsia="TimesNewRoman" w:hAnsi="StobiSerif Regular"/>
          <w:sz w:val="22"/>
          <w:szCs w:val="22"/>
        </w:rPr>
        <w:t xml:space="preserve"> територијата на Република Северна Македонија.</w:t>
      </w:r>
    </w:p>
    <w:p w14:paraId="2771430E" w14:textId="435DFAB2"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(3) Комисијата може на барање на надлежн</w:t>
      </w:r>
      <w:r w:rsidR="00DA15DF" w:rsidRPr="00195F74">
        <w:rPr>
          <w:rFonts w:ascii="StobiSerif Regular" w:eastAsia="TimesNewRoman" w:hAnsi="StobiSerif Regular"/>
          <w:sz w:val="22"/>
          <w:szCs w:val="22"/>
        </w:rPr>
        <w:t xml:space="preserve">иот орган </w:t>
      </w:r>
      <w:r w:rsidRPr="00195F74">
        <w:rPr>
          <w:rFonts w:ascii="StobiSerif Regular" w:eastAsia="TimesNewRoman" w:hAnsi="StobiSerif Regular"/>
          <w:sz w:val="22"/>
          <w:szCs w:val="22"/>
        </w:rPr>
        <w:t xml:space="preserve"> од друга држава членка да дозволи присуство на вработен од то</w:t>
      </w:r>
      <w:r w:rsidR="00DA15DF" w:rsidRPr="00195F74">
        <w:rPr>
          <w:rFonts w:ascii="StobiSerif Regular" w:eastAsia="TimesNewRoman" w:hAnsi="StobiSerif Regular"/>
          <w:sz w:val="22"/>
          <w:szCs w:val="22"/>
        </w:rPr>
        <w:t>ј</w:t>
      </w:r>
      <w:r w:rsidRPr="00195F74">
        <w:rPr>
          <w:rFonts w:ascii="StobiSerif Regular" w:eastAsia="TimesNewRoman" w:hAnsi="StobiSerif Regular"/>
          <w:sz w:val="22"/>
          <w:szCs w:val="22"/>
        </w:rPr>
        <w:t xml:space="preserve"> надлеж</w:t>
      </w:r>
      <w:r w:rsidR="00DA15DF" w:rsidRPr="00195F74">
        <w:rPr>
          <w:rFonts w:ascii="StobiSerif Regular" w:eastAsia="TimesNewRoman" w:hAnsi="StobiSerif Regular"/>
          <w:sz w:val="22"/>
          <w:szCs w:val="22"/>
        </w:rPr>
        <w:t>е</w:t>
      </w:r>
      <w:r w:rsidRPr="00195F74">
        <w:rPr>
          <w:rFonts w:ascii="StobiSerif Regular" w:eastAsia="TimesNewRoman" w:hAnsi="StobiSerif Regular"/>
          <w:sz w:val="22"/>
          <w:szCs w:val="22"/>
        </w:rPr>
        <w:t>н</w:t>
      </w:r>
      <w:r w:rsidR="00B25D02" w:rsidRPr="00195F74">
        <w:rPr>
          <w:rFonts w:ascii="StobiSerif Regular" w:eastAsia="TimesNewRoman" w:hAnsi="StobiSerif Regular"/>
          <w:sz w:val="22"/>
          <w:szCs w:val="22"/>
        </w:rPr>
        <w:t xml:space="preserve"> </w:t>
      </w:r>
      <w:r w:rsidR="00DA15DF" w:rsidRPr="00195F74">
        <w:rPr>
          <w:rFonts w:ascii="StobiSerif Regular" w:eastAsia="TimesNewRoman" w:hAnsi="StobiSerif Regular"/>
          <w:sz w:val="22"/>
          <w:szCs w:val="22"/>
        </w:rPr>
        <w:t xml:space="preserve">орган </w:t>
      </w:r>
      <w:r w:rsidRPr="00195F74">
        <w:rPr>
          <w:rFonts w:ascii="StobiSerif Regular" w:eastAsia="TimesNewRoman" w:hAnsi="StobiSerif Regular"/>
          <w:sz w:val="22"/>
          <w:szCs w:val="22"/>
        </w:rPr>
        <w:t>за време на надзорот од ставот (2) на овој член.</w:t>
      </w:r>
    </w:p>
    <w:p w14:paraId="3F26377E" w14:textId="776E510A"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(4) Надзорот од ставот (2) на овој член се спроведува согласно одредбите од овој закон</w:t>
      </w:r>
      <w:r w:rsidR="003B7FB5" w:rsidRPr="00195F74">
        <w:rPr>
          <w:rFonts w:ascii="StobiSerif Regular" w:eastAsia="TimesNewRoman" w:hAnsi="StobiSerif Regular"/>
          <w:sz w:val="22"/>
          <w:szCs w:val="22"/>
        </w:rPr>
        <w:t>.</w:t>
      </w:r>
    </w:p>
    <w:p w14:paraId="2ECD3ED2" w14:textId="1A6655F5" w:rsidR="00BA4958" w:rsidRPr="00195F74" w:rsidRDefault="00BA4958" w:rsidP="00A2713D">
      <w:pPr>
        <w:rPr>
          <w:rFonts w:ascii="StobiSerif Regular" w:eastAsia="TimesNewRoman" w:hAnsi="StobiSerif Regular"/>
          <w:sz w:val="22"/>
          <w:szCs w:val="22"/>
        </w:rPr>
      </w:pPr>
    </w:p>
    <w:p w14:paraId="00A1CFDB" w14:textId="36B09191"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Известување на надлежн</w:t>
      </w:r>
      <w:r w:rsidR="00A1058E" w:rsidRPr="00195F74">
        <w:rPr>
          <w:rFonts w:ascii="StobiSerif Regular" w:eastAsia="TimesNewRoman" w:hAnsi="StobiSerif Regular"/>
          <w:sz w:val="22"/>
          <w:szCs w:val="22"/>
        </w:rPr>
        <w:t>иот орган</w:t>
      </w:r>
      <w:r w:rsidR="00545327" w:rsidRPr="00195F74">
        <w:rPr>
          <w:rFonts w:ascii="StobiSerif Regular" w:eastAsia="TimesNewRoman" w:hAnsi="StobiSerif Regular"/>
          <w:sz w:val="22"/>
          <w:szCs w:val="22"/>
        </w:rPr>
        <w:t xml:space="preserve"> на држава членка</w:t>
      </w:r>
    </w:p>
    <w:p w14:paraId="6F7BAFA0" w14:textId="77777777" w:rsidR="003B4A4F" w:rsidRPr="00195F74" w:rsidRDefault="003B4A4F" w:rsidP="003B4A4F">
      <w:pPr>
        <w:jc w:val="center"/>
        <w:rPr>
          <w:rFonts w:ascii="StobiSerif Regular" w:eastAsia="TimesNewRoman" w:hAnsi="StobiSerif Regular"/>
          <w:sz w:val="22"/>
          <w:szCs w:val="22"/>
        </w:rPr>
      </w:pPr>
    </w:p>
    <w:p w14:paraId="7CEAAEA6" w14:textId="5013A3E7" w:rsidR="003B7FB5" w:rsidRPr="00195F74" w:rsidRDefault="00C5176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27</w:t>
      </w:r>
      <w:r w:rsidR="004744BD" w:rsidRPr="00195F74">
        <w:rPr>
          <w:rFonts w:ascii="StobiSerif Regular" w:eastAsia="TimesNewRoman" w:hAnsi="StobiSerif Regular"/>
          <w:sz w:val="22"/>
          <w:szCs w:val="22"/>
          <w:lang w:val="en-US"/>
        </w:rPr>
        <w:t xml:space="preserve"> </w:t>
      </w:r>
      <w:r w:rsidR="004744BD" w:rsidRPr="00195F74">
        <w:rPr>
          <w:rFonts w:ascii="StobiSerif Regular" w:eastAsia="TimesNewRoman" w:hAnsi="StobiSerif Regular"/>
          <w:sz w:val="22"/>
          <w:szCs w:val="22"/>
        </w:rPr>
        <w:t xml:space="preserve"> </w:t>
      </w:r>
    </w:p>
    <w:p w14:paraId="23E60F6B" w14:textId="24BB48D6"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(1) Доколку Комисијата утврди дека се вршат или се вршеле активности спротивни на одредбите од законските прописи </w:t>
      </w:r>
      <w:r w:rsidR="009655B0" w:rsidRPr="00195F74">
        <w:rPr>
          <w:rFonts w:ascii="StobiSerif Regular" w:eastAsia="TimesNewRoman" w:hAnsi="StobiSerif Regular"/>
          <w:sz w:val="22"/>
          <w:szCs w:val="22"/>
        </w:rPr>
        <w:t xml:space="preserve"> </w:t>
      </w:r>
      <w:r w:rsidR="00A1058E" w:rsidRPr="00195F74">
        <w:rPr>
          <w:rFonts w:ascii="StobiSerif Regular" w:eastAsia="TimesNewRoman" w:hAnsi="StobiSerif Regular"/>
          <w:sz w:val="22"/>
          <w:szCs w:val="22"/>
        </w:rPr>
        <w:t xml:space="preserve">за </w:t>
      </w:r>
      <w:r w:rsidR="0077120F" w:rsidRPr="00195F74">
        <w:rPr>
          <w:rFonts w:ascii="StobiSerif Regular" w:eastAsia="TimesNewRoman" w:hAnsi="StobiSerif Regular"/>
          <w:sz w:val="22"/>
          <w:szCs w:val="22"/>
        </w:rPr>
        <w:t xml:space="preserve">вршењето на законската </w:t>
      </w:r>
      <w:r w:rsidR="00A1058E" w:rsidRPr="00195F74">
        <w:rPr>
          <w:rFonts w:ascii="StobiSerif Regular" w:eastAsia="TimesNewRoman" w:hAnsi="StobiSerif Regular"/>
          <w:sz w:val="22"/>
          <w:szCs w:val="22"/>
        </w:rPr>
        <w:t>ревизија</w:t>
      </w:r>
      <w:r w:rsidRPr="00195F74">
        <w:rPr>
          <w:rFonts w:ascii="StobiSerif Regular" w:eastAsia="TimesNewRoman" w:hAnsi="StobiSerif Regular"/>
          <w:sz w:val="22"/>
          <w:szCs w:val="22"/>
        </w:rPr>
        <w:t xml:space="preserve"> на друга држава  членка за тоа детално го известува надлежн</w:t>
      </w:r>
      <w:r w:rsidR="00A1058E" w:rsidRPr="00195F74">
        <w:rPr>
          <w:rFonts w:ascii="StobiSerif Regular" w:eastAsia="TimesNewRoman" w:hAnsi="StobiSerif Regular"/>
          <w:sz w:val="22"/>
          <w:szCs w:val="22"/>
        </w:rPr>
        <w:t xml:space="preserve">иот орган </w:t>
      </w:r>
      <w:r w:rsidRPr="00195F74">
        <w:rPr>
          <w:rFonts w:ascii="StobiSerif Regular" w:eastAsia="TimesNewRoman" w:hAnsi="StobiSerif Regular"/>
          <w:sz w:val="22"/>
          <w:szCs w:val="22"/>
        </w:rPr>
        <w:t xml:space="preserve"> на таа држава членка.</w:t>
      </w:r>
    </w:p>
    <w:p w14:paraId="4BEA31E5" w14:textId="75D82BD6" w:rsidR="00C51761" w:rsidRPr="00195F74" w:rsidRDefault="00C51761" w:rsidP="00C51761">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 xml:space="preserve"> (2) Комисијата може од надлежн</w:t>
      </w:r>
      <w:r w:rsidR="00A1058E" w:rsidRPr="00195F74">
        <w:rPr>
          <w:rFonts w:ascii="StobiSerif Regular" w:eastAsia="TimesNewRoman" w:hAnsi="StobiSerif Regular"/>
          <w:sz w:val="22"/>
          <w:szCs w:val="22"/>
        </w:rPr>
        <w:t>иот орган</w:t>
      </w:r>
      <w:r w:rsidRPr="00195F74">
        <w:rPr>
          <w:rFonts w:ascii="StobiSerif Regular" w:eastAsia="TimesNewRoman" w:hAnsi="StobiSerif Regular"/>
          <w:sz w:val="22"/>
          <w:szCs w:val="22"/>
        </w:rPr>
        <w:t xml:space="preserve"> на друга држава членка да бара да спроведе истрага на својата територија и да бара дел од вработените во Комисијата да го придр</w:t>
      </w:r>
      <w:r w:rsidR="005E1390" w:rsidRPr="00195F74">
        <w:rPr>
          <w:rFonts w:ascii="StobiSerif Regular" w:eastAsia="TimesNewRoman" w:hAnsi="StobiSerif Regular"/>
          <w:sz w:val="22"/>
          <w:szCs w:val="22"/>
        </w:rPr>
        <w:t>у</w:t>
      </w:r>
      <w:r w:rsidRPr="00195F74">
        <w:rPr>
          <w:rFonts w:ascii="StobiSerif Regular" w:eastAsia="TimesNewRoman" w:hAnsi="StobiSerif Regular"/>
          <w:sz w:val="22"/>
          <w:szCs w:val="22"/>
        </w:rPr>
        <w:t>жуваат персоналот на надлежн</w:t>
      </w:r>
      <w:r w:rsidR="00A1058E" w:rsidRPr="00195F74">
        <w:rPr>
          <w:rFonts w:ascii="StobiSerif Regular" w:eastAsia="TimesNewRoman" w:hAnsi="StobiSerif Regular"/>
          <w:sz w:val="22"/>
          <w:szCs w:val="22"/>
        </w:rPr>
        <w:t xml:space="preserve">иот орган </w:t>
      </w:r>
      <w:r w:rsidRPr="00195F74">
        <w:rPr>
          <w:rFonts w:ascii="StobiSerif Regular" w:eastAsia="TimesNewRoman" w:hAnsi="StobiSerif Regular"/>
          <w:sz w:val="22"/>
          <w:szCs w:val="22"/>
        </w:rPr>
        <w:t xml:space="preserve"> во текот на истрагата. </w:t>
      </w:r>
    </w:p>
    <w:p w14:paraId="210227AF" w14:textId="383CCCAF" w:rsidR="003B7FB5" w:rsidRPr="00195F74" w:rsidRDefault="003B7FB5" w:rsidP="00C51761">
      <w:pPr>
        <w:rPr>
          <w:rFonts w:ascii="StobiSerif Regular" w:eastAsia="TimesNewRoman" w:hAnsi="StobiSerif Regular"/>
          <w:sz w:val="22"/>
          <w:szCs w:val="22"/>
        </w:rPr>
      </w:pPr>
    </w:p>
    <w:p w14:paraId="0B697F0A" w14:textId="77777777" w:rsidR="00C51761" w:rsidRPr="00195F74" w:rsidRDefault="00C51761" w:rsidP="00C51761">
      <w:pPr>
        <w:jc w:val="center"/>
        <w:rPr>
          <w:rFonts w:ascii="StobiSerif Regular" w:eastAsia="TimesNewRoman" w:hAnsi="StobiSerif Regular"/>
          <w:sz w:val="22"/>
          <w:szCs w:val="22"/>
        </w:rPr>
      </w:pPr>
    </w:p>
    <w:p w14:paraId="693B574E" w14:textId="1C83BB92"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Одбивање на барањето за доставување </w:t>
      </w:r>
      <w:r w:rsidR="00545327" w:rsidRPr="00195F74">
        <w:rPr>
          <w:rFonts w:ascii="StobiSerif Regular" w:eastAsia="TimesNewRoman" w:hAnsi="StobiSerif Regular"/>
          <w:sz w:val="22"/>
          <w:szCs w:val="22"/>
        </w:rPr>
        <w:t>податоци</w:t>
      </w:r>
    </w:p>
    <w:p w14:paraId="24913FC7" w14:textId="64B8EBDF" w:rsidR="00C51761" w:rsidRPr="00195F74" w:rsidRDefault="00C51761" w:rsidP="00C51761">
      <w:pPr>
        <w:jc w:val="center"/>
        <w:rPr>
          <w:rFonts w:ascii="StobiSerif Regular" w:eastAsia="TimesNewRoman" w:hAnsi="StobiSerif Regular"/>
          <w:sz w:val="22"/>
          <w:szCs w:val="22"/>
        </w:rPr>
      </w:pPr>
      <w:r w:rsidRPr="00195F74">
        <w:rPr>
          <w:rFonts w:ascii="StobiSerif Regular" w:eastAsia="TimesNewRoman" w:hAnsi="StobiSerif Regular"/>
          <w:sz w:val="22"/>
          <w:szCs w:val="22"/>
        </w:rPr>
        <w:t>и спроведување на надзор</w:t>
      </w:r>
      <w:r w:rsidR="00545327" w:rsidRPr="00195F74">
        <w:rPr>
          <w:rFonts w:ascii="StobiSerif Regular" w:eastAsia="TimesNewRoman" w:hAnsi="StobiSerif Regular"/>
          <w:sz w:val="22"/>
          <w:szCs w:val="22"/>
        </w:rPr>
        <w:t xml:space="preserve"> од надлежен орган на држава членка</w:t>
      </w:r>
    </w:p>
    <w:p w14:paraId="5D90DE30" w14:textId="77777777" w:rsidR="003B4A4F" w:rsidRPr="00195F74" w:rsidRDefault="003B4A4F" w:rsidP="004C0B4E">
      <w:pPr>
        <w:jc w:val="center"/>
        <w:rPr>
          <w:rFonts w:ascii="StobiSerif Regular" w:eastAsia="TimesNewRoman" w:hAnsi="StobiSerif Regular"/>
          <w:sz w:val="22"/>
          <w:szCs w:val="22"/>
        </w:rPr>
      </w:pPr>
    </w:p>
    <w:p w14:paraId="7348731B" w14:textId="1B26C811" w:rsidR="00C51761" w:rsidRPr="00195F74" w:rsidRDefault="008A62E1" w:rsidP="003B4A4F">
      <w:pPr>
        <w:jc w:val="center"/>
        <w:rPr>
          <w:rFonts w:ascii="StobiSerif Regular" w:eastAsia="TimesNewRoman" w:hAnsi="StobiSerif Regular"/>
          <w:sz w:val="22"/>
          <w:szCs w:val="22"/>
        </w:rPr>
      </w:pPr>
      <w:r w:rsidRPr="00195F74">
        <w:rPr>
          <w:rFonts w:ascii="StobiSerif Regular" w:eastAsia="TimesNewRoman" w:hAnsi="StobiSerif Regular"/>
          <w:sz w:val="22"/>
          <w:szCs w:val="22"/>
        </w:rPr>
        <w:t xml:space="preserve">Член </w:t>
      </w:r>
      <w:r w:rsidR="004744BD" w:rsidRPr="00195F74">
        <w:rPr>
          <w:rFonts w:ascii="StobiSerif Regular" w:eastAsia="TimesNewRoman" w:hAnsi="StobiSerif Regular"/>
          <w:sz w:val="22"/>
          <w:szCs w:val="22"/>
        </w:rPr>
        <w:t xml:space="preserve">28   </w:t>
      </w:r>
    </w:p>
    <w:p w14:paraId="44F85576" w14:textId="1934190E" w:rsidR="00C51761" w:rsidRPr="00195F74" w:rsidRDefault="008A62E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 </w:t>
      </w:r>
      <w:r w:rsidR="00C51761" w:rsidRPr="00195F74">
        <w:rPr>
          <w:rFonts w:ascii="StobiSerif Regular" w:eastAsia="StobiSerif Regular" w:hAnsi="StobiSerif Regular"/>
          <w:sz w:val="22"/>
          <w:szCs w:val="22"/>
        </w:rPr>
        <w:t xml:space="preserve">(1) Комисијата може да одбие да постапи по барањето од член </w:t>
      </w:r>
      <w:r w:rsidR="004744BD" w:rsidRPr="00195F74">
        <w:rPr>
          <w:rFonts w:ascii="StobiSerif Regular" w:eastAsia="StobiSerif Regular" w:hAnsi="StobiSerif Regular"/>
          <w:sz w:val="22"/>
          <w:szCs w:val="22"/>
        </w:rPr>
        <w:t>2</w:t>
      </w:r>
      <w:r w:rsidR="00B5629B" w:rsidRPr="00195F74">
        <w:rPr>
          <w:rFonts w:ascii="StobiSerif Regular" w:eastAsia="StobiSerif Regular" w:hAnsi="StobiSerif Regular"/>
          <w:sz w:val="22"/>
          <w:szCs w:val="22"/>
          <w:lang w:val="en-US"/>
        </w:rPr>
        <w:t>5</w:t>
      </w:r>
      <w:r w:rsidR="004744BD" w:rsidRPr="00195F74">
        <w:rPr>
          <w:rFonts w:ascii="StobiSerif Regular" w:eastAsia="StobiSerif Regular" w:hAnsi="StobiSerif Regular"/>
          <w:sz w:val="22"/>
          <w:szCs w:val="22"/>
        </w:rPr>
        <w:t xml:space="preserve"> </w:t>
      </w:r>
      <w:r w:rsidR="00C51761" w:rsidRPr="00195F74">
        <w:rPr>
          <w:rFonts w:ascii="StobiSerif Regular" w:eastAsia="StobiSerif Regular" w:hAnsi="StobiSerif Regular"/>
          <w:sz w:val="22"/>
          <w:szCs w:val="22"/>
        </w:rPr>
        <w:t>став (</w:t>
      </w:r>
      <w:r w:rsidR="00B5629B" w:rsidRPr="00195F74">
        <w:rPr>
          <w:rFonts w:ascii="StobiSerif Regular" w:eastAsia="StobiSerif Regular" w:hAnsi="StobiSerif Regular"/>
          <w:sz w:val="22"/>
          <w:szCs w:val="22"/>
        </w:rPr>
        <w:t>1</w:t>
      </w:r>
      <w:r w:rsidR="00C51761" w:rsidRPr="00195F74">
        <w:rPr>
          <w:rFonts w:ascii="StobiSerif Regular" w:eastAsia="StobiSerif Regular" w:hAnsi="StobiSerif Regular"/>
          <w:sz w:val="22"/>
          <w:szCs w:val="22"/>
        </w:rPr>
        <w:t xml:space="preserve">)  на овој закон или по барањето од член </w:t>
      </w:r>
      <w:r w:rsidR="004744BD" w:rsidRPr="00195F74">
        <w:rPr>
          <w:rFonts w:ascii="StobiSerif Regular" w:eastAsia="StobiSerif Regular" w:hAnsi="StobiSerif Regular"/>
          <w:sz w:val="22"/>
          <w:szCs w:val="22"/>
        </w:rPr>
        <w:t>26</w:t>
      </w:r>
      <w:r w:rsidR="00C51761" w:rsidRPr="00195F74">
        <w:rPr>
          <w:rFonts w:ascii="StobiSerif Regular" w:eastAsia="StobiSerif Regular" w:hAnsi="StobiSerif Regular"/>
          <w:sz w:val="22"/>
          <w:szCs w:val="22"/>
        </w:rPr>
        <w:t xml:space="preserve"> ставови (2) и (3) на овој закон</w:t>
      </w:r>
      <w:r w:rsidR="001B5800">
        <w:rPr>
          <w:rFonts w:ascii="StobiSerif Regular" w:eastAsia="StobiSerif Regular" w:hAnsi="StobiSerif Regular"/>
          <w:sz w:val="22"/>
          <w:szCs w:val="22"/>
        </w:rPr>
        <w:t>,</w:t>
      </w:r>
      <w:r w:rsidR="000A5B9C" w:rsidRPr="00195F74">
        <w:rPr>
          <w:rFonts w:ascii="StobiSerif Regular" w:eastAsia="StobiSerif Regular" w:hAnsi="StobiSerif Regular"/>
          <w:sz w:val="22"/>
          <w:szCs w:val="22"/>
        </w:rPr>
        <w:t xml:space="preserve"> доколку</w:t>
      </w:r>
      <w:r w:rsidR="00C51761" w:rsidRPr="00195F74">
        <w:rPr>
          <w:rFonts w:ascii="StobiSerif Regular" w:eastAsia="StobiSerif Regular" w:hAnsi="StobiSerif Regular"/>
          <w:sz w:val="22"/>
          <w:szCs w:val="22"/>
        </w:rPr>
        <w:t>:</w:t>
      </w:r>
    </w:p>
    <w:p w14:paraId="063D66E7" w14:textId="77777777" w:rsidR="00F7692A"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1) доставувањето на информациите и спроведувањето на надзорот може неповолно да влијае на суверенитетот, сигурноста или правниот поредок на Република Северна Македонија или ако со доставата на информациите спроведувањето на надзорот ќе се кршат одредбите од законите со кои регулира националната сигурност</w:t>
      </w:r>
      <w:r w:rsidR="00132BC2" w:rsidRPr="00195F74">
        <w:rPr>
          <w:rFonts w:ascii="StobiSerif Regular" w:eastAsia="StobiSerif Regular" w:hAnsi="StobiSerif Regular"/>
          <w:sz w:val="22"/>
          <w:szCs w:val="22"/>
        </w:rPr>
        <w:t>;</w:t>
      </w:r>
      <w:r w:rsidR="00132BC2" w:rsidRPr="00195F74" w:rsidDel="00132BC2">
        <w:rPr>
          <w:rFonts w:ascii="StobiSerif Regular" w:eastAsia="StobiSerif Regular" w:hAnsi="StobiSerif Regular"/>
          <w:sz w:val="22"/>
          <w:szCs w:val="22"/>
        </w:rPr>
        <w:t xml:space="preserve"> </w:t>
      </w:r>
    </w:p>
    <w:p w14:paraId="666D3373" w14:textId="5DB93302"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2) пред  органите во Република Северна Македонија се веќе </w:t>
      </w:r>
      <w:r w:rsidR="008A4D51">
        <w:rPr>
          <w:rFonts w:ascii="StobiSerif Regular" w:eastAsia="StobiSerif Regular" w:hAnsi="StobiSerif Regular"/>
          <w:sz w:val="22"/>
          <w:szCs w:val="22"/>
        </w:rPr>
        <w:t>поведени</w:t>
      </w:r>
      <w:r w:rsidR="008A4D51"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судски постапки во врска со исти работи и против исти</w:t>
      </w:r>
      <w:r w:rsidR="004B5592" w:rsidRPr="00195F74">
        <w:rPr>
          <w:rFonts w:ascii="StobiSerif Regular" w:eastAsia="StobiSerif Regular" w:hAnsi="StobiSerif Regular"/>
          <w:sz w:val="22"/>
          <w:szCs w:val="22"/>
        </w:rPr>
        <w:t>те</w:t>
      </w:r>
      <w:r w:rsidRPr="00195F74">
        <w:rPr>
          <w:rFonts w:ascii="StobiSerif Regular" w:eastAsia="StobiSerif Regular" w:hAnsi="StobiSerif Regular"/>
          <w:sz w:val="22"/>
          <w:szCs w:val="22"/>
        </w:rPr>
        <w:t xml:space="preserve"> лица на кои се однесува барањето</w:t>
      </w:r>
      <w:r w:rsidR="004B5592" w:rsidRPr="00195F74">
        <w:rPr>
          <w:rFonts w:ascii="StobiSerif Regular" w:eastAsia="StobiSerif Regular" w:hAnsi="StobiSerif Regular"/>
          <w:sz w:val="22"/>
          <w:szCs w:val="22"/>
        </w:rPr>
        <w:t xml:space="preserve"> од став (1) </w:t>
      </w:r>
      <w:r w:rsidR="004B467B" w:rsidRPr="00195F74">
        <w:rPr>
          <w:rFonts w:ascii="StobiSerif Regular" w:eastAsia="StobiSerif Regular" w:hAnsi="StobiSerif Regular"/>
          <w:sz w:val="22"/>
          <w:szCs w:val="22"/>
        </w:rPr>
        <w:t>на овој член</w:t>
      </w:r>
      <w:r w:rsidRPr="00195F74">
        <w:rPr>
          <w:rFonts w:ascii="StobiSerif Regular" w:eastAsia="StobiSerif Regular" w:hAnsi="StobiSerif Regular"/>
          <w:sz w:val="22"/>
          <w:szCs w:val="22"/>
        </w:rPr>
        <w:t xml:space="preserve"> или</w:t>
      </w:r>
    </w:p>
    <w:p w14:paraId="065BB07A" w14:textId="71569BD1"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3) надлежните органи на Република Северна Македонија веќе донеле правосилна  </w:t>
      </w:r>
      <w:r w:rsidR="00C57CE6" w:rsidRPr="00195F74">
        <w:rPr>
          <w:rFonts w:ascii="StobiSerif Regular" w:eastAsia="StobiSerif Regular" w:hAnsi="StobiSerif Regular"/>
          <w:sz w:val="22"/>
          <w:szCs w:val="22"/>
        </w:rPr>
        <w:t xml:space="preserve">судска </w:t>
      </w:r>
      <w:r w:rsidRPr="00195F74">
        <w:rPr>
          <w:rFonts w:ascii="StobiSerif Regular" w:eastAsia="StobiSerif Regular" w:hAnsi="StobiSerif Regular"/>
          <w:sz w:val="22"/>
          <w:szCs w:val="22"/>
        </w:rPr>
        <w:t xml:space="preserve">пресуда против </w:t>
      </w:r>
      <w:r w:rsidR="003B7FB5" w:rsidRPr="00195F74">
        <w:rPr>
          <w:rFonts w:ascii="StobiSerif Regular" w:eastAsia="StobiSerif Regular" w:hAnsi="StobiSerif Regular"/>
          <w:sz w:val="22"/>
          <w:szCs w:val="22"/>
        </w:rPr>
        <w:t>лицето од точка 2) на овој член</w:t>
      </w:r>
      <w:r w:rsidRPr="00195F74">
        <w:rPr>
          <w:rFonts w:ascii="StobiSerif Regular" w:eastAsia="StobiSerif Regular" w:hAnsi="StobiSerif Regular"/>
          <w:sz w:val="22"/>
          <w:szCs w:val="22"/>
        </w:rPr>
        <w:t>.</w:t>
      </w:r>
    </w:p>
    <w:p w14:paraId="068DE8CE" w14:textId="24E6A9BF"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(2) Во случаите од став (1) точки 2) и 3) на овој член, Комисијата го известува надлежн</w:t>
      </w:r>
      <w:r w:rsidR="00DC10EF" w:rsidRPr="00195F74">
        <w:rPr>
          <w:rFonts w:ascii="StobiSerif Regular" w:eastAsia="StobiSerif Regular" w:hAnsi="StobiSerif Regular"/>
          <w:sz w:val="22"/>
          <w:szCs w:val="22"/>
        </w:rPr>
        <w:t>иот</w:t>
      </w:r>
      <w:r w:rsidRPr="00195F74">
        <w:rPr>
          <w:rFonts w:ascii="StobiSerif Regular" w:eastAsia="StobiSerif Regular" w:hAnsi="StobiSerif Regular"/>
          <w:sz w:val="22"/>
          <w:szCs w:val="22"/>
        </w:rPr>
        <w:t xml:space="preserve"> </w:t>
      </w:r>
      <w:r w:rsidR="003B7FB5" w:rsidRPr="00195F74">
        <w:rPr>
          <w:rFonts w:ascii="StobiSerif Regular" w:eastAsia="StobiSerif Regular" w:hAnsi="StobiSerif Regular"/>
          <w:sz w:val="22"/>
          <w:szCs w:val="22"/>
        </w:rPr>
        <w:t xml:space="preserve">орган </w:t>
      </w:r>
      <w:r w:rsidRPr="00195F74">
        <w:rPr>
          <w:rFonts w:ascii="StobiSerif Regular" w:eastAsia="StobiSerif Regular" w:hAnsi="StobiSerif Regular"/>
          <w:sz w:val="22"/>
          <w:szCs w:val="22"/>
        </w:rPr>
        <w:t>на држава</w:t>
      </w:r>
      <w:r w:rsidR="00DC10EF" w:rsidRPr="00195F74">
        <w:rPr>
          <w:rFonts w:ascii="StobiSerif Regular" w:eastAsia="StobiSerif Regular" w:hAnsi="StobiSerif Regular"/>
          <w:sz w:val="22"/>
          <w:szCs w:val="22"/>
        </w:rPr>
        <w:t>та</w:t>
      </w:r>
      <w:r w:rsidRPr="00195F74">
        <w:rPr>
          <w:rFonts w:ascii="StobiSerif Regular" w:eastAsia="StobiSerif Regular" w:hAnsi="StobiSerif Regular"/>
          <w:sz w:val="22"/>
          <w:szCs w:val="22"/>
        </w:rPr>
        <w:t xml:space="preserve"> членка за </w:t>
      </w:r>
      <w:r w:rsidR="00785207">
        <w:rPr>
          <w:rFonts w:ascii="StobiSerif Regular" w:eastAsia="StobiSerif Regular" w:hAnsi="StobiSerif Regular"/>
          <w:sz w:val="22"/>
          <w:szCs w:val="22"/>
        </w:rPr>
        <w:t>поведените</w:t>
      </w:r>
      <w:r w:rsidR="00785207"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постапки и донесената правосилна</w:t>
      </w:r>
      <w:r w:rsidR="00CC7C12" w:rsidRPr="00195F74">
        <w:rPr>
          <w:rFonts w:ascii="StobiSerif Regular" w:eastAsia="StobiSerif Regular" w:hAnsi="StobiSerif Regular"/>
          <w:sz w:val="22"/>
          <w:szCs w:val="22"/>
          <w:lang w:val="en-US"/>
        </w:rPr>
        <w:t xml:space="preserve"> </w:t>
      </w:r>
      <w:r w:rsidR="004B467B" w:rsidRPr="00195F74">
        <w:rPr>
          <w:rFonts w:ascii="StobiSerif Regular" w:eastAsia="StobiSerif Regular" w:hAnsi="StobiSerif Regular"/>
          <w:sz w:val="22"/>
          <w:szCs w:val="22"/>
        </w:rPr>
        <w:t>судска пресуда</w:t>
      </w:r>
      <w:r w:rsidR="00BA4958" w:rsidRPr="00195F74">
        <w:rPr>
          <w:rFonts w:ascii="StobiSerif Regular" w:eastAsia="StobiSerif Regular" w:hAnsi="StobiSerif Regular"/>
          <w:sz w:val="22"/>
          <w:szCs w:val="22"/>
        </w:rPr>
        <w:t>.</w:t>
      </w:r>
    </w:p>
    <w:p w14:paraId="0D28C7F5" w14:textId="77777777" w:rsidR="00C51761" w:rsidRPr="00195F74" w:rsidRDefault="00C51761" w:rsidP="00C51761">
      <w:pPr>
        <w:jc w:val="both"/>
        <w:rPr>
          <w:rFonts w:ascii="StobiSerif Regular" w:eastAsia="StobiSerif Regular" w:hAnsi="StobiSerif Regular"/>
          <w:sz w:val="22"/>
          <w:szCs w:val="22"/>
        </w:rPr>
      </w:pPr>
    </w:p>
    <w:p w14:paraId="409ED740" w14:textId="77777777" w:rsidR="00EE41E4" w:rsidRDefault="00EE41E4" w:rsidP="00C51761">
      <w:pPr>
        <w:jc w:val="center"/>
        <w:rPr>
          <w:rFonts w:ascii="StobiSerif Regular" w:eastAsia="StobiSerif Regular" w:hAnsi="StobiSerif Regular"/>
          <w:sz w:val="22"/>
          <w:szCs w:val="22"/>
        </w:rPr>
      </w:pPr>
    </w:p>
    <w:p w14:paraId="7F77391F" w14:textId="77777777" w:rsidR="00EE41E4" w:rsidRDefault="00EE41E4" w:rsidP="00C51761">
      <w:pPr>
        <w:jc w:val="center"/>
        <w:rPr>
          <w:rFonts w:ascii="StobiSerif Regular" w:eastAsia="StobiSerif Regular" w:hAnsi="StobiSerif Regular"/>
          <w:sz w:val="22"/>
          <w:szCs w:val="22"/>
        </w:rPr>
      </w:pPr>
    </w:p>
    <w:p w14:paraId="559D3BC0" w14:textId="77777777" w:rsidR="00EE41E4" w:rsidRDefault="00EE41E4" w:rsidP="00C51761">
      <w:pPr>
        <w:jc w:val="center"/>
        <w:rPr>
          <w:rFonts w:ascii="StobiSerif Regular" w:eastAsia="StobiSerif Regular" w:hAnsi="StobiSerif Regular"/>
          <w:sz w:val="22"/>
          <w:szCs w:val="22"/>
        </w:rPr>
      </w:pPr>
    </w:p>
    <w:p w14:paraId="1E35852F" w14:textId="71E41241" w:rsidR="003B4A4F" w:rsidRPr="00195F74" w:rsidRDefault="00C51761" w:rsidP="00C51761">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Соработка со надлежните органи на трети земји</w:t>
      </w:r>
      <w:r w:rsidRPr="00195F74">
        <w:rPr>
          <w:rFonts w:ascii="StobiSerif Regular" w:eastAsia="StobiSerif Regular" w:hAnsi="StobiSerif Regular"/>
          <w:sz w:val="22"/>
          <w:szCs w:val="22"/>
        </w:rPr>
        <w:br/>
      </w:r>
    </w:p>
    <w:p w14:paraId="20A02194" w14:textId="26977C1D" w:rsidR="00ED0318" w:rsidRDefault="00C51761" w:rsidP="00ED0318">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Член </w:t>
      </w:r>
      <w:r w:rsidR="004744BD" w:rsidRPr="00195F74">
        <w:rPr>
          <w:rFonts w:ascii="StobiSerif Regular" w:eastAsia="StobiSerif Regular" w:hAnsi="StobiSerif Regular"/>
          <w:sz w:val="22"/>
          <w:szCs w:val="22"/>
        </w:rPr>
        <w:t xml:space="preserve">29 </w:t>
      </w:r>
    </w:p>
    <w:p w14:paraId="3C61AE79" w14:textId="400ACBF2" w:rsidR="00C51761" w:rsidRPr="00195F74" w:rsidRDefault="00C51761" w:rsidP="00ED0318">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(1) Комисијата може на надлежен орган на трета </w:t>
      </w:r>
      <w:r w:rsidR="009F68D9">
        <w:rPr>
          <w:rFonts w:ascii="StobiSerif Regular" w:eastAsia="StobiSerif Regular" w:hAnsi="StobiSerif Regular"/>
          <w:sz w:val="22"/>
          <w:szCs w:val="22"/>
        </w:rPr>
        <w:t>држава</w:t>
      </w:r>
      <w:r w:rsidRPr="00195F74">
        <w:rPr>
          <w:rFonts w:ascii="StobiSerif Regular" w:eastAsia="StobiSerif Regular" w:hAnsi="StobiSerif Regular"/>
          <w:sz w:val="22"/>
          <w:szCs w:val="22"/>
        </w:rPr>
        <w:t xml:space="preserve"> да му достави работни документи и друга документација која ја поседуваат друштвата за ревизија како и записниците од надзорот поврзани со предметната законска ревизија, доколку:</w:t>
      </w:r>
    </w:p>
    <w:p w14:paraId="0A6F3D7D" w14:textId="51127155"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1) работната документација и другата документација се однесуваат на ревизија  на друштва кои издале хартии од вредност во третата </w:t>
      </w:r>
      <w:r w:rsidR="009F68D9">
        <w:rPr>
          <w:rFonts w:ascii="StobiSerif Regular" w:eastAsia="StobiSerif Regular" w:hAnsi="StobiSerif Regular"/>
          <w:sz w:val="22"/>
          <w:szCs w:val="22"/>
        </w:rPr>
        <w:t>држава</w:t>
      </w:r>
      <w:r w:rsidRPr="00195F74">
        <w:rPr>
          <w:rFonts w:ascii="StobiSerif Regular" w:eastAsia="StobiSerif Regular" w:hAnsi="StobiSerif Regular"/>
          <w:sz w:val="22"/>
          <w:szCs w:val="22"/>
        </w:rPr>
        <w:t xml:space="preserve"> или кои се дел од група која во таа трета </w:t>
      </w:r>
      <w:r w:rsidR="009F68D9">
        <w:rPr>
          <w:rFonts w:ascii="StobiSerif Regular" w:eastAsia="StobiSerif Regular" w:hAnsi="StobiSerif Regular"/>
          <w:sz w:val="22"/>
          <w:szCs w:val="22"/>
        </w:rPr>
        <w:t>држава</w:t>
      </w:r>
      <w:r w:rsidRPr="00195F74">
        <w:rPr>
          <w:rFonts w:ascii="StobiSerif Regular" w:eastAsia="StobiSerif Regular" w:hAnsi="StobiSerif Regular"/>
          <w:sz w:val="22"/>
          <w:szCs w:val="22"/>
        </w:rPr>
        <w:t xml:space="preserve"> има законска обврска да составува  финансиски извештаи</w:t>
      </w:r>
      <w:r w:rsidR="00C00544">
        <w:rPr>
          <w:rFonts w:ascii="StobiSerif Regular" w:eastAsia="StobiSerif Regular" w:hAnsi="StobiSerif Regular"/>
          <w:sz w:val="22"/>
          <w:szCs w:val="22"/>
        </w:rPr>
        <w:t>;</w:t>
      </w:r>
    </w:p>
    <w:p w14:paraId="68969C9B" w14:textId="4B92ABF6"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2) надлежниот орган од третата </w:t>
      </w:r>
      <w:r w:rsidR="009F68D9">
        <w:rPr>
          <w:rFonts w:ascii="StobiSerif Regular" w:eastAsia="StobiSerif Regular" w:hAnsi="StobiSerif Regular"/>
          <w:sz w:val="22"/>
          <w:szCs w:val="22"/>
        </w:rPr>
        <w:t>држава</w:t>
      </w:r>
      <w:r w:rsidRPr="00195F74">
        <w:rPr>
          <w:rFonts w:ascii="StobiSerif Regular" w:eastAsia="StobiSerif Regular" w:hAnsi="StobiSerif Regular"/>
          <w:sz w:val="22"/>
          <w:szCs w:val="22"/>
        </w:rPr>
        <w:t xml:space="preserve"> достави барање за доставување на документацијата од став (1) на овој член; </w:t>
      </w:r>
    </w:p>
    <w:p w14:paraId="7502C8FC" w14:textId="54DBCD4A"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3) постојат договори врз основа на начелото на реципроцитет меѓу Комисијата и надлежниот орган  од третата </w:t>
      </w:r>
      <w:r w:rsidR="009F68D9">
        <w:rPr>
          <w:rFonts w:ascii="StobiSerif Regular" w:eastAsia="StobiSerif Regular" w:hAnsi="StobiSerif Regular"/>
          <w:sz w:val="22"/>
          <w:szCs w:val="22"/>
        </w:rPr>
        <w:t>држава</w:t>
      </w:r>
      <w:r w:rsidRPr="00195F74">
        <w:rPr>
          <w:rFonts w:ascii="StobiSerif Regular" w:eastAsia="StobiSerif Regular" w:hAnsi="StobiSerif Regular"/>
          <w:sz w:val="22"/>
          <w:szCs w:val="22"/>
        </w:rPr>
        <w:t xml:space="preserve"> и</w:t>
      </w:r>
    </w:p>
    <w:p w14:paraId="06E57438" w14:textId="0F5F7052"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4) преносот на личните податоци до надлежниот орган на трета </w:t>
      </w:r>
      <w:r w:rsidR="009F68D9">
        <w:rPr>
          <w:rFonts w:ascii="StobiSerif Regular" w:eastAsia="StobiSerif Regular" w:hAnsi="StobiSerif Regular"/>
          <w:sz w:val="22"/>
          <w:szCs w:val="22"/>
        </w:rPr>
        <w:t>држава</w:t>
      </w:r>
      <w:r w:rsidRPr="00195F74">
        <w:rPr>
          <w:rFonts w:ascii="StobiSerif Regular" w:eastAsia="StobiSerif Regular" w:hAnsi="StobiSerif Regular"/>
          <w:sz w:val="22"/>
          <w:szCs w:val="22"/>
        </w:rPr>
        <w:t xml:space="preserve"> Комисијата го врши согласно </w:t>
      </w:r>
      <w:r w:rsidR="00352E96" w:rsidRPr="00195F74">
        <w:rPr>
          <w:rFonts w:ascii="StobiSerif Regular" w:eastAsia="StobiSerif Regular" w:hAnsi="StobiSerif Regular"/>
          <w:sz w:val="22"/>
          <w:szCs w:val="22"/>
        </w:rPr>
        <w:t xml:space="preserve">прописите од областа </w:t>
      </w:r>
      <w:r w:rsidRPr="00195F74">
        <w:rPr>
          <w:rFonts w:ascii="StobiSerif Regular" w:eastAsia="StobiSerif Regular" w:hAnsi="StobiSerif Regular"/>
          <w:sz w:val="22"/>
          <w:szCs w:val="22"/>
        </w:rPr>
        <w:t xml:space="preserve"> </w:t>
      </w:r>
      <w:r w:rsidR="00352E96" w:rsidRPr="00195F74">
        <w:rPr>
          <w:rFonts w:ascii="StobiSerif Regular" w:eastAsia="StobiSerif Regular" w:hAnsi="StobiSerif Regular"/>
          <w:sz w:val="22"/>
          <w:szCs w:val="22"/>
        </w:rPr>
        <w:t>н</w:t>
      </w:r>
      <w:r w:rsidRPr="00195F74">
        <w:rPr>
          <w:rFonts w:ascii="StobiSerif Regular" w:eastAsia="StobiSerif Regular" w:hAnsi="StobiSerif Regular"/>
          <w:sz w:val="22"/>
          <w:szCs w:val="22"/>
        </w:rPr>
        <w:t>а заштита на личните податоци.</w:t>
      </w:r>
    </w:p>
    <w:p w14:paraId="2BA847CF" w14:textId="77777777"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(2) Договорот од ставот (1) точка 3) од овој член содржи:</w:t>
      </w:r>
    </w:p>
    <w:p w14:paraId="71D7A444" w14:textId="2C9329CD"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1)</w:t>
      </w:r>
      <w:r w:rsidR="00303678"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обврска за образложение на целта на барањето за доставување на  документацијата од ставот (1) на овој член;</w:t>
      </w:r>
    </w:p>
    <w:p w14:paraId="78C5BD42" w14:textId="5B64A47F"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2) обврска за чување на доверливи податоци од страна на лицата кои се вработени или биле вработени во надлежниот орган на трета </w:t>
      </w:r>
      <w:r w:rsidR="009F68D9">
        <w:rPr>
          <w:rFonts w:ascii="StobiSerif Regular" w:eastAsia="StobiSerif Regular" w:hAnsi="StobiSerif Regular"/>
          <w:sz w:val="22"/>
          <w:szCs w:val="22"/>
        </w:rPr>
        <w:t>држава</w:t>
      </w:r>
      <w:r w:rsidRPr="00195F74">
        <w:rPr>
          <w:rFonts w:ascii="StobiSerif Regular" w:eastAsia="StobiSerif Regular" w:hAnsi="StobiSerif Regular"/>
          <w:sz w:val="22"/>
          <w:szCs w:val="22"/>
        </w:rPr>
        <w:t>;</w:t>
      </w:r>
    </w:p>
    <w:p w14:paraId="54FA9738" w14:textId="77777777"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3) обврска да не се загрози заштитата на трговските интереси на субјектот на ревизија, вклучувајќи ја неговата индустриска и интелектуална сопственост;</w:t>
      </w:r>
    </w:p>
    <w:p w14:paraId="2C881E21" w14:textId="51459EDE"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4) барање </w:t>
      </w:r>
      <w:r w:rsidR="006778A4" w:rsidRPr="00195F74">
        <w:rPr>
          <w:rFonts w:ascii="StobiSerif Regular" w:eastAsia="StobiSerif Regular" w:hAnsi="StobiSerif Regular"/>
          <w:sz w:val="22"/>
          <w:szCs w:val="22"/>
        </w:rPr>
        <w:t xml:space="preserve">од </w:t>
      </w:r>
      <w:r w:rsidRPr="00195F74">
        <w:rPr>
          <w:rFonts w:ascii="StobiSerif Regular" w:eastAsia="StobiSerif Regular" w:hAnsi="StobiSerif Regular"/>
          <w:sz w:val="22"/>
          <w:szCs w:val="22"/>
        </w:rPr>
        <w:t xml:space="preserve">надлежниот орган </w:t>
      </w:r>
      <w:r w:rsidR="006778A4" w:rsidRPr="00195F74">
        <w:rPr>
          <w:rFonts w:ascii="StobiSerif Regular" w:eastAsia="StobiSerif Regular" w:hAnsi="StobiSerif Regular"/>
          <w:sz w:val="22"/>
          <w:szCs w:val="22"/>
        </w:rPr>
        <w:t xml:space="preserve">на </w:t>
      </w:r>
      <w:r w:rsidRPr="00195F74">
        <w:rPr>
          <w:rFonts w:ascii="StobiSerif Regular" w:eastAsia="StobiSerif Regular" w:hAnsi="StobiSerif Regular"/>
          <w:sz w:val="22"/>
          <w:szCs w:val="22"/>
        </w:rPr>
        <w:t xml:space="preserve"> трета</w:t>
      </w:r>
      <w:r w:rsidR="00EE41E4">
        <w:rPr>
          <w:rFonts w:ascii="StobiSerif Regular" w:eastAsia="StobiSerif Regular" w:hAnsi="StobiSerif Regular"/>
          <w:sz w:val="22"/>
          <w:szCs w:val="22"/>
        </w:rPr>
        <w:t xml:space="preserve"> </w:t>
      </w:r>
      <w:r w:rsidR="009F68D9">
        <w:rPr>
          <w:rFonts w:ascii="StobiSerif Regular" w:eastAsia="StobiSerif Regular" w:hAnsi="StobiSerif Regular"/>
          <w:sz w:val="22"/>
          <w:szCs w:val="22"/>
        </w:rPr>
        <w:t>држава</w:t>
      </w:r>
      <w:r w:rsidRPr="00195F74">
        <w:rPr>
          <w:rFonts w:ascii="StobiSerif Regular" w:eastAsia="StobiSerif Regular" w:hAnsi="StobiSerif Regular"/>
          <w:sz w:val="22"/>
          <w:szCs w:val="22"/>
        </w:rPr>
        <w:t xml:space="preserve"> документацијата од ставот (1) на овој член да ја користи за вршење на </w:t>
      </w:r>
      <w:r w:rsidR="0073413E" w:rsidRPr="00195F74">
        <w:rPr>
          <w:rFonts w:ascii="StobiSerif Regular" w:eastAsia="StobiSerif Regular" w:hAnsi="StobiSerif Regular"/>
          <w:sz w:val="22"/>
          <w:szCs w:val="22"/>
        </w:rPr>
        <w:t xml:space="preserve">јавен </w:t>
      </w:r>
      <w:r w:rsidRPr="00195F74">
        <w:rPr>
          <w:rFonts w:ascii="StobiSerif Regular" w:eastAsia="StobiSerif Regular" w:hAnsi="StobiSerif Regular"/>
          <w:sz w:val="22"/>
          <w:szCs w:val="22"/>
        </w:rPr>
        <w:t xml:space="preserve">надзор, спроведување на контрола на квалитет и изрекување на мерки. Овие надлежности на надлежниот орган </w:t>
      </w:r>
      <w:r w:rsidR="006778A4" w:rsidRPr="00195F74">
        <w:rPr>
          <w:rFonts w:ascii="StobiSerif Regular" w:eastAsia="StobiSerif Regular" w:hAnsi="StobiSerif Regular"/>
          <w:sz w:val="22"/>
          <w:szCs w:val="22"/>
        </w:rPr>
        <w:t xml:space="preserve">на трета </w:t>
      </w:r>
      <w:r w:rsidR="009F68D9">
        <w:rPr>
          <w:rFonts w:ascii="StobiSerif Regular" w:eastAsia="StobiSerif Regular" w:hAnsi="StobiSerif Regular"/>
          <w:sz w:val="22"/>
          <w:szCs w:val="22"/>
        </w:rPr>
        <w:t>држава</w:t>
      </w:r>
      <w:r w:rsidR="006778A4"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 xml:space="preserve">треба да бидат еднакви со </w:t>
      </w:r>
      <w:r w:rsidR="006778A4" w:rsidRPr="00195F74">
        <w:rPr>
          <w:rFonts w:ascii="StobiSerif Regular" w:eastAsia="StobiSerif Regular" w:hAnsi="StobiSerif Regular"/>
          <w:sz w:val="22"/>
          <w:szCs w:val="22"/>
        </w:rPr>
        <w:t xml:space="preserve">надлежностите на Комисијата </w:t>
      </w:r>
      <w:r w:rsidR="00571E8B" w:rsidRPr="00195F74">
        <w:rPr>
          <w:rFonts w:ascii="StobiSerif Regular" w:eastAsia="SimSun" w:hAnsi="StobiSerif Regular" w:cs="StobiSerif Regular"/>
          <w:kern w:val="1"/>
          <w:sz w:val="22"/>
          <w:szCs w:val="22"/>
          <w:lang w:bidi="hi-IN"/>
        </w:rPr>
        <w:t xml:space="preserve">согласно </w:t>
      </w:r>
      <w:r w:rsidR="00571E8B" w:rsidRPr="00195F74">
        <w:rPr>
          <w:rFonts w:ascii="StobiSerif Regular" w:eastAsia="StobiSerif Regular" w:hAnsi="StobiSerif Regular"/>
          <w:sz w:val="22"/>
          <w:szCs w:val="22"/>
        </w:rPr>
        <w:t>одредбите од овој закон</w:t>
      </w:r>
      <w:r w:rsidR="006A5837" w:rsidRPr="00195F74">
        <w:rPr>
          <w:rFonts w:ascii="StobiSerif Regular" w:eastAsia="StobiSerif Regular" w:hAnsi="StobiSerif Regular"/>
          <w:sz w:val="22"/>
          <w:szCs w:val="22"/>
        </w:rPr>
        <w:t>;</w:t>
      </w:r>
      <w:r w:rsidR="00571E8B" w:rsidRPr="00195F74">
        <w:rPr>
          <w:rFonts w:ascii="StobiSerif Regular" w:eastAsia="StobiSerif Regular" w:hAnsi="StobiSerif Regular"/>
          <w:sz w:val="22"/>
          <w:szCs w:val="22"/>
        </w:rPr>
        <w:t xml:space="preserve"> </w:t>
      </w:r>
    </w:p>
    <w:p w14:paraId="7CF8A935" w14:textId="228057FC"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5) право да се одбие </w:t>
      </w:r>
      <w:bookmarkStart w:id="1" w:name="result_box6"/>
      <w:bookmarkEnd w:id="1"/>
      <w:r w:rsidRPr="00195F74">
        <w:rPr>
          <w:rFonts w:ascii="StobiSerif Regular" w:eastAsia="StobiSerif Regular" w:hAnsi="StobiSerif Regular"/>
          <w:sz w:val="22"/>
          <w:szCs w:val="22"/>
        </w:rPr>
        <w:t xml:space="preserve">барањето на надлежниот орган од третата </w:t>
      </w:r>
      <w:r w:rsidR="009F68D9">
        <w:rPr>
          <w:rFonts w:ascii="StobiSerif Regular" w:eastAsia="StobiSerif Regular" w:hAnsi="StobiSerif Regular"/>
          <w:sz w:val="22"/>
          <w:szCs w:val="22"/>
        </w:rPr>
        <w:t>држава</w:t>
      </w:r>
      <w:r w:rsidRPr="00195F74">
        <w:rPr>
          <w:rFonts w:ascii="StobiSerif Regular" w:eastAsia="StobiSerif Regular" w:hAnsi="StobiSerif Regular"/>
          <w:sz w:val="22"/>
          <w:szCs w:val="22"/>
        </w:rPr>
        <w:t xml:space="preserve"> за доставување на работната документација или другите документи на друштвото за ревизија, ако: </w:t>
      </w:r>
    </w:p>
    <w:p w14:paraId="6A80528F" w14:textId="369FDE30"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доставувањето на документацијата од став (1) на овој член негативно влијае на суверенитетот, безбедноста или правниот поредок на Република Северна Македонија</w:t>
      </w:r>
      <w:r w:rsidR="00F01728" w:rsidRPr="00195F74">
        <w:rPr>
          <w:rFonts w:ascii="StobiSerif Regular" w:eastAsia="StobiSerif Regular" w:hAnsi="StobiSerif Regular"/>
          <w:sz w:val="22"/>
          <w:szCs w:val="22"/>
        </w:rPr>
        <w:t>;</w:t>
      </w:r>
      <w:r w:rsidRPr="00195F74">
        <w:rPr>
          <w:rFonts w:ascii="StobiSerif Regular" w:eastAsia="StobiSerif Regular" w:hAnsi="StobiSerif Regular"/>
          <w:sz w:val="22"/>
          <w:szCs w:val="22"/>
        </w:rPr>
        <w:t xml:space="preserve"> </w:t>
      </w:r>
    </w:p>
    <w:p w14:paraId="57EC1EF9" w14:textId="2E1B9CF9"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доставувањето на документацијата од став (1) на овој член негативно влијае на суверенитетот, безбедноста или правниот поредок на Европската унија</w:t>
      </w:r>
      <w:r w:rsidR="00F01728" w:rsidRPr="00195F74">
        <w:rPr>
          <w:rFonts w:ascii="StobiSerif Regular" w:eastAsia="StobiSerif Regular" w:hAnsi="StobiSerif Regular"/>
          <w:sz w:val="22"/>
          <w:szCs w:val="22"/>
        </w:rPr>
        <w:t>;</w:t>
      </w:r>
    </w:p>
    <w:p w14:paraId="186D2D4C" w14:textId="30BC15D8"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 пред органите во Република Северна Македонија веќе се </w:t>
      </w:r>
      <w:r w:rsidR="008A4D51">
        <w:rPr>
          <w:rFonts w:ascii="StobiSerif Regular" w:eastAsia="StobiSerif Regular" w:hAnsi="StobiSerif Regular"/>
          <w:sz w:val="22"/>
          <w:szCs w:val="22"/>
        </w:rPr>
        <w:t>поведени</w:t>
      </w:r>
      <w:r w:rsidR="008A4D51"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судски постапки во врска со истите активности и против истиот овластен ревизор и друштвата за ревизија  од кои се бараат информации  или</w:t>
      </w:r>
    </w:p>
    <w:p w14:paraId="2F6F733C" w14:textId="3A9EDB42" w:rsidR="00C51761" w:rsidRPr="00195F74" w:rsidRDefault="00B87345"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 </w:t>
      </w:r>
      <w:r w:rsidR="00C51761" w:rsidRPr="00195F74">
        <w:rPr>
          <w:rFonts w:ascii="StobiSerif Regular" w:eastAsia="StobiSerif Regular" w:hAnsi="StobiSerif Regular"/>
          <w:sz w:val="22"/>
          <w:szCs w:val="22"/>
        </w:rPr>
        <w:t>надлежните органи во Реп</w:t>
      </w:r>
      <w:r w:rsidR="00E23742" w:rsidRPr="00195F74">
        <w:rPr>
          <w:rFonts w:ascii="StobiSerif Regular" w:eastAsia="StobiSerif Regular" w:hAnsi="StobiSerif Regular"/>
          <w:sz w:val="22"/>
          <w:szCs w:val="22"/>
        </w:rPr>
        <w:t xml:space="preserve">ублика Северна Македонија веќе </w:t>
      </w:r>
      <w:r w:rsidR="00C51761" w:rsidRPr="00195F74">
        <w:rPr>
          <w:rFonts w:ascii="StobiSerif Regular" w:eastAsia="StobiSerif Regular" w:hAnsi="StobiSerif Regular"/>
          <w:sz w:val="22"/>
          <w:szCs w:val="22"/>
        </w:rPr>
        <w:t xml:space="preserve">донеле правосилна пресуда против </w:t>
      </w:r>
      <w:r w:rsidR="00312973">
        <w:rPr>
          <w:rFonts w:ascii="StobiSerif Regular" w:eastAsia="StobiSerif Regular" w:hAnsi="StobiSerif Regular"/>
          <w:sz w:val="22"/>
          <w:szCs w:val="22"/>
        </w:rPr>
        <w:t xml:space="preserve">физичкото </w:t>
      </w:r>
      <w:r w:rsidR="00C51761" w:rsidRPr="00195F74">
        <w:rPr>
          <w:rFonts w:ascii="StobiSerif Regular" w:eastAsia="StobiSerif Regular" w:hAnsi="StobiSerif Regular"/>
          <w:sz w:val="22"/>
          <w:szCs w:val="22"/>
        </w:rPr>
        <w:t>лиц</w:t>
      </w:r>
      <w:r w:rsidR="00312973">
        <w:rPr>
          <w:rFonts w:ascii="StobiSerif Regular" w:eastAsia="StobiSerif Regular" w:hAnsi="StobiSerif Regular"/>
          <w:sz w:val="22"/>
          <w:szCs w:val="22"/>
        </w:rPr>
        <w:t xml:space="preserve">е и правното лице </w:t>
      </w:r>
      <w:r w:rsidR="00C51761" w:rsidRPr="00195F74">
        <w:rPr>
          <w:rFonts w:ascii="StobiSerif Regular" w:eastAsia="StobiSerif Regular" w:hAnsi="StobiSerif Regular"/>
          <w:sz w:val="22"/>
          <w:szCs w:val="22"/>
        </w:rPr>
        <w:t xml:space="preserve"> од алинеја три на оваа точка за истите активности.</w:t>
      </w:r>
    </w:p>
    <w:p w14:paraId="61A4883B" w14:textId="7461C582"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(3) Комисијата е должна да ги извести</w:t>
      </w:r>
      <w:r w:rsidR="00322551"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Министерството за финансии, Министерството за економија и Министерството за надворешни работи  за договорот од став (1) точка 3) од овој член.</w:t>
      </w:r>
    </w:p>
    <w:p w14:paraId="000B2B8F" w14:textId="52F34330" w:rsidR="00C51761" w:rsidRPr="00195F74" w:rsidRDefault="00C51761" w:rsidP="00C51761">
      <w:pPr>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ab/>
        <w:t xml:space="preserve">(4) Комисијата е должна да </w:t>
      </w:r>
      <w:r w:rsidR="000A5B9C" w:rsidRPr="00195F74">
        <w:rPr>
          <w:rFonts w:ascii="StobiSerif Regular" w:eastAsia="StobiSerif Regular" w:hAnsi="StobiSerif Regular"/>
          <w:sz w:val="22"/>
          <w:szCs w:val="22"/>
        </w:rPr>
        <w:t xml:space="preserve">ги </w:t>
      </w:r>
      <w:r w:rsidRPr="00195F74">
        <w:rPr>
          <w:rFonts w:ascii="StobiSerif Regular" w:eastAsia="StobiSerif Regular" w:hAnsi="StobiSerif Regular"/>
          <w:sz w:val="22"/>
          <w:szCs w:val="22"/>
        </w:rPr>
        <w:t>извести</w:t>
      </w:r>
      <w:r w:rsidR="00322551" w:rsidRPr="00195F74">
        <w:rPr>
          <w:rFonts w:ascii="StobiSerif Regular" w:eastAsia="StobiSerif Regular" w:hAnsi="StobiSerif Regular"/>
          <w:sz w:val="22"/>
          <w:szCs w:val="22"/>
        </w:rPr>
        <w:t xml:space="preserve"> </w:t>
      </w:r>
      <w:r w:rsidR="00DF787F" w:rsidRPr="00195F74">
        <w:rPr>
          <w:rFonts w:ascii="StobiSerif Regular" w:eastAsia="StobiSerif Regular" w:hAnsi="StobiSerif Regular"/>
          <w:sz w:val="22"/>
          <w:szCs w:val="22"/>
        </w:rPr>
        <w:t xml:space="preserve">КЕРНТ и </w:t>
      </w:r>
      <w:r w:rsidRPr="00195F74">
        <w:rPr>
          <w:rFonts w:ascii="StobiSerif Regular" w:eastAsia="StobiSerif Regular" w:hAnsi="StobiSerif Regular"/>
          <w:sz w:val="22"/>
          <w:szCs w:val="22"/>
        </w:rPr>
        <w:t xml:space="preserve">Европската комисија  за договорот од став (1) точка 3) од овој член. </w:t>
      </w:r>
    </w:p>
    <w:p w14:paraId="43E40126" w14:textId="7C043E23" w:rsidR="00BA4958" w:rsidRPr="00195F74" w:rsidRDefault="00BA4958" w:rsidP="003B7FB5">
      <w:pPr>
        <w:rPr>
          <w:rFonts w:ascii="StobiSerif Regular" w:eastAsia="StobiSerif Regular" w:hAnsi="StobiSerif Regular"/>
          <w:sz w:val="22"/>
          <w:szCs w:val="22"/>
        </w:rPr>
      </w:pPr>
    </w:p>
    <w:p w14:paraId="0D26247D" w14:textId="77777777" w:rsidR="00F004E2" w:rsidRDefault="00F004E2" w:rsidP="00C51761">
      <w:pPr>
        <w:jc w:val="center"/>
        <w:rPr>
          <w:rFonts w:ascii="StobiSerif Regular" w:eastAsia="StobiSerif Regular" w:hAnsi="StobiSerif Regular"/>
          <w:sz w:val="22"/>
          <w:szCs w:val="22"/>
        </w:rPr>
      </w:pPr>
    </w:p>
    <w:p w14:paraId="5CE22AF4" w14:textId="6EB27FC7" w:rsidR="003B4A4F" w:rsidRPr="00195F74" w:rsidRDefault="0098368A" w:rsidP="00C51761">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Доставување </w:t>
      </w:r>
      <w:r w:rsidR="0000752C" w:rsidRPr="00195F74">
        <w:rPr>
          <w:rFonts w:ascii="StobiSerif Regular" w:eastAsia="StobiSerif Regular" w:hAnsi="StobiSerif Regular"/>
          <w:sz w:val="22"/>
          <w:szCs w:val="22"/>
        </w:rPr>
        <w:t xml:space="preserve"> </w:t>
      </w:r>
      <w:r w:rsidR="00C51761" w:rsidRPr="00195F74">
        <w:rPr>
          <w:rFonts w:ascii="StobiSerif Regular" w:eastAsia="StobiSerif Regular" w:hAnsi="StobiSerif Regular"/>
          <w:sz w:val="22"/>
          <w:szCs w:val="22"/>
        </w:rPr>
        <w:t xml:space="preserve">на </w:t>
      </w:r>
      <w:r w:rsidR="00545327" w:rsidRPr="00195F74">
        <w:rPr>
          <w:rFonts w:ascii="StobiSerif Regular" w:eastAsia="StobiSerif Regular" w:hAnsi="StobiSerif Regular"/>
          <w:sz w:val="22"/>
          <w:szCs w:val="22"/>
        </w:rPr>
        <w:t xml:space="preserve">податоци </w:t>
      </w:r>
      <w:r w:rsidR="00522B72" w:rsidRPr="00195F74">
        <w:rPr>
          <w:rFonts w:ascii="StobiSerif Regular" w:eastAsia="StobiSerif Regular" w:hAnsi="StobiSerif Regular"/>
          <w:sz w:val="22"/>
          <w:szCs w:val="22"/>
        </w:rPr>
        <w:t>до КЕРНТ</w:t>
      </w:r>
    </w:p>
    <w:p w14:paraId="648B0028" w14:textId="696BFC14" w:rsidR="00C51761" w:rsidRPr="00195F74" w:rsidRDefault="00C51761" w:rsidP="00C51761">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за изречени  мерки</w:t>
      </w:r>
      <w:r w:rsidR="00545327" w:rsidRPr="00195F74">
        <w:rPr>
          <w:rFonts w:ascii="StobiSerif Regular" w:eastAsia="StobiSerif Regular" w:hAnsi="StobiSerif Regular"/>
          <w:sz w:val="22"/>
          <w:szCs w:val="22"/>
        </w:rPr>
        <w:t xml:space="preserve"> </w:t>
      </w:r>
    </w:p>
    <w:p w14:paraId="65C82E9A" w14:textId="77777777" w:rsidR="003B4A4F" w:rsidRPr="00195F74" w:rsidRDefault="003B4A4F" w:rsidP="00C51761">
      <w:pPr>
        <w:jc w:val="center"/>
        <w:rPr>
          <w:rFonts w:ascii="StobiSerif Regular" w:eastAsia="StobiSerif Regular" w:hAnsi="StobiSerif Regular"/>
          <w:sz w:val="22"/>
          <w:szCs w:val="22"/>
        </w:rPr>
      </w:pPr>
    </w:p>
    <w:p w14:paraId="4FA78958" w14:textId="4C2D6CAD" w:rsidR="00C51761" w:rsidRPr="00195F74" w:rsidRDefault="00C51761" w:rsidP="003B4A4F">
      <w:pPr>
        <w:jc w:val="center"/>
        <w:rPr>
          <w:rFonts w:ascii="StobiSerif Regular" w:eastAsia="StobiSerif Regular" w:hAnsi="StobiSerif Regular"/>
          <w:sz w:val="22"/>
          <w:szCs w:val="22"/>
        </w:rPr>
      </w:pPr>
      <w:r w:rsidRPr="00195F74">
        <w:rPr>
          <w:rFonts w:ascii="StobiSerif Regular" w:eastAsia="StobiSerif Regular" w:hAnsi="StobiSerif Regular"/>
          <w:sz w:val="22"/>
          <w:szCs w:val="22"/>
        </w:rPr>
        <w:t xml:space="preserve">Член </w:t>
      </w:r>
      <w:r w:rsidR="004744BD" w:rsidRPr="00195F74">
        <w:rPr>
          <w:rFonts w:ascii="StobiSerif Regular" w:eastAsia="StobiSerif Regular" w:hAnsi="StobiSerif Regular"/>
          <w:sz w:val="22"/>
          <w:szCs w:val="22"/>
        </w:rPr>
        <w:t xml:space="preserve">30 </w:t>
      </w:r>
    </w:p>
    <w:p w14:paraId="694CD014" w14:textId="7B4E3A01"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(1) Комисијата еднаш годишно доставува до  КЕРНТ збирни информации за сите изречени  мерки</w:t>
      </w:r>
      <w:r w:rsidR="00706FEE">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 xml:space="preserve">согласно овој закон. </w:t>
      </w:r>
    </w:p>
    <w:p w14:paraId="42D78AAC" w14:textId="29318724" w:rsidR="00C51761" w:rsidRPr="00195F74" w:rsidRDefault="00C51761" w:rsidP="00C51761">
      <w:pPr>
        <w:ind w:firstLine="720"/>
        <w:jc w:val="both"/>
        <w:rPr>
          <w:rFonts w:ascii="StobiSerif Regular" w:eastAsia="StobiSerif Regular" w:hAnsi="StobiSerif Regular"/>
          <w:sz w:val="22"/>
          <w:szCs w:val="22"/>
        </w:rPr>
      </w:pPr>
      <w:r w:rsidRPr="00195F74">
        <w:rPr>
          <w:rFonts w:ascii="StobiSerif Regular" w:eastAsia="StobiSerif Regular" w:hAnsi="StobiSerif Regular"/>
          <w:sz w:val="22"/>
          <w:szCs w:val="22"/>
        </w:rPr>
        <w:t>(2) Комисијата е должна веднаш да го извести</w:t>
      </w:r>
      <w:r w:rsidR="00322551" w:rsidRPr="00195F74">
        <w:rPr>
          <w:rFonts w:ascii="StobiSerif Regular" w:eastAsia="StobiSerif Regular" w:hAnsi="StobiSerif Regular"/>
          <w:sz w:val="22"/>
          <w:szCs w:val="22"/>
        </w:rPr>
        <w:t xml:space="preserve"> </w:t>
      </w:r>
      <w:r w:rsidRPr="00195F74">
        <w:rPr>
          <w:rFonts w:ascii="StobiSerif Regular" w:eastAsia="StobiSerif Regular" w:hAnsi="StobiSerif Regular"/>
          <w:sz w:val="22"/>
          <w:szCs w:val="22"/>
        </w:rPr>
        <w:t xml:space="preserve">КЕРНТ за одземената лиценца за работа на овластениот ревизор и друштвото за ревизија или </w:t>
      </w:r>
      <w:r w:rsidR="00E23742" w:rsidRPr="00195F74">
        <w:rPr>
          <w:rFonts w:ascii="StobiSerif Regular" w:eastAsia="StobiSerif Regular" w:hAnsi="StobiSerif Regular"/>
          <w:sz w:val="22"/>
          <w:szCs w:val="22"/>
        </w:rPr>
        <w:t>за</w:t>
      </w:r>
      <w:r w:rsidRPr="00195F74">
        <w:rPr>
          <w:rFonts w:ascii="StobiSerif Regular" w:eastAsia="StobiSerif Regular" w:hAnsi="StobiSerif Regular"/>
          <w:sz w:val="22"/>
          <w:szCs w:val="22"/>
        </w:rPr>
        <w:t xml:space="preserve"> изречен</w:t>
      </w:r>
      <w:r w:rsidR="00F352DD" w:rsidRPr="00195F74">
        <w:rPr>
          <w:rFonts w:ascii="StobiSerif Regular" w:eastAsia="StobiSerif Regular" w:hAnsi="StobiSerif Regular"/>
          <w:sz w:val="22"/>
          <w:szCs w:val="22"/>
        </w:rPr>
        <w:t>ите</w:t>
      </w:r>
      <w:r w:rsidRPr="00195F74">
        <w:rPr>
          <w:rFonts w:ascii="StobiSerif Regular" w:eastAsia="StobiSerif Regular" w:hAnsi="StobiSerif Regular"/>
          <w:sz w:val="22"/>
          <w:szCs w:val="22"/>
        </w:rPr>
        <w:t xml:space="preserve"> мерк</w:t>
      </w:r>
      <w:r w:rsidR="00F352DD" w:rsidRPr="00195F74">
        <w:rPr>
          <w:rFonts w:ascii="StobiSerif Regular" w:eastAsia="StobiSerif Regular" w:hAnsi="StobiSerif Regular"/>
          <w:sz w:val="22"/>
          <w:szCs w:val="22"/>
        </w:rPr>
        <w:t>и</w:t>
      </w:r>
      <w:r w:rsidRPr="00195F74">
        <w:rPr>
          <w:rFonts w:ascii="StobiSerif Regular" w:eastAsia="StobiSerif Regular" w:hAnsi="StobiSerif Regular"/>
          <w:sz w:val="22"/>
          <w:szCs w:val="22"/>
        </w:rPr>
        <w:t xml:space="preserve"> </w:t>
      </w:r>
      <w:r w:rsidR="00F352DD" w:rsidRPr="00195F74">
        <w:rPr>
          <w:rFonts w:ascii="StobiSerif Regular" w:eastAsia="StobiSerif Regular" w:hAnsi="StobiSerif Regular"/>
          <w:sz w:val="22"/>
          <w:szCs w:val="22"/>
        </w:rPr>
        <w:t xml:space="preserve">за </w:t>
      </w:r>
      <w:r w:rsidRPr="00195F74">
        <w:rPr>
          <w:rFonts w:ascii="StobiSerif Regular" w:eastAsia="StobiSerif Regular" w:hAnsi="StobiSerif Regular"/>
          <w:sz w:val="22"/>
          <w:szCs w:val="22"/>
        </w:rPr>
        <w:t>забрана</w:t>
      </w:r>
      <w:r w:rsidR="00E34901" w:rsidRPr="00195F74">
        <w:rPr>
          <w:rFonts w:ascii="StobiSerif Regular" w:eastAsia="StobiSerif Regular" w:hAnsi="StobiSerif Regular"/>
          <w:sz w:val="22"/>
          <w:szCs w:val="22"/>
        </w:rPr>
        <w:t xml:space="preserve"> за вршење ревизија </w:t>
      </w:r>
      <w:r w:rsidRPr="00195F74">
        <w:rPr>
          <w:rFonts w:ascii="StobiSerif Regular" w:eastAsia="StobiSerif Regular" w:hAnsi="StobiSerif Regular"/>
          <w:sz w:val="22"/>
          <w:szCs w:val="22"/>
        </w:rPr>
        <w:t xml:space="preserve">. </w:t>
      </w:r>
    </w:p>
    <w:p w14:paraId="5D4A0D9E" w14:textId="7A963B3D" w:rsidR="003B7FB5" w:rsidRPr="00195F74" w:rsidRDefault="003B7FB5" w:rsidP="00F80C2C">
      <w:pPr>
        <w:tabs>
          <w:tab w:val="left" w:pos="3795"/>
        </w:tabs>
        <w:rPr>
          <w:rFonts w:ascii="StobiSerif Regular" w:eastAsia="TimesNewRoman" w:hAnsi="StobiSerif Regular"/>
          <w:sz w:val="22"/>
          <w:szCs w:val="22"/>
          <w:lang w:bidi="hi-IN"/>
        </w:rPr>
      </w:pPr>
    </w:p>
    <w:p w14:paraId="46ED5117" w14:textId="61719410"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Обврска за доверливост</w:t>
      </w:r>
    </w:p>
    <w:p w14:paraId="16C3D353" w14:textId="77777777" w:rsidR="003B4A4F" w:rsidRPr="00195F74" w:rsidRDefault="003B4A4F" w:rsidP="00C51761">
      <w:pPr>
        <w:jc w:val="center"/>
        <w:rPr>
          <w:rFonts w:ascii="StobiSerif Regular" w:eastAsia="TimesNewRoman" w:hAnsi="StobiSerif Regular"/>
          <w:sz w:val="22"/>
          <w:szCs w:val="22"/>
          <w:lang w:bidi="hi-IN"/>
        </w:rPr>
      </w:pPr>
    </w:p>
    <w:p w14:paraId="2FD3E00D" w14:textId="45D22238" w:rsidR="00C51761" w:rsidRPr="00195F74" w:rsidRDefault="00C51761" w:rsidP="003B4A4F">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31</w:t>
      </w:r>
      <w:r w:rsidR="004744BD" w:rsidRPr="00195F74">
        <w:rPr>
          <w:rFonts w:ascii="StobiSerif Regular" w:eastAsia="TimesNewRoman" w:hAnsi="StobiSerif Regular"/>
          <w:sz w:val="22"/>
          <w:szCs w:val="22"/>
          <w:lang w:val="en-US" w:bidi="hi-IN"/>
        </w:rPr>
        <w:t xml:space="preserve"> </w:t>
      </w:r>
    </w:p>
    <w:p w14:paraId="6E472D15" w14:textId="3AEA577E"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(1) Комисијата е должна како доверливи податоци  согласно  овој закон да ги чува сите податоци кои ги добила и стекнала при соработката со другите надлежни органи, вршењето на контролата и на </w:t>
      </w:r>
      <w:r w:rsidR="005042E5" w:rsidRPr="00195F74">
        <w:rPr>
          <w:rFonts w:ascii="StobiSerif Regular" w:eastAsia="TimesNewRoman" w:hAnsi="StobiSerif Regular"/>
          <w:sz w:val="22"/>
          <w:szCs w:val="22"/>
          <w:lang w:bidi="hi-IN"/>
        </w:rPr>
        <w:t xml:space="preserve">другите надлежности  согласно </w:t>
      </w:r>
      <w:r w:rsidRPr="00195F74">
        <w:rPr>
          <w:rFonts w:ascii="StobiSerif Regular" w:eastAsia="TimesNewRoman" w:hAnsi="StobiSerif Regular"/>
          <w:sz w:val="22"/>
          <w:szCs w:val="22"/>
          <w:lang w:bidi="hi-IN"/>
        </w:rPr>
        <w:t xml:space="preserve">овој закон. </w:t>
      </w:r>
    </w:p>
    <w:p w14:paraId="3B998114" w14:textId="4B2B40A9"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 (2) Комисијата, вклучувајќи ги вработените во Комисијата и стручните лица од член </w:t>
      </w:r>
      <w:r w:rsidR="00772A11">
        <w:rPr>
          <w:rFonts w:ascii="StobiSerif Regular" w:eastAsia="TimesNewRoman" w:hAnsi="StobiSerif Regular"/>
          <w:sz w:val="22"/>
          <w:szCs w:val="22"/>
          <w:lang w:val="en-US" w:bidi="hi-IN"/>
        </w:rPr>
        <w:t>20</w:t>
      </w:r>
      <w:r w:rsidR="00772A11"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став (</w:t>
      </w:r>
      <w:r w:rsidR="005042E5" w:rsidRPr="00195F74">
        <w:rPr>
          <w:rFonts w:ascii="StobiSerif Regular" w:eastAsia="TimesNewRoman" w:hAnsi="StobiSerif Regular"/>
          <w:sz w:val="22"/>
          <w:szCs w:val="22"/>
          <w:lang w:bidi="hi-IN"/>
        </w:rPr>
        <w:t>7</w:t>
      </w:r>
      <w:r w:rsidRPr="00195F74">
        <w:rPr>
          <w:rFonts w:ascii="StobiSerif Regular" w:eastAsia="TimesNewRoman" w:hAnsi="StobiSerif Regular"/>
          <w:sz w:val="22"/>
          <w:szCs w:val="22"/>
          <w:lang w:bidi="hi-IN"/>
        </w:rPr>
        <w:t>) на овој закон на кои им се достапни под</w:t>
      </w:r>
      <w:r w:rsidR="005042E5" w:rsidRPr="00195F74">
        <w:rPr>
          <w:rFonts w:ascii="StobiSerif Regular" w:eastAsia="TimesNewRoman" w:hAnsi="StobiSerif Regular"/>
          <w:sz w:val="22"/>
          <w:szCs w:val="22"/>
          <w:lang w:bidi="hi-IN"/>
        </w:rPr>
        <w:t xml:space="preserve">атоците стекнати или создадени </w:t>
      </w:r>
      <w:r w:rsidRPr="00195F74">
        <w:rPr>
          <w:rFonts w:ascii="StobiSerif Regular" w:eastAsia="TimesNewRoman" w:hAnsi="StobiSerif Regular"/>
          <w:sz w:val="22"/>
          <w:szCs w:val="22"/>
          <w:lang w:bidi="hi-IN"/>
        </w:rPr>
        <w:t xml:space="preserve">согласно овој закон, се должни да ги користат единствено за целите и овластувањата утврдени со овој закон и не смеат да им ги соопштуваат на трети лица или да им овозможат на трети лица да ги користат податоците. </w:t>
      </w:r>
    </w:p>
    <w:p w14:paraId="0AF9BF40" w14:textId="555C739A"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(3) Вработените во Комисијата и стручните лица од член </w:t>
      </w:r>
      <w:r w:rsidR="00772A11">
        <w:rPr>
          <w:rFonts w:ascii="StobiSerif Regular" w:eastAsia="TimesNewRoman" w:hAnsi="StobiSerif Regular"/>
          <w:sz w:val="22"/>
          <w:szCs w:val="22"/>
          <w:lang w:val="en-US" w:bidi="hi-IN"/>
        </w:rPr>
        <w:t>20</w:t>
      </w:r>
      <w:r w:rsidR="00772A11"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став (</w:t>
      </w:r>
      <w:r w:rsidR="005042E5" w:rsidRPr="00195F74">
        <w:rPr>
          <w:rFonts w:ascii="StobiSerif Regular" w:eastAsia="TimesNewRoman" w:hAnsi="StobiSerif Regular"/>
          <w:sz w:val="22"/>
          <w:szCs w:val="22"/>
          <w:lang w:bidi="hi-IN"/>
        </w:rPr>
        <w:t>7</w:t>
      </w:r>
      <w:r w:rsidRPr="00195F74">
        <w:rPr>
          <w:rFonts w:ascii="StobiSerif Regular" w:eastAsia="TimesNewRoman" w:hAnsi="StobiSerif Regular"/>
          <w:sz w:val="22"/>
          <w:szCs w:val="22"/>
          <w:lang w:bidi="hi-IN"/>
        </w:rPr>
        <w:t xml:space="preserve">) на овој закон се должни како доверливи да ги чуваат податоците од став (2) на овој член и по престанокот на работниот однос, по престанокот на основот и статусот врз основа на кои е остварен пристапот до податоците. </w:t>
      </w:r>
    </w:p>
    <w:p w14:paraId="2A2AABB4" w14:textId="05906005" w:rsidR="00C51761" w:rsidRPr="00195F74" w:rsidRDefault="005042E5"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(4) Одредбите </w:t>
      </w:r>
      <w:r w:rsidR="00C51761" w:rsidRPr="00195F74">
        <w:rPr>
          <w:rFonts w:ascii="StobiSerif Regular" w:eastAsia="TimesNewRoman" w:hAnsi="StobiSerif Regular"/>
          <w:sz w:val="22"/>
          <w:szCs w:val="22"/>
          <w:lang w:bidi="hi-IN"/>
        </w:rPr>
        <w:t>од ставовите (1), (2) и (3) на овој член се применуваат и на податоците кои се стекнуваат врз основа на размена на информации согласно овој</w:t>
      </w:r>
      <w:r w:rsidR="000C4321">
        <w:rPr>
          <w:rFonts w:ascii="StobiSerif Regular" w:eastAsia="TimesNewRoman" w:hAnsi="StobiSerif Regular"/>
          <w:sz w:val="22"/>
          <w:szCs w:val="22"/>
          <w:lang w:bidi="hi-IN"/>
        </w:rPr>
        <w:t xml:space="preserve"> закон</w:t>
      </w:r>
      <w:r w:rsidR="00C51761" w:rsidRPr="00195F74">
        <w:rPr>
          <w:rFonts w:ascii="StobiSerif Regular" w:eastAsia="TimesNewRoman" w:hAnsi="StobiSerif Regular"/>
          <w:sz w:val="22"/>
          <w:szCs w:val="22"/>
          <w:lang w:bidi="hi-IN"/>
        </w:rPr>
        <w:t>, друг закон или со правните акти на Европската унија.</w:t>
      </w:r>
    </w:p>
    <w:p w14:paraId="4209EDBC" w14:textId="1B1C0261"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(5) По исклучок на ставовите (1),</w:t>
      </w:r>
      <w:r w:rsidR="0016676B" w:rsidRPr="00195F74">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(2) и (3) на овој член, давањето на доверливи податоци е дозволено во случај на:</w:t>
      </w:r>
    </w:p>
    <w:p w14:paraId="11F21ADE" w14:textId="0C0DE7C0" w:rsidR="00C51761" w:rsidRPr="00195F74" w:rsidRDefault="00C51761"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1) давање на податоци во збирна форма од која не е можно да се идентификуваат лични </w:t>
      </w:r>
      <w:r w:rsidR="008A17C3">
        <w:rPr>
          <w:rFonts w:ascii="StobiSerif Regular" w:eastAsia="TimesNewRoman" w:hAnsi="StobiSerif Regular"/>
          <w:sz w:val="22"/>
          <w:szCs w:val="22"/>
          <w:lang w:bidi="hi-IN"/>
        </w:rPr>
        <w:t xml:space="preserve">податоци </w:t>
      </w:r>
      <w:r w:rsidRPr="00195F74">
        <w:rPr>
          <w:rFonts w:ascii="StobiSerif Regular" w:eastAsia="TimesNewRoman" w:hAnsi="StobiSerif Regular"/>
          <w:sz w:val="22"/>
          <w:szCs w:val="22"/>
          <w:lang w:bidi="hi-IN"/>
        </w:rPr>
        <w:t>или деловни податоци за субјектите на кои се однесуваат доверливите податоци;</w:t>
      </w:r>
    </w:p>
    <w:p w14:paraId="0A5B4297" w14:textId="6289B979" w:rsidR="00C51761" w:rsidRPr="00195F74" w:rsidRDefault="00C51761" w:rsidP="00261EAD">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2) давање на податоци во случаи и во постапка утврдени со овој или друг закон</w:t>
      </w:r>
      <w:r w:rsidR="002A26CD" w:rsidRPr="00195F74">
        <w:rPr>
          <w:rFonts w:ascii="StobiSerif Regular" w:eastAsia="TimesNewRoman" w:hAnsi="StobiSerif Regular"/>
          <w:sz w:val="22"/>
          <w:szCs w:val="22"/>
          <w:lang w:bidi="hi-IN"/>
        </w:rPr>
        <w:t xml:space="preserve"> и</w:t>
      </w:r>
    </w:p>
    <w:p w14:paraId="6A1653B9" w14:textId="3517B57F" w:rsidR="00C51761" w:rsidRDefault="002A26CD" w:rsidP="00C51761">
      <w:pPr>
        <w:ind w:firstLine="720"/>
        <w:jc w:val="both"/>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3</w:t>
      </w:r>
      <w:r w:rsidR="00C51761" w:rsidRPr="00195F74">
        <w:rPr>
          <w:rFonts w:ascii="StobiSerif Regular" w:eastAsia="TimesNewRoman" w:hAnsi="StobiSerif Regular"/>
          <w:sz w:val="22"/>
          <w:szCs w:val="22"/>
          <w:lang w:bidi="hi-IN"/>
        </w:rPr>
        <w:t>) размена на податоци  согласно правните акти на Европската унија.</w:t>
      </w:r>
    </w:p>
    <w:p w14:paraId="699A9231" w14:textId="617F7B3C" w:rsidR="00C92846" w:rsidRDefault="00C92846" w:rsidP="00C51761">
      <w:pPr>
        <w:ind w:firstLine="720"/>
        <w:jc w:val="both"/>
        <w:rPr>
          <w:rFonts w:ascii="StobiSerif Regular" w:eastAsia="TimesNewRoman" w:hAnsi="StobiSerif Regular"/>
          <w:sz w:val="22"/>
          <w:szCs w:val="22"/>
          <w:lang w:bidi="hi-IN"/>
        </w:rPr>
      </w:pPr>
    </w:p>
    <w:p w14:paraId="72A79C10" w14:textId="77777777" w:rsidR="00C92846" w:rsidRPr="00195F74" w:rsidRDefault="00C92846" w:rsidP="00C51761">
      <w:pPr>
        <w:ind w:firstLine="720"/>
        <w:jc w:val="both"/>
        <w:rPr>
          <w:rFonts w:ascii="StobiSerif Regular" w:eastAsia="TimesNewRoman" w:hAnsi="StobiSerif Regular"/>
          <w:sz w:val="22"/>
          <w:szCs w:val="22"/>
          <w:lang w:bidi="hi-IN"/>
        </w:rPr>
      </w:pPr>
    </w:p>
    <w:p w14:paraId="7596DB3D" w14:textId="77777777" w:rsidR="00C51761" w:rsidRPr="00195F74" w:rsidRDefault="00C51761" w:rsidP="00C51761">
      <w:pPr>
        <w:jc w:val="both"/>
        <w:rPr>
          <w:rFonts w:ascii="StobiSerif Regular" w:eastAsia="TimesNewRoman" w:hAnsi="StobiSerif Regular"/>
          <w:sz w:val="22"/>
          <w:szCs w:val="22"/>
          <w:lang w:bidi="hi-IN"/>
        </w:rPr>
      </w:pPr>
    </w:p>
    <w:p w14:paraId="5B97D48F" w14:textId="432D3BEC" w:rsidR="00261EAD" w:rsidRDefault="00C71623" w:rsidP="00C51761">
      <w:pPr>
        <w:jc w:val="center"/>
        <w:rPr>
          <w:rFonts w:ascii="StobiSerif Regular" w:eastAsia="TimesNewRoman" w:hAnsi="StobiSerif Regular"/>
          <w:sz w:val="22"/>
          <w:szCs w:val="22"/>
          <w:lang w:bidi="hi-IN"/>
        </w:rPr>
      </w:pPr>
      <w:r>
        <w:rPr>
          <w:rFonts w:ascii="StobiSerif Regular" w:eastAsia="TimesNewRoman" w:hAnsi="StobiSerif Regular"/>
          <w:sz w:val="22"/>
          <w:szCs w:val="22"/>
          <w:lang w:bidi="hi-IN"/>
        </w:rPr>
        <w:t>Обработка, з</w:t>
      </w:r>
      <w:r w:rsidR="00261EAD">
        <w:rPr>
          <w:rFonts w:ascii="StobiSerif Regular" w:eastAsia="TimesNewRoman" w:hAnsi="StobiSerif Regular"/>
          <w:sz w:val="22"/>
          <w:szCs w:val="22"/>
          <w:lang w:bidi="hi-IN"/>
        </w:rPr>
        <w:t xml:space="preserve">аштита </w:t>
      </w:r>
      <w:r>
        <w:rPr>
          <w:rFonts w:ascii="StobiSerif Regular" w:eastAsia="TimesNewRoman" w:hAnsi="StobiSerif Regular"/>
          <w:sz w:val="22"/>
          <w:szCs w:val="22"/>
          <w:lang w:bidi="hi-IN"/>
        </w:rPr>
        <w:t xml:space="preserve">и чување </w:t>
      </w:r>
      <w:r w:rsidR="00261EAD">
        <w:rPr>
          <w:rFonts w:ascii="StobiSerif Regular" w:eastAsia="TimesNewRoman" w:hAnsi="StobiSerif Regular"/>
          <w:sz w:val="22"/>
          <w:szCs w:val="22"/>
          <w:lang w:bidi="hi-IN"/>
        </w:rPr>
        <w:t>на лични податоци</w:t>
      </w:r>
    </w:p>
    <w:p w14:paraId="5D2075EF" w14:textId="77777777" w:rsidR="00C92846" w:rsidRDefault="00C92846" w:rsidP="00C51761">
      <w:pPr>
        <w:jc w:val="center"/>
        <w:rPr>
          <w:rFonts w:ascii="StobiSerif Regular" w:eastAsia="TimesNewRoman" w:hAnsi="StobiSerif Regular"/>
          <w:sz w:val="22"/>
          <w:szCs w:val="22"/>
          <w:lang w:bidi="hi-IN"/>
        </w:rPr>
      </w:pPr>
    </w:p>
    <w:p w14:paraId="376596BE" w14:textId="4CF7E531"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32</w:t>
      </w:r>
    </w:p>
    <w:p w14:paraId="01BE98F1" w14:textId="6130C5B0" w:rsidR="00994A92" w:rsidRDefault="00DF2E24" w:rsidP="005F18C6">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 xml:space="preserve"> </w:t>
      </w:r>
      <w:r w:rsidR="000E38AF">
        <w:rPr>
          <w:rFonts w:ascii="StobiSerif Regular" w:eastAsia="TimesNewRoman" w:hAnsi="StobiSerif Regular"/>
          <w:sz w:val="22"/>
          <w:szCs w:val="22"/>
          <w:lang w:bidi="hi-IN"/>
        </w:rPr>
        <w:t>(</w:t>
      </w:r>
      <w:r>
        <w:rPr>
          <w:rFonts w:ascii="StobiSerif Regular" w:eastAsia="TimesNewRoman" w:hAnsi="StobiSerif Regular"/>
          <w:sz w:val="22"/>
          <w:szCs w:val="22"/>
          <w:lang w:bidi="hi-IN"/>
        </w:rPr>
        <w:t>1</w:t>
      </w:r>
      <w:r w:rsidR="000E38AF">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 xml:space="preserve">Комисијата ги </w:t>
      </w:r>
      <w:r w:rsidR="007E5BA8">
        <w:rPr>
          <w:rFonts w:ascii="StobiSerif Regular" w:eastAsia="TimesNewRoman" w:hAnsi="StobiSerif Regular"/>
          <w:sz w:val="22"/>
          <w:szCs w:val="22"/>
          <w:lang w:bidi="hi-IN"/>
        </w:rPr>
        <w:t xml:space="preserve">обработува </w:t>
      </w:r>
      <w:r w:rsidR="00C51761" w:rsidRPr="00195F74">
        <w:rPr>
          <w:rFonts w:ascii="StobiSerif Regular" w:eastAsia="TimesNewRoman" w:hAnsi="StobiSerif Regular"/>
          <w:sz w:val="22"/>
          <w:szCs w:val="22"/>
          <w:lang w:bidi="hi-IN"/>
        </w:rPr>
        <w:t xml:space="preserve">личните податоци </w:t>
      </w:r>
      <w:r w:rsidR="008A17C3" w:rsidRPr="008A17C3">
        <w:rPr>
          <w:rFonts w:ascii="StobiSerif Regular" w:eastAsia="TimesNewRoman" w:hAnsi="StobiSerif Regular"/>
          <w:sz w:val="22"/>
          <w:szCs w:val="22"/>
          <w:lang w:bidi="hi-IN"/>
        </w:rPr>
        <w:t xml:space="preserve">на физичките лица </w:t>
      </w:r>
      <w:r w:rsidR="00C51761" w:rsidRPr="00195F74">
        <w:rPr>
          <w:rFonts w:ascii="StobiSerif Regular" w:eastAsia="TimesNewRoman" w:hAnsi="StobiSerif Regular"/>
          <w:sz w:val="22"/>
          <w:szCs w:val="22"/>
          <w:lang w:bidi="hi-IN"/>
        </w:rPr>
        <w:t xml:space="preserve">при спроведувањето на </w:t>
      </w:r>
      <w:r w:rsidR="00C51761" w:rsidRPr="00651DC5">
        <w:rPr>
          <w:rFonts w:ascii="StobiSerif Regular" w:eastAsia="TimesNewRoman" w:hAnsi="StobiSerif Regular"/>
          <w:sz w:val="22"/>
          <w:szCs w:val="22"/>
          <w:lang w:bidi="hi-IN"/>
        </w:rPr>
        <w:t>надлежности</w:t>
      </w:r>
      <w:r w:rsidR="00E301AB" w:rsidRPr="00651DC5">
        <w:rPr>
          <w:rFonts w:ascii="StobiSerif Regular" w:eastAsia="TimesNewRoman" w:hAnsi="StobiSerif Regular"/>
          <w:sz w:val="22"/>
          <w:szCs w:val="22"/>
          <w:lang w:bidi="hi-IN"/>
        </w:rPr>
        <w:t>те</w:t>
      </w:r>
      <w:r w:rsidR="00C51761" w:rsidRPr="00651DC5">
        <w:rPr>
          <w:rFonts w:ascii="StobiSerif Regular" w:eastAsia="TimesNewRoman" w:hAnsi="StobiSerif Regular"/>
          <w:sz w:val="22"/>
          <w:szCs w:val="22"/>
          <w:lang w:bidi="hi-IN"/>
        </w:rPr>
        <w:t xml:space="preserve"> </w:t>
      </w:r>
      <w:r w:rsidR="00BB77E8" w:rsidRPr="00651DC5">
        <w:rPr>
          <w:rFonts w:ascii="StobiSerif Regular" w:eastAsia="TimesNewRoman" w:hAnsi="StobiSerif Regular"/>
          <w:sz w:val="22"/>
          <w:szCs w:val="22"/>
          <w:lang w:bidi="hi-IN"/>
        </w:rPr>
        <w:t>од член 9</w:t>
      </w:r>
      <w:r w:rsidR="00BB77E8">
        <w:rPr>
          <w:rFonts w:ascii="StobiSerif Regular" w:eastAsia="TimesNewRoman" w:hAnsi="StobiSerif Regular"/>
          <w:sz w:val="22"/>
          <w:szCs w:val="22"/>
          <w:lang w:bidi="hi-IN"/>
        </w:rPr>
        <w:t xml:space="preserve"> </w:t>
      </w:r>
      <w:r w:rsidR="00C51761" w:rsidRPr="00195F74">
        <w:rPr>
          <w:rFonts w:ascii="StobiSerif Regular" w:eastAsia="TimesNewRoman" w:hAnsi="StobiSerif Regular"/>
          <w:sz w:val="22"/>
          <w:szCs w:val="22"/>
          <w:lang w:bidi="hi-IN"/>
        </w:rPr>
        <w:t>од овој закон согласно прописите за заштита на личните податоци.</w:t>
      </w:r>
      <w:r w:rsidR="005F18C6">
        <w:rPr>
          <w:rFonts w:ascii="StobiSerif Regular" w:eastAsia="TimesNewRoman" w:hAnsi="StobiSerif Regular"/>
          <w:sz w:val="22"/>
          <w:szCs w:val="22"/>
          <w:lang w:bidi="hi-IN"/>
        </w:rPr>
        <w:t xml:space="preserve"> </w:t>
      </w:r>
    </w:p>
    <w:p w14:paraId="6ACBBE86" w14:textId="48381FF9" w:rsidR="00DF2E24" w:rsidRDefault="00994A92" w:rsidP="00DF2E24">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 xml:space="preserve"> </w:t>
      </w:r>
      <w:r w:rsidR="00DF2E24">
        <w:rPr>
          <w:rFonts w:ascii="StobiSerif Regular" w:eastAsia="TimesNewRoman" w:hAnsi="StobiSerif Regular"/>
          <w:sz w:val="22"/>
          <w:szCs w:val="22"/>
          <w:lang w:bidi="hi-IN"/>
        </w:rPr>
        <w:t xml:space="preserve">(2) Комисијата е должна да воспостави и води електронска и/или хартиена евиденција </w:t>
      </w:r>
      <w:r>
        <w:rPr>
          <w:rFonts w:ascii="StobiSerif Regular" w:eastAsia="TimesNewRoman" w:hAnsi="StobiSerif Regular"/>
          <w:sz w:val="22"/>
          <w:szCs w:val="22"/>
          <w:lang w:bidi="hi-IN"/>
        </w:rPr>
        <w:t>за</w:t>
      </w:r>
      <w:r w:rsidR="00DF2E24">
        <w:rPr>
          <w:rFonts w:ascii="StobiSerif Regular" w:eastAsia="TimesNewRoman" w:hAnsi="StobiSerif Regular"/>
          <w:sz w:val="22"/>
          <w:szCs w:val="22"/>
          <w:lang w:bidi="hi-IN"/>
        </w:rPr>
        <w:t xml:space="preserve"> лични</w:t>
      </w:r>
      <w:r>
        <w:rPr>
          <w:rFonts w:ascii="StobiSerif Regular" w:eastAsia="TimesNewRoman" w:hAnsi="StobiSerif Regular"/>
          <w:sz w:val="22"/>
          <w:szCs w:val="22"/>
          <w:lang w:bidi="hi-IN"/>
        </w:rPr>
        <w:t>те</w:t>
      </w:r>
      <w:r w:rsidR="00DF2E24">
        <w:rPr>
          <w:rFonts w:ascii="StobiSerif Regular" w:eastAsia="TimesNewRoman" w:hAnsi="StobiSerif Regular"/>
          <w:sz w:val="22"/>
          <w:szCs w:val="22"/>
          <w:lang w:bidi="hi-IN"/>
        </w:rPr>
        <w:t xml:space="preserve"> податоци на физичките лица </w:t>
      </w:r>
      <w:r>
        <w:rPr>
          <w:rFonts w:ascii="StobiSerif Regular" w:eastAsia="TimesNewRoman" w:hAnsi="StobiSerif Regular"/>
          <w:sz w:val="22"/>
          <w:szCs w:val="22"/>
          <w:lang w:bidi="hi-IN"/>
        </w:rPr>
        <w:t>кои ги обработува</w:t>
      </w:r>
      <w:r w:rsidR="00111151">
        <w:rPr>
          <w:rFonts w:ascii="StobiSerif Regular" w:eastAsia="TimesNewRoman" w:hAnsi="StobiSerif Regular"/>
          <w:sz w:val="22"/>
          <w:szCs w:val="22"/>
          <w:lang w:bidi="hi-IN"/>
        </w:rPr>
        <w:t xml:space="preserve"> за целите на спроведување</w:t>
      </w:r>
      <w:r w:rsidR="00111151" w:rsidRPr="00111151">
        <w:rPr>
          <w:rFonts w:ascii="StobiSerif Regular" w:eastAsia="TimesNewRoman" w:hAnsi="StobiSerif Regular"/>
          <w:sz w:val="22"/>
          <w:szCs w:val="22"/>
          <w:lang w:bidi="hi-IN"/>
        </w:rPr>
        <w:t xml:space="preserve"> </w:t>
      </w:r>
      <w:r w:rsidR="00111151" w:rsidRPr="00195F74">
        <w:rPr>
          <w:rFonts w:ascii="StobiSerif Regular" w:eastAsia="TimesNewRoman" w:hAnsi="StobiSerif Regular"/>
          <w:sz w:val="22"/>
          <w:szCs w:val="22"/>
          <w:lang w:bidi="hi-IN"/>
        </w:rPr>
        <w:t xml:space="preserve">на </w:t>
      </w:r>
      <w:r w:rsidR="00111151" w:rsidRPr="00651DC5">
        <w:rPr>
          <w:rFonts w:ascii="StobiSerif Regular" w:eastAsia="TimesNewRoman" w:hAnsi="StobiSerif Regular"/>
          <w:sz w:val="22"/>
          <w:szCs w:val="22"/>
          <w:lang w:bidi="hi-IN"/>
        </w:rPr>
        <w:t>надлежностите од член 9</w:t>
      </w:r>
      <w:r w:rsidR="00111151">
        <w:rPr>
          <w:rFonts w:ascii="StobiSerif Regular" w:eastAsia="TimesNewRoman" w:hAnsi="StobiSerif Regular"/>
          <w:sz w:val="22"/>
          <w:szCs w:val="22"/>
          <w:lang w:bidi="hi-IN"/>
        </w:rPr>
        <w:t xml:space="preserve"> </w:t>
      </w:r>
      <w:r w:rsidR="00111151" w:rsidRPr="00195F74">
        <w:rPr>
          <w:rFonts w:ascii="StobiSerif Regular" w:eastAsia="TimesNewRoman" w:hAnsi="StobiSerif Regular"/>
          <w:sz w:val="22"/>
          <w:szCs w:val="22"/>
          <w:lang w:bidi="hi-IN"/>
        </w:rPr>
        <w:t>од овој закон</w:t>
      </w:r>
      <w:r w:rsidR="00DF2E24">
        <w:rPr>
          <w:rFonts w:ascii="StobiSerif Regular" w:eastAsia="TimesNewRoman" w:hAnsi="StobiSerif Regular"/>
          <w:sz w:val="22"/>
          <w:szCs w:val="22"/>
          <w:lang w:bidi="hi-IN"/>
        </w:rPr>
        <w:t>.</w:t>
      </w:r>
    </w:p>
    <w:p w14:paraId="68573B2B" w14:textId="44552EF8" w:rsidR="00994A92" w:rsidRPr="00616270" w:rsidRDefault="00994A92" w:rsidP="0011115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w:t>
      </w:r>
      <w:r w:rsidR="00406531">
        <w:rPr>
          <w:rFonts w:ascii="StobiSerif Regular" w:eastAsia="TimesNewRoman" w:hAnsi="StobiSerif Regular"/>
          <w:sz w:val="22"/>
          <w:szCs w:val="22"/>
          <w:lang w:bidi="hi-IN"/>
        </w:rPr>
        <w:t>3</w:t>
      </w:r>
      <w:r>
        <w:rPr>
          <w:rFonts w:ascii="StobiSerif Regular" w:eastAsia="TimesNewRoman" w:hAnsi="StobiSerif Regular"/>
          <w:sz w:val="22"/>
          <w:szCs w:val="22"/>
          <w:lang w:bidi="hi-IN"/>
        </w:rPr>
        <w:t xml:space="preserve">) Во евиденцијата од став (2) на овој член се обработуваат </w:t>
      </w:r>
      <w:r w:rsidR="00214082">
        <w:rPr>
          <w:rFonts w:ascii="StobiSerif Regular" w:eastAsia="TimesNewRoman" w:hAnsi="StobiSerif Regular"/>
          <w:sz w:val="22"/>
          <w:szCs w:val="22"/>
          <w:lang w:bidi="hi-IN"/>
        </w:rPr>
        <w:t xml:space="preserve">особено </w:t>
      </w:r>
      <w:r>
        <w:rPr>
          <w:rFonts w:ascii="StobiSerif Regular" w:eastAsia="TimesNewRoman" w:hAnsi="StobiSerif Regular"/>
          <w:sz w:val="22"/>
          <w:szCs w:val="22"/>
          <w:lang w:bidi="hi-IN"/>
        </w:rPr>
        <w:t>следните податоци</w:t>
      </w:r>
      <w:r w:rsidRPr="00616270">
        <w:rPr>
          <w:rFonts w:ascii="StobiSerif Regular" w:eastAsia="TimesNewRoman" w:hAnsi="StobiSerif Regular"/>
          <w:sz w:val="22"/>
          <w:szCs w:val="22"/>
          <w:lang w:bidi="hi-IN"/>
        </w:rPr>
        <w:t>: име и презиме</w:t>
      </w:r>
      <w:r w:rsidRPr="00616270">
        <w:rPr>
          <w:rFonts w:ascii="StobiSerif Regular" w:eastAsia="TimesNewRoman" w:hAnsi="StobiSerif Regular"/>
          <w:sz w:val="22"/>
          <w:szCs w:val="22"/>
          <w:lang w:val="en-US" w:bidi="hi-IN"/>
        </w:rPr>
        <w:t xml:space="preserve"> на </w:t>
      </w:r>
      <w:r w:rsidR="00ED58BC">
        <w:rPr>
          <w:rFonts w:ascii="StobiSerif Regular" w:eastAsia="TimesNewRoman" w:hAnsi="StobiSerif Regular"/>
          <w:sz w:val="22"/>
          <w:szCs w:val="22"/>
          <w:lang w:bidi="hi-IN"/>
        </w:rPr>
        <w:t xml:space="preserve">физичкото </w:t>
      </w:r>
      <w:r w:rsidRPr="00616270">
        <w:rPr>
          <w:rFonts w:ascii="StobiSerif Regular" w:eastAsia="TimesNewRoman" w:hAnsi="StobiSerif Regular"/>
          <w:sz w:val="22"/>
          <w:szCs w:val="22"/>
          <w:lang w:val="en-US" w:bidi="hi-IN"/>
        </w:rPr>
        <w:t>лице</w:t>
      </w:r>
      <w:r w:rsidRPr="00616270">
        <w:rPr>
          <w:rFonts w:ascii="StobiSerif Regular" w:eastAsia="TimesNewRoman" w:hAnsi="StobiSerif Regular"/>
          <w:sz w:val="22"/>
          <w:szCs w:val="22"/>
          <w:lang w:bidi="hi-IN"/>
        </w:rPr>
        <w:t xml:space="preserve">, матичен број на граѓанинот, </w:t>
      </w:r>
      <w:r>
        <w:rPr>
          <w:rFonts w:ascii="StobiSerif Regular" w:eastAsia="TimesNewRoman" w:hAnsi="StobiSerif Regular"/>
          <w:sz w:val="22"/>
          <w:szCs w:val="22"/>
          <w:lang w:bidi="hi-IN"/>
        </w:rPr>
        <w:t xml:space="preserve">податоци за живеалиште и престојувалиште, </w:t>
      </w:r>
      <w:r w:rsidRPr="00616270">
        <w:rPr>
          <w:rFonts w:ascii="StobiSerif Regular" w:eastAsia="TimesNewRoman" w:hAnsi="StobiSerif Regular"/>
          <w:sz w:val="22"/>
          <w:szCs w:val="22"/>
          <w:lang w:bidi="hi-IN"/>
        </w:rPr>
        <w:t xml:space="preserve"> </w:t>
      </w:r>
      <w:r>
        <w:rPr>
          <w:rFonts w:ascii="StobiSerif Regular" w:eastAsia="TimesNewRoman" w:hAnsi="StobiSerif Regular"/>
          <w:sz w:val="22"/>
          <w:szCs w:val="22"/>
          <w:lang w:bidi="hi-IN"/>
        </w:rPr>
        <w:t xml:space="preserve">држава, податоци за контакт, вид на </w:t>
      </w:r>
      <w:r w:rsidRPr="00616270">
        <w:rPr>
          <w:rFonts w:ascii="StobiSerif Regular" w:eastAsia="TimesNewRoman" w:hAnsi="StobiSerif Regular"/>
          <w:sz w:val="22"/>
          <w:szCs w:val="22"/>
          <w:lang w:bidi="hi-IN"/>
        </w:rPr>
        <w:t xml:space="preserve">образование, имотна состојба, како и други податоци преку кои директно или индиректно може да се идентификуваат </w:t>
      </w:r>
      <w:r>
        <w:rPr>
          <w:rFonts w:ascii="StobiSerif Regular" w:eastAsia="TimesNewRoman" w:hAnsi="StobiSerif Regular"/>
          <w:sz w:val="22"/>
          <w:szCs w:val="22"/>
          <w:lang w:bidi="hi-IN"/>
        </w:rPr>
        <w:t xml:space="preserve">физичките </w:t>
      </w:r>
      <w:r w:rsidRPr="00616270">
        <w:rPr>
          <w:rFonts w:ascii="StobiSerif Regular" w:eastAsia="TimesNewRoman" w:hAnsi="StobiSerif Regular"/>
          <w:sz w:val="22"/>
          <w:szCs w:val="22"/>
          <w:lang w:val="en-US" w:bidi="hi-IN"/>
        </w:rPr>
        <w:t>лиц</w:t>
      </w:r>
      <w:r w:rsidRPr="00616270">
        <w:rPr>
          <w:rFonts w:ascii="StobiSerif Regular" w:eastAsia="TimesNewRoman" w:hAnsi="StobiSerif Regular"/>
          <w:sz w:val="22"/>
          <w:szCs w:val="22"/>
          <w:lang w:bidi="hi-IN"/>
        </w:rPr>
        <w:t>а</w:t>
      </w:r>
      <w:r>
        <w:rPr>
          <w:rFonts w:ascii="StobiSerif Regular" w:eastAsia="TimesNewRoman" w:hAnsi="StobiSerif Regular"/>
          <w:sz w:val="22"/>
          <w:szCs w:val="22"/>
          <w:lang w:val="en-US" w:bidi="hi-IN"/>
        </w:rPr>
        <w:t xml:space="preserve"> </w:t>
      </w:r>
      <w:r>
        <w:rPr>
          <w:rFonts w:ascii="StobiSerif Regular" w:eastAsia="TimesNewRoman" w:hAnsi="StobiSerif Regular"/>
          <w:sz w:val="22"/>
          <w:szCs w:val="22"/>
          <w:lang w:bidi="hi-IN"/>
        </w:rPr>
        <w:t xml:space="preserve">без оглед на формата во која се изразени и кои </w:t>
      </w:r>
      <w:r w:rsidR="00406531">
        <w:rPr>
          <w:rFonts w:ascii="StobiSerif Regular" w:eastAsia="TimesNewRoman" w:hAnsi="StobiSerif Regular"/>
          <w:sz w:val="22"/>
          <w:szCs w:val="22"/>
          <w:lang w:bidi="hi-IN"/>
        </w:rPr>
        <w:t>Комисијата ги</w:t>
      </w:r>
      <w:r>
        <w:rPr>
          <w:rFonts w:ascii="StobiSerif Regular" w:eastAsia="TimesNewRoman" w:hAnsi="StobiSerif Regular"/>
          <w:sz w:val="22"/>
          <w:szCs w:val="22"/>
          <w:lang w:bidi="hi-IN"/>
        </w:rPr>
        <w:t xml:space="preserve"> собира</w:t>
      </w:r>
      <w:r w:rsidR="00406531">
        <w:rPr>
          <w:rFonts w:ascii="StobiSerif Regular" w:eastAsia="TimesNewRoman" w:hAnsi="StobiSerif Regular"/>
          <w:sz w:val="22"/>
          <w:szCs w:val="22"/>
          <w:lang w:bidi="hi-IN"/>
        </w:rPr>
        <w:t xml:space="preserve"> при спроведувањето на надлежностите од член 9 на овој закон</w:t>
      </w:r>
      <w:r w:rsidRPr="00616270">
        <w:rPr>
          <w:rFonts w:ascii="StobiSerif Regular" w:eastAsia="TimesNewRoman" w:hAnsi="StobiSerif Regular"/>
          <w:sz w:val="22"/>
          <w:szCs w:val="22"/>
          <w:lang w:bidi="hi-IN"/>
        </w:rPr>
        <w:t>.</w:t>
      </w:r>
    </w:p>
    <w:p w14:paraId="3D3124EA" w14:textId="2A6C9AF7" w:rsidR="00216BDF" w:rsidRPr="00A352FF" w:rsidRDefault="00216BDF" w:rsidP="00216BDF">
      <w:pPr>
        <w:ind w:firstLine="720"/>
        <w:jc w:val="both"/>
        <w:rPr>
          <w:rFonts w:ascii="StobiSerif Regular" w:eastAsia="TimesNewRoman" w:hAnsi="StobiSerif Regular"/>
          <w:sz w:val="22"/>
          <w:szCs w:val="22"/>
          <w:lang w:val="en-US" w:bidi="hi-IN"/>
        </w:rPr>
      </w:pPr>
      <w:r>
        <w:rPr>
          <w:rFonts w:ascii="StobiSerif Regular" w:eastAsia="TimesNewRoman" w:hAnsi="StobiSerif Regular"/>
          <w:sz w:val="22"/>
          <w:szCs w:val="22"/>
          <w:lang w:bidi="hi-IN"/>
        </w:rPr>
        <w:t>(</w:t>
      </w:r>
      <w:r w:rsidR="00792988">
        <w:rPr>
          <w:rFonts w:ascii="StobiSerif Regular" w:eastAsia="TimesNewRoman" w:hAnsi="StobiSerif Regular"/>
          <w:sz w:val="22"/>
          <w:szCs w:val="22"/>
          <w:lang w:bidi="hi-IN"/>
        </w:rPr>
        <w:t>4</w:t>
      </w:r>
      <w:r>
        <w:rPr>
          <w:rFonts w:ascii="StobiSerif Regular" w:eastAsia="TimesNewRoman" w:hAnsi="StobiSerif Regular"/>
          <w:sz w:val="22"/>
          <w:szCs w:val="22"/>
          <w:lang w:bidi="hi-IN"/>
        </w:rPr>
        <w:t xml:space="preserve">) Комисијата </w:t>
      </w:r>
      <w:r w:rsidRPr="00216BDF">
        <w:rPr>
          <w:rFonts w:ascii="StobiSerif Regular" w:eastAsia="TimesNewRoman" w:hAnsi="StobiSerif Regular"/>
          <w:bCs/>
          <w:sz w:val="22"/>
          <w:szCs w:val="22"/>
          <w:lang w:bidi="hi-IN"/>
        </w:rPr>
        <w:t xml:space="preserve">ги </w:t>
      </w:r>
      <w:r w:rsidR="00A352FF">
        <w:rPr>
          <w:rFonts w:ascii="StobiSerif Regular" w:eastAsia="TimesNewRoman" w:hAnsi="StobiSerif Regular"/>
          <w:bCs/>
          <w:sz w:val="22"/>
          <w:szCs w:val="22"/>
          <w:lang w:bidi="hi-IN"/>
        </w:rPr>
        <w:t xml:space="preserve">заштитува и </w:t>
      </w:r>
      <w:r w:rsidR="00A352FF" w:rsidRPr="00216BDF">
        <w:rPr>
          <w:rFonts w:ascii="StobiSerif Regular" w:eastAsia="TimesNewRoman" w:hAnsi="StobiSerif Regular"/>
          <w:bCs/>
          <w:sz w:val="22"/>
          <w:szCs w:val="22"/>
          <w:lang w:bidi="hi-IN"/>
        </w:rPr>
        <w:t xml:space="preserve">чува </w:t>
      </w:r>
      <w:r w:rsidRPr="00216BDF">
        <w:rPr>
          <w:rFonts w:ascii="StobiSerif Regular" w:eastAsia="TimesNewRoman" w:hAnsi="StobiSerif Regular"/>
          <w:bCs/>
          <w:sz w:val="22"/>
          <w:szCs w:val="22"/>
          <w:lang w:bidi="hi-IN"/>
        </w:rPr>
        <w:t xml:space="preserve">обработените лични податоци </w:t>
      </w:r>
      <w:r w:rsidR="00C71623">
        <w:rPr>
          <w:rFonts w:ascii="StobiSerif Regular" w:eastAsia="TimesNewRoman" w:hAnsi="StobiSerif Regular"/>
          <w:bCs/>
          <w:sz w:val="22"/>
          <w:szCs w:val="22"/>
          <w:lang w:bidi="hi-IN"/>
        </w:rPr>
        <w:t>од став (</w:t>
      </w:r>
      <w:r w:rsidR="00214082">
        <w:rPr>
          <w:rFonts w:ascii="StobiSerif Regular" w:eastAsia="TimesNewRoman" w:hAnsi="StobiSerif Regular"/>
          <w:bCs/>
          <w:sz w:val="22"/>
          <w:szCs w:val="22"/>
          <w:lang w:bidi="hi-IN"/>
        </w:rPr>
        <w:t>3</w:t>
      </w:r>
      <w:r w:rsidR="00C71623">
        <w:rPr>
          <w:rFonts w:ascii="StobiSerif Regular" w:eastAsia="TimesNewRoman" w:hAnsi="StobiSerif Regular"/>
          <w:bCs/>
          <w:sz w:val="22"/>
          <w:szCs w:val="22"/>
          <w:lang w:bidi="hi-IN"/>
        </w:rPr>
        <w:t xml:space="preserve">) на овој член </w:t>
      </w:r>
      <w:r w:rsidR="00704FFF">
        <w:rPr>
          <w:rFonts w:ascii="StobiSerif Regular" w:eastAsia="TimesNewRoman" w:hAnsi="StobiSerif Regular"/>
          <w:bCs/>
          <w:sz w:val="22"/>
          <w:szCs w:val="22"/>
          <w:lang w:bidi="hi-IN"/>
        </w:rPr>
        <w:t>до две години од денот на истекот на периодот</w:t>
      </w:r>
      <w:r w:rsidRPr="00216BDF">
        <w:rPr>
          <w:rFonts w:ascii="StobiSerif Regular" w:eastAsia="TimesNewRoman" w:hAnsi="StobiSerif Regular"/>
          <w:bCs/>
          <w:sz w:val="22"/>
          <w:szCs w:val="22"/>
          <w:lang w:bidi="hi-IN"/>
        </w:rPr>
        <w:t xml:space="preserve"> потребен за целите за кои се обработени тие податоци</w:t>
      </w:r>
      <w:r w:rsidR="00A352FF">
        <w:rPr>
          <w:rFonts w:ascii="StobiSerif Regular" w:eastAsia="TimesNewRoman" w:hAnsi="StobiSerif Regular"/>
          <w:bCs/>
          <w:sz w:val="22"/>
          <w:szCs w:val="22"/>
          <w:lang w:bidi="hi-IN"/>
        </w:rPr>
        <w:t>.</w:t>
      </w:r>
    </w:p>
    <w:p w14:paraId="5D3BAD76" w14:textId="53FECDFE" w:rsidR="00616270" w:rsidRDefault="000E0665" w:rsidP="00C51761">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w:t>
      </w:r>
      <w:r w:rsidR="00792988">
        <w:rPr>
          <w:rFonts w:ascii="StobiSerif Regular" w:eastAsia="TimesNewRoman" w:hAnsi="StobiSerif Regular"/>
          <w:sz w:val="22"/>
          <w:szCs w:val="22"/>
          <w:lang w:bidi="hi-IN"/>
        </w:rPr>
        <w:t>5</w:t>
      </w:r>
      <w:r>
        <w:rPr>
          <w:rFonts w:ascii="StobiSerif Regular" w:eastAsia="TimesNewRoman" w:hAnsi="StobiSerif Regular"/>
          <w:sz w:val="22"/>
          <w:szCs w:val="22"/>
          <w:lang w:bidi="hi-IN"/>
        </w:rPr>
        <w:t>) Комисијата поблиску г</w:t>
      </w:r>
      <w:r w:rsidR="00C71623">
        <w:rPr>
          <w:rFonts w:ascii="StobiSerif Regular" w:eastAsia="TimesNewRoman" w:hAnsi="StobiSerif Regular"/>
          <w:sz w:val="22"/>
          <w:szCs w:val="22"/>
          <w:lang w:bidi="hi-IN"/>
        </w:rPr>
        <w:t>и</w:t>
      </w:r>
      <w:r>
        <w:rPr>
          <w:rFonts w:ascii="StobiSerif Regular" w:eastAsia="TimesNewRoman" w:hAnsi="StobiSerif Regular"/>
          <w:sz w:val="22"/>
          <w:szCs w:val="22"/>
          <w:lang w:bidi="hi-IN"/>
        </w:rPr>
        <w:t xml:space="preserve"> пропишува </w:t>
      </w:r>
      <w:r w:rsidR="00994A92">
        <w:rPr>
          <w:rFonts w:ascii="StobiSerif Regular" w:eastAsia="TimesNewRoman" w:hAnsi="StobiSerif Regular"/>
          <w:sz w:val="22"/>
          <w:szCs w:val="22"/>
          <w:lang w:bidi="hi-IN"/>
        </w:rPr>
        <w:t xml:space="preserve">личните </w:t>
      </w:r>
      <w:r w:rsidR="00C71623">
        <w:rPr>
          <w:rFonts w:ascii="StobiSerif Regular" w:eastAsia="TimesNewRoman" w:hAnsi="StobiSerif Regular"/>
          <w:sz w:val="22"/>
          <w:szCs w:val="22"/>
          <w:lang w:bidi="hi-IN"/>
        </w:rPr>
        <w:t>податоците од став (</w:t>
      </w:r>
      <w:r w:rsidR="00111151">
        <w:rPr>
          <w:rFonts w:ascii="StobiSerif Regular" w:eastAsia="TimesNewRoman" w:hAnsi="StobiSerif Regular"/>
          <w:sz w:val="22"/>
          <w:szCs w:val="22"/>
          <w:lang w:bidi="hi-IN"/>
        </w:rPr>
        <w:t xml:space="preserve">3) на овој член, </w:t>
      </w:r>
      <w:r>
        <w:rPr>
          <w:rFonts w:ascii="StobiSerif Regular" w:eastAsia="TimesNewRoman" w:hAnsi="StobiSerif Regular"/>
          <w:sz w:val="22"/>
          <w:szCs w:val="22"/>
          <w:lang w:bidi="hi-IN"/>
        </w:rPr>
        <w:t>н</w:t>
      </w:r>
      <w:r w:rsidR="005F18C6">
        <w:rPr>
          <w:rFonts w:ascii="StobiSerif Regular" w:eastAsia="TimesNewRoman" w:hAnsi="StobiSerif Regular"/>
          <w:sz w:val="22"/>
          <w:szCs w:val="22"/>
          <w:lang w:bidi="hi-IN"/>
        </w:rPr>
        <w:t xml:space="preserve">ачинот на </w:t>
      </w:r>
      <w:r w:rsidR="007E5BA8">
        <w:rPr>
          <w:rFonts w:ascii="StobiSerif Regular" w:eastAsia="TimesNewRoman" w:hAnsi="StobiSerif Regular"/>
          <w:sz w:val="22"/>
          <w:szCs w:val="22"/>
          <w:lang w:bidi="hi-IN"/>
        </w:rPr>
        <w:t>прибирање</w:t>
      </w:r>
      <w:r w:rsidR="005F18C6">
        <w:rPr>
          <w:rFonts w:ascii="StobiSerif Regular" w:eastAsia="TimesNewRoman" w:hAnsi="StobiSerif Regular"/>
          <w:sz w:val="22"/>
          <w:szCs w:val="22"/>
          <w:lang w:bidi="hi-IN"/>
        </w:rPr>
        <w:t xml:space="preserve"> </w:t>
      </w:r>
      <w:r w:rsidR="000E38AF">
        <w:rPr>
          <w:rFonts w:ascii="StobiSerif Regular" w:eastAsia="TimesNewRoman" w:hAnsi="StobiSerif Regular"/>
          <w:sz w:val="22"/>
          <w:szCs w:val="22"/>
          <w:lang w:bidi="hi-IN"/>
        </w:rPr>
        <w:t>и обработка на личните податоци</w:t>
      </w:r>
      <w:r w:rsidR="00111151">
        <w:rPr>
          <w:rFonts w:ascii="StobiSerif Regular" w:eastAsia="TimesNewRoman" w:hAnsi="StobiSerif Regular"/>
          <w:sz w:val="22"/>
          <w:szCs w:val="22"/>
          <w:lang w:bidi="hi-IN"/>
        </w:rPr>
        <w:t xml:space="preserve">, начинот на коригирање на неточни или нецелосни податоци, начинот и </w:t>
      </w:r>
      <w:r w:rsidR="00392D8B">
        <w:rPr>
          <w:rFonts w:ascii="StobiSerif Regular" w:eastAsia="TimesNewRoman" w:hAnsi="StobiSerif Regular"/>
          <w:sz w:val="22"/>
          <w:szCs w:val="22"/>
          <w:lang w:bidi="hi-IN"/>
        </w:rPr>
        <w:t>ус</w:t>
      </w:r>
      <w:r w:rsidR="00111151">
        <w:rPr>
          <w:rFonts w:ascii="StobiSerif Regular" w:eastAsia="TimesNewRoman" w:hAnsi="StobiSerif Regular"/>
          <w:sz w:val="22"/>
          <w:szCs w:val="22"/>
          <w:lang w:bidi="hi-IN"/>
        </w:rPr>
        <w:t xml:space="preserve">ловите за користење на овие податоци </w:t>
      </w:r>
      <w:r w:rsidR="00392D8B">
        <w:rPr>
          <w:rFonts w:ascii="StobiSerif Regular" w:eastAsia="TimesNewRoman" w:hAnsi="StobiSerif Regular"/>
          <w:sz w:val="22"/>
          <w:szCs w:val="22"/>
          <w:lang w:bidi="hi-IN"/>
        </w:rPr>
        <w:t xml:space="preserve">од страна на други лица, како и други прашања во врска со личните податоци согласно со прописите за заштита на личните податоци.  </w:t>
      </w:r>
    </w:p>
    <w:p w14:paraId="006DE789" w14:textId="77777777" w:rsidR="00C51761" w:rsidRPr="00195F74" w:rsidRDefault="00C51761" w:rsidP="00C51761">
      <w:pPr>
        <w:jc w:val="both"/>
        <w:rPr>
          <w:rFonts w:ascii="StobiSerif Regular" w:eastAsia="TimesNewRoman" w:hAnsi="StobiSerif Regular"/>
          <w:sz w:val="22"/>
          <w:szCs w:val="22"/>
          <w:lang w:bidi="hi-IN"/>
        </w:rPr>
      </w:pPr>
    </w:p>
    <w:p w14:paraId="446141EE" w14:textId="77777777" w:rsidR="00C92846" w:rsidRDefault="00C92846" w:rsidP="00C51761">
      <w:pPr>
        <w:jc w:val="center"/>
        <w:rPr>
          <w:rFonts w:ascii="StobiSerif Regular" w:eastAsia="TimesNewRoman" w:hAnsi="StobiSerif Regular"/>
          <w:sz w:val="22"/>
          <w:szCs w:val="22"/>
          <w:lang w:bidi="hi-IN"/>
        </w:rPr>
      </w:pPr>
    </w:p>
    <w:p w14:paraId="077D6B3B" w14:textId="671C5121" w:rsidR="00261EAD" w:rsidRDefault="00261EAD" w:rsidP="00C51761">
      <w:pPr>
        <w:jc w:val="center"/>
        <w:rPr>
          <w:rFonts w:ascii="StobiSerif Regular" w:eastAsia="TimesNewRoman" w:hAnsi="StobiSerif Regular"/>
          <w:sz w:val="22"/>
          <w:szCs w:val="22"/>
          <w:lang w:bidi="hi-IN"/>
        </w:rPr>
      </w:pPr>
      <w:r>
        <w:rPr>
          <w:rFonts w:ascii="StobiSerif Regular" w:eastAsia="TimesNewRoman" w:hAnsi="StobiSerif Regular"/>
          <w:sz w:val="22"/>
          <w:szCs w:val="22"/>
          <w:lang w:bidi="hi-IN"/>
        </w:rPr>
        <w:t>Чување на документација</w:t>
      </w:r>
    </w:p>
    <w:p w14:paraId="057FA033" w14:textId="77777777" w:rsidR="00C92846" w:rsidRDefault="00C92846" w:rsidP="00C51761">
      <w:pPr>
        <w:jc w:val="center"/>
        <w:rPr>
          <w:rFonts w:ascii="StobiSerif Regular" w:eastAsia="TimesNewRoman" w:hAnsi="StobiSerif Regular"/>
          <w:sz w:val="22"/>
          <w:szCs w:val="22"/>
          <w:lang w:bidi="hi-IN"/>
        </w:rPr>
      </w:pPr>
    </w:p>
    <w:p w14:paraId="135820DA" w14:textId="4519AFF2" w:rsidR="00C51761" w:rsidRPr="00195F74" w:rsidRDefault="00C51761" w:rsidP="00C51761">
      <w:pPr>
        <w:jc w:val="center"/>
        <w:rPr>
          <w:rFonts w:ascii="StobiSerif Regular" w:eastAsia="TimesNewRoman" w:hAnsi="StobiSerif Regular"/>
          <w:sz w:val="22"/>
          <w:szCs w:val="22"/>
          <w:lang w:bidi="hi-IN"/>
        </w:rPr>
      </w:pPr>
      <w:r w:rsidRPr="00195F74">
        <w:rPr>
          <w:rFonts w:ascii="StobiSerif Regular" w:eastAsia="TimesNewRoman" w:hAnsi="StobiSerif Regular"/>
          <w:sz w:val="22"/>
          <w:szCs w:val="22"/>
          <w:lang w:bidi="hi-IN"/>
        </w:rPr>
        <w:t xml:space="preserve">Член </w:t>
      </w:r>
      <w:r w:rsidR="004744BD" w:rsidRPr="00195F74">
        <w:rPr>
          <w:rFonts w:ascii="StobiSerif Regular" w:eastAsia="TimesNewRoman" w:hAnsi="StobiSerif Regular"/>
          <w:sz w:val="22"/>
          <w:szCs w:val="22"/>
          <w:lang w:bidi="hi-IN"/>
        </w:rPr>
        <w:t xml:space="preserve">33 </w:t>
      </w:r>
    </w:p>
    <w:p w14:paraId="36F119DF" w14:textId="19A4230D" w:rsidR="00C51761" w:rsidRDefault="00492103" w:rsidP="00743FD6">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 xml:space="preserve">(1) Комисијата </w:t>
      </w:r>
      <w:r w:rsidR="00C51761" w:rsidRPr="00195F74">
        <w:rPr>
          <w:rFonts w:ascii="StobiSerif Regular" w:eastAsia="TimesNewRoman" w:hAnsi="StobiSerif Regular"/>
          <w:sz w:val="22"/>
          <w:szCs w:val="22"/>
          <w:lang w:bidi="hi-IN"/>
        </w:rPr>
        <w:t xml:space="preserve">документите во врска со работењето </w:t>
      </w:r>
      <w:r w:rsidRPr="00492103">
        <w:rPr>
          <w:rFonts w:ascii="StobiSerif Regular" w:eastAsia="TimesNewRoman" w:hAnsi="StobiSerif Regular"/>
          <w:sz w:val="22"/>
          <w:szCs w:val="22"/>
          <w:lang w:bidi="hi-IN"/>
        </w:rPr>
        <w:t>и сп</w:t>
      </w:r>
      <w:r>
        <w:rPr>
          <w:rFonts w:ascii="StobiSerif Regular" w:eastAsia="TimesNewRoman" w:hAnsi="StobiSerif Regular"/>
          <w:sz w:val="22"/>
          <w:szCs w:val="22"/>
          <w:lang w:bidi="hi-IN"/>
        </w:rPr>
        <w:t xml:space="preserve">роведувањето на надлежностите </w:t>
      </w:r>
      <w:r w:rsidR="00C51761" w:rsidRPr="00195F74">
        <w:rPr>
          <w:rFonts w:ascii="StobiSerif Regular" w:eastAsia="TimesNewRoman" w:hAnsi="StobiSerif Regular"/>
          <w:sz w:val="22"/>
          <w:szCs w:val="22"/>
          <w:lang w:bidi="hi-IN"/>
        </w:rPr>
        <w:t xml:space="preserve">на Комисијата </w:t>
      </w:r>
      <w:r w:rsidR="00F96E85">
        <w:rPr>
          <w:rFonts w:ascii="StobiSerif Regular" w:eastAsia="TimesNewRoman" w:hAnsi="StobiSerif Regular"/>
          <w:sz w:val="22"/>
          <w:szCs w:val="22"/>
          <w:lang w:bidi="hi-IN"/>
        </w:rPr>
        <w:t>согласно</w:t>
      </w:r>
      <w:r w:rsidR="00B84ACF">
        <w:rPr>
          <w:rFonts w:ascii="StobiSerif Regular" w:eastAsia="TimesNewRoman" w:hAnsi="StobiSerif Regular"/>
          <w:sz w:val="22"/>
          <w:szCs w:val="22"/>
          <w:lang w:bidi="hi-IN"/>
        </w:rPr>
        <w:t xml:space="preserve"> овој закон </w:t>
      </w:r>
      <w:r>
        <w:rPr>
          <w:rFonts w:ascii="StobiSerif Regular" w:eastAsia="TimesNewRoman" w:hAnsi="StobiSerif Regular"/>
          <w:sz w:val="22"/>
          <w:szCs w:val="22"/>
          <w:lang w:bidi="hi-IN"/>
        </w:rPr>
        <w:t xml:space="preserve">ги чува </w:t>
      </w:r>
      <w:r w:rsidR="00C51761" w:rsidRPr="00195F74">
        <w:rPr>
          <w:rFonts w:ascii="StobiSerif Regular" w:eastAsia="TimesNewRoman" w:hAnsi="StobiSerif Regular"/>
          <w:sz w:val="22"/>
          <w:szCs w:val="22"/>
          <w:lang w:bidi="hi-IN"/>
        </w:rPr>
        <w:t>десет години.</w:t>
      </w:r>
    </w:p>
    <w:p w14:paraId="78B06A76" w14:textId="3DD6A012" w:rsidR="001F0F2D" w:rsidRPr="001F0F2D" w:rsidRDefault="001F0F2D" w:rsidP="00743FD6">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val="en-US" w:bidi="hi-IN"/>
        </w:rPr>
        <w:t xml:space="preserve">(2) </w:t>
      </w:r>
      <w:r>
        <w:rPr>
          <w:rFonts w:ascii="StobiSerif Regular" w:eastAsia="TimesNewRoman" w:hAnsi="StobiSerif Regular"/>
          <w:sz w:val="22"/>
          <w:szCs w:val="22"/>
          <w:lang w:bidi="hi-IN"/>
        </w:rPr>
        <w:t>По исклучок на став (1) на овој член Комисијата ги чува пријавите од член 133 на овој закон пет години.</w:t>
      </w:r>
    </w:p>
    <w:p w14:paraId="3DC7801A" w14:textId="5CAE1B8E" w:rsidR="008E793D" w:rsidRDefault="00492103" w:rsidP="00743FD6">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w:t>
      </w:r>
      <w:r w:rsidR="001F0F2D">
        <w:rPr>
          <w:rFonts w:ascii="StobiSerif Regular" w:eastAsia="TimesNewRoman" w:hAnsi="StobiSerif Regular" w:cs="StobiSerif Regular"/>
          <w:kern w:val="1"/>
          <w:sz w:val="22"/>
          <w:szCs w:val="22"/>
          <w:lang w:bidi="hi-IN"/>
        </w:rPr>
        <w:t>3</w:t>
      </w:r>
      <w:r>
        <w:rPr>
          <w:rFonts w:ascii="StobiSerif Regular" w:eastAsia="TimesNewRoman" w:hAnsi="StobiSerif Regular" w:cs="StobiSerif Regular"/>
          <w:kern w:val="1"/>
          <w:sz w:val="22"/>
          <w:szCs w:val="22"/>
          <w:lang w:bidi="hi-IN"/>
        </w:rPr>
        <w:t>) Д</w:t>
      </w:r>
      <w:r w:rsidR="00790935" w:rsidRPr="00790935">
        <w:rPr>
          <w:rFonts w:ascii="StobiSerif Regular" w:eastAsia="TimesNewRoman" w:hAnsi="StobiSerif Regular" w:cs="StobiSerif Regular"/>
          <w:kern w:val="1"/>
          <w:sz w:val="22"/>
          <w:szCs w:val="22"/>
          <w:lang w:bidi="hi-IN"/>
        </w:rPr>
        <w:t xml:space="preserve">осиејата на </w:t>
      </w:r>
      <w:r w:rsidR="008E793D">
        <w:rPr>
          <w:rFonts w:ascii="StobiSerif Regular" w:eastAsia="TimesNewRoman" w:hAnsi="StobiSerif Regular" w:cs="StobiSerif Regular"/>
          <w:kern w:val="1"/>
          <w:sz w:val="22"/>
          <w:szCs w:val="22"/>
          <w:lang w:bidi="hi-IN"/>
        </w:rPr>
        <w:t>о</w:t>
      </w:r>
      <w:r w:rsidR="00F96E85">
        <w:rPr>
          <w:rFonts w:ascii="StobiSerif Regular" w:eastAsia="TimesNewRoman" w:hAnsi="StobiSerif Regular" w:cs="StobiSerif Regular"/>
          <w:kern w:val="1"/>
          <w:sz w:val="22"/>
          <w:szCs w:val="22"/>
          <w:lang w:bidi="hi-IN"/>
        </w:rPr>
        <w:t xml:space="preserve">властените ревизори согласно </w:t>
      </w:r>
      <w:r w:rsidR="008E793D">
        <w:rPr>
          <w:rFonts w:ascii="StobiSerif Regular" w:eastAsia="TimesNewRoman" w:hAnsi="StobiSerif Regular" w:cs="StobiSerif Regular"/>
          <w:kern w:val="1"/>
          <w:sz w:val="22"/>
          <w:szCs w:val="22"/>
          <w:lang w:bidi="hi-IN"/>
        </w:rPr>
        <w:t xml:space="preserve">овој закон Комисијата ги чува </w:t>
      </w:r>
      <w:r w:rsidR="00227087">
        <w:rPr>
          <w:rFonts w:ascii="StobiSerif Regular" w:eastAsia="TimesNewRoman" w:hAnsi="StobiSerif Regular" w:cs="StobiSerif Regular"/>
          <w:kern w:val="1"/>
          <w:sz w:val="22"/>
          <w:szCs w:val="22"/>
          <w:lang w:bidi="hi-IN"/>
        </w:rPr>
        <w:t>во текот на периодот на важноста на решението за издавање лиценца за овластен ревизор</w:t>
      </w:r>
      <w:r w:rsidR="00C92846">
        <w:rPr>
          <w:rFonts w:ascii="StobiSerif Regular" w:eastAsia="TimesNewRoman" w:hAnsi="StobiSerif Regular" w:cs="StobiSerif Regular"/>
          <w:kern w:val="1"/>
          <w:sz w:val="22"/>
          <w:szCs w:val="22"/>
          <w:lang w:bidi="hi-IN"/>
        </w:rPr>
        <w:t>.</w:t>
      </w:r>
    </w:p>
    <w:p w14:paraId="48B3F5DC" w14:textId="393FA9A3" w:rsidR="00D92A04" w:rsidRPr="00D92A04" w:rsidRDefault="005E5303" w:rsidP="00743FD6">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w:t>
      </w:r>
      <w:r w:rsidR="001F0F2D">
        <w:rPr>
          <w:rFonts w:ascii="StobiSerif Regular" w:eastAsia="TimesNewRoman" w:hAnsi="StobiSerif Regular" w:cs="StobiSerif Regular"/>
          <w:kern w:val="1"/>
          <w:sz w:val="22"/>
          <w:szCs w:val="22"/>
          <w:lang w:bidi="hi-IN"/>
        </w:rPr>
        <w:t>4</w:t>
      </w:r>
      <w:r>
        <w:rPr>
          <w:rFonts w:ascii="StobiSerif Regular" w:eastAsia="TimesNewRoman" w:hAnsi="StobiSerif Regular" w:cs="StobiSerif Regular"/>
          <w:kern w:val="1"/>
          <w:sz w:val="22"/>
          <w:szCs w:val="22"/>
          <w:lang w:bidi="hi-IN"/>
        </w:rPr>
        <w:t xml:space="preserve">) </w:t>
      </w:r>
      <w:r w:rsidR="00227087" w:rsidRPr="00D92A04">
        <w:rPr>
          <w:rFonts w:ascii="StobiSerif Regular" w:eastAsia="TimesNewRoman" w:hAnsi="StobiSerif Regular" w:cs="StobiSerif Regular"/>
          <w:kern w:val="1"/>
          <w:sz w:val="22"/>
          <w:szCs w:val="22"/>
          <w:lang w:bidi="hi-IN"/>
        </w:rPr>
        <w:t xml:space="preserve">Комисијата ги чува </w:t>
      </w:r>
      <w:r w:rsidR="00227087">
        <w:rPr>
          <w:rFonts w:ascii="StobiSerif Regular" w:eastAsia="TimesNewRoman" w:hAnsi="StobiSerif Regular" w:cs="StobiSerif Regular"/>
          <w:kern w:val="1"/>
          <w:sz w:val="22"/>
          <w:szCs w:val="22"/>
          <w:lang w:bidi="hi-IN"/>
        </w:rPr>
        <w:t>д</w:t>
      </w:r>
      <w:r>
        <w:rPr>
          <w:rFonts w:ascii="StobiSerif Regular" w:eastAsia="TimesNewRoman" w:hAnsi="StobiSerif Regular" w:cs="StobiSerif Regular"/>
          <w:kern w:val="1"/>
          <w:sz w:val="22"/>
          <w:szCs w:val="22"/>
          <w:lang w:bidi="hi-IN"/>
        </w:rPr>
        <w:t xml:space="preserve">осиејата на друштвата за ревизија </w:t>
      </w:r>
      <w:r w:rsidR="00790935" w:rsidRPr="00790935">
        <w:rPr>
          <w:rFonts w:ascii="StobiSerif Regular" w:eastAsia="TimesNewRoman" w:hAnsi="StobiSerif Regular" w:cs="StobiSerif Regular"/>
          <w:kern w:val="1"/>
          <w:sz w:val="22"/>
          <w:szCs w:val="22"/>
          <w:lang w:bidi="hi-IN"/>
        </w:rPr>
        <w:t xml:space="preserve">согласно овој закон </w:t>
      </w:r>
      <w:r w:rsidR="00227087" w:rsidRPr="00227087">
        <w:rPr>
          <w:rFonts w:ascii="StobiSerif Regular" w:eastAsia="TimesNewRoman" w:hAnsi="StobiSerif Regular" w:cs="StobiSerif Regular"/>
          <w:kern w:val="1"/>
          <w:sz w:val="22"/>
          <w:szCs w:val="22"/>
          <w:lang w:bidi="hi-IN"/>
        </w:rPr>
        <w:t>во текот на периодот на важноста на решението за издавање лиценца за овластен ревизор</w:t>
      </w:r>
      <w:r w:rsidR="00BE6BAE">
        <w:rPr>
          <w:rFonts w:ascii="StobiSerif Regular" w:eastAsia="TimesNewRoman" w:hAnsi="StobiSerif Regular" w:cs="StobiSerif Regular"/>
          <w:kern w:val="1"/>
          <w:sz w:val="22"/>
          <w:szCs w:val="22"/>
          <w:lang w:bidi="hi-IN"/>
        </w:rPr>
        <w:t>.</w:t>
      </w:r>
      <w:r w:rsidR="00227087" w:rsidRPr="00227087">
        <w:rPr>
          <w:rFonts w:ascii="StobiSerif Regular" w:eastAsia="TimesNewRoman" w:hAnsi="StobiSerif Regular" w:cs="StobiSerif Regular"/>
          <w:kern w:val="1"/>
          <w:sz w:val="22"/>
          <w:szCs w:val="22"/>
          <w:lang w:bidi="hi-IN"/>
        </w:rPr>
        <w:t xml:space="preserve"> </w:t>
      </w:r>
    </w:p>
    <w:p w14:paraId="60DDF2A5" w14:textId="2948BC83" w:rsidR="00BE6BAE" w:rsidRPr="00195F74" w:rsidRDefault="00BE6BAE" w:rsidP="00743FD6">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1F0F2D">
        <w:rPr>
          <w:rFonts w:ascii="StobiSerif Regular" w:eastAsia="TimesNewRoman" w:hAnsi="StobiSerif Regular" w:cs="StobiSerif Regular"/>
          <w:kern w:val="1"/>
          <w:sz w:val="22"/>
          <w:szCs w:val="22"/>
          <w:lang w:bidi="hi-IN"/>
        </w:rPr>
        <w:t>5</w:t>
      </w:r>
      <w:r w:rsidRPr="00195F74">
        <w:rPr>
          <w:rFonts w:ascii="StobiSerif Regular" w:eastAsia="TimesNewRoman" w:hAnsi="StobiSerif Regular" w:cs="StobiSerif Regular"/>
          <w:kern w:val="1"/>
          <w:sz w:val="22"/>
          <w:szCs w:val="22"/>
          <w:lang w:bidi="hi-IN"/>
        </w:rPr>
        <w:t>) Периодот од став</w:t>
      </w:r>
      <w:r>
        <w:rPr>
          <w:rFonts w:ascii="StobiSerif Regular" w:eastAsia="TimesNewRoman" w:hAnsi="StobiSerif Regular" w:cs="StobiSerif Regular"/>
          <w:kern w:val="1"/>
          <w:sz w:val="22"/>
          <w:szCs w:val="22"/>
          <w:lang w:bidi="hi-IN"/>
        </w:rPr>
        <w:t>овите</w:t>
      </w:r>
      <w:r w:rsidRPr="00195F74">
        <w:rPr>
          <w:rFonts w:ascii="StobiSerif Regular" w:eastAsia="TimesNewRoman" w:hAnsi="StobiSerif Regular" w:cs="StobiSerif Regular"/>
          <w:kern w:val="1"/>
          <w:sz w:val="22"/>
          <w:szCs w:val="22"/>
          <w:lang w:bidi="hi-IN"/>
        </w:rPr>
        <w:t xml:space="preserve"> (1)</w:t>
      </w:r>
      <w:r>
        <w:rPr>
          <w:rFonts w:ascii="StobiSerif Regular" w:eastAsia="TimesNewRoman" w:hAnsi="StobiSerif Regular" w:cs="StobiSerif Regular"/>
          <w:kern w:val="1"/>
          <w:sz w:val="22"/>
          <w:szCs w:val="22"/>
          <w:lang w:bidi="hi-IN"/>
        </w:rPr>
        <w:t>, (2)</w:t>
      </w:r>
      <w:r w:rsidR="001F0F2D">
        <w:rPr>
          <w:rFonts w:ascii="StobiSerif Regular" w:eastAsia="TimesNewRoman" w:hAnsi="StobiSerif Regular" w:cs="StobiSerif Regular"/>
          <w:kern w:val="1"/>
          <w:sz w:val="22"/>
          <w:szCs w:val="22"/>
          <w:lang w:bidi="hi-IN"/>
        </w:rPr>
        <w:t>,</w:t>
      </w:r>
      <w:r>
        <w:rPr>
          <w:rFonts w:ascii="StobiSerif Regular" w:eastAsia="TimesNewRoman" w:hAnsi="StobiSerif Regular" w:cs="StobiSerif Regular"/>
          <w:kern w:val="1"/>
          <w:sz w:val="22"/>
          <w:szCs w:val="22"/>
          <w:lang w:bidi="hi-IN"/>
        </w:rPr>
        <w:t xml:space="preserve"> (3) </w:t>
      </w:r>
      <w:r w:rsidR="001F0F2D">
        <w:rPr>
          <w:rFonts w:ascii="StobiSerif Regular" w:eastAsia="TimesNewRoman" w:hAnsi="StobiSerif Regular" w:cs="StobiSerif Regular"/>
          <w:kern w:val="1"/>
          <w:sz w:val="22"/>
          <w:szCs w:val="22"/>
          <w:lang w:bidi="hi-IN"/>
        </w:rPr>
        <w:t>и</w:t>
      </w:r>
      <w:r w:rsidR="001F0F2D" w:rsidRPr="00195F74">
        <w:rPr>
          <w:rFonts w:ascii="StobiSerif Regular" w:eastAsia="TimesNewRoman" w:hAnsi="StobiSerif Regular" w:cs="StobiSerif Regular"/>
          <w:kern w:val="1"/>
          <w:sz w:val="22"/>
          <w:szCs w:val="22"/>
          <w:lang w:bidi="hi-IN"/>
        </w:rPr>
        <w:t xml:space="preserve"> </w:t>
      </w:r>
      <w:r w:rsidR="001F0F2D">
        <w:rPr>
          <w:rFonts w:ascii="StobiSerif Regular" w:eastAsia="TimesNewRoman" w:hAnsi="StobiSerif Regular" w:cs="StobiSerif Regular"/>
          <w:kern w:val="1"/>
          <w:sz w:val="22"/>
          <w:szCs w:val="22"/>
          <w:lang w:bidi="hi-IN"/>
        </w:rPr>
        <w:t xml:space="preserve">(4) </w:t>
      </w:r>
      <w:r w:rsidRPr="00195F74">
        <w:rPr>
          <w:rFonts w:ascii="StobiSerif Regular" w:eastAsia="TimesNewRoman" w:hAnsi="StobiSerif Regular" w:cs="StobiSerif Regular"/>
          <w:kern w:val="1"/>
          <w:sz w:val="22"/>
          <w:szCs w:val="22"/>
          <w:lang w:bidi="hi-IN"/>
        </w:rPr>
        <w:t>на овој член може да биде продолжен за период потребен за извршување на прекршочни постапки согласно овој закон или за кривични постапки</w:t>
      </w:r>
      <w:r>
        <w:rPr>
          <w:rFonts w:ascii="StobiSerif Regular" w:eastAsia="TimesNewRoman" w:hAnsi="StobiSerif Regular" w:cs="StobiSerif Regular"/>
          <w:kern w:val="1"/>
          <w:sz w:val="22"/>
          <w:szCs w:val="22"/>
          <w:lang w:bidi="hi-IN"/>
        </w:rPr>
        <w:t xml:space="preserve"> согласно </w:t>
      </w:r>
      <w:r w:rsidRPr="00195F74">
        <w:rPr>
          <w:rFonts w:ascii="StobiSerif Regular" w:eastAsia="TimesNewRoman" w:hAnsi="StobiSerif Regular" w:cs="StobiSerif Regular"/>
          <w:kern w:val="1"/>
          <w:sz w:val="22"/>
          <w:szCs w:val="22"/>
          <w:lang w:bidi="hi-IN"/>
        </w:rPr>
        <w:t xml:space="preserve">закон. </w:t>
      </w:r>
    </w:p>
    <w:p w14:paraId="2CC30BF4" w14:textId="1960F007" w:rsidR="00C063C4" w:rsidRDefault="001F0F2D" w:rsidP="00743FD6">
      <w:pPr>
        <w:widowControl w:val="0"/>
        <w:autoSpaceDE w:val="0"/>
        <w:ind w:firstLine="709"/>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 xml:space="preserve">(6) Комисијата </w:t>
      </w:r>
      <w:r w:rsidR="00237451">
        <w:rPr>
          <w:rFonts w:ascii="StobiSerif Regular" w:eastAsia="TimesNewRoman" w:hAnsi="StobiSerif Regular" w:cs="StobiSerif Regular"/>
          <w:kern w:val="1"/>
          <w:sz w:val="22"/>
          <w:szCs w:val="22"/>
          <w:lang w:bidi="hi-IN"/>
        </w:rPr>
        <w:t xml:space="preserve">поблиску ги пропишува </w:t>
      </w:r>
      <w:r w:rsidR="00237451" w:rsidRPr="0024495F">
        <w:rPr>
          <w:rFonts w:ascii="StobiSerif Regular" w:hAnsi="StobiSerif Regular"/>
          <w:sz w:val="22"/>
          <w:szCs w:val="22"/>
          <w:lang w:val="ru-RU"/>
        </w:rPr>
        <w:t>начинот на работата</w:t>
      </w:r>
      <w:r w:rsidR="00237451">
        <w:rPr>
          <w:rFonts w:ascii="StobiSerif Regular" w:hAnsi="StobiSerif Regular"/>
          <w:sz w:val="22"/>
          <w:szCs w:val="22"/>
          <w:lang w:val="ru-RU"/>
        </w:rPr>
        <w:t>,</w:t>
      </w:r>
      <w:r w:rsidR="00237451" w:rsidRPr="0024495F">
        <w:rPr>
          <w:rFonts w:ascii="StobiSerif Regular" w:hAnsi="StobiSerif Regular"/>
          <w:sz w:val="22"/>
          <w:szCs w:val="22"/>
          <w:lang w:val="ru-RU"/>
        </w:rPr>
        <w:t xml:space="preserve"> правилата </w:t>
      </w:r>
      <w:r w:rsidR="00E074E0">
        <w:rPr>
          <w:rFonts w:ascii="StobiSerif Regular" w:hAnsi="StobiSerif Regular"/>
          <w:sz w:val="22"/>
          <w:szCs w:val="22"/>
          <w:lang w:val="ru-RU"/>
        </w:rPr>
        <w:t>з</w:t>
      </w:r>
      <w:r w:rsidR="00237451" w:rsidRPr="0024495F">
        <w:rPr>
          <w:rFonts w:ascii="StobiSerif Regular" w:hAnsi="StobiSerif Regular"/>
          <w:sz w:val="22"/>
          <w:szCs w:val="22"/>
          <w:lang w:val="ru-RU"/>
        </w:rPr>
        <w:t xml:space="preserve">а постапувањето </w:t>
      </w:r>
      <w:r w:rsidR="00237451">
        <w:rPr>
          <w:rFonts w:ascii="StobiSerif Regular" w:hAnsi="StobiSerif Regular"/>
          <w:sz w:val="22"/>
          <w:szCs w:val="22"/>
          <w:lang w:val="ru-RU"/>
        </w:rPr>
        <w:t>и роковите за чување</w:t>
      </w:r>
      <w:r w:rsidR="00237451">
        <w:rPr>
          <w:rFonts w:ascii="StobiSerif Regular" w:eastAsia="TimesNewRoman" w:hAnsi="StobiSerif Regular" w:cs="StobiSerif Regular"/>
          <w:kern w:val="1"/>
          <w:sz w:val="22"/>
          <w:szCs w:val="22"/>
          <w:lang w:bidi="hi-IN"/>
        </w:rPr>
        <w:t xml:space="preserve"> </w:t>
      </w:r>
      <w:r w:rsidR="00237451">
        <w:rPr>
          <w:rFonts w:ascii="StobiSerif Regular" w:hAnsi="StobiSerif Regular"/>
          <w:sz w:val="22"/>
          <w:szCs w:val="22"/>
          <w:lang w:val="ru-RU"/>
        </w:rPr>
        <w:t>на</w:t>
      </w:r>
      <w:r w:rsidR="00237451" w:rsidRPr="0024495F">
        <w:rPr>
          <w:rFonts w:ascii="StobiSerif Regular" w:hAnsi="StobiSerif Regular"/>
          <w:sz w:val="22"/>
          <w:szCs w:val="22"/>
          <w:lang w:val="ru-RU"/>
        </w:rPr>
        <w:t xml:space="preserve"> документ</w:t>
      </w:r>
      <w:r w:rsidR="00A2499A">
        <w:rPr>
          <w:rFonts w:ascii="StobiSerif Regular" w:hAnsi="StobiSerif Regular"/>
          <w:sz w:val="22"/>
          <w:szCs w:val="22"/>
          <w:lang w:val="ru-RU"/>
        </w:rPr>
        <w:t xml:space="preserve">ите кои произлегуваат од </w:t>
      </w:r>
      <w:r w:rsidR="00A2499A" w:rsidRPr="00A2499A">
        <w:rPr>
          <w:rFonts w:ascii="StobiSerif Regular" w:hAnsi="StobiSerif Regular"/>
          <w:sz w:val="22"/>
          <w:szCs w:val="22"/>
        </w:rPr>
        <w:t>работењето и спроведувањето на надлежностите на Комисијата согласно</w:t>
      </w:r>
      <w:r w:rsidR="00F96E85">
        <w:rPr>
          <w:rFonts w:ascii="StobiSerif Regular" w:hAnsi="StobiSerif Regular"/>
          <w:sz w:val="22"/>
          <w:szCs w:val="22"/>
        </w:rPr>
        <w:t xml:space="preserve"> </w:t>
      </w:r>
      <w:r w:rsidR="00ED58BC">
        <w:rPr>
          <w:rFonts w:ascii="StobiSerif Regular" w:hAnsi="StobiSerif Regular"/>
          <w:sz w:val="22"/>
          <w:szCs w:val="22"/>
        </w:rPr>
        <w:t xml:space="preserve"> </w:t>
      </w:r>
      <w:r w:rsidR="00A2499A" w:rsidRPr="00A2499A">
        <w:rPr>
          <w:rFonts w:ascii="StobiSerif Regular" w:hAnsi="StobiSerif Regular"/>
          <w:sz w:val="22"/>
          <w:szCs w:val="22"/>
        </w:rPr>
        <w:t>овој закон</w:t>
      </w:r>
      <w:r w:rsidR="00A2499A">
        <w:rPr>
          <w:rFonts w:ascii="StobiSerif Regular" w:hAnsi="StobiSerif Regular"/>
          <w:sz w:val="22"/>
          <w:szCs w:val="22"/>
        </w:rPr>
        <w:t>.</w:t>
      </w:r>
    </w:p>
    <w:p w14:paraId="3393AC7A" w14:textId="77777777" w:rsidR="00C92846" w:rsidRDefault="00C92846" w:rsidP="00C51761">
      <w:pPr>
        <w:widowControl w:val="0"/>
        <w:autoSpaceDE w:val="0"/>
        <w:jc w:val="center"/>
        <w:rPr>
          <w:rFonts w:ascii="StobiSerif Regular" w:eastAsia="TimesNewRoman" w:hAnsi="StobiSerif Regular" w:cs="StobiSerif Regular"/>
          <w:kern w:val="1"/>
          <w:sz w:val="22"/>
          <w:szCs w:val="22"/>
          <w:lang w:bidi="hi-IN"/>
        </w:rPr>
      </w:pPr>
    </w:p>
    <w:p w14:paraId="0D4191B7" w14:textId="77777777" w:rsidR="00C92846" w:rsidRDefault="00C92846" w:rsidP="00C51761">
      <w:pPr>
        <w:widowControl w:val="0"/>
        <w:autoSpaceDE w:val="0"/>
        <w:jc w:val="center"/>
        <w:rPr>
          <w:rFonts w:ascii="StobiSerif Regular" w:eastAsia="TimesNewRoman" w:hAnsi="StobiSerif Regular" w:cs="StobiSerif Regular"/>
          <w:kern w:val="1"/>
          <w:sz w:val="22"/>
          <w:szCs w:val="22"/>
          <w:lang w:bidi="hi-IN"/>
        </w:rPr>
      </w:pPr>
    </w:p>
    <w:p w14:paraId="740C3CB7" w14:textId="1F229883"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III. ИНСТИТУТ</w:t>
      </w:r>
    </w:p>
    <w:p w14:paraId="14821C23" w14:textId="77777777"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 ОВЛАСТЕНИ РЕВИЗОРИ НА РЕПУБЛИКА СЕВЕРНА МАКЕДОНИЈА</w:t>
      </w:r>
    </w:p>
    <w:p w14:paraId="5E7E34AB" w14:textId="77777777"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p>
    <w:p w14:paraId="2AB768AD" w14:textId="77777777"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Институт на овластени ревизори на Република Северна Македонија</w:t>
      </w:r>
    </w:p>
    <w:p w14:paraId="13B3E81A" w14:textId="77777777" w:rsidR="003B4A4F" w:rsidRPr="00195F74" w:rsidRDefault="003B4A4F" w:rsidP="00C51761">
      <w:pPr>
        <w:widowControl w:val="0"/>
        <w:autoSpaceDE w:val="0"/>
        <w:jc w:val="center"/>
        <w:rPr>
          <w:rFonts w:ascii="StobiSerif Regular" w:eastAsia="TimesNewRoman" w:hAnsi="StobiSerif Regular" w:cs="StobiSerif Regular"/>
          <w:kern w:val="1"/>
          <w:sz w:val="22"/>
          <w:szCs w:val="22"/>
          <w:lang w:bidi="hi-IN"/>
        </w:rPr>
      </w:pPr>
    </w:p>
    <w:p w14:paraId="2C0A85ED" w14:textId="77777777" w:rsidR="00970768" w:rsidRDefault="00970768" w:rsidP="003B4A4F">
      <w:pPr>
        <w:widowControl w:val="0"/>
        <w:autoSpaceDE w:val="0"/>
        <w:jc w:val="center"/>
        <w:rPr>
          <w:rFonts w:ascii="StobiSerif Regular" w:eastAsia="TimesNewRoman" w:hAnsi="StobiSerif Regular" w:cs="StobiSerif Regular"/>
          <w:kern w:val="1"/>
          <w:sz w:val="22"/>
          <w:szCs w:val="22"/>
          <w:lang w:bidi="hi-IN"/>
        </w:rPr>
      </w:pPr>
    </w:p>
    <w:p w14:paraId="32EF42A1" w14:textId="1531A16D" w:rsidR="003B7FB5" w:rsidRPr="00195F74" w:rsidRDefault="00C51761" w:rsidP="003B4A4F">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004744BD" w:rsidRPr="00195F74">
        <w:rPr>
          <w:rFonts w:ascii="StobiSerif Regular" w:eastAsia="TimesNewRoman" w:hAnsi="StobiSerif Regular" w:cs="StobiSerif Regular"/>
          <w:kern w:val="1"/>
          <w:sz w:val="22"/>
          <w:szCs w:val="22"/>
          <w:lang w:bidi="hi-IN"/>
        </w:rPr>
        <w:t xml:space="preserve">34 </w:t>
      </w:r>
    </w:p>
    <w:p w14:paraId="3E8D0E67" w14:textId="6E0A63F9" w:rsidR="00C51761" w:rsidRDefault="00C51761" w:rsidP="00C51761">
      <w:pPr>
        <w:widowControl w:val="0"/>
        <w:autoSpaceDE w:val="0"/>
        <w:jc w:val="both"/>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ab/>
        <w:t xml:space="preserve">(1) Институт на овластени ревизори на Република Северна Македонија (во натамошниот текст: Институт) е професионална организација на овластените ревизори запишани во Регистарот на овластени ревизори </w:t>
      </w:r>
      <w:r w:rsidR="00EC461B" w:rsidRPr="00195F74">
        <w:rPr>
          <w:rFonts w:ascii="StobiSerif Regular" w:eastAsia="TimesNewRoman" w:hAnsi="StobiSerif Regular" w:cs="StobiSerif Regular"/>
          <w:kern w:val="1"/>
          <w:sz w:val="22"/>
          <w:szCs w:val="22"/>
          <w:lang w:bidi="hi-IN"/>
        </w:rPr>
        <w:t>во надлежност на</w:t>
      </w:r>
      <w:r w:rsidRPr="00195F74">
        <w:rPr>
          <w:rFonts w:ascii="StobiSerif Regular" w:eastAsia="TimesNewRoman" w:hAnsi="StobiSerif Regular" w:cs="StobiSerif Regular"/>
          <w:kern w:val="1"/>
          <w:sz w:val="22"/>
          <w:szCs w:val="22"/>
          <w:lang w:bidi="hi-IN"/>
        </w:rPr>
        <w:t xml:space="preserve"> Комисијата.</w:t>
      </w:r>
      <w:r w:rsidR="007449AF" w:rsidRPr="00195F74">
        <w:rPr>
          <w:rFonts w:ascii="StobiSerif Regular" w:eastAsia="TimesNewRoman" w:hAnsi="StobiSerif Regular" w:cs="StobiSerif Regular"/>
          <w:kern w:val="1"/>
          <w:sz w:val="22"/>
          <w:szCs w:val="22"/>
          <w:lang w:val="en-US" w:bidi="hi-IN"/>
        </w:rPr>
        <w:t xml:space="preserve"> </w:t>
      </w:r>
    </w:p>
    <w:p w14:paraId="102A6458" w14:textId="77777777" w:rsidR="009117ED" w:rsidRDefault="009117ED" w:rsidP="00C51761">
      <w:pPr>
        <w:widowControl w:val="0"/>
        <w:autoSpaceDE w:val="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val="en-US" w:bidi="hi-IN"/>
        </w:rPr>
        <w:tab/>
        <w:t xml:space="preserve">(2) </w:t>
      </w:r>
      <w:r>
        <w:rPr>
          <w:rFonts w:ascii="StobiSerif Regular" w:eastAsia="TimesNewRoman" w:hAnsi="StobiSerif Regular" w:cs="StobiSerif Regular"/>
          <w:kern w:val="1"/>
          <w:sz w:val="22"/>
          <w:szCs w:val="22"/>
          <w:lang w:bidi="hi-IN"/>
        </w:rPr>
        <w:t>Членови на Институтот се овластените ревизори вработени во друштвата за ревизија од член 6 став (1) точка 1) на овој закон.</w:t>
      </w:r>
    </w:p>
    <w:p w14:paraId="7195787A" w14:textId="20214130" w:rsidR="009117ED" w:rsidRPr="009117ED" w:rsidRDefault="009117ED" w:rsidP="00C51761">
      <w:pPr>
        <w:widowControl w:val="0"/>
        <w:autoSpaceDE w:val="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ab/>
        <w:t xml:space="preserve">(3) По исклучок на </w:t>
      </w:r>
      <w:r w:rsidR="00970768">
        <w:rPr>
          <w:rFonts w:ascii="StobiSerif Regular" w:eastAsia="TimesNewRoman" w:hAnsi="StobiSerif Regular" w:cs="StobiSerif Regular"/>
          <w:kern w:val="1"/>
          <w:sz w:val="22"/>
          <w:szCs w:val="22"/>
          <w:lang w:bidi="hi-IN"/>
        </w:rPr>
        <w:t xml:space="preserve">одредбата од </w:t>
      </w:r>
      <w:r>
        <w:rPr>
          <w:rFonts w:ascii="StobiSerif Regular" w:eastAsia="TimesNewRoman" w:hAnsi="StobiSerif Regular" w:cs="StobiSerif Regular"/>
          <w:kern w:val="1"/>
          <w:sz w:val="22"/>
          <w:szCs w:val="22"/>
          <w:lang w:bidi="hi-IN"/>
        </w:rPr>
        <w:t xml:space="preserve">став (2) на овој член, членови на Институтот можат да бидат и </w:t>
      </w:r>
      <w:r w:rsidR="00BC6E44">
        <w:rPr>
          <w:rFonts w:ascii="StobiSerif Regular" w:eastAsia="TimesNewRoman" w:hAnsi="StobiSerif Regular" w:cs="StobiSerif Regular"/>
          <w:kern w:val="1"/>
          <w:sz w:val="22"/>
          <w:szCs w:val="22"/>
          <w:lang w:bidi="hi-IN"/>
        </w:rPr>
        <w:t xml:space="preserve">лица кои имаат лиценца за </w:t>
      </w:r>
      <w:r>
        <w:rPr>
          <w:rFonts w:ascii="StobiSerif Regular" w:eastAsia="TimesNewRoman" w:hAnsi="StobiSerif Regular" w:cs="StobiSerif Regular"/>
          <w:kern w:val="1"/>
          <w:sz w:val="22"/>
          <w:szCs w:val="22"/>
          <w:lang w:bidi="hi-IN"/>
        </w:rPr>
        <w:t>овластен ревизор</w:t>
      </w:r>
      <w:r w:rsidR="000D756F">
        <w:rPr>
          <w:rFonts w:ascii="StobiSerif Regular" w:eastAsia="TimesNewRoman" w:hAnsi="StobiSerif Regular" w:cs="StobiSerif Regular"/>
          <w:kern w:val="1"/>
          <w:sz w:val="22"/>
          <w:szCs w:val="22"/>
          <w:lang w:bidi="hi-IN"/>
        </w:rPr>
        <w:t xml:space="preserve"> согласно </w:t>
      </w:r>
      <w:r w:rsidR="00BC6E44">
        <w:rPr>
          <w:rFonts w:ascii="StobiSerif Regular" w:eastAsia="TimesNewRoman" w:hAnsi="StobiSerif Regular" w:cs="StobiSerif Regular"/>
          <w:kern w:val="1"/>
          <w:sz w:val="22"/>
          <w:szCs w:val="22"/>
          <w:lang w:bidi="hi-IN"/>
        </w:rPr>
        <w:t>овој закон</w:t>
      </w:r>
      <w:r w:rsidR="008D4C78">
        <w:rPr>
          <w:rFonts w:ascii="StobiSerif Regular" w:eastAsia="TimesNewRoman" w:hAnsi="StobiSerif Regular" w:cs="StobiSerif Regular"/>
          <w:kern w:val="1"/>
          <w:sz w:val="22"/>
          <w:szCs w:val="22"/>
          <w:lang w:bidi="hi-IN"/>
        </w:rPr>
        <w:t xml:space="preserve"> и не се вработени во друштво за ревизија од член 6 став (1) точка 1) на овој закон</w:t>
      </w:r>
      <w:r w:rsidR="00BC6E44">
        <w:rPr>
          <w:rFonts w:ascii="StobiSerif Regular" w:eastAsia="TimesNewRoman" w:hAnsi="StobiSerif Regular" w:cs="StobiSerif Regular"/>
          <w:kern w:val="1"/>
          <w:sz w:val="22"/>
          <w:szCs w:val="22"/>
          <w:lang w:bidi="hi-IN"/>
        </w:rPr>
        <w:t>.</w:t>
      </w:r>
      <w:r>
        <w:rPr>
          <w:rFonts w:ascii="StobiSerif Regular" w:eastAsia="TimesNewRoman" w:hAnsi="StobiSerif Regular" w:cs="StobiSerif Regular"/>
          <w:kern w:val="1"/>
          <w:sz w:val="22"/>
          <w:szCs w:val="22"/>
          <w:lang w:bidi="hi-IN"/>
        </w:rPr>
        <w:t xml:space="preserve"> </w:t>
      </w:r>
    </w:p>
    <w:p w14:paraId="5671F95E" w14:textId="1FAA2F63"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9117ED">
        <w:rPr>
          <w:rFonts w:ascii="StobiSerif Regular" w:eastAsia="TimesNewRoman" w:hAnsi="StobiSerif Regular" w:cs="StobiSerif Regular"/>
          <w:kern w:val="1"/>
          <w:sz w:val="22"/>
          <w:szCs w:val="22"/>
          <w:lang w:bidi="hi-IN"/>
        </w:rPr>
        <w:t>4</w:t>
      </w:r>
      <w:r w:rsidRPr="00195F74">
        <w:rPr>
          <w:rFonts w:ascii="StobiSerif Regular" w:eastAsia="TimesNewRoman" w:hAnsi="StobiSerif Regular" w:cs="StobiSerif Regular"/>
          <w:kern w:val="1"/>
          <w:sz w:val="22"/>
          <w:szCs w:val="22"/>
          <w:lang w:bidi="hi-IN"/>
        </w:rPr>
        <w:t>) Институтот има својство на правно лице.</w:t>
      </w:r>
    </w:p>
    <w:p w14:paraId="6D786B5B" w14:textId="5EE89A0B"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9117ED">
        <w:rPr>
          <w:rFonts w:ascii="StobiSerif Regular" w:eastAsia="TimesNewRoman" w:hAnsi="StobiSerif Regular" w:cs="StobiSerif Regular"/>
          <w:kern w:val="1"/>
          <w:sz w:val="22"/>
          <w:szCs w:val="22"/>
          <w:lang w:bidi="hi-IN"/>
        </w:rPr>
        <w:t>5</w:t>
      </w:r>
      <w:r w:rsidRPr="00195F74">
        <w:rPr>
          <w:rFonts w:ascii="StobiSerif Regular" w:eastAsia="TimesNewRoman" w:hAnsi="StobiSerif Regular" w:cs="StobiSerif Regular"/>
          <w:kern w:val="1"/>
          <w:sz w:val="22"/>
          <w:szCs w:val="22"/>
          <w:lang w:bidi="hi-IN"/>
        </w:rPr>
        <w:t>) Седиштето на Институтот е во Скопје.</w:t>
      </w:r>
    </w:p>
    <w:p w14:paraId="3FBB6497" w14:textId="1C6A70DD"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9117ED">
        <w:rPr>
          <w:rFonts w:ascii="StobiSerif Regular" w:eastAsia="TimesNewRoman" w:hAnsi="StobiSerif Regular" w:cs="StobiSerif Regular"/>
          <w:kern w:val="1"/>
          <w:sz w:val="22"/>
          <w:szCs w:val="22"/>
          <w:lang w:bidi="hi-IN"/>
        </w:rPr>
        <w:t>6</w:t>
      </w:r>
      <w:r w:rsidRPr="00195F74">
        <w:rPr>
          <w:rFonts w:ascii="StobiSerif Regular" w:eastAsia="TimesNewRoman" w:hAnsi="StobiSerif Regular" w:cs="StobiSerif Regular"/>
          <w:kern w:val="1"/>
          <w:sz w:val="22"/>
          <w:szCs w:val="22"/>
          <w:lang w:bidi="hi-IN"/>
        </w:rPr>
        <w:t>) Институтот стекнува статус на правно лице со упис во Регистарот на други правни лица што се води во Централниот регистар на Република Северна Македонија.</w:t>
      </w:r>
    </w:p>
    <w:p w14:paraId="130EC94D" w14:textId="3A789219" w:rsidR="00C51761" w:rsidRPr="00195F74" w:rsidRDefault="00E208B8"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9117ED">
        <w:rPr>
          <w:rFonts w:ascii="StobiSerif Regular" w:eastAsia="TimesNewRoman" w:hAnsi="StobiSerif Regular" w:cs="StobiSerif Regular"/>
          <w:kern w:val="1"/>
          <w:sz w:val="22"/>
          <w:szCs w:val="22"/>
          <w:lang w:bidi="hi-IN"/>
        </w:rPr>
        <w:t>7</w:t>
      </w:r>
      <w:r w:rsidRPr="00195F74">
        <w:rPr>
          <w:rFonts w:ascii="StobiSerif Regular" w:eastAsia="TimesNewRoman" w:hAnsi="StobiSerif Regular" w:cs="StobiSerif Regular"/>
          <w:kern w:val="1"/>
          <w:sz w:val="22"/>
          <w:szCs w:val="22"/>
          <w:lang w:bidi="hi-IN"/>
        </w:rPr>
        <w:t>) Покрај одредбите од овој закон на работењето на Институтот се применуваат и одредбите на прописите кои го уредуваат работењето на непрофитните организации.</w:t>
      </w:r>
    </w:p>
    <w:p w14:paraId="1BE82623" w14:textId="6A674320" w:rsidR="007449AF" w:rsidRPr="00195F74" w:rsidRDefault="007449AF" w:rsidP="00C51761">
      <w:pPr>
        <w:widowControl w:val="0"/>
        <w:autoSpaceDE w:val="0"/>
        <w:jc w:val="center"/>
        <w:rPr>
          <w:rFonts w:ascii="StobiSerif Regular" w:eastAsia="TimesNewRoman" w:hAnsi="StobiSerif Regular" w:cs="StobiSerif Regular"/>
          <w:kern w:val="1"/>
          <w:sz w:val="22"/>
          <w:szCs w:val="22"/>
          <w:lang w:bidi="hi-IN"/>
        </w:rPr>
      </w:pPr>
    </w:p>
    <w:p w14:paraId="0B7E3719" w14:textId="77777777" w:rsidR="001F5BB7" w:rsidRDefault="001F5BB7" w:rsidP="00C51761">
      <w:pPr>
        <w:widowControl w:val="0"/>
        <w:autoSpaceDE w:val="0"/>
        <w:jc w:val="center"/>
        <w:rPr>
          <w:rFonts w:ascii="StobiSerif Regular" w:eastAsia="TimesNewRoman" w:hAnsi="StobiSerif Regular" w:cs="StobiSerif Regular"/>
          <w:kern w:val="1"/>
          <w:sz w:val="22"/>
          <w:szCs w:val="22"/>
          <w:lang w:bidi="hi-IN"/>
        </w:rPr>
      </w:pPr>
    </w:p>
    <w:p w14:paraId="65BBA3AB" w14:textId="77777777" w:rsidR="001F5BB7" w:rsidRPr="00195F74" w:rsidRDefault="001F5BB7" w:rsidP="001F5BB7">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Надлежности на Институтот</w:t>
      </w:r>
    </w:p>
    <w:p w14:paraId="6A82D0BA" w14:textId="77777777" w:rsidR="001F5BB7" w:rsidRPr="00195F74" w:rsidRDefault="001F5BB7" w:rsidP="001F5BB7">
      <w:pPr>
        <w:widowControl w:val="0"/>
        <w:autoSpaceDE w:val="0"/>
        <w:jc w:val="center"/>
        <w:rPr>
          <w:rFonts w:ascii="StobiSerif Regular" w:eastAsia="TimesNewRoman" w:hAnsi="StobiSerif Regular" w:cs="StobiSerif Regular"/>
          <w:kern w:val="1"/>
          <w:sz w:val="22"/>
          <w:szCs w:val="22"/>
          <w:lang w:bidi="hi-IN"/>
        </w:rPr>
      </w:pPr>
    </w:p>
    <w:p w14:paraId="378E6835" w14:textId="3E898B52" w:rsidR="001F5BB7" w:rsidRPr="001F5BB7" w:rsidRDefault="001F5BB7" w:rsidP="001F5BB7">
      <w:pPr>
        <w:widowControl w:val="0"/>
        <w:autoSpaceDE w:val="0"/>
        <w:jc w:val="center"/>
        <w:rPr>
          <w:rFonts w:ascii="StobiSerif Regular" w:eastAsia="StobiSerif Regular" w:hAnsi="StobiSerif Regular" w:cs="StobiSerif Regular"/>
          <w:kern w:val="1"/>
          <w:sz w:val="22"/>
          <w:szCs w:val="22"/>
          <w:lang w:val="en-US" w:eastAsia="ar-SA"/>
        </w:rPr>
      </w:pPr>
      <w:r w:rsidRPr="00195F74">
        <w:rPr>
          <w:rFonts w:ascii="StobiSerif Regular" w:eastAsia="TimesNewRoman" w:hAnsi="StobiSerif Regular" w:cs="StobiSerif Regular"/>
          <w:kern w:val="1"/>
          <w:sz w:val="22"/>
          <w:szCs w:val="22"/>
          <w:lang w:bidi="hi-IN"/>
        </w:rPr>
        <w:t xml:space="preserve">Член </w:t>
      </w:r>
      <w:r>
        <w:rPr>
          <w:rFonts w:ascii="StobiSerif Regular" w:eastAsia="TimesNewRoman" w:hAnsi="StobiSerif Regular" w:cs="StobiSerif Regular"/>
          <w:kern w:val="1"/>
          <w:sz w:val="22"/>
          <w:szCs w:val="22"/>
          <w:lang w:val="en-US" w:bidi="hi-IN"/>
        </w:rPr>
        <w:t>35</w:t>
      </w:r>
    </w:p>
    <w:p w14:paraId="6D407DA9" w14:textId="77777777" w:rsidR="001F5BB7" w:rsidRPr="00195F74"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eastAsia="StobiSerif Regular" w:hAnsi="StobiSerif Regular" w:cs="StobiSerif Regular"/>
          <w:kern w:val="1"/>
          <w:sz w:val="22"/>
          <w:szCs w:val="22"/>
          <w:lang w:eastAsia="ar-SA"/>
        </w:rPr>
        <w:t xml:space="preserve">(1) Јавните овластувања на </w:t>
      </w:r>
      <w:r w:rsidRPr="00195F74">
        <w:rPr>
          <w:rFonts w:ascii="StobiSerif Regular" w:hAnsi="StobiSerif Regular" w:cs="StobiSerif Regular"/>
          <w:kern w:val="1"/>
          <w:sz w:val="22"/>
          <w:szCs w:val="22"/>
          <w:lang w:eastAsia="ar-SA"/>
        </w:rPr>
        <w:t>Институтот се:</w:t>
      </w:r>
    </w:p>
    <w:p w14:paraId="5E21B660" w14:textId="77777777" w:rsidR="001F5BB7" w:rsidRPr="00195F74" w:rsidRDefault="001F5BB7" w:rsidP="001F5BB7">
      <w:pPr>
        <w:widowControl w:val="0"/>
        <w:autoSpaceDE w:val="0"/>
        <w:ind w:firstLine="709"/>
        <w:jc w:val="both"/>
        <w:rPr>
          <w:rFonts w:ascii="StobiSerif Regular" w:eastAsia="TimesNewRoman"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 организирање и спроведување на подготвителна обука за полагање на стручен испит за ревизија;</w:t>
      </w:r>
    </w:p>
    <w:p w14:paraId="4E5E75FD" w14:textId="77777777" w:rsidR="001F5BB7" w:rsidRPr="00195F74"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 организира и спроведува стручен испит за ревизија;</w:t>
      </w:r>
    </w:p>
    <w:p w14:paraId="18E14115" w14:textId="77777777" w:rsidR="001F5BB7"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3) организира и спроведува посебен испит за овластен ревизор;</w:t>
      </w:r>
    </w:p>
    <w:p w14:paraId="426A6382" w14:textId="77777777" w:rsidR="00664930"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4) организира и спроведува постапка за </w:t>
      </w:r>
      <w:r w:rsidR="004B3C87">
        <w:rPr>
          <w:rFonts w:ascii="StobiSerif Regular" w:hAnsi="StobiSerif Regular" w:cs="StobiSerif Regular"/>
          <w:kern w:val="1"/>
          <w:sz w:val="22"/>
          <w:szCs w:val="22"/>
          <w:lang w:eastAsia="ar-SA"/>
        </w:rPr>
        <w:t>признавање на стручен испит за ревизија од</w:t>
      </w:r>
      <w:r w:rsidR="00A2713D">
        <w:rPr>
          <w:rFonts w:ascii="StobiSerif Regular" w:hAnsi="StobiSerif Regular" w:cs="StobiSerif Regular"/>
          <w:kern w:val="1"/>
          <w:sz w:val="22"/>
          <w:szCs w:val="22"/>
          <w:lang w:eastAsia="ar-SA"/>
        </w:rPr>
        <w:t xml:space="preserve"> странство;</w:t>
      </w:r>
    </w:p>
    <w:p w14:paraId="58EE396A" w14:textId="1D4A31EF" w:rsidR="001F5BB7" w:rsidRPr="00195F74"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5) организира и спроведува обука за континуирано професионално усовршување;</w:t>
      </w:r>
    </w:p>
    <w:p w14:paraId="461D765E" w14:textId="21CE9888" w:rsidR="001F5BB7" w:rsidRPr="00195F74"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6) врши превод на меѓународните стандарди за ревизија за да преводот на меѓународните стандарди за ревизија биде усогласен со тековните меѓународни стандарди за ревизија  и</w:t>
      </w:r>
    </w:p>
    <w:p w14:paraId="7352CC56" w14:textId="65D384EB" w:rsidR="001F5BB7" w:rsidRPr="00195F74"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7) спроведува контрола на вршење на ревизија </w:t>
      </w:r>
      <w:r w:rsidR="00B12AAA">
        <w:rPr>
          <w:rFonts w:ascii="StobiSerif Regular" w:hAnsi="StobiSerif Regular" w:cs="StobiSerif Regular"/>
          <w:kern w:val="1"/>
          <w:sz w:val="22"/>
          <w:szCs w:val="22"/>
          <w:lang w:eastAsia="ar-SA"/>
        </w:rPr>
        <w:t xml:space="preserve">на друштва за ревизија на правни лица што не се правни лица од јавен интерес </w:t>
      </w:r>
      <w:r w:rsidRPr="00195F74">
        <w:rPr>
          <w:rFonts w:ascii="StobiSerif Regular" w:hAnsi="StobiSerif Regular" w:cs="StobiSerif Regular"/>
          <w:kern w:val="1"/>
          <w:sz w:val="22"/>
          <w:szCs w:val="22"/>
          <w:lang w:eastAsia="ar-SA"/>
        </w:rPr>
        <w:t xml:space="preserve">согласно </w:t>
      </w:r>
      <w:r w:rsidR="00B12AAA" w:rsidRPr="00FB5C5C">
        <w:rPr>
          <w:rFonts w:ascii="StobiSerif Regular" w:hAnsi="StobiSerif Regular" w:cs="StobiSerif Regular"/>
          <w:kern w:val="1"/>
          <w:sz w:val="22"/>
          <w:szCs w:val="22"/>
          <w:lang w:eastAsia="ar-SA"/>
        </w:rPr>
        <w:t>програма донесена од страна на Комисијата</w:t>
      </w:r>
      <w:r w:rsidR="002A6634" w:rsidRPr="002A6634">
        <w:rPr>
          <w:rFonts w:ascii="StobiSerif Regular" w:hAnsi="StobiSerif Regular" w:cs="StobiSerif Regular"/>
          <w:kern w:val="1"/>
          <w:sz w:val="22"/>
          <w:szCs w:val="22"/>
          <w:lang w:eastAsia="ar-SA"/>
        </w:rPr>
        <w:t>.</w:t>
      </w:r>
    </w:p>
    <w:p w14:paraId="4A75F76D" w14:textId="77777777" w:rsidR="001F5BB7" w:rsidRPr="00195F74"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 Останати надлежности на Институтот се:</w:t>
      </w:r>
    </w:p>
    <w:p w14:paraId="2AA1F7ED" w14:textId="77777777" w:rsidR="001F5BB7" w:rsidRPr="00195F74"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 ја следи примената  и ги промовира  меѓународните стандарди за ревизија;</w:t>
      </w:r>
    </w:p>
    <w:p w14:paraId="22B10515" w14:textId="77777777" w:rsidR="001F5BB7" w:rsidRPr="00195F74"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w:t>
      </w:r>
      <w:r w:rsidRPr="00195F74">
        <w:rPr>
          <w:rFonts w:ascii="StobiSerif Regular" w:eastAsia="TimesNewRoman"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презема активности согласно насоките дадени од Комисијата кои се неопходни и соодветни за промовирање на високите професионални стандарди меѓу друштвата за ревизија и овластените ревизори и за подобрување на квалитетот на ревизорските услуги што тие ги нудат;</w:t>
      </w:r>
    </w:p>
    <w:p w14:paraId="7C1CC321" w14:textId="77777777" w:rsidR="001F5BB7" w:rsidRPr="00195F74"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3) воспоставува и ја одржува соработката со други соодветни професионални тела во Република Северна Македонија и во странство;</w:t>
      </w:r>
    </w:p>
    <w:p w14:paraId="7676B448" w14:textId="6DBD55D2" w:rsidR="001F5BB7" w:rsidRDefault="001F5BB7" w:rsidP="001F5BB7">
      <w:pPr>
        <w:widowControl w:val="0"/>
        <w:autoSpaceDE w:val="0"/>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4) иницира и учествува во стручни расправи за измена на прописите од областа на ревизијата и други поврзани прописи</w:t>
      </w:r>
    </w:p>
    <w:p w14:paraId="4FC07994" w14:textId="2CA0DFA4" w:rsidR="009A62F9" w:rsidRPr="00884888" w:rsidRDefault="00884888" w:rsidP="00884888">
      <w:pPr>
        <w:widowControl w:val="0"/>
        <w:autoSpaceDE w:val="0"/>
        <w:ind w:firstLine="709"/>
        <w:jc w:val="both"/>
        <w:rPr>
          <w:rFonts w:ascii="StobiSerif Regular" w:eastAsia="SimSun" w:hAnsi="StobiSerif Regular" w:cs="Tahoma"/>
          <w:kern w:val="1"/>
          <w:sz w:val="22"/>
          <w:szCs w:val="22"/>
          <w:lang w:bidi="hi-IN"/>
        </w:rPr>
      </w:pPr>
      <w:r>
        <w:rPr>
          <w:rFonts w:ascii="StobiSerif Regular" w:eastAsia="SimSun" w:hAnsi="StobiSerif Regular" w:cs="Tahoma"/>
          <w:kern w:val="1"/>
          <w:sz w:val="22"/>
          <w:szCs w:val="22"/>
          <w:lang w:bidi="hi-IN"/>
        </w:rPr>
        <w:t xml:space="preserve"> 5) </w:t>
      </w:r>
      <w:r w:rsidR="009A62F9">
        <w:rPr>
          <w:rFonts w:ascii="StobiSerif Regular" w:eastAsia="SimSun" w:hAnsi="StobiSerif Regular" w:cs="Tahoma"/>
          <w:kern w:val="1"/>
          <w:sz w:val="22"/>
          <w:szCs w:val="22"/>
          <w:lang w:bidi="hi-IN"/>
        </w:rPr>
        <w:t xml:space="preserve">доколку е потребно и предлага </w:t>
      </w:r>
      <w:r w:rsidR="00B01534">
        <w:rPr>
          <w:rFonts w:ascii="StobiSerif Regular" w:eastAsia="SimSun" w:hAnsi="StobiSerif Regular" w:cs="Tahoma"/>
          <w:kern w:val="1"/>
          <w:sz w:val="22"/>
          <w:szCs w:val="22"/>
          <w:lang w:bidi="hi-IN"/>
        </w:rPr>
        <w:t xml:space="preserve">на Комисијата да </w:t>
      </w:r>
      <w:r w:rsidR="009A62F9">
        <w:rPr>
          <w:rFonts w:ascii="StobiSerif Regular" w:eastAsia="SimSun" w:hAnsi="StobiSerif Regular" w:cs="Tahoma"/>
          <w:kern w:val="1"/>
          <w:sz w:val="22"/>
          <w:szCs w:val="22"/>
          <w:lang w:bidi="hi-IN"/>
        </w:rPr>
        <w:t xml:space="preserve">изврши постапка на испитување на ревизијата </w:t>
      </w:r>
      <w:r>
        <w:rPr>
          <w:rFonts w:ascii="StobiSerif Regular" w:eastAsia="SimSun" w:hAnsi="StobiSerif Regular" w:cs="Tahoma"/>
          <w:kern w:val="1"/>
          <w:sz w:val="22"/>
          <w:szCs w:val="22"/>
          <w:lang w:bidi="hi-IN"/>
        </w:rPr>
        <w:t xml:space="preserve"> и</w:t>
      </w:r>
    </w:p>
    <w:p w14:paraId="42EF328E" w14:textId="13923B86" w:rsidR="001F5BB7" w:rsidRPr="00195F74" w:rsidRDefault="00884888" w:rsidP="001F5BB7">
      <w:pPr>
        <w:widowControl w:val="0"/>
        <w:autoSpaceDE w:val="0"/>
        <w:ind w:firstLine="709"/>
        <w:jc w:val="both"/>
        <w:rPr>
          <w:rFonts w:ascii="StobiSerif Regular" w:hAnsi="StobiSerif Regular" w:cs="StobiSerif Regular"/>
          <w:kern w:val="1"/>
          <w:sz w:val="22"/>
          <w:szCs w:val="22"/>
          <w:lang w:eastAsia="ar-SA"/>
        </w:rPr>
      </w:pPr>
      <w:r>
        <w:rPr>
          <w:rFonts w:ascii="StobiSerif Regular" w:hAnsi="StobiSerif Regular" w:cs="StobiSerif Regular"/>
          <w:kern w:val="1"/>
          <w:sz w:val="22"/>
          <w:szCs w:val="22"/>
          <w:lang w:eastAsia="ar-SA"/>
        </w:rPr>
        <w:t xml:space="preserve">6 </w:t>
      </w:r>
      <w:r w:rsidR="001F5BB7" w:rsidRPr="00195F74">
        <w:rPr>
          <w:rFonts w:ascii="StobiSerif Regular" w:hAnsi="StobiSerif Regular" w:cs="StobiSerif Regular"/>
          <w:kern w:val="1"/>
          <w:sz w:val="22"/>
          <w:szCs w:val="22"/>
          <w:lang w:eastAsia="ar-SA"/>
        </w:rPr>
        <w:t>) врши други работи согласно овој закон.</w:t>
      </w:r>
    </w:p>
    <w:p w14:paraId="54DCF768" w14:textId="2C89CD8D" w:rsidR="00687718" w:rsidRPr="00687718" w:rsidRDefault="00687718" w:rsidP="00687718">
      <w:pPr>
        <w:widowControl w:val="0"/>
        <w:autoSpaceDE w:val="0"/>
        <w:ind w:firstLine="709"/>
        <w:jc w:val="both"/>
        <w:rPr>
          <w:rFonts w:ascii="StobiSerif Regular" w:hAnsi="StobiSerif Regular" w:cs="StobiSerif Regular"/>
          <w:kern w:val="1"/>
          <w:sz w:val="22"/>
          <w:szCs w:val="22"/>
          <w:lang w:eastAsia="ar-SA"/>
        </w:rPr>
      </w:pPr>
      <w:r>
        <w:rPr>
          <w:rFonts w:ascii="StobiSerif Regular" w:hAnsi="StobiSerif Regular" w:cs="StobiSerif Regular"/>
          <w:kern w:val="1"/>
          <w:sz w:val="22"/>
          <w:szCs w:val="22"/>
          <w:lang w:eastAsia="ar-SA"/>
        </w:rPr>
        <w:t xml:space="preserve">(3) Институтот е должен да го достави преводот </w:t>
      </w:r>
      <w:r w:rsidR="00454FDE">
        <w:rPr>
          <w:rFonts w:ascii="StobiSerif Regular" w:hAnsi="StobiSerif Regular" w:cs="StobiSerif Regular"/>
          <w:kern w:val="1"/>
          <w:sz w:val="22"/>
          <w:szCs w:val="22"/>
          <w:lang w:eastAsia="ar-SA"/>
        </w:rPr>
        <w:t xml:space="preserve">на </w:t>
      </w:r>
      <w:r w:rsidRPr="00687718">
        <w:rPr>
          <w:rFonts w:ascii="StobiSerif Regular" w:hAnsi="StobiSerif Regular" w:cs="StobiSerif Regular"/>
          <w:kern w:val="1"/>
          <w:sz w:val="22"/>
          <w:szCs w:val="22"/>
          <w:lang w:eastAsia="ar-SA"/>
        </w:rPr>
        <w:t>меѓународните стандарди за ревизија</w:t>
      </w:r>
      <w:r w:rsidR="005E6082">
        <w:rPr>
          <w:rFonts w:ascii="StobiSerif Regular" w:hAnsi="StobiSerif Regular" w:cs="StobiSerif Regular"/>
          <w:kern w:val="1"/>
          <w:sz w:val="22"/>
          <w:szCs w:val="22"/>
          <w:lang w:eastAsia="ar-SA"/>
        </w:rPr>
        <w:t xml:space="preserve"> од став (1</w:t>
      </w:r>
      <w:r>
        <w:rPr>
          <w:rFonts w:ascii="StobiSerif Regular" w:hAnsi="StobiSerif Regular" w:cs="StobiSerif Regular"/>
          <w:kern w:val="1"/>
          <w:sz w:val="22"/>
          <w:szCs w:val="22"/>
          <w:lang w:eastAsia="ar-SA"/>
        </w:rPr>
        <w:t xml:space="preserve">) точка 6) на овој </w:t>
      </w:r>
      <w:r w:rsidR="005E6082">
        <w:rPr>
          <w:rFonts w:ascii="StobiSerif Regular" w:hAnsi="StobiSerif Regular" w:cs="StobiSerif Regular"/>
          <w:kern w:val="1"/>
          <w:sz w:val="22"/>
          <w:szCs w:val="22"/>
          <w:lang w:eastAsia="ar-SA"/>
        </w:rPr>
        <w:t xml:space="preserve">член </w:t>
      </w:r>
      <w:r>
        <w:rPr>
          <w:rFonts w:ascii="StobiSerif Regular" w:hAnsi="StobiSerif Regular" w:cs="StobiSerif Regular"/>
          <w:kern w:val="1"/>
          <w:sz w:val="22"/>
          <w:szCs w:val="22"/>
          <w:lang w:eastAsia="ar-SA"/>
        </w:rPr>
        <w:t xml:space="preserve">до министерот за финансии заради објавување на </w:t>
      </w:r>
      <w:r w:rsidRPr="00687718">
        <w:rPr>
          <w:rFonts w:ascii="StobiSerif Regular" w:hAnsi="StobiSerif Regular" w:cs="StobiSerif Regular"/>
          <w:kern w:val="1"/>
          <w:sz w:val="22"/>
          <w:szCs w:val="22"/>
          <w:lang w:eastAsia="ar-SA"/>
        </w:rPr>
        <w:t>меѓународните стандарди за ревизија</w:t>
      </w:r>
      <w:r>
        <w:rPr>
          <w:rFonts w:ascii="StobiSerif Regular" w:hAnsi="StobiSerif Regular" w:cs="StobiSerif Regular"/>
          <w:kern w:val="1"/>
          <w:sz w:val="22"/>
          <w:szCs w:val="22"/>
          <w:lang w:eastAsia="ar-SA"/>
        </w:rPr>
        <w:t xml:space="preserve"> согласно член 78 на овој закон.</w:t>
      </w:r>
    </w:p>
    <w:p w14:paraId="33834966" w14:textId="6C023C40" w:rsidR="001F5BB7" w:rsidRDefault="001F5BB7" w:rsidP="00687718">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hAnsi="StobiSerif Regular" w:cs="StobiSerif Regular"/>
          <w:kern w:val="1"/>
          <w:sz w:val="22"/>
          <w:szCs w:val="22"/>
          <w:lang w:eastAsia="ar-SA"/>
        </w:rPr>
        <w:t>(</w:t>
      </w:r>
      <w:r w:rsidR="00687718">
        <w:rPr>
          <w:rFonts w:ascii="StobiSerif Regular" w:hAnsi="StobiSerif Regular" w:cs="StobiSerif Regular"/>
          <w:kern w:val="1"/>
          <w:sz w:val="22"/>
          <w:szCs w:val="22"/>
          <w:lang w:eastAsia="ar-SA"/>
        </w:rPr>
        <w:t>4</w:t>
      </w:r>
      <w:r w:rsidRPr="00195F74">
        <w:rPr>
          <w:rFonts w:ascii="StobiSerif Regular" w:hAnsi="StobiSerif Regular" w:cs="StobiSerif Regular"/>
          <w:kern w:val="1"/>
          <w:sz w:val="22"/>
          <w:szCs w:val="22"/>
          <w:lang w:eastAsia="ar-SA"/>
        </w:rPr>
        <w:t>) Институтот по претходна согласност од Комисијата ги донесува актите со кои се врши спроведување на јавните овластувања од став (1) на овој член, освен актите за  овластувањето од став (1) точка 7) на овој член кои ги донесува Комисијата.</w:t>
      </w:r>
    </w:p>
    <w:p w14:paraId="10CAFAE7" w14:textId="23C9E168" w:rsidR="00790935" w:rsidRDefault="00790935" w:rsidP="00661A70">
      <w:pPr>
        <w:widowControl w:val="0"/>
        <w:autoSpaceDE w:val="0"/>
        <w:rPr>
          <w:rFonts w:ascii="StobiSerif Regular" w:hAnsi="StobiSerif Regular" w:cs="StobiSerif Regular"/>
          <w:kern w:val="1"/>
          <w:sz w:val="22"/>
          <w:szCs w:val="22"/>
          <w:lang w:eastAsia="ar-SA"/>
        </w:rPr>
      </w:pPr>
    </w:p>
    <w:p w14:paraId="324CA3F6" w14:textId="7B97FCD2" w:rsidR="001F5BB7" w:rsidRPr="00195F74" w:rsidRDefault="001F5BB7" w:rsidP="001F5BB7">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Јавност во работата на Институтот</w:t>
      </w:r>
    </w:p>
    <w:p w14:paraId="413AD82D" w14:textId="77777777" w:rsidR="001F5BB7" w:rsidRPr="00195F74" w:rsidRDefault="001F5BB7" w:rsidP="001F5BB7">
      <w:pPr>
        <w:widowControl w:val="0"/>
        <w:autoSpaceDE w:val="0"/>
        <w:jc w:val="center"/>
        <w:rPr>
          <w:rFonts w:ascii="StobiSerif Regular" w:hAnsi="StobiSerif Regular" w:cs="StobiSerif Regular"/>
          <w:kern w:val="1"/>
          <w:sz w:val="22"/>
          <w:szCs w:val="22"/>
          <w:lang w:eastAsia="ar-SA"/>
        </w:rPr>
      </w:pPr>
    </w:p>
    <w:p w14:paraId="09841EF4" w14:textId="2CCE4269" w:rsidR="001F5BB7" w:rsidRPr="001F5BB7" w:rsidRDefault="001F5BB7" w:rsidP="001F5BB7">
      <w:pPr>
        <w:widowControl w:val="0"/>
        <w:autoSpaceDE w:val="0"/>
        <w:jc w:val="center"/>
        <w:rPr>
          <w:rFonts w:ascii="StobiSerif Regular" w:hAnsi="StobiSerif Regular" w:cs="StobiSerif Regular"/>
          <w:kern w:val="1"/>
          <w:sz w:val="22"/>
          <w:szCs w:val="22"/>
          <w:lang w:val="en-US" w:eastAsia="ar-SA"/>
        </w:rPr>
      </w:pPr>
      <w:r w:rsidRPr="00195F74">
        <w:rPr>
          <w:rFonts w:ascii="StobiSerif Regular" w:hAnsi="StobiSerif Regular" w:cs="StobiSerif Regular"/>
          <w:kern w:val="1"/>
          <w:sz w:val="22"/>
          <w:szCs w:val="22"/>
          <w:lang w:eastAsia="ar-SA"/>
        </w:rPr>
        <w:t xml:space="preserve">Член </w:t>
      </w:r>
      <w:r>
        <w:rPr>
          <w:rFonts w:ascii="StobiSerif Regular" w:hAnsi="StobiSerif Regular" w:cs="StobiSerif Regular"/>
          <w:kern w:val="1"/>
          <w:sz w:val="22"/>
          <w:szCs w:val="22"/>
          <w:lang w:val="en-US" w:eastAsia="ar-SA"/>
        </w:rPr>
        <w:t>36</w:t>
      </w:r>
    </w:p>
    <w:p w14:paraId="2CA419A2" w14:textId="49C42972" w:rsidR="001F5BB7" w:rsidRPr="00195F74" w:rsidRDefault="001F5BB7" w:rsidP="001F5BB7">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 Институтот донесува годишна програма за работа финансиски план и годишен</w:t>
      </w:r>
      <w:r w:rsidR="002A0A43">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извештај за работа и ги објавува на својата службена интернет страница во рок од три дена од денот на нивното донесување.</w:t>
      </w:r>
    </w:p>
    <w:p w14:paraId="2E782F06" w14:textId="77777777" w:rsidR="001F5BB7" w:rsidRPr="00195F74" w:rsidRDefault="001F5BB7" w:rsidP="001F5BB7">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 Годишна програма за работа на Институтот особено содржи информации и податоци за активностите кои Институтот планира да ги оствари со спроведување на надлежностите согласно овој закон во период од една календарска година и финансиски план за наредната календарска година. Институтот ги доставува годишната програма и финансискиот план за наредната календарска година</w:t>
      </w:r>
      <w:r w:rsidRPr="00195F74" w:rsidDel="002B4778">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за претходна согласност до Комисијата најдоцна до 30 ноември во тековната година, а ги донесува најдоцна до 31 декември во тековната година по претходна согласност на Комисијата.</w:t>
      </w:r>
    </w:p>
    <w:p w14:paraId="53B0C47B" w14:textId="77777777" w:rsidR="001F5BB7" w:rsidRPr="00195F74" w:rsidRDefault="001F5BB7" w:rsidP="001F5BB7">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(3) Годишниот извештај за работа на Институтот особено содржи податоци за: остварените резултати кои биле планирани во претходната година и извештај за извршување на финансискиот план за претходната година. Институтот го доставува годишниот извештај за работа до Комисијата најдоцна до 28 февруари во тековната година, и истиот го донесува по добивање на претходна согласност од Комисијата најдоцна до 31 март во тековната година.</w:t>
      </w:r>
    </w:p>
    <w:p w14:paraId="3F6E9194" w14:textId="63929CE9" w:rsidR="001F5BB7" w:rsidRPr="00195F74" w:rsidRDefault="001F5BB7" w:rsidP="001F5BB7">
      <w:pPr>
        <w:widowControl w:val="0"/>
        <w:autoSpaceDE w:val="0"/>
        <w:ind w:firstLine="720"/>
        <w:jc w:val="both"/>
        <w:rPr>
          <w:rFonts w:ascii="StobiSerif Regular" w:hAnsi="StobiSerif Regular" w:cs="StobiSerif Regular"/>
          <w:kern w:val="1"/>
          <w:sz w:val="22"/>
          <w:szCs w:val="22"/>
          <w:lang w:eastAsia="ar-SA"/>
        </w:rPr>
      </w:pPr>
      <w:r w:rsidRPr="00195F74" w:rsidDel="00BA4958">
        <w:rPr>
          <w:rFonts w:ascii="StobiSerif Regular" w:hAnsi="StobiSerif Regular" w:cs="StobiSerif Regular"/>
          <w:strike/>
          <w:kern w:val="1"/>
          <w:sz w:val="22"/>
          <w:szCs w:val="22"/>
          <w:lang w:eastAsia="ar-SA"/>
        </w:rPr>
        <w:t xml:space="preserve"> </w:t>
      </w:r>
      <w:r w:rsidRPr="00195F74">
        <w:rPr>
          <w:rFonts w:ascii="StobiSerif Regular" w:hAnsi="StobiSerif Regular" w:cs="StobiSerif Regular"/>
          <w:kern w:val="1"/>
          <w:sz w:val="22"/>
          <w:szCs w:val="22"/>
          <w:lang w:eastAsia="ar-SA"/>
        </w:rPr>
        <w:t xml:space="preserve">(4) Институтот  </w:t>
      </w:r>
      <w:r w:rsidR="00A62EC9" w:rsidRPr="00195F74">
        <w:rPr>
          <w:rFonts w:ascii="StobiSerif Regular" w:hAnsi="StobiSerif Regular" w:cs="StobiSerif Regular"/>
          <w:kern w:val="1"/>
          <w:sz w:val="22"/>
          <w:szCs w:val="22"/>
          <w:lang w:eastAsia="ar-SA"/>
        </w:rPr>
        <w:t xml:space="preserve">ги доставува </w:t>
      </w:r>
      <w:r w:rsidRPr="00195F74">
        <w:rPr>
          <w:rFonts w:ascii="StobiSerif Regular" w:hAnsi="StobiSerif Regular" w:cs="StobiSerif Regular"/>
          <w:kern w:val="1"/>
          <w:sz w:val="22"/>
          <w:szCs w:val="22"/>
          <w:lang w:eastAsia="ar-SA"/>
        </w:rPr>
        <w:t xml:space="preserve">финансиските извештаи и извештајот за извршена ревизија на финансиските извештаи до Комисијата за разгледување во рок од пет дена од денот на нивното усвојување. </w:t>
      </w:r>
    </w:p>
    <w:p w14:paraId="0FD3AE04" w14:textId="77777777" w:rsidR="001F5BB7" w:rsidRPr="00195F74" w:rsidRDefault="001F5BB7" w:rsidP="001F5BB7">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(5)  Институтот на својата службена интернет страница ги објавува актите кои произлегуваат од извршувањето на надлежностите на Институтот, а Статутот, Тарифникот, програмата за полагање на стручниот испит за ревизија и актите за начинот на спроведување на стручниот испит за ревизија ги објавува во „Службен весник на Република Северна Македонија“.</w:t>
      </w:r>
    </w:p>
    <w:p w14:paraId="7CC6EABF" w14:textId="056E9DD1" w:rsidR="001F5BB7" w:rsidRDefault="001F5BB7" w:rsidP="001F47E9">
      <w:pPr>
        <w:widowControl w:val="0"/>
        <w:autoSpaceDE w:val="0"/>
        <w:rPr>
          <w:rFonts w:ascii="StobiSerif Regular" w:eastAsia="TimesNewRoman" w:hAnsi="StobiSerif Regular" w:cs="StobiSerif Regular"/>
          <w:kern w:val="1"/>
          <w:sz w:val="22"/>
          <w:szCs w:val="22"/>
          <w:lang w:bidi="hi-IN"/>
        </w:rPr>
      </w:pPr>
    </w:p>
    <w:p w14:paraId="394D5DA6" w14:textId="7FD07FE2"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Органи на Институтот</w:t>
      </w:r>
    </w:p>
    <w:p w14:paraId="09AF0EEB" w14:textId="77777777" w:rsidR="003B4A4F" w:rsidRPr="00195F74" w:rsidRDefault="003B4A4F" w:rsidP="00C51761">
      <w:pPr>
        <w:widowControl w:val="0"/>
        <w:autoSpaceDE w:val="0"/>
        <w:jc w:val="center"/>
        <w:rPr>
          <w:rFonts w:ascii="StobiSerif Regular" w:eastAsia="TimesNewRoman" w:hAnsi="StobiSerif Regular" w:cs="StobiSerif Regular"/>
          <w:kern w:val="1"/>
          <w:sz w:val="22"/>
          <w:szCs w:val="22"/>
          <w:lang w:bidi="hi-IN"/>
        </w:rPr>
      </w:pPr>
    </w:p>
    <w:p w14:paraId="680E7880" w14:textId="0A9A7761" w:rsidR="00C51761" w:rsidRPr="001F5BB7" w:rsidRDefault="00C51761" w:rsidP="00C51761">
      <w:pPr>
        <w:widowControl w:val="0"/>
        <w:autoSpaceDE w:val="0"/>
        <w:jc w:val="center"/>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 xml:space="preserve">Член </w:t>
      </w:r>
      <w:r w:rsidR="001F5BB7">
        <w:rPr>
          <w:rFonts w:ascii="StobiSerif Regular" w:eastAsia="TimesNewRoman" w:hAnsi="StobiSerif Regular" w:cs="StobiSerif Regular"/>
          <w:kern w:val="1"/>
          <w:sz w:val="22"/>
          <w:szCs w:val="22"/>
          <w:lang w:val="en-US" w:bidi="hi-IN"/>
        </w:rPr>
        <w:t>37</w:t>
      </w:r>
    </w:p>
    <w:p w14:paraId="26981974" w14:textId="50BCA875"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(1) Органи на Институтот се Собрание, Управен одбор, Надзорен одбор и Претседател на Институтот.</w:t>
      </w:r>
    </w:p>
    <w:p w14:paraId="34153688" w14:textId="4DDF87B9" w:rsidR="00C51761" w:rsidRPr="00195F74" w:rsidRDefault="00C51761" w:rsidP="00C51761">
      <w:pPr>
        <w:widowControl w:val="0"/>
        <w:autoSpaceDE w:val="0"/>
        <w:jc w:val="both"/>
        <w:rPr>
          <w:rFonts w:ascii="StobiSerif Regular" w:hAnsi="StobiSerif Regular" w:cs="StobiSerif Regular"/>
          <w:bCs/>
          <w:kern w:val="1"/>
          <w:sz w:val="22"/>
          <w:szCs w:val="22"/>
          <w:shd w:val="clear" w:color="auto" w:fill="FFFFFF"/>
          <w:lang w:bidi="hi-IN"/>
        </w:rPr>
      </w:pPr>
      <w:r w:rsidRPr="00195F74">
        <w:rPr>
          <w:rFonts w:ascii="StobiSerif Regular" w:eastAsia="TimesNewRoman" w:hAnsi="StobiSerif Regular" w:cs="StobiSerif Regular"/>
          <w:kern w:val="1"/>
          <w:sz w:val="22"/>
          <w:szCs w:val="22"/>
          <w:lang w:bidi="hi-IN"/>
        </w:rPr>
        <w:tab/>
      </w:r>
      <w:r w:rsidRPr="00195F74">
        <w:rPr>
          <w:rFonts w:ascii="StobiSerif Regular" w:hAnsi="StobiSerif Regular" w:cs="StobiSerif Regular"/>
          <w:kern w:val="1"/>
          <w:sz w:val="22"/>
          <w:szCs w:val="22"/>
          <w:lang w:bidi="hi-IN"/>
        </w:rPr>
        <w:t>(</w:t>
      </w:r>
      <w:r w:rsidR="00620AAF" w:rsidRPr="00195F74">
        <w:rPr>
          <w:rFonts w:ascii="StobiSerif Regular" w:hAnsi="StobiSerif Regular" w:cs="StobiSerif Regular"/>
          <w:kern w:val="1"/>
          <w:sz w:val="22"/>
          <w:szCs w:val="22"/>
          <w:lang w:bidi="hi-IN"/>
        </w:rPr>
        <w:t>2</w:t>
      </w:r>
      <w:r w:rsidRPr="00195F74">
        <w:rPr>
          <w:rFonts w:ascii="StobiSerif Regular" w:hAnsi="StobiSerif Regular" w:cs="StobiSerif Regular"/>
          <w:kern w:val="1"/>
          <w:sz w:val="22"/>
          <w:szCs w:val="22"/>
          <w:lang w:bidi="hi-IN"/>
        </w:rPr>
        <w:t xml:space="preserve">) Институтот формира комисии утврдени со </w:t>
      </w:r>
      <w:r w:rsidR="00620AAF" w:rsidRPr="00195F74">
        <w:rPr>
          <w:rFonts w:ascii="StobiSerif Regular" w:hAnsi="StobiSerif Regular" w:cs="StobiSerif Regular"/>
          <w:kern w:val="1"/>
          <w:sz w:val="22"/>
          <w:szCs w:val="22"/>
          <w:lang w:bidi="hi-IN"/>
        </w:rPr>
        <w:t xml:space="preserve">статутот </w:t>
      </w:r>
      <w:r w:rsidRPr="00195F74">
        <w:rPr>
          <w:rFonts w:ascii="StobiSerif Regular" w:hAnsi="StobiSerif Regular" w:cs="StobiSerif Regular"/>
          <w:kern w:val="1"/>
          <w:sz w:val="22"/>
          <w:szCs w:val="22"/>
          <w:lang w:bidi="hi-IN"/>
        </w:rPr>
        <w:t>на Институтот</w:t>
      </w:r>
      <w:r w:rsidR="00620AAF" w:rsidRPr="00195F74">
        <w:rPr>
          <w:rFonts w:ascii="StobiSerif Regular" w:hAnsi="StobiSerif Regular" w:cs="StobiSerif Regular"/>
          <w:kern w:val="1"/>
          <w:sz w:val="22"/>
          <w:szCs w:val="22"/>
          <w:lang w:bidi="hi-IN"/>
        </w:rPr>
        <w:t xml:space="preserve"> заради вршење на работите од свој</w:t>
      </w:r>
      <w:r w:rsidR="006C7ED3" w:rsidRPr="00195F74">
        <w:rPr>
          <w:rFonts w:ascii="StobiSerif Regular" w:hAnsi="StobiSerif Regular" w:cs="StobiSerif Regular"/>
          <w:kern w:val="1"/>
          <w:sz w:val="22"/>
          <w:szCs w:val="22"/>
          <w:lang w:bidi="hi-IN"/>
        </w:rPr>
        <w:t>а надлежност</w:t>
      </w:r>
      <w:r w:rsidR="00620AAF" w:rsidRPr="00195F74">
        <w:rPr>
          <w:rFonts w:ascii="StobiSerif Regular" w:hAnsi="StobiSerif Regular" w:cs="StobiSerif Regular"/>
          <w:kern w:val="1"/>
          <w:sz w:val="22"/>
          <w:szCs w:val="22"/>
          <w:lang w:bidi="hi-IN"/>
        </w:rPr>
        <w:t xml:space="preserve"> согласно овој закон</w:t>
      </w:r>
      <w:r w:rsidRPr="00195F74">
        <w:rPr>
          <w:rFonts w:ascii="StobiSerif Regular" w:hAnsi="StobiSerif Regular" w:cs="StobiSerif Regular"/>
          <w:kern w:val="1"/>
          <w:sz w:val="22"/>
          <w:szCs w:val="22"/>
          <w:lang w:bidi="hi-IN"/>
        </w:rPr>
        <w:t>.</w:t>
      </w:r>
    </w:p>
    <w:p w14:paraId="2CD9CC82" w14:textId="13669A61"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hAnsi="StobiSerif Regular" w:cs="StobiSerif Regular"/>
          <w:bCs/>
          <w:kern w:val="1"/>
          <w:sz w:val="22"/>
          <w:szCs w:val="22"/>
          <w:shd w:val="clear" w:color="auto" w:fill="FFFFFF"/>
          <w:lang w:bidi="hi-IN"/>
        </w:rPr>
        <w:tab/>
        <w:t>(</w:t>
      </w:r>
      <w:r w:rsidR="00620AAF" w:rsidRPr="00195F74">
        <w:rPr>
          <w:rFonts w:ascii="StobiSerif Regular" w:hAnsi="StobiSerif Regular" w:cs="StobiSerif Regular"/>
          <w:bCs/>
          <w:kern w:val="1"/>
          <w:sz w:val="22"/>
          <w:szCs w:val="22"/>
          <w:shd w:val="clear" w:color="auto" w:fill="FFFFFF"/>
          <w:lang w:bidi="hi-IN"/>
        </w:rPr>
        <w:t>3</w:t>
      </w:r>
      <w:r w:rsidRPr="00195F74">
        <w:rPr>
          <w:rFonts w:ascii="StobiSerif Regular" w:hAnsi="StobiSerif Regular" w:cs="StobiSerif Regular"/>
          <w:bCs/>
          <w:kern w:val="1"/>
          <w:sz w:val="22"/>
          <w:szCs w:val="22"/>
          <w:shd w:val="clear" w:color="auto" w:fill="FFFFFF"/>
          <w:lang w:bidi="hi-IN"/>
        </w:rPr>
        <w:t xml:space="preserve">) Членовите на органите и комисиите </w:t>
      </w:r>
      <w:r w:rsidR="00620AAF" w:rsidRPr="00195F74">
        <w:rPr>
          <w:rFonts w:ascii="StobiSerif Regular" w:hAnsi="StobiSerif Regular" w:cs="StobiSerif Regular"/>
          <w:bCs/>
          <w:kern w:val="1"/>
          <w:sz w:val="22"/>
          <w:szCs w:val="22"/>
          <w:shd w:val="clear" w:color="auto" w:fill="FFFFFF"/>
          <w:lang w:bidi="hi-IN"/>
        </w:rPr>
        <w:t xml:space="preserve">на Институтот </w:t>
      </w:r>
      <w:r w:rsidRPr="00195F74">
        <w:rPr>
          <w:rFonts w:ascii="StobiSerif Regular" w:hAnsi="StobiSerif Regular" w:cs="StobiSerif Regular"/>
          <w:bCs/>
          <w:kern w:val="1"/>
          <w:sz w:val="22"/>
          <w:szCs w:val="22"/>
          <w:shd w:val="clear" w:color="auto" w:fill="FFFFFF"/>
          <w:lang w:bidi="hi-IN"/>
        </w:rPr>
        <w:t>се избираат од редот на</w:t>
      </w:r>
      <w:r w:rsidR="00F257F0" w:rsidRPr="00195F74">
        <w:rPr>
          <w:rFonts w:ascii="StobiSerif Regular" w:hAnsi="StobiSerif Regular" w:cs="StobiSerif Regular"/>
          <w:bCs/>
          <w:kern w:val="1"/>
          <w:sz w:val="22"/>
          <w:szCs w:val="22"/>
          <w:shd w:val="clear" w:color="auto" w:fill="FFFFFF"/>
          <w:lang w:bidi="hi-IN"/>
        </w:rPr>
        <w:t xml:space="preserve"> </w:t>
      </w:r>
      <w:r w:rsidR="00C27E41" w:rsidRPr="00195F74">
        <w:rPr>
          <w:rFonts w:ascii="StobiSerif Regular" w:hAnsi="StobiSerif Regular" w:cs="StobiSerif Regular"/>
          <w:bCs/>
          <w:kern w:val="1"/>
          <w:sz w:val="22"/>
          <w:szCs w:val="22"/>
          <w:shd w:val="clear" w:color="auto" w:fill="FFFFFF"/>
          <w:lang w:bidi="hi-IN"/>
        </w:rPr>
        <w:t>овластените ревизори</w:t>
      </w:r>
      <w:r w:rsidR="00620AAF" w:rsidRPr="00195F74">
        <w:rPr>
          <w:rFonts w:ascii="StobiSerif Regular" w:hAnsi="StobiSerif Regular" w:cs="StobiSerif Regular"/>
          <w:bCs/>
          <w:kern w:val="1"/>
          <w:sz w:val="22"/>
          <w:szCs w:val="22"/>
          <w:shd w:val="clear" w:color="auto" w:fill="FFFFFF"/>
          <w:lang w:bidi="hi-IN"/>
        </w:rPr>
        <w:t xml:space="preserve"> кои се членови на Институтот</w:t>
      </w:r>
      <w:r w:rsidRPr="00195F74">
        <w:rPr>
          <w:rFonts w:ascii="StobiSerif Regular" w:hAnsi="StobiSerif Regular" w:cs="StobiSerif Regular"/>
          <w:bCs/>
          <w:kern w:val="1"/>
          <w:sz w:val="22"/>
          <w:szCs w:val="22"/>
          <w:shd w:val="clear" w:color="auto" w:fill="FFFFFF"/>
          <w:lang w:bidi="hi-IN"/>
        </w:rPr>
        <w:t>.</w:t>
      </w:r>
    </w:p>
    <w:p w14:paraId="3A876D8B" w14:textId="5F8F3BA7"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620AAF" w:rsidRPr="00195F74">
        <w:rPr>
          <w:rFonts w:ascii="StobiSerif Regular" w:eastAsia="TimesNewRoman" w:hAnsi="StobiSerif Regular" w:cs="StobiSerif Regular"/>
          <w:kern w:val="1"/>
          <w:sz w:val="22"/>
          <w:szCs w:val="22"/>
          <w:lang w:bidi="hi-IN"/>
        </w:rPr>
        <w:t>4</w:t>
      </w:r>
      <w:r w:rsidRPr="00195F74">
        <w:rPr>
          <w:rFonts w:ascii="StobiSerif Regular" w:eastAsia="TimesNewRoman" w:hAnsi="StobiSerif Regular" w:cs="StobiSerif Regular"/>
          <w:kern w:val="1"/>
          <w:sz w:val="22"/>
          <w:szCs w:val="22"/>
          <w:lang w:bidi="hi-IN"/>
        </w:rPr>
        <w:t>) Административн</w:t>
      </w:r>
      <w:r w:rsidR="00620AAF" w:rsidRPr="00195F74">
        <w:rPr>
          <w:rFonts w:ascii="StobiSerif Regular" w:eastAsia="TimesNewRoman" w:hAnsi="StobiSerif Regular" w:cs="StobiSerif Regular"/>
          <w:kern w:val="1"/>
          <w:sz w:val="22"/>
          <w:szCs w:val="22"/>
          <w:lang w:bidi="hi-IN"/>
        </w:rPr>
        <w:t xml:space="preserve">ите, стручните и </w:t>
      </w:r>
      <w:r w:rsidRPr="00195F74">
        <w:rPr>
          <w:rFonts w:ascii="StobiSerif Regular" w:eastAsia="TimesNewRoman" w:hAnsi="StobiSerif Regular" w:cs="StobiSerif Regular"/>
          <w:kern w:val="1"/>
          <w:sz w:val="22"/>
          <w:szCs w:val="22"/>
          <w:lang w:bidi="hi-IN"/>
        </w:rPr>
        <w:t>техничките работи поврзани со работењето на Институтот ги врши стручна служба на Институтот.</w:t>
      </w:r>
    </w:p>
    <w:p w14:paraId="788250EC" w14:textId="62E28AD2" w:rsidR="00C51761" w:rsidRPr="00195F74" w:rsidRDefault="00C51761" w:rsidP="00C51761">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w:t>
      </w:r>
      <w:r w:rsidR="00620AAF" w:rsidRPr="00195F74">
        <w:rPr>
          <w:rFonts w:ascii="StobiSerif Regular" w:eastAsia="TimesNewRoman" w:hAnsi="StobiSerif Regular" w:cs="StobiSerif Regular"/>
          <w:kern w:val="1"/>
          <w:sz w:val="22"/>
          <w:szCs w:val="22"/>
          <w:lang w:bidi="hi-IN"/>
        </w:rPr>
        <w:t>5</w:t>
      </w:r>
      <w:r w:rsidRPr="00195F74">
        <w:rPr>
          <w:rFonts w:ascii="StobiSerif Regular" w:eastAsia="TimesNewRoman" w:hAnsi="StobiSerif Regular" w:cs="StobiSerif Regular"/>
          <w:kern w:val="1"/>
          <w:sz w:val="22"/>
          <w:szCs w:val="22"/>
          <w:lang w:bidi="hi-IN"/>
        </w:rPr>
        <w:t xml:space="preserve">) </w:t>
      </w:r>
      <w:r w:rsidR="0011326F" w:rsidRPr="00195F74">
        <w:rPr>
          <w:rFonts w:ascii="StobiSerif Regular" w:eastAsia="TimesNewRoman" w:hAnsi="StobiSerif Regular" w:cs="StobiSerif Regular"/>
          <w:kern w:val="1"/>
          <w:sz w:val="22"/>
          <w:szCs w:val="22"/>
          <w:lang w:bidi="hi-IN"/>
        </w:rPr>
        <w:t xml:space="preserve">Комисијата дава </w:t>
      </w:r>
      <w:r w:rsidR="00620AAF" w:rsidRPr="00195F74">
        <w:rPr>
          <w:rFonts w:ascii="StobiSerif Regular" w:eastAsia="TimesNewRoman" w:hAnsi="StobiSerif Regular" w:cs="StobiSerif Regular"/>
          <w:kern w:val="1"/>
          <w:sz w:val="22"/>
          <w:szCs w:val="22"/>
          <w:lang w:bidi="hi-IN"/>
        </w:rPr>
        <w:t>претходна</w:t>
      </w:r>
      <w:r w:rsidR="0011326F" w:rsidRPr="00195F74">
        <w:rPr>
          <w:rFonts w:ascii="StobiSerif Regular" w:eastAsia="TimesNewRoman" w:hAnsi="StobiSerif Regular" w:cs="StobiSerif Regular"/>
          <w:kern w:val="1"/>
          <w:sz w:val="22"/>
          <w:szCs w:val="22"/>
          <w:lang w:bidi="hi-IN"/>
        </w:rPr>
        <w:t xml:space="preserve"> согласност  на </w:t>
      </w:r>
      <w:r w:rsidR="00620AAF" w:rsidRPr="00195F74">
        <w:rPr>
          <w:rFonts w:ascii="StobiSerif Regular" w:eastAsia="TimesNewRoman" w:hAnsi="StobiSerif Regular" w:cs="StobiSerif Regular"/>
          <w:kern w:val="1"/>
          <w:sz w:val="22"/>
          <w:szCs w:val="22"/>
          <w:lang w:bidi="hi-IN"/>
        </w:rPr>
        <w:t xml:space="preserve">статутот </w:t>
      </w:r>
      <w:r w:rsidR="0011326F" w:rsidRPr="00195F74">
        <w:rPr>
          <w:rFonts w:ascii="StobiSerif Regular" w:eastAsia="TimesNewRoman" w:hAnsi="StobiSerif Regular" w:cs="StobiSerif Regular"/>
          <w:kern w:val="1"/>
          <w:sz w:val="22"/>
          <w:szCs w:val="22"/>
          <w:lang w:bidi="hi-IN"/>
        </w:rPr>
        <w:t xml:space="preserve">на Институтот </w:t>
      </w:r>
      <w:r w:rsidRPr="00195F74">
        <w:rPr>
          <w:rFonts w:ascii="StobiSerif Regular" w:eastAsia="TimesNewRoman" w:hAnsi="StobiSerif Regular" w:cs="StobiSerif Regular"/>
          <w:kern w:val="1"/>
          <w:sz w:val="22"/>
          <w:szCs w:val="22"/>
          <w:lang w:bidi="hi-IN"/>
        </w:rPr>
        <w:t xml:space="preserve">со кој особено се уредува организацијата, надлежноста, составот, начинот на избор, </w:t>
      </w:r>
      <w:r w:rsidR="004B4FAA" w:rsidRPr="00195F74">
        <w:rPr>
          <w:rFonts w:ascii="StobiSerif Regular" w:eastAsia="TimesNewRoman" w:hAnsi="StobiSerif Regular" w:cs="StobiSerif Regular"/>
          <w:kern w:val="1"/>
          <w:sz w:val="22"/>
          <w:szCs w:val="22"/>
          <w:lang w:bidi="hi-IN"/>
        </w:rPr>
        <w:t xml:space="preserve">и </w:t>
      </w:r>
      <w:r w:rsidRPr="00195F74">
        <w:rPr>
          <w:rFonts w:ascii="StobiSerif Regular" w:eastAsia="TimesNewRoman" w:hAnsi="StobiSerif Regular" w:cs="StobiSerif Regular"/>
          <w:kern w:val="1"/>
          <w:sz w:val="22"/>
          <w:szCs w:val="22"/>
          <w:lang w:bidi="hi-IN"/>
        </w:rPr>
        <w:t>правата и должностите на органите и комисиите на Институтот</w:t>
      </w:r>
      <w:r w:rsidR="0011326F" w:rsidRPr="00195F74">
        <w:rPr>
          <w:rFonts w:ascii="StobiSerif Regular" w:eastAsia="TimesNewRoman" w:hAnsi="StobiSerif Regular" w:cs="StobiSerif Regular"/>
          <w:kern w:val="1"/>
          <w:sz w:val="22"/>
          <w:szCs w:val="22"/>
          <w:lang w:bidi="hi-IN"/>
        </w:rPr>
        <w:t>.</w:t>
      </w:r>
    </w:p>
    <w:p w14:paraId="716EDFC2" w14:textId="29492ABD" w:rsidR="00CA50B3" w:rsidRPr="00195F74" w:rsidRDefault="00CA50B3" w:rsidP="00C51761">
      <w:pPr>
        <w:widowControl w:val="0"/>
        <w:autoSpaceDE w:val="0"/>
        <w:jc w:val="center"/>
        <w:rPr>
          <w:rFonts w:ascii="StobiSerif Regular" w:eastAsia="TimesNewRoman" w:hAnsi="StobiSerif Regular" w:cs="StobiSerif Regular"/>
          <w:kern w:val="1"/>
          <w:sz w:val="22"/>
          <w:szCs w:val="22"/>
          <w:lang w:bidi="hi-IN"/>
        </w:rPr>
      </w:pPr>
    </w:p>
    <w:p w14:paraId="3FA97F2C" w14:textId="13852E83" w:rsidR="00C51761" w:rsidRPr="00195F74" w:rsidRDefault="00C51761" w:rsidP="001F5BB7">
      <w:pPr>
        <w:widowControl w:val="0"/>
        <w:autoSpaceDE w:val="0"/>
        <w:rPr>
          <w:rFonts w:ascii="StobiSerif Regular" w:hAnsi="StobiSerif Regular" w:cs="StobiSerif Regular"/>
          <w:kern w:val="1"/>
          <w:sz w:val="22"/>
          <w:szCs w:val="22"/>
          <w:lang w:eastAsia="ar-SA"/>
        </w:rPr>
      </w:pPr>
    </w:p>
    <w:p w14:paraId="64809FC3" w14:textId="2B3FD33A" w:rsidR="00C51761" w:rsidRPr="00195F74" w:rsidRDefault="00CE58B5"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Собрание </w:t>
      </w:r>
      <w:r w:rsidR="00C51761" w:rsidRPr="00195F74">
        <w:rPr>
          <w:rFonts w:ascii="StobiSerif Regular" w:hAnsi="StobiSerif Regular" w:cs="StobiSerif Regular"/>
          <w:kern w:val="1"/>
          <w:sz w:val="22"/>
          <w:szCs w:val="22"/>
          <w:lang w:eastAsia="ar-SA"/>
        </w:rPr>
        <w:t>на Институтот</w:t>
      </w:r>
    </w:p>
    <w:p w14:paraId="1EE3AD08"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44E8521E" w14:textId="4A97325C" w:rsidR="003B7FB5" w:rsidRPr="00195F74" w:rsidRDefault="00C51761" w:rsidP="003B4A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4744BD" w:rsidRPr="00195F74">
        <w:rPr>
          <w:rFonts w:ascii="StobiSerif Regular" w:hAnsi="StobiSerif Regular" w:cs="StobiSerif Regular"/>
          <w:kern w:val="1"/>
          <w:sz w:val="22"/>
          <w:szCs w:val="22"/>
          <w:lang w:eastAsia="ar-SA"/>
        </w:rPr>
        <w:t xml:space="preserve">38 </w:t>
      </w:r>
    </w:p>
    <w:p w14:paraId="393E9194" w14:textId="7777777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 Собранието е највисокиот орган на Институтот и го сочинуваат овластените ревизори. Собранието се состанува редовно еднаш годишно најдоцна до 31 мај во тековната година за претходната година.</w:t>
      </w:r>
    </w:p>
    <w:p w14:paraId="3063B954" w14:textId="3F76A875"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 Собранието на Институтот</w:t>
      </w:r>
      <w:r w:rsidR="001C0003" w:rsidRPr="00195F74">
        <w:rPr>
          <w:rFonts w:ascii="StobiSerif Regular" w:hAnsi="StobiSerif Regular" w:cs="StobiSerif Regular"/>
          <w:kern w:val="1"/>
          <w:sz w:val="22"/>
          <w:szCs w:val="22"/>
          <w:lang w:eastAsia="ar-SA"/>
        </w:rPr>
        <w:t>,</w:t>
      </w:r>
      <w:r w:rsidRPr="00195F74">
        <w:rPr>
          <w:rFonts w:ascii="StobiSerif Regular" w:hAnsi="StobiSerif Regular" w:cs="StobiSerif Regular"/>
          <w:kern w:val="1"/>
          <w:sz w:val="22"/>
          <w:szCs w:val="22"/>
          <w:lang w:eastAsia="ar-SA"/>
        </w:rPr>
        <w:t xml:space="preserve"> особено ги врши следните работи:</w:t>
      </w:r>
    </w:p>
    <w:p w14:paraId="7CC987D4" w14:textId="64C2E991"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 го донесува Статутот на Институтот</w:t>
      </w:r>
      <w:r w:rsidR="000F261A" w:rsidRPr="00195F74">
        <w:rPr>
          <w:rFonts w:ascii="StobiSerif Regular" w:hAnsi="StobiSerif Regular" w:cs="StobiSerif Regular"/>
          <w:kern w:val="1"/>
          <w:sz w:val="22"/>
          <w:szCs w:val="22"/>
          <w:lang w:eastAsia="ar-SA"/>
        </w:rPr>
        <w:t>;</w:t>
      </w:r>
    </w:p>
    <w:p w14:paraId="5A6CD8AF" w14:textId="311C3E3F"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w:t>
      </w:r>
      <w:r w:rsidRPr="00195F74">
        <w:rPr>
          <w:rFonts w:ascii="StobiSerif Regular" w:eastAsia="SimSun" w:hAnsi="StobiSerif Regular" w:cs="Tahoma"/>
          <w:kern w:val="1"/>
          <w:sz w:val="22"/>
          <w:szCs w:val="22"/>
          <w:lang w:bidi="hi-IN"/>
        </w:rPr>
        <w:t xml:space="preserve"> ги усвојува </w:t>
      </w:r>
      <w:r w:rsidRPr="00195F74">
        <w:rPr>
          <w:rFonts w:ascii="StobiSerif Regular" w:hAnsi="StobiSerif Regular" w:cs="StobiSerif Regular"/>
          <w:kern w:val="1"/>
          <w:sz w:val="22"/>
          <w:szCs w:val="22"/>
          <w:lang w:eastAsia="ar-SA"/>
        </w:rPr>
        <w:t>годишната програма за работа, годишниот извештај за работа</w:t>
      </w:r>
      <w:r w:rsidR="00157C9F">
        <w:rPr>
          <w:rFonts w:ascii="StobiSerif Regular" w:hAnsi="StobiSerif Regular" w:cs="StobiSerif Regular"/>
          <w:kern w:val="1"/>
          <w:sz w:val="22"/>
          <w:szCs w:val="22"/>
          <w:lang w:eastAsia="ar-SA"/>
        </w:rPr>
        <w:t xml:space="preserve"> и </w:t>
      </w:r>
      <w:r w:rsidR="00157C9F" w:rsidRPr="00195F74">
        <w:rPr>
          <w:rFonts w:ascii="StobiSerif Regular" w:hAnsi="StobiSerif Regular" w:cs="StobiSerif Regular"/>
          <w:kern w:val="1"/>
          <w:sz w:val="22"/>
          <w:szCs w:val="22"/>
          <w:lang w:eastAsia="ar-SA"/>
        </w:rPr>
        <w:t>финансиските извештаи и извештајот за извршена ревизија</w:t>
      </w:r>
      <w:r w:rsidRPr="00195F74">
        <w:rPr>
          <w:rFonts w:ascii="StobiSerif Regular" w:hAnsi="StobiSerif Regular" w:cs="StobiSerif Regular"/>
          <w:kern w:val="1"/>
          <w:sz w:val="22"/>
          <w:szCs w:val="22"/>
          <w:lang w:eastAsia="ar-SA"/>
        </w:rPr>
        <w:t xml:space="preserve"> </w:t>
      </w:r>
      <w:r w:rsidR="00157C9F" w:rsidRPr="00195F74">
        <w:rPr>
          <w:rFonts w:ascii="StobiSerif Regular" w:hAnsi="StobiSerif Regular" w:cs="StobiSerif Regular"/>
          <w:kern w:val="1"/>
          <w:sz w:val="22"/>
          <w:szCs w:val="22"/>
          <w:lang w:eastAsia="ar-SA"/>
        </w:rPr>
        <w:t xml:space="preserve">од член </w:t>
      </w:r>
      <w:r w:rsidR="00157C9F">
        <w:rPr>
          <w:rFonts w:ascii="StobiSerif Regular" w:hAnsi="StobiSerif Regular" w:cs="StobiSerif Regular"/>
          <w:kern w:val="1"/>
          <w:sz w:val="22"/>
          <w:szCs w:val="22"/>
          <w:lang w:val="en-US" w:eastAsia="ar-SA"/>
        </w:rPr>
        <w:t>36</w:t>
      </w:r>
      <w:r w:rsidR="00157C9F" w:rsidRPr="00195F74">
        <w:rPr>
          <w:rFonts w:ascii="StobiSerif Regular" w:hAnsi="StobiSerif Regular" w:cs="StobiSerif Regular"/>
          <w:kern w:val="1"/>
          <w:sz w:val="22"/>
          <w:szCs w:val="22"/>
          <w:lang w:eastAsia="ar-SA"/>
        </w:rPr>
        <w:t xml:space="preserve"> ставови (2), (3) и (4</w:t>
      </w:r>
      <w:r w:rsidR="00157C9F">
        <w:rPr>
          <w:rFonts w:ascii="StobiSerif Regular" w:hAnsi="StobiSerif Regular" w:cs="StobiSerif Regular"/>
          <w:kern w:val="1"/>
          <w:sz w:val="22"/>
          <w:szCs w:val="22"/>
          <w:lang w:eastAsia="ar-SA"/>
        </w:rPr>
        <w:t xml:space="preserve">) од овој закон </w:t>
      </w:r>
      <w:r w:rsidRPr="00195F74">
        <w:rPr>
          <w:rFonts w:ascii="StobiSerif Regular" w:hAnsi="StobiSerif Regular" w:cs="StobiSerif Regular"/>
          <w:kern w:val="1"/>
          <w:sz w:val="22"/>
          <w:szCs w:val="22"/>
          <w:lang w:eastAsia="ar-SA"/>
        </w:rPr>
        <w:t>и годишн</w:t>
      </w:r>
      <w:r w:rsidR="00157C9F">
        <w:rPr>
          <w:rFonts w:ascii="StobiSerif Regular" w:hAnsi="StobiSerif Regular" w:cs="StobiSerif Regular"/>
          <w:kern w:val="1"/>
          <w:sz w:val="22"/>
          <w:szCs w:val="22"/>
          <w:lang w:eastAsia="ar-SA"/>
        </w:rPr>
        <w:t>иот</w:t>
      </w:r>
      <w:r w:rsidRPr="00195F74">
        <w:rPr>
          <w:rFonts w:ascii="StobiSerif Regular" w:hAnsi="StobiSerif Regular" w:cs="StobiSerif Regular"/>
          <w:kern w:val="1"/>
          <w:sz w:val="22"/>
          <w:szCs w:val="22"/>
          <w:lang w:eastAsia="ar-SA"/>
        </w:rPr>
        <w:t xml:space="preserve"> извештај за наодите од извршените контроли</w:t>
      </w:r>
      <w:r w:rsidR="00157C9F">
        <w:rPr>
          <w:rFonts w:ascii="StobiSerif Regular" w:hAnsi="StobiSerif Regular" w:cs="StobiSerif Regular"/>
          <w:kern w:val="1"/>
          <w:sz w:val="22"/>
          <w:szCs w:val="22"/>
          <w:lang w:eastAsia="ar-SA"/>
        </w:rPr>
        <w:t xml:space="preserve"> од член 130</w:t>
      </w:r>
      <w:r w:rsidR="002A0A43">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на овој закон;</w:t>
      </w:r>
    </w:p>
    <w:p w14:paraId="1CC19767" w14:textId="7777777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3) ги избира и разрешува Претседателот на Институтот и членовите на Управниот одбор, Надзорниот одбор и комисиите на Институтот и</w:t>
      </w:r>
    </w:p>
    <w:p w14:paraId="49DA1E7D" w14:textId="3D259418"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4) врши други работи согласно овој закон.</w:t>
      </w:r>
    </w:p>
    <w:p w14:paraId="4FD0739B" w14:textId="7777777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(3) Седница на Собранието се одржува доколку се присутни мнозинството од вкупниот број на членови на Собранието, а одлуките се носат со мнозинство од присутните членови на Собранието. </w:t>
      </w:r>
    </w:p>
    <w:p w14:paraId="0AEFE51E" w14:textId="77777777" w:rsidR="00C51761" w:rsidRPr="00195F74" w:rsidRDefault="00C51761" w:rsidP="00C51761">
      <w:pPr>
        <w:widowControl w:val="0"/>
        <w:autoSpaceDE w:val="0"/>
        <w:jc w:val="both"/>
        <w:rPr>
          <w:rFonts w:ascii="StobiSerif Regular" w:hAnsi="StobiSerif Regular" w:cs="StobiSerif Regular"/>
          <w:kern w:val="1"/>
          <w:sz w:val="22"/>
          <w:szCs w:val="22"/>
          <w:lang w:eastAsia="ar-SA"/>
        </w:rPr>
      </w:pPr>
    </w:p>
    <w:p w14:paraId="7D58D524" w14:textId="1AB4651F" w:rsidR="00765E64" w:rsidRPr="00195F74" w:rsidRDefault="00765E64"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Управен одбор на Институтот</w:t>
      </w:r>
    </w:p>
    <w:p w14:paraId="089ED34B"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6DB1A836" w14:textId="0CF41E5F" w:rsidR="003B7FB5" w:rsidRPr="00195F74" w:rsidRDefault="00C51761" w:rsidP="003B4A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4744BD" w:rsidRPr="00195F74">
        <w:rPr>
          <w:rFonts w:ascii="StobiSerif Regular" w:hAnsi="StobiSerif Regular" w:cs="StobiSerif Regular"/>
          <w:kern w:val="1"/>
          <w:sz w:val="22"/>
          <w:szCs w:val="22"/>
          <w:lang w:eastAsia="ar-SA"/>
        </w:rPr>
        <w:t>39</w:t>
      </w:r>
    </w:p>
    <w:p w14:paraId="0AE1AF2C" w14:textId="257B7DA0"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(1) Управниот одбор е извршен орган на Собранието со мандат од три години. </w:t>
      </w:r>
      <w:r w:rsidR="006A2295">
        <w:rPr>
          <w:rFonts w:ascii="StobiSerif Regular" w:hAnsi="StobiSerif Regular" w:cs="StobiSerif Regular"/>
          <w:kern w:val="1"/>
          <w:sz w:val="22"/>
          <w:szCs w:val="22"/>
          <w:lang w:eastAsia="ar-SA"/>
        </w:rPr>
        <w:t>Управниот одбор брои девет члена и ч</w:t>
      </w:r>
      <w:r w:rsidRPr="00195F74">
        <w:rPr>
          <w:rFonts w:ascii="StobiSerif Regular" w:hAnsi="StobiSerif Regular" w:cs="StobiSerif Regular"/>
          <w:kern w:val="1"/>
          <w:sz w:val="22"/>
          <w:szCs w:val="22"/>
          <w:lang w:eastAsia="ar-SA"/>
        </w:rPr>
        <w:t xml:space="preserve">леновите имаат право на избор на уште еден мандат. </w:t>
      </w:r>
    </w:p>
    <w:p w14:paraId="0F09DE50" w14:textId="77777777"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 Управниот одбор особено ги врши следните работи:</w:t>
      </w:r>
    </w:p>
    <w:p w14:paraId="08A266CD" w14:textId="0D8F1C86"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 донесува програма за полагање на стручен испит за ревиз</w:t>
      </w:r>
      <w:r w:rsidR="00FD42EF" w:rsidRPr="00195F74">
        <w:rPr>
          <w:rFonts w:ascii="StobiSerif Regular" w:hAnsi="StobiSerif Regular" w:cs="StobiSerif Regular"/>
          <w:kern w:val="1"/>
          <w:sz w:val="22"/>
          <w:szCs w:val="22"/>
          <w:lang w:eastAsia="ar-SA"/>
        </w:rPr>
        <w:t>ија</w:t>
      </w:r>
      <w:r w:rsidRPr="00195F74">
        <w:rPr>
          <w:rFonts w:ascii="StobiSerif Regular" w:hAnsi="StobiSerif Regular" w:cs="StobiSerif Regular"/>
          <w:kern w:val="1"/>
          <w:sz w:val="22"/>
          <w:szCs w:val="22"/>
          <w:lang w:eastAsia="ar-SA"/>
        </w:rPr>
        <w:t>;</w:t>
      </w:r>
    </w:p>
    <w:p w14:paraId="594E81BD" w14:textId="411BBCA0"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2) ги разгледува и одобрува барањата за признавање на </w:t>
      </w:r>
      <w:r w:rsidR="004B3C87">
        <w:rPr>
          <w:rFonts w:ascii="StobiSerif Regular" w:hAnsi="StobiSerif Regular" w:cs="StobiSerif Regular"/>
          <w:kern w:val="1"/>
          <w:sz w:val="22"/>
          <w:szCs w:val="22"/>
          <w:lang w:eastAsia="ar-SA"/>
        </w:rPr>
        <w:t>стручен испит за ревизија од</w:t>
      </w:r>
      <w:r w:rsidRPr="00195F74">
        <w:rPr>
          <w:rFonts w:ascii="StobiSerif Regular" w:hAnsi="StobiSerif Regular" w:cs="StobiSerif Regular"/>
          <w:kern w:val="1"/>
          <w:sz w:val="22"/>
          <w:szCs w:val="22"/>
          <w:lang w:eastAsia="ar-SA"/>
        </w:rPr>
        <w:t xml:space="preserve"> странство;</w:t>
      </w:r>
    </w:p>
    <w:p w14:paraId="33D42380" w14:textId="2F7B1414"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3)</w:t>
      </w:r>
      <w:r w:rsidRPr="00195F74">
        <w:rPr>
          <w:rFonts w:ascii="StobiSerif Regular" w:hAnsi="StobiSerif Regular" w:cs="StobiSerif Regular"/>
          <w:kern w:val="1"/>
          <w:sz w:val="22"/>
          <w:szCs w:val="22"/>
          <w:lang w:val="en-US" w:eastAsia="ar-SA"/>
        </w:rPr>
        <w:t xml:space="preserve"> </w:t>
      </w:r>
      <w:r w:rsidRPr="00195F74">
        <w:rPr>
          <w:rFonts w:ascii="StobiSerif Regular" w:hAnsi="StobiSerif Regular" w:cs="StobiSerif Regular"/>
          <w:kern w:val="1"/>
          <w:sz w:val="22"/>
          <w:szCs w:val="22"/>
          <w:lang w:eastAsia="ar-SA"/>
        </w:rPr>
        <w:t>утврдува услови, организира и спроведува континуирано професионално усовршување</w:t>
      </w:r>
      <w:r w:rsidR="00B54F40">
        <w:rPr>
          <w:rFonts w:ascii="StobiSerif Regular" w:hAnsi="StobiSerif Regular" w:cs="StobiSerif Regular"/>
          <w:kern w:val="1"/>
          <w:sz w:val="22"/>
          <w:szCs w:val="22"/>
          <w:lang w:eastAsia="ar-SA"/>
        </w:rPr>
        <w:t xml:space="preserve"> на овластените ревизори</w:t>
      </w:r>
      <w:r w:rsidRPr="00195F74">
        <w:rPr>
          <w:rFonts w:ascii="StobiSerif Regular" w:hAnsi="StobiSerif Regular" w:cs="StobiSerif Regular"/>
          <w:kern w:val="1"/>
          <w:sz w:val="22"/>
          <w:szCs w:val="22"/>
          <w:lang w:eastAsia="ar-SA"/>
        </w:rPr>
        <w:t>;</w:t>
      </w:r>
    </w:p>
    <w:p w14:paraId="6C62B84B" w14:textId="7A8C0799"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4) организира спроведување на проверка за контрола на квалитетот на </w:t>
      </w:r>
      <w:r w:rsidR="00464426" w:rsidRPr="00195F74">
        <w:rPr>
          <w:rFonts w:ascii="StobiSerif Regular" w:hAnsi="StobiSerif Regular" w:cs="StobiSerif Regular"/>
          <w:kern w:val="1"/>
          <w:sz w:val="22"/>
          <w:szCs w:val="22"/>
          <w:lang w:eastAsia="ar-SA"/>
        </w:rPr>
        <w:t xml:space="preserve">вршење на </w:t>
      </w:r>
      <w:r w:rsidRPr="00195F74">
        <w:rPr>
          <w:rFonts w:ascii="StobiSerif Regular" w:hAnsi="StobiSerif Regular" w:cs="StobiSerif Regular"/>
          <w:kern w:val="1"/>
          <w:sz w:val="22"/>
          <w:szCs w:val="22"/>
          <w:lang w:eastAsia="ar-SA"/>
        </w:rPr>
        <w:t>ревизија, согласно  овој закон;</w:t>
      </w:r>
    </w:p>
    <w:p w14:paraId="4DAE2176" w14:textId="690C6AD8" w:rsidR="00C51761" w:rsidRPr="00195F74" w:rsidRDefault="007948D2" w:rsidP="00C51761">
      <w:pPr>
        <w:widowControl w:val="0"/>
        <w:autoSpaceDE w:val="0"/>
        <w:ind w:firstLine="720"/>
        <w:jc w:val="both"/>
        <w:rPr>
          <w:rFonts w:ascii="StobiSerif Regular" w:hAnsi="StobiSerif Regular" w:cs="StobiSerif Regular"/>
          <w:kern w:val="1"/>
          <w:sz w:val="22"/>
          <w:szCs w:val="22"/>
          <w:lang w:val="en-US" w:eastAsia="ar-SA"/>
        </w:rPr>
      </w:pPr>
      <w:r w:rsidRPr="00195F74">
        <w:rPr>
          <w:rFonts w:ascii="StobiSerif Regular" w:hAnsi="StobiSerif Regular" w:cs="StobiSerif Regular"/>
          <w:kern w:val="1"/>
          <w:sz w:val="22"/>
          <w:szCs w:val="22"/>
          <w:lang w:eastAsia="ar-SA"/>
        </w:rPr>
        <w:t>5</w:t>
      </w:r>
      <w:r w:rsidR="00C51761" w:rsidRPr="00195F74">
        <w:rPr>
          <w:rFonts w:ascii="StobiSerif Regular" w:hAnsi="StobiSerif Regular" w:cs="StobiSerif Regular"/>
          <w:kern w:val="1"/>
          <w:sz w:val="22"/>
          <w:szCs w:val="22"/>
          <w:lang w:eastAsia="ar-SA"/>
        </w:rPr>
        <w:t xml:space="preserve">) ја известува Комисијата за резултатите од спроведената контрола </w:t>
      </w:r>
      <w:r w:rsidR="00464426" w:rsidRPr="00195F74">
        <w:rPr>
          <w:rFonts w:ascii="StobiSerif Regular" w:hAnsi="StobiSerif Regular" w:cs="StobiSerif Regular"/>
          <w:kern w:val="1"/>
          <w:sz w:val="22"/>
          <w:szCs w:val="22"/>
          <w:lang w:eastAsia="ar-SA"/>
        </w:rPr>
        <w:t>од точка 4) на овој став;</w:t>
      </w:r>
    </w:p>
    <w:p w14:paraId="2C467D3E" w14:textId="0959E76F" w:rsidR="00C51761" w:rsidRPr="00195F74" w:rsidRDefault="007948D2"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6</w:t>
      </w:r>
      <w:r w:rsidR="001F47E9">
        <w:rPr>
          <w:rFonts w:ascii="StobiSerif Regular" w:hAnsi="StobiSerif Regular" w:cs="StobiSerif Regular"/>
          <w:kern w:val="1"/>
          <w:sz w:val="22"/>
          <w:szCs w:val="22"/>
          <w:lang w:eastAsia="ar-SA"/>
        </w:rPr>
        <w:t xml:space="preserve">) </w:t>
      </w:r>
      <w:r w:rsidR="00D752DB">
        <w:rPr>
          <w:rFonts w:ascii="StobiSerif Regular" w:hAnsi="StobiSerif Regular" w:cs="StobiSerif Regular"/>
          <w:kern w:val="1"/>
          <w:sz w:val="22"/>
          <w:szCs w:val="22"/>
          <w:lang w:eastAsia="ar-SA"/>
        </w:rPr>
        <w:t xml:space="preserve">го </w:t>
      </w:r>
      <w:r w:rsidR="00C51761" w:rsidRPr="00195F74">
        <w:rPr>
          <w:rFonts w:ascii="StobiSerif Regular" w:hAnsi="StobiSerif Regular" w:cs="StobiSerif Regular"/>
          <w:kern w:val="1"/>
          <w:sz w:val="22"/>
          <w:szCs w:val="22"/>
          <w:lang w:eastAsia="ar-SA"/>
        </w:rPr>
        <w:t>организира</w:t>
      </w:r>
      <w:r w:rsidR="006D67DB" w:rsidRPr="00195F74">
        <w:rPr>
          <w:rFonts w:ascii="StobiSerif Regular" w:hAnsi="StobiSerif Regular" w:cs="StobiSerif Regular"/>
          <w:kern w:val="1"/>
          <w:sz w:val="22"/>
          <w:szCs w:val="22"/>
          <w:lang w:eastAsia="ar-SA"/>
        </w:rPr>
        <w:t xml:space="preserve">, </w:t>
      </w:r>
      <w:r w:rsidR="00D752DB">
        <w:rPr>
          <w:rFonts w:ascii="StobiSerif Regular" w:hAnsi="StobiSerif Regular" w:cs="StobiSerif Regular"/>
          <w:kern w:val="1"/>
          <w:sz w:val="22"/>
          <w:szCs w:val="22"/>
          <w:lang w:eastAsia="ar-SA"/>
        </w:rPr>
        <w:t xml:space="preserve">го врши </w:t>
      </w:r>
      <w:r w:rsidR="0062125A">
        <w:rPr>
          <w:rFonts w:ascii="StobiSerif Regular" w:hAnsi="StobiSerif Regular" w:cs="StobiSerif Regular"/>
          <w:kern w:val="1"/>
          <w:sz w:val="22"/>
          <w:szCs w:val="22"/>
          <w:lang w:eastAsia="ar-SA"/>
        </w:rPr>
        <w:t xml:space="preserve">и </w:t>
      </w:r>
      <w:r w:rsidR="0048746E" w:rsidRPr="00195F74">
        <w:rPr>
          <w:rFonts w:ascii="StobiSerif Regular" w:hAnsi="StobiSerif Regular" w:cs="StobiSerif Regular"/>
          <w:kern w:val="1"/>
          <w:sz w:val="22"/>
          <w:szCs w:val="22"/>
          <w:lang w:eastAsia="ar-SA"/>
        </w:rPr>
        <w:t xml:space="preserve">го одобрува </w:t>
      </w:r>
      <w:r w:rsidR="00D752DB" w:rsidRPr="00195F74">
        <w:rPr>
          <w:rFonts w:ascii="StobiSerif Regular" w:hAnsi="StobiSerif Regular" w:cs="StobiSerif Regular"/>
          <w:kern w:val="1"/>
          <w:sz w:val="22"/>
          <w:szCs w:val="22"/>
          <w:lang w:eastAsia="ar-SA"/>
        </w:rPr>
        <w:t xml:space="preserve">преводот на меѓународните стандарди за ревизија </w:t>
      </w:r>
      <w:r w:rsidR="0048746E" w:rsidRPr="00195F74">
        <w:rPr>
          <w:rFonts w:ascii="StobiSerif Regular" w:hAnsi="StobiSerif Regular" w:cs="StobiSerif Regular"/>
          <w:kern w:val="1"/>
          <w:sz w:val="22"/>
          <w:szCs w:val="22"/>
          <w:lang w:eastAsia="ar-SA"/>
        </w:rPr>
        <w:t xml:space="preserve">и </w:t>
      </w:r>
      <w:r w:rsidR="00B01534">
        <w:rPr>
          <w:rFonts w:ascii="StobiSerif Regular" w:hAnsi="StobiSerif Regular" w:cs="StobiSerif Regular"/>
          <w:kern w:val="1"/>
          <w:sz w:val="22"/>
          <w:szCs w:val="22"/>
          <w:lang w:eastAsia="ar-SA"/>
        </w:rPr>
        <w:t>најмалку</w:t>
      </w:r>
      <w:r w:rsidR="005320CD">
        <w:rPr>
          <w:rFonts w:ascii="StobiSerif Regular" w:hAnsi="StobiSerif Regular" w:cs="StobiSerif Regular"/>
          <w:kern w:val="1"/>
          <w:sz w:val="22"/>
          <w:szCs w:val="22"/>
          <w:lang w:eastAsia="ar-SA"/>
        </w:rPr>
        <w:t xml:space="preserve"> еднаш </w:t>
      </w:r>
      <w:r w:rsidR="006D67DB" w:rsidRPr="00195F74">
        <w:rPr>
          <w:rFonts w:ascii="StobiSerif Regular" w:hAnsi="StobiSerif Regular" w:cs="StobiSerif Regular"/>
          <w:kern w:val="1"/>
          <w:sz w:val="22"/>
          <w:szCs w:val="22"/>
          <w:lang w:eastAsia="ar-SA"/>
        </w:rPr>
        <w:t>годишно го ажурира</w:t>
      </w:r>
      <w:r w:rsidR="00D752DB">
        <w:rPr>
          <w:rFonts w:ascii="StobiSerif Regular" w:hAnsi="StobiSerif Regular" w:cs="StobiSerif Regular"/>
          <w:kern w:val="1"/>
          <w:sz w:val="22"/>
          <w:szCs w:val="22"/>
          <w:lang w:eastAsia="ar-SA"/>
        </w:rPr>
        <w:t xml:space="preserve"> преводот</w:t>
      </w:r>
      <w:r w:rsidR="00C51761" w:rsidRPr="00195F74">
        <w:rPr>
          <w:rFonts w:ascii="StobiSerif Regular" w:hAnsi="StobiSerif Regular" w:cs="StobiSerif Regular"/>
          <w:kern w:val="1"/>
          <w:sz w:val="22"/>
          <w:szCs w:val="22"/>
          <w:lang w:eastAsia="ar-SA"/>
        </w:rPr>
        <w:t>;</w:t>
      </w:r>
    </w:p>
    <w:p w14:paraId="273F710B" w14:textId="46343418" w:rsidR="00C51761" w:rsidRPr="00195F74" w:rsidRDefault="007948D2"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7</w:t>
      </w:r>
      <w:r w:rsidR="00C51761" w:rsidRPr="00195F74">
        <w:rPr>
          <w:rFonts w:ascii="StobiSerif Regular" w:hAnsi="StobiSerif Regular" w:cs="StobiSerif Regular"/>
          <w:kern w:val="1"/>
          <w:sz w:val="22"/>
          <w:szCs w:val="22"/>
          <w:lang w:eastAsia="ar-SA"/>
        </w:rPr>
        <w:t>) го донесува Тарифникот за висината на надоместоците што ги наплатува Институтот и</w:t>
      </w:r>
    </w:p>
    <w:p w14:paraId="47E06B58" w14:textId="5BBF494B" w:rsidR="00C51761" w:rsidRPr="00195F74" w:rsidRDefault="007948D2"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8</w:t>
      </w:r>
      <w:r w:rsidR="00C51761" w:rsidRPr="00195F74">
        <w:rPr>
          <w:rFonts w:ascii="StobiSerif Regular" w:hAnsi="StobiSerif Regular" w:cs="StobiSerif Regular"/>
          <w:kern w:val="1"/>
          <w:sz w:val="22"/>
          <w:szCs w:val="22"/>
          <w:lang w:eastAsia="ar-SA"/>
        </w:rPr>
        <w:t>) врши други работи согласно овој закон.</w:t>
      </w:r>
    </w:p>
    <w:p w14:paraId="41D439C5" w14:textId="5067A5AF" w:rsidR="00C51761" w:rsidRPr="00195F74" w:rsidRDefault="00C51761" w:rsidP="0064696A">
      <w:pPr>
        <w:widowControl w:val="0"/>
        <w:autoSpaceDE w:val="0"/>
        <w:rPr>
          <w:rFonts w:ascii="StobiSerif Regular" w:hAnsi="StobiSerif Regular" w:cs="StobiSerif Regular"/>
          <w:kern w:val="1"/>
          <w:sz w:val="22"/>
          <w:szCs w:val="22"/>
          <w:lang w:eastAsia="ar-SA"/>
        </w:rPr>
      </w:pPr>
    </w:p>
    <w:p w14:paraId="52B3E794" w14:textId="5910357C" w:rsidR="003B7FB5" w:rsidRPr="00195F74" w:rsidRDefault="00BC7FF8"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Над</w:t>
      </w:r>
      <w:r w:rsidR="001B582E">
        <w:rPr>
          <w:rFonts w:ascii="StobiSerif Regular" w:hAnsi="StobiSerif Regular" w:cs="StobiSerif Regular"/>
          <w:kern w:val="1"/>
          <w:sz w:val="22"/>
          <w:szCs w:val="22"/>
          <w:lang w:eastAsia="ar-SA"/>
        </w:rPr>
        <w:t>з</w:t>
      </w:r>
      <w:r w:rsidRPr="00195F74">
        <w:rPr>
          <w:rFonts w:ascii="StobiSerif Regular" w:hAnsi="StobiSerif Regular" w:cs="StobiSerif Regular"/>
          <w:kern w:val="1"/>
          <w:sz w:val="22"/>
          <w:szCs w:val="22"/>
          <w:lang w:eastAsia="ar-SA"/>
        </w:rPr>
        <w:t>орен одбор на Институтот</w:t>
      </w:r>
    </w:p>
    <w:p w14:paraId="5D4D822F"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05B92126" w14:textId="15930471"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4744BD" w:rsidRPr="00195F74">
        <w:rPr>
          <w:rFonts w:ascii="StobiSerif Regular" w:hAnsi="StobiSerif Regular" w:cs="StobiSerif Regular"/>
          <w:kern w:val="1"/>
          <w:sz w:val="22"/>
          <w:szCs w:val="22"/>
          <w:lang w:eastAsia="ar-SA"/>
        </w:rPr>
        <w:t>40</w:t>
      </w:r>
    </w:p>
    <w:p w14:paraId="2A395578" w14:textId="21D96E69"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(1)</w:t>
      </w:r>
      <w:r w:rsidR="00FD2FB5"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Надзорниот одбор е орган за надзор врз законитоста на материјално-финансиското работење и правилноста на работењето на Институтот.</w:t>
      </w:r>
    </w:p>
    <w:p w14:paraId="7490ABF1" w14:textId="6AE74151"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w:t>
      </w:r>
      <w:r w:rsidR="00FD2FB5" w:rsidRPr="00195F74">
        <w:rPr>
          <w:rFonts w:ascii="StobiSerif Regular" w:hAnsi="StobiSerif Regular" w:cs="StobiSerif Regular"/>
          <w:kern w:val="1"/>
          <w:sz w:val="22"/>
          <w:szCs w:val="22"/>
          <w:lang w:eastAsia="ar-SA"/>
        </w:rPr>
        <w:t xml:space="preserve"> </w:t>
      </w:r>
      <w:r w:rsidR="0062125A" w:rsidRPr="00195F74">
        <w:rPr>
          <w:rFonts w:ascii="StobiSerif Regular" w:hAnsi="StobiSerif Regular" w:cs="StobiSerif Regular"/>
          <w:kern w:val="1"/>
          <w:sz w:val="22"/>
          <w:szCs w:val="22"/>
          <w:lang w:eastAsia="ar-SA"/>
        </w:rPr>
        <w:t xml:space="preserve">Надзорниот одбор </w:t>
      </w:r>
      <w:r w:rsidR="0062125A">
        <w:rPr>
          <w:rFonts w:ascii="StobiSerif Regular" w:hAnsi="StobiSerif Regular" w:cs="StobiSerif Regular"/>
          <w:kern w:val="1"/>
          <w:sz w:val="22"/>
          <w:szCs w:val="22"/>
          <w:lang w:eastAsia="ar-SA"/>
        </w:rPr>
        <w:t xml:space="preserve">е составен од </w:t>
      </w:r>
      <w:r w:rsidR="0062125A" w:rsidRPr="00FC34D6">
        <w:rPr>
          <w:rFonts w:ascii="StobiSerif Regular" w:hAnsi="StobiSerif Regular"/>
          <w:sz w:val="22"/>
          <w:szCs w:val="22"/>
        </w:rPr>
        <w:t>пет члена</w:t>
      </w:r>
      <w:r w:rsidR="00FC34D6">
        <w:t>.</w:t>
      </w:r>
      <w:r w:rsidRPr="00195F74">
        <w:rPr>
          <w:rFonts w:ascii="StobiSerif Regular" w:hAnsi="StobiSerif Regular" w:cs="StobiSerif Regular"/>
          <w:kern w:val="1"/>
          <w:sz w:val="22"/>
          <w:szCs w:val="22"/>
          <w:lang w:eastAsia="ar-SA"/>
        </w:rPr>
        <w:t xml:space="preserve">Мандатот на </w:t>
      </w:r>
      <w:r w:rsidR="00FC34D6">
        <w:rPr>
          <w:rFonts w:ascii="StobiSerif Regular" w:hAnsi="StobiSerif Regular" w:cs="StobiSerif Regular"/>
          <w:kern w:val="1"/>
          <w:sz w:val="22"/>
          <w:szCs w:val="22"/>
          <w:lang w:eastAsia="ar-SA"/>
        </w:rPr>
        <w:t xml:space="preserve">членовите на </w:t>
      </w:r>
      <w:r w:rsidRPr="00195F74">
        <w:rPr>
          <w:rFonts w:ascii="StobiSerif Regular" w:hAnsi="StobiSerif Regular" w:cs="StobiSerif Regular"/>
          <w:kern w:val="1"/>
          <w:sz w:val="22"/>
          <w:szCs w:val="22"/>
          <w:lang w:eastAsia="ar-SA"/>
        </w:rPr>
        <w:t xml:space="preserve">Надзорниот одбор е три години, со право на избор на уште еден мандат. </w:t>
      </w:r>
    </w:p>
    <w:p w14:paraId="6D212419" w14:textId="41F2A319" w:rsidR="00C51761" w:rsidRPr="00195F74" w:rsidRDefault="00C51761" w:rsidP="00C51761">
      <w:pPr>
        <w:widowControl w:val="0"/>
        <w:autoSpaceDE w:val="0"/>
        <w:jc w:val="both"/>
        <w:rPr>
          <w:rFonts w:ascii="StobiSerif Regular" w:hAnsi="StobiSerif Regular" w:cs="StobiSerif Regular"/>
          <w:kern w:val="1"/>
          <w:sz w:val="22"/>
          <w:szCs w:val="22"/>
          <w:lang w:eastAsia="ar-SA"/>
        </w:rPr>
      </w:pPr>
    </w:p>
    <w:p w14:paraId="1467D518" w14:textId="2ACFE897" w:rsidR="00957B4F" w:rsidRPr="00195F74" w:rsidRDefault="00957B4F" w:rsidP="00957B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Претседател на Институтот</w:t>
      </w:r>
    </w:p>
    <w:p w14:paraId="783BB076"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2B72D47C" w14:textId="54AE840C"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856FF1" w:rsidRPr="00195F74">
        <w:rPr>
          <w:rFonts w:ascii="StobiSerif Regular" w:hAnsi="StobiSerif Regular" w:cs="StobiSerif Regular"/>
          <w:kern w:val="1"/>
          <w:sz w:val="22"/>
          <w:szCs w:val="22"/>
          <w:lang w:eastAsia="ar-SA"/>
        </w:rPr>
        <w:t>41</w:t>
      </w:r>
    </w:p>
    <w:p w14:paraId="6F4E6732" w14:textId="460C952E"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(1) Претседателот на Управниот одбор истовремено е </w:t>
      </w:r>
      <w:r w:rsidR="009D0B1C" w:rsidRPr="00195F74">
        <w:rPr>
          <w:rFonts w:ascii="StobiSerif Regular" w:hAnsi="StobiSerif Regular" w:cs="StobiSerif Regular"/>
          <w:kern w:val="1"/>
          <w:sz w:val="22"/>
          <w:szCs w:val="22"/>
          <w:lang w:eastAsia="ar-SA"/>
        </w:rPr>
        <w:t>П</w:t>
      </w:r>
      <w:r w:rsidRPr="00195F74">
        <w:rPr>
          <w:rFonts w:ascii="StobiSerif Regular" w:hAnsi="StobiSerif Regular" w:cs="StobiSerif Regular"/>
          <w:kern w:val="1"/>
          <w:sz w:val="22"/>
          <w:szCs w:val="22"/>
          <w:lang w:eastAsia="ar-SA"/>
        </w:rPr>
        <w:t xml:space="preserve">ретседател на Институтот. </w:t>
      </w:r>
    </w:p>
    <w:p w14:paraId="2DD9D450" w14:textId="0AE690E1"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w:t>
      </w:r>
      <w:r w:rsidR="00F90D99"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 xml:space="preserve">Претседателот на Институтот </w:t>
      </w:r>
      <w:r w:rsidRPr="00195F74">
        <w:rPr>
          <w:rFonts w:ascii="StobiSerif Regular" w:hAnsi="StobiSerif Regular" w:cs="StobiSerif Regular"/>
          <w:bCs/>
          <w:kern w:val="1"/>
          <w:sz w:val="22"/>
          <w:szCs w:val="22"/>
          <w:lang w:eastAsia="ar-SA"/>
        </w:rPr>
        <w:t>ја раководи работата на Институтот, го претставува и застапува Институтот и е одговорен за законитоста на работењето на Институтот.</w:t>
      </w:r>
    </w:p>
    <w:p w14:paraId="18B2D150" w14:textId="77777777" w:rsidR="00C51761" w:rsidRPr="00195F74" w:rsidRDefault="00C51761" w:rsidP="00C51761">
      <w:pPr>
        <w:widowControl w:val="0"/>
        <w:autoSpaceDE w:val="0"/>
        <w:jc w:val="both"/>
        <w:rPr>
          <w:rFonts w:ascii="StobiSerif Regular" w:hAnsi="StobiSerif Regular" w:cs="StobiSerif Regular"/>
          <w:kern w:val="1"/>
          <w:sz w:val="22"/>
          <w:szCs w:val="22"/>
          <w:lang w:eastAsia="ar-SA"/>
        </w:rPr>
      </w:pPr>
    </w:p>
    <w:p w14:paraId="6AE6852F" w14:textId="6D2AF87C" w:rsidR="00957B4F" w:rsidRPr="00195F74" w:rsidRDefault="00957B4F" w:rsidP="00C51761">
      <w:pPr>
        <w:widowControl w:val="0"/>
        <w:autoSpaceDE w:val="0"/>
        <w:rPr>
          <w:rFonts w:ascii="StobiSerif Regular" w:hAnsi="StobiSerif Regular" w:cs="StobiSerif Regular"/>
          <w:kern w:val="1"/>
          <w:sz w:val="22"/>
          <w:szCs w:val="22"/>
          <w:lang w:eastAsia="ar-SA"/>
        </w:rPr>
      </w:pPr>
    </w:p>
    <w:p w14:paraId="7803053D" w14:textId="77777777"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Финансирање на Институтот</w:t>
      </w:r>
    </w:p>
    <w:p w14:paraId="10B96B8D"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7F1EE2E8" w14:textId="52308F3E" w:rsidR="003B7FB5" w:rsidRPr="00195F74" w:rsidRDefault="00C51761" w:rsidP="003B4A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856FF1" w:rsidRPr="00195F74">
        <w:rPr>
          <w:rFonts w:ascii="StobiSerif Regular" w:hAnsi="StobiSerif Regular" w:cs="StobiSerif Regular"/>
          <w:kern w:val="1"/>
          <w:sz w:val="22"/>
          <w:szCs w:val="22"/>
          <w:lang w:eastAsia="ar-SA"/>
        </w:rPr>
        <w:t>42</w:t>
      </w:r>
    </w:p>
    <w:p w14:paraId="6860470E" w14:textId="58CA73D8" w:rsidR="00C51761" w:rsidRPr="00195F74" w:rsidRDefault="00DC352B" w:rsidP="004521B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w:t>
      </w:r>
      <w:r w:rsidR="00C51761" w:rsidRPr="00195F74">
        <w:rPr>
          <w:rFonts w:ascii="StobiSerif Regular" w:hAnsi="StobiSerif Regular" w:cs="StobiSerif Regular"/>
          <w:kern w:val="1"/>
          <w:sz w:val="22"/>
          <w:szCs w:val="22"/>
          <w:lang w:eastAsia="ar-SA"/>
        </w:rPr>
        <w:t>1) Институтот средствата за финансирање на своето работење особено ги обезбедува од следните извори:</w:t>
      </w:r>
    </w:p>
    <w:p w14:paraId="5092CCD6" w14:textId="1F46CB60"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 1) годишна членарина</w:t>
      </w:r>
      <w:r w:rsidR="00C15D81">
        <w:rPr>
          <w:rFonts w:ascii="StobiSerif Regular" w:hAnsi="StobiSerif Regular" w:cs="StobiSerif Regular"/>
          <w:kern w:val="1"/>
          <w:sz w:val="22"/>
          <w:szCs w:val="22"/>
          <w:lang w:eastAsia="ar-SA"/>
        </w:rPr>
        <w:t xml:space="preserve"> од членовите на Институтот</w:t>
      </w:r>
      <w:r w:rsidRPr="00195F74">
        <w:rPr>
          <w:rFonts w:ascii="StobiSerif Regular" w:hAnsi="StobiSerif Regular" w:cs="StobiSerif Regular"/>
          <w:kern w:val="1"/>
          <w:sz w:val="22"/>
          <w:szCs w:val="22"/>
          <w:lang w:eastAsia="ar-SA"/>
        </w:rPr>
        <w:t xml:space="preserve">; </w:t>
      </w:r>
    </w:p>
    <w:p w14:paraId="2AC90509" w14:textId="4E76195A"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 2) надоместок за </w:t>
      </w:r>
      <w:r w:rsidR="004521B1" w:rsidRPr="00195F74">
        <w:rPr>
          <w:rFonts w:ascii="StobiSerif Regular" w:hAnsi="StobiSerif Regular" w:cs="StobiSerif Regular"/>
          <w:kern w:val="1"/>
          <w:sz w:val="22"/>
          <w:szCs w:val="22"/>
          <w:lang w:eastAsia="ar-SA"/>
        </w:rPr>
        <w:t xml:space="preserve">подготвителна </w:t>
      </w:r>
      <w:r w:rsidRPr="00195F74">
        <w:rPr>
          <w:rFonts w:ascii="StobiSerif Regular" w:hAnsi="StobiSerif Regular" w:cs="StobiSerif Regular"/>
          <w:kern w:val="1"/>
          <w:sz w:val="22"/>
          <w:szCs w:val="22"/>
          <w:lang w:eastAsia="ar-SA"/>
        </w:rPr>
        <w:t>обука за полагање на стручен испит за ревиз</w:t>
      </w:r>
      <w:r w:rsidR="00FD42EF" w:rsidRPr="00195F74">
        <w:rPr>
          <w:rFonts w:ascii="StobiSerif Regular" w:hAnsi="StobiSerif Regular" w:cs="StobiSerif Regular"/>
          <w:kern w:val="1"/>
          <w:sz w:val="22"/>
          <w:szCs w:val="22"/>
          <w:lang w:eastAsia="ar-SA"/>
        </w:rPr>
        <w:t>ија</w:t>
      </w:r>
      <w:r w:rsidRPr="00195F74">
        <w:rPr>
          <w:rFonts w:ascii="StobiSerif Regular" w:hAnsi="StobiSerif Regular" w:cs="StobiSerif Regular"/>
          <w:kern w:val="1"/>
          <w:sz w:val="22"/>
          <w:szCs w:val="22"/>
          <w:lang w:eastAsia="ar-SA"/>
        </w:rPr>
        <w:t>;</w:t>
      </w:r>
    </w:p>
    <w:p w14:paraId="7CD2F532" w14:textId="23B77B45"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 3) надоместок за полагање на стручниот испит за ревиз</w:t>
      </w:r>
      <w:r w:rsidR="00FD42EF" w:rsidRPr="00195F74">
        <w:rPr>
          <w:rFonts w:ascii="StobiSerif Regular" w:hAnsi="StobiSerif Regular" w:cs="StobiSerif Regular"/>
          <w:kern w:val="1"/>
          <w:sz w:val="22"/>
          <w:szCs w:val="22"/>
          <w:lang w:eastAsia="ar-SA"/>
        </w:rPr>
        <w:t>ија</w:t>
      </w:r>
      <w:r w:rsidRPr="00195F74">
        <w:rPr>
          <w:rFonts w:ascii="StobiSerif Regular" w:hAnsi="StobiSerif Regular" w:cs="StobiSerif Regular"/>
          <w:kern w:val="1"/>
          <w:sz w:val="22"/>
          <w:szCs w:val="22"/>
          <w:lang w:eastAsia="ar-SA"/>
        </w:rPr>
        <w:t>;</w:t>
      </w:r>
    </w:p>
    <w:p w14:paraId="6ECA3E6F" w14:textId="078F8588" w:rsidR="00C62F35" w:rsidRPr="00195F74" w:rsidRDefault="00C62F35"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4) надоместок за полагање посебен испит за овластен ревизор;</w:t>
      </w:r>
    </w:p>
    <w:p w14:paraId="44157194" w14:textId="3E338A8E" w:rsidR="00C51761" w:rsidRPr="00616A51" w:rsidRDefault="00C51761" w:rsidP="00C51761">
      <w:pPr>
        <w:widowControl w:val="0"/>
        <w:autoSpaceDE w:val="0"/>
        <w:ind w:firstLine="720"/>
        <w:jc w:val="both"/>
        <w:rPr>
          <w:rFonts w:ascii="StobiSerif Regular" w:hAnsi="StobiSerif Regular" w:cs="StobiSerif Regular"/>
          <w:kern w:val="1"/>
          <w:sz w:val="22"/>
          <w:szCs w:val="22"/>
          <w:lang w:eastAsia="ar-SA"/>
        </w:rPr>
      </w:pPr>
      <w:r w:rsidRPr="00616A51">
        <w:rPr>
          <w:rFonts w:ascii="StobiSerif Regular" w:hAnsi="StobiSerif Regular" w:cs="StobiSerif Regular"/>
          <w:kern w:val="1"/>
          <w:sz w:val="22"/>
          <w:szCs w:val="22"/>
          <w:lang w:eastAsia="ar-SA"/>
        </w:rPr>
        <w:t xml:space="preserve"> </w:t>
      </w:r>
      <w:r w:rsidR="00C62F35" w:rsidRPr="00616A51">
        <w:rPr>
          <w:rFonts w:ascii="StobiSerif Regular" w:hAnsi="StobiSerif Regular" w:cs="StobiSerif Regular"/>
          <w:kern w:val="1"/>
          <w:sz w:val="22"/>
          <w:szCs w:val="22"/>
          <w:lang w:eastAsia="ar-SA"/>
        </w:rPr>
        <w:t>5</w:t>
      </w:r>
      <w:r w:rsidRPr="00616A51">
        <w:rPr>
          <w:rFonts w:ascii="StobiSerif Regular" w:hAnsi="StobiSerif Regular" w:cs="StobiSerif Regular"/>
          <w:kern w:val="1"/>
          <w:sz w:val="22"/>
          <w:szCs w:val="22"/>
          <w:lang w:eastAsia="ar-SA"/>
        </w:rPr>
        <w:t xml:space="preserve">) надоместок за спроведување  на контрола на квалитет </w:t>
      </w:r>
      <w:r w:rsidR="00C62F35" w:rsidRPr="00616A51">
        <w:rPr>
          <w:rFonts w:ascii="StobiSerif Regular" w:hAnsi="StobiSerif Regular" w:cs="StobiSerif Regular"/>
          <w:kern w:val="1"/>
          <w:sz w:val="22"/>
          <w:szCs w:val="22"/>
          <w:lang w:eastAsia="ar-SA"/>
        </w:rPr>
        <w:t>согласно овој закон</w:t>
      </w:r>
      <w:r w:rsidR="000905B1" w:rsidRPr="00616A51">
        <w:rPr>
          <w:rFonts w:ascii="StobiSerif Regular" w:hAnsi="StobiSerif Regular" w:cs="StobiSerif Regular"/>
          <w:kern w:val="1"/>
          <w:sz w:val="22"/>
          <w:szCs w:val="22"/>
          <w:lang w:eastAsia="ar-SA"/>
        </w:rPr>
        <w:t>;</w:t>
      </w:r>
    </w:p>
    <w:p w14:paraId="66995AFD" w14:textId="50D5D71D" w:rsidR="00C62F35" w:rsidRPr="00195F74" w:rsidRDefault="00C62F35" w:rsidP="00C51761">
      <w:pPr>
        <w:widowControl w:val="0"/>
        <w:autoSpaceDE w:val="0"/>
        <w:ind w:firstLine="720"/>
        <w:jc w:val="both"/>
        <w:rPr>
          <w:rFonts w:ascii="StobiSerif Regular" w:hAnsi="StobiSerif Regular" w:cs="StobiSerif Regular"/>
          <w:kern w:val="1"/>
          <w:sz w:val="22"/>
          <w:szCs w:val="22"/>
          <w:lang w:eastAsia="ar-SA"/>
        </w:rPr>
      </w:pPr>
      <w:r w:rsidRPr="00616A51">
        <w:rPr>
          <w:rFonts w:ascii="StobiSerif Regular" w:hAnsi="StobiSerif Regular" w:cs="StobiSerif Regular"/>
          <w:kern w:val="1"/>
          <w:sz w:val="22"/>
          <w:szCs w:val="22"/>
          <w:lang w:eastAsia="ar-SA"/>
        </w:rPr>
        <w:t>6</w:t>
      </w:r>
      <w:r w:rsidR="00C51761" w:rsidRPr="00616A51">
        <w:rPr>
          <w:rFonts w:ascii="StobiSerif Regular" w:hAnsi="StobiSerif Regular" w:cs="StobiSerif Regular"/>
          <w:kern w:val="1"/>
          <w:sz w:val="22"/>
          <w:szCs w:val="22"/>
          <w:lang w:eastAsia="ar-SA"/>
        </w:rPr>
        <w:t xml:space="preserve">) надоместок за </w:t>
      </w:r>
      <w:r w:rsidRPr="00616A51">
        <w:rPr>
          <w:rFonts w:ascii="StobiSerif Regular" w:hAnsi="StobiSerif Regular" w:cs="StobiSerif Regular"/>
          <w:kern w:val="1"/>
          <w:sz w:val="22"/>
          <w:szCs w:val="22"/>
          <w:lang w:eastAsia="ar-SA"/>
        </w:rPr>
        <w:t xml:space="preserve">обука за </w:t>
      </w:r>
      <w:r w:rsidR="00C51761" w:rsidRPr="00616A51">
        <w:rPr>
          <w:rFonts w:ascii="StobiSerif Regular" w:hAnsi="StobiSerif Regular" w:cs="StobiSerif Regular"/>
          <w:kern w:val="1"/>
          <w:sz w:val="22"/>
          <w:szCs w:val="22"/>
          <w:lang w:eastAsia="ar-SA"/>
        </w:rPr>
        <w:t>континуирано професионално усовршување</w:t>
      </w:r>
      <w:r w:rsidRPr="00616A51">
        <w:rPr>
          <w:rFonts w:ascii="StobiSerif Regular" w:hAnsi="StobiSerif Regular" w:cs="StobiSerif Regular"/>
          <w:kern w:val="1"/>
          <w:sz w:val="22"/>
          <w:szCs w:val="22"/>
          <w:lang w:eastAsia="ar-SA"/>
        </w:rPr>
        <w:t xml:space="preserve"> која ја </w:t>
      </w:r>
      <w:r w:rsidR="000905B1">
        <w:rPr>
          <w:rFonts w:ascii="StobiSerif Regular" w:hAnsi="StobiSerif Regular" w:cs="StobiSerif Regular"/>
          <w:kern w:val="1"/>
          <w:sz w:val="22"/>
          <w:szCs w:val="22"/>
          <w:lang w:eastAsia="ar-SA"/>
        </w:rPr>
        <w:t xml:space="preserve">спроведува Институтот согласно </w:t>
      </w:r>
      <w:r w:rsidRPr="00195F74">
        <w:rPr>
          <w:rFonts w:ascii="StobiSerif Regular" w:hAnsi="StobiSerif Regular" w:cs="StobiSerif Regular"/>
          <w:kern w:val="1"/>
          <w:sz w:val="22"/>
          <w:szCs w:val="22"/>
          <w:lang w:eastAsia="ar-SA"/>
        </w:rPr>
        <w:t>овој закон и</w:t>
      </w:r>
    </w:p>
    <w:p w14:paraId="2593518C" w14:textId="77777777" w:rsidR="00174ABA" w:rsidRDefault="00C62F35" w:rsidP="003F5044">
      <w:pPr>
        <w:widowControl w:val="0"/>
        <w:autoSpaceDE w:val="0"/>
        <w:ind w:left="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7) надоместок за </w:t>
      </w:r>
      <w:r w:rsidR="00130DA0" w:rsidRPr="00195F74">
        <w:rPr>
          <w:rFonts w:ascii="StobiSerif Regular" w:hAnsi="StobiSerif Regular" w:cs="StobiSerif Regular"/>
          <w:kern w:val="1"/>
          <w:sz w:val="22"/>
          <w:szCs w:val="22"/>
          <w:lang w:eastAsia="ar-SA"/>
        </w:rPr>
        <w:t xml:space="preserve">испитот за способност во </w:t>
      </w:r>
      <w:r w:rsidRPr="00195F74">
        <w:rPr>
          <w:rFonts w:ascii="StobiSerif Regular" w:hAnsi="StobiSerif Regular" w:cs="StobiSerif Regular"/>
          <w:kern w:val="1"/>
          <w:sz w:val="22"/>
          <w:szCs w:val="22"/>
          <w:lang w:eastAsia="ar-SA"/>
        </w:rPr>
        <w:t xml:space="preserve">постапката за  </w:t>
      </w:r>
      <w:r w:rsidR="000537AA">
        <w:rPr>
          <w:rFonts w:ascii="StobiSerif Regular" w:hAnsi="StobiSerif Regular" w:cs="StobiSerif Regular"/>
          <w:kern w:val="1"/>
          <w:sz w:val="22"/>
          <w:szCs w:val="22"/>
          <w:lang w:eastAsia="ar-SA"/>
        </w:rPr>
        <w:t>признавање</w:t>
      </w:r>
      <w:r w:rsidR="000537AA"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 xml:space="preserve">на </w:t>
      </w:r>
      <w:r w:rsidR="000537AA">
        <w:rPr>
          <w:rFonts w:ascii="StobiSerif Regular" w:hAnsi="StobiSerif Regular" w:cs="StobiSerif Regular"/>
          <w:kern w:val="1"/>
          <w:sz w:val="22"/>
          <w:szCs w:val="22"/>
          <w:lang w:eastAsia="ar-SA"/>
        </w:rPr>
        <w:t>стручен испит за ревизија од</w:t>
      </w:r>
      <w:r w:rsidRPr="00195F74">
        <w:rPr>
          <w:rFonts w:ascii="StobiSerif Regular" w:hAnsi="StobiSerif Regular" w:cs="StobiSerif Regular"/>
          <w:kern w:val="1"/>
          <w:sz w:val="22"/>
          <w:szCs w:val="22"/>
          <w:lang w:eastAsia="ar-SA"/>
        </w:rPr>
        <w:t xml:space="preserve"> странство.</w:t>
      </w:r>
    </w:p>
    <w:p w14:paraId="642E82D8" w14:textId="56B2D49C" w:rsidR="000C2516" w:rsidRPr="00195F74" w:rsidRDefault="000C2516" w:rsidP="003F5044">
      <w:pPr>
        <w:widowControl w:val="0"/>
        <w:autoSpaceDE w:val="0"/>
        <w:ind w:left="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(2) Институтот ги утврдува надоместоците од став (1) на овој член со Тарифник. </w:t>
      </w:r>
      <w:r w:rsidR="003F5044">
        <w:rPr>
          <w:rFonts w:ascii="StobiSerif Regular" w:hAnsi="StobiSerif Regular" w:cs="StobiSerif Regular"/>
          <w:kern w:val="1"/>
          <w:sz w:val="22"/>
          <w:szCs w:val="22"/>
          <w:lang w:eastAsia="ar-SA"/>
        </w:rPr>
        <w:t xml:space="preserve">(3) </w:t>
      </w:r>
      <w:r w:rsidRPr="00195F74">
        <w:rPr>
          <w:rFonts w:ascii="StobiSerif Regular" w:hAnsi="StobiSerif Regular" w:cs="StobiSerif Regular"/>
          <w:kern w:val="1"/>
          <w:sz w:val="22"/>
          <w:szCs w:val="22"/>
          <w:lang w:eastAsia="ar-SA"/>
        </w:rPr>
        <w:t>На висината на надоместоците од став (1) точки 2), 3), 4), 6) и 7)  на овој член претходна согласност дава Комисијата.</w:t>
      </w:r>
    </w:p>
    <w:p w14:paraId="32AE0760" w14:textId="0E687452" w:rsidR="00DC352B" w:rsidRPr="00195F74" w:rsidRDefault="00DC352B" w:rsidP="000C2516">
      <w:pPr>
        <w:widowControl w:val="0"/>
        <w:autoSpaceDE w:val="0"/>
        <w:jc w:val="both"/>
        <w:rPr>
          <w:rFonts w:ascii="StobiSerif Regular" w:hAnsi="StobiSerif Regular" w:cs="StobiSerif Regular"/>
          <w:kern w:val="1"/>
          <w:sz w:val="22"/>
          <w:szCs w:val="22"/>
          <w:lang w:eastAsia="ar-SA"/>
        </w:rPr>
      </w:pPr>
    </w:p>
    <w:p w14:paraId="0691A0C0" w14:textId="77777777" w:rsidR="00C51761" w:rsidRPr="00195F74" w:rsidRDefault="00C51761" w:rsidP="00C51761">
      <w:pPr>
        <w:widowControl w:val="0"/>
        <w:autoSpaceDE w:val="0"/>
        <w:rPr>
          <w:rFonts w:ascii="StobiSerif Regular" w:hAnsi="StobiSerif Regular" w:cs="StobiSerif Regular"/>
          <w:kern w:val="1"/>
          <w:sz w:val="22"/>
          <w:szCs w:val="22"/>
          <w:lang w:eastAsia="ar-SA"/>
        </w:rPr>
      </w:pPr>
    </w:p>
    <w:p w14:paraId="1BD0A79D" w14:textId="6EA65DB2"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Доверливост</w:t>
      </w:r>
      <w:r w:rsidR="009A04DF">
        <w:rPr>
          <w:rFonts w:ascii="StobiSerif Regular" w:hAnsi="StobiSerif Regular" w:cs="StobiSerif Regular"/>
          <w:kern w:val="1"/>
          <w:sz w:val="22"/>
          <w:szCs w:val="22"/>
          <w:lang w:eastAsia="ar-SA"/>
        </w:rPr>
        <w:t xml:space="preserve"> и заштита на лични податоци</w:t>
      </w:r>
    </w:p>
    <w:p w14:paraId="1156C70F"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371D08A0" w14:textId="2EF151D6" w:rsidR="003B7FB5" w:rsidRPr="00195F74" w:rsidRDefault="00C51761" w:rsidP="003B4A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856FF1" w:rsidRPr="00195F74">
        <w:rPr>
          <w:rFonts w:ascii="StobiSerif Regular" w:hAnsi="StobiSerif Regular" w:cs="StobiSerif Regular"/>
          <w:kern w:val="1"/>
          <w:sz w:val="22"/>
          <w:szCs w:val="22"/>
          <w:lang w:eastAsia="ar-SA"/>
        </w:rPr>
        <w:t>43</w:t>
      </w:r>
    </w:p>
    <w:p w14:paraId="56D2186B" w14:textId="2185C1D6" w:rsidR="00C51761" w:rsidRPr="00195F74" w:rsidRDefault="00C51761" w:rsidP="00C51761">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(1) На постапувањето на Институтот во извршувањето на неговите надлежности се применуваат одредбите од членовите </w:t>
      </w:r>
      <w:r w:rsidR="00856FF1" w:rsidRPr="00195F74">
        <w:rPr>
          <w:rFonts w:ascii="StobiSerif Regular" w:hAnsi="StobiSerif Regular" w:cs="StobiSerif Regular"/>
          <w:kern w:val="1"/>
          <w:sz w:val="22"/>
          <w:szCs w:val="22"/>
          <w:lang w:eastAsia="ar-SA"/>
        </w:rPr>
        <w:t xml:space="preserve">31 </w:t>
      </w:r>
      <w:r w:rsidRPr="00195F74">
        <w:rPr>
          <w:rFonts w:ascii="StobiSerif Regular" w:hAnsi="StobiSerif Regular" w:cs="StobiSerif Regular"/>
          <w:kern w:val="1"/>
          <w:sz w:val="22"/>
          <w:szCs w:val="22"/>
          <w:lang w:eastAsia="ar-SA"/>
        </w:rPr>
        <w:t>на овој закон.</w:t>
      </w:r>
    </w:p>
    <w:p w14:paraId="57A1B6F4" w14:textId="1E32597D" w:rsidR="005A7EBE" w:rsidRDefault="00C51761" w:rsidP="008E2BEE">
      <w:pPr>
        <w:widowControl w:val="0"/>
        <w:autoSpaceDE w:val="0"/>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(2) Одредбата од став (1) на овој член се однесува и на членовите на органите и комисиите на Институтот, вработените и поранешните вработени и на други лица на кои им се достапни доверливи податоци во текот на извршувањето на нивните задачи.</w:t>
      </w:r>
    </w:p>
    <w:p w14:paraId="5998CB60" w14:textId="30E03AA0" w:rsidR="005A7EBE" w:rsidRDefault="005A7EBE" w:rsidP="005A7EBE">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w:t>
      </w:r>
      <w:r w:rsidR="003D1C20">
        <w:rPr>
          <w:rFonts w:ascii="StobiSerif Regular" w:eastAsia="TimesNewRoman" w:hAnsi="StobiSerif Regular"/>
          <w:sz w:val="22"/>
          <w:szCs w:val="22"/>
          <w:lang w:bidi="hi-IN"/>
        </w:rPr>
        <w:t>3</w:t>
      </w:r>
      <w:r>
        <w:rPr>
          <w:rFonts w:ascii="StobiSerif Regular" w:eastAsia="TimesNewRoman" w:hAnsi="StobiSerif Regular"/>
          <w:sz w:val="22"/>
          <w:szCs w:val="22"/>
          <w:lang w:bidi="hi-IN"/>
        </w:rPr>
        <w:t xml:space="preserve">) </w:t>
      </w:r>
      <w:r w:rsidR="003D1C20">
        <w:rPr>
          <w:rFonts w:ascii="StobiSerif Regular" w:eastAsia="TimesNewRoman" w:hAnsi="StobiSerif Regular"/>
          <w:sz w:val="22"/>
          <w:szCs w:val="22"/>
          <w:lang w:bidi="hi-IN"/>
        </w:rPr>
        <w:t>Институтот</w:t>
      </w:r>
      <w:r>
        <w:rPr>
          <w:rFonts w:ascii="StobiSerif Regular" w:eastAsia="TimesNewRoman" w:hAnsi="StobiSerif Regular"/>
          <w:sz w:val="22"/>
          <w:szCs w:val="22"/>
          <w:lang w:bidi="hi-IN"/>
        </w:rPr>
        <w:t xml:space="preserve"> е долж</w:t>
      </w:r>
      <w:r w:rsidR="003D1C20">
        <w:rPr>
          <w:rFonts w:ascii="StobiSerif Regular" w:eastAsia="TimesNewRoman" w:hAnsi="StobiSerif Regular"/>
          <w:sz w:val="22"/>
          <w:szCs w:val="22"/>
          <w:lang w:bidi="hi-IN"/>
        </w:rPr>
        <w:t>ен</w:t>
      </w:r>
      <w:r>
        <w:rPr>
          <w:rFonts w:ascii="StobiSerif Regular" w:eastAsia="TimesNewRoman" w:hAnsi="StobiSerif Regular"/>
          <w:sz w:val="22"/>
          <w:szCs w:val="22"/>
          <w:lang w:bidi="hi-IN"/>
        </w:rPr>
        <w:t xml:space="preserve"> да воспостави и води електронска и/или хартиена евиденција за личните податоци на физичките лица кои ги обработува за целите на спроведување</w:t>
      </w:r>
      <w:r w:rsidRPr="00111151">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 xml:space="preserve">на </w:t>
      </w:r>
      <w:r w:rsidRPr="00651DC5">
        <w:rPr>
          <w:rFonts w:ascii="StobiSerif Regular" w:eastAsia="TimesNewRoman" w:hAnsi="StobiSerif Regular"/>
          <w:sz w:val="22"/>
          <w:szCs w:val="22"/>
          <w:lang w:bidi="hi-IN"/>
        </w:rPr>
        <w:t xml:space="preserve">надлежностите од член </w:t>
      </w:r>
      <w:r w:rsidR="003D1C20">
        <w:rPr>
          <w:rFonts w:ascii="StobiSerif Regular" w:eastAsia="TimesNewRoman" w:hAnsi="StobiSerif Regular"/>
          <w:sz w:val="22"/>
          <w:szCs w:val="22"/>
          <w:lang w:bidi="hi-IN"/>
        </w:rPr>
        <w:t>35</w:t>
      </w:r>
      <w:r>
        <w:rPr>
          <w:rFonts w:ascii="StobiSerif Regular" w:eastAsia="TimesNewRoman" w:hAnsi="StobiSerif Regular"/>
          <w:sz w:val="22"/>
          <w:szCs w:val="22"/>
          <w:lang w:bidi="hi-IN"/>
        </w:rPr>
        <w:t xml:space="preserve"> </w:t>
      </w:r>
      <w:r w:rsidRPr="00195F74">
        <w:rPr>
          <w:rFonts w:ascii="StobiSerif Regular" w:eastAsia="TimesNewRoman" w:hAnsi="StobiSerif Regular"/>
          <w:sz w:val="22"/>
          <w:szCs w:val="22"/>
          <w:lang w:bidi="hi-IN"/>
        </w:rPr>
        <w:t>од овој закон</w:t>
      </w:r>
      <w:r>
        <w:rPr>
          <w:rFonts w:ascii="StobiSerif Regular" w:eastAsia="TimesNewRoman" w:hAnsi="StobiSerif Regular"/>
          <w:sz w:val="22"/>
          <w:szCs w:val="22"/>
          <w:lang w:bidi="hi-IN"/>
        </w:rPr>
        <w:t>.</w:t>
      </w:r>
    </w:p>
    <w:p w14:paraId="55BF0CCC" w14:textId="69EA5DDE" w:rsidR="005A7EBE" w:rsidRPr="00616270" w:rsidRDefault="005A7EBE" w:rsidP="005A7EBE">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w:t>
      </w:r>
      <w:r w:rsidR="003D1C20">
        <w:rPr>
          <w:rFonts w:ascii="StobiSerif Regular" w:eastAsia="TimesNewRoman" w:hAnsi="StobiSerif Regular"/>
          <w:sz w:val="22"/>
          <w:szCs w:val="22"/>
          <w:lang w:bidi="hi-IN"/>
        </w:rPr>
        <w:t>4</w:t>
      </w:r>
      <w:r>
        <w:rPr>
          <w:rFonts w:ascii="StobiSerif Regular" w:eastAsia="TimesNewRoman" w:hAnsi="StobiSerif Regular"/>
          <w:sz w:val="22"/>
          <w:szCs w:val="22"/>
          <w:lang w:bidi="hi-IN"/>
        </w:rPr>
        <w:t>) Во евиденцијата од став (</w:t>
      </w:r>
      <w:r w:rsidR="003D1C20">
        <w:rPr>
          <w:rFonts w:ascii="StobiSerif Regular" w:eastAsia="TimesNewRoman" w:hAnsi="StobiSerif Regular"/>
          <w:sz w:val="22"/>
          <w:szCs w:val="22"/>
          <w:lang w:bidi="hi-IN"/>
        </w:rPr>
        <w:t>3</w:t>
      </w:r>
      <w:r>
        <w:rPr>
          <w:rFonts w:ascii="StobiSerif Regular" w:eastAsia="TimesNewRoman" w:hAnsi="StobiSerif Regular"/>
          <w:sz w:val="22"/>
          <w:szCs w:val="22"/>
          <w:lang w:bidi="hi-IN"/>
        </w:rPr>
        <w:t xml:space="preserve">) на овој член се обработуваат </w:t>
      </w:r>
      <w:r w:rsidR="003D1C20">
        <w:rPr>
          <w:rFonts w:ascii="StobiSerif Regular" w:eastAsia="TimesNewRoman" w:hAnsi="StobiSerif Regular"/>
          <w:sz w:val="22"/>
          <w:szCs w:val="22"/>
          <w:lang w:bidi="hi-IN"/>
        </w:rPr>
        <w:t xml:space="preserve">особено </w:t>
      </w:r>
      <w:r>
        <w:rPr>
          <w:rFonts w:ascii="StobiSerif Regular" w:eastAsia="TimesNewRoman" w:hAnsi="StobiSerif Regular"/>
          <w:sz w:val="22"/>
          <w:szCs w:val="22"/>
          <w:lang w:bidi="hi-IN"/>
        </w:rPr>
        <w:t>следните податоци</w:t>
      </w:r>
      <w:r w:rsidRPr="00616270">
        <w:rPr>
          <w:rFonts w:ascii="StobiSerif Regular" w:eastAsia="TimesNewRoman" w:hAnsi="StobiSerif Regular"/>
          <w:sz w:val="22"/>
          <w:szCs w:val="22"/>
          <w:lang w:bidi="hi-IN"/>
        </w:rPr>
        <w:t>: име и презиме</w:t>
      </w:r>
      <w:r w:rsidRPr="00616270">
        <w:rPr>
          <w:rFonts w:ascii="StobiSerif Regular" w:eastAsia="TimesNewRoman" w:hAnsi="StobiSerif Regular"/>
          <w:sz w:val="22"/>
          <w:szCs w:val="22"/>
          <w:lang w:val="en-US" w:bidi="hi-IN"/>
        </w:rPr>
        <w:t xml:space="preserve"> на </w:t>
      </w:r>
      <w:r>
        <w:rPr>
          <w:rFonts w:ascii="StobiSerif Regular" w:eastAsia="TimesNewRoman" w:hAnsi="StobiSerif Regular"/>
          <w:sz w:val="22"/>
          <w:szCs w:val="22"/>
          <w:lang w:bidi="hi-IN"/>
        </w:rPr>
        <w:t xml:space="preserve">физичкото </w:t>
      </w:r>
      <w:r w:rsidRPr="00616270">
        <w:rPr>
          <w:rFonts w:ascii="StobiSerif Regular" w:eastAsia="TimesNewRoman" w:hAnsi="StobiSerif Regular"/>
          <w:sz w:val="22"/>
          <w:szCs w:val="22"/>
          <w:lang w:val="en-US" w:bidi="hi-IN"/>
        </w:rPr>
        <w:t>лице</w:t>
      </w:r>
      <w:r w:rsidRPr="00616270">
        <w:rPr>
          <w:rFonts w:ascii="StobiSerif Regular" w:eastAsia="TimesNewRoman" w:hAnsi="StobiSerif Regular"/>
          <w:sz w:val="22"/>
          <w:szCs w:val="22"/>
          <w:lang w:bidi="hi-IN"/>
        </w:rPr>
        <w:t xml:space="preserve">, матичен број на граѓанинот, </w:t>
      </w:r>
      <w:r>
        <w:rPr>
          <w:rFonts w:ascii="StobiSerif Regular" w:eastAsia="TimesNewRoman" w:hAnsi="StobiSerif Regular"/>
          <w:sz w:val="22"/>
          <w:szCs w:val="22"/>
          <w:lang w:bidi="hi-IN"/>
        </w:rPr>
        <w:t xml:space="preserve">податоци за живеалиште и престојувалиште, </w:t>
      </w:r>
      <w:r w:rsidRPr="00616270">
        <w:rPr>
          <w:rFonts w:ascii="StobiSerif Regular" w:eastAsia="TimesNewRoman" w:hAnsi="StobiSerif Regular"/>
          <w:sz w:val="22"/>
          <w:szCs w:val="22"/>
          <w:lang w:bidi="hi-IN"/>
        </w:rPr>
        <w:t xml:space="preserve"> </w:t>
      </w:r>
      <w:r>
        <w:rPr>
          <w:rFonts w:ascii="StobiSerif Regular" w:eastAsia="TimesNewRoman" w:hAnsi="StobiSerif Regular"/>
          <w:sz w:val="22"/>
          <w:szCs w:val="22"/>
          <w:lang w:bidi="hi-IN"/>
        </w:rPr>
        <w:t xml:space="preserve">држава, податоци за контакт, вид на </w:t>
      </w:r>
      <w:r w:rsidRPr="00616270">
        <w:rPr>
          <w:rFonts w:ascii="StobiSerif Regular" w:eastAsia="TimesNewRoman" w:hAnsi="StobiSerif Regular"/>
          <w:sz w:val="22"/>
          <w:szCs w:val="22"/>
          <w:lang w:bidi="hi-IN"/>
        </w:rPr>
        <w:t xml:space="preserve">образование, како и други податоци преку кои директно или индиректно може да се идентификуваат </w:t>
      </w:r>
      <w:r>
        <w:rPr>
          <w:rFonts w:ascii="StobiSerif Regular" w:eastAsia="TimesNewRoman" w:hAnsi="StobiSerif Regular"/>
          <w:sz w:val="22"/>
          <w:szCs w:val="22"/>
          <w:lang w:bidi="hi-IN"/>
        </w:rPr>
        <w:t xml:space="preserve">физичките </w:t>
      </w:r>
      <w:r w:rsidRPr="00616270">
        <w:rPr>
          <w:rFonts w:ascii="StobiSerif Regular" w:eastAsia="TimesNewRoman" w:hAnsi="StobiSerif Regular"/>
          <w:sz w:val="22"/>
          <w:szCs w:val="22"/>
          <w:lang w:val="en-US" w:bidi="hi-IN"/>
        </w:rPr>
        <w:t>лиц</w:t>
      </w:r>
      <w:r w:rsidRPr="00616270">
        <w:rPr>
          <w:rFonts w:ascii="StobiSerif Regular" w:eastAsia="TimesNewRoman" w:hAnsi="StobiSerif Regular"/>
          <w:sz w:val="22"/>
          <w:szCs w:val="22"/>
          <w:lang w:bidi="hi-IN"/>
        </w:rPr>
        <w:t>а</w:t>
      </w:r>
      <w:r>
        <w:rPr>
          <w:rFonts w:ascii="StobiSerif Regular" w:eastAsia="TimesNewRoman" w:hAnsi="StobiSerif Regular"/>
          <w:sz w:val="22"/>
          <w:szCs w:val="22"/>
          <w:lang w:val="en-US" w:bidi="hi-IN"/>
        </w:rPr>
        <w:t xml:space="preserve"> </w:t>
      </w:r>
      <w:r>
        <w:rPr>
          <w:rFonts w:ascii="StobiSerif Regular" w:eastAsia="TimesNewRoman" w:hAnsi="StobiSerif Regular"/>
          <w:sz w:val="22"/>
          <w:szCs w:val="22"/>
          <w:lang w:bidi="hi-IN"/>
        </w:rPr>
        <w:t xml:space="preserve">без оглед на формата во која се изразени и кои </w:t>
      </w:r>
      <w:r w:rsidR="003D1C20">
        <w:rPr>
          <w:rFonts w:ascii="StobiSerif Regular" w:eastAsia="TimesNewRoman" w:hAnsi="StobiSerif Regular"/>
          <w:sz w:val="22"/>
          <w:szCs w:val="22"/>
          <w:lang w:bidi="hi-IN"/>
        </w:rPr>
        <w:t>Институтот</w:t>
      </w:r>
      <w:r>
        <w:rPr>
          <w:rFonts w:ascii="StobiSerif Regular" w:eastAsia="TimesNewRoman" w:hAnsi="StobiSerif Regular"/>
          <w:sz w:val="22"/>
          <w:szCs w:val="22"/>
          <w:lang w:bidi="hi-IN"/>
        </w:rPr>
        <w:t xml:space="preserve"> ги собира при спроведувањето на надлежностите од член </w:t>
      </w:r>
      <w:r w:rsidR="003D1C20">
        <w:rPr>
          <w:rFonts w:ascii="StobiSerif Regular" w:eastAsia="TimesNewRoman" w:hAnsi="StobiSerif Regular"/>
          <w:sz w:val="22"/>
          <w:szCs w:val="22"/>
          <w:lang w:bidi="hi-IN"/>
        </w:rPr>
        <w:t>35</w:t>
      </w:r>
      <w:r>
        <w:rPr>
          <w:rFonts w:ascii="StobiSerif Regular" w:eastAsia="TimesNewRoman" w:hAnsi="StobiSerif Regular"/>
          <w:sz w:val="22"/>
          <w:szCs w:val="22"/>
          <w:lang w:bidi="hi-IN"/>
        </w:rPr>
        <w:t xml:space="preserve"> на овој закон</w:t>
      </w:r>
      <w:r w:rsidRPr="00616270">
        <w:rPr>
          <w:rFonts w:ascii="StobiSerif Regular" w:eastAsia="TimesNewRoman" w:hAnsi="StobiSerif Regular"/>
          <w:sz w:val="22"/>
          <w:szCs w:val="22"/>
          <w:lang w:bidi="hi-IN"/>
        </w:rPr>
        <w:t>.</w:t>
      </w:r>
    </w:p>
    <w:p w14:paraId="1D5ACFAB" w14:textId="26C53740" w:rsidR="005A7EBE" w:rsidRPr="00A352FF" w:rsidRDefault="005A7EBE" w:rsidP="005A7EBE">
      <w:pPr>
        <w:ind w:firstLine="720"/>
        <w:jc w:val="both"/>
        <w:rPr>
          <w:rFonts w:ascii="StobiSerif Regular" w:eastAsia="TimesNewRoman" w:hAnsi="StobiSerif Regular"/>
          <w:sz w:val="22"/>
          <w:szCs w:val="22"/>
          <w:lang w:val="en-US" w:bidi="hi-IN"/>
        </w:rPr>
      </w:pPr>
      <w:r>
        <w:rPr>
          <w:rFonts w:ascii="StobiSerif Regular" w:eastAsia="TimesNewRoman" w:hAnsi="StobiSerif Regular"/>
          <w:sz w:val="22"/>
          <w:szCs w:val="22"/>
          <w:lang w:bidi="hi-IN"/>
        </w:rPr>
        <w:t>(</w:t>
      </w:r>
      <w:r w:rsidR="003D1C20">
        <w:rPr>
          <w:rFonts w:ascii="StobiSerif Regular" w:eastAsia="TimesNewRoman" w:hAnsi="StobiSerif Regular"/>
          <w:sz w:val="22"/>
          <w:szCs w:val="22"/>
          <w:lang w:bidi="hi-IN"/>
        </w:rPr>
        <w:t>5</w:t>
      </w:r>
      <w:r>
        <w:rPr>
          <w:rFonts w:ascii="StobiSerif Regular" w:eastAsia="TimesNewRoman" w:hAnsi="StobiSerif Regular"/>
          <w:sz w:val="22"/>
          <w:szCs w:val="22"/>
          <w:lang w:bidi="hi-IN"/>
        </w:rPr>
        <w:t xml:space="preserve">) </w:t>
      </w:r>
      <w:r w:rsidR="003D1C20">
        <w:rPr>
          <w:rFonts w:ascii="StobiSerif Regular" w:eastAsia="TimesNewRoman" w:hAnsi="StobiSerif Regular"/>
          <w:sz w:val="22"/>
          <w:szCs w:val="22"/>
          <w:lang w:bidi="hi-IN"/>
        </w:rPr>
        <w:t>Институтот</w:t>
      </w:r>
      <w:r>
        <w:rPr>
          <w:rFonts w:ascii="StobiSerif Regular" w:eastAsia="TimesNewRoman" w:hAnsi="StobiSerif Regular"/>
          <w:sz w:val="22"/>
          <w:szCs w:val="22"/>
          <w:lang w:bidi="hi-IN"/>
        </w:rPr>
        <w:t xml:space="preserve"> </w:t>
      </w:r>
      <w:r w:rsidRPr="00216BDF">
        <w:rPr>
          <w:rFonts w:ascii="StobiSerif Regular" w:eastAsia="TimesNewRoman" w:hAnsi="StobiSerif Regular"/>
          <w:bCs/>
          <w:sz w:val="22"/>
          <w:szCs w:val="22"/>
          <w:lang w:bidi="hi-IN"/>
        </w:rPr>
        <w:t xml:space="preserve">ги </w:t>
      </w:r>
      <w:r>
        <w:rPr>
          <w:rFonts w:ascii="StobiSerif Regular" w:eastAsia="TimesNewRoman" w:hAnsi="StobiSerif Regular"/>
          <w:bCs/>
          <w:sz w:val="22"/>
          <w:szCs w:val="22"/>
          <w:lang w:bidi="hi-IN"/>
        </w:rPr>
        <w:t xml:space="preserve">заштитува и </w:t>
      </w:r>
      <w:r w:rsidRPr="00216BDF">
        <w:rPr>
          <w:rFonts w:ascii="StobiSerif Regular" w:eastAsia="TimesNewRoman" w:hAnsi="StobiSerif Regular"/>
          <w:bCs/>
          <w:sz w:val="22"/>
          <w:szCs w:val="22"/>
          <w:lang w:bidi="hi-IN"/>
        </w:rPr>
        <w:t xml:space="preserve">чува обработените лични податоци </w:t>
      </w:r>
      <w:r>
        <w:rPr>
          <w:rFonts w:ascii="StobiSerif Regular" w:eastAsia="TimesNewRoman" w:hAnsi="StobiSerif Regular"/>
          <w:bCs/>
          <w:sz w:val="22"/>
          <w:szCs w:val="22"/>
          <w:lang w:bidi="hi-IN"/>
        </w:rPr>
        <w:t>од став (</w:t>
      </w:r>
      <w:r w:rsidR="003D1C20">
        <w:rPr>
          <w:rFonts w:ascii="StobiSerif Regular" w:eastAsia="TimesNewRoman" w:hAnsi="StobiSerif Regular"/>
          <w:bCs/>
          <w:sz w:val="22"/>
          <w:szCs w:val="22"/>
          <w:lang w:bidi="hi-IN"/>
        </w:rPr>
        <w:t>3</w:t>
      </w:r>
      <w:r>
        <w:rPr>
          <w:rFonts w:ascii="StobiSerif Regular" w:eastAsia="TimesNewRoman" w:hAnsi="StobiSerif Regular"/>
          <w:bCs/>
          <w:sz w:val="22"/>
          <w:szCs w:val="22"/>
          <w:lang w:bidi="hi-IN"/>
        </w:rPr>
        <w:t>) на овој член до две години од денот на истекот на периодот</w:t>
      </w:r>
      <w:r w:rsidRPr="00216BDF">
        <w:rPr>
          <w:rFonts w:ascii="StobiSerif Regular" w:eastAsia="TimesNewRoman" w:hAnsi="StobiSerif Regular"/>
          <w:bCs/>
          <w:sz w:val="22"/>
          <w:szCs w:val="22"/>
          <w:lang w:bidi="hi-IN"/>
        </w:rPr>
        <w:t xml:space="preserve"> потребен за целите за кои се обработени тие податоци</w:t>
      </w:r>
      <w:r>
        <w:rPr>
          <w:rFonts w:ascii="StobiSerif Regular" w:eastAsia="TimesNewRoman" w:hAnsi="StobiSerif Regular"/>
          <w:bCs/>
          <w:sz w:val="22"/>
          <w:szCs w:val="22"/>
          <w:lang w:bidi="hi-IN"/>
        </w:rPr>
        <w:t>.</w:t>
      </w:r>
    </w:p>
    <w:p w14:paraId="3FDD99A1" w14:textId="208FEF74" w:rsidR="005A7EBE" w:rsidRDefault="005A7EBE" w:rsidP="005A7EBE">
      <w:pPr>
        <w:ind w:firstLine="720"/>
        <w:jc w:val="both"/>
        <w:rPr>
          <w:rFonts w:ascii="StobiSerif Regular" w:eastAsia="TimesNewRoman" w:hAnsi="StobiSerif Regular"/>
          <w:sz w:val="22"/>
          <w:szCs w:val="22"/>
          <w:lang w:bidi="hi-IN"/>
        </w:rPr>
      </w:pPr>
      <w:r>
        <w:rPr>
          <w:rFonts w:ascii="StobiSerif Regular" w:eastAsia="TimesNewRoman" w:hAnsi="StobiSerif Regular"/>
          <w:sz w:val="22"/>
          <w:szCs w:val="22"/>
          <w:lang w:bidi="hi-IN"/>
        </w:rPr>
        <w:t>(</w:t>
      </w:r>
      <w:r w:rsidR="003D1C20">
        <w:rPr>
          <w:rFonts w:ascii="StobiSerif Regular" w:eastAsia="TimesNewRoman" w:hAnsi="StobiSerif Regular"/>
          <w:sz w:val="22"/>
          <w:szCs w:val="22"/>
          <w:lang w:bidi="hi-IN"/>
        </w:rPr>
        <w:t>6</w:t>
      </w:r>
      <w:r>
        <w:rPr>
          <w:rFonts w:ascii="StobiSerif Regular" w:eastAsia="TimesNewRoman" w:hAnsi="StobiSerif Regular"/>
          <w:sz w:val="22"/>
          <w:szCs w:val="22"/>
          <w:lang w:bidi="hi-IN"/>
        </w:rPr>
        <w:t xml:space="preserve">) </w:t>
      </w:r>
      <w:r w:rsidR="003D1C20">
        <w:rPr>
          <w:rFonts w:ascii="StobiSerif Regular" w:eastAsia="TimesNewRoman" w:hAnsi="StobiSerif Regular"/>
          <w:sz w:val="22"/>
          <w:szCs w:val="22"/>
          <w:lang w:bidi="hi-IN"/>
        </w:rPr>
        <w:t>Институтот</w:t>
      </w:r>
      <w:r>
        <w:rPr>
          <w:rFonts w:ascii="StobiSerif Regular" w:eastAsia="TimesNewRoman" w:hAnsi="StobiSerif Regular"/>
          <w:sz w:val="22"/>
          <w:szCs w:val="22"/>
          <w:lang w:bidi="hi-IN"/>
        </w:rPr>
        <w:t xml:space="preserve"> поблиску ги пропишува личните податоците од став (</w:t>
      </w:r>
      <w:r w:rsidR="003D1C20">
        <w:rPr>
          <w:rFonts w:ascii="StobiSerif Regular" w:eastAsia="TimesNewRoman" w:hAnsi="StobiSerif Regular"/>
          <w:sz w:val="22"/>
          <w:szCs w:val="22"/>
          <w:lang w:bidi="hi-IN"/>
        </w:rPr>
        <w:t>4</w:t>
      </w:r>
      <w:r>
        <w:rPr>
          <w:rFonts w:ascii="StobiSerif Regular" w:eastAsia="TimesNewRoman" w:hAnsi="StobiSerif Regular"/>
          <w:sz w:val="22"/>
          <w:szCs w:val="22"/>
          <w:lang w:bidi="hi-IN"/>
        </w:rPr>
        <w:t xml:space="preserve">) на овој член, начинот на прибирање и обработка на личните податоци, начинот на коригирање на неточни или нецелосни податоци, начинот и условите за користење на овие податоци од страна на други лица, како и други прашања во врска со личните податоци согласно со прописите за заштита на личните податоци.  </w:t>
      </w:r>
    </w:p>
    <w:p w14:paraId="25E67748" w14:textId="77777777" w:rsidR="00B2349E" w:rsidRPr="00195F74" w:rsidRDefault="00B2349E" w:rsidP="005A7EBE">
      <w:pPr>
        <w:widowControl w:val="0"/>
        <w:autoSpaceDE w:val="0"/>
        <w:ind w:firstLine="720"/>
        <w:jc w:val="both"/>
        <w:rPr>
          <w:rFonts w:ascii="StobiSerif Regular" w:hAnsi="StobiSerif Regular" w:cs="StobiSerif Regular"/>
          <w:kern w:val="1"/>
          <w:sz w:val="22"/>
          <w:szCs w:val="22"/>
          <w:lang w:eastAsia="ar-SA"/>
        </w:rPr>
      </w:pPr>
    </w:p>
    <w:p w14:paraId="64718AB6" w14:textId="21872678" w:rsidR="008406F6" w:rsidRPr="00195F74" w:rsidRDefault="008406F6" w:rsidP="00840C4B">
      <w:pPr>
        <w:widowControl w:val="0"/>
        <w:autoSpaceDE w:val="0"/>
        <w:rPr>
          <w:rFonts w:ascii="StobiSerif Regular" w:hAnsi="StobiSerif Regular" w:cs="StobiSerif Regular"/>
          <w:kern w:val="1"/>
          <w:sz w:val="22"/>
          <w:szCs w:val="22"/>
          <w:lang w:eastAsia="ar-SA"/>
        </w:rPr>
      </w:pPr>
    </w:p>
    <w:p w14:paraId="7A1E95BC" w14:textId="515FD4BF" w:rsidR="00C51761" w:rsidRPr="00195F74" w:rsidRDefault="00C51761" w:rsidP="00C51761">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Чување на документација</w:t>
      </w:r>
    </w:p>
    <w:p w14:paraId="774CE24E" w14:textId="77777777" w:rsidR="003B4A4F" w:rsidRPr="00195F74" w:rsidRDefault="003B4A4F" w:rsidP="00C51761">
      <w:pPr>
        <w:widowControl w:val="0"/>
        <w:autoSpaceDE w:val="0"/>
        <w:jc w:val="center"/>
        <w:rPr>
          <w:rFonts w:ascii="StobiSerif Regular" w:hAnsi="StobiSerif Regular" w:cs="StobiSerif Regular"/>
          <w:kern w:val="1"/>
          <w:sz w:val="22"/>
          <w:szCs w:val="22"/>
          <w:lang w:eastAsia="ar-SA"/>
        </w:rPr>
      </w:pPr>
    </w:p>
    <w:p w14:paraId="77EB47EB" w14:textId="71E74432" w:rsidR="003B7FB5" w:rsidRPr="00195F74" w:rsidRDefault="00C51761" w:rsidP="003B4A4F">
      <w:pPr>
        <w:widowControl w:val="0"/>
        <w:autoSpaceDE w:val="0"/>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856FF1" w:rsidRPr="00195F74">
        <w:rPr>
          <w:rFonts w:ascii="StobiSerif Regular" w:hAnsi="StobiSerif Regular" w:cs="StobiSerif Regular"/>
          <w:kern w:val="1"/>
          <w:sz w:val="22"/>
          <w:szCs w:val="22"/>
          <w:lang w:eastAsia="ar-SA"/>
        </w:rPr>
        <w:t xml:space="preserve">44 </w:t>
      </w:r>
    </w:p>
    <w:p w14:paraId="341D1638" w14:textId="19CB4EBD" w:rsidR="00C51761" w:rsidRPr="00195F74" w:rsidRDefault="00790935" w:rsidP="003B7FB5">
      <w:pPr>
        <w:widowControl w:val="0"/>
        <w:ind w:firstLine="720"/>
        <w:jc w:val="both"/>
        <w:rPr>
          <w:rFonts w:ascii="StobiSerif Regular" w:hAnsi="StobiSerif Regular" w:cs="StobiSerif Regular"/>
          <w:kern w:val="1"/>
          <w:sz w:val="22"/>
          <w:szCs w:val="22"/>
          <w:lang w:eastAsia="ar-SA"/>
        </w:rPr>
      </w:pPr>
      <w:r>
        <w:rPr>
          <w:rFonts w:ascii="StobiSerif Regular" w:hAnsi="StobiSerif Regular" w:cs="StobiSerif Regular"/>
          <w:kern w:val="1"/>
          <w:sz w:val="22"/>
          <w:szCs w:val="22"/>
          <w:lang w:eastAsia="ar-SA"/>
        </w:rPr>
        <w:t xml:space="preserve">(1) </w:t>
      </w:r>
      <w:r w:rsidR="006F3DBA">
        <w:rPr>
          <w:rFonts w:ascii="StobiSerif Regular" w:hAnsi="StobiSerif Regular" w:cs="StobiSerif Regular"/>
          <w:kern w:val="1"/>
          <w:sz w:val="22"/>
          <w:szCs w:val="22"/>
          <w:lang w:eastAsia="ar-SA"/>
        </w:rPr>
        <w:t xml:space="preserve">Инститотот </w:t>
      </w:r>
      <w:r w:rsidR="00492103">
        <w:rPr>
          <w:rFonts w:ascii="StobiSerif Regular" w:hAnsi="StobiSerif Regular" w:cs="StobiSerif Regular"/>
          <w:kern w:val="1"/>
          <w:sz w:val="22"/>
          <w:szCs w:val="22"/>
          <w:lang w:eastAsia="ar-SA"/>
        </w:rPr>
        <w:t>ги</w:t>
      </w:r>
      <w:r w:rsidR="00492103" w:rsidRPr="00195F74">
        <w:rPr>
          <w:rFonts w:ascii="StobiSerif Regular" w:hAnsi="StobiSerif Regular" w:cs="StobiSerif Regular"/>
          <w:kern w:val="1"/>
          <w:sz w:val="22"/>
          <w:szCs w:val="22"/>
          <w:lang w:eastAsia="ar-SA"/>
        </w:rPr>
        <w:t xml:space="preserve"> чува </w:t>
      </w:r>
      <w:r w:rsidR="00C51761" w:rsidRPr="00195F74">
        <w:rPr>
          <w:rFonts w:ascii="StobiSerif Regular" w:hAnsi="StobiSerif Regular" w:cs="StobiSerif Regular"/>
          <w:kern w:val="1"/>
          <w:sz w:val="22"/>
          <w:szCs w:val="22"/>
          <w:lang w:eastAsia="ar-SA"/>
        </w:rPr>
        <w:t>документите во врска со работењето и спроведувањето на надлежностите на Институтот согласно овој закон десет години.</w:t>
      </w:r>
    </w:p>
    <w:p w14:paraId="3D142B07" w14:textId="361F44DC" w:rsidR="005B2C04" w:rsidRDefault="00790935" w:rsidP="006F3DBA">
      <w:pPr>
        <w:autoSpaceDE w:val="0"/>
        <w:ind w:firstLine="72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 xml:space="preserve">(2) </w:t>
      </w:r>
      <w:r w:rsidR="006F3DBA">
        <w:rPr>
          <w:rFonts w:ascii="StobiSerif Regular" w:eastAsia="TimesNewRoman" w:hAnsi="StobiSerif Regular" w:cs="StobiSerif Regular"/>
          <w:sz w:val="22"/>
          <w:szCs w:val="22"/>
        </w:rPr>
        <w:t>Обврската на Институтот за чување на д</w:t>
      </w:r>
      <w:r w:rsidR="006F3DBA" w:rsidRPr="006F3DBA">
        <w:rPr>
          <w:rFonts w:ascii="StobiSerif Regular" w:eastAsia="TimesNewRoman" w:hAnsi="StobiSerif Regular" w:cs="StobiSerif Regular"/>
          <w:sz w:val="22"/>
          <w:szCs w:val="22"/>
        </w:rPr>
        <w:t xml:space="preserve">осиејата на физичките лица кои полагале стручен испит за ревизија </w:t>
      </w:r>
      <w:r w:rsidR="00B64DF4">
        <w:rPr>
          <w:rFonts w:ascii="StobiSerif Regular" w:eastAsia="TimesNewRoman" w:hAnsi="StobiSerif Regular" w:cs="StobiSerif Regular"/>
          <w:sz w:val="22"/>
          <w:szCs w:val="22"/>
        </w:rPr>
        <w:t xml:space="preserve">или испит за способност </w:t>
      </w:r>
      <w:r w:rsidR="006F3DBA" w:rsidRPr="006F3DBA">
        <w:rPr>
          <w:rFonts w:ascii="StobiSerif Regular" w:eastAsia="TimesNewRoman" w:hAnsi="StobiSerif Regular" w:cs="StobiSerif Regular"/>
          <w:sz w:val="22"/>
          <w:szCs w:val="22"/>
        </w:rPr>
        <w:t xml:space="preserve">согласно овој закон </w:t>
      </w:r>
      <w:r w:rsidR="006F3DBA">
        <w:rPr>
          <w:rFonts w:ascii="StobiSerif Regular" w:eastAsia="TimesNewRoman" w:hAnsi="StobiSerif Regular" w:cs="StobiSerif Regular"/>
          <w:sz w:val="22"/>
          <w:szCs w:val="22"/>
        </w:rPr>
        <w:t xml:space="preserve">престанува една година по </w:t>
      </w:r>
      <w:r w:rsidR="00B2349E">
        <w:rPr>
          <w:rFonts w:ascii="StobiSerif Regular" w:eastAsia="TimesNewRoman" w:hAnsi="StobiSerif Regular" w:cs="StobiSerif Regular"/>
          <w:sz w:val="22"/>
          <w:szCs w:val="22"/>
        </w:rPr>
        <w:t>губење на деловната способност</w:t>
      </w:r>
      <w:r w:rsidR="006F3DBA">
        <w:rPr>
          <w:rFonts w:ascii="StobiSerif Regular" w:eastAsia="TimesNewRoman" w:hAnsi="StobiSerif Regular" w:cs="StobiSerif Regular"/>
          <w:sz w:val="22"/>
          <w:szCs w:val="22"/>
        </w:rPr>
        <w:t xml:space="preserve"> на физичкото лице.</w:t>
      </w:r>
    </w:p>
    <w:p w14:paraId="68A18024" w14:textId="77777777" w:rsidR="000905B1" w:rsidRPr="006F3DBA" w:rsidRDefault="000905B1" w:rsidP="006F3DBA">
      <w:pPr>
        <w:autoSpaceDE w:val="0"/>
        <w:ind w:firstLine="720"/>
        <w:jc w:val="both"/>
        <w:rPr>
          <w:rFonts w:ascii="StobiSerif Regular" w:eastAsia="TimesNewRoman" w:hAnsi="StobiSerif Regular" w:cs="StobiSerif Regular"/>
          <w:sz w:val="22"/>
          <w:szCs w:val="22"/>
        </w:rPr>
      </w:pPr>
    </w:p>
    <w:p w14:paraId="010FBAF6" w14:textId="77777777" w:rsidR="005B2C04" w:rsidRPr="00195F74" w:rsidRDefault="005B2C04" w:rsidP="00C51761">
      <w:pPr>
        <w:autoSpaceDE w:val="0"/>
        <w:jc w:val="center"/>
        <w:rPr>
          <w:rFonts w:ascii="StobiSerif Regular" w:eastAsia="TimesNewRoman" w:hAnsi="StobiSerif Regular" w:cs="StobiSerif Regular"/>
          <w:sz w:val="22"/>
          <w:szCs w:val="22"/>
        </w:rPr>
      </w:pPr>
    </w:p>
    <w:p w14:paraId="18CBFD44" w14:textId="0C93EA23" w:rsidR="00C51761" w:rsidRPr="00195F74" w:rsidRDefault="00C51761" w:rsidP="005B2C04">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IV. ОВЛАСТЕН РЕВИЗОР</w:t>
      </w:r>
      <w:r w:rsidR="00C30327" w:rsidRPr="00195F74">
        <w:rPr>
          <w:rFonts w:ascii="StobiSerif Regular" w:eastAsia="TimesNewRoman" w:hAnsi="StobiSerif Regular" w:cs="StobiSerif Regular"/>
          <w:sz w:val="22"/>
          <w:szCs w:val="22"/>
        </w:rPr>
        <w:t xml:space="preserve"> </w:t>
      </w:r>
      <w:r w:rsidR="005B2C04" w:rsidRPr="00195F74">
        <w:rPr>
          <w:rFonts w:ascii="StobiSerif Regular" w:eastAsia="TimesNewRoman" w:hAnsi="StobiSerif Regular" w:cs="StobiSerif Regular"/>
          <w:sz w:val="22"/>
          <w:szCs w:val="22"/>
        </w:rPr>
        <w:t>И</w:t>
      </w:r>
      <w:r w:rsidR="00C30327"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ДРУШТВО ЗА РЕВИЗИЈА</w:t>
      </w:r>
    </w:p>
    <w:p w14:paraId="64BFE84D" w14:textId="77777777" w:rsidR="00C51761" w:rsidRPr="00195F74" w:rsidRDefault="00C51761" w:rsidP="00C51761">
      <w:pPr>
        <w:autoSpaceDE w:val="0"/>
        <w:rPr>
          <w:rFonts w:ascii="StobiSerif Regular" w:eastAsia="TimesNewRoman" w:hAnsi="StobiSerif Regular" w:cs="StobiSerif Regular"/>
          <w:sz w:val="22"/>
          <w:szCs w:val="22"/>
        </w:rPr>
      </w:pPr>
    </w:p>
    <w:p w14:paraId="313FC091" w14:textId="77777777"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1.Овластен ревизор</w:t>
      </w:r>
    </w:p>
    <w:p w14:paraId="75CB5868" w14:textId="77777777" w:rsidR="00C51761" w:rsidRPr="00195F74" w:rsidRDefault="00C51761" w:rsidP="00C51761">
      <w:pPr>
        <w:autoSpaceDE w:val="0"/>
        <w:jc w:val="center"/>
        <w:rPr>
          <w:rFonts w:ascii="StobiSerif Regular" w:eastAsia="TimesNewRoman" w:hAnsi="StobiSerif Regular" w:cs="StobiSerif Regular"/>
          <w:sz w:val="22"/>
          <w:szCs w:val="22"/>
        </w:rPr>
      </w:pPr>
    </w:p>
    <w:p w14:paraId="6EE00A40" w14:textId="77777777" w:rsidR="003B4A4F" w:rsidRPr="00195F74" w:rsidRDefault="003B4A4F" w:rsidP="00C51761">
      <w:pPr>
        <w:autoSpaceDE w:val="0"/>
        <w:jc w:val="center"/>
        <w:rPr>
          <w:rFonts w:ascii="StobiSerif Regular" w:eastAsia="TimesNewRoman" w:hAnsi="StobiSerif Regular" w:cs="StobiSerif Regular"/>
          <w:sz w:val="22"/>
          <w:szCs w:val="22"/>
        </w:rPr>
      </w:pPr>
    </w:p>
    <w:p w14:paraId="1FB0EF07" w14:textId="77777777" w:rsidR="001150CB" w:rsidRPr="00195F74" w:rsidRDefault="001150CB" w:rsidP="001150CB">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Услови и постапка за стекнување лиценца за овластен ревизор</w:t>
      </w:r>
    </w:p>
    <w:p w14:paraId="61CEA05B" w14:textId="5030172B" w:rsidR="001150CB" w:rsidRPr="00195F74" w:rsidRDefault="001150CB" w:rsidP="001150CB">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45</w:t>
      </w:r>
    </w:p>
    <w:p w14:paraId="4EEAA178" w14:textId="77777777" w:rsidR="001150CB" w:rsidRPr="00195F74" w:rsidRDefault="001150CB" w:rsidP="001150CB">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Комисијата му издава лиценца за овластен ревизор на лице кое има:</w:t>
      </w:r>
    </w:p>
    <w:p w14:paraId="1A414D57" w14:textId="5A361CB6" w:rsidR="001150CB" w:rsidRPr="00195F74" w:rsidRDefault="001150CB" w:rsidP="001150CB">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положено стручен испит за ревизија</w:t>
      </w:r>
      <w:r w:rsidR="00F96E85">
        <w:rPr>
          <w:rFonts w:ascii="StobiSerif Regular" w:eastAsia="TimesNewRoman" w:hAnsi="StobiSerif Regular" w:cs="StobiSerif Regular"/>
          <w:sz w:val="22"/>
          <w:szCs w:val="22"/>
        </w:rPr>
        <w:t xml:space="preserve"> согласно </w:t>
      </w:r>
      <w:r w:rsidR="006F2B30">
        <w:rPr>
          <w:rFonts w:ascii="StobiSerif Regular" w:eastAsia="TimesNewRoman" w:hAnsi="StobiSerif Regular" w:cs="StobiSerif Regular"/>
          <w:sz w:val="22"/>
          <w:szCs w:val="22"/>
        </w:rPr>
        <w:t xml:space="preserve"> член 46 од овој закон</w:t>
      </w:r>
      <w:r w:rsidRPr="00195F74">
        <w:rPr>
          <w:rFonts w:ascii="StobiSerif Regular" w:eastAsia="TimesNewRoman" w:hAnsi="StobiSerif Regular" w:cs="StobiSerif Regular"/>
          <w:sz w:val="22"/>
          <w:szCs w:val="22"/>
        </w:rPr>
        <w:t>;</w:t>
      </w:r>
    </w:p>
    <w:p w14:paraId="5640C6CA" w14:textId="1A362659" w:rsidR="001150CB" w:rsidRPr="00195F74" w:rsidRDefault="001150CB" w:rsidP="001150CB">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практична работа на ревизија на финансиски извештаи и слични извештаи од најмалку три години кај друштво за ревизија, од кои најмалку две години на законска ревизија под надзор на клучен ревизорски партнер, во последните шест години пред денот на поднесување на барање за лиценца за овластен ревизор</w:t>
      </w:r>
      <w:r w:rsidR="00854848">
        <w:rPr>
          <w:rFonts w:ascii="StobiSerif Regular" w:eastAsia="TimesNewRoman" w:hAnsi="StobiSerif Regular" w:cs="StobiSerif Regular"/>
          <w:sz w:val="22"/>
          <w:szCs w:val="22"/>
        </w:rPr>
        <w:t xml:space="preserve"> </w:t>
      </w:r>
      <w:r w:rsidR="00F96E85">
        <w:rPr>
          <w:rFonts w:ascii="StobiSerif Regular" w:eastAsia="TimesNewRoman" w:hAnsi="StobiSerif Regular" w:cs="StobiSerif Regular"/>
          <w:sz w:val="22"/>
          <w:szCs w:val="22"/>
        </w:rPr>
        <w:t xml:space="preserve">согласно </w:t>
      </w:r>
      <w:r w:rsidR="006F2B30">
        <w:rPr>
          <w:rFonts w:ascii="StobiSerif Regular" w:eastAsia="TimesNewRoman" w:hAnsi="StobiSerif Regular" w:cs="StobiSerif Regular"/>
          <w:sz w:val="22"/>
          <w:szCs w:val="22"/>
        </w:rPr>
        <w:t xml:space="preserve"> член 49 на овој закон</w:t>
      </w:r>
      <w:r w:rsidRPr="00195F74">
        <w:rPr>
          <w:rFonts w:ascii="StobiSerif Regular" w:eastAsia="TimesNewRoman" w:hAnsi="StobiSerif Regular" w:cs="StobiSerif Regular"/>
          <w:sz w:val="22"/>
          <w:szCs w:val="22"/>
        </w:rPr>
        <w:t xml:space="preserve"> и</w:t>
      </w:r>
    </w:p>
    <w:p w14:paraId="0E171877" w14:textId="372551CD" w:rsidR="001150CB" w:rsidRPr="00AD32A4" w:rsidRDefault="001150CB" w:rsidP="001150CB">
      <w:pPr>
        <w:autoSpaceDE w:val="0"/>
        <w:ind w:firstLine="720"/>
        <w:jc w:val="both"/>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3) добар углед согласно член 50 на овој закон</w:t>
      </w:r>
      <w:r w:rsidR="00AD32A4">
        <w:rPr>
          <w:rFonts w:ascii="StobiSerif Regular" w:eastAsia="TimesNewRoman" w:hAnsi="StobiSerif Regular" w:cs="StobiSerif Regular"/>
          <w:sz w:val="22"/>
          <w:szCs w:val="22"/>
          <w:lang w:val="en-US"/>
        </w:rPr>
        <w:t>.</w:t>
      </w:r>
    </w:p>
    <w:p w14:paraId="027A0F3B" w14:textId="009E73E2" w:rsidR="001150CB" w:rsidRPr="00C76D82" w:rsidRDefault="001150CB" w:rsidP="00C76D82">
      <w:pPr>
        <w:autoSpaceDE w:val="0"/>
        <w:ind w:firstLine="720"/>
        <w:jc w:val="both"/>
        <w:rPr>
          <w:rFonts w:ascii="StobiSerif Regular" w:eastAsia="TimesNewRoman" w:hAnsi="StobiSerif Regular" w:cs="StobiSerif Regular"/>
          <w:sz w:val="22"/>
          <w:szCs w:val="22"/>
        </w:rPr>
      </w:pPr>
      <w:r w:rsidRPr="00195F74">
        <w:rPr>
          <w:rFonts w:ascii="StobiSerif Regular" w:hAnsi="StobiSerif Regular" w:cs="StobiSerif Regular"/>
          <w:sz w:val="22"/>
          <w:szCs w:val="22"/>
          <w:lang w:eastAsia="ar-SA"/>
        </w:rPr>
        <w:t xml:space="preserve">(2) Лицето кое сака да се стекне со лиценца за овластен ревизор непосредно до Комисијата во писмена форма поднесува барање на пропишан образец, кон кое доставува докази за исполнување на условите </w:t>
      </w:r>
      <w:r w:rsidR="00D01649" w:rsidRPr="00195F74">
        <w:rPr>
          <w:rFonts w:ascii="StobiSerif Regular" w:hAnsi="StobiSerif Regular" w:cs="StobiSerif Regular"/>
          <w:sz w:val="22"/>
          <w:szCs w:val="22"/>
          <w:lang w:eastAsia="ar-SA"/>
        </w:rPr>
        <w:t xml:space="preserve">за издавање на лиценца за овластен ревизор </w:t>
      </w:r>
      <w:r w:rsidRPr="00195F74">
        <w:rPr>
          <w:rFonts w:ascii="StobiSerif Regular" w:hAnsi="StobiSerif Regular" w:cs="StobiSerif Regular"/>
          <w:sz w:val="22"/>
          <w:szCs w:val="22"/>
          <w:lang w:eastAsia="ar-SA"/>
        </w:rPr>
        <w:t>од став (1) на овој член</w:t>
      </w:r>
      <w:r w:rsidR="000905B1">
        <w:rPr>
          <w:rFonts w:ascii="StobiSerif Regular" w:hAnsi="StobiSerif Regular" w:cs="StobiSerif Regular"/>
          <w:sz w:val="22"/>
          <w:szCs w:val="22"/>
          <w:lang w:val="en-US" w:eastAsia="ar-SA"/>
        </w:rPr>
        <w:t>,</w:t>
      </w:r>
      <w:r w:rsidR="006B3799" w:rsidRPr="006B3799">
        <w:rPr>
          <w:rFonts w:ascii="StobiSerif Regular" w:hAnsi="StobiSerif Regular" w:cs="StobiSerif Regular"/>
          <w:sz w:val="22"/>
          <w:szCs w:val="22"/>
          <w:lang w:eastAsia="ar-SA"/>
        </w:rPr>
        <w:t xml:space="preserve"> во оригинал или копија заверена на нотар</w:t>
      </w:r>
      <w:r w:rsidR="00C76D82">
        <w:rPr>
          <w:rFonts w:ascii="StobiSerif Regular" w:hAnsi="StobiSerif Regular" w:cs="StobiSerif Regular"/>
          <w:sz w:val="22"/>
          <w:szCs w:val="22"/>
          <w:lang w:eastAsia="ar-SA"/>
        </w:rPr>
        <w:t xml:space="preserve"> </w:t>
      </w:r>
      <w:r w:rsidR="00C76D82">
        <w:rPr>
          <w:rFonts w:ascii="StobiSerif Regular" w:eastAsia="TimesNewRoman" w:hAnsi="StobiSerif Regular" w:cs="StobiSerif Regular"/>
          <w:sz w:val="22"/>
          <w:szCs w:val="22"/>
        </w:rPr>
        <w:t>и доказ за</w:t>
      </w:r>
      <w:r w:rsidR="00C76D82" w:rsidRPr="00195F74">
        <w:rPr>
          <w:rFonts w:ascii="StobiSerif Regular" w:eastAsia="TimesNewRoman" w:hAnsi="StobiSerif Regular" w:cs="StobiSerif Regular"/>
          <w:sz w:val="22"/>
          <w:szCs w:val="22"/>
          <w:lang w:val="en-US"/>
        </w:rPr>
        <w:t xml:space="preserve"> </w:t>
      </w:r>
      <w:r w:rsidR="00C76D82" w:rsidRPr="00195F74">
        <w:rPr>
          <w:rFonts w:ascii="StobiSerif Regular" w:eastAsia="TimesNewRoman" w:hAnsi="StobiSerif Regular" w:cs="StobiSerif Regular"/>
          <w:sz w:val="22"/>
          <w:szCs w:val="22"/>
        </w:rPr>
        <w:t>уплатен надоместок</w:t>
      </w:r>
      <w:r w:rsidR="00C76D82">
        <w:rPr>
          <w:rFonts w:ascii="StobiSerif Regular" w:eastAsia="TimesNewRoman" w:hAnsi="StobiSerif Regular" w:cs="StobiSerif Regular"/>
          <w:sz w:val="22"/>
          <w:szCs w:val="22"/>
        </w:rPr>
        <w:t xml:space="preserve"> </w:t>
      </w:r>
      <w:r w:rsidR="00C76D82" w:rsidRPr="00E4007B">
        <w:rPr>
          <w:rFonts w:ascii="StobiSerif Regular" w:eastAsia="TimesNewRoman" w:hAnsi="StobiSerif Regular" w:cs="StobiSerif Regular"/>
          <w:sz w:val="22"/>
          <w:szCs w:val="22"/>
        </w:rPr>
        <w:t>за лиценца за овластен ревизор</w:t>
      </w:r>
      <w:r w:rsidRPr="00195F74">
        <w:rPr>
          <w:rFonts w:ascii="StobiSerif Regular" w:hAnsi="StobiSerif Regular" w:cs="StobiSerif Regular"/>
          <w:sz w:val="22"/>
          <w:szCs w:val="22"/>
          <w:lang w:eastAsia="ar-SA"/>
        </w:rPr>
        <w:t xml:space="preserve">. </w:t>
      </w:r>
    </w:p>
    <w:p w14:paraId="65563A95" w14:textId="2F65A017" w:rsidR="001150CB" w:rsidRPr="00195F74" w:rsidRDefault="001150CB" w:rsidP="003F420F">
      <w:pPr>
        <w:spacing w:line="100" w:lineRule="atLeast"/>
        <w:ind w:firstLine="720"/>
        <w:jc w:val="both"/>
        <w:rPr>
          <w:rFonts w:ascii="StobiSerif Regular" w:hAnsi="StobiSerif Regular" w:cs="StobiSerif Regular"/>
          <w:strike/>
          <w:sz w:val="22"/>
          <w:szCs w:val="22"/>
          <w:lang w:eastAsia="ar-SA"/>
        </w:rPr>
      </w:pPr>
      <w:r w:rsidRPr="00195F74">
        <w:rPr>
          <w:rFonts w:ascii="StobiSerif Regular" w:hAnsi="StobiSerif Regular" w:cs="StobiSerif Regular"/>
          <w:sz w:val="22"/>
          <w:szCs w:val="22"/>
          <w:lang w:eastAsia="ar-SA"/>
        </w:rPr>
        <w:t xml:space="preserve">(3) Барањето и доказите </w:t>
      </w:r>
      <w:r w:rsidR="00D01649" w:rsidRPr="00D01649">
        <w:rPr>
          <w:rFonts w:ascii="StobiSerif Regular" w:hAnsi="StobiSerif Regular" w:cs="StobiSerif Regular"/>
          <w:sz w:val="22"/>
          <w:szCs w:val="22"/>
          <w:lang w:eastAsia="ar-SA"/>
        </w:rPr>
        <w:t>за исполнување на условите за издавање на лиценца за овластен</w:t>
      </w:r>
      <w:r w:rsidR="002B4C92">
        <w:rPr>
          <w:rFonts w:ascii="StobiSerif Regular" w:hAnsi="StobiSerif Regular" w:cs="StobiSerif Regular"/>
          <w:sz w:val="22"/>
          <w:szCs w:val="22"/>
          <w:lang w:eastAsia="ar-SA"/>
        </w:rPr>
        <w:t xml:space="preserve"> ревизор</w:t>
      </w:r>
      <w:r w:rsidR="00D01649" w:rsidRPr="00D01649">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од став (1) на овој член можат да бидат по</w:t>
      </w:r>
      <w:r w:rsidR="00196B51">
        <w:rPr>
          <w:rFonts w:ascii="StobiSerif Regular" w:hAnsi="StobiSerif Regular" w:cs="StobiSerif Regular"/>
          <w:sz w:val="22"/>
          <w:szCs w:val="22"/>
          <w:lang w:eastAsia="ar-SA"/>
        </w:rPr>
        <w:t xml:space="preserve">днесени </w:t>
      </w:r>
      <w:r w:rsidR="009132BF">
        <w:rPr>
          <w:rFonts w:ascii="StobiSerif Regular" w:hAnsi="StobiSerif Regular" w:cs="StobiSerif Regular"/>
          <w:sz w:val="22"/>
          <w:szCs w:val="22"/>
          <w:lang w:eastAsia="ar-SA"/>
        </w:rPr>
        <w:t xml:space="preserve">до Комисијата </w:t>
      </w:r>
      <w:r w:rsidRPr="00195F74">
        <w:rPr>
          <w:rFonts w:ascii="StobiSerif Regular" w:hAnsi="StobiSerif Regular" w:cs="StobiSerif Regular"/>
          <w:sz w:val="22"/>
          <w:szCs w:val="22"/>
          <w:lang w:eastAsia="ar-SA"/>
        </w:rPr>
        <w:t>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прописите од областа на електронските документи, електронската идентификација и доверливите услуги.</w:t>
      </w:r>
    </w:p>
    <w:p w14:paraId="381259BE" w14:textId="35B462A9" w:rsidR="001150CB" w:rsidRPr="00195F74" w:rsidRDefault="001150CB" w:rsidP="001150CB">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xml:space="preserve">(4) Овластеното службено лице од Комисијата кое ја води постапката за издавање на лиценца за овластен ревизор е должно </w:t>
      </w:r>
      <w:r w:rsidR="00340C19" w:rsidRPr="00195F74">
        <w:rPr>
          <w:rFonts w:ascii="StobiSerif Regular" w:hAnsi="StobiSerif Regular" w:cs="StobiSerif Regular"/>
          <w:sz w:val="22"/>
          <w:szCs w:val="22"/>
        </w:rPr>
        <w:t xml:space="preserve">по службена должност </w:t>
      </w:r>
      <w:r w:rsidR="009132BF">
        <w:rPr>
          <w:rFonts w:ascii="StobiSerif Regular" w:hAnsi="StobiSerif Regular" w:cs="StobiSerif Regular"/>
          <w:sz w:val="22"/>
          <w:szCs w:val="22"/>
        </w:rPr>
        <w:t xml:space="preserve">во реално време, а најдоцна </w:t>
      </w:r>
      <w:r w:rsidR="00340C19" w:rsidRPr="00195F74">
        <w:rPr>
          <w:rFonts w:ascii="StobiSerif Regular" w:hAnsi="StobiSerif Regular" w:cs="StobiSerif Regular"/>
          <w:sz w:val="22"/>
          <w:szCs w:val="22"/>
        </w:rPr>
        <w:t xml:space="preserve">во рок од три дена од денот на приемот на барањето од ставот (2) на овој член да го побара </w:t>
      </w:r>
      <w:r w:rsidRPr="00195F74">
        <w:rPr>
          <w:rFonts w:ascii="StobiSerif Regular" w:hAnsi="StobiSerif Regular" w:cs="StobiSerif Regular"/>
          <w:sz w:val="22"/>
          <w:szCs w:val="22"/>
        </w:rPr>
        <w:t xml:space="preserve">документот од став (1) точка 1) на овој член </w:t>
      </w:r>
      <w:r w:rsidR="00F36F60" w:rsidRPr="00195F74">
        <w:rPr>
          <w:rFonts w:ascii="StobiSerif Regular" w:hAnsi="StobiSerif Regular" w:cs="StobiSerif Regular"/>
          <w:sz w:val="22"/>
          <w:szCs w:val="22"/>
        </w:rPr>
        <w:t xml:space="preserve">од Институтот </w:t>
      </w:r>
      <w:r w:rsidR="00340C19">
        <w:rPr>
          <w:rFonts w:ascii="StobiSerif Regular" w:hAnsi="StobiSerif Regular" w:cs="StobiSerif Regular"/>
          <w:sz w:val="22"/>
          <w:szCs w:val="22"/>
        </w:rPr>
        <w:t xml:space="preserve"> и</w:t>
      </w:r>
      <w:r w:rsidR="00ED2CE2">
        <w:rPr>
          <w:rFonts w:ascii="StobiSerif Regular" w:hAnsi="StobiSerif Regular" w:cs="StobiSerif Regular"/>
          <w:sz w:val="22"/>
          <w:szCs w:val="22"/>
        </w:rPr>
        <w:t xml:space="preserve"> </w:t>
      </w:r>
      <w:r w:rsidR="00340C19">
        <w:rPr>
          <w:rFonts w:ascii="StobiSerif Regular" w:hAnsi="StobiSerif Regular" w:cs="StobiSerif Regular"/>
          <w:sz w:val="22"/>
          <w:szCs w:val="22"/>
        </w:rPr>
        <w:t xml:space="preserve">да го побара </w:t>
      </w:r>
      <w:r w:rsidRPr="00195F74">
        <w:rPr>
          <w:rFonts w:ascii="StobiSerif Regular" w:hAnsi="StobiSerif Regular" w:cs="StobiSerif Regular"/>
          <w:sz w:val="22"/>
          <w:szCs w:val="22"/>
        </w:rPr>
        <w:t>документот од став 1) точка 3) на овој член</w:t>
      </w:r>
      <w:r w:rsidR="004A721C" w:rsidRPr="004A721C">
        <w:rPr>
          <w:rFonts w:ascii="StobiSerif Regular" w:hAnsi="StobiSerif Regular" w:cs="StobiSerif Regular"/>
          <w:sz w:val="22"/>
          <w:szCs w:val="22"/>
        </w:rPr>
        <w:t xml:space="preserve"> </w:t>
      </w:r>
      <w:r w:rsidR="00F36F60" w:rsidRPr="00195F74">
        <w:rPr>
          <w:rFonts w:ascii="StobiSerif Regular" w:hAnsi="StobiSerif Regular" w:cs="StobiSerif Regular"/>
          <w:sz w:val="22"/>
          <w:szCs w:val="22"/>
        </w:rPr>
        <w:t>од Централниот регистар на Република Северна Македонија</w:t>
      </w:r>
      <w:r w:rsidR="00F36F60" w:rsidRPr="00195F74" w:rsidDel="00340C19">
        <w:rPr>
          <w:rFonts w:ascii="StobiSerif Regular" w:hAnsi="StobiSerif Regular" w:cs="StobiSerif Regular"/>
          <w:sz w:val="22"/>
          <w:szCs w:val="22"/>
        </w:rPr>
        <w:t xml:space="preserve"> </w:t>
      </w:r>
      <w:r w:rsidR="004A721C" w:rsidRPr="00340C19">
        <w:rPr>
          <w:rFonts w:ascii="StobiSerif Regular" w:hAnsi="StobiSerif Regular" w:cs="StobiSerif Regular"/>
          <w:sz w:val="22"/>
          <w:szCs w:val="22"/>
        </w:rPr>
        <w:t>преку Националната платформа з</w:t>
      </w:r>
      <w:r w:rsidR="00F96E85">
        <w:rPr>
          <w:rFonts w:ascii="StobiSerif Regular" w:hAnsi="StobiSerif Regular" w:cs="StobiSerif Regular"/>
          <w:sz w:val="22"/>
          <w:szCs w:val="22"/>
        </w:rPr>
        <w:t xml:space="preserve">а интероперабилност согласно </w:t>
      </w:r>
      <w:r w:rsidR="004A721C" w:rsidRPr="00340C19">
        <w:rPr>
          <w:rFonts w:ascii="StobiSerif Regular" w:hAnsi="StobiSerif Regular" w:cs="StobiSerif Regular"/>
          <w:sz w:val="22"/>
          <w:szCs w:val="22"/>
        </w:rPr>
        <w:t>прописите од областа на електронското управување и електронски услуги</w:t>
      </w:r>
      <w:r w:rsidR="00F36F60">
        <w:rPr>
          <w:rFonts w:ascii="StobiSerif Regular" w:hAnsi="StobiSerif Regular" w:cs="StobiSerif Regular"/>
          <w:sz w:val="22"/>
          <w:szCs w:val="22"/>
        </w:rPr>
        <w:t xml:space="preserve">, а во случај на </w:t>
      </w:r>
      <w:r w:rsidR="00F36F60">
        <w:rPr>
          <w:rFonts w:ascii="StobiSerif Regular" w:hAnsi="StobiSerif Regular" w:cs="StobiSerif Regular"/>
          <w:sz w:val="22"/>
          <w:szCs w:val="22"/>
          <w:lang w:eastAsia="ar-SA"/>
        </w:rPr>
        <w:t xml:space="preserve">технички прекин на функционалноста на Националниот портал за </w:t>
      </w:r>
      <w:r w:rsidR="00F36F60" w:rsidRPr="00FE5B40">
        <w:rPr>
          <w:rFonts w:ascii="StobiSerif Regular" w:hAnsi="StobiSerif Regular" w:cs="StobiSerif Regular"/>
          <w:sz w:val="22"/>
          <w:szCs w:val="22"/>
          <w:lang w:eastAsia="ar-SA"/>
        </w:rPr>
        <w:t>интероперабилност</w:t>
      </w:r>
      <w:r w:rsidR="00F36F60">
        <w:rPr>
          <w:rFonts w:ascii="StobiSerif Regular" w:hAnsi="StobiSerif Regular" w:cs="StobiSerif Regular"/>
          <w:sz w:val="22"/>
          <w:szCs w:val="22"/>
          <w:lang w:eastAsia="ar-SA"/>
        </w:rPr>
        <w:t xml:space="preserve"> </w:t>
      </w:r>
      <w:r w:rsidR="00F36F60" w:rsidRPr="00F36F60">
        <w:rPr>
          <w:rFonts w:ascii="StobiSerif Regular" w:hAnsi="StobiSerif Regular" w:cs="StobiSerif Regular"/>
          <w:sz w:val="22"/>
          <w:szCs w:val="22"/>
          <w:lang w:eastAsia="ar-SA"/>
        </w:rPr>
        <w:t xml:space="preserve">преку квалификувана електронска препорачана достава до електронската адреса на </w:t>
      </w:r>
      <w:r w:rsidR="00F36F60">
        <w:rPr>
          <w:rFonts w:ascii="StobiSerif Regular" w:hAnsi="StobiSerif Regular" w:cs="StobiSerif Regular"/>
          <w:sz w:val="22"/>
          <w:szCs w:val="22"/>
          <w:lang w:eastAsia="ar-SA"/>
        </w:rPr>
        <w:t xml:space="preserve">Институтот, односно </w:t>
      </w:r>
      <w:r w:rsidR="00F36F60" w:rsidRPr="00F36F60">
        <w:rPr>
          <w:rFonts w:ascii="StobiSerif Regular" w:hAnsi="StobiSerif Regular" w:cs="StobiSerif Regular"/>
          <w:sz w:val="22"/>
          <w:szCs w:val="22"/>
          <w:lang w:eastAsia="ar-SA"/>
        </w:rPr>
        <w:t>до електронската адреса</w:t>
      </w:r>
      <w:r w:rsidR="00F36F60">
        <w:rPr>
          <w:rFonts w:ascii="StobiSerif Regular" w:hAnsi="StobiSerif Regular" w:cs="StobiSerif Regular"/>
          <w:sz w:val="22"/>
          <w:szCs w:val="22"/>
          <w:lang w:eastAsia="ar-SA"/>
        </w:rPr>
        <w:t xml:space="preserve"> </w:t>
      </w:r>
      <w:r w:rsidR="00F36F60" w:rsidRPr="00F36F60">
        <w:rPr>
          <w:rFonts w:ascii="StobiSerif Regular" w:hAnsi="StobiSerif Regular" w:cs="StobiSerif Regular"/>
          <w:sz w:val="22"/>
          <w:szCs w:val="22"/>
          <w:lang w:eastAsia="ar-SA"/>
        </w:rPr>
        <w:t>Централниот регистар на Република Северна Македонија,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00340C19">
        <w:rPr>
          <w:rFonts w:ascii="StobiSerif Regular" w:hAnsi="StobiSerif Regular" w:cs="StobiSerif Regular"/>
          <w:sz w:val="22"/>
          <w:szCs w:val="22"/>
        </w:rPr>
        <w:t>.</w:t>
      </w:r>
      <w:r w:rsidRPr="00195F74">
        <w:rPr>
          <w:rFonts w:ascii="StobiSerif Regular" w:hAnsi="StobiSerif Regular" w:cs="StobiSerif Regular"/>
          <w:sz w:val="22"/>
          <w:szCs w:val="22"/>
        </w:rPr>
        <w:t xml:space="preserve"> .</w:t>
      </w:r>
    </w:p>
    <w:p w14:paraId="3309B247" w14:textId="6AE6AF3D" w:rsidR="001150CB" w:rsidRPr="00195F74" w:rsidRDefault="001150CB" w:rsidP="001150CB">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xml:space="preserve">(5) Овластеното службено лице од Институтот, односно овластеното службено лице Централниот регистар на Република Северна Македонија од кого е побаран документот е должно </w:t>
      </w:r>
      <w:r w:rsidR="004A721C">
        <w:rPr>
          <w:rFonts w:ascii="StobiSerif Regular" w:hAnsi="StobiSerif Regular" w:cs="StobiSerif Regular"/>
          <w:sz w:val="22"/>
          <w:szCs w:val="22"/>
        </w:rPr>
        <w:t xml:space="preserve">по службена должност </w:t>
      </w:r>
      <w:r w:rsidRPr="00195F74">
        <w:rPr>
          <w:rFonts w:ascii="StobiSerif Regular" w:hAnsi="StobiSerif Regular" w:cs="StobiSerif Regular"/>
          <w:sz w:val="22"/>
          <w:szCs w:val="22"/>
        </w:rPr>
        <w:t xml:space="preserve">истиот да го достави до Комисијата </w:t>
      </w:r>
      <w:r w:rsidR="00E62E98" w:rsidRPr="00E62E98">
        <w:rPr>
          <w:rFonts w:ascii="StobiSerif Regular" w:hAnsi="StobiSerif Regular" w:cs="StobiSerif Regular"/>
          <w:sz w:val="22"/>
          <w:szCs w:val="22"/>
        </w:rPr>
        <w:t xml:space="preserve">во реално време, а најдоцна </w:t>
      </w:r>
      <w:r w:rsidRPr="00195F74">
        <w:rPr>
          <w:rFonts w:ascii="StobiSerif Regular" w:hAnsi="StobiSerif Regular" w:cs="StobiSerif Regular"/>
          <w:sz w:val="22"/>
          <w:szCs w:val="22"/>
        </w:rPr>
        <w:t>во рок од три дена од денот на приемот на барањето од ставот (2) на овој член</w:t>
      </w:r>
      <w:r w:rsidR="004A721C">
        <w:rPr>
          <w:rFonts w:ascii="StobiSerif Regular" w:hAnsi="StobiSerif Regular" w:cs="StobiSerif Regular"/>
          <w:sz w:val="22"/>
          <w:szCs w:val="22"/>
        </w:rPr>
        <w:t xml:space="preserve"> </w:t>
      </w:r>
      <w:r w:rsidR="004A721C" w:rsidRPr="004A721C">
        <w:rPr>
          <w:rFonts w:ascii="StobiSerif Regular" w:hAnsi="StobiSerif Regular" w:cs="StobiSerif Regular"/>
          <w:sz w:val="22"/>
          <w:szCs w:val="22"/>
        </w:rPr>
        <w:t>преку Националната платформа з</w:t>
      </w:r>
      <w:r w:rsidR="00F96E85">
        <w:rPr>
          <w:rFonts w:ascii="StobiSerif Regular" w:hAnsi="StobiSerif Regular" w:cs="StobiSerif Regular"/>
          <w:sz w:val="22"/>
          <w:szCs w:val="22"/>
        </w:rPr>
        <w:t xml:space="preserve">а интероперабилност согласно </w:t>
      </w:r>
      <w:r w:rsidR="004A721C" w:rsidRPr="004A721C">
        <w:rPr>
          <w:rFonts w:ascii="StobiSerif Regular" w:hAnsi="StobiSerif Regular" w:cs="StobiSerif Regular"/>
          <w:sz w:val="22"/>
          <w:szCs w:val="22"/>
        </w:rPr>
        <w:t>прописите од областа на електронското управување и електронски услуги</w:t>
      </w:r>
      <w:r w:rsidR="00F36F60">
        <w:rPr>
          <w:rFonts w:ascii="StobiSerif Regular" w:hAnsi="StobiSerif Regular" w:cs="StobiSerif Regular"/>
          <w:sz w:val="22"/>
          <w:szCs w:val="22"/>
        </w:rPr>
        <w:t xml:space="preserve">, а во </w:t>
      </w:r>
      <w:r w:rsidR="00F36F60" w:rsidRPr="00F36F60">
        <w:rPr>
          <w:rFonts w:ascii="StobiSerif Regular" w:hAnsi="StobiSerif Regular" w:cs="StobiSerif Regular"/>
          <w:sz w:val="22"/>
          <w:szCs w:val="22"/>
        </w:rPr>
        <w:t xml:space="preserve">случај на технички прекин на функционалноста на Националниот портал за интероперабилност преку квалификувана електронска препорачана достава до електронската адреса на </w:t>
      </w:r>
      <w:r w:rsidR="00F36F60">
        <w:rPr>
          <w:rFonts w:ascii="StobiSerif Regular" w:hAnsi="StobiSerif Regular" w:cs="StobiSerif Regular"/>
          <w:sz w:val="22"/>
          <w:szCs w:val="22"/>
        </w:rPr>
        <w:t>Комисијата</w:t>
      </w:r>
      <w:r w:rsidR="00F36F60" w:rsidRPr="00F36F60">
        <w:rPr>
          <w:rFonts w:ascii="StobiSerif Regular" w:hAnsi="StobiSerif Regular" w:cs="StobiSerif Regular"/>
          <w:sz w:val="22"/>
          <w:szCs w:val="22"/>
        </w:rPr>
        <w:t>,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Pr="00195F74">
        <w:rPr>
          <w:rFonts w:ascii="StobiSerif Regular" w:hAnsi="StobiSerif Regular" w:cs="StobiSerif Regular"/>
          <w:sz w:val="22"/>
          <w:szCs w:val="22"/>
        </w:rPr>
        <w:t>.</w:t>
      </w:r>
    </w:p>
    <w:p w14:paraId="7E97F70C" w14:textId="7CE4EFE1" w:rsidR="00FE5B40" w:rsidRPr="00E62E98" w:rsidRDefault="001150CB" w:rsidP="001150CB">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r>
    </w:p>
    <w:p w14:paraId="6218B719" w14:textId="516BDB5E" w:rsidR="001150CB" w:rsidRPr="00195F74" w:rsidRDefault="001150CB" w:rsidP="009132BF">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(6) По барањето од став (2) на овој член, Комисијата носи решение со кое издава лиценца за овластен ревизор или </w:t>
      </w:r>
      <w:r w:rsidR="000D6EAB">
        <w:rPr>
          <w:rFonts w:ascii="StobiSerif Regular" w:hAnsi="StobiSerif Regular" w:cs="StobiSerif Regular"/>
          <w:sz w:val="22"/>
          <w:szCs w:val="22"/>
          <w:lang w:eastAsia="ar-SA"/>
        </w:rPr>
        <w:t xml:space="preserve">со кое </w:t>
      </w:r>
      <w:r w:rsidRPr="00195F74">
        <w:rPr>
          <w:rFonts w:ascii="StobiSerif Regular" w:hAnsi="StobiSerif Regular" w:cs="StobiSerif Regular"/>
          <w:sz w:val="22"/>
          <w:szCs w:val="22"/>
          <w:lang w:eastAsia="ar-SA"/>
        </w:rPr>
        <w:t xml:space="preserve">барањето за стекнување лиценца </w:t>
      </w:r>
      <w:r w:rsidR="000D6EAB">
        <w:rPr>
          <w:rFonts w:ascii="StobiSerif Regular" w:hAnsi="StobiSerif Regular" w:cs="StobiSerif Regular"/>
          <w:sz w:val="22"/>
          <w:szCs w:val="22"/>
          <w:lang w:eastAsia="ar-SA"/>
        </w:rPr>
        <w:t>го</w:t>
      </w:r>
      <w:r w:rsidR="000D6EAB"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одбива, во рок од 15 дена од денот на приемот на барањето.</w:t>
      </w:r>
    </w:p>
    <w:p w14:paraId="6935357D" w14:textId="77777777" w:rsidR="001150CB" w:rsidRPr="00195F74" w:rsidRDefault="001150CB" w:rsidP="001150CB">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 xml:space="preserve">(7) На основ на решението за издавање на лиценца за овластен ревизор Комисијата без одлагање врши упис во Регистарот на овластени ревизори.  </w:t>
      </w:r>
    </w:p>
    <w:p w14:paraId="3951DC78" w14:textId="77777777" w:rsidR="001150CB" w:rsidRPr="00195F74" w:rsidRDefault="001150CB" w:rsidP="001150CB">
      <w:pPr>
        <w:autoSpaceDE w:val="0"/>
        <w:ind w:firstLine="709"/>
        <w:jc w:val="both"/>
        <w:rPr>
          <w:rFonts w:ascii="StobiSerif Regular" w:eastAsia="TimesNewRoman" w:hAnsi="StobiSerif Regular" w:cs="StobiSerif Regular"/>
          <w:sz w:val="22"/>
          <w:szCs w:val="22"/>
        </w:rPr>
      </w:pPr>
      <w:r w:rsidRPr="00195F74">
        <w:rPr>
          <w:rFonts w:ascii="StobiSerif Regular" w:hAnsi="StobiSerif Regular" w:cs="StobiSerif Regular"/>
          <w:sz w:val="22"/>
          <w:szCs w:val="22"/>
          <w:lang w:eastAsia="ar-SA"/>
        </w:rPr>
        <w:t xml:space="preserve"> </w:t>
      </w:r>
      <w:r w:rsidRPr="00195F74">
        <w:rPr>
          <w:rFonts w:ascii="StobiSerif Regular" w:eastAsia="TimesNewRoman" w:hAnsi="StobiSerif Regular" w:cs="StobiSerif Regular"/>
          <w:sz w:val="22"/>
          <w:szCs w:val="22"/>
        </w:rPr>
        <w:t>(8) Против решението од ставот (6) на овој член може да се поведе управен спор пред надлежен суд во рок од 30 дена од приемот на решението.</w:t>
      </w:r>
    </w:p>
    <w:p w14:paraId="1483BC31" w14:textId="3BD90D82" w:rsidR="001150CB" w:rsidRPr="00195F74" w:rsidRDefault="001150CB" w:rsidP="001150CB">
      <w:pPr>
        <w:autoSpaceDE w:val="0"/>
        <w:spacing w:line="100" w:lineRule="atLeast"/>
        <w:ind w:firstLine="709"/>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(9)</w:t>
      </w:r>
      <w:r w:rsidRPr="00195F74">
        <w:rPr>
          <w:rFonts w:ascii="StobiSerif Regular" w:hAnsi="StobiSerif Regular"/>
          <w:sz w:val="22"/>
          <w:szCs w:val="22"/>
        </w:rPr>
        <w:t xml:space="preserve"> </w:t>
      </w:r>
      <w:r w:rsidR="00255C6F" w:rsidRPr="00195F74">
        <w:rPr>
          <w:rFonts w:ascii="StobiSerif Regular" w:eastAsia="TimesNewRoman" w:hAnsi="StobiSerif Regular" w:cs="StobiSerif Regular"/>
          <w:sz w:val="22"/>
          <w:szCs w:val="22"/>
          <w:lang w:eastAsia="ar-SA"/>
        </w:rPr>
        <w:t>Комисијата</w:t>
      </w:r>
      <w:r w:rsidR="00255C6F" w:rsidRPr="00195F74">
        <w:rPr>
          <w:rFonts w:ascii="StobiSerif Regular" w:hAnsi="StobiSerif Regular"/>
          <w:sz w:val="22"/>
          <w:szCs w:val="22"/>
        </w:rPr>
        <w:t xml:space="preserve"> </w:t>
      </w:r>
      <w:r w:rsidR="00255C6F" w:rsidRPr="00195F74">
        <w:rPr>
          <w:rFonts w:ascii="StobiSerif Regular" w:eastAsia="TimesNewRoman" w:hAnsi="StobiSerif Regular" w:cs="StobiSerif Regular"/>
          <w:sz w:val="22"/>
          <w:szCs w:val="22"/>
          <w:lang w:eastAsia="ar-SA"/>
        </w:rPr>
        <w:t>ги пропишува</w:t>
      </w:r>
      <w:r w:rsidR="00255C6F" w:rsidRPr="00195F74">
        <w:rPr>
          <w:rFonts w:ascii="StobiSerif Regular" w:hAnsi="StobiSerif Regular"/>
          <w:sz w:val="22"/>
          <w:szCs w:val="22"/>
        </w:rPr>
        <w:t xml:space="preserve"> </w:t>
      </w:r>
      <w:r w:rsidR="00255C6F">
        <w:rPr>
          <w:rFonts w:ascii="StobiSerif Regular" w:hAnsi="StobiSerif Regular"/>
          <w:sz w:val="22"/>
          <w:szCs w:val="22"/>
        </w:rPr>
        <w:t>н</w:t>
      </w:r>
      <w:r w:rsidRPr="00195F74">
        <w:rPr>
          <w:rFonts w:ascii="StobiSerif Regular" w:hAnsi="StobiSerif Regular"/>
          <w:sz w:val="22"/>
          <w:szCs w:val="22"/>
        </w:rPr>
        <w:t xml:space="preserve">ачинот за </w:t>
      </w:r>
      <w:r w:rsidR="008E20BE">
        <w:rPr>
          <w:rFonts w:ascii="StobiSerif Regular" w:hAnsi="StobiSerif Regular"/>
          <w:sz w:val="22"/>
          <w:szCs w:val="22"/>
        </w:rPr>
        <w:t xml:space="preserve">издавање </w:t>
      </w:r>
      <w:r w:rsidRPr="00195F74">
        <w:rPr>
          <w:rFonts w:ascii="StobiSerif Regular" w:hAnsi="StobiSerif Regular"/>
          <w:sz w:val="22"/>
          <w:szCs w:val="22"/>
        </w:rPr>
        <w:t xml:space="preserve">лиценца за овластен ревизор,  </w:t>
      </w:r>
      <w:r w:rsidRPr="00195F74">
        <w:rPr>
          <w:rFonts w:ascii="StobiSerif Regular" w:eastAsia="TimesNewRoman" w:hAnsi="StobiSerif Regular" w:cs="StobiSerif Regular"/>
          <w:sz w:val="22"/>
          <w:szCs w:val="22"/>
          <w:lang w:eastAsia="ar-SA"/>
        </w:rPr>
        <w:t xml:space="preserve">формата и содржината на образецот на барањето од став (2) и </w:t>
      </w:r>
      <w:r w:rsidR="00340153">
        <w:rPr>
          <w:rFonts w:ascii="StobiSerif Regular" w:eastAsia="TimesNewRoman" w:hAnsi="StobiSerif Regular" w:cs="StobiSerif Regular"/>
          <w:sz w:val="22"/>
          <w:szCs w:val="22"/>
          <w:lang w:eastAsia="ar-SA"/>
        </w:rPr>
        <w:t xml:space="preserve">документацијата која се доставува кон барањето и </w:t>
      </w:r>
      <w:r w:rsidRPr="00195F74">
        <w:rPr>
          <w:rFonts w:ascii="StobiSerif Regular" w:eastAsia="TimesNewRoman" w:hAnsi="StobiSerif Regular" w:cs="StobiSerif Regular"/>
          <w:sz w:val="22"/>
          <w:szCs w:val="22"/>
          <w:lang w:eastAsia="ar-SA"/>
        </w:rPr>
        <w:t>формата и содржината на лиценцата за овластен ревизор.</w:t>
      </w:r>
    </w:p>
    <w:p w14:paraId="74C56B1D" w14:textId="516916E4" w:rsidR="00E109A6" w:rsidRDefault="00E109A6" w:rsidP="002438D4">
      <w:pPr>
        <w:autoSpaceDE w:val="0"/>
        <w:rPr>
          <w:rFonts w:ascii="StobiSerif Regular" w:eastAsia="TimesNewRoman" w:hAnsi="StobiSerif Regular" w:cs="StobiSerif Regular"/>
          <w:sz w:val="22"/>
          <w:szCs w:val="22"/>
        </w:rPr>
      </w:pPr>
    </w:p>
    <w:p w14:paraId="3BD2DD93" w14:textId="77777777" w:rsidR="00BB6DD0" w:rsidRDefault="00BB6DD0" w:rsidP="00B97B54">
      <w:pPr>
        <w:autoSpaceDE w:val="0"/>
        <w:ind w:left="360"/>
        <w:jc w:val="center"/>
        <w:rPr>
          <w:rFonts w:ascii="StobiSerif Regular" w:eastAsia="TimesNewRoman" w:hAnsi="StobiSerif Regular" w:cs="StobiSerif Regular"/>
          <w:sz w:val="22"/>
          <w:szCs w:val="22"/>
        </w:rPr>
      </w:pPr>
    </w:p>
    <w:p w14:paraId="4C849F2C" w14:textId="3D6737C2" w:rsidR="00B97B54" w:rsidRPr="00195F74" w:rsidRDefault="00B97B54" w:rsidP="00B97B54">
      <w:pPr>
        <w:autoSpaceDE w:val="0"/>
        <w:ind w:left="36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Услови и постапка за полагање на стручен испит за ревизија </w:t>
      </w:r>
    </w:p>
    <w:p w14:paraId="334E5372" w14:textId="77777777" w:rsidR="003B4A4F" w:rsidRPr="00195F74" w:rsidRDefault="003B4A4F" w:rsidP="003B4A4F">
      <w:pPr>
        <w:autoSpaceDE w:val="0"/>
        <w:ind w:left="360"/>
        <w:jc w:val="center"/>
        <w:rPr>
          <w:rFonts w:ascii="StobiSerif Regular" w:eastAsia="TimesNewRoman" w:hAnsi="StobiSerif Regular" w:cs="StobiSerif Regular"/>
          <w:sz w:val="22"/>
          <w:szCs w:val="22"/>
        </w:rPr>
      </w:pPr>
    </w:p>
    <w:p w14:paraId="746D34F8" w14:textId="277D16E4" w:rsidR="003B4A4F" w:rsidRPr="00195F74" w:rsidRDefault="00B97B54" w:rsidP="003B4A4F">
      <w:pPr>
        <w:autoSpaceDE w:val="0"/>
        <w:ind w:left="36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46</w:t>
      </w:r>
    </w:p>
    <w:p w14:paraId="70C5E87F" w14:textId="77777777"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Со стручниот испит за ревизија се докажува неопходното ниво на теоретско знаење на кандидатот за областите што се релевантни за ревизијата и способноста за примена на таквото знаење во практика.</w:t>
      </w:r>
    </w:p>
    <w:p w14:paraId="73754698" w14:textId="04E3FEB3"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(2) Стручен испит за ревизија  може да полага лице кое:</w:t>
      </w:r>
    </w:p>
    <w:p w14:paraId="75223C29" w14:textId="1E2CED9F"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има високо образование </w:t>
      </w:r>
      <w:r w:rsidR="00E252DF" w:rsidRPr="00195F74">
        <w:rPr>
          <w:rFonts w:ascii="StobiSerif Regular" w:eastAsia="TimesNewRoman" w:hAnsi="StobiSerif Regular" w:cs="StobiSerif Regular"/>
          <w:sz w:val="22"/>
          <w:szCs w:val="22"/>
        </w:rPr>
        <w:t xml:space="preserve">со </w:t>
      </w:r>
      <w:r w:rsidR="00E252DF">
        <w:rPr>
          <w:rFonts w:ascii="StobiSerif Regular" w:eastAsia="TimesNewRoman" w:hAnsi="StobiSerif Regular" w:cs="StobiSerif Regular"/>
          <w:sz w:val="22"/>
          <w:szCs w:val="22"/>
        </w:rPr>
        <w:t xml:space="preserve">стекнати најмалку </w:t>
      </w:r>
      <w:r w:rsidR="00E252DF" w:rsidRPr="00195F74">
        <w:rPr>
          <w:rFonts w:ascii="StobiSerif Regular" w:eastAsia="TimesNewRoman" w:hAnsi="StobiSerif Regular" w:cs="StobiSerif Regular"/>
          <w:sz w:val="22"/>
          <w:szCs w:val="22"/>
        </w:rPr>
        <w:t>240 кредити според ЕКТС</w:t>
      </w:r>
      <w:r w:rsidR="00E252DF">
        <w:rPr>
          <w:rFonts w:ascii="StobiSerif Regular" w:eastAsia="TimesNewRoman" w:hAnsi="StobiSerif Regular" w:cs="StobiSerif Regular"/>
          <w:sz w:val="22"/>
          <w:szCs w:val="22"/>
        </w:rPr>
        <w:t xml:space="preserve"> или завршено најмалку високо образование со траење од четири години </w:t>
      </w:r>
      <w:r w:rsidR="00E252DF"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w:t>
      </w:r>
      <w:r w:rsidR="00E252DF">
        <w:rPr>
          <w:rFonts w:ascii="StobiSerif Regular" w:eastAsia="TimesNewRoman" w:hAnsi="StobiSerif Regular" w:cs="StobiSerif Regular"/>
          <w:sz w:val="22"/>
          <w:szCs w:val="22"/>
        </w:rPr>
        <w:t xml:space="preserve">најмалку </w:t>
      </w:r>
      <w:r w:rsidRPr="00195F74">
        <w:rPr>
          <w:rFonts w:ascii="StobiSerif Regular" w:eastAsia="TimesNewRoman" w:hAnsi="StobiSerif Regular" w:cs="StobiSerif Regular"/>
          <w:sz w:val="22"/>
          <w:szCs w:val="22"/>
        </w:rPr>
        <w:t>VII/1 степен)</w:t>
      </w:r>
      <w:r w:rsidR="00E252DF">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 </w:t>
      </w:r>
    </w:p>
    <w:p w14:paraId="3D6AF658" w14:textId="39AED2A6"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ја посетило подготвителната обука согласно член 48 од овој закон.</w:t>
      </w:r>
    </w:p>
    <w:p w14:paraId="5006D0BF" w14:textId="4F5EDEA6" w:rsidR="009132BF"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Лицето кое сака да полага стручен испит за ревизија непосредно до Институтот </w:t>
      </w:r>
      <w:r w:rsidR="00506D2D" w:rsidRPr="00195F74">
        <w:rPr>
          <w:rFonts w:ascii="StobiSerif Regular" w:eastAsia="TimesNewRoman" w:hAnsi="StobiSerif Regular" w:cs="StobiSerif Regular"/>
          <w:sz w:val="22"/>
          <w:szCs w:val="22"/>
        </w:rPr>
        <w:t xml:space="preserve">поднесува барање </w:t>
      </w:r>
      <w:r w:rsidRPr="00195F74">
        <w:rPr>
          <w:rFonts w:ascii="StobiSerif Regular" w:eastAsia="TimesNewRoman" w:hAnsi="StobiSerif Regular" w:cs="StobiSerif Regular"/>
          <w:sz w:val="22"/>
          <w:szCs w:val="22"/>
        </w:rPr>
        <w:t xml:space="preserve">на пропишан образец, кон кое доставува доказ за исполнување на </w:t>
      </w:r>
      <w:r w:rsidR="00C76D82" w:rsidRPr="00195F74">
        <w:rPr>
          <w:rFonts w:ascii="StobiSerif Regular" w:eastAsia="TimesNewRoman" w:hAnsi="StobiSerif Regular" w:cs="StobiSerif Regular"/>
          <w:sz w:val="22"/>
          <w:szCs w:val="22"/>
        </w:rPr>
        <w:t>услов</w:t>
      </w:r>
      <w:r w:rsidR="00C76D82">
        <w:rPr>
          <w:rFonts w:ascii="StobiSerif Regular" w:eastAsia="TimesNewRoman" w:hAnsi="StobiSerif Regular" w:cs="StobiSerif Regular"/>
          <w:sz w:val="22"/>
          <w:szCs w:val="22"/>
        </w:rPr>
        <w:t>от</w:t>
      </w:r>
      <w:r w:rsidR="00C76D82"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од став (2) </w:t>
      </w:r>
      <w:r w:rsidR="00C76D82">
        <w:rPr>
          <w:rFonts w:ascii="StobiSerif Regular" w:eastAsia="TimesNewRoman" w:hAnsi="StobiSerif Regular" w:cs="StobiSerif Regular"/>
          <w:sz w:val="22"/>
          <w:szCs w:val="22"/>
        </w:rPr>
        <w:t xml:space="preserve">точка 1) </w:t>
      </w:r>
      <w:r w:rsidRPr="00195F74">
        <w:rPr>
          <w:rFonts w:ascii="StobiSerif Regular" w:eastAsia="TimesNewRoman" w:hAnsi="StobiSerif Regular" w:cs="StobiSerif Regular"/>
          <w:sz w:val="22"/>
          <w:szCs w:val="22"/>
        </w:rPr>
        <w:t xml:space="preserve">на овој член </w:t>
      </w:r>
      <w:r w:rsidR="009132BF" w:rsidRPr="00195F74">
        <w:rPr>
          <w:rFonts w:ascii="StobiSerif Regular" w:eastAsia="TimesNewRoman" w:hAnsi="StobiSerif Regular" w:cs="StobiSerif Regular"/>
          <w:sz w:val="22"/>
          <w:szCs w:val="22"/>
        </w:rPr>
        <w:t xml:space="preserve">во оригинал или копија заверена на нотар </w:t>
      </w:r>
      <w:r w:rsidRPr="00195F74">
        <w:rPr>
          <w:rFonts w:ascii="StobiSerif Regular" w:eastAsia="TimesNewRoman" w:hAnsi="StobiSerif Regular" w:cs="StobiSerif Regular"/>
          <w:sz w:val="22"/>
          <w:szCs w:val="22"/>
        </w:rPr>
        <w:t>и доказ за уплата на надоместок</w:t>
      </w:r>
      <w:r w:rsidR="004026FC" w:rsidRPr="00195F74">
        <w:rPr>
          <w:rFonts w:ascii="StobiSerif Regular" w:eastAsia="TimesNewRoman" w:hAnsi="StobiSerif Regular" w:cs="StobiSerif Regular"/>
          <w:sz w:val="22"/>
          <w:szCs w:val="22"/>
        </w:rPr>
        <w:t>от</w:t>
      </w:r>
      <w:r w:rsidRPr="00195F74">
        <w:rPr>
          <w:rFonts w:ascii="StobiSerif Regular" w:eastAsia="TimesNewRoman" w:hAnsi="StobiSerif Regular" w:cs="StobiSerif Regular"/>
          <w:sz w:val="22"/>
          <w:szCs w:val="22"/>
        </w:rPr>
        <w:t xml:space="preserve"> за полагање на стручниот испит</w:t>
      </w:r>
      <w:r w:rsidR="009132BF">
        <w:rPr>
          <w:rFonts w:ascii="StobiSerif Regular" w:eastAsia="TimesNewRoman" w:hAnsi="StobiSerif Regular" w:cs="StobiSerif Regular"/>
          <w:sz w:val="22"/>
          <w:szCs w:val="22"/>
        </w:rPr>
        <w:t>.</w:t>
      </w:r>
    </w:p>
    <w:p w14:paraId="214E89B4" w14:textId="77777777" w:rsidR="0028211C" w:rsidRDefault="009132BF" w:rsidP="00B97B54">
      <w:pPr>
        <w:autoSpaceDE w:val="0"/>
        <w:ind w:firstLine="720"/>
        <w:jc w:val="both"/>
        <w:rPr>
          <w:rFonts w:ascii="StobiSerif Regular" w:eastAsia="TimesNewRoman" w:hAnsi="StobiSerif Regular" w:cs="StobiSerif Regular"/>
          <w:sz w:val="22"/>
          <w:szCs w:val="22"/>
          <w:lang w:val="en-US"/>
        </w:rPr>
      </w:pPr>
      <w:r>
        <w:rPr>
          <w:rFonts w:ascii="StobiSerif Regular" w:eastAsia="TimesNewRoman" w:hAnsi="StobiSerif Regular" w:cs="StobiSerif Regular"/>
          <w:sz w:val="22"/>
          <w:szCs w:val="22"/>
        </w:rPr>
        <w:t>(4)</w:t>
      </w:r>
      <w:r w:rsidRPr="009132BF">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Институтот од сопствената евиденција </w:t>
      </w:r>
      <w:r>
        <w:rPr>
          <w:rFonts w:ascii="StobiSerif Regular" w:eastAsia="TimesNewRoman" w:hAnsi="StobiSerif Regular" w:cs="StobiSerif Regular"/>
          <w:sz w:val="22"/>
          <w:szCs w:val="22"/>
        </w:rPr>
        <w:t>го</w:t>
      </w:r>
      <w:r w:rsidRPr="00195F74">
        <w:rPr>
          <w:rFonts w:ascii="StobiSerif Regular" w:eastAsia="TimesNewRoman" w:hAnsi="StobiSerif Regular" w:cs="StobiSerif Regular"/>
          <w:sz w:val="22"/>
          <w:szCs w:val="22"/>
        </w:rPr>
        <w:t xml:space="preserve"> обезбедува </w:t>
      </w:r>
      <w:r>
        <w:rPr>
          <w:rFonts w:ascii="StobiSerif Regular" w:eastAsia="TimesNewRoman" w:hAnsi="StobiSerif Regular" w:cs="StobiSerif Regular"/>
          <w:sz w:val="22"/>
          <w:szCs w:val="22"/>
        </w:rPr>
        <w:t>д</w:t>
      </w:r>
      <w:r w:rsidR="00C707F7" w:rsidRPr="00195F74">
        <w:rPr>
          <w:rFonts w:ascii="StobiSerif Regular" w:eastAsia="TimesNewRoman" w:hAnsi="StobiSerif Regular" w:cs="StobiSerif Regular"/>
          <w:sz w:val="22"/>
          <w:szCs w:val="22"/>
        </w:rPr>
        <w:t>оказот за исполнување на условот од став (2) точ</w:t>
      </w:r>
      <w:r w:rsidR="002204AB">
        <w:rPr>
          <w:rFonts w:ascii="StobiSerif Regular" w:eastAsia="TimesNewRoman" w:hAnsi="StobiSerif Regular" w:cs="StobiSerif Regular"/>
          <w:sz w:val="22"/>
          <w:szCs w:val="22"/>
        </w:rPr>
        <w:t>к</w:t>
      </w:r>
      <w:r w:rsidR="00C707F7" w:rsidRPr="00195F74">
        <w:rPr>
          <w:rFonts w:ascii="StobiSerif Regular" w:eastAsia="TimesNewRoman" w:hAnsi="StobiSerif Regular" w:cs="StobiSerif Regular"/>
          <w:sz w:val="22"/>
          <w:szCs w:val="22"/>
        </w:rPr>
        <w:t>а 2)</w:t>
      </w:r>
      <w:r w:rsidR="002438D4">
        <w:rPr>
          <w:rFonts w:ascii="StobiSerif Regular" w:eastAsia="TimesNewRoman" w:hAnsi="StobiSerif Regular" w:cs="StobiSerif Regular"/>
          <w:sz w:val="22"/>
          <w:szCs w:val="22"/>
        </w:rPr>
        <w:t xml:space="preserve"> на овој член</w:t>
      </w:r>
      <w:r w:rsidR="00AD32A4">
        <w:rPr>
          <w:rFonts w:ascii="StobiSerif Regular" w:eastAsia="TimesNewRoman" w:hAnsi="StobiSerif Regular" w:cs="StobiSerif Regular"/>
          <w:sz w:val="22"/>
          <w:szCs w:val="22"/>
          <w:lang w:val="en-US"/>
        </w:rPr>
        <w:t>.</w:t>
      </w:r>
    </w:p>
    <w:p w14:paraId="7A01AE49" w14:textId="77777777" w:rsidR="002A4624" w:rsidRDefault="002A4624" w:rsidP="00B97B54">
      <w:pPr>
        <w:autoSpaceDE w:val="0"/>
        <w:ind w:firstLine="720"/>
        <w:jc w:val="both"/>
        <w:rPr>
          <w:rFonts w:ascii="StobiSerif Regular" w:eastAsia="TimesNewRoman" w:hAnsi="StobiSerif Regular" w:cs="StobiSerif Regular"/>
          <w:sz w:val="22"/>
          <w:szCs w:val="22"/>
        </w:rPr>
      </w:pPr>
    </w:p>
    <w:p w14:paraId="4B7954C7" w14:textId="78D0B6CC" w:rsidR="00B97B54" w:rsidRPr="00195F74" w:rsidRDefault="00C707F7"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p>
    <w:p w14:paraId="08B622B9" w14:textId="4366B122" w:rsidR="00B97B54" w:rsidRPr="002438D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9132BF">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Барањето и доказите од став (3) на овој член можат да бидат поднесени  и во електронска форма со употреба на средство за електронска идентификација преку Националниот портал за електронски услуги или преку посредник за административни услуги за електронски пат, согласно прописите од областа на електронското управување и електронските услуги и прописите од областа на </w:t>
      </w:r>
      <w:r w:rsidRPr="002438D4">
        <w:rPr>
          <w:rFonts w:ascii="StobiSerif Regular" w:eastAsia="TimesNewRoman" w:hAnsi="StobiSerif Regular" w:cs="StobiSerif Regular"/>
          <w:sz w:val="22"/>
          <w:szCs w:val="22"/>
        </w:rPr>
        <w:t>електронските документи, електронската идентификација и доверливите услуги.</w:t>
      </w:r>
    </w:p>
    <w:p w14:paraId="4E5ED12C" w14:textId="162180D2" w:rsidR="00B97B54" w:rsidRPr="002438D4" w:rsidRDefault="00B97B54" w:rsidP="00B97B54">
      <w:pPr>
        <w:autoSpaceDE w:val="0"/>
        <w:ind w:firstLine="720"/>
        <w:jc w:val="both"/>
        <w:rPr>
          <w:rFonts w:ascii="StobiSerif Regular" w:eastAsia="TimesNewRoman" w:hAnsi="StobiSerif Regular" w:cs="StobiSerif Regular"/>
          <w:sz w:val="22"/>
          <w:szCs w:val="22"/>
        </w:rPr>
      </w:pPr>
      <w:r w:rsidRPr="002438D4">
        <w:rPr>
          <w:rFonts w:ascii="StobiSerif Regular" w:eastAsia="TimesNewRoman" w:hAnsi="StobiSerif Regular" w:cs="StobiSerif Regular"/>
          <w:sz w:val="22"/>
          <w:szCs w:val="22"/>
          <w:lang w:val="en-US"/>
        </w:rPr>
        <w:t>(</w:t>
      </w:r>
      <w:r w:rsidR="009132BF" w:rsidRPr="002438D4">
        <w:rPr>
          <w:rFonts w:ascii="StobiSerif Regular" w:eastAsia="TimesNewRoman" w:hAnsi="StobiSerif Regular" w:cs="StobiSerif Regular"/>
          <w:sz w:val="22"/>
          <w:szCs w:val="22"/>
        </w:rPr>
        <w:t>6</w:t>
      </w:r>
      <w:r w:rsidRPr="002438D4">
        <w:rPr>
          <w:rFonts w:ascii="StobiSerif Regular" w:eastAsia="TimesNewRoman" w:hAnsi="StobiSerif Regular" w:cs="StobiSerif Regular"/>
          <w:sz w:val="22"/>
          <w:szCs w:val="22"/>
          <w:lang w:val="en-US"/>
        </w:rPr>
        <w:t xml:space="preserve">) </w:t>
      </w:r>
      <w:r w:rsidRPr="002438D4">
        <w:rPr>
          <w:rFonts w:ascii="StobiSerif Regular" w:eastAsia="TimesNewRoman" w:hAnsi="StobiSerif Regular" w:cs="StobiSerif Regular"/>
          <w:sz w:val="22"/>
          <w:szCs w:val="22"/>
        </w:rPr>
        <w:t>Во случај на технички прекин на функционалноста на Националниот портал за електронски услуги барањето и доказите од став (3) на овој член се доставува на електронската адреса на Институтот во форма на електронски документ преку квалификувана електронска</w:t>
      </w:r>
      <w:r w:rsidR="003F420F" w:rsidRPr="002438D4">
        <w:rPr>
          <w:rFonts w:ascii="StobiSerif Regular" w:eastAsia="TimesNewRoman" w:hAnsi="StobiSerif Regular" w:cs="StobiSerif Regular"/>
          <w:sz w:val="22"/>
          <w:szCs w:val="22"/>
        </w:rPr>
        <w:t xml:space="preserve"> препорачана достава согласно </w:t>
      </w:r>
      <w:r w:rsidRPr="002438D4">
        <w:rPr>
          <w:rFonts w:ascii="StobiSerif Regular" w:eastAsia="TimesNewRoman" w:hAnsi="StobiSerif Regular" w:cs="StobiSerif Regular"/>
          <w:sz w:val="22"/>
          <w:szCs w:val="22"/>
        </w:rPr>
        <w:t xml:space="preserve"> прописите од областа на електронските документи, електронската идентификација и доверливите услуги. </w:t>
      </w:r>
    </w:p>
    <w:p w14:paraId="4D00A7F8" w14:textId="27BA7CD6" w:rsidR="00B97B54" w:rsidRPr="00195F74" w:rsidRDefault="0055566C" w:rsidP="00B97B54">
      <w:pPr>
        <w:autoSpaceDE w:val="0"/>
        <w:ind w:firstLine="720"/>
        <w:jc w:val="both"/>
        <w:rPr>
          <w:rFonts w:ascii="StobiSerif Regular" w:eastAsia="TimesNewRoman" w:hAnsi="StobiSerif Regular" w:cs="StobiSerif Regular"/>
          <w:sz w:val="22"/>
          <w:szCs w:val="22"/>
        </w:rPr>
      </w:pPr>
      <w:r w:rsidRPr="00195F74" w:rsidDel="0055566C">
        <w:rPr>
          <w:rFonts w:ascii="StobiSerif Regular" w:eastAsia="TimesNewRoman" w:hAnsi="StobiSerif Regular" w:cs="StobiSerif Regular"/>
          <w:sz w:val="22"/>
          <w:szCs w:val="22"/>
        </w:rPr>
        <w:t xml:space="preserve"> </w:t>
      </w:r>
      <w:r w:rsidR="00B97B54" w:rsidRPr="00195F74">
        <w:rPr>
          <w:rFonts w:ascii="StobiSerif Regular" w:eastAsia="TimesNewRoman" w:hAnsi="StobiSerif Regular" w:cs="StobiSerif Regular"/>
          <w:sz w:val="22"/>
          <w:szCs w:val="22"/>
        </w:rPr>
        <w:t xml:space="preserve">(7) За полагање на стручниот испит за ревизија од став (1) на овој член кандидатот му плаќа надоместок на Институтот. </w:t>
      </w:r>
    </w:p>
    <w:p w14:paraId="2D38B168" w14:textId="371A3F41"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(8) Стручниот испит за ревизија се спроведува најмалку еднаш годишно, а полагањето е писмено пред испитна комисија формирана од Институтот. </w:t>
      </w:r>
    </w:p>
    <w:p w14:paraId="72FAB43A" w14:textId="3E651D93"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(9) Испитната комисија се состои од пет члена од кои четири члена се овластени ревизори и претседател на комисијата  е претставник од Комисијата.</w:t>
      </w:r>
    </w:p>
    <w:p w14:paraId="16E0FFEC" w14:textId="2DDE70F6"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(10) Кандидат</w:t>
      </w:r>
      <w:r w:rsidR="00896376">
        <w:rPr>
          <w:rFonts w:ascii="StobiSerif Regular" w:eastAsia="TimesNewRoman" w:hAnsi="StobiSerif Regular" w:cs="StobiSerif Regular"/>
          <w:sz w:val="22"/>
          <w:szCs w:val="22"/>
        </w:rPr>
        <w:t>от</w:t>
      </w:r>
      <w:r w:rsidRPr="00195F74">
        <w:rPr>
          <w:rFonts w:ascii="StobiSerif Regular" w:eastAsia="TimesNewRoman" w:hAnsi="StobiSerif Regular" w:cs="StobiSerif Regular"/>
          <w:sz w:val="22"/>
          <w:szCs w:val="22"/>
        </w:rPr>
        <w:t xml:space="preserve"> може да биде ослободен од полагање на област</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или области од Програмата од </w:t>
      </w:r>
      <w:r w:rsidR="0055566C">
        <w:rPr>
          <w:rFonts w:ascii="StobiSerif Regular" w:eastAsia="TimesNewRoman" w:hAnsi="StobiSerif Regular" w:cs="StobiSerif Regular"/>
          <w:sz w:val="22"/>
          <w:szCs w:val="22"/>
        </w:rPr>
        <w:t xml:space="preserve">член 47 </w:t>
      </w:r>
      <w:r w:rsidRPr="00195F74">
        <w:rPr>
          <w:rFonts w:ascii="StobiSerif Regular" w:eastAsia="TimesNewRoman" w:hAnsi="StobiSerif Regular" w:cs="StobiSerif Regular"/>
          <w:sz w:val="22"/>
          <w:szCs w:val="22"/>
        </w:rPr>
        <w:t>став (</w:t>
      </w:r>
      <w:r w:rsidR="0055566C">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на овој </w:t>
      </w:r>
      <w:r w:rsidR="0055566C">
        <w:rPr>
          <w:rFonts w:ascii="StobiSerif Regular" w:eastAsia="TimesNewRoman" w:hAnsi="StobiSerif Regular" w:cs="StobiSerif Regular"/>
          <w:sz w:val="22"/>
          <w:szCs w:val="22"/>
        </w:rPr>
        <w:t>закон</w:t>
      </w:r>
      <w:r w:rsidRPr="00195F74">
        <w:rPr>
          <w:rFonts w:ascii="StobiSerif Regular" w:eastAsia="TimesNewRoman" w:hAnsi="StobiSerif Regular" w:cs="StobiSerif Regular"/>
          <w:sz w:val="22"/>
          <w:szCs w:val="22"/>
        </w:rPr>
        <w:t>, доколку за содржината о</w:t>
      </w:r>
      <w:r w:rsidR="00896376">
        <w:rPr>
          <w:rFonts w:ascii="StobiSerif Regular" w:eastAsia="TimesNewRoman" w:hAnsi="StobiSerif Regular" w:cs="StobiSerif Regular"/>
          <w:sz w:val="22"/>
          <w:szCs w:val="22"/>
        </w:rPr>
        <w:t>д областа или областите стекнал знаење, односно положил</w:t>
      </w:r>
      <w:r w:rsidRPr="00195F74">
        <w:rPr>
          <w:rFonts w:ascii="StobiSerif Regular" w:eastAsia="TimesNewRoman" w:hAnsi="StobiSerif Regular" w:cs="StobiSerif Regular"/>
          <w:sz w:val="22"/>
          <w:szCs w:val="22"/>
        </w:rPr>
        <w:t xml:space="preserve"> испит за теоретско знаење според универзитетски образовни програми, за што кандидатот до Институтот доставува образложено барање за изземање од полагање од областа или областите и докази дека наставните програми за теоретско знаење по областа или областите на високообразовна институција соодветствувале на областите од Програмата од </w:t>
      </w:r>
      <w:r w:rsidR="0055566C">
        <w:rPr>
          <w:rFonts w:ascii="StobiSerif Regular" w:eastAsia="TimesNewRoman" w:hAnsi="StobiSerif Regular" w:cs="StobiSerif Regular"/>
          <w:sz w:val="22"/>
          <w:szCs w:val="22"/>
        </w:rPr>
        <w:t xml:space="preserve">член 47 </w:t>
      </w:r>
      <w:r w:rsidRPr="00195F74">
        <w:rPr>
          <w:rFonts w:ascii="StobiSerif Regular" w:eastAsia="TimesNewRoman" w:hAnsi="StobiSerif Regular" w:cs="StobiSerif Regular"/>
          <w:sz w:val="22"/>
          <w:szCs w:val="22"/>
        </w:rPr>
        <w:t>став (</w:t>
      </w:r>
      <w:r w:rsidR="0055566C">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на овој </w:t>
      </w:r>
      <w:r w:rsidR="0055566C">
        <w:rPr>
          <w:rFonts w:ascii="StobiSerif Regular" w:eastAsia="TimesNewRoman" w:hAnsi="StobiSerif Regular" w:cs="StobiSerif Regular"/>
          <w:sz w:val="22"/>
          <w:szCs w:val="22"/>
        </w:rPr>
        <w:t>закон</w:t>
      </w:r>
      <w:r w:rsidRPr="00195F74">
        <w:rPr>
          <w:rFonts w:ascii="StobiSerif Regular" w:eastAsia="TimesNewRoman" w:hAnsi="StobiSerif Regular" w:cs="StobiSerif Regular"/>
          <w:sz w:val="22"/>
          <w:szCs w:val="22"/>
        </w:rPr>
        <w:t xml:space="preserve">, како и докази  за положените испити. </w:t>
      </w:r>
    </w:p>
    <w:p w14:paraId="50C6B51C" w14:textId="29FAF004"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(11) Институтот одлучува по барањето од став (</w:t>
      </w:r>
      <w:r w:rsidR="00F9530B" w:rsidRPr="00195F74">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на овој член во рок од 30 дена од денот на поднесувањето на барањето.</w:t>
      </w:r>
    </w:p>
    <w:p w14:paraId="721ECBBC" w14:textId="2242283E" w:rsidR="00B97B54" w:rsidRPr="00195F74" w:rsidRDefault="00B97B54" w:rsidP="00B97B54">
      <w:pPr>
        <w:autoSpaceDE w:val="0"/>
        <w:ind w:firstLine="720"/>
        <w:jc w:val="both"/>
        <w:rPr>
          <w:rFonts w:ascii="Arial" w:hAnsi="Arial" w:cs="Arial"/>
          <w:color w:val="414145"/>
          <w:sz w:val="21"/>
          <w:szCs w:val="21"/>
        </w:rPr>
      </w:pPr>
      <w:r w:rsidRPr="00195F74">
        <w:rPr>
          <w:rFonts w:ascii="StobiSerif Regular" w:eastAsia="TimesNewRoman" w:hAnsi="StobiSerif Regular" w:cs="StobiSerif Regular"/>
          <w:sz w:val="22"/>
          <w:szCs w:val="22"/>
        </w:rPr>
        <w:t xml:space="preserve"> (12) Институтот е должен во рок од </w:t>
      </w:r>
      <w:r w:rsidR="004020C7">
        <w:rPr>
          <w:rFonts w:ascii="StobiSerif Regular" w:eastAsia="TimesNewRoman" w:hAnsi="StobiSerif Regular" w:cs="StobiSerif Regular"/>
          <w:sz w:val="22"/>
          <w:szCs w:val="22"/>
          <w:lang w:val="en-US"/>
        </w:rPr>
        <w:t>15</w:t>
      </w:r>
      <w:r w:rsidRPr="00195F74">
        <w:rPr>
          <w:rFonts w:ascii="StobiSerif Regular" w:eastAsia="TimesNewRoman" w:hAnsi="StobiSerif Regular" w:cs="StobiSerif Regular"/>
          <w:sz w:val="22"/>
          <w:szCs w:val="22"/>
        </w:rPr>
        <w:t>дена од денот на завршување на стручниот испит за ревизија на кандидатот кој го положил стручниот испит за ревизија да му издаде потврда за  положен стучен испит за ревизија</w:t>
      </w:r>
      <w:r w:rsidRPr="00195F74">
        <w:rPr>
          <w:rFonts w:ascii="StobiSerif Regular" w:eastAsia="TimesNewRoman" w:hAnsi="StobiSerif Regular" w:cs="StobiSerif Regular"/>
          <w:sz w:val="22"/>
          <w:szCs w:val="22"/>
          <w:lang w:val="en-US"/>
        </w:rPr>
        <w:t>.</w:t>
      </w:r>
      <w:r w:rsidRPr="00195F74">
        <w:rPr>
          <w:rFonts w:ascii="Arial" w:hAnsi="Arial" w:cs="Arial"/>
          <w:color w:val="414145"/>
          <w:sz w:val="21"/>
          <w:szCs w:val="21"/>
        </w:rPr>
        <w:t xml:space="preserve"> </w:t>
      </w:r>
    </w:p>
    <w:p w14:paraId="227ADFF6" w14:textId="5F0EA9E3"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E664C2">
        <w:rPr>
          <w:rFonts w:ascii="StobiSerif Regular" w:eastAsia="TimesNewRoman" w:hAnsi="StobiSerif Regular" w:cs="StobiSerif Regular"/>
          <w:sz w:val="22"/>
          <w:szCs w:val="22"/>
        </w:rPr>
        <w:t>1</w:t>
      </w:r>
      <w:r w:rsidR="0055566C">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w:t>
      </w:r>
      <w:r w:rsidR="00C6562D"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Институтот е должен во рок од пет дена од денот на завршување на стручниот испит за ревизија да ја извести Комисијата за кандидати кои успешно го положиле стручниот испит за ревизија. </w:t>
      </w:r>
    </w:p>
    <w:p w14:paraId="5EEEB329" w14:textId="00E9E481"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E664C2">
        <w:rPr>
          <w:rFonts w:ascii="StobiSerif Regular" w:eastAsia="TimesNewRoman" w:hAnsi="StobiSerif Regular" w:cs="StobiSerif Regular"/>
          <w:sz w:val="22"/>
          <w:szCs w:val="22"/>
        </w:rPr>
        <w:t>1</w:t>
      </w:r>
      <w:r w:rsidR="0055566C">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Институтот по претходна согласност од Комисијата го утврдува начинот на спроведување на стручниот испит за ревизија, оценувањето на стручниот испит, објавувањето на резултатите од стручниот испит, постапување во случај на неуспех на стручниот испит, начинот на ослободување од полагање, евиденцијата за положени стручни испити за ревизија, начинот на спроведување на подготвителната обука</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за полагање на стручниот испит за ревизија, како и други работи во врска подготвителната обука и стручниот испит за ревизија.</w:t>
      </w:r>
    </w:p>
    <w:p w14:paraId="065C2116" w14:textId="4D20A5A4" w:rsidR="00B97B54" w:rsidRPr="00195F74" w:rsidRDefault="00B97B54" w:rsidP="00B97B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E664C2">
        <w:rPr>
          <w:rFonts w:ascii="StobiSerif Regular" w:eastAsia="TimesNewRoman" w:hAnsi="StobiSerif Regular" w:cs="StobiSerif Regular"/>
          <w:sz w:val="22"/>
          <w:szCs w:val="22"/>
        </w:rPr>
        <w:t>1</w:t>
      </w:r>
      <w:r w:rsidR="0055566C">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Формата и содржината на образецот на барањето од став (3) </w:t>
      </w:r>
      <w:r w:rsidR="006E2F58" w:rsidRPr="006E2F58">
        <w:rPr>
          <w:rFonts w:ascii="StobiSerif Regular" w:eastAsia="TimesNewRoman" w:hAnsi="StobiSerif Regular" w:cs="StobiSerif Regular"/>
          <w:sz w:val="22"/>
          <w:szCs w:val="22"/>
        </w:rPr>
        <w:t xml:space="preserve">и документацијата која се доставува кон барањето и формата и содржината на </w:t>
      </w:r>
      <w:r w:rsidR="006E2F58">
        <w:rPr>
          <w:rFonts w:ascii="StobiSerif Regular" w:eastAsia="TimesNewRoman" w:hAnsi="StobiSerif Regular" w:cs="StobiSerif Regular"/>
          <w:sz w:val="22"/>
          <w:szCs w:val="22"/>
        </w:rPr>
        <w:t xml:space="preserve">потврдата за положен стручен испит за ревизија </w:t>
      </w:r>
      <w:r w:rsidR="006E2F58" w:rsidRPr="006E2F58">
        <w:rPr>
          <w:rFonts w:ascii="StobiSerif Regular" w:eastAsia="TimesNewRoman" w:hAnsi="StobiSerif Regular" w:cs="StobiSerif Regular"/>
          <w:sz w:val="22"/>
          <w:szCs w:val="22"/>
        </w:rPr>
        <w:t xml:space="preserve"> </w:t>
      </w:r>
      <w:r w:rsidR="006E2F58" w:rsidRPr="00195F74">
        <w:rPr>
          <w:rFonts w:ascii="StobiSerif Regular" w:eastAsia="TimesNewRoman" w:hAnsi="StobiSerif Regular" w:cs="StobiSerif Regular"/>
          <w:sz w:val="22"/>
          <w:szCs w:val="22"/>
        </w:rPr>
        <w:t>г</w:t>
      </w:r>
      <w:r w:rsidR="006E2F58">
        <w:rPr>
          <w:rFonts w:ascii="StobiSerif Regular" w:eastAsia="TimesNewRoman" w:hAnsi="StobiSerif Regular" w:cs="StobiSerif Regular"/>
          <w:sz w:val="22"/>
          <w:szCs w:val="22"/>
        </w:rPr>
        <w:t>и</w:t>
      </w:r>
      <w:r w:rsidR="006E2F58"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пропишува </w:t>
      </w:r>
      <w:r w:rsidR="006E2F58">
        <w:rPr>
          <w:rFonts w:ascii="StobiSerif Regular" w:eastAsia="TimesNewRoman" w:hAnsi="StobiSerif Regular" w:cs="StobiSerif Regular"/>
          <w:sz w:val="22"/>
          <w:szCs w:val="22"/>
        </w:rPr>
        <w:t>Комисијата</w:t>
      </w:r>
      <w:r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b/>
          <w:sz w:val="22"/>
          <w:szCs w:val="22"/>
        </w:rPr>
        <w:t xml:space="preserve"> </w:t>
      </w:r>
      <w:r w:rsidRPr="00195F74">
        <w:rPr>
          <w:rFonts w:ascii="StobiSerif Regular" w:eastAsia="TimesNewRoman" w:hAnsi="StobiSerif Regular" w:cs="StobiSerif Regular"/>
          <w:sz w:val="22"/>
          <w:szCs w:val="22"/>
        </w:rPr>
        <w:t xml:space="preserve"> </w:t>
      </w:r>
    </w:p>
    <w:p w14:paraId="0BB20264" w14:textId="787F0F6A" w:rsidR="00C36EF7" w:rsidRPr="00195F74" w:rsidRDefault="00C51761" w:rsidP="002439B3">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p>
    <w:p w14:paraId="3A601780" w14:textId="77777777" w:rsidR="00C36EF7" w:rsidRPr="00195F74" w:rsidRDefault="00C36EF7" w:rsidP="00C51761">
      <w:pPr>
        <w:autoSpaceDE w:val="0"/>
        <w:jc w:val="center"/>
        <w:rPr>
          <w:rFonts w:ascii="StobiSerif Regular" w:eastAsia="TimesNewRoman" w:hAnsi="StobiSerif Regular" w:cs="StobiSerif Regular"/>
          <w:sz w:val="22"/>
          <w:szCs w:val="22"/>
        </w:rPr>
      </w:pPr>
    </w:p>
    <w:p w14:paraId="065EB8F2" w14:textId="0FF31165"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Програма за стручен испит за ревиз</w:t>
      </w:r>
      <w:r w:rsidR="00F87C4B" w:rsidRPr="00195F74">
        <w:rPr>
          <w:rFonts w:ascii="StobiSerif Regular" w:eastAsia="TimesNewRoman" w:hAnsi="StobiSerif Regular" w:cs="StobiSerif Regular"/>
          <w:sz w:val="22"/>
          <w:szCs w:val="22"/>
        </w:rPr>
        <w:t>ија</w:t>
      </w:r>
    </w:p>
    <w:p w14:paraId="50C460FC" w14:textId="77777777" w:rsidR="003B4A4F" w:rsidRPr="00195F74" w:rsidRDefault="003B4A4F" w:rsidP="00C51761">
      <w:pPr>
        <w:autoSpaceDE w:val="0"/>
        <w:jc w:val="center"/>
        <w:rPr>
          <w:rFonts w:ascii="StobiSerif Regular" w:eastAsia="TimesNewRoman" w:hAnsi="StobiSerif Regular" w:cs="StobiSerif Regular"/>
          <w:sz w:val="22"/>
          <w:szCs w:val="22"/>
        </w:rPr>
      </w:pPr>
    </w:p>
    <w:p w14:paraId="77C8B55C" w14:textId="3D7F4141" w:rsidR="00C51761" w:rsidRPr="00195F74" w:rsidRDefault="00C51761"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856FF1" w:rsidRPr="00195F74">
        <w:rPr>
          <w:rFonts w:ascii="StobiSerif Regular" w:eastAsia="TimesNewRoman" w:hAnsi="StobiSerif Regular" w:cs="StobiSerif Regular"/>
          <w:sz w:val="22"/>
          <w:szCs w:val="22"/>
        </w:rPr>
        <w:t>47</w:t>
      </w:r>
    </w:p>
    <w:p w14:paraId="69E2708C" w14:textId="5425A59B" w:rsidR="00C51761" w:rsidRPr="00195F74" w:rsidRDefault="00C51761" w:rsidP="00C51761">
      <w:pPr>
        <w:suppressAutoHyphens w:val="0"/>
        <w:autoSpaceDE w:val="0"/>
        <w:ind w:firstLine="720"/>
        <w:rPr>
          <w:rFonts w:ascii="StobiSerif Regular" w:hAnsi="StobiSerif Regular" w:cs="StobiSerif Regular"/>
          <w:sz w:val="22"/>
          <w:szCs w:val="22"/>
        </w:rPr>
      </w:pPr>
      <w:r w:rsidRPr="00195F74">
        <w:rPr>
          <w:rFonts w:ascii="StobiSerif Regular" w:hAnsi="StobiSerif Regular" w:cs="StobiSerif Regular"/>
          <w:sz w:val="22"/>
          <w:szCs w:val="22"/>
        </w:rPr>
        <w:t>(1) Програмата за полагање на стручниот испит за ревиз</w:t>
      </w:r>
      <w:r w:rsidR="00F87C4B" w:rsidRPr="00195F74">
        <w:rPr>
          <w:rFonts w:ascii="StobiSerif Regular" w:hAnsi="StobiSerif Regular" w:cs="StobiSerif Regular"/>
          <w:sz w:val="22"/>
          <w:szCs w:val="22"/>
        </w:rPr>
        <w:t>ија</w:t>
      </w:r>
      <w:r w:rsidRPr="00195F74">
        <w:rPr>
          <w:rFonts w:ascii="StobiSerif Regular" w:hAnsi="StobiSerif Regular" w:cs="StobiSerif Regular"/>
          <w:sz w:val="22"/>
          <w:szCs w:val="22"/>
        </w:rPr>
        <w:t xml:space="preserve"> ги опфаќа следните области:</w:t>
      </w:r>
    </w:p>
    <w:p w14:paraId="2F049AE1" w14:textId="4993B3D4" w:rsidR="00C51761" w:rsidRPr="00195F74" w:rsidRDefault="00C51761" w:rsidP="00C51761">
      <w:pPr>
        <w:ind w:left="720"/>
        <w:jc w:val="both"/>
        <w:rPr>
          <w:rFonts w:ascii="StobiSerif Regular" w:hAnsi="StobiSerif Regular" w:cs="StobiSerif Regular"/>
          <w:sz w:val="22"/>
          <w:szCs w:val="22"/>
        </w:rPr>
      </w:pPr>
      <w:r w:rsidRPr="00195F74">
        <w:rPr>
          <w:rFonts w:ascii="StobiSerif Regular" w:hAnsi="StobiSerif Regular" w:cs="StobiSerif Regular"/>
          <w:sz w:val="22"/>
          <w:szCs w:val="22"/>
        </w:rPr>
        <w:t>1) општа</w:t>
      </w:r>
      <w:r w:rsidR="00D46164">
        <w:rPr>
          <w:rFonts w:ascii="StobiSerif Regular" w:hAnsi="StobiSerif Regular" w:cs="StobiSerif Regular"/>
          <w:sz w:val="22"/>
          <w:szCs w:val="22"/>
          <w:lang w:val="en-US"/>
        </w:rPr>
        <w:t xml:space="preserve"> </w:t>
      </w:r>
      <w:r w:rsidR="00D46164">
        <w:rPr>
          <w:rFonts w:ascii="StobiSerif Regular" w:hAnsi="StobiSerif Regular" w:cs="StobiSerif Regular"/>
          <w:sz w:val="22"/>
          <w:szCs w:val="22"/>
        </w:rPr>
        <w:t>сметководствена</w:t>
      </w:r>
      <w:r w:rsidRPr="00195F74">
        <w:rPr>
          <w:rFonts w:ascii="StobiSerif Regular" w:hAnsi="StobiSerif Regular" w:cs="StobiSerif Regular"/>
          <w:sz w:val="22"/>
          <w:szCs w:val="22"/>
        </w:rPr>
        <w:t xml:space="preserve"> теорија и принципи;</w:t>
      </w:r>
    </w:p>
    <w:p w14:paraId="5EB6726B" w14:textId="798D965A" w:rsidR="00C51761" w:rsidRPr="00195F74" w:rsidRDefault="00C51761" w:rsidP="00C51761">
      <w:pPr>
        <w:ind w:left="720"/>
        <w:jc w:val="both"/>
        <w:rPr>
          <w:rFonts w:ascii="StobiSerif Regular" w:hAnsi="StobiSerif Regular" w:cs="StobiSerif Regular"/>
          <w:sz w:val="22"/>
          <w:szCs w:val="22"/>
        </w:rPr>
      </w:pPr>
      <w:r w:rsidRPr="00E04CA3">
        <w:rPr>
          <w:rFonts w:ascii="StobiSerif Regular" w:hAnsi="StobiSerif Regular" w:cs="StobiSerif Regular"/>
          <w:sz w:val="22"/>
          <w:szCs w:val="22"/>
        </w:rPr>
        <w:t>2) законска</w:t>
      </w:r>
      <w:r w:rsidRPr="00195F74">
        <w:rPr>
          <w:rFonts w:ascii="StobiSerif Regular" w:hAnsi="StobiSerif Regular" w:cs="StobiSerif Regular"/>
          <w:sz w:val="22"/>
          <w:szCs w:val="22"/>
        </w:rPr>
        <w:t xml:space="preserve"> рамка </w:t>
      </w:r>
      <w:r w:rsidR="00D46164">
        <w:rPr>
          <w:rFonts w:ascii="StobiSerif Regular" w:hAnsi="StobiSerif Regular" w:cs="StobiSerif Regular"/>
          <w:sz w:val="22"/>
          <w:szCs w:val="22"/>
        </w:rPr>
        <w:t xml:space="preserve">и стандарди </w:t>
      </w:r>
      <w:r w:rsidRPr="00195F74">
        <w:rPr>
          <w:rFonts w:ascii="StobiSerif Regular" w:hAnsi="StobiSerif Regular" w:cs="StobiSerif Regular"/>
          <w:sz w:val="22"/>
          <w:szCs w:val="22"/>
        </w:rPr>
        <w:t xml:space="preserve">во врска со подготовка на </w:t>
      </w:r>
      <w:r w:rsidR="00E04CA3">
        <w:rPr>
          <w:rFonts w:ascii="StobiSerif Regular" w:hAnsi="StobiSerif Regular" w:cs="StobiSerif Regular"/>
          <w:sz w:val="22"/>
          <w:szCs w:val="22"/>
        </w:rPr>
        <w:t>финансиски извештаи</w:t>
      </w:r>
      <w:r w:rsidRPr="00195F74">
        <w:rPr>
          <w:rFonts w:ascii="StobiSerif Regular" w:hAnsi="StobiSerif Regular" w:cs="StobiSerif Regular"/>
          <w:sz w:val="22"/>
          <w:szCs w:val="22"/>
        </w:rPr>
        <w:t>;</w:t>
      </w:r>
    </w:p>
    <w:p w14:paraId="1850540E"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3) меѓународни стандарди за финансиско известување;</w:t>
      </w:r>
    </w:p>
    <w:p w14:paraId="5CB5671D"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4) финансиска анализа;</w:t>
      </w:r>
    </w:p>
    <w:p w14:paraId="3641AF0F" w14:textId="58489F0B"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5) управувачко сметководство</w:t>
      </w:r>
      <w:r w:rsidR="00D46164">
        <w:rPr>
          <w:rFonts w:ascii="StobiSerif Regular" w:hAnsi="StobiSerif Regular" w:cs="StobiSerif Regular"/>
          <w:sz w:val="22"/>
          <w:szCs w:val="22"/>
        </w:rPr>
        <w:t xml:space="preserve"> и трошоци</w:t>
      </w:r>
      <w:r w:rsidRPr="00195F74">
        <w:rPr>
          <w:rFonts w:ascii="StobiSerif Regular" w:hAnsi="StobiSerif Regular" w:cs="StobiSerif Regular"/>
          <w:sz w:val="22"/>
          <w:szCs w:val="22"/>
        </w:rPr>
        <w:t>;</w:t>
      </w:r>
    </w:p>
    <w:p w14:paraId="10E59F07"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6) управување со ризик и интерна (внатрешна) контрола;</w:t>
      </w:r>
    </w:p>
    <w:p w14:paraId="54129B72"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7) ревизија и професионални вештини;</w:t>
      </w:r>
    </w:p>
    <w:p w14:paraId="68E23E53" w14:textId="77777777" w:rsidR="00C51761" w:rsidRPr="00195F74" w:rsidRDefault="00C51761" w:rsidP="00C51761">
      <w:pPr>
        <w:ind w:left="720"/>
        <w:jc w:val="both"/>
        <w:rPr>
          <w:rFonts w:ascii="StobiSerif Regular" w:hAnsi="StobiSerif Regular" w:cs="StobiSerif Regular"/>
          <w:sz w:val="22"/>
          <w:szCs w:val="22"/>
        </w:rPr>
      </w:pPr>
      <w:r w:rsidRPr="00195F74">
        <w:rPr>
          <w:rFonts w:ascii="StobiSerif Regular" w:hAnsi="StobiSerif Regular" w:cs="StobiSerif Regular"/>
          <w:sz w:val="22"/>
          <w:szCs w:val="22"/>
        </w:rPr>
        <w:t>8) меѓународни стандарди на ревизија;</w:t>
      </w:r>
    </w:p>
    <w:p w14:paraId="4A7DF528"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9) професионална етика и независност (Кодекс на етика за професионални сметководители) и</w:t>
      </w:r>
    </w:p>
    <w:p w14:paraId="5D32D4CC"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hAnsi="StobiSerif Regular" w:cs="StobiSerif Regular"/>
          <w:sz w:val="22"/>
          <w:szCs w:val="22"/>
        </w:rPr>
        <w:tab/>
        <w:t>10) законски услови и професионални стандарди поврзани со ревизија.</w:t>
      </w:r>
    </w:p>
    <w:p w14:paraId="021A8B14" w14:textId="0C49F190"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(2) Програмата од ставот (1) на овој член ги опфаќа и деловите релевантни за ревизија од следните области:</w:t>
      </w:r>
    </w:p>
    <w:p w14:paraId="4F562022"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1) Познавањето на законската регулатива во Република Северна Македонија за:</w:t>
      </w:r>
    </w:p>
    <w:p w14:paraId="361B9617"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трговските друштва и корпоративното управување;</w:t>
      </w:r>
    </w:p>
    <w:p w14:paraId="5B59C3C0" w14:textId="77777777" w:rsidR="00C51761" w:rsidRPr="00195F74" w:rsidRDefault="00C51761" w:rsidP="00C51761">
      <w:pPr>
        <w:ind w:firstLine="720"/>
        <w:jc w:val="both"/>
        <w:rPr>
          <w:rFonts w:ascii="StobiSerif Regular" w:eastAsia="StobiSerif Regular" w:hAnsi="StobiSerif Regular" w:cs="StobiSerif Regular"/>
          <w:sz w:val="22"/>
          <w:szCs w:val="22"/>
        </w:rPr>
      </w:pPr>
      <w:r w:rsidRPr="00195F74">
        <w:rPr>
          <w:rFonts w:ascii="StobiSerif Regular" w:hAnsi="StobiSerif Regular" w:cs="StobiSerif Regular"/>
          <w:sz w:val="22"/>
          <w:szCs w:val="22"/>
        </w:rPr>
        <w:t>- социјалното осигурување и работните односи;</w:t>
      </w:r>
    </w:p>
    <w:p w14:paraId="1DB77CF6" w14:textId="77777777" w:rsidR="00C51761" w:rsidRPr="00195F74" w:rsidRDefault="00C51761" w:rsidP="00C51761">
      <w:pPr>
        <w:jc w:val="both"/>
        <w:rPr>
          <w:rFonts w:ascii="StobiSerif Regular"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StobiSerif Regular" w:hAnsi="StobiSerif Regular" w:cs="StobiSerif Regular"/>
          <w:sz w:val="22"/>
          <w:szCs w:val="22"/>
        </w:rPr>
        <w:tab/>
      </w:r>
      <w:r w:rsidRPr="00195F74">
        <w:rPr>
          <w:rFonts w:ascii="StobiSerif Regular" w:hAnsi="StobiSerif Regular" w:cs="StobiSerif Regular"/>
          <w:sz w:val="22"/>
          <w:szCs w:val="22"/>
        </w:rPr>
        <w:t>- облигационите односи;</w:t>
      </w:r>
    </w:p>
    <w:p w14:paraId="2341A589" w14:textId="77777777" w:rsidR="00C51761" w:rsidRPr="00195F74" w:rsidRDefault="00C51761" w:rsidP="00C51761">
      <w:pPr>
        <w:ind w:firstLine="720"/>
        <w:jc w:val="both"/>
        <w:rPr>
          <w:rFonts w:ascii="StobiSerif Regular" w:eastAsia="StobiSerif Regular" w:hAnsi="StobiSerif Regular" w:cs="StobiSerif Regular"/>
          <w:sz w:val="22"/>
          <w:szCs w:val="22"/>
        </w:rPr>
      </w:pPr>
      <w:r w:rsidRPr="00195F74">
        <w:rPr>
          <w:rFonts w:ascii="StobiSerif Regular" w:hAnsi="StobiSerif Regular" w:cs="StobiSerif Regular"/>
          <w:sz w:val="22"/>
          <w:szCs w:val="22"/>
        </w:rPr>
        <w:t>- даночен систем;</w:t>
      </w:r>
    </w:p>
    <w:p w14:paraId="28784D24"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hAnsi="StobiSerif Regular" w:cs="StobiSerif Regular"/>
          <w:sz w:val="22"/>
          <w:szCs w:val="22"/>
        </w:rPr>
        <w:t xml:space="preserve">- граѓанско право и трговско право; </w:t>
      </w:r>
    </w:p>
    <w:p w14:paraId="2A3425C9"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законите кои го уредуваат пазарот на капитал и хартиите од вредност;</w:t>
      </w:r>
    </w:p>
    <w:p w14:paraId="2D9A6357"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2) информатичка технологија и компјутерски системи;</w:t>
      </w:r>
    </w:p>
    <w:p w14:paraId="16E1D9D9" w14:textId="22979FB1"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3) деловно работење,</w:t>
      </w:r>
      <w:r w:rsidR="00361B22" w:rsidRPr="00195F74">
        <w:rPr>
          <w:rFonts w:ascii="StobiSerif Regular" w:hAnsi="StobiSerif Regular" w:cs="StobiSerif Regular"/>
          <w:sz w:val="22"/>
          <w:szCs w:val="22"/>
          <w:lang w:val="en-US"/>
        </w:rPr>
        <w:t xml:space="preserve"> </w:t>
      </w:r>
      <w:r w:rsidRPr="00195F74">
        <w:rPr>
          <w:rFonts w:ascii="StobiSerif Regular" w:hAnsi="StobiSerif Regular" w:cs="StobiSerif Regular"/>
          <w:sz w:val="22"/>
          <w:szCs w:val="22"/>
        </w:rPr>
        <w:t xml:space="preserve">општа </w:t>
      </w:r>
      <w:r w:rsidR="00FE314A">
        <w:rPr>
          <w:rFonts w:ascii="StobiSerif Regular" w:hAnsi="StobiSerif Regular" w:cs="StobiSerif Regular"/>
          <w:sz w:val="22"/>
          <w:szCs w:val="22"/>
        </w:rPr>
        <w:t xml:space="preserve">економија </w:t>
      </w:r>
      <w:r w:rsidRPr="00195F74">
        <w:rPr>
          <w:rFonts w:ascii="StobiSerif Regular" w:hAnsi="StobiSerif Regular" w:cs="StobiSerif Regular"/>
          <w:sz w:val="22"/>
          <w:szCs w:val="22"/>
        </w:rPr>
        <w:t>и финансиска економија;</w:t>
      </w:r>
    </w:p>
    <w:p w14:paraId="716F1A1E" w14:textId="7777777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4) финансиска математика и статистика и</w:t>
      </w:r>
    </w:p>
    <w:p w14:paraId="4E49EB41" w14:textId="0009CC6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5)</w:t>
      </w:r>
      <w:r w:rsidR="00361B22" w:rsidRPr="00195F74">
        <w:rPr>
          <w:rFonts w:ascii="StobiSerif Regular" w:hAnsi="StobiSerif Regular" w:cs="StobiSerif Regular"/>
          <w:sz w:val="22"/>
          <w:szCs w:val="22"/>
          <w:lang w:val="en-US"/>
        </w:rPr>
        <w:t xml:space="preserve"> </w:t>
      </w:r>
      <w:r w:rsidRPr="00195F74">
        <w:rPr>
          <w:rFonts w:ascii="StobiSerif Regular" w:hAnsi="StobiSerif Regular" w:cs="StobiSerif Regular"/>
          <w:sz w:val="22"/>
          <w:szCs w:val="22"/>
        </w:rPr>
        <w:t>основни принципи на финансиски менаџмент и управување на претпријатија.</w:t>
      </w:r>
    </w:p>
    <w:p w14:paraId="58F4FB4A" w14:textId="5ABB2FD1" w:rsidR="0055566C" w:rsidRPr="00E01565" w:rsidRDefault="0055566C" w:rsidP="002204AB">
      <w:pPr>
        <w:autoSpaceDE w:val="0"/>
        <w:ind w:firstLine="720"/>
        <w:jc w:val="both"/>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w:t>
      </w:r>
      <w:r w:rsidR="002204AB">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Институтот </w:t>
      </w:r>
      <w:r w:rsidR="00E01565">
        <w:rPr>
          <w:rFonts w:ascii="StobiSerif Regular" w:eastAsia="TimesNewRoman" w:hAnsi="StobiSerif Regular" w:cs="StobiSerif Regular"/>
          <w:sz w:val="22"/>
          <w:szCs w:val="22"/>
        </w:rPr>
        <w:t xml:space="preserve">ја </w:t>
      </w:r>
      <w:r w:rsidRPr="00195F74">
        <w:rPr>
          <w:rFonts w:ascii="StobiSerif Regular" w:eastAsia="TimesNewRoman" w:hAnsi="StobiSerif Regular" w:cs="StobiSerif Regular"/>
          <w:sz w:val="22"/>
          <w:szCs w:val="22"/>
        </w:rPr>
        <w:t>донесува програма</w:t>
      </w:r>
      <w:r w:rsidR="00E01565">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за полагање на стручниот испит за ревизија по претходна согласност на Комисијата.</w:t>
      </w:r>
    </w:p>
    <w:p w14:paraId="04D30E49" w14:textId="451EEFB7"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w:t>
      </w:r>
      <w:r w:rsidR="002204AB">
        <w:rPr>
          <w:rFonts w:ascii="StobiSerif Regular" w:hAnsi="StobiSerif Regular" w:cs="StobiSerif Regular"/>
          <w:sz w:val="22"/>
          <w:szCs w:val="22"/>
        </w:rPr>
        <w:t>4</w:t>
      </w:r>
      <w:r w:rsidRPr="00195F74">
        <w:rPr>
          <w:rFonts w:ascii="StobiSerif Regular" w:hAnsi="StobiSerif Regular" w:cs="StobiSerif Regular"/>
          <w:sz w:val="22"/>
          <w:szCs w:val="22"/>
        </w:rPr>
        <w:t xml:space="preserve">) Институтот на својата </w:t>
      </w:r>
      <w:r w:rsidR="007D0C9B" w:rsidRPr="00195F74">
        <w:rPr>
          <w:rFonts w:ascii="StobiSerif Regular" w:hAnsi="StobiSerif Regular" w:cs="StobiSerif Regular"/>
          <w:sz w:val="22"/>
          <w:szCs w:val="22"/>
        </w:rPr>
        <w:t xml:space="preserve">службена </w:t>
      </w:r>
      <w:r w:rsidRPr="00195F74">
        <w:rPr>
          <w:rFonts w:ascii="StobiSerif Regular" w:hAnsi="StobiSerif Regular" w:cs="StobiSerif Regular"/>
          <w:sz w:val="22"/>
          <w:szCs w:val="22"/>
        </w:rPr>
        <w:t xml:space="preserve">интернет страница ја објавува деталната содржина на секој од предметите од </w:t>
      </w:r>
      <w:r w:rsidR="00E01565">
        <w:rPr>
          <w:rFonts w:ascii="StobiSerif Regular" w:hAnsi="StobiSerif Regular" w:cs="StobiSerif Regular"/>
          <w:sz w:val="22"/>
          <w:szCs w:val="22"/>
        </w:rPr>
        <w:t>п</w:t>
      </w:r>
      <w:r w:rsidR="00E01565" w:rsidRPr="00195F74">
        <w:rPr>
          <w:rFonts w:ascii="StobiSerif Regular" w:hAnsi="StobiSerif Regular" w:cs="StobiSerif Regular"/>
          <w:sz w:val="22"/>
          <w:szCs w:val="22"/>
        </w:rPr>
        <w:t xml:space="preserve">рограмата </w:t>
      </w:r>
      <w:r w:rsidRPr="00195F74">
        <w:rPr>
          <w:rFonts w:ascii="StobiSerif Regular" w:hAnsi="StobiSerif Regular" w:cs="StobiSerif Regular"/>
          <w:sz w:val="22"/>
          <w:szCs w:val="22"/>
        </w:rPr>
        <w:t>за полагање на стручниот испит за ревиз</w:t>
      </w:r>
      <w:r w:rsidR="00F87C4B" w:rsidRPr="00195F74">
        <w:rPr>
          <w:rFonts w:ascii="StobiSerif Regular" w:hAnsi="StobiSerif Regular" w:cs="StobiSerif Regular"/>
          <w:sz w:val="22"/>
          <w:szCs w:val="22"/>
        </w:rPr>
        <w:t>ија</w:t>
      </w:r>
      <w:r w:rsidR="004849FC">
        <w:rPr>
          <w:rFonts w:ascii="StobiSerif Regular" w:hAnsi="StobiSerif Regular" w:cs="StobiSerif Regular"/>
          <w:sz w:val="22"/>
          <w:szCs w:val="22"/>
          <w:lang w:val="en-US"/>
        </w:rPr>
        <w:t xml:space="preserve"> </w:t>
      </w:r>
      <w:r w:rsidR="004849FC">
        <w:rPr>
          <w:rFonts w:ascii="StobiSerif Regular" w:hAnsi="StobiSerif Regular" w:cs="StobiSerif Regular"/>
          <w:sz w:val="22"/>
          <w:szCs w:val="22"/>
        </w:rPr>
        <w:t>од ставот (1) на овој член</w:t>
      </w:r>
      <w:r w:rsidRPr="00195F74">
        <w:rPr>
          <w:rFonts w:ascii="StobiSerif Regular" w:hAnsi="StobiSerif Regular" w:cs="StobiSerif Regular"/>
          <w:sz w:val="22"/>
          <w:szCs w:val="22"/>
        </w:rPr>
        <w:t>.</w:t>
      </w:r>
    </w:p>
    <w:p w14:paraId="2FD7A8B0" w14:textId="77777777" w:rsidR="00C51761" w:rsidRPr="00195F74" w:rsidRDefault="00C51761" w:rsidP="00C51761">
      <w:pPr>
        <w:autoSpaceDE w:val="0"/>
        <w:rPr>
          <w:rFonts w:ascii="StobiSerif Regular" w:eastAsia="TimesNewRoman" w:hAnsi="StobiSerif Regular" w:cs="StobiSerif Regular"/>
          <w:sz w:val="22"/>
          <w:szCs w:val="22"/>
        </w:rPr>
      </w:pPr>
    </w:p>
    <w:p w14:paraId="465A6AEF" w14:textId="77777777" w:rsidR="003F75FF" w:rsidRPr="00195F74" w:rsidRDefault="003F75FF" w:rsidP="00C51761">
      <w:pPr>
        <w:autoSpaceDE w:val="0"/>
        <w:jc w:val="center"/>
        <w:rPr>
          <w:rFonts w:ascii="StobiSerif Regular" w:eastAsia="TimesNewRoman" w:hAnsi="StobiSerif Regular" w:cs="StobiSerif Regular"/>
          <w:sz w:val="22"/>
          <w:szCs w:val="22"/>
        </w:rPr>
      </w:pPr>
    </w:p>
    <w:p w14:paraId="7F6F3B2E" w14:textId="1B1E044C"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Подготвителна обука за полагање на стручен испит за ревиз</w:t>
      </w:r>
      <w:r w:rsidR="00F87C4B" w:rsidRPr="00195F74">
        <w:rPr>
          <w:rFonts w:ascii="StobiSerif Regular" w:eastAsia="TimesNewRoman" w:hAnsi="StobiSerif Regular" w:cs="StobiSerif Regular"/>
          <w:sz w:val="22"/>
          <w:szCs w:val="22"/>
        </w:rPr>
        <w:t>ија</w:t>
      </w:r>
    </w:p>
    <w:p w14:paraId="50A0B900" w14:textId="77777777" w:rsidR="003B4A4F" w:rsidRPr="00195F74" w:rsidRDefault="003B4A4F" w:rsidP="00C51761">
      <w:pPr>
        <w:autoSpaceDE w:val="0"/>
        <w:jc w:val="center"/>
        <w:rPr>
          <w:rFonts w:ascii="StobiSerif Regular" w:eastAsia="TimesNewRoman" w:hAnsi="StobiSerif Regular" w:cs="StobiSerif Regular"/>
          <w:sz w:val="22"/>
          <w:szCs w:val="22"/>
        </w:rPr>
      </w:pPr>
    </w:p>
    <w:p w14:paraId="1603B6E5" w14:textId="021FE2AB" w:rsidR="00C51761" w:rsidRPr="00195F74" w:rsidRDefault="00C51761"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w:t>
      </w:r>
      <w:r w:rsidR="00D56F63" w:rsidRPr="00195F74">
        <w:rPr>
          <w:rFonts w:ascii="StobiSerif Regular" w:eastAsia="TimesNewRoman" w:hAnsi="StobiSerif Regular" w:cs="StobiSerif Regular"/>
          <w:sz w:val="22"/>
          <w:szCs w:val="22"/>
        </w:rPr>
        <w:t xml:space="preserve"> </w:t>
      </w:r>
      <w:r w:rsidR="00856FF1" w:rsidRPr="00195F74">
        <w:rPr>
          <w:rFonts w:ascii="StobiSerif Regular" w:eastAsia="TimesNewRoman" w:hAnsi="StobiSerif Regular" w:cs="StobiSerif Regular"/>
          <w:sz w:val="22"/>
          <w:szCs w:val="22"/>
        </w:rPr>
        <w:t xml:space="preserve">48  </w:t>
      </w:r>
    </w:p>
    <w:p w14:paraId="278C2A63" w14:textId="1C4777A4"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Институтот спровед</w:t>
      </w:r>
      <w:r w:rsidR="001F323E" w:rsidRPr="00195F74">
        <w:rPr>
          <w:rFonts w:ascii="StobiSerif Regular" w:eastAsia="TimesNewRoman" w:hAnsi="StobiSerif Regular" w:cs="StobiSerif Regular"/>
          <w:sz w:val="22"/>
          <w:szCs w:val="22"/>
        </w:rPr>
        <w:t>ува</w:t>
      </w:r>
      <w:r w:rsidRPr="00195F74">
        <w:rPr>
          <w:rFonts w:ascii="StobiSerif Regular" w:eastAsia="TimesNewRoman" w:hAnsi="StobiSerif Regular" w:cs="StobiSerif Regular"/>
          <w:sz w:val="22"/>
          <w:szCs w:val="22"/>
        </w:rPr>
        <w:t xml:space="preserve"> </w:t>
      </w:r>
      <w:r w:rsidR="00FA0AC7" w:rsidRPr="00195F74">
        <w:rPr>
          <w:rFonts w:ascii="StobiSerif Regular" w:eastAsia="TimesNewRoman" w:hAnsi="StobiSerif Regular" w:cs="StobiSerif Regular"/>
          <w:sz w:val="22"/>
          <w:szCs w:val="22"/>
        </w:rPr>
        <w:t xml:space="preserve">подготвителна </w:t>
      </w:r>
      <w:r w:rsidRPr="00195F74">
        <w:rPr>
          <w:rFonts w:ascii="StobiSerif Regular" w:eastAsia="TimesNewRoman" w:hAnsi="StobiSerif Regular" w:cs="StobiSerif Regular"/>
          <w:sz w:val="22"/>
          <w:szCs w:val="22"/>
        </w:rPr>
        <w:t>обука за полагање на стручен испит за ревиз</w:t>
      </w:r>
      <w:r w:rsidR="00F87C4B" w:rsidRPr="00195F74">
        <w:rPr>
          <w:rFonts w:ascii="StobiSerif Regular" w:eastAsia="TimesNewRoman" w:hAnsi="StobiSerif Regular" w:cs="StobiSerif Regular"/>
          <w:sz w:val="22"/>
          <w:szCs w:val="22"/>
        </w:rPr>
        <w:t>ија</w:t>
      </w:r>
      <w:r w:rsidR="00D66192" w:rsidRPr="00195F74">
        <w:rPr>
          <w:rFonts w:ascii="StobiSerif Regular" w:eastAsia="TimesNewRoman" w:hAnsi="StobiSerif Regular" w:cs="StobiSerif Regular"/>
          <w:sz w:val="22"/>
          <w:szCs w:val="22"/>
        </w:rPr>
        <w:t>.</w:t>
      </w:r>
      <w:r w:rsidR="00F87C4B" w:rsidRPr="00195F74">
        <w:rPr>
          <w:rFonts w:ascii="StobiSerif Regular" w:eastAsia="TimesNewRoman" w:hAnsi="StobiSerif Regular" w:cs="StobiSerif Regular"/>
          <w:sz w:val="22"/>
          <w:szCs w:val="22"/>
        </w:rPr>
        <w:t xml:space="preserve"> </w:t>
      </w:r>
    </w:p>
    <w:p w14:paraId="4742DE79" w14:textId="1690FD40"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w:t>
      </w:r>
      <w:r w:rsidR="00FA0AC7" w:rsidRPr="00195F74">
        <w:rPr>
          <w:rFonts w:ascii="StobiSerif Regular" w:eastAsia="TimesNewRoman" w:hAnsi="StobiSerif Regular" w:cs="StobiSerif Regular"/>
          <w:sz w:val="22"/>
          <w:szCs w:val="22"/>
        </w:rPr>
        <w:t>Подготвителната о</w:t>
      </w:r>
      <w:r w:rsidRPr="00195F74">
        <w:rPr>
          <w:rFonts w:ascii="StobiSerif Regular" w:eastAsia="TimesNewRoman" w:hAnsi="StobiSerif Regular" w:cs="StobiSerif Regular"/>
          <w:sz w:val="22"/>
          <w:szCs w:val="22"/>
        </w:rPr>
        <w:t>бука од став (1) на овој член ја спроведуваат едукатори</w:t>
      </w:r>
      <w:r w:rsidR="00CF2CE4" w:rsidRPr="00195F74">
        <w:rPr>
          <w:rFonts w:ascii="StobiSerif Regular" w:eastAsia="TimesNewRoman" w:hAnsi="StobiSerif Regular" w:cs="StobiSerif Regular"/>
          <w:sz w:val="22"/>
          <w:szCs w:val="22"/>
        </w:rPr>
        <w:t xml:space="preserve"> кои се</w:t>
      </w:r>
      <w:r w:rsidR="00FA0AC7" w:rsidRPr="00195F74">
        <w:rPr>
          <w:rFonts w:ascii="StobiSerif Regular" w:eastAsia="TimesNewRoman" w:hAnsi="StobiSerif Regular" w:cs="StobiSerif Regular"/>
          <w:sz w:val="22"/>
          <w:szCs w:val="22"/>
        </w:rPr>
        <w:t xml:space="preserve"> признати </w:t>
      </w:r>
      <w:r w:rsidR="001006D7" w:rsidRPr="00195F74">
        <w:rPr>
          <w:rFonts w:ascii="StobiSerif Regular" w:eastAsia="TimesNewRoman" w:hAnsi="StobiSerif Regular" w:cs="StobiSerif Regular"/>
          <w:sz w:val="22"/>
          <w:szCs w:val="22"/>
        </w:rPr>
        <w:t>експерти во</w:t>
      </w:r>
      <w:r w:rsidR="00FA0AC7" w:rsidRPr="00195F74">
        <w:rPr>
          <w:rFonts w:ascii="StobiSerif Regular" w:eastAsia="TimesNewRoman" w:hAnsi="StobiSerif Regular" w:cs="StobiSerif Regular"/>
          <w:sz w:val="22"/>
          <w:szCs w:val="22"/>
        </w:rPr>
        <w:t xml:space="preserve"> праксата од </w:t>
      </w:r>
      <w:r w:rsidR="009F68D9">
        <w:rPr>
          <w:rFonts w:ascii="StobiSerif Regular" w:eastAsia="TimesNewRoman" w:hAnsi="StobiSerif Regular" w:cs="StobiSerif Regular"/>
          <w:sz w:val="22"/>
          <w:szCs w:val="22"/>
        </w:rPr>
        <w:t>држава</w:t>
      </w:r>
      <w:r w:rsidR="00FA0AC7" w:rsidRPr="00195F74">
        <w:rPr>
          <w:rFonts w:ascii="StobiSerif Regular" w:eastAsia="TimesNewRoman" w:hAnsi="StobiSerif Regular" w:cs="StobiSerif Regular"/>
          <w:sz w:val="22"/>
          <w:szCs w:val="22"/>
        </w:rPr>
        <w:t>та и од странство</w:t>
      </w:r>
      <w:r w:rsidRPr="00195F74">
        <w:rPr>
          <w:rFonts w:ascii="StobiSerif Regular" w:eastAsia="TimesNewRoman" w:hAnsi="StobiSerif Regular" w:cs="StobiSerif Regular"/>
          <w:sz w:val="22"/>
          <w:szCs w:val="22"/>
        </w:rPr>
        <w:t xml:space="preserve"> ангажирани од Институтот. Едукатор може да биде лице кое има високо образование </w:t>
      </w:r>
      <w:r w:rsidR="007B2684" w:rsidRPr="00195F74">
        <w:rPr>
          <w:rFonts w:ascii="StobiSerif Regular" w:eastAsia="TimesNewRoman" w:hAnsi="StobiSerif Regular" w:cs="StobiSerif Regular"/>
          <w:sz w:val="22"/>
          <w:szCs w:val="22"/>
        </w:rPr>
        <w:t xml:space="preserve">со </w:t>
      </w:r>
      <w:r w:rsidR="007B2684">
        <w:rPr>
          <w:rFonts w:ascii="StobiSerif Regular" w:eastAsia="TimesNewRoman" w:hAnsi="StobiSerif Regular" w:cs="StobiSerif Regular"/>
          <w:sz w:val="22"/>
          <w:szCs w:val="22"/>
        </w:rPr>
        <w:t xml:space="preserve">стекнати најмалку </w:t>
      </w:r>
      <w:r w:rsidR="007B2684" w:rsidRPr="00195F74">
        <w:rPr>
          <w:rFonts w:ascii="StobiSerif Regular" w:eastAsia="TimesNewRoman" w:hAnsi="StobiSerif Regular" w:cs="StobiSerif Regular"/>
          <w:sz w:val="22"/>
          <w:szCs w:val="22"/>
        </w:rPr>
        <w:t xml:space="preserve">240 кредити според ЕКТС </w:t>
      </w:r>
      <w:r w:rsidR="007B2684">
        <w:rPr>
          <w:rFonts w:ascii="StobiSerif Regular" w:eastAsia="TimesNewRoman" w:hAnsi="StobiSerif Regular" w:cs="StobiSerif Regular"/>
          <w:sz w:val="22"/>
          <w:szCs w:val="22"/>
        </w:rPr>
        <w:t xml:space="preserve">или завршено најмалку високо образование со траење од четири години </w:t>
      </w:r>
      <w:r w:rsidRPr="00195F74">
        <w:rPr>
          <w:rFonts w:ascii="StobiSerif Regular" w:eastAsia="TimesNewRoman" w:hAnsi="StobiSerif Regular" w:cs="StobiSerif Regular"/>
          <w:sz w:val="22"/>
          <w:szCs w:val="22"/>
        </w:rPr>
        <w:t>(</w:t>
      </w:r>
      <w:r w:rsidR="007B2684">
        <w:rPr>
          <w:rFonts w:ascii="StobiSerif Regular" w:eastAsia="TimesNewRoman" w:hAnsi="StobiSerif Regular" w:cs="StobiSerif Regular"/>
          <w:sz w:val="22"/>
          <w:szCs w:val="22"/>
        </w:rPr>
        <w:t xml:space="preserve">најмалку </w:t>
      </w:r>
      <w:r w:rsidRPr="00195F74">
        <w:rPr>
          <w:rFonts w:ascii="StobiSerif Regular" w:eastAsia="TimesNewRoman" w:hAnsi="StobiSerif Regular" w:cs="StobiSerif Regular"/>
          <w:sz w:val="22"/>
          <w:szCs w:val="22"/>
        </w:rPr>
        <w:t>VII/1 степен)</w:t>
      </w:r>
      <w:r w:rsidR="00896376">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 </w:t>
      </w:r>
      <w:r w:rsidR="00896376">
        <w:rPr>
          <w:rFonts w:ascii="StobiSerif Regular" w:eastAsia="TimesNewRoman" w:hAnsi="StobiSerif Regular" w:cs="StobiSerif Regular"/>
          <w:sz w:val="22"/>
          <w:szCs w:val="22"/>
        </w:rPr>
        <w:t xml:space="preserve">има </w:t>
      </w:r>
      <w:r w:rsidRPr="00195F74">
        <w:rPr>
          <w:rFonts w:ascii="StobiSerif Regular" w:eastAsia="TimesNewRoman" w:hAnsi="StobiSerif Regular" w:cs="StobiSerif Regular"/>
          <w:sz w:val="22"/>
          <w:szCs w:val="22"/>
        </w:rPr>
        <w:t>работно искуство од десет години од соодветната област за која ќе држи предавања.</w:t>
      </w:r>
    </w:p>
    <w:p w14:paraId="01A4C5D4" w14:textId="3AB34751" w:rsidR="00C51761" w:rsidRPr="00195F74" w:rsidRDefault="00CF2CE4" w:rsidP="00C51761">
      <w:pPr>
        <w:autoSpaceDE w:val="0"/>
        <w:ind w:firstLine="720"/>
        <w:jc w:val="both"/>
        <w:rPr>
          <w:rFonts w:ascii="StobiSerif Regular" w:eastAsia="TimesNewRoman" w:hAnsi="StobiSerif Regular" w:cs="StobiSerif Regular"/>
          <w:sz w:val="22"/>
          <w:szCs w:val="22"/>
        </w:rPr>
      </w:pPr>
      <w:r w:rsidRPr="00195F74" w:rsidDel="00CF2CE4">
        <w:rPr>
          <w:rFonts w:ascii="StobiSerif Regular" w:eastAsia="TimesNewRoman" w:hAnsi="StobiSerif Regular" w:cs="StobiSerif Regular"/>
          <w:sz w:val="22"/>
          <w:szCs w:val="22"/>
        </w:rPr>
        <w:t xml:space="preserve"> </w:t>
      </w:r>
      <w:r w:rsidR="00C51761"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3</w:t>
      </w:r>
      <w:r w:rsidR="00C51761" w:rsidRPr="00195F74">
        <w:rPr>
          <w:rFonts w:ascii="StobiSerif Regular" w:eastAsia="TimesNewRoman" w:hAnsi="StobiSerif Regular" w:cs="StobiSerif Regular"/>
          <w:sz w:val="22"/>
          <w:szCs w:val="22"/>
        </w:rPr>
        <w:t>)</w:t>
      </w:r>
      <w:r w:rsidR="00D66192" w:rsidRPr="00195F74">
        <w:rPr>
          <w:rFonts w:ascii="StobiSerif Regular" w:eastAsia="TimesNewRoman" w:hAnsi="StobiSerif Regular" w:cs="StobiSerif Regular"/>
          <w:sz w:val="22"/>
          <w:szCs w:val="22"/>
        </w:rPr>
        <w:t xml:space="preserve"> </w:t>
      </w:r>
      <w:r w:rsidR="00C51761" w:rsidRPr="00195F74">
        <w:rPr>
          <w:rFonts w:ascii="StobiSerif Regular" w:eastAsia="TimesNewRoman" w:hAnsi="StobiSerif Regular" w:cs="StobiSerif Regular"/>
          <w:sz w:val="22"/>
          <w:szCs w:val="22"/>
        </w:rPr>
        <w:t xml:space="preserve">За </w:t>
      </w:r>
      <w:r w:rsidR="001006D7" w:rsidRPr="00195F74">
        <w:rPr>
          <w:rFonts w:ascii="StobiSerif Regular" w:eastAsia="TimesNewRoman" w:hAnsi="StobiSerif Regular" w:cs="StobiSerif Regular"/>
          <w:sz w:val="22"/>
          <w:szCs w:val="22"/>
        </w:rPr>
        <w:t xml:space="preserve">подготвителната </w:t>
      </w:r>
      <w:r w:rsidR="00C51761" w:rsidRPr="00195F74">
        <w:rPr>
          <w:rFonts w:ascii="StobiSerif Regular" w:eastAsia="TimesNewRoman" w:hAnsi="StobiSerif Regular" w:cs="StobiSerif Regular"/>
          <w:sz w:val="22"/>
          <w:szCs w:val="22"/>
        </w:rPr>
        <w:t>обука од став (1) на овој член кандидатот му плаќа надоместок на Институтот.</w:t>
      </w:r>
    </w:p>
    <w:p w14:paraId="29461063" w14:textId="77777777" w:rsidR="00C51761" w:rsidRPr="00195F74" w:rsidRDefault="00C51761" w:rsidP="00C51761">
      <w:pPr>
        <w:autoSpaceDE w:val="0"/>
        <w:rPr>
          <w:rFonts w:ascii="StobiSerif Regular" w:eastAsia="TimesNewRoman" w:hAnsi="StobiSerif Regular" w:cs="StobiSerif Regular"/>
          <w:sz w:val="22"/>
          <w:szCs w:val="22"/>
        </w:rPr>
      </w:pPr>
    </w:p>
    <w:p w14:paraId="79C131AC" w14:textId="77777777" w:rsidR="00BB6DD0" w:rsidRDefault="00BB6DD0" w:rsidP="00EB407F">
      <w:pPr>
        <w:autoSpaceDE w:val="0"/>
        <w:jc w:val="center"/>
        <w:rPr>
          <w:rFonts w:ascii="StobiSerif Regular" w:eastAsia="TimesNewRoman" w:hAnsi="StobiSerif Regular" w:cs="StobiSerif Regular"/>
          <w:sz w:val="22"/>
          <w:szCs w:val="22"/>
        </w:rPr>
      </w:pPr>
    </w:p>
    <w:p w14:paraId="5DE9AFF3" w14:textId="61FE7451" w:rsidR="00EB407F" w:rsidRPr="00195F74" w:rsidRDefault="00EB407F" w:rsidP="00EB407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Практична работа</w:t>
      </w:r>
    </w:p>
    <w:p w14:paraId="2CE6B798" w14:textId="77777777" w:rsidR="003B4A4F" w:rsidRPr="00195F74" w:rsidRDefault="003B4A4F" w:rsidP="00EB407F">
      <w:pPr>
        <w:autoSpaceDE w:val="0"/>
        <w:jc w:val="center"/>
        <w:rPr>
          <w:rFonts w:ascii="StobiSerif Regular" w:eastAsia="TimesNewRoman" w:hAnsi="StobiSerif Regular" w:cs="StobiSerif Regular"/>
          <w:sz w:val="22"/>
          <w:szCs w:val="22"/>
        </w:rPr>
      </w:pPr>
    </w:p>
    <w:p w14:paraId="2096E1BE" w14:textId="0AC3BB75" w:rsidR="00EB407F" w:rsidRPr="00195F74" w:rsidRDefault="00EB407F"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49 </w:t>
      </w:r>
    </w:p>
    <w:p w14:paraId="575F091E" w14:textId="6A1A42F5"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Практичната работа од член 45 став (1) точка </w:t>
      </w:r>
      <w:r w:rsidR="004C60D8"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на овој закон има за цел професионално и практично оспособување на физичко лице за работа како овластен ревизор. </w:t>
      </w:r>
    </w:p>
    <w:p w14:paraId="73EDAE98" w14:textId="77777777" w:rsidR="00EB407F" w:rsidRPr="00195F74" w:rsidRDefault="00EB407F" w:rsidP="00EB407F">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Физичкото лице од ставот (1) на овој член може да ја започне практичната работа пред, во тек или по завршувањето на постапката за полагање на стручниот испит за ревизија согласно овој закон.</w:t>
      </w:r>
    </w:p>
    <w:p w14:paraId="004FF03D" w14:textId="4CCE4E1D" w:rsidR="00EB407F" w:rsidRPr="00195F74" w:rsidRDefault="00EB407F" w:rsidP="00EB407F">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(3) Практичната работа треба најмалку да ги опфати следните области:</w:t>
      </w:r>
    </w:p>
    <w:p w14:paraId="15C000BF" w14:textId="731C86C0"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планирање на ревизијата, идентификување и проценка на ризиците  од материјално погрешно прикажување, </w:t>
      </w:r>
    </w:p>
    <w:p w14:paraId="01E955CA" w14:textId="3250AC9B"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утврдување и спроведување на одговор на проценетиот ризик</w:t>
      </w:r>
      <w:r w:rsidR="00F95869" w:rsidRPr="00195F74">
        <w:rPr>
          <w:rFonts w:ascii="StobiSerif Regular" w:eastAsia="TimesNewRoman" w:hAnsi="StobiSerif Regular" w:cs="StobiSerif Regular"/>
          <w:sz w:val="22"/>
          <w:szCs w:val="22"/>
        </w:rPr>
        <w:t>;</w:t>
      </w:r>
    </w:p>
    <w:p w14:paraId="6F8CE347"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планирање и извршување на ревизорски постапки како одговор на проценетиот ризик на ниво на тврдења, вклучително и тестови на контроли или суштински аналитички постапки и</w:t>
      </w:r>
    </w:p>
    <w:p w14:paraId="0AF81656"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 оценка на собраните ревизорски докази и подготовка на ревизорски извештај.</w:t>
      </w:r>
    </w:p>
    <w:p w14:paraId="6A7DA174"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 За практична работа се признава:</w:t>
      </w:r>
    </w:p>
    <w:p w14:paraId="70A7D287" w14:textId="316B7F2F"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w:t>
      </w:r>
      <w:r w:rsidR="007548EE">
        <w:rPr>
          <w:rFonts w:ascii="StobiSerif Regular" w:eastAsia="TimesNewRoman" w:hAnsi="StobiSerif Regular" w:cs="StobiSerif Regular"/>
          <w:sz w:val="22"/>
          <w:szCs w:val="22"/>
        </w:rPr>
        <w:t xml:space="preserve">работен однос со </w:t>
      </w:r>
      <w:r w:rsidR="004B1C00">
        <w:rPr>
          <w:rFonts w:ascii="StobiSerif Regular" w:eastAsia="TimesNewRoman" w:hAnsi="StobiSerif Regular" w:cs="StobiSerif Regular"/>
          <w:sz w:val="22"/>
          <w:szCs w:val="22"/>
        </w:rPr>
        <w:t xml:space="preserve">полно </w:t>
      </w:r>
      <w:r w:rsidRPr="00195F74">
        <w:rPr>
          <w:rFonts w:ascii="StobiSerif Regular" w:eastAsia="TimesNewRoman" w:hAnsi="StobiSerif Regular" w:cs="StobiSerif Regular"/>
          <w:sz w:val="22"/>
          <w:szCs w:val="22"/>
        </w:rPr>
        <w:t>работно време поминато на работи на ревизија согласно став (3) на овој член во друштво за ревизија</w:t>
      </w:r>
      <w:r w:rsidR="004B1C00">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w:t>
      </w:r>
    </w:p>
    <w:p w14:paraId="71447AC1" w14:textId="04E41D9D"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работа под надзор на </w:t>
      </w:r>
      <w:r w:rsidR="00CC5F2D">
        <w:rPr>
          <w:rFonts w:ascii="StobiSerif Regular" w:eastAsia="TimesNewRoman" w:hAnsi="StobiSerif Regular" w:cs="StobiSerif Regular"/>
          <w:sz w:val="22"/>
          <w:szCs w:val="22"/>
        </w:rPr>
        <w:t>клучниот ревизорски партнер</w:t>
      </w:r>
      <w:r w:rsidR="00113198">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кој: </w:t>
      </w:r>
    </w:p>
    <w:p w14:paraId="6B2625BD" w14:textId="0ED221DA" w:rsidR="00EB407F" w:rsidRPr="00195F74" w:rsidRDefault="00B8517E"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EB407F" w:rsidRPr="00195F74">
        <w:rPr>
          <w:rFonts w:ascii="StobiSerif Regular" w:eastAsia="TimesNewRoman" w:hAnsi="StobiSerif Regular" w:cs="StobiSerif Regular"/>
          <w:sz w:val="22"/>
          <w:szCs w:val="22"/>
        </w:rPr>
        <w:t xml:space="preserve">активно врши </w:t>
      </w:r>
      <w:r w:rsidR="00CC5F2D">
        <w:rPr>
          <w:rFonts w:ascii="StobiSerif Regular" w:eastAsia="TimesNewRoman" w:hAnsi="StobiSerif Regular" w:cs="StobiSerif Regular"/>
          <w:sz w:val="22"/>
          <w:szCs w:val="22"/>
        </w:rPr>
        <w:t xml:space="preserve">законска </w:t>
      </w:r>
      <w:r w:rsidR="00EB407F" w:rsidRPr="00195F74">
        <w:rPr>
          <w:rFonts w:ascii="StobiSerif Regular" w:eastAsia="TimesNewRoman" w:hAnsi="StobiSerif Regular" w:cs="StobiSerif Regular"/>
          <w:sz w:val="22"/>
          <w:szCs w:val="22"/>
        </w:rPr>
        <w:t>ревизија;</w:t>
      </w:r>
    </w:p>
    <w:p w14:paraId="3182A598" w14:textId="12AC1C10"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B8517E"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има работно искуство </w:t>
      </w:r>
      <w:r w:rsidR="00CC5F2D">
        <w:rPr>
          <w:rFonts w:ascii="StobiSerif Regular" w:eastAsia="TimesNewRoman" w:hAnsi="StobiSerif Regular" w:cs="StobiSerif Regular"/>
          <w:sz w:val="22"/>
          <w:szCs w:val="22"/>
        </w:rPr>
        <w:t xml:space="preserve"> </w:t>
      </w:r>
      <w:r w:rsidR="00113198">
        <w:rPr>
          <w:rFonts w:ascii="StobiSerif Regular" w:eastAsia="TimesNewRoman" w:hAnsi="StobiSerif Regular" w:cs="StobiSerif Regular"/>
          <w:sz w:val="22"/>
          <w:szCs w:val="22"/>
        </w:rPr>
        <w:t>од најмалку пет</w:t>
      </w:r>
      <w:r w:rsidR="00B1310C">
        <w:rPr>
          <w:rFonts w:ascii="StobiSerif Regular" w:eastAsia="TimesNewRoman" w:hAnsi="StobiSerif Regular" w:cs="StobiSerif Regular"/>
          <w:sz w:val="22"/>
          <w:szCs w:val="22"/>
        </w:rPr>
        <w:t xml:space="preserve"> </w:t>
      </w:r>
      <w:r w:rsidR="00CC5F2D">
        <w:rPr>
          <w:rFonts w:ascii="StobiSerif Regular" w:eastAsia="TimesNewRoman" w:hAnsi="StobiSerif Regular" w:cs="StobiSerif Regular"/>
          <w:sz w:val="22"/>
          <w:szCs w:val="22"/>
        </w:rPr>
        <w:t xml:space="preserve">години </w:t>
      </w:r>
      <w:r w:rsidR="0019691D">
        <w:rPr>
          <w:rFonts w:ascii="StobiSerif Regular" w:eastAsia="TimesNewRoman" w:hAnsi="StobiSerif Regular" w:cs="StobiSerif Regular"/>
          <w:sz w:val="22"/>
          <w:szCs w:val="22"/>
        </w:rPr>
        <w:t xml:space="preserve">како овластен ревизор </w:t>
      </w:r>
      <w:r w:rsidRPr="00195F74">
        <w:rPr>
          <w:rFonts w:ascii="StobiSerif Regular" w:eastAsia="TimesNewRoman" w:hAnsi="StobiSerif Regular" w:cs="StobiSerif Regular"/>
          <w:sz w:val="22"/>
          <w:szCs w:val="22"/>
        </w:rPr>
        <w:t>и</w:t>
      </w:r>
    </w:p>
    <w:p w14:paraId="7C177B47" w14:textId="26E93BF4" w:rsidR="00EB407F" w:rsidRPr="00195F74" w:rsidRDefault="00B8517E"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EB407F" w:rsidRPr="00195F74">
        <w:rPr>
          <w:rFonts w:ascii="StobiSerif Regular" w:eastAsia="TimesNewRoman" w:hAnsi="StobiSerif Regular" w:cs="StobiSerif Regular"/>
          <w:sz w:val="22"/>
          <w:szCs w:val="22"/>
        </w:rPr>
        <w:t xml:space="preserve">за време на периодот на менторство не му е изречена мерка согласно овој закон. </w:t>
      </w:r>
    </w:p>
    <w:p w14:paraId="2BE14270"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(5) Друштвото за ревизија е должно да води евиденција за практичната работа што се спроведува кај друштвото за ревизија.</w:t>
      </w:r>
    </w:p>
    <w:p w14:paraId="7BBE8F09"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(6) Друштвото за ревизија врз основа на евиденцијата од ставот (5) на овој член е должно во рок од 15 дена по завршувањето на практична работа на физичкото лице од став (1) на овој член да му издаде потврда за завршена практична работа.</w:t>
      </w:r>
    </w:p>
    <w:p w14:paraId="58824FFE"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(7) Потврдата од ставот (6) на овој член особено содржи:</w:t>
      </w:r>
    </w:p>
    <w:p w14:paraId="1A43A9B4"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датум на почеток на практичната работа;</w:t>
      </w:r>
    </w:p>
    <w:p w14:paraId="30D21D7B"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назив, седиште, регистарски број на друштвото за ревизија каде се спроведува практичната работа;</w:t>
      </w:r>
    </w:p>
    <w:p w14:paraId="07C1CF47"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начинот на остварување на практичната работа во друштвото за ревизија;</w:t>
      </w:r>
    </w:p>
    <w:p w14:paraId="3139973C" w14:textId="69D4B2FD"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4) име и презиме и регистарски број на </w:t>
      </w:r>
      <w:r w:rsidR="005E4F06">
        <w:rPr>
          <w:rFonts w:ascii="StobiSerif Regular" w:eastAsia="TimesNewRoman" w:hAnsi="StobiSerif Regular" w:cs="StobiSerif Regular"/>
          <w:sz w:val="22"/>
          <w:szCs w:val="22"/>
        </w:rPr>
        <w:t>клучниот ревизорски партнер</w:t>
      </w:r>
      <w:r w:rsidR="005E4F06">
        <w:rPr>
          <w:rFonts w:ascii="StobiSerif Regular" w:eastAsia="TimesNewRoman" w:hAnsi="StobiSerif Regular" w:cs="StobiSerif Regular"/>
          <w:sz w:val="22"/>
          <w:szCs w:val="22"/>
          <w:lang w:val="en-US"/>
        </w:rPr>
        <w:t xml:space="preserve"> </w:t>
      </w:r>
      <w:r w:rsidR="005E4F06">
        <w:rPr>
          <w:rFonts w:ascii="StobiSerif Regular" w:eastAsia="TimesNewRoman" w:hAnsi="StobiSerif Regular" w:cs="StobiSerif Regular"/>
          <w:sz w:val="22"/>
          <w:szCs w:val="22"/>
        </w:rPr>
        <w:t>од став (4) точка 2) на овој член</w:t>
      </w:r>
      <w:r w:rsidRPr="00195F74">
        <w:rPr>
          <w:rFonts w:ascii="StobiSerif Regular" w:eastAsia="TimesNewRoman" w:hAnsi="StobiSerif Regular" w:cs="StobiSerif Regular"/>
          <w:sz w:val="22"/>
          <w:szCs w:val="22"/>
        </w:rPr>
        <w:t>;</w:t>
      </w:r>
    </w:p>
    <w:p w14:paraId="096B945E" w14:textId="77777777"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5) субјект на ревизија кај кој е реализирана практичната работа;</w:t>
      </w:r>
    </w:p>
    <w:p w14:paraId="7F279D21" w14:textId="753AD64C"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6) областите </w:t>
      </w:r>
      <w:r w:rsidR="005D1807" w:rsidRPr="00195F74">
        <w:rPr>
          <w:rFonts w:ascii="StobiSerif Regular" w:eastAsia="TimesNewRoman" w:hAnsi="StobiSerif Regular" w:cs="StobiSerif Regular"/>
          <w:sz w:val="22"/>
          <w:szCs w:val="22"/>
        </w:rPr>
        <w:t xml:space="preserve">од став (3) на овој член </w:t>
      </w:r>
      <w:r w:rsidR="005D1807">
        <w:rPr>
          <w:rFonts w:ascii="StobiSerif Regular" w:eastAsia="TimesNewRoman" w:hAnsi="StobiSerif Regular" w:cs="StobiSerif Regular"/>
          <w:sz w:val="22"/>
          <w:szCs w:val="22"/>
        </w:rPr>
        <w:t xml:space="preserve">во кои е  спроведена </w:t>
      </w:r>
      <w:r w:rsidRPr="00195F74">
        <w:rPr>
          <w:rFonts w:ascii="StobiSerif Regular" w:eastAsia="TimesNewRoman" w:hAnsi="StobiSerif Regular" w:cs="StobiSerif Regular"/>
          <w:sz w:val="22"/>
          <w:szCs w:val="22"/>
        </w:rPr>
        <w:t xml:space="preserve"> практична работа;</w:t>
      </w:r>
    </w:p>
    <w:p w14:paraId="2DC40A07" w14:textId="6831C286" w:rsidR="00EB407F" w:rsidRPr="00195F74" w:rsidRDefault="00EB407F" w:rsidP="00EB407F">
      <w:pPr>
        <w:autoSpaceDE w:val="0"/>
        <w:ind w:firstLine="720"/>
        <w:jc w:val="both"/>
        <w:rPr>
          <w:rFonts w:ascii="StobiSerif Regular" w:eastAsia="TimesNewRoman" w:hAnsi="StobiSerif Regular" w:cs="StobiSerif Regular"/>
          <w:sz w:val="22"/>
          <w:szCs w:val="22"/>
        </w:rPr>
      </w:pPr>
      <w:r w:rsidRPr="00F06027">
        <w:rPr>
          <w:rFonts w:ascii="StobiSerif Regular" w:eastAsia="TimesNewRoman" w:hAnsi="StobiSerif Regular" w:cs="StobiSerif Regular"/>
          <w:sz w:val="22"/>
          <w:szCs w:val="22"/>
        </w:rPr>
        <w:t>7) број на часови поминати  на практична работа на еден ревизорски ангажман во текот на вкупниот период на практична работа и</w:t>
      </w:r>
    </w:p>
    <w:p w14:paraId="54C17EF1" w14:textId="6D3C0689" w:rsidR="00EB407F" w:rsidRPr="00195F74" w:rsidRDefault="005D1807" w:rsidP="00EB407F">
      <w:pPr>
        <w:autoSpaceDE w:val="0"/>
        <w:ind w:firstLine="72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 xml:space="preserve">8) изјава </w:t>
      </w:r>
      <w:r w:rsidR="00EB407F" w:rsidRPr="00195F74">
        <w:rPr>
          <w:rFonts w:ascii="StobiSerif Regular" w:eastAsia="TimesNewRoman" w:hAnsi="StobiSerif Regular" w:cs="StobiSerif Regular"/>
          <w:sz w:val="22"/>
          <w:szCs w:val="22"/>
        </w:rPr>
        <w:t xml:space="preserve">со која потврдува дека кандидатот го почитувал </w:t>
      </w:r>
      <w:r w:rsidR="00BE6BAE">
        <w:rPr>
          <w:rFonts w:ascii="StobiSerif Regular" w:eastAsia="TimesNewRoman" w:hAnsi="StobiSerif Regular" w:cs="StobiSerif Regular"/>
          <w:sz w:val="22"/>
          <w:szCs w:val="22"/>
        </w:rPr>
        <w:t>М</w:t>
      </w:r>
      <w:r w:rsidR="00EB407F" w:rsidRPr="00195F74">
        <w:rPr>
          <w:rFonts w:ascii="StobiSerif Regular" w:eastAsia="TimesNewRoman" w:hAnsi="StobiSerif Regular" w:cs="StobiSerif Regular"/>
          <w:sz w:val="22"/>
          <w:szCs w:val="22"/>
        </w:rPr>
        <w:t>еѓународниот кодекс на етика.</w:t>
      </w:r>
    </w:p>
    <w:p w14:paraId="1D5D4696" w14:textId="4E8B8FF3" w:rsidR="00C51761" w:rsidRPr="00195F74" w:rsidRDefault="00C51761" w:rsidP="00B32100">
      <w:pPr>
        <w:autoSpaceDE w:val="0"/>
        <w:rPr>
          <w:rFonts w:ascii="StobiSerif Regular" w:eastAsia="TimesNewRoman" w:hAnsi="StobiSerif Regular" w:cs="StobiSerif Regular"/>
          <w:sz w:val="22"/>
          <w:szCs w:val="22"/>
        </w:rPr>
      </w:pPr>
    </w:p>
    <w:p w14:paraId="7F38E781" w14:textId="77777777" w:rsidR="002305D6" w:rsidRPr="00195F74" w:rsidRDefault="002305D6" w:rsidP="002305D6">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Добар углед</w:t>
      </w:r>
    </w:p>
    <w:p w14:paraId="09EC9455" w14:textId="77777777" w:rsidR="003B4A4F" w:rsidRPr="00195F74" w:rsidRDefault="003B4A4F" w:rsidP="002305D6">
      <w:pPr>
        <w:autoSpaceDE w:val="0"/>
        <w:jc w:val="center"/>
        <w:rPr>
          <w:rFonts w:ascii="StobiSerif Regular" w:eastAsia="TimesNewRoman" w:hAnsi="StobiSerif Regular" w:cs="StobiSerif Regular"/>
          <w:sz w:val="22"/>
          <w:szCs w:val="22"/>
        </w:rPr>
      </w:pPr>
    </w:p>
    <w:p w14:paraId="7F153B68" w14:textId="09573E5A" w:rsidR="002305D6" w:rsidRPr="00195F74" w:rsidRDefault="002305D6"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50</w:t>
      </w:r>
    </w:p>
    <w:p w14:paraId="6C94F805" w14:textId="561F319D" w:rsidR="002305D6" w:rsidRPr="00195F74" w:rsidRDefault="002305D6" w:rsidP="002305D6">
      <w:pPr>
        <w:autoSpaceDE w:val="0"/>
        <w:jc w:val="both"/>
        <w:rPr>
          <w:rFonts w:ascii="StobiSerif Regular" w:hAnsi="StobiSerif Regular" w:cs="StobiSerif Regular"/>
          <w:sz w:val="22"/>
          <w:szCs w:val="22"/>
          <w:lang w:eastAsia="ar-SA"/>
        </w:rPr>
      </w:pPr>
      <w:r w:rsidRPr="00195F74">
        <w:rPr>
          <w:rFonts w:ascii="StobiSerif Regular" w:eastAsia="TimesNewRoman" w:hAnsi="StobiSerif Regular" w:cs="StobiSerif Regular"/>
          <w:sz w:val="22"/>
          <w:szCs w:val="22"/>
        </w:rPr>
        <w:tab/>
        <w:t>Добар углед има физичко лице на кое:</w:t>
      </w:r>
    </w:p>
    <w:p w14:paraId="29FBBFBE" w14:textId="77777777" w:rsidR="002305D6" w:rsidRPr="00195F74" w:rsidRDefault="002305D6" w:rsidP="002305D6">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w:t>
      </w:r>
      <w:r w:rsidRPr="00195F74">
        <w:rPr>
          <w:rFonts w:ascii="StobiSerif Regular" w:hAnsi="StobiSerif Regular" w:cs="StobiSerif Regular"/>
          <w:bCs/>
          <w:sz w:val="22"/>
          <w:szCs w:val="22"/>
          <w:lang w:eastAsia="ar-SA"/>
        </w:rPr>
        <w:t>не му е изречена прекршочна санкција забрана за вршење професија или должност, сѐ додека санкцијата не е избришана од евиденцијата на прекршочни санкции;</w:t>
      </w:r>
    </w:p>
    <w:p w14:paraId="39F7B377" w14:textId="77777777" w:rsidR="002305D6" w:rsidRPr="00195F74" w:rsidRDefault="002305D6" w:rsidP="002305D6">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 xml:space="preserve">2) </w:t>
      </w:r>
      <w:r w:rsidRPr="00195F74">
        <w:rPr>
          <w:rFonts w:ascii="StobiSerif Regular" w:hAnsi="StobiSerif Regular" w:cs="StobiSerif Regular"/>
          <w:bCs/>
          <w:sz w:val="22"/>
          <w:szCs w:val="22"/>
          <w:lang w:eastAsia="ar-SA"/>
        </w:rPr>
        <w:t>со правосилна судска пресуда</w:t>
      </w:r>
      <w:r w:rsidRPr="00195F74">
        <w:rPr>
          <w:rFonts w:ascii="StobiSerif Regular" w:hAnsi="StobiSerif Regular" w:cs="StobiSerif Regular"/>
          <w:b/>
          <w:bCs/>
          <w:sz w:val="22"/>
          <w:szCs w:val="22"/>
          <w:lang w:eastAsia="ar-SA"/>
        </w:rPr>
        <w:t xml:space="preserve"> </w:t>
      </w:r>
      <w:r w:rsidRPr="00195F74">
        <w:rPr>
          <w:rFonts w:ascii="StobiSerif Regular" w:hAnsi="StobiSerif Regular" w:cs="StobiSerif Regular"/>
          <w:bCs/>
          <w:sz w:val="22"/>
          <w:szCs w:val="22"/>
          <w:lang w:eastAsia="ar-SA"/>
        </w:rPr>
        <w:t>не</w:t>
      </w:r>
      <w:r w:rsidRPr="00195F74">
        <w:rPr>
          <w:rFonts w:ascii="StobiSerif Regular" w:hAnsi="StobiSerif Regular" w:cs="StobiSerif Regular"/>
          <w:b/>
          <w:bCs/>
          <w:sz w:val="22"/>
          <w:szCs w:val="22"/>
          <w:lang w:eastAsia="ar-SA"/>
        </w:rPr>
        <w:t xml:space="preserve"> </w:t>
      </w:r>
      <w:r w:rsidRPr="00195F74">
        <w:rPr>
          <w:rFonts w:ascii="StobiSerif Regular" w:hAnsi="StobiSerif Regular" w:cs="StobiSerif Regular"/>
          <w:bCs/>
          <w:sz w:val="22"/>
          <w:szCs w:val="22"/>
          <w:lang w:eastAsia="ar-SA"/>
        </w:rPr>
        <w:t>му е изречена споредна казна забрана за вршење професија, дејност или должност,</w:t>
      </w:r>
      <w:r w:rsidRPr="00195F74">
        <w:rPr>
          <w:rFonts w:ascii="StobiSerif Regular" w:hAnsi="StobiSerif Regular" w:cs="StobiSerif Regular"/>
          <w:b/>
          <w:bCs/>
          <w:sz w:val="22"/>
          <w:szCs w:val="22"/>
          <w:lang w:eastAsia="ar-SA"/>
        </w:rPr>
        <w:t xml:space="preserve"> </w:t>
      </w:r>
      <w:r w:rsidRPr="00195F74">
        <w:rPr>
          <w:rFonts w:ascii="StobiSerif Regular" w:hAnsi="StobiSerif Regular" w:cs="StobiSerif Regular"/>
          <w:bCs/>
          <w:sz w:val="22"/>
          <w:szCs w:val="22"/>
          <w:lang w:eastAsia="ar-SA"/>
        </w:rPr>
        <w:t>се додека траат правните последици од осудата;</w:t>
      </w:r>
    </w:p>
    <w:p w14:paraId="6EACB518" w14:textId="05BF37EB" w:rsidR="002305D6" w:rsidRPr="00195F74" w:rsidRDefault="002305D6" w:rsidP="002305D6">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3) со правосилна судска пресуда не е осудувано на безусловна казна затвор за кривичните дела </w:t>
      </w:r>
      <w:r w:rsidRPr="00195F74">
        <w:rPr>
          <w:rFonts w:ascii="StobiSerif Regular" w:hAnsi="StobiSerif Regular" w:cs="StobiSerif Regular"/>
          <w:bCs/>
          <w:sz w:val="22"/>
          <w:szCs w:val="22"/>
          <w:lang w:eastAsia="ar-SA"/>
        </w:rPr>
        <w:t>против службената должност,</w:t>
      </w:r>
      <w:r w:rsidRPr="00195F74">
        <w:rPr>
          <w:rFonts w:ascii="StobiSerif Regular" w:hAnsi="StobiSerif Regular" w:cs="StobiSerif Regular"/>
          <w:b/>
          <w:bCs/>
          <w:sz w:val="22"/>
          <w:szCs w:val="22"/>
          <w:lang w:eastAsia="ar-SA"/>
        </w:rPr>
        <w:t xml:space="preserve"> </w:t>
      </w:r>
      <w:r w:rsidRPr="00195F74">
        <w:rPr>
          <w:rFonts w:ascii="StobiSerif Regular" w:hAnsi="StobiSerif Regular" w:cs="StobiSerif Regular"/>
          <w:bCs/>
          <w:sz w:val="22"/>
          <w:szCs w:val="22"/>
          <w:lang w:eastAsia="ar-SA"/>
        </w:rPr>
        <w:t>се додека траат правните последици од осудата</w:t>
      </w:r>
      <w:r w:rsidR="0014774E" w:rsidRPr="00195F74">
        <w:rPr>
          <w:rFonts w:ascii="StobiSerif Regular" w:hAnsi="StobiSerif Regular" w:cs="StobiSerif Regular"/>
          <w:bCs/>
          <w:sz w:val="22"/>
          <w:szCs w:val="22"/>
          <w:lang w:val="en-US" w:eastAsia="ar-SA"/>
        </w:rPr>
        <w:t xml:space="preserve"> </w:t>
      </w:r>
      <w:r w:rsidR="0014774E" w:rsidRPr="00195F74">
        <w:rPr>
          <w:rFonts w:ascii="StobiSerif Regular" w:hAnsi="StobiSerif Regular" w:cs="StobiSerif Regular"/>
          <w:bCs/>
          <w:sz w:val="22"/>
          <w:szCs w:val="22"/>
          <w:lang w:eastAsia="ar-SA"/>
        </w:rPr>
        <w:t>и</w:t>
      </w:r>
    </w:p>
    <w:p w14:paraId="72AC43E4" w14:textId="13D0EAB8" w:rsidR="002305D6" w:rsidRPr="00195F74" w:rsidRDefault="002305D6" w:rsidP="002305D6">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4) претходно не му била одземена лиценцата за овластен ревизор или поминале најмалку пет години од денот на правосилноста на решението за одземање на лиценцата за овластен ревизор</w:t>
      </w:r>
      <w:r w:rsidR="0014774E" w:rsidRPr="00195F74">
        <w:rPr>
          <w:rFonts w:ascii="StobiSerif Regular" w:hAnsi="StobiSerif Regular" w:cs="StobiSerif Regular"/>
          <w:sz w:val="22"/>
          <w:szCs w:val="22"/>
          <w:lang w:eastAsia="ar-SA"/>
        </w:rPr>
        <w:t>.</w:t>
      </w:r>
    </w:p>
    <w:p w14:paraId="2BC3A743" w14:textId="77777777" w:rsidR="002305D6" w:rsidRPr="00195F74" w:rsidRDefault="002305D6" w:rsidP="002305D6">
      <w:pPr>
        <w:autoSpaceDE w:val="0"/>
        <w:jc w:val="center"/>
        <w:rPr>
          <w:rFonts w:ascii="StobiSerif Regular" w:eastAsia="TimesNewRoman" w:hAnsi="StobiSerif Regular" w:cs="StobiSerif Regular"/>
          <w:sz w:val="22"/>
          <w:szCs w:val="22"/>
          <w:u w:val="single"/>
        </w:rPr>
      </w:pPr>
    </w:p>
    <w:p w14:paraId="1B0DFDA6" w14:textId="77777777" w:rsidR="001C0003" w:rsidRPr="00195F74" w:rsidRDefault="001C0003" w:rsidP="00C51761">
      <w:pPr>
        <w:autoSpaceDE w:val="0"/>
        <w:jc w:val="center"/>
        <w:rPr>
          <w:rFonts w:ascii="StobiSerif Regular" w:eastAsia="TimesNewRoman" w:hAnsi="StobiSerif Regular" w:cs="StobiSerif Regular"/>
          <w:sz w:val="22"/>
          <w:szCs w:val="22"/>
          <w:u w:val="single"/>
        </w:rPr>
      </w:pPr>
    </w:p>
    <w:p w14:paraId="5248129E" w14:textId="0AC7C7F0" w:rsidR="00A8019E" w:rsidRPr="00195F74" w:rsidRDefault="003D6454" w:rsidP="00A8019E">
      <w:pPr>
        <w:autoSpaceDE w:val="0"/>
        <w:jc w:val="center"/>
        <w:rPr>
          <w:rFonts w:ascii="StobiSerif Regular" w:hAnsi="StobiSerif Regular" w:cs="StobiSerif Regular"/>
          <w:sz w:val="22"/>
          <w:szCs w:val="22"/>
          <w:lang w:eastAsia="ar-SA"/>
        </w:rPr>
      </w:pPr>
      <w:r>
        <w:rPr>
          <w:rFonts w:ascii="StobiSerif Regular" w:hAnsi="StobiSerif Regular" w:cs="StobiSerif Regular"/>
          <w:sz w:val="22"/>
          <w:szCs w:val="22"/>
          <w:lang w:eastAsia="ar-SA"/>
        </w:rPr>
        <w:t xml:space="preserve">Признавање на стручен испит за ревизија од </w:t>
      </w:r>
      <w:r w:rsidRPr="00195F74">
        <w:rPr>
          <w:rFonts w:ascii="StobiSerif Regular" w:hAnsi="StobiSerif Regular" w:cs="StobiSerif Regular"/>
          <w:sz w:val="22"/>
          <w:szCs w:val="22"/>
          <w:lang w:eastAsia="ar-SA"/>
        </w:rPr>
        <w:t>странство</w:t>
      </w:r>
      <w:r w:rsidRPr="00195F74" w:rsidDel="003D6454">
        <w:rPr>
          <w:rFonts w:ascii="StobiSerif Regular" w:hAnsi="StobiSerif Regular" w:cs="StobiSerif Regular"/>
          <w:sz w:val="22"/>
          <w:szCs w:val="22"/>
          <w:lang w:eastAsia="ar-SA"/>
        </w:rPr>
        <w:t xml:space="preserve"> </w:t>
      </w:r>
    </w:p>
    <w:p w14:paraId="046C2793" w14:textId="77777777" w:rsidR="003B4A4F" w:rsidRPr="00195F74" w:rsidRDefault="003B4A4F" w:rsidP="00A8019E">
      <w:pPr>
        <w:autoSpaceDE w:val="0"/>
        <w:jc w:val="center"/>
        <w:rPr>
          <w:rFonts w:ascii="StobiSerif Regular" w:hAnsi="StobiSerif Regular" w:cs="StobiSerif Regular"/>
          <w:sz w:val="22"/>
          <w:szCs w:val="22"/>
          <w:lang w:eastAsia="ar-SA"/>
        </w:rPr>
      </w:pPr>
    </w:p>
    <w:p w14:paraId="24DA1994" w14:textId="6BFB9479" w:rsidR="00A8019E" w:rsidRPr="00195F74" w:rsidRDefault="00A8019E" w:rsidP="003B4A4F">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Член 51</w:t>
      </w:r>
    </w:p>
    <w:p w14:paraId="5E1411E3" w14:textId="77453DA4" w:rsidR="00A8019E" w:rsidRPr="00195F74" w:rsidRDefault="00A8019E" w:rsidP="00A8019E">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Институтот на физичко лице кое има </w:t>
      </w:r>
      <w:r w:rsidR="00051CC5">
        <w:rPr>
          <w:rFonts w:ascii="StobiSerif Regular" w:hAnsi="StobiSerif Regular" w:cs="StobiSerif Regular"/>
          <w:sz w:val="22"/>
          <w:szCs w:val="22"/>
          <w:lang w:eastAsia="ar-SA"/>
        </w:rPr>
        <w:t>положено стручен испит за ревизија</w:t>
      </w:r>
      <w:r w:rsidRPr="00195F74">
        <w:rPr>
          <w:rFonts w:ascii="StobiSerif Regular" w:hAnsi="StobiSerif Regular" w:cs="StobiSerif Regular"/>
          <w:sz w:val="22"/>
          <w:szCs w:val="22"/>
          <w:lang w:eastAsia="ar-SA"/>
        </w:rPr>
        <w:t xml:space="preserve"> во странство му ја </w:t>
      </w:r>
      <w:r w:rsidR="00051CC5" w:rsidRPr="00195F74">
        <w:rPr>
          <w:rFonts w:ascii="StobiSerif Regular" w:hAnsi="StobiSerif Regular" w:cs="StobiSerif Regular"/>
          <w:sz w:val="22"/>
          <w:szCs w:val="22"/>
          <w:lang w:eastAsia="ar-SA"/>
        </w:rPr>
        <w:t xml:space="preserve"> </w:t>
      </w:r>
      <w:r w:rsidR="00051CC5">
        <w:rPr>
          <w:rFonts w:ascii="StobiSerif Regular" w:hAnsi="StobiSerif Regular" w:cs="StobiSerif Regular"/>
          <w:sz w:val="22"/>
          <w:szCs w:val="22"/>
          <w:lang w:eastAsia="ar-SA"/>
        </w:rPr>
        <w:t xml:space="preserve">признава </w:t>
      </w:r>
      <w:r w:rsidRPr="00195F74">
        <w:rPr>
          <w:rFonts w:ascii="StobiSerif Regular" w:hAnsi="StobiSerif Regular" w:cs="StobiSerif Regular"/>
          <w:sz w:val="22"/>
          <w:szCs w:val="22"/>
          <w:lang w:eastAsia="ar-SA"/>
        </w:rPr>
        <w:t xml:space="preserve">квалификацијата доколку лицето успешно положи испит за способност спроведен од Институтот согласно постапката за одобрување на </w:t>
      </w:r>
      <w:r w:rsidR="00051CC5">
        <w:rPr>
          <w:rFonts w:ascii="StobiSerif Regular" w:hAnsi="StobiSerif Regular" w:cs="StobiSerif Regular"/>
          <w:sz w:val="22"/>
          <w:szCs w:val="22"/>
          <w:lang w:eastAsia="ar-SA"/>
        </w:rPr>
        <w:t>стручен испит за ревизија</w:t>
      </w:r>
      <w:r w:rsidRPr="00195F74">
        <w:rPr>
          <w:rFonts w:ascii="StobiSerif Regular" w:hAnsi="StobiSerif Regular" w:cs="StobiSerif Regular"/>
          <w:sz w:val="22"/>
          <w:szCs w:val="22"/>
          <w:lang w:eastAsia="ar-SA"/>
        </w:rPr>
        <w:t xml:space="preserve"> во странство. </w:t>
      </w:r>
    </w:p>
    <w:p w14:paraId="42FF2A79" w14:textId="3446F515" w:rsidR="00A8019E" w:rsidRPr="00195F74" w:rsidRDefault="00A8019E" w:rsidP="00A8019E">
      <w:pPr>
        <w:autoSpaceDE w:val="0"/>
        <w:ind w:firstLine="720"/>
        <w:jc w:val="both"/>
        <w:rPr>
          <w:rFonts w:ascii="StobiSerif Regular" w:hAnsi="StobiSerif Regular" w:cs="StobiSerif Regular"/>
          <w:sz w:val="22"/>
          <w:szCs w:val="22"/>
          <w:lang w:val="en-US" w:eastAsia="ar-SA"/>
        </w:rPr>
      </w:pPr>
      <w:r w:rsidRPr="00195F74" w:rsidDel="00071F4E">
        <w:rPr>
          <w:rFonts w:ascii="StobiSerif Regular" w:hAnsi="StobiSerif Regular" w:cs="StobiSerif Regular"/>
          <w:sz w:val="22"/>
          <w:szCs w:val="22"/>
          <w:lang w:eastAsia="ar-SA"/>
        </w:rPr>
        <w:t xml:space="preserve"> </w:t>
      </w:r>
      <w:r w:rsidR="00BE35B1">
        <w:rPr>
          <w:rFonts w:ascii="StobiSerif Regular" w:hAnsi="StobiSerif Regular" w:cs="StobiSerif Regular"/>
          <w:sz w:val="22"/>
          <w:szCs w:val="22"/>
          <w:lang w:eastAsia="ar-SA"/>
        </w:rPr>
        <w:t xml:space="preserve">(2) </w:t>
      </w:r>
      <w:r w:rsidRPr="00195F74">
        <w:rPr>
          <w:rFonts w:ascii="StobiSerif Regular" w:hAnsi="StobiSerif Regular" w:cs="StobiSerif Regular"/>
          <w:sz w:val="22"/>
          <w:szCs w:val="22"/>
          <w:lang w:eastAsia="ar-SA"/>
        </w:rPr>
        <w:t xml:space="preserve">Кандидатот барањето и придружната документација ги поднесува </w:t>
      </w:r>
      <w:r w:rsidR="00A45591">
        <w:rPr>
          <w:rFonts w:ascii="StobiSerif Regular" w:hAnsi="StobiSerif Regular" w:cs="StobiSerif Regular"/>
          <w:sz w:val="22"/>
          <w:szCs w:val="22"/>
          <w:lang w:eastAsia="ar-SA"/>
        </w:rPr>
        <w:t xml:space="preserve">непосредно </w:t>
      </w:r>
      <w:r w:rsidRPr="00195F74">
        <w:rPr>
          <w:rFonts w:ascii="StobiSerif Regular" w:hAnsi="StobiSerif Regular" w:cs="StobiSerif Regular"/>
          <w:sz w:val="22"/>
          <w:szCs w:val="22"/>
          <w:lang w:eastAsia="ar-SA"/>
        </w:rPr>
        <w:t xml:space="preserve">до Институтот согласно постапката од став (1) на овој член. </w:t>
      </w:r>
      <w:r w:rsidRPr="00195F74">
        <w:rPr>
          <w:rFonts w:ascii="StobiSerif Regular" w:hAnsi="StobiSerif Regular" w:cs="StobiSerif Regular"/>
          <w:sz w:val="22"/>
          <w:szCs w:val="22"/>
          <w:lang w:val="en-US" w:eastAsia="ar-SA"/>
        </w:rPr>
        <w:t xml:space="preserve"> </w:t>
      </w:r>
    </w:p>
    <w:p w14:paraId="520D4B35" w14:textId="347E883B" w:rsidR="00A8019E" w:rsidRPr="00195F74" w:rsidRDefault="00A8019E" w:rsidP="00A8019E">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val="en-US" w:eastAsia="ar-SA"/>
        </w:rPr>
        <w:t xml:space="preserve">(3) </w:t>
      </w:r>
      <w:r w:rsidRPr="00195F74">
        <w:rPr>
          <w:rFonts w:ascii="StobiSerif Regular" w:hAnsi="StobiSerif Regular" w:cs="StobiSerif Regular"/>
          <w:sz w:val="22"/>
          <w:szCs w:val="22"/>
          <w:lang w:eastAsia="ar-SA"/>
        </w:rPr>
        <w:t>На начинот на поднесување на документите од став (2) на овој член на се применуваат одредбите од член 46 ставови (</w:t>
      </w:r>
      <w:r w:rsidR="008C09E1">
        <w:rPr>
          <w:rFonts w:ascii="StobiSerif Regular" w:hAnsi="StobiSerif Regular" w:cs="StobiSerif Regular"/>
          <w:sz w:val="22"/>
          <w:szCs w:val="22"/>
          <w:lang w:eastAsia="ar-SA"/>
        </w:rPr>
        <w:t>5</w:t>
      </w:r>
      <w:r w:rsidRPr="00195F74">
        <w:rPr>
          <w:rFonts w:ascii="StobiSerif Regular" w:hAnsi="StobiSerif Regular" w:cs="StobiSerif Regular"/>
          <w:sz w:val="22"/>
          <w:szCs w:val="22"/>
          <w:lang w:eastAsia="ar-SA"/>
        </w:rPr>
        <w:t>) и (</w:t>
      </w:r>
      <w:r w:rsidR="008C09E1">
        <w:rPr>
          <w:rFonts w:ascii="StobiSerif Regular" w:hAnsi="StobiSerif Regular" w:cs="StobiSerif Regular"/>
          <w:sz w:val="22"/>
          <w:szCs w:val="22"/>
          <w:lang w:eastAsia="ar-SA"/>
        </w:rPr>
        <w:t>6</w:t>
      </w:r>
      <w:r w:rsidRPr="00195F74">
        <w:rPr>
          <w:rFonts w:ascii="StobiSerif Regular" w:hAnsi="StobiSerif Regular" w:cs="StobiSerif Regular"/>
          <w:sz w:val="22"/>
          <w:szCs w:val="22"/>
          <w:lang w:eastAsia="ar-SA"/>
        </w:rPr>
        <w:t>) на овој закон.</w:t>
      </w:r>
    </w:p>
    <w:p w14:paraId="630B15A1" w14:textId="7E343ED7" w:rsidR="00A8019E" w:rsidRPr="00195F74" w:rsidRDefault="00A8019E" w:rsidP="00A8019E">
      <w:pPr>
        <w:autoSpaceDE w:val="0"/>
        <w:ind w:firstLine="720"/>
        <w:jc w:val="both"/>
        <w:rPr>
          <w:rFonts w:ascii="StobiSerif Regular" w:eastAsia="StobiSerif Regular" w:hAnsi="StobiSerif Regular" w:cs="StobiSerif Regular"/>
          <w:sz w:val="22"/>
          <w:szCs w:val="22"/>
        </w:rPr>
      </w:pPr>
      <w:r w:rsidRPr="00195F74">
        <w:rPr>
          <w:rFonts w:ascii="StobiSerif Regular" w:hAnsi="StobiSerif Regular" w:cs="StobiSerif Regular"/>
          <w:sz w:val="22"/>
          <w:szCs w:val="22"/>
        </w:rPr>
        <w:t>(4) Придружната документација од</w:t>
      </w:r>
      <w:r w:rsidR="00BE35B1">
        <w:rPr>
          <w:rFonts w:ascii="StobiSerif Regular" w:hAnsi="StobiSerif Regular" w:cs="StobiSerif Regular"/>
          <w:sz w:val="22"/>
          <w:szCs w:val="22"/>
        </w:rPr>
        <w:t xml:space="preserve"> став (2) на овој член лицето ја</w:t>
      </w:r>
      <w:r w:rsidRPr="00195F74">
        <w:rPr>
          <w:rFonts w:ascii="StobiSerif Regular" w:hAnsi="StobiSerif Regular" w:cs="StobiSerif Regular"/>
          <w:sz w:val="22"/>
          <w:szCs w:val="22"/>
        </w:rPr>
        <w:t xml:space="preserve"> доставува во</w:t>
      </w:r>
      <w:r w:rsidR="0002452E">
        <w:rPr>
          <w:rFonts w:ascii="StobiSerif Regular" w:hAnsi="StobiSerif Regular" w:cs="StobiSerif Regular"/>
          <w:sz w:val="22"/>
          <w:szCs w:val="22"/>
          <w:lang w:val="en-US"/>
        </w:rPr>
        <w:t xml:space="preserve"> </w:t>
      </w:r>
      <w:r w:rsidRPr="00195F74">
        <w:rPr>
          <w:rFonts w:ascii="StobiSerif Regular" w:hAnsi="StobiSerif Regular" w:cs="StobiSerif Regular"/>
          <w:sz w:val="22"/>
          <w:szCs w:val="22"/>
        </w:rPr>
        <w:t>оригинал или копија заверена на нотар, односно во нотарски заверен превод.</w:t>
      </w:r>
    </w:p>
    <w:p w14:paraId="6F17CB3B" w14:textId="17E64902" w:rsidR="0002452E" w:rsidRDefault="0002452E" w:rsidP="00A8019E">
      <w:pPr>
        <w:autoSpaceDE w:val="0"/>
        <w:ind w:firstLine="720"/>
        <w:jc w:val="both"/>
        <w:rPr>
          <w:rFonts w:ascii="StobiSerif Regular" w:eastAsia="Calibri" w:hAnsi="StobiSerif Regular" w:cs="StobiSerif Regular"/>
          <w:sz w:val="22"/>
          <w:szCs w:val="22"/>
        </w:rPr>
      </w:pPr>
      <w:r w:rsidRPr="0002452E">
        <w:rPr>
          <w:rFonts w:ascii="StobiSerif Regular" w:eastAsia="Calibri" w:hAnsi="StobiSerif Regular" w:cs="StobiSerif Regular"/>
          <w:sz w:val="22"/>
          <w:szCs w:val="22"/>
        </w:rPr>
        <w:t>(</w:t>
      </w:r>
      <w:r>
        <w:rPr>
          <w:rFonts w:ascii="StobiSerif Regular" w:eastAsia="Calibri" w:hAnsi="StobiSerif Regular" w:cs="StobiSerif Regular"/>
          <w:sz w:val="22"/>
          <w:szCs w:val="22"/>
          <w:lang w:val="en-US"/>
        </w:rPr>
        <w:t>5</w:t>
      </w:r>
      <w:r w:rsidRPr="0002452E">
        <w:rPr>
          <w:rFonts w:ascii="StobiSerif Regular" w:eastAsia="Calibri" w:hAnsi="StobiSerif Regular" w:cs="StobiSerif Regular"/>
          <w:sz w:val="22"/>
          <w:szCs w:val="22"/>
        </w:rPr>
        <w:t xml:space="preserve">) </w:t>
      </w:r>
      <w:r>
        <w:rPr>
          <w:rFonts w:ascii="StobiSerif Regular" w:eastAsia="Calibri" w:hAnsi="StobiSerif Regular" w:cs="StobiSerif Regular"/>
          <w:sz w:val="22"/>
          <w:szCs w:val="22"/>
        </w:rPr>
        <w:t>Испитот за способност е проверка на познавањето на законодавството на Република Северна Македонија и особено ги вклучува областите сметководство и ревизија и законската регулатива за трговските друштва и корпоративното управување, даночниот систем, социјалното осигур</w:t>
      </w:r>
      <w:r w:rsidR="00774188">
        <w:rPr>
          <w:rFonts w:ascii="StobiSerif Regular" w:eastAsia="Calibri" w:hAnsi="StobiSerif Regular" w:cs="StobiSerif Regular"/>
          <w:sz w:val="22"/>
          <w:szCs w:val="22"/>
        </w:rPr>
        <w:t>у</w:t>
      </w:r>
      <w:r>
        <w:rPr>
          <w:rFonts w:ascii="StobiSerif Regular" w:eastAsia="Calibri" w:hAnsi="StobiSerif Regular" w:cs="StobiSerif Regular"/>
          <w:sz w:val="22"/>
          <w:szCs w:val="22"/>
        </w:rPr>
        <w:t xml:space="preserve">вање и работните односи во степен во кој се потребни за вршење на ревизијата во Република Северна Македонија. </w:t>
      </w:r>
    </w:p>
    <w:p w14:paraId="09E7C5D3" w14:textId="5BBED0A9" w:rsidR="0002452E" w:rsidRPr="00477FE9" w:rsidRDefault="00A8019E" w:rsidP="00477FE9">
      <w:pPr>
        <w:autoSpaceDE w:val="0"/>
        <w:ind w:firstLine="720"/>
        <w:jc w:val="both"/>
        <w:rPr>
          <w:rFonts w:ascii="StobiSerif Regular" w:eastAsia="StobiSerif Regular" w:hAnsi="StobiSerif Regular" w:cs="StobiSerif Regular"/>
          <w:sz w:val="22"/>
          <w:szCs w:val="22"/>
        </w:rPr>
      </w:pPr>
      <w:r w:rsidRPr="00195F74">
        <w:rPr>
          <w:rFonts w:ascii="StobiSerif Regular" w:eastAsia="Calibri" w:hAnsi="StobiSerif Regular" w:cs="StobiSerif Regular"/>
          <w:sz w:val="22"/>
          <w:szCs w:val="22"/>
        </w:rPr>
        <w:t>(</w:t>
      </w:r>
      <w:r w:rsidR="00477FE9">
        <w:rPr>
          <w:rFonts w:ascii="StobiSerif Regular" w:eastAsia="Calibri" w:hAnsi="StobiSerif Regular" w:cs="StobiSerif Regular"/>
          <w:sz w:val="22"/>
          <w:szCs w:val="22"/>
        </w:rPr>
        <w:t>6</w:t>
      </w:r>
      <w:r w:rsidRPr="00195F74">
        <w:rPr>
          <w:rFonts w:ascii="StobiSerif Regular" w:eastAsia="Calibri" w:hAnsi="StobiSerif Regular" w:cs="StobiSerif Regular"/>
          <w:sz w:val="22"/>
          <w:szCs w:val="22"/>
        </w:rPr>
        <w:t xml:space="preserve">) Институтот </w:t>
      </w:r>
      <w:r w:rsidR="00EA6304">
        <w:rPr>
          <w:rFonts w:ascii="StobiSerif Regular" w:eastAsia="Calibri" w:hAnsi="StobiSerif Regular" w:cs="StobiSerif Regular"/>
          <w:sz w:val="22"/>
          <w:szCs w:val="22"/>
        </w:rPr>
        <w:t xml:space="preserve">му </w:t>
      </w:r>
      <w:r w:rsidRPr="00195F74">
        <w:rPr>
          <w:rFonts w:ascii="StobiSerif Regular" w:eastAsia="Calibri" w:hAnsi="StobiSerif Regular" w:cs="StobiSerif Regular"/>
          <w:sz w:val="22"/>
          <w:szCs w:val="22"/>
        </w:rPr>
        <w:t xml:space="preserve">ја </w:t>
      </w:r>
      <w:r w:rsidR="00EA6304">
        <w:rPr>
          <w:rFonts w:ascii="StobiSerif Regular" w:eastAsia="Calibri" w:hAnsi="StobiSerif Regular" w:cs="StobiSerif Regular"/>
          <w:sz w:val="22"/>
          <w:szCs w:val="22"/>
        </w:rPr>
        <w:t>признава</w:t>
      </w:r>
      <w:r w:rsidR="00EA6304" w:rsidRPr="00195F74">
        <w:rPr>
          <w:rFonts w:ascii="StobiSerif Regular" w:eastAsia="Calibri" w:hAnsi="StobiSerif Regular" w:cs="StobiSerif Regular"/>
          <w:sz w:val="22"/>
          <w:szCs w:val="22"/>
        </w:rPr>
        <w:t xml:space="preserve"> </w:t>
      </w:r>
      <w:r w:rsidRPr="00195F74">
        <w:rPr>
          <w:rFonts w:ascii="StobiSerif Regular" w:eastAsia="Calibri" w:hAnsi="StobiSerif Regular" w:cs="StobiSerif Regular"/>
          <w:sz w:val="22"/>
          <w:szCs w:val="22"/>
        </w:rPr>
        <w:t xml:space="preserve">квалификацијата </w:t>
      </w:r>
      <w:r w:rsidR="00051CC5">
        <w:rPr>
          <w:rFonts w:ascii="StobiSerif Regular" w:eastAsia="Calibri" w:hAnsi="StobiSerif Regular" w:cs="StobiSerif Regular"/>
          <w:sz w:val="22"/>
          <w:szCs w:val="22"/>
        </w:rPr>
        <w:t>и му издава потврда за поло</w:t>
      </w:r>
      <w:r w:rsidR="00EA6304">
        <w:rPr>
          <w:rFonts w:ascii="StobiSerif Regular" w:eastAsia="Calibri" w:hAnsi="StobiSerif Regular" w:cs="StobiSerif Regular"/>
          <w:sz w:val="22"/>
          <w:szCs w:val="22"/>
        </w:rPr>
        <w:t xml:space="preserve">жен стручен испит за ревизија на физичкото лице </w:t>
      </w:r>
      <w:r w:rsidRPr="00195F74">
        <w:rPr>
          <w:rFonts w:ascii="StobiSerif Regular" w:eastAsia="Calibri" w:hAnsi="StobiSerif Regular" w:cs="StobiSerif Regular"/>
          <w:sz w:val="22"/>
          <w:szCs w:val="22"/>
        </w:rPr>
        <w:t xml:space="preserve">во рок од </w:t>
      </w:r>
      <w:r w:rsidRPr="00195F74">
        <w:rPr>
          <w:rFonts w:ascii="StobiSerif Regular" w:eastAsia="Calibri" w:hAnsi="StobiSerif Regular" w:cs="StobiSerif Regular"/>
          <w:sz w:val="22"/>
          <w:szCs w:val="22"/>
          <w:lang w:val="en-US"/>
        </w:rPr>
        <w:t>30</w:t>
      </w:r>
      <w:r w:rsidRPr="00195F74">
        <w:rPr>
          <w:rFonts w:ascii="StobiSerif Regular" w:eastAsia="Calibri" w:hAnsi="StobiSerif Regular" w:cs="StobiSerif Regular"/>
          <w:sz w:val="22"/>
          <w:szCs w:val="22"/>
        </w:rPr>
        <w:t xml:space="preserve"> дена од денот на исполнувањето на условите од став (1) на овој член. </w:t>
      </w:r>
    </w:p>
    <w:p w14:paraId="1636E4E2" w14:textId="13203B34" w:rsidR="00A8019E" w:rsidRPr="00195F74" w:rsidRDefault="00A8019E" w:rsidP="00A8019E">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477FE9">
        <w:rPr>
          <w:rFonts w:ascii="StobiSerif Regular" w:hAnsi="StobiSerif Regular" w:cs="StobiSerif Regular"/>
          <w:sz w:val="22"/>
          <w:szCs w:val="22"/>
          <w:lang w:eastAsia="ar-SA"/>
        </w:rPr>
        <w:t>7</w:t>
      </w:r>
      <w:r w:rsidRPr="00195F74">
        <w:rPr>
          <w:rFonts w:ascii="StobiSerif Regular" w:hAnsi="StobiSerif Regular" w:cs="StobiSerif Regular"/>
          <w:sz w:val="22"/>
          <w:szCs w:val="22"/>
          <w:lang w:eastAsia="ar-SA"/>
        </w:rPr>
        <w:t xml:space="preserve">) </w:t>
      </w:r>
      <w:r w:rsidR="005E4F06" w:rsidRPr="00195F74">
        <w:rPr>
          <w:rFonts w:ascii="StobiSerif Regular" w:hAnsi="StobiSerif Regular" w:cs="StobiSerif Regular"/>
          <w:sz w:val="22"/>
          <w:szCs w:val="22"/>
          <w:lang w:eastAsia="ar-SA"/>
        </w:rPr>
        <w:t xml:space="preserve">Институтот, по претходна согласност на Комисијата поблиску ги </w:t>
      </w:r>
      <w:r w:rsidR="005E4F06">
        <w:rPr>
          <w:rFonts w:ascii="StobiSerif Regular" w:hAnsi="StobiSerif Regular" w:cs="StobiSerif Regular"/>
          <w:sz w:val="22"/>
          <w:szCs w:val="22"/>
          <w:lang w:eastAsia="ar-SA"/>
        </w:rPr>
        <w:t>пропишува</w:t>
      </w:r>
      <w:r w:rsidR="005E4F06" w:rsidRPr="00195F74">
        <w:rPr>
          <w:rFonts w:ascii="StobiSerif Regular" w:hAnsi="StobiSerif Regular" w:cs="StobiSerif Regular"/>
          <w:sz w:val="22"/>
          <w:szCs w:val="22"/>
          <w:lang w:eastAsia="ar-SA"/>
        </w:rPr>
        <w:t xml:space="preserve"> </w:t>
      </w:r>
      <w:r w:rsidR="005E4F06">
        <w:rPr>
          <w:rFonts w:ascii="StobiSerif Regular" w:hAnsi="StobiSerif Regular" w:cs="StobiSerif Regular"/>
          <w:sz w:val="22"/>
          <w:szCs w:val="22"/>
          <w:lang w:eastAsia="ar-SA"/>
        </w:rPr>
        <w:t>начинот</w:t>
      </w:r>
      <w:r w:rsidR="005E4F06"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за </w:t>
      </w:r>
      <w:r w:rsidR="00EA6304">
        <w:rPr>
          <w:rFonts w:ascii="StobiSerif Regular" w:hAnsi="StobiSerif Regular" w:cs="StobiSerif Regular"/>
          <w:sz w:val="22"/>
          <w:szCs w:val="22"/>
          <w:lang w:eastAsia="ar-SA"/>
        </w:rPr>
        <w:t>признавање</w:t>
      </w:r>
      <w:r w:rsidR="00EA6304"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на </w:t>
      </w:r>
      <w:r w:rsidR="00EA6304">
        <w:rPr>
          <w:rFonts w:ascii="StobiSerif Regular" w:hAnsi="StobiSerif Regular" w:cs="StobiSerif Regular"/>
          <w:sz w:val="22"/>
          <w:szCs w:val="22"/>
          <w:lang w:eastAsia="ar-SA"/>
        </w:rPr>
        <w:t xml:space="preserve">стручен испит за ревизија </w:t>
      </w:r>
      <w:r w:rsidR="003D6454">
        <w:rPr>
          <w:rFonts w:ascii="StobiSerif Regular" w:hAnsi="StobiSerif Regular" w:cs="StobiSerif Regular"/>
          <w:sz w:val="22"/>
          <w:szCs w:val="22"/>
          <w:lang w:eastAsia="ar-SA"/>
        </w:rPr>
        <w:t>од</w:t>
      </w:r>
      <w:r w:rsidRPr="00195F74">
        <w:rPr>
          <w:rFonts w:ascii="StobiSerif Regular" w:hAnsi="StobiSerif Regular" w:cs="StobiSerif Regular"/>
          <w:sz w:val="22"/>
          <w:szCs w:val="22"/>
          <w:lang w:eastAsia="ar-SA"/>
        </w:rPr>
        <w:t xml:space="preserve"> странство</w:t>
      </w:r>
      <w:r w:rsidR="00EA6304">
        <w:rPr>
          <w:rFonts w:ascii="StobiSerif Regular" w:hAnsi="StobiSerif Regular" w:cs="StobiSerif Regular"/>
          <w:sz w:val="22"/>
          <w:szCs w:val="22"/>
          <w:lang w:eastAsia="ar-SA"/>
        </w:rPr>
        <w:t>, програмата за испитот за оспособеност</w:t>
      </w:r>
      <w:r w:rsidR="00937754">
        <w:rPr>
          <w:rFonts w:ascii="StobiSerif Regular" w:hAnsi="StobiSerif Regular" w:cs="StobiSerif Regular"/>
          <w:sz w:val="22"/>
          <w:szCs w:val="22"/>
          <w:lang w:eastAsia="ar-SA"/>
        </w:rPr>
        <w:t>, начинот на спроведување на испитот за способност</w:t>
      </w:r>
      <w:r w:rsidRPr="00195F74">
        <w:rPr>
          <w:rFonts w:ascii="StobiSerif Regular" w:hAnsi="StobiSerif Regular" w:cs="StobiSerif Regular"/>
          <w:sz w:val="22"/>
          <w:szCs w:val="22"/>
          <w:lang w:eastAsia="ar-SA"/>
        </w:rPr>
        <w:t xml:space="preserve"> од став (1) на овој член</w:t>
      </w:r>
      <w:r w:rsidR="00937754">
        <w:rPr>
          <w:rFonts w:ascii="StobiSerif Regular" w:hAnsi="StobiSerif Regular" w:cs="StobiSerif Regular"/>
          <w:sz w:val="22"/>
          <w:szCs w:val="22"/>
          <w:lang w:eastAsia="ar-SA"/>
        </w:rPr>
        <w:t xml:space="preserve">, како и други прашања во врска со постапката и начинот на полагање на испитот на способност и признавање на стручен испит за ревизија </w:t>
      </w:r>
      <w:r w:rsidR="003D6454">
        <w:rPr>
          <w:rFonts w:ascii="StobiSerif Regular" w:hAnsi="StobiSerif Regular" w:cs="StobiSerif Regular"/>
          <w:sz w:val="22"/>
          <w:szCs w:val="22"/>
          <w:lang w:eastAsia="ar-SA"/>
        </w:rPr>
        <w:t>од</w:t>
      </w:r>
      <w:r w:rsidR="00937754">
        <w:rPr>
          <w:rFonts w:ascii="StobiSerif Regular" w:hAnsi="StobiSerif Regular" w:cs="StobiSerif Regular"/>
          <w:sz w:val="22"/>
          <w:szCs w:val="22"/>
          <w:lang w:eastAsia="ar-SA"/>
        </w:rPr>
        <w:t xml:space="preserve"> странство,</w:t>
      </w:r>
      <w:r w:rsidRPr="00195F74">
        <w:rPr>
          <w:rFonts w:ascii="StobiSerif Regular" w:hAnsi="StobiSerif Regular" w:cs="StobiSerif Regular"/>
          <w:sz w:val="22"/>
          <w:szCs w:val="22"/>
          <w:lang w:eastAsia="ar-SA"/>
        </w:rPr>
        <w:t xml:space="preserve"> .</w:t>
      </w:r>
      <w:r w:rsidR="00245AB8" w:rsidRPr="00245AB8">
        <w:rPr>
          <w:rFonts w:ascii="Arial" w:hAnsi="Arial" w:cs="Arial"/>
          <w:color w:val="414145"/>
          <w:sz w:val="21"/>
          <w:szCs w:val="21"/>
        </w:rPr>
        <w:t xml:space="preserve"> </w:t>
      </w:r>
    </w:p>
    <w:p w14:paraId="52F76D4B" w14:textId="568BF1DC" w:rsidR="00A8019E" w:rsidRPr="00195F74" w:rsidRDefault="00A8019E" w:rsidP="00A8019E">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 (</w:t>
      </w:r>
      <w:r w:rsidR="00477FE9">
        <w:rPr>
          <w:rFonts w:ascii="StobiSerif Regular" w:hAnsi="StobiSerif Regular" w:cs="StobiSerif Regular"/>
          <w:sz w:val="22"/>
          <w:szCs w:val="22"/>
          <w:lang w:eastAsia="ar-SA"/>
        </w:rPr>
        <w:t>8</w:t>
      </w:r>
      <w:r w:rsidRPr="00195F74">
        <w:rPr>
          <w:rFonts w:ascii="StobiSerif Regular" w:hAnsi="StobiSerif Regular" w:cs="StobiSerif Regular"/>
          <w:sz w:val="22"/>
          <w:szCs w:val="22"/>
          <w:lang w:eastAsia="ar-SA"/>
        </w:rPr>
        <w:t xml:space="preserve">) Формата и содржината на барањето од став (2) на овој член ги пропишува Комисијата. </w:t>
      </w:r>
    </w:p>
    <w:p w14:paraId="6A974AB8" w14:textId="62E09F40" w:rsidR="0002452E" w:rsidRDefault="0002452E" w:rsidP="00836B0F">
      <w:pPr>
        <w:autoSpaceDE w:val="0"/>
        <w:rPr>
          <w:rFonts w:ascii="StobiSerif Regular" w:eastAsia="TimesNewRoman" w:hAnsi="StobiSerif Regular" w:cs="StobiSerif Regular"/>
          <w:sz w:val="22"/>
          <w:szCs w:val="22"/>
        </w:rPr>
      </w:pPr>
    </w:p>
    <w:p w14:paraId="3F28C5BA" w14:textId="77777777" w:rsidR="00C7056C" w:rsidRDefault="00C7056C" w:rsidP="00C51761">
      <w:pPr>
        <w:autoSpaceDE w:val="0"/>
        <w:jc w:val="center"/>
        <w:rPr>
          <w:rFonts w:ascii="StobiSerif Regular" w:eastAsia="TimesNewRoman" w:hAnsi="StobiSerif Regular" w:cs="StobiSerif Regular"/>
          <w:sz w:val="22"/>
          <w:szCs w:val="22"/>
        </w:rPr>
      </w:pPr>
    </w:p>
    <w:p w14:paraId="7E889569" w14:textId="56FFE0CA" w:rsidR="00EB5814" w:rsidRDefault="00EB5814" w:rsidP="00EB5814">
      <w:pPr>
        <w:autoSpaceDE w:val="0"/>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 xml:space="preserve">Лиценца за овластен ревизор </w:t>
      </w:r>
      <w:r w:rsidR="007C2D6F">
        <w:rPr>
          <w:rFonts w:ascii="StobiSerif Regular" w:eastAsia="TimesNewRoman" w:hAnsi="StobiSerif Regular" w:cs="StobiSerif Regular"/>
          <w:sz w:val="22"/>
          <w:szCs w:val="22"/>
        </w:rPr>
        <w:t xml:space="preserve">на овластен ревизор </w:t>
      </w:r>
      <w:r>
        <w:rPr>
          <w:rFonts w:ascii="StobiSerif Regular" w:eastAsia="TimesNewRoman" w:hAnsi="StobiSerif Regular" w:cs="StobiSerif Regular"/>
          <w:sz w:val="22"/>
          <w:szCs w:val="22"/>
        </w:rPr>
        <w:t xml:space="preserve">од држава членка </w:t>
      </w:r>
    </w:p>
    <w:p w14:paraId="58D8E72A" w14:textId="2FB587DC" w:rsidR="00EB5814" w:rsidRDefault="00EB5814" w:rsidP="00EB5814">
      <w:pPr>
        <w:autoSpaceDE w:val="0"/>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Член 52</w:t>
      </w:r>
    </w:p>
    <w:p w14:paraId="0769949A" w14:textId="77777777" w:rsidR="00EB5814" w:rsidRDefault="00EB5814" w:rsidP="00EB5814">
      <w:pPr>
        <w:widowControl w:val="0"/>
        <w:autoSpaceDE w:val="0"/>
        <w:jc w:val="center"/>
        <w:rPr>
          <w:rFonts w:ascii="StobiSerif Regular" w:eastAsia="TimesNewRoman" w:hAnsi="StobiSerif Regular" w:cs="StobiSerif Regular"/>
          <w:kern w:val="1"/>
          <w:sz w:val="22"/>
          <w:szCs w:val="22"/>
        </w:rPr>
      </w:pPr>
    </w:p>
    <w:p w14:paraId="78768739" w14:textId="77777777" w:rsidR="00EB5814" w:rsidRDefault="00EB5814" w:rsidP="00EB5814">
      <w:pPr>
        <w:widowControl w:val="0"/>
        <w:autoSpaceDE w:val="0"/>
        <w:ind w:firstLine="720"/>
        <w:jc w:val="both"/>
        <w:rPr>
          <w:rFonts w:ascii="StobiSerif Regular" w:eastAsia="TimesNewRoman" w:hAnsi="StobiSerif Regular" w:cs="StobiSerif Regular"/>
          <w:kern w:val="1"/>
          <w:sz w:val="22"/>
          <w:szCs w:val="22"/>
        </w:rPr>
      </w:pPr>
      <w:r>
        <w:rPr>
          <w:rFonts w:ascii="StobiSerif Regular" w:eastAsia="TimesNewRoman" w:hAnsi="StobiSerif Regular" w:cs="StobiSerif Regular"/>
          <w:kern w:val="1"/>
          <w:sz w:val="22"/>
          <w:szCs w:val="22"/>
        </w:rPr>
        <w:t>(1) Комисијата ќе му издаде лиценца за овластен ревизор на физичко лице од друга држава членка на кое овластувањето за работа за овластен ревизор му го издал надлежен орган на неговата матична држава членка, под услов да го положи испитот за способност од член 51 на овој закон.</w:t>
      </w:r>
    </w:p>
    <w:p w14:paraId="762E8725" w14:textId="77777777" w:rsidR="00EB5814" w:rsidRDefault="00EB5814" w:rsidP="00EB5814">
      <w:pPr>
        <w:widowControl w:val="0"/>
        <w:autoSpaceDE w:val="0"/>
        <w:ind w:firstLine="720"/>
        <w:jc w:val="both"/>
        <w:rPr>
          <w:rFonts w:ascii="StobiSerif Regular" w:eastAsia="TimesNewRoman" w:hAnsi="StobiSerif Regular" w:cs="StobiSerif Regular"/>
          <w:kern w:val="1"/>
          <w:sz w:val="22"/>
          <w:szCs w:val="22"/>
        </w:rPr>
      </w:pPr>
      <w:r>
        <w:rPr>
          <w:rFonts w:ascii="StobiSerif Regular" w:eastAsia="TimesNewRoman" w:hAnsi="StobiSerif Regular" w:cs="StobiSerif Regular"/>
          <w:kern w:val="1"/>
          <w:sz w:val="22"/>
          <w:szCs w:val="22"/>
        </w:rPr>
        <w:t>(</w:t>
      </w:r>
      <w:r w:rsidRPr="00836B0F">
        <w:rPr>
          <w:rFonts w:ascii="StobiSerif Regular" w:eastAsia="TimesNewRoman" w:hAnsi="StobiSerif Regular" w:cs="StobiSerif Regular"/>
          <w:kern w:val="1"/>
          <w:sz w:val="22"/>
          <w:szCs w:val="22"/>
          <w:lang w:val="en-US"/>
        </w:rPr>
        <w:t xml:space="preserve">2) </w:t>
      </w:r>
      <w:r>
        <w:rPr>
          <w:rFonts w:ascii="StobiSerif Regular" w:eastAsia="TimesNewRoman" w:hAnsi="StobiSerif Regular" w:cs="StobiSerif Regular"/>
          <w:kern w:val="1"/>
          <w:sz w:val="22"/>
          <w:szCs w:val="22"/>
        </w:rPr>
        <w:t>Комисијата е дол</w:t>
      </w:r>
      <w:r>
        <w:rPr>
          <w:rFonts w:ascii="StobiSerif Regular" w:eastAsia="TimesNewRoman" w:hAnsi="StobiSerif Regular" w:cs="StobiSerif Regular"/>
          <w:kern w:val="1"/>
          <w:sz w:val="22"/>
          <w:szCs w:val="22"/>
        </w:rPr>
        <w:tab/>
        <w:t>жна по барањето на физичкото лице од став (1) на овој член да обезбеди потврда за издаденото овластување за работа и друга потребна документација од надлежниот орган на матичната држава членка.</w:t>
      </w:r>
    </w:p>
    <w:p w14:paraId="720396F1" w14:textId="3600AFEF" w:rsidR="00EB5814" w:rsidRDefault="00EB5814" w:rsidP="00EB5814">
      <w:pPr>
        <w:widowControl w:val="0"/>
        <w:autoSpaceDE w:val="0"/>
        <w:ind w:firstLine="720"/>
        <w:jc w:val="both"/>
        <w:rPr>
          <w:rFonts w:ascii="StobiSerif Regular" w:eastAsia="TimesNewRoman" w:hAnsi="StobiSerif Regular" w:cs="StobiSerif Regular"/>
          <w:kern w:val="1"/>
          <w:sz w:val="22"/>
          <w:szCs w:val="22"/>
        </w:rPr>
      </w:pPr>
      <w:r>
        <w:rPr>
          <w:rFonts w:ascii="StobiSerif Regular" w:eastAsia="TimesNewRoman" w:hAnsi="StobiSerif Regular" w:cs="StobiSerif Regular"/>
          <w:kern w:val="1"/>
          <w:sz w:val="22"/>
          <w:szCs w:val="22"/>
        </w:rPr>
        <w:t xml:space="preserve">(3) По исклуок на </w:t>
      </w:r>
      <w:r w:rsidR="00434B1F">
        <w:rPr>
          <w:rFonts w:ascii="StobiSerif Regular" w:eastAsia="TimesNewRoman" w:hAnsi="StobiSerif Regular" w:cs="StobiSerif Regular"/>
          <w:kern w:val="1"/>
          <w:sz w:val="22"/>
          <w:szCs w:val="22"/>
        </w:rPr>
        <w:t xml:space="preserve">одредбата од </w:t>
      </w:r>
      <w:r>
        <w:rPr>
          <w:rFonts w:ascii="StobiSerif Regular" w:eastAsia="TimesNewRoman" w:hAnsi="StobiSerif Regular" w:cs="StobiSerif Regular"/>
          <w:kern w:val="1"/>
          <w:sz w:val="22"/>
          <w:szCs w:val="22"/>
        </w:rPr>
        <w:t xml:space="preserve">став (2) </w:t>
      </w:r>
      <w:r w:rsidRPr="00195F74">
        <w:rPr>
          <w:rFonts w:ascii="StobiSerif Regular" w:hAnsi="StobiSerif Regular" w:cs="StobiSerif Regular"/>
          <w:sz w:val="22"/>
          <w:szCs w:val="22"/>
          <w:lang w:eastAsia="ar-SA"/>
        </w:rPr>
        <w:t>на овој член</w:t>
      </w:r>
      <w:r>
        <w:rPr>
          <w:rFonts w:ascii="StobiSerif Regular" w:hAnsi="StobiSerif Regular" w:cs="StobiSerif Regular"/>
          <w:sz w:val="22"/>
          <w:szCs w:val="22"/>
          <w:lang w:eastAsia="ar-SA"/>
        </w:rPr>
        <w:t>,</w:t>
      </w:r>
      <w:r>
        <w:rPr>
          <w:rFonts w:ascii="StobiSerif Regular" w:eastAsia="TimesNewRoman" w:hAnsi="StobiSerif Regular" w:cs="StobiSerif Regular"/>
          <w:kern w:val="1"/>
          <w:sz w:val="22"/>
          <w:szCs w:val="22"/>
        </w:rPr>
        <w:t xml:space="preserve"> физичкото лице може кон барањето до Комисијата непосредно да ги достави </w:t>
      </w:r>
      <w:r w:rsidRPr="00D75BDE">
        <w:rPr>
          <w:rFonts w:ascii="StobiSerif Regular" w:eastAsia="TimesNewRoman" w:hAnsi="StobiSerif Regular" w:cs="StobiSerif Regular"/>
          <w:kern w:val="1"/>
          <w:sz w:val="22"/>
          <w:szCs w:val="22"/>
        </w:rPr>
        <w:t>потврда</w:t>
      </w:r>
      <w:r>
        <w:rPr>
          <w:rFonts w:ascii="StobiSerif Regular" w:eastAsia="TimesNewRoman" w:hAnsi="StobiSerif Regular" w:cs="StobiSerif Regular"/>
          <w:kern w:val="1"/>
          <w:sz w:val="22"/>
          <w:szCs w:val="22"/>
        </w:rPr>
        <w:t>та</w:t>
      </w:r>
      <w:r w:rsidRPr="00D75BDE">
        <w:rPr>
          <w:rFonts w:ascii="StobiSerif Regular" w:eastAsia="TimesNewRoman" w:hAnsi="StobiSerif Regular" w:cs="StobiSerif Regular"/>
          <w:kern w:val="1"/>
          <w:sz w:val="22"/>
          <w:szCs w:val="22"/>
        </w:rPr>
        <w:t xml:space="preserve"> за издаденото овластување за работа и друга</w:t>
      </w:r>
      <w:r>
        <w:rPr>
          <w:rFonts w:ascii="StobiSerif Regular" w:eastAsia="TimesNewRoman" w:hAnsi="StobiSerif Regular" w:cs="StobiSerif Regular"/>
          <w:kern w:val="1"/>
          <w:sz w:val="22"/>
          <w:szCs w:val="22"/>
        </w:rPr>
        <w:t>та</w:t>
      </w:r>
      <w:r w:rsidRPr="00D75BDE">
        <w:rPr>
          <w:rFonts w:ascii="StobiSerif Regular" w:eastAsia="TimesNewRoman" w:hAnsi="StobiSerif Regular" w:cs="StobiSerif Regular"/>
          <w:kern w:val="1"/>
          <w:sz w:val="22"/>
          <w:szCs w:val="22"/>
        </w:rPr>
        <w:t xml:space="preserve"> потребна документација од надлежниот орган на матичната држава членка</w:t>
      </w:r>
      <w:r>
        <w:rPr>
          <w:rFonts w:ascii="StobiSerif Regular" w:eastAsia="TimesNewRoman" w:hAnsi="StobiSerif Regular" w:cs="StobiSerif Regular"/>
          <w:kern w:val="1"/>
          <w:sz w:val="22"/>
          <w:szCs w:val="22"/>
        </w:rPr>
        <w:t>.</w:t>
      </w:r>
    </w:p>
    <w:p w14:paraId="0EC2892D" w14:textId="77777777" w:rsidR="00EB5814" w:rsidRPr="00195F74" w:rsidRDefault="00EB5814" w:rsidP="00EB5814">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Pr>
          <w:rFonts w:ascii="StobiSerif Regular" w:hAnsi="StobiSerif Regular" w:cs="StobiSerif Regular"/>
          <w:sz w:val="22"/>
          <w:szCs w:val="22"/>
          <w:lang w:eastAsia="ar-SA"/>
        </w:rPr>
        <w:t>4</w:t>
      </w:r>
      <w:r w:rsidRPr="00195F74">
        <w:rPr>
          <w:rFonts w:ascii="StobiSerif Regular" w:hAnsi="StobiSerif Regular" w:cs="StobiSerif Regular"/>
          <w:sz w:val="22"/>
          <w:szCs w:val="22"/>
          <w:lang w:eastAsia="ar-SA"/>
        </w:rPr>
        <w:t xml:space="preserve">) По барањето </w:t>
      </w:r>
      <w:r w:rsidRPr="00E8752E">
        <w:rPr>
          <w:rFonts w:ascii="StobiSerif Regular" w:hAnsi="StobiSerif Regular" w:cs="StobiSerif Regular"/>
          <w:sz w:val="22"/>
          <w:szCs w:val="22"/>
          <w:lang w:eastAsia="ar-SA"/>
        </w:rPr>
        <w:t>на физичкото лице од став (1) на овој член</w:t>
      </w:r>
      <w:r w:rsidRPr="00195F74">
        <w:rPr>
          <w:rFonts w:ascii="StobiSerif Regular" w:hAnsi="StobiSerif Regular" w:cs="StobiSerif Regular"/>
          <w:sz w:val="22"/>
          <w:szCs w:val="22"/>
          <w:lang w:eastAsia="ar-SA"/>
        </w:rPr>
        <w:t xml:space="preserve">, Комисијата носи решение со кое се  издава лиценца за овластен ревизор или барањето за стекнување лиценца се одбива, во рок од </w:t>
      </w:r>
      <w:r>
        <w:rPr>
          <w:rFonts w:ascii="StobiSerif Regular" w:hAnsi="StobiSerif Regular" w:cs="StobiSerif Regular"/>
          <w:sz w:val="22"/>
          <w:szCs w:val="22"/>
          <w:lang w:eastAsia="ar-SA"/>
        </w:rPr>
        <w:t>60</w:t>
      </w:r>
      <w:r w:rsidRPr="00195F74">
        <w:rPr>
          <w:rFonts w:ascii="StobiSerif Regular" w:hAnsi="StobiSerif Regular" w:cs="StobiSerif Regular"/>
          <w:sz w:val="22"/>
          <w:szCs w:val="22"/>
          <w:lang w:eastAsia="ar-SA"/>
        </w:rPr>
        <w:t xml:space="preserve"> дена од денот на приемот на барањето</w:t>
      </w:r>
      <w:r>
        <w:rPr>
          <w:rFonts w:ascii="StobiSerif Regular" w:hAnsi="StobiSerif Regular" w:cs="StobiSerif Regular"/>
          <w:sz w:val="22"/>
          <w:szCs w:val="22"/>
          <w:lang w:eastAsia="ar-SA"/>
        </w:rPr>
        <w:t xml:space="preserve"> </w:t>
      </w:r>
      <w:r w:rsidRPr="00E8752E">
        <w:rPr>
          <w:rFonts w:ascii="StobiSerif Regular" w:hAnsi="StobiSerif Regular" w:cs="StobiSerif Regular"/>
          <w:sz w:val="22"/>
          <w:szCs w:val="22"/>
          <w:lang w:eastAsia="ar-SA"/>
        </w:rPr>
        <w:t>на физичкото лице од став (1) на овој член</w:t>
      </w:r>
      <w:r w:rsidRPr="00195F74">
        <w:rPr>
          <w:rFonts w:ascii="StobiSerif Regular" w:hAnsi="StobiSerif Regular" w:cs="StobiSerif Regular"/>
          <w:sz w:val="22"/>
          <w:szCs w:val="22"/>
          <w:lang w:eastAsia="ar-SA"/>
        </w:rPr>
        <w:t>.</w:t>
      </w:r>
    </w:p>
    <w:p w14:paraId="58152CEF" w14:textId="77777777" w:rsidR="00EB5814" w:rsidRPr="00195F74" w:rsidRDefault="00EB5814" w:rsidP="00EB5814">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w:t>
      </w:r>
      <w:r>
        <w:rPr>
          <w:rFonts w:ascii="StobiSerif Regular" w:hAnsi="StobiSerif Regular" w:cs="StobiSerif Regular"/>
          <w:sz w:val="22"/>
          <w:szCs w:val="22"/>
          <w:lang w:eastAsia="ar-SA"/>
        </w:rPr>
        <w:t>5</w:t>
      </w:r>
      <w:r w:rsidRPr="00195F74">
        <w:rPr>
          <w:rFonts w:ascii="StobiSerif Regular" w:hAnsi="StobiSerif Regular" w:cs="StobiSerif Regular"/>
          <w:sz w:val="22"/>
          <w:szCs w:val="22"/>
          <w:lang w:eastAsia="ar-SA"/>
        </w:rPr>
        <w:t xml:space="preserve">) На основ на решението </w:t>
      </w:r>
      <w:r>
        <w:rPr>
          <w:rFonts w:ascii="StobiSerif Regular" w:hAnsi="StobiSerif Regular" w:cs="StobiSerif Regular"/>
          <w:sz w:val="22"/>
          <w:szCs w:val="22"/>
          <w:lang w:eastAsia="ar-SA"/>
        </w:rPr>
        <w:t xml:space="preserve">од став (4) на овој член, </w:t>
      </w:r>
      <w:r w:rsidRPr="00195F74">
        <w:rPr>
          <w:rFonts w:ascii="StobiSerif Regular" w:hAnsi="StobiSerif Regular" w:cs="StobiSerif Regular"/>
          <w:sz w:val="22"/>
          <w:szCs w:val="22"/>
          <w:lang w:eastAsia="ar-SA"/>
        </w:rPr>
        <w:t xml:space="preserve"> Комисијата без одлагање врши упис во Регистарот на овластени ревизори.  </w:t>
      </w:r>
    </w:p>
    <w:p w14:paraId="5214C5F9" w14:textId="51CA790F" w:rsidR="00EB5814" w:rsidRPr="00195F74" w:rsidRDefault="00EB5814" w:rsidP="00EB5814">
      <w:pPr>
        <w:autoSpaceDE w:val="0"/>
        <w:spacing w:line="100" w:lineRule="atLeast"/>
        <w:ind w:firstLine="709"/>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w:t>
      </w:r>
      <w:r w:rsidR="00620B81">
        <w:rPr>
          <w:rFonts w:ascii="StobiSerif Regular" w:eastAsia="TimesNewRoman" w:hAnsi="StobiSerif Regular" w:cs="StobiSerif Regular"/>
          <w:sz w:val="22"/>
          <w:szCs w:val="22"/>
          <w:lang w:eastAsia="ar-SA"/>
        </w:rPr>
        <w:t>6</w:t>
      </w:r>
      <w:r w:rsidRPr="00195F74">
        <w:rPr>
          <w:rFonts w:ascii="StobiSerif Regular" w:eastAsia="TimesNewRoman" w:hAnsi="StobiSerif Regular" w:cs="StobiSerif Regular"/>
          <w:sz w:val="22"/>
          <w:szCs w:val="22"/>
          <w:lang w:eastAsia="ar-SA"/>
        </w:rPr>
        <w:t>)</w:t>
      </w:r>
      <w:r w:rsidRPr="00195F74">
        <w:rPr>
          <w:rFonts w:ascii="StobiSerif Regular" w:hAnsi="StobiSerif Regular"/>
          <w:sz w:val="22"/>
          <w:szCs w:val="22"/>
        </w:rPr>
        <w:t xml:space="preserve"> Начинот и постапката за добивање лиценца за овластен ревизор</w:t>
      </w:r>
      <w:r>
        <w:rPr>
          <w:rFonts w:ascii="StobiSerif Regular" w:hAnsi="StobiSerif Regular"/>
          <w:sz w:val="22"/>
          <w:szCs w:val="22"/>
        </w:rPr>
        <w:t xml:space="preserve"> од друга држава членка,</w:t>
      </w:r>
      <w:r w:rsidRPr="00195F74">
        <w:rPr>
          <w:rFonts w:ascii="StobiSerif Regular" w:hAnsi="StobiSerif Regular"/>
          <w:sz w:val="22"/>
          <w:szCs w:val="22"/>
        </w:rPr>
        <w:t xml:space="preserve"> </w:t>
      </w:r>
      <w:r w:rsidRPr="00195F74">
        <w:rPr>
          <w:rFonts w:ascii="StobiSerif Regular" w:eastAsia="TimesNewRoman" w:hAnsi="StobiSerif Regular" w:cs="StobiSerif Regular"/>
          <w:sz w:val="22"/>
          <w:szCs w:val="22"/>
          <w:lang w:eastAsia="ar-SA"/>
        </w:rPr>
        <w:t xml:space="preserve">формата и содржината на образецот на барањето </w:t>
      </w:r>
      <w:r>
        <w:rPr>
          <w:rFonts w:ascii="StobiSerif Regular" w:eastAsia="TimesNewRoman" w:hAnsi="StobiSerif Regular" w:cs="StobiSerif Regular"/>
          <w:sz w:val="22"/>
          <w:szCs w:val="22"/>
          <w:lang w:eastAsia="ar-SA"/>
        </w:rPr>
        <w:t>за лиценца за ов</w:t>
      </w:r>
      <w:r w:rsidR="00620B81">
        <w:rPr>
          <w:rFonts w:ascii="StobiSerif Regular" w:eastAsia="TimesNewRoman" w:hAnsi="StobiSerif Regular" w:cs="StobiSerif Regular"/>
          <w:sz w:val="22"/>
          <w:szCs w:val="22"/>
          <w:lang w:eastAsia="ar-SA"/>
        </w:rPr>
        <w:t>ла</w:t>
      </w:r>
      <w:r>
        <w:rPr>
          <w:rFonts w:ascii="StobiSerif Regular" w:eastAsia="TimesNewRoman" w:hAnsi="StobiSerif Regular" w:cs="StobiSerif Regular"/>
          <w:sz w:val="22"/>
          <w:szCs w:val="22"/>
          <w:lang w:eastAsia="ar-SA"/>
        </w:rPr>
        <w:t xml:space="preserve">стен ревизор од друга држава членка поблиску </w:t>
      </w:r>
      <w:r w:rsidRPr="00195F74">
        <w:rPr>
          <w:rFonts w:ascii="StobiSerif Regular" w:eastAsia="TimesNewRoman" w:hAnsi="StobiSerif Regular" w:cs="StobiSerif Regular"/>
          <w:sz w:val="22"/>
          <w:szCs w:val="22"/>
          <w:lang w:eastAsia="ar-SA"/>
        </w:rPr>
        <w:t>ги пропишува Комисијата.</w:t>
      </w:r>
    </w:p>
    <w:p w14:paraId="2D31B2C1" w14:textId="77777777" w:rsidR="00C7056C" w:rsidRDefault="00C7056C" w:rsidP="00C51761">
      <w:pPr>
        <w:autoSpaceDE w:val="0"/>
        <w:jc w:val="center"/>
        <w:rPr>
          <w:rFonts w:ascii="StobiSerif Regular" w:eastAsia="TimesNewRoman" w:hAnsi="StobiSerif Regular" w:cs="StobiSerif Regular"/>
          <w:sz w:val="22"/>
          <w:szCs w:val="22"/>
        </w:rPr>
      </w:pPr>
    </w:p>
    <w:p w14:paraId="41CF008B" w14:textId="77777777" w:rsidR="00920834" w:rsidRDefault="00920834" w:rsidP="00FF5894">
      <w:pPr>
        <w:suppressAutoHyphens w:val="0"/>
        <w:spacing w:after="135"/>
        <w:jc w:val="center"/>
        <w:rPr>
          <w:rFonts w:ascii="StobiSerif Regular" w:hAnsi="StobiSerif Regular" w:cs="Arial"/>
          <w:color w:val="414145"/>
          <w:sz w:val="22"/>
          <w:szCs w:val="22"/>
          <w:lang w:eastAsia="en-US"/>
        </w:rPr>
      </w:pPr>
    </w:p>
    <w:p w14:paraId="44403D7F" w14:textId="77777777" w:rsidR="00920834" w:rsidRDefault="00920834" w:rsidP="00FF5894">
      <w:pPr>
        <w:suppressAutoHyphens w:val="0"/>
        <w:spacing w:after="135"/>
        <w:jc w:val="center"/>
        <w:rPr>
          <w:rFonts w:ascii="StobiSerif Regular" w:hAnsi="StobiSerif Regular" w:cs="Arial"/>
          <w:color w:val="414145"/>
          <w:sz w:val="22"/>
          <w:szCs w:val="22"/>
          <w:lang w:eastAsia="en-US"/>
        </w:rPr>
      </w:pPr>
    </w:p>
    <w:p w14:paraId="3F14A1C9" w14:textId="77777777" w:rsidR="00920834" w:rsidRDefault="00920834" w:rsidP="00FF5894">
      <w:pPr>
        <w:suppressAutoHyphens w:val="0"/>
        <w:spacing w:after="135"/>
        <w:jc w:val="center"/>
        <w:rPr>
          <w:rFonts w:ascii="StobiSerif Regular" w:hAnsi="StobiSerif Regular" w:cs="Arial"/>
          <w:color w:val="414145"/>
          <w:sz w:val="22"/>
          <w:szCs w:val="22"/>
          <w:lang w:eastAsia="en-US"/>
        </w:rPr>
      </w:pPr>
    </w:p>
    <w:p w14:paraId="14D162CC" w14:textId="42B1BA72" w:rsidR="00FF5894" w:rsidRPr="00BB7A06" w:rsidRDefault="00DD77DC" w:rsidP="00BB7A06">
      <w:pPr>
        <w:autoSpaceDE w:val="0"/>
        <w:ind w:firstLine="705"/>
        <w:jc w:val="center"/>
        <w:rPr>
          <w:rFonts w:ascii="StobiSerif Regular" w:eastAsia="TimesNewRoman" w:hAnsi="StobiSerif Regular" w:cs="StobiSerif Regular"/>
          <w:sz w:val="22"/>
          <w:szCs w:val="22"/>
        </w:rPr>
      </w:pPr>
      <w:r w:rsidRPr="00BB7A06">
        <w:rPr>
          <w:rFonts w:ascii="StobiSerif Regular" w:eastAsia="TimesNewRoman" w:hAnsi="StobiSerif Regular" w:cs="StobiSerif Regular"/>
          <w:sz w:val="22"/>
          <w:szCs w:val="22"/>
        </w:rPr>
        <w:t>О</w:t>
      </w:r>
      <w:r w:rsidR="00FF5894" w:rsidRPr="00BB7A06">
        <w:rPr>
          <w:rFonts w:ascii="StobiSerif Regular" w:eastAsia="TimesNewRoman" w:hAnsi="StobiSerif Regular" w:cs="StobiSerif Regular"/>
          <w:sz w:val="22"/>
          <w:szCs w:val="22"/>
        </w:rPr>
        <w:t xml:space="preserve">властен ревизор од трета </w:t>
      </w:r>
      <w:r w:rsidR="009F68D9" w:rsidRPr="00BB7A06">
        <w:rPr>
          <w:rFonts w:ascii="StobiSerif Regular" w:eastAsia="TimesNewRoman" w:hAnsi="StobiSerif Regular" w:cs="StobiSerif Regular"/>
          <w:sz w:val="22"/>
          <w:szCs w:val="22"/>
        </w:rPr>
        <w:t>држава</w:t>
      </w:r>
    </w:p>
    <w:p w14:paraId="0701D780" w14:textId="77777777" w:rsidR="00034874" w:rsidRDefault="00034874" w:rsidP="00BB7A06">
      <w:pPr>
        <w:autoSpaceDE w:val="0"/>
        <w:ind w:firstLine="705"/>
        <w:jc w:val="center"/>
        <w:rPr>
          <w:rFonts w:ascii="StobiSerif Regular" w:eastAsia="TimesNewRoman" w:hAnsi="StobiSerif Regular" w:cs="StobiSerif Regular"/>
          <w:sz w:val="22"/>
          <w:szCs w:val="22"/>
        </w:rPr>
      </w:pPr>
    </w:p>
    <w:p w14:paraId="3FCB1DDB" w14:textId="54382DC6" w:rsidR="00BB7A06" w:rsidRPr="00BB7A06" w:rsidRDefault="00FF5894" w:rsidP="00034874">
      <w:pPr>
        <w:autoSpaceDE w:val="0"/>
        <w:ind w:firstLine="705"/>
        <w:jc w:val="center"/>
        <w:rPr>
          <w:rFonts w:ascii="StobiSerif Regular" w:eastAsia="TimesNewRoman" w:hAnsi="StobiSerif Regular" w:cs="StobiSerif Regular"/>
          <w:sz w:val="22"/>
          <w:szCs w:val="22"/>
        </w:rPr>
      </w:pPr>
      <w:r w:rsidRPr="00BB7A06">
        <w:rPr>
          <w:rFonts w:ascii="StobiSerif Regular" w:eastAsia="TimesNewRoman" w:hAnsi="StobiSerif Regular" w:cs="StobiSerif Regular"/>
          <w:sz w:val="22"/>
          <w:szCs w:val="22"/>
        </w:rPr>
        <w:t>Член 53</w:t>
      </w:r>
    </w:p>
    <w:p w14:paraId="55CDC612" w14:textId="374A76C4" w:rsidR="00DD77DC" w:rsidRPr="00BB7A06" w:rsidRDefault="00FF5894" w:rsidP="00BB7A06">
      <w:pPr>
        <w:autoSpaceDE w:val="0"/>
        <w:ind w:firstLine="705"/>
        <w:jc w:val="both"/>
        <w:rPr>
          <w:rFonts w:ascii="StobiSerif Regular" w:eastAsia="TimesNewRoman" w:hAnsi="StobiSerif Regular" w:cs="StobiSerif Regular"/>
          <w:sz w:val="22"/>
          <w:szCs w:val="22"/>
        </w:rPr>
      </w:pPr>
      <w:r w:rsidRPr="00BB7A06">
        <w:rPr>
          <w:rFonts w:ascii="StobiSerif Regular" w:eastAsia="TimesNewRoman" w:hAnsi="StobiSerif Regular" w:cs="StobiSerif Regular"/>
          <w:sz w:val="22"/>
          <w:szCs w:val="22"/>
        </w:rPr>
        <w:t xml:space="preserve">(1) </w:t>
      </w:r>
      <w:r w:rsidR="00DD77DC" w:rsidRPr="00BB7A06">
        <w:rPr>
          <w:rFonts w:ascii="StobiSerif Regular" w:eastAsia="TimesNewRoman" w:hAnsi="StobiSerif Regular" w:cs="StobiSerif Regular"/>
          <w:sz w:val="22"/>
          <w:szCs w:val="22"/>
        </w:rPr>
        <w:t xml:space="preserve">Комисијата ќе изврши упис на секој овластен ревизор од трета </w:t>
      </w:r>
      <w:r w:rsidR="009F68D9" w:rsidRPr="00BB7A06">
        <w:rPr>
          <w:rFonts w:ascii="StobiSerif Regular" w:eastAsia="TimesNewRoman" w:hAnsi="StobiSerif Regular" w:cs="StobiSerif Regular"/>
          <w:sz w:val="22"/>
          <w:szCs w:val="22"/>
        </w:rPr>
        <w:t>држава</w:t>
      </w:r>
      <w:r w:rsidR="00DD77DC" w:rsidRPr="00BB7A06">
        <w:rPr>
          <w:rFonts w:ascii="StobiSerif Regular" w:eastAsia="TimesNewRoman" w:hAnsi="StobiSerif Regular" w:cs="StobiSerif Regular"/>
          <w:sz w:val="22"/>
          <w:szCs w:val="22"/>
        </w:rPr>
        <w:t xml:space="preserve"> во Регистарот на овластени ревизори</w:t>
      </w:r>
      <w:r w:rsidR="008A68F1" w:rsidRPr="00BB7A06">
        <w:rPr>
          <w:rFonts w:ascii="StobiSerif Regular" w:eastAsia="TimesNewRoman" w:hAnsi="StobiSerif Regular" w:cs="StobiSerif Regular"/>
          <w:sz w:val="22"/>
          <w:szCs w:val="22"/>
        </w:rPr>
        <w:t xml:space="preserve">, доколку овластен ревизор издал ревизорски извештај во врска со законска ревизија на финансиски извештаи на правно лице со седиште во </w:t>
      </w:r>
      <w:r w:rsidR="009F68D9" w:rsidRPr="00BB7A06">
        <w:rPr>
          <w:rFonts w:ascii="StobiSerif Regular" w:eastAsia="TimesNewRoman" w:hAnsi="StobiSerif Regular" w:cs="StobiSerif Regular"/>
          <w:sz w:val="22"/>
          <w:szCs w:val="22"/>
        </w:rPr>
        <w:t>држава</w:t>
      </w:r>
      <w:r w:rsidR="008A68F1" w:rsidRPr="00BB7A06">
        <w:rPr>
          <w:rFonts w:ascii="StobiSerif Regular" w:eastAsia="TimesNewRoman" w:hAnsi="StobiSerif Regular" w:cs="StobiSerif Regular"/>
          <w:sz w:val="22"/>
          <w:szCs w:val="22"/>
        </w:rPr>
        <w:t xml:space="preserve"> која не е држава членка на Европската унија и чии преносливи хартии од вредност се тргуваат на регулираниот пазар во Република Северна Македонија согласно законот кој го уредува тргувањето со преносливи хартии од вредност.</w:t>
      </w:r>
    </w:p>
    <w:p w14:paraId="595FBD2B" w14:textId="3EBAFE64" w:rsidR="009757EB" w:rsidRPr="00BB7A06" w:rsidRDefault="008A68F1" w:rsidP="00BB7A06">
      <w:pPr>
        <w:autoSpaceDE w:val="0"/>
        <w:ind w:firstLine="705"/>
        <w:jc w:val="both"/>
        <w:rPr>
          <w:rFonts w:ascii="StobiSerif Regular" w:eastAsia="TimesNewRoman" w:hAnsi="StobiSerif Regular" w:cs="StobiSerif Regular"/>
          <w:sz w:val="22"/>
          <w:szCs w:val="22"/>
        </w:rPr>
      </w:pPr>
      <w:r w:rsidRPr="00BB7A06">
        <w:rPr>
          <w:rFonts w:ascii="StobiSerif Regular" w:eastAsia="TimesNewRoman" w:hAnsi="StobiSerif Regular" w:cs="StobiSerif Regular"/>
          <w:sz w:val="22"/>
          <w:szCs w:val="22"/>
        </w:rPr>
        <w:t>(2)</w:t>
      </w:r>
      <w:r w:rsidR="00FF5894" w:rsidRPr="00BB7A06">
        <w:rPr>
          <w:rFonts w:ascii="StobiSerif Regular" w:eastAsia="TimesNewRoman" w:hAnsi="StobiSerif Regular" w:cs="StobiSerif Regular"/>
          <w:sz w:val="22"/>
          <w:szCs w:val="22"/>
        </w:rPr>
        <w:t xml:space="preserve"> Комисијата</w:t>
      </w:r>
      <w:r w:rsidRPr="00BB7A06">
        <w:rPr>
          <w:rFonts w:ascii="StobiSerif Regular" w:eastAsia="TimesNewRoman" w:hAnsi="StobiSerif Regular" w:cs="StobiSerif Regular"/>
          <w:sz w:val="22"/>
          <w:szCs w:val="22"/>
        </w:rPr>
        <w:t>,</w:t>
      </w:r>
      <w:r w:rsidR="00FF5894" w:rsidRPr="00BB7A06">
        <w:rPr>
          <w:rFonts w:ascii="StobiSerif Regular" w:eastAsia="TimesNewRoman" w:hAnsi="StobiSerif Regular" w:cs="StobiSerif Regular"/>
          <w:sz w:val="22"/>
          <w:szCs w:val="22"/>
        </w:rPr>
        <w:t xml:space="preserve"> </w:t>
      </w:r>
      <w:r w:rsidRPr="00BB7A06">
        <w:rPr>
          <w:rFonts w:ascii="StobiSerif Regular" w:eastAsia="TimesNewRoman" w:hAnsi="StobiSerif Regular" w:cs="StobiSerif Regular"/>
          <w:sz w:val="22"/>
          <w:szCs w:val="22"/>
        </w:rPr>
        <w:t xml:space="preserve">на основ на реципроцитет ќе го изврши уписот на </w:t>
      </w:r>
      <w:r w:rsidR="00FF5894" w:rsidRPr="00BB7A06">
        <w:rPr>
          <w:rFonts w:ascii="StobiSerif Regular" w:eastAsia="TimesNewRoman" w:hAnsi="StobiSerif Regular" w:cs="StobiSerif Regular"/>
          <w:sz w:val="22"/>
          <w:szCs w:val="22"/>
        </w:rPr>
        <w:t>овластен</w:t>
      </w:r>
      <w:r w:rsidRPr="00BB7A06">
        <w:rPr>
          <w:rFonts w:ascii="StobiSerif Regular" w:eastAsia="TimesNewRoman" w:hAnsi="StobiSerif Regular" w:cs="StobiSerif Regular"/>
          <w:sz w:val="22"/>
          <w:szCs w:val="22"/>
        </w:rPr>
        <w:t>иот</w:t>
      </w:r>
      <w:r w:rsidR="00FF5894" w:rsidRPr="00BB7A06">
        <w:rPr>
          <w:rFonts w:ascii="StobiSerif Regular" w:eastAsia="TimesNewRoman" w:hAnsi="StobiSerif Regular" w:cs="StobiSerif Regular"/>
          <w:sz w:val="22"/>
          <w:szCs w:val="22"/>
        </w:rPr>
        <w:t xml:space="preserve"> ревизор од трета </w:t>
      </w:r>
      <w:r w:rsidR="009F68D9" w:rsidRPr="00BB7A06">
        <w:rPr>
          <w:rFonts w:ascii="StobiSerif Regular" w:eastAsia="TimesNewRoman" w:hAnsi="StobiSerif Regular" w:cs="StobiSerif Regular"/>
          <w:sz w:val="22"/>
          <w:szCs w:val="22"/>
        </w:rPr>
        <w:t>држава</w:t>
      </w:r>
      <w:r w:rsidR="00FF5894" w:rsidRPr="00BB7A06">
        <w:rPr>
          <w:rFonts w:ascii="StobiSerif Regular" w:eastAsia="TimesNewRoman" w:hAnsi="StobiSerif Regular" w:cs="StobiSerif Regular"/>
          <w:sz w:val="22"/>
          <w:szCs w:val="22"/>
        </w:rPr>
        <w:t xml:space="preserve"> на кое овластувањето за ревизија му го издал надлежниот орган на третата </w:t>
      </w:r>
      <w:r w:rsidR="009F68D9" w:rsidRPr="00BB7A06">
        <w:rPr>
          <w:rFonts w:ascii="StobiSerif Regular" w:eastAsia="TimesNewRoman" w:hAnsi="StobiSerif Regular" w:cs="StobiSerif Regular"/>
          <w:sz w:val="22"/>
          <w:szCs w:val="22"/>
        </w:rPr>
        <w:t>држава</w:t>
      </w:r>
      <w:r w:rsidR="00FF5894" w:rsidRPr="00BB7A06">
        <w:rPr>
          <w:rFonts w:ascii="StobiSerif Regular" w:eastAsia="TimesNewRoman" w:hAnsi="StobiSerif Regular" w:cs="StobiSerif Regular"/>
          <w:sz w:val="22"/>
          <w:szCs w:val="22"/>
        </w:rPr>
        <w:t>, доколку</w:t>
      </w:r>
      <w:r w:rsidR="009757EB" w:rsidRPr="00BB7A06">
        <w:rPr>
          <w:rFonts w:ascii="StobiSerif Regular" w:eastAsia="TimesNewRoman" w:hAnsi="StobiSerif Regular" w:cs="StobiSerif Regular"/>
          <w:sz w:val="22"/>
          <w:szCs w:val="22"/>
        </w:rPr>
        <w:t xml:space="preserve"> лицето:</w:t>
      </w:r>
    </w:p>
    <w:p w14:paraId="1F54DBD9" w14:textId="0F19C7CD" w:rsidR="009757EB" w:rsidRPr="00BB7A06" w:rsidRDefault="009757EB" w:rsidP="00BB7A06">
      <w:pPr>
        <w:autoSpaceDE w:val="0"/>
        <w:ind w:firstLine="705"/>
        <w:jc w:val="both"/>
        <w:rPr>
          <w:rFonts w:ascii="StobiSerif Regular" w:eastAsia="TimesNewRoman" w:hAnsi="StobiSerif Regular" w:cs="StobiSerif Regular"/>
          <w:sz w:val="22"/>
          <w:szCs w:val="22"/>
        </w:rPr>
      </w:pPr>
      <w:r w:rsidRPr="00BB7A06">
        <w:rPr>
          <w:rFonts w:ascii="StobiSerif Regular" w:eastAsia="TimesNewRoman" w:hAnsi="StobiSerif Regular" w:cs="StobiSerif Regular"/>
          <w:sz w:val="22"/>
          <w:szCs w:val="22"/>
        </w:rPr>
        <w:t xml:space="preserve">1) </w:t>
      </w:r>
      <w:r w:rsidR="00FF5894" w:rsidRPr="00BB7A06">
        <w:rPr>
          <w:rFonts w:ascii="StobiSerif Regular" w:eastAsia="TimesNewRoman" w:hAnsi="StobiSerif Regular" w:cs="StobiSerif Regular"/>
          <w:sz w:val="22"/>
          <w:szCs w:val="22"/>
        </w:rPr>
        <w:t xml:space="preserve">достави доказ за исполнување на услови кои се </w:t>
      </w:r>
      <w:r w:rsidR="00DD77DC" w:rsidRPr="00BB7A06">
        <w:rPr>
          <w:rFonts w:ascii="StobiSerif Regular" w:eastAsia="TimesNewRoman" w:hAnsi="StobiSerif Regular" w:cs="StobiSerif Regular"/>
          <w:sz w:val="22"/>
          <w:szCs w:val="22"/>
        </w:rPr>
        <w:t>еквивалентни</w:t>
      </w:r>
      <w:r w:rsidR="00BB7A06">
        <w:rPr>
          <w:rFonts w:ascii="StobiSerif Regular" w:eastAsia="TimesNewRoman" w:hAnsi="StobiSerif Regular" w:cs="StobiSerif Regular"/>
          <w:sz w:val="22"/>
          <w:szCs w:val="22"/>
        </w:rPr>
        <w:t xml:space="preserve"> на условите од член</w:t>
      </w:r>
      <w:r w:rsidR="00FF5894" w:rsidRPr="00BB7A06">
        <w:rPr>
          <w:rFonts w:ascii="StobiSerif Regular" w:eastAsia="TimesNewRoman" w:hAnsi="StobiSerif Regular" w:cs="StobiSerif Regular"/>
          <w:sz w:val="22"/>
          <w:szCs w:val="22"/>
        </w:rPr>
        <w:t xml:space="preserve"> </w:t>
      </w:r>
      <w:r w:rsidR="00065D6D" w:rsidRPr="00BB7A06">
        <w:rPr>
          <w:rFonts w:ascii="StobiSerif Regular" w:eastAsia="TimesNewRoman" w:hAnsi="StobiSerif Regular" w:cs="StobiSerif Regular"/>
          <w:sz w:val="22"/>
          <w:szCs w:val="22"/>
        </w:rPr>
        <w:t>45</w:t>
      </w:r>
      <w:r w:rsidR="00393878" w:rsidRPr="00BB7A06">
        <w:rPr>
          <w:rFonts w:ascii="StobiSerif Regular" w:eastAsia="TimesNewRoman" w:hAnsi="StobiSerif Regular" w:cs="StobiSerif Regular"/>
          <w:sz w:val="22"/>
          <w:szCs w:val="22"/>
        </w:rPr>
        <w:t xml:space="preserve"> на овој закон и</w:t>
      </w:r>
    </w:p>
    <w:p w14:paraId="01886BB9" w14:textId="0EE82504" w:rsidR="00FF5894" w:rsidRPr="00BB7A06" w:rsidRDefault="009757EB" w:rsidP="00BB7A06">
      <w:pPr>
        <w:autoSpaceDE w:val="0"/>
        <w:ind w:firstLine="705"/>
        <w:jc w:val="both"/>
        <w:rPr>
          <w:rFonts w:ascii="StobiSerif Regular" w:eastAsia="TimesNewRoman" w:hAnsi="StobiSerif Regular" w:cs="StobiSerif Regular"/>
          <w:sz w:val="22"/>
          <w:szCs w:val="22"/>
        </w:rPr>
      </w:pPr>
      <w:r w:rsidRPr="00BB7A06">
        <w:rPr>
          <w:rFonts w:ascii="StobiSerif Regular" w:eastAsia="TimesNewRoman" w:hAnsi="StobiSerif Regular" w:cs="StobiSerif Regular"/>
          <w:sz w:val="22"/>
          <w:szCs w:val="22"/>
        </w:rPr>
        <w:t>2)</w:t>
      </w:r>
      <w:r w:rsidR="00BB7A06">
        <w:rPr>
          <w:rFonts w:ascii="StobiSerif Regular" w:eastAsia="TimesNewRoman" w:hAnsi="StobiSerif Regular" w:cs="StobiSerif Regular"/>
          <w:sz w:val="22"/>
          <w:szCs w:val="22"/>
        </w:rPr>
        <w:t xml:space="preserve"> го положи испитот за способ</w:t>
      </w:r>
      <w:r w:rsidR="00393878" w:rsidRPr="00BB7A06">
        <w:rPr>
          <w:rFonts w:ascii="StobiSerif Regular" w:eastAsia="TimesNewRoman" w:hAnsi="StobiSerif Regular" w:cs="StobiSerif Regular"/>
          <w:sz w:val="22"/>
          <w:szCs w:val="22"/>
        </w:rPr>
        <w:t>ност од член 51 на овој закон.</w:t>
      </w:r>
    </w:p>
    <w:p w14:paraId="75D90AB0" w14:textId="7ED3341A" w:rsidR="009757EB" w:rsidRPr="00BB7A06" w:rsidRDefault="009757EB" w:rsidP="00BB7A06">
      <w:pPr>
        <w:autoSpaceDE w:val="0"/>
        <w:ind w:firstLine="705"/>
        <w:jc w:val="both"/>
        <w:rPr>
          <w:rFonts w:ascii="StobiSerif Regular" w:eastAsia="TimesNewRoman" w:hAnsi="StobiSerif Regular" w:cs="StobiSerif Regular"/>
          <w:sz w:val="22"/>
          <w:szCs w:val="22"/>
        </w:rPr>
      </w:pPr>
      <w:r w:rsidRPr="00BB7A06">
        <w:rPr>
          <w:rFonts w:ascii="StobiSerif Regular" w:eastAsia="TimesNewRoman" w:hAnsi="StobiSerif Regular" w:cs="StobiSerif Regular"/>
          <w:sz w:val="22"/>
          <w:szCs w:val="22"/>
        </w:rPr>
        <w:t xml:space="preserve">(3) Комисијата во рок од 15 дена од денот на поднесување на барањето  на овластениот ревизор од трета </w:t>
      </w:r>
      <w:r w:rsidR="009F68D9" w:rsidRPr="00BB7A06">
        <w:rPr>
          <w:rFonts w:ascii="StobiSerif Regular" w:eastAsia="TimesNewRoman" w:hAnsi="StobiSerif Regular" w:cs="StobiSerif Regular"/>
          <w:sz w:val="22"/>
          <w:szCs w:val="22"/>
        </w:rPr>
        <w:t>држава</w:t>
      </w:r>
      <w:r w:rsidRPr="00BB7A06">
        <w:rPr>
          <w:rFonts w:ascii="StobiSerif Regular" w:eastAsia="TimesNewRoman" w:hAnsi="StobiSerif Regular" w:cs="StobiSerif Regular"/>
          <w:sz w:val="22"/>
          <w:szCs w:val="22"/>
        </w:rPr>
        <w:t xml:space="preserve"> ќе донесе решение за упис во Регистарот на овластени ревизори доколку утврди дека се исполнети  условите од ставовите (1) и (2) на овој член.</w:t>
      </w:r>
    </w:p>
    <w:p w14:paraId="02C7B520" w14:textId="3E8A621F" w:rsidR="00DD77DC" w:rsidRPr="00BB7A06" w:rsidRDefault="009757EB" w:rsidP="00BB7A06">
      <w:pPr>
        <w:autoSpaceDE w:val="0"/>
        <w:ind w:firstLine="705"/>
        <w:jc w:val="both"/>
        <w:rPr>
          <w:rFonts w:ascii="StobiSerif Regular" w:eastAsia="TimesNewRoman" w:hAnsi="StobiSerif Regular" w:cs="StobiSerif Regular"/>
          <w:sz w:val="22"/>
          <w:szCs w:val="22"/>
        </w:rPr>
      </w:pPr>
      <w:r w:rsidRPr="00BB7A06">
        <w:rPr>
          <w:rFonts w:ascii="StobiSerif Regular" w:eastAsia="TimesNewRoman" w:hAnsi="StobiSerif Regular" w:cs="StobiSerif Regular"/>
          <w:sz w:val="22"/>
          <w:szCs w:val="22"/>
        </w:rPr>
        <w:t xml:space="preserve">(4) На основа на решението од ставот (3) на овој член, Комисијата без одлагање врши упис на овластен ревизор од трета </w:t>
      </w:r>
      <w:r w:rsidR="009F68D9" w:rsidRPr="00BB7A06">
        <w:rPr>
          <w:rFonts w:ascii="StobiSerif Regular" w:eastAsia="TimesNewRoman" w:hAnsi="StobiSerif Regular" w:cs="StobiSerif Regular"/>
          <w:sz w:val="22"/>
          <w:szCs w:val="22"/>
        </w:rPr>
        <w:t>држава</w:t>
      </w:r>
      <w:r w:rsidRPr="00BB7A06">
        <w:rPr>
          <w:rFonts w:ascii="StobiSerif Regular" w:eastAsia="TimesNewRoman" w:hAnsi="StobiSerif Regular" w:cs="StobiSerif Regular"/>
          <w:sz w:val="22"/>
          <w:szCs w:val="22"/>
        </w:rPr>
        <w:t xml:space="preserve"> во Регистарот на овластени ревизори.</w:t>
      </w:r>
    </w:p>
    <w:p w14:paraId="6999483C" w14:textId="5DE3053E" w:rsidR="00FF5894" w:rsidRPr="00BB7A06" w:rsidRDefault="00FF5894" w:rsidP="00BB7A06">
      <w:pPr>
        <w:autoSpaceDE w:val="0"/>
        <w:ind w:firstLine="705"/>
        <w:jc w:val="both"/>
        <w:rPr>
          <w:rFonts w:ascii="StobiSerif Regular" w:eastAsia="TimesNewRoman" w:hAnsi="StobiSerif Regular" w:cs="StobiSerif Regular"/>
          <w:sz w:val="22"/>
          <w:szCs w:val="22"/>
        </w:rPr>
      </w:pPr>
      <w:r w:rsidRPr="00BB7A06">
        <w:rPr>
          <w:rFonts w:ascii="StobiSerif Regular" w:eastAsia="TimesNewRoman" w:hAnsi="StobiSerif Regular" w:cs="StobiSerif Regular"/>
          <w:sz w:val="22"/>
          <w:szCs w:val="22"/>
        </w:rPr>
        <w:t>(</w:t>
      </w:r>
      <w:r w:rsidR="009757EB" w:rsidRPr="00BB7A06">
        <w:rPr>
          <w:rFonts w:ascii="StobiSerif Regular" w:eastAsia="TimesNewRoman" w:hAnsi="StobiSerif Regular" w:cs="StobiSerif Regular"/>
          <w:sz w:val="22"/>
          <w:szCs w:val="22"/>
        </w:rPr>
        <w:t>5</w:t>
      </w:r>
      <w:r w:rsidRPr="00BB7A06">
        <w:rPr>
          <w:rFonts w:ascii="StobiSerif Regular" w:eastAsia="TimesNewRoman" w:hAnsi="StobiSerif Regular" w:cs="StobiSerif Regular"/>
          <w:sz w:val="22"/>
          <w:szCs w:val="22"/>
        </w:rPr>
        <w:t xml:space="preserve">) </w:t>
      </w:r>
      <w:r w:rsidR="00393878" w:rsidRPr="00BB7A06">
        <w:rPr>
          <w:rFonts w:ascii="StobiSerif Regular" w:eastAsia="TimesNewRoman" w:hAnsi="StobiSerif Regular" w:cs="StobiSerif Regular"/>
          <w:sz w:val="22"/>
          <w:szCs w:val="22"/>
        </w:rPr>
        <w:t xml:space="preserve">Комисијата поблиску ги пропишува начинот и постапката за </w:t>
      </w:r>
      <w:r w:rsidR="009757EB" w:rsidRPr="00BB7A06">
        <w:rPr>
          <w:rFonts w:ascii="StobiSerif Regular" w:eastAsia="TimesNewRoman" w:hAnsi="StobiSerif Regular" w:cs="StobiSerif Regular"/>
          <w:sz w:val="22"/>
          <w:szCs w:val="22"/>
        </w:rPr>
        <w:t xml:space="preserve">упис на </w:t>
      </w:r>
      <w:r w:rsidR="00393878" w:rsidRPr="00BB7A06">
        <w:rPr>
          <w:rFonts w:ascii="StobiSerif Regular" w:eastAsia="TimesNewRoman" w:hAnsi="StobiSerif Regular" w:cs="StobiSerif Regular"/>
          <w:sz w:val="22"/>
          <w:szCs w:val="22"/>
        </w:rPr>
        <w:t xml:space="preserve"> овластен ревизор од трета </w:t>
      </w:r>
      <w:r w:rsidR="009F68D9" w:rsidRPr="00BB7A06">
        <w:rPr>
          <w:rFonts w:ascii="StobiSerif Regular" w:eastAsia="TimesNewRoman" w:hAnsi="StobiSerif Regular" w:cs="StobiSerif Regular"/>
          <w:sz w:val="22"/>
          <w:szCs w:val="22"/>
        </w:rPr>
        <w:t>држава</w:t>
      </w:r>
      <w:r w:rsidR="009757EB" w:rsidRPr="00BB7A06">
        <w:rPr>
          <w:rFonts w:ascii="StobiSerif Regular" w:eastAsia="TimesNewRoman" w:hAnsi="StobiSerif Regular" w:cs="StobiSerif Regular"/>
          <w:sz w:val="22"/>
          <w:szCs w:val="22"/>
        </w:rPr>
        <w:t xml:space="preserve"> во Регистарот на овластени ревизори</w:t>
      </w:r>
      <w:r w:rsidR="00393878" w:rsidRPr="00BB7A06">
        <w:rPr>
          <w:rFonts w:ascii="StobiSerif Regular" w:eastAsia="TimesNewRoman" w:hAnsi="StobiSerif Regular" w:cs="StobiSerif Regular"/>
          <w:sz w:val="22"/>
          <w:szCs w:val="22"/>
        </w:rPr>
        <w:t>.</w:t>
      </w:r>
    </w:p>
    <w:p w14:paraId="427494D9" w14:textId="77777777" w:rsidR="00C7056C" w:rsidRDefault="00C7056C" w:rsidP="00BB7A06">
      <w:pPr>
        <w:autoSpaceDE w:val="0"/>
        <w:jc w:val="both"/>
        <w:rPr>
          <w:rFonts w:ascii="StobiSerif Regular" w:eastAsia="TimesNewRoman" w:hAnsi="StobiSerif Regular" w:cs="StobiSerif Regular"/>
          <w:sz w:val="22"/>
          <w:szCs w:val="22"/>
        </w:rPr>
      </w:pPr>
    </w:p>
    <w:p w14:paraId="24E24775" w14:textId="10B6D1A1" w:rsidR="00C7056C" w:rsidRDefault="00C7056C" w:rsidP="00393878">
      <w:pPr>
        <w:autoSpaceDE w:val="0"/>
        <w:rPr>
          <w:rFonts w:ascii="StobiSerif Regular" w:eastAsia="TimesNewRoman" w:hAnsi="StobiSerif Regular" w:cs="StobiSerif Regular"/>
          <w:sz w:val="22"/>
          <w:szCs w:val="22"/>
        </w:rPr>
      </w:pPr>
    </w:p>
    <w:p w14:paraId="6BDD94B3" w14:textId="06C73FAB"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Континуирано професионално усовршување</w:t>
      </w:r>
    </w:p>
    <w:p w14:paraId="25290893" w14:textId="77777777" w:rsidR="003B4A4F" w:rsidRPr="00195F74" w:rsidRDefault="003B4A4F" w:rsidP="003F3FB7">
      <w:pPr>
        <w:autoSpaceDE w:val="0"/>
        <w:jc w:val="center"/>
        <w:rPr>
          <w:rFonts w:ascii="StobiSerif Regular" w:eastAsia="TimesNewRoman" w:hAnsi="StobiSerif Regular" w:cs="StobiSerif Regular"/>
          <w:sz w:val="22"/>
          <w:szCs w:val="22"/>
        </w:rPr>
      </w:pPr>
    </w:p>
    <w:p w14:paraId="7D096138" w14:textId="5F93231E" w:rsidR="00CD4E15" w:rsidRPr="00195F74" w:rsidRDefault="00C51761"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F5894">
        <w:rPr>
          <w:rFonts w:ascii="StobiSerif Regular" w:eastAsia="TimesNewRoman" w:hAnsi="StobiSerif Regular" w:cs="StobiSerif Regular"/>
          <w:sz w:val="22"/>
          <w:szCs w:val="22"/>
        </w:rPr>
        <w:t>54</w:t>
      </w:r>
    </w:p>
    <w:p w14:paraId="4B5169FF" w14:textId="77777777" w:rsidR="00C51761" w:rsidRPr="00195F74" w:rsidRDefault="00C51761" w:rsidP="00C51761">
      <w:pPr>
        <w:autoSpaceDE w:val="0"/>
        <w:ind w:firstLine="705"/>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Заради одржување и надградување на теоретското знаење, професионалните вештини и вредности овластениот ревизор е должен да посети обука од најмалку 120 часа за период од три години при што најмалку 30 часа во текот на една календарска година.</w:t>
      </w:r>
      <w:r w:rsidRPr="00195F74">
        <w:rPr>
          <w:rFonts w:ascii="StobiSerif Regular" w:eastAsia="TimesNewRoman" w:hAnsi="StobiSerif Regular" w:cs="StobiSerif Regular"/>
          <w:sz w:val="22"/>
          <w:szCs w:val="22"/>
        </w:rPr>
        <w:tab/>
      </w:r>
    </w:p>
    <w:p w14:paraId="279302F0" w14:textId="70DFA7DC" w:rsidR="00C51761" w:rsidRPr="00195F74" w:rsidRDefault="00C51761" w:rsidP="00C51761">
      <w:pPr>
        <w:ind w:firstLine="705"/>
        <w:jc w:val="both"/>
        <w:rPr>
          <w:rFonts w:ascii="StobiSerif Regular" w:hAnsi="StobiSerif Regular"/>
          <w:sz w:val="22"/>
          <w:szCs w:val="22"/>
        </w:rPr>
      </w:pPr>
      <w:r w:rsidRPr="00195F74">
        <w:rPr>
          <w:rFonts w:ascii="StobiSerif Regular" w:hAnsi="StobiSerif Regular" w:cs="StobiSerif Regular"/>
          <w:sz w:val="22"/>
          <w:szCs w:val="22"/>
        </w:rPr>
        <w:tab/>
        <w:t>(</w:t>
      </w:r>
      <w:r w:rsidR="00AF023D" w:rsidRPr="00195F74">
        <w:rPr>
          <w:rFonts w:ascii="StobiSerif Regular" w:hAnsi="StobiSerif Regular" w:cs="StobiSerif Regular"/>
          <w:sz w:val="22"/>
          <w:szCs w:val="22"/>
        </w:rPr>
        <w:t>2</w:t>
      </w:r>
      <w:r w:rsidRPr="00195F74">
        <w:rPr>
          <w:rFonts w:ascii="StobiSerif Regular" w:hAnsi="StobiSerif Regular" w:cs="StobiSerif Regular"/>
          <w:sz w:val="22"/>
          <w:szCs w:val="22"/>
        </w:rPr>
        <w:t xml:space="preserve">) </w:t>
      </w:r>
      <w:r w:rsidRPr="00195F74">
        <w:rPr>
          <w:rFonts w:ascii="StobiSerif Regular" w:eastAsia="Calibri" w:hAnsi="StobiSerif Regular" w:cs="StobiSerif Regular"/>
          <w:sz w:val="22"/>
          <w:szCs w:val="22"/>
        </w:rPr>
        <w:t>Континуираното професионално усовршување од ставот (1) на овој член особено се спроведува преку:</w:t>
      </w:r>
    </w:p>
    <w:p w14:paraId="4DE48B53" w14:textId="2AB71A9B" w:rsidR="00C51761" w:rsidRPr="00195F74" w:rsidRDefault="00C51761" w:rsidP="00C51761">
      <w:pPr>
        <w:ind w:firstLine="705"/>
        <w:jc w:val="both"/>
        <w:rPr>
          <w:rFonts w:ascii="StobiSerif Regular" w:eastAsia="Calibri" w:hAnsi="StobiSerif Regular" w:cs="StobiSerif Regular"/>
          <w:sz w:val="22"/>
          <w:szCs w:val="22"/>
        </w:rPr>
      </w:pPr>
      <w:r w:rsidRPr="00195F74">
        <w:rPr>
          <w:rFonts w:ascii="StobiSerif Regular" w:hAnsi="StobiSerif Regular" w:cs="StobiSerif Regular"/>
          <w:sz w:val="22"/>
          <w:szCs w:val="22"/>
        </w:rPr>
        <w:t xml:space="preserve">1) присуство како учесник или </w:t>
      </w:r>
      <w:r w:rsidR="007D6567">
        <w:rPr>
          <w:rFonts w:ascii="StobiSerif Regular" w:hAnsi="StobiSerif Regular" w:cs="StobiSerif Regular"/>
          <w:sz w:val="22"/>
          <w:szCs w:val="22"/>
        </w:rPr>
        <w:t>обучувач</w:t>
      </w:r>
      <w:r w:rsidR="007D6567" w:rsidRPr="00195F74">
        <w:rPr>
          <w:rFonts w:ascii="StobiSerif Regular" w:hAnsi="StobiSerif Regular" w:cs="StobiSerif Regular"/>
          <w:sz w:val="22"/>
          <w:szCs w:val="22"/>
        </w:rPr>
        <w:t xml:space="preserve"> </w:t>
      </w:r>
      <w:r w:rsidRPr="00195F74">
        <w:rPr>
          <w:rFonts w:ascii="StobiSerif Regular" w:hAnsi="StobiSerif Regular" w:cs="StobiSerif Regular"/>
          <w:sz w:val="22"/>
          <w:szCs w:val="22"/>
        </w:rPr>
        <w:t xml:space="preserve">на </w:t>
      </w:r>
      <w:r w:rsidRPr="00195F74">
        <w:rPr>
          <w:rFonts w:ascii="StobiSerif Regular" w:eastAsia="Calibri" w:hAnsi="StobiSerif Regular" w:cs="StobiSerif Regular"/>
          <w:sz w:val="22"/>
          <w:szCs w:val="22"/>
        </w:rPr>
        <w:t>обуки организирани и спроведени од Институтот;</w:t>
      </w:r>
    </w:p>
    <w:p w14:paraId="53C1DCB2" w14:textId="264F015C" w:rsidR="00C51761" w:rsidRPr="00195F74" w:rsidRDefault="00C51761" w:rsidP="00C51761">
      <w:pPr>
        <w:ind w:firstLine="705"/>
        <w:jc w:val="both"/>
        <w:rPr>
          <w:rFonts w:ascii="StobiSerif Regular" w:hAnsi="StobiSerif Regular"/>
          <w:sz w:val="22"/>
          <w:szCs w:val="22"/>
        </w:rPr>
      </w:pPr>
      <w:r w:rsidRPr="00195F74">
        <w:rPr>
          <w:rFonts w:ascii="StobiSerif Regular" w:eastAsia="Calibri" w:hAnsi="StobiSerif Regular" w:cs="StobiSerif Regular"/>
          <w:sz w:val="22"/>
          <w:szCs w:val="22"/>
        </w:rPr>
        <w:t xml:space="preserve">2) присуство како учесник или предавач на семинари, работилници, конгреси, конференции, симпозиуми и други видови на организирана едукација организирани од меѓународна професионална организација во врска со областите за континуирано професионално усовршување утврдени од Институтот; </w:t>
      </w:r>
    </w:p>
    <w:p w14:paraId="4F3C87EF" w14:textId="0A1D712B"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xml:space="preserve">3) присуство како учесник или предавач на семинари, работилници, конгреси, конференции, симпозиуми и други видови на организирана едукација во организација на друштва за ревизија и/или на меѓународната мрежа на која </w:t>
      </w:r>
      <w:r w:rsidR="00843C52" w:rsidRPr="00195F74">
        <w:rPr>
          <w:rFonts w:ascii="StobiSerif Regular" w:hAnsi="StobiSerif Regular" w:cs="StobiSerif Regular"/>
          <w:sz w:val="22"/>
          <w:szCs w:val="22"/>
        </w:rPr>
        <w:t xml:space="preserve">друштвата </w:t>
      </w:r>
      <w:r w:rsidRPr="00195F74">
        <w:rPr>
          <w:rFonts w:ascii="StobiSerif Regular" w:hAnsi="StobiSerif Regular" w:cs="StobiSerif Regular"/>
          <w:sz w:val="22"/>
          <w:szCs w:val="22"/>
        </w:rPr>
        <w:t>и припаѓаат а во врска со областите за континуирано професионално усовршување утврдени од Институтот;</w:t>
      </w:r>
    </w:p>
    <w:p w14:paraId="6037AB8C" w14:textId="6A1265BB"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cs="StobiSerif Regular"/>
          <w:sz w:val="22"/>
          <w:szCs w:val="22"/>
        </w:rPr>
        <w:t>4) објавување на статии во домашни и меѓународни стручни публикации од областа на сметководство</w:t>
      </w:r>
      <w:r w:rsidR="00CD4E15" w:rsidRPr="00195F74">
        <w:rPr>
          <w:rFonts w:ascii="StobiSerif Regular" w:hAnsi="StobiSerif Regular" w:cs="StobiSerif Regular"/>
          <w:sz w:val="22"/>
          <w:szCs w:val="22"/>
        </w:rPr>
        <w:t>то, ревизијата и сродни области</w:t>
      </w:r>
      <w:r w:rsidRPr="00195F74">
        <w:rPr>
          <w:rFonts w:ascii="StobiSerif Regular" w:hAnsi="StobiSerif Regular" w:cs="StobiSerif Regular"/>
          <w:sz w:val="22"/>
          <w:szCs w:val="22"/>
        </w:rPr>
        <w:t>;</w:t>
      </w:r>
    </w:p>
    <w:p w14:paraId="52BCFDE3" w14:textId="0698832A" w:rsidR="00C51761" w:rsidRPr="00195F74" w:rsidRDefault="004423D8" w:rsidP="00C51761">
      <w:pPr>
        <w:ind w:firstLine="720"/>
        <w:jc w:val="both"/>
        <w:rPr>
          <w:rFonts w:ascii="StobiSerif Regular" w:hAnsi="StobiSerif Regular"/>
          <w:sz w:val="22"/>
          <w:szCs w:val="22"/>
        </w:rPr>
      </w:pPr>
      <w:r w:rsidRPr="00195F74">
        <w:rPr>
          <w:rFonts w:ascii="StobiSerif Regular" w:hAnsi="StobiSerif Regular" w:cs="StobiSerif Regular"/>
          <w:sz w:val="22"/>
          <w:szCs w:val="22"/>
        </w:rPr>
        <w:t>5</w:t>
      </w:r>
      <w:r w:rsidR="00C51761" w:rsidRPr="00195F74">
        <w:rPr>
          <w:rFonts w:ascii="StobiSerif Regular" w:hAnsi="StobiSerif Regular" w:cs="StobiSerif Regular"/>
          <w:sz w:val="22"/>
          <w:szCs w:val="22"/>
        </w:rPr>
        <w:t>) учество како едукатор во спроведување на стручниот испит за ревиз</w:t>
      </w:r>
      <w:r w:rsidR="006F029C" w:rsidRPr="00195F74">
        <w:rPr>
          <w:rFonts w:ascii="StobiSerif Regular" w:hAnsi="StobiSerif Regular" w:cs="StobiSerif Regular"/>
          <w:sz w:val="22"/>
          <w:szCs w:val="22"/>
        </w:rPr>
        <w:t>ија</w:t>
      </w:r>
      <w:r w:rsidR="00C51761" w:rsidRPr="00195F74">
        <w:rPr>
          <w:rFonts w:ascii="StobiSerif Regular" w:hAnsi="StobiSerif Regular" w:cs="StobiSerif Regular"/>
          <w:sz w:val="22"/>
          <w:szCs w:val="22"/>
        </w:rPr>
        <w:t xml:space="preserve"> и</w:t>
      </w:r>
    </w:p>
    <w:p w14:paraId="3764DA1D" w14:textId="45D9D192" w:rsidR="00C51761" w:rsidRPr="00195F74" w:rsidRDefault="004423D8" w:rsidP="00C51761">
      <w:pPr>
        <w:ind w:firstLine="709"/>
        <w:jc w:val="both"/>
        <w:rPr>
          <w:rFonts w:ascii="StobiSerif Regular" w:hAnsi="StobiSerif Regular" w:cs="StobiSerif Regular"/>
          <w:sz w:val="22"/>
          <w:szCs w:val="22"/>
        </w:rPr>
      </w:pPr>
      <w:r w:rsidRPr="00195F74">
        <w:rPr>
          <w:rFonts w:ascii="StobiSerif Regular" w:hAnsi="StobiSerif Regular" w:cs="StobiSerif Regular"/>
          <w:sz w:val="22"/>
          <w:szCs w:val="22"/>
        </w:rPr>
        <w:t>6</w:t>
      </w:r>
      <w:r w:rsidR="00C51761" w:rsidRPr="00195F74">
        <w:rPr>
          <w:rFonts w:ascii="StobiSerif Regular" w:hAnsi="StobiSerif Regular" w:cs="StobiSerif Regular"/>
          <w:sz w:val="22"/>
          <w:szCs w:val="22"/>
        </w:rPr>
        <w:t>) други облици на континуираното професионално усовршување утврдени со акт на Институтот согласно овој закон.</w:t>
      </w:r>
    </w:p>
    <w:p w14:paraId="2C200540" w14:textId="630C9FB1" w:rsidR="000F63A1" w:rsidRPr="00195F74" w:rsidRDefault="000F63A1" w:rsidP="000F63A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7C3139">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Овластениот ревизор на</w:t>
      </w:r>
      <w:r w:rsidRPr="00195F74">
        <w:rPr>
          <w:rFonts w:ascii="StobiSerif Regular" w:eastAsia="TimesNewRoman" w:hAnsi="StobiSerif Regular" w:cs="StobiSerif Regular"/>
          <w:sz w:val="22"/>
          <w:szCs w:val="22"/>
          <w:lang w:val="en-US"/>
        </w:rPr>
        <w:t>j</w:t>
      </w:r>
      <w:r w:rsidRPr="00195F74">
        <w:rPr>
          <w:rFonts w:ascii="StobiSerif Regular" w:eastAsia="TimesNewRoman" w:hAnsi="StobiSerif Regular" w:cs="StobiSerif Regular"/>
          <w:sz w:val="22"/>
          <w:szCs w:val="22"/>
        </w:rPr>
        <w:t>доцна на денот на  истекот на секој тригодишен циклус</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на континуирано професионално усовршување до Комисијата поднесува докази дека завршил континуирано професионално усовршување од најмалку 120 часа за период од три години согласно став (1) </w:t>
      </w:r>
      <w:r w:rsidR="007C3139">
        <w:rPr>
          <w:rFonts w:ascii="StobiSerif Regular" w:eastAsia="TimesNewRoman" w:hAnsi="StobiSerif Regular" w:cs="StobiSerif Regular"/>
          <w:sz w:val="22"/>
          <w:szCs w:val="22"/>
        </w:rPr>
        <w:t xml:space="preserve">на </w:t>
      </w:r>
      <w:r w:rsidRPr="00195F74">
        <w:rPr>
          <w:rFonts w:ascii="StobiSerif Regular" w:eastAsia="TimesNewRoman" w:hAnsi="StobiSerif Regular" w:cs="StobiSerif Regular"/>
          <w:sz w:val="22"/>
          <w:szCs w:val="22"/>
        </w:rPr>
        <w:t xml:space="preserve">овој </w:t>
      </w:r>
      <w:r w:rsidR="007C3139">
        <w:rPr>
          <w:rFonts w:ascii="StobiSerif Regular" w:eastAsia="TimesNewRoman" w:hAnsi="StobiSerif Regular" w:cs="StobiSerif Regular"/>
          <w:sz w:val="22"/>
          <w:szCs w:val="22"/>
        </w:rPr>
        <w:t>член</w:t>
      </w:r>
      <w:r w:rsidRPr="00195F74">
        <w:rPr>
          <w:rFonts w:ascii="StobiSerif Regular" w:eastAsia="TimesNewRoman" w:hAnsi="StobiSerif Regular" w:cs="StobiSerif Regular"/>
          <w:sz w:val="22"/>
          <w:szCs w:val="22"/>
        </w:rPr>
        <w:t xml:space="preserve">. </w:t>
      </w:r>
    </w:p>
    <w:p w14:paraId="4FF6B304" w14:textId="76572F93" w:rsidR="00C51761" w:rsidRPr="00195F74" w:rsidRDefault="00C51761" w:rsidP="003F3FB7">
      <w:pPr>
        <w:autoSpaceDE w:val="0"/>
        <w:ind w:firstLine="709"/>
        <w:jc w:val="both"/>
        <w:rPr>
          <w:rFonts w:ascii="StobiSerif Regular" w:eastAsia="TimesNewRoman" w:hAnsi="StobiSerif Regular" w:cs="StobiSerif Regular"/>
          <w:sz w:val="22"/>
          <w:szCs w:val="22"/>
        </w:rPr>
      </w:pPr>
      <w:r w:rsidRPr="00195F74">
        <w:rPr>
          <w:rFonts w:ascii="StobiSerif Regular" w:hAnsi="StobiSerif Regular"/>
          <w:sz w:val="22"/>
          <w:szCs w:val="22"/>
        </w:rPr>
        <w:t>(</w:t>
      </w:r>
      <w:r w:rsidR="007C3139">
        <w:rPr>
          <w:rFonts w:ascii="StobiSerif Regular" w:hAnsi="StobiSerif Regular"/>
          <w:sz w:val="22"/>
          <w:szCs w:val="22"/>
        </w:rPr>
        <w:t>4</w:t>
      </w:r>
      <w:r w:rsidRPr="00195F74">
        <w:rPr>
          <w:rFonts w:ascii="StobiSerif Regular" w:hAnsi="StobiSerif Regular"/>
          <w:sz w:val="22"/>
          <w:szCs w:val="22"/>
        </w:rPr>
        <w:t xml:space="preserve">) </w:t>
      </w:r>
      <w:r w:rsidRPr="00195F74">
        <w:rPr>
          <w:rFonts w:ascii="StobiSerif Regular" w:eastAsia="TimesNewRoman" w:hAnsi="StobiSerif Regular" w:cs="StobiSerif Regular"/>
          <w:sz w:val="22"/>
          <w:szCs w:val="22"/>
        </w:rPr>
        <w:t>Годишна програма за континуирано професионално усовршување, начинот на спроведување на обуките, начинот на вреднување, признавање и докажување на континуирано професионално усовршување, оправданите причини за отсуство од континуирано професионално усовршување, другите облици на континуираното професионално усовршување, водењето на евиденција за континуираното професионално усовршување и други работи во врска со организирањето и спроведувањето на континуираното професионално усовршување, ги утврдува  Институтот по прет</w:t>
      </w:r>
      <w:r w:rsidR="003F3FB7" w:rsidRPr="00195F74">
        <w:rPr>
          <w:rFonts w:ascii="StobiSerif Regular" w:eastAsia="TimesNewRoman" w:hAnsi="StobiSerif Regular" w:cs="StobiSerif Regular"/>
          <w:sz w:val="22"/>
          <w:szCs w:val="22"/>
        </w:rPr>
        <w:t>ходна согласност на Комисијата.</w:t>
      </w:r>
    </w:p>
    <w:p w14:paraId="2D443EF7" w14:textId="4F93D40C" w:rsidR="0052653F" w:rsidRPr="00B06FF4" w:rsidRDefault="00C51761" w:rsidP="00132A1A">
      <w:pPr>
        <w:autoSpaceDE w:val="0"/>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ab/>
      </w:r>
    </w:p>
    <w:p w14:paraId="2C09138F" w14:textId="77777777" w:rsidR="0052653F" w:rsidRPr="00195F74" w:rsidRDefault="0052653F" w:rsidP="00C43EA2">
      <w:pPr>
        <w:autoSpaceDE w:val="0"/>
        <w:jc w:val="center"/>
        <w:rPr>
          <w:rFonts w:ascii="StobiSerif Regular" w:eastAsia="TimesNewRoman" w:hAnsi="StobiSerif Regular" w:cs="StobiSerif Regular"/>
          <w:sz w:val="22"/>
          <w:szCs w:val="22"/>
        </w:rPr>
      </w:pPr>
    </w:p>
    <w:p w14:paraId="2FD9C9EF" w14:textId="12B86C02" w:rsidR="00C43EA2" w:rsidRPr="00195F74" w:rsidRDefault="00C43EA2" w:rsidP="00C43EA2">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Посебен испит за овластен ревизор</w:t>
      </w:r>
    </w:p>
    <w:p w14:paraId="6CFB5613" w14:textId="77777777" w:rsidR="003B4A4F" w:rsidRPr="00195F74" w:rsidRDefault="003B4A4F" w:rsidP="00C43EA2">
      <w:pPr>
        <w:autoSpaceDE w:val="0"/>
        <w:jc w:val="center"/>
        <w:rPr>
          <w:rFonts w:ascii="StobiSerif Regular" w:eastAsia="TimesNewRoman" w:hAnsi="StobiSerif Regular" w:cs="StobiSerif Regular"/>
          <w:sz w:val="22"/>
          <w:szCs w:val="22"/>
        </w:rPr>
      </w:pPr>
    </w:p>
    <w:p w14:paraId="512498A9" w14:textId="5396DCC3" w:rsidR="00C43EA2" w:rsidRPr="00195F74" w:rsidRDefault="00C43EA2" w:rsidP="00C43EA2">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335A46">
        <w:rPr>
          <w:rFonts w:ascii="StobiSerif Regular" w:eastAsia="TimesNewRoman" w:hAnsi="StobiSerif Regular" w:cs="StobiSerif Regular"/>
          <w:sz w:val="22"/>
          <w:szCs w:val="22"/>
        </w:rPr>
        <w:t>55</w:t>
      </w:r>
    </w:p>
    <w:p w14:paraId="04016623" w14:textId="177CE9EC" w:rsidR="00C43EA2" w:rsidRPr="00195F74" w:rsidRDefault="00C43EA2" w:rsidP="00C43EA2">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Лицето на кое лиценцата му е одземена </w:t>
      </w:r>
      <w:r w:rsidR="003E6317">
        <w:rPr>
          <w:rFonts w:ascii="StobiSerif Regular" w:eastAsia="TimesNewRoman" w:hAnsi="StobiSerif Regular" w:cs="StobiSerif Regular"/>
          <w:sz w:val="22"/>
          <w:szCs w:val="22"/>
        </w:rPr>
        <w:t xml:space="preserve">поради тоа што не ги поднел доказите </w:t>
      </w:r>
      <w:r w:rsidR="003E6317" w:rsidRPr="003E6317">
        <w:rPr>
          <w:rFonts w:ascii="StobiSerif Regular" w:eastAsia="TimesNewRoman" w:hAnsi="StobiSerif Regular" w:cs="StobiSerif Regular"/>
          <w:sz w:val="22"/>
          <w:szCs w:val="22"/>
        </w:rPr>
        <w:t xml:space="preserve">дека завршил континуирано професионално усовршување </w:t>
      </w:r>
      <w:r w:rsidRPr="00195F74">
        <w:rPr>
          <w:rFonts w:ascii="StobiSerif Regular" w:eastAsia="TimesNewRoman" w:hAnsi="StobiSerif Regular" w:cs="StobiSerif Regular"/>
          <w:sz w:val="22"/>
          <w:szCs w:val="22"/>
        </w:rPr>
        <w:t xml:space="preserve">согласно член </w:t>
      </w:r>
      <w:r w:rsidR="002C5767">
        <w:rPr>
          <w:rFonts w:ascii="StobiSerif Regular" w:eastAsia="TimesNewRoman" w:hAnsi="StobiSerif Regular" w:cs="StobiSerif Regular"/>
          <w:sz w:val="22"/>
          <w:szCs w:val="22"/>
        </w:rPr>
        <w:t>54</w:t>
      </w:r>
      <w:r w:rsidR="003E6317"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став (</w:t>
      </w:r>
      <w:r w:rsidR="003E6317">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на овој </w:t>
      </w:r>
      <w:r w:rsidR="003E6317">
        <w:rPr>
          <w:rFonts w:ascii="StobiSerif Regular" w:eastAsia="TimesNewRoman" w:hAnsi="StobiSerif Regular" w:cs="StobiSerif Regular"/>
          <w:sz w:val="22"/>
          <w:szCs w:val="22"/>
        </w:rPr>
        <w:t>закон</w:t>
      </w:r>
      <w:r w:rsidR="003E6317"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може да поднесе барање за издавање на лиценца согласно член 46 на овој закон кон кое приложува и доказ за положен посебен испит за овластен ревизор кој го организира и спроведува Институтот.</w:t>
      </w:r>
    </w:p>
    <w:p w14:paraId="44B7FEEB" w14:textId="43EE2F8D" w:rsidR="00C43EA2" w:rsidRPr="00195F74" w:rsidRDefault="00311BA3" w:rsidP="00C43EA2">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val="en-US" w:eastAsia="ar-SA"/>
        </w:rPr>
        <w:t>(2</w:t>
      </w:r>
      <w:r w:rsidR="00C43EA2" w:rsidRPr="00195F74">
        <w:rPr>
          <w:rFonts w:ascii="StobiSerif Regular" w:hAnsi="StobiSerif Regular" w:cs="StobiSerif Regular"/>
          <w:sz w:val="22"/>
          <w:szCs w:val="22"/>
          <w:lang w:val="en-US" w:eastAsia="ar-SA"/>
        </w:rPr>
        <w:t xml:space="preserve">) </w:t>
      </w:r>
      <w:r w:rsidR="00C43EA2" w:rsidRPr="00195F74">
        <w:rPr>
          <w:rFonts w:ascii="StobiSerif Regular" w:hAnsi="StobiSerif Regular" w:cs="StobiSerif Regular"/>
          <w:sz w:val="22"/>
          <w:szCs w:val="22"/>
          <w:lang w:eastAsia="ar-SA"/>
        </w:rPr>
        <w:t>На начинот на поднесување на барањето и</w:t>
      </w:r>
      <w:r w:rsidR="00C43EA2" w:rsidRPr="00195F74">
        <w:rPr>
          <w:rFonts w:ascii="StobiSerif Regular" w:hAnsi="StobiSerif Regular" w:cs="StobiSerif Regular"/>
          <w:sz w:val="22"/>
          <w:szCs w:val="22"/>
          <w:lang w:val="en-US" w:eastAsia="ar-SA"/>
        </w:rPr>
        <w:t xml:space="preserve"> </w:t>
      </w:r>
      <w:r w:rsidR="00C43EA2" w:rsidRPr="00195F74">
        <w:rPr>
          <w:rFonts w:ascii="StobiSerif Regular" w:hAnsi="StobiSerif Regular" w:cs="StobiSerif Regular"/>
          <w:sz w:val="22"/>
          <w:szCs w:val="22"/>
          <w:lang w:eastAsia="ar-SA"/>
        </w:rPr>
        <w:t>документите од став (1) на овој член на се применуваат одредбите од член 45 на овој закон.</w:t>
      </w:r>
    </w:p>
    <w:p w14:paraId="6952D834" w14:textId="41C10916" w:rsidR="00C43EA2" w:rsidRPr="00195F74" w:rsidRDefault="00311BA3" w:rsidP="002C5767">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w:t>
      </w:r>
      <w:r w:rsidR="00C43EA2" w:rsidRPr="00195F74">
        <w:rPr>
          <w:rFonts w:ascii="StobiSerif Regular" w:eastAsia="TimesNewRoman" w:hAnsi="StobiSerif Regular" w:cs="StobiSerif Regular"/>
          <w:sz w:val="22"/>
          <w:szCs w:val="22"/>
        </w:rPr>
        <w:t>) Програмата за посебниот испит од став (1) на овој член, начинот на спроведување на посебниот испит, оценувањето на посебниот испит, и други прашања во врска со начинот на полагање на посебниот испит ја утврдува Институтот врз основа на претходна согласност на Комисијата</w:t>
      </w:r>
      <w:r w:rsidR="00A579CA" w:rsidRPr="00195F74">
        <w:rPr>
          <w:rFonts w:ascii="StobiSerif Regular" w:eastAsia="TimesNewRoman" w:hAnsi="StobiSerif Regular" w:cs="StobiSerif Regular"/>
          <w:sz w:val="22"/>
          <w:szCs w:val="22"/>
        </w:rPr>
        <w:t>.</w:t>
      </w:r>
    </w:p>
    <w:p w14:paraId="2CEE0D2F" w14:textId="291C566A" w:rsidR="00BC337C" w:rsidRPr="00195F74" w:rsidRDefault="00BC337C" w:rsidP="00811064">
      <w:pPr>
        <w:autoSpaceDE w:val="0"/>
        <w:rPr>
          <w:rFonts w:ascii="StobiSerif Regular" w:eastAsia="TimesNewRoman" w:hAnsi="StobiSerif Regular" w:cs="StobiSerif Regular"/>
          <w:sz w:val="22"/>
          <w:szCs w:val="22"/>
        </w:rPr>
      </w:pPr>
    </w:p>
    <w:p w14:paraId="0331FCD6" w14:textId="77777777" w:rsidR="00132A1A" w:rsidRDefault="00132A1A" w:rsidP="003F3FB7">
      <w:pPr>
        <w:autoSpaceDE w:val="0"/>
        <w:jc w:val="center"/>
        <w:rPr>
          <w:rFonts w:ascii="StobiSerif Regular" w:eastAsia="TimesNewRoman" w:hAnsi="StobiSerif Regular" w:cs="StobiSerif Regular"/>
          <w:sz w:val="22"/>
          <w:szCs w:val="22"/>
        </w:rPr>
      </w:pPr>
    </w:p>
    <w:p w14:paraId="74C98611" w14:textId="77777777" w:rsidR="00132A1A" w:rsidRDefault="00132A1A" w:rsidP="003F3FB7">
      <w:pPr>
        <w:autoSpaceDE w:val="0"/>
        <w:jc w:val="center"/>
        <w:rPr>
          <w:rFonts w:ascii="StobiSerif Regular" w:eastAsia="TimesNewRoman" w:hAnsi="StobiSerif Regular" w:cs="StobiSerif Regular"/>
          <w:sz w:val="22"/>
          <w:szCs w:val="22"/>
        </w:rPr>
      </w:pPr>
    </w:p>
    <w:p w14:paraId="7EBCA33A" w14:textId="272C97D5" w:rsidR="00C51761" w:rsidRPr="00195F74" w:rsidRDefault="00C51761" w:rsidP="003F3FB7">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Мирување на лиценца за овластен ревизор</w:t>
      </w:r>
    </w:p>
    <w:p w14:paraId="57ABF5B2" w14:textId="77777777" w:rsidR="003B4A4F" w:rsidRPr="00195F74" w:rsidRDefault="003B4A4F" w:rsidP="00C51761">
      <w:pPr>
        <w:autoSpaceDE w:val="0"/>
        <w:jc w:val="center"/>
        <w:rPr>
          <w:rFonts w:ascii="StobiSerif Regular" w:eastAsia="TimesNewRoman" w:hAnsi="StobiSerif Regular" w:cs="StobiSerif Regular"/>
          <w:sz w:val="22"/>
          <w:szCs w:val="22"/>
        </w:rPr>
      </w:pPr>
    </w:p>
    <w:p w14:paraId="0BF12B5B" w14:textId="32ABA8CF" w:rsidR="00C51761" w:rsidRPr="003858D6" w:rsidRDefault="00C51761" w:rsidP="003B4A4F">
      <w:pPr>
        <w:autoSpaceDE w:val="0"/>
        <w:jc w:val="center"/>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 xml:space="preserve">Член </w:t>
      </w:r>
      <w:r w:rsidR="003858D6">
        <w:rPr>
          <w:rFonts w:ascii="StobiSerif Regular" w:eastAsia="TimesNewRoman" w:hAnsi="StobiSerif Regular" w:cs="StobiSerif Regular"/>
          <w:sz w:val="22"/>
          <w:szCs w:val="22"/>
          <w:lang w:val="en-US"/>
        </w:rPr>
        <w:t>56</w:t>
      </w:r>
    </w:p>
    <w:p w14:paraId="3E18F2C3" w14:textId="25F46B15" w:rsidR="00C51761" w:rsidRPr="00195F74" w:rsidRDefault="00C51761" w:rsidP="00C51761">
      <w:pPr>
        <w:ind w:firstLine="720"/>
        <w:jc w:val="both"/>
        <w:rPr>
          <w:rFonts w:ascii="StobiSerif Regular" w:eastAsia="StobiSerif Regular" w:hAnsi="StobiSerif Regular" w:cs="StobiSerif Regular"/>
          <w:sz w:val="22"/>
          <w:szCs w:val="22"/>
        </w:rPr>
      </w:pPr>
      <w:r w:rsidRPr="00195F74">
        <w:rPr>
          <w:rFonts w:ascii="StobiSerif Regular" w:eastAsia="Calibri" w:hAnsi="StobiSerif Regular" w:cs="StobiSerif Regular"/>
          <w:sz w:val="22"/>
          <w:szCs w:val="22"/>
        </w:rPr>
        <w:t xml:space="preserve">(1) Овластениот ревизор може </w:t>
      </w:r>
      <w:r w:rsidR="00AE0AAE" w:rsidRPr="00195F74">
        <w:rPr>
          <w:rFonts w:ascii="StobiSerif Regular" w:eastAsia="Calibri" w:hAnsi="StobiSerif Regular" w:cs="StobiSerif Regular"/>
          <w:sz w:val="22"/>
          <w:szCs w:val="22"/>
        </w:rPr>
        <w:t xml:space="preserve">до Комисијата </w:t>
      </w:r>
      <w:r w:rsidRPr="00195F74">
        <w:rPr>
          <w:rFonts w:ascii="StobiSerif Regular" w:eastAsia="Calibri" w:hAnsi="StobiSerif Regular" w:cs="StobiSerif Regular"/>
          <w:sz w:val="22"/>
          <w:szCs w:val="22"/>
        </w:rPr>
        <w:t xml:space="preserve">да </w:t>
      </w:r>
      <w:r w:rsidR="00AE0AAE" w:rsidRPr="00195F74">
        <w:rPr>
          <w:rFonts w:ascii="StobiSerif Regular" w:eastAsia="Calibri" w:hAnsi="StobiSerif Regular" w:cs="StobiSerif Regular"/>
          <w:sz w:val="22"/>
          <w:szCs w:val="22"/>
        </w:rPr>
        <w:t xml:space="preserve">поднесе барање за </w:t>
      </w:r>
      <w:r w:rsidRPr="00195F74">
        <w:rPr>
          <w:rFonts w:ascii="StobiSerif Regular" w:eastAsia="Calibri" w:hAnsi="StobiSerif Regular" w:cs="StobiSerif Regular"/>
          <w:sz w:val="22"/>
          <w:szCs w:val="22"/>
        </w:rPr>
        <w:t xml:space="preserve">мирување на лиценцата за овластен ревизор за </w:t>
      </w:r>
      <w:r w:rsidR="0082324C" w:rsidRPr="00195F74">
        <w:rPr>
          <w:rFonts w:ascii="StobiSerif Regular" w:eastAsia="Calibri" w:hAnsi="StobiSerif Regular" w:cs="StobiSerif Regular"/>
          <w:sz w:val="22"/>
          <w:szCs w:val="22"/>
        </w:rPr>
        <w:t xml:space="preserve">определен </w:t>
      </w:r>
      <w:r w:rsidRPr="00195F74">
        <w:rPr>
          <w:rFonts w:ascii="StobiSerif Regular" w:eastAsia="Calibri" w:hAnsi="StobiSerif Regular" w:cs="StobiSerif Regular"/>
          <w:sz w:val="22"/>
          <w:szCs w:val="22"/>
        </w:rPr>
        <w:t>непрекинат период, особено во следните случаи:</w:t>
      </w:r>
    </w:p>
    <w:p w14:paraId="5E25FF3A" w14:textId="77777777"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Calibri" w:hAnsi="StobiSerif Regular" w:cs="StobiSerif Regular"/>
          <w:sz w:val="22"/>
          <w:szCs w:val="22"/>
        </w:rPr>
        <w:t>1) поради неспособност за работа поради заболување или повреда;</w:t>
      </w:r>
    </w:p>
    <w:p w14:paraId="72BD2C7C" w14:textId="77777777"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 2) поради породилно отсуство; </w:t>
      </w:r>
    </w:p>
    <w:p w14:paraId="5E6077C6" w14:textId="77777777"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 3) мирување на работен однос поради негово упатување на работа во странство, односно на неговиот брачен другар; </w:t>
      </w:r>
    </w:p>
    <w:p w14:paraId="35DFC1F8" w14:textId="77777777"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4) мирување на работен однос поради избор или именување на државна или јавна функција;</w:t>
      </w:r>
    </w:p>
    <w:p w14:paraId="6421152B" w14:textId="7E77D44D"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5) користење на неплатено отсуство од работа  согласно  закон</w:t>
      </w:r>
      <w:r w:rsidR="007E0A43">
        <w:rPr>
          <w:rFonts w:ascii="StobiSerif Regular" w:eastAsia="Calibri" w:hAnsi="StobiSerif Regular" w:cs="StobiSerif Regular"/>
          <w:sz w:val="22"/>
          <w:szCs w:val="22"/>
          <w:lang w:val="en-US"/>
        </w:rPr>
        <w:t xml:space="preserve"> </w:t>
      </w:r>
      <w:r w:rsidR="007E0A43">
        <w:rPr>
          <w:rFonts w:ascii="StobiSerif Regular" w:eastAsia="Calibri" w:hAnsi="StobiSerif Regular" w:cs="StobiSerif Regular"/>
          <w:sz w:val="22"/>
          <w:szCs w:val="22"/>
        </w:rPr>
        <w:t>и</w:t>
      </w:r>
    </w:p>
    <w:p w14:paraId="7FBD686E" w14:textId="093DED10" w:rsidR="00C51761" w:rsidRPr="00195F74" w:rsidRDefault="00432892" w:rsidP="00432892">
      <w:pPr>
        <w:ind w:firstLine="720"/>
        <w:jc w:val="both"/>
        <w:rPr>
          <w:rFonts w:ascii="StobiSerif Regular" w:eastAsia="Calibri" w:hAnsi="StobiSerif Regular" w:cs="StobiSerif Regular"/>
          <w:sz w:val="22"/>
          <w:szCs w:val="22"/>
        </w:rPr>
      </w:pPr>
      <w:r>
        <w:rPr>
          <w:rFonts w:ascii="StobiSerif Regular" w:eastAsia="Calibri" w:hAnsi="StobiSerif Regular" w:cs="StobiSerif Regular"/>
          <w:sz w:val="22"/>
          <w:szCs w:val="22"/>
        </w:rPr>
        <w:t xml:space="preserve"> </w:t>
      </w:r>
      <w:r w:rsidR="007B0495" w:rsidRPr="00195F74">
        <w:rPr>
          <w:rFonts w:ascii="StobiSerif Regular" w:eastAsia="Calibri" w:hAnsi="StobiSerif Regular" w:cs="StobiSerif Regular"/>
          <w:sz w:val="22"/>
          <w:szCs w:val="22"/>
        </w:rPr>
        <w:t>6</w:t>
      </w:r>
      <w:r w:rsidR="00C51761" w:rsidRPr="00195F74">
        <w:rPr>
          <w:rFonts w:ascii="StobiSerif Regular" w:eastAsia="Calibri" w:hAnsi="StobiSerif Regular" w:cs="StobiSerif Regular"/>
          <w:sz w:val="22"/>
          <w:szCs w:val="22"/>
        </w:rPr>
        <w:t>) заминување во странство на определено време.</w:t>
      </w:r>
    </w:p>
    <w:p w14:paraId="205C45E4" w14:textId="27BC3C1B"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 (2) Комисијата </w:t>
      </w:r>
      <w:r w:rsidR="00AE0AAE" w:rsidRPr="00195F74">
        <w:rPr>
          <w:rFonts w:ascii="StobiSerif Regular" w:eastAsia="Calibri" w:hAnsi="StobiSerif Regular" w:cs="StobiSerif Regular"/>
          <w:sz w:val="22"/>
          <w:szCs w:val="22"/>
        </w:rPr>
        <w:t xml:space="preserve">врз основа </w:t>
      </w:r>
      <w:r w:rsidRPr="00195F74">
        <w:rPr>
          <w:rFonts w:ascii="StobiSerif Regular" w:eastAsia="Calibri" w:hAnsi="StobiSerif Regular" w:cs="StobiSerif Regular"/>
          <w:sz w:val="22"/>
          <w:szCs w:val="22"/>
        </w:rPr>
        <w:t>на барање</w:t>
      </w:r>
      <w:r w:rsidR="00AE0AAE" w:rsidRPr="00195F74">
        <w:rPr>
          <w:rFonts w:ascii="StobiSerif Regular" w:eastAsia="Calibri" w:hAnsi="StobiSerif Regular" w:cs="StobiSerif Regular"/>
          <w:sz w:val="22"/>
          <w:szCs w:val="22"/>
        </w:rPr>
        <w:t>то</w:t>
      </w:r>
      <w:r w:rsidRPr="00195F74">
        <w:rPr>
          <w:rFonts w:ascii="StobiSerif Regular" w:eastAsia="Calibri" w:hAnsi="StobiSerif Regular" w:cs="StobiSerif Regular"/>
          <w:sz w:val="22"/>
          <w:szCs w:val="22"/>
        </w:rPr>
        <w:t xml:space="preserve"> на овластениот ревизор </w:t>
      </w:r>
      <w:r w:rsidR="00AE0AAE" w:rsidRPr="00195F74">
        <w:rPr>
          <w:rFonts w:ascii="StobiSerif Regular" w:eastAsia="Calibri" w:hAnsi="StobiSerif Regular" w:cs="StobiSerif Regular"/>
          <w:sz w:val="22"/>
          <w:szCs w:val="22"/>
        </w:rPr>
        <w:t xml:space="preserve">од став (1) на овој член </w:t>
      </w:r>
      <w:r w:rsidRPr="00195F74">
        <w:rPr>
          <w:rFonts w:ascii="StobiSerif Regular" w:eastAsia="Calibri" w:hAnsi="StobiSerif Regular" w:cs="StobiSerif Regular"/>
          <w:sz w:val="22"/>
          <w:szCs w:val="22"/>
        </w:rPr>
        <w:t>донесува решение за мирување на лиценцата за овластен ревизор во рок од 15 дена од денот на поднесување на барањето.</w:t>
      </w:r>
    </w:p>
    <w:p w14:paraId="0EF1EE1C" w14:textId="1EDCF5E5"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(3) </w:t>
      </w:r>
      <w:r w:rsidR="007B0495" w:rsidRPr="00195F74">
        <w:rPr>
          <w:rFonts w:ascii="StobiSerif Regular" w:eastAsia="Calibri" w:hAnsi="StobiSerif Regular" w:cs="StobiSerif Regular"/>
          <w:sz w:val="22"/>
          <w:szCs w:val="22"/>
        </w:rPr>
        <w:t>Комисијата в</w:t>
      </w:r>
      <w:r w:rsidRPr="00195F74">
        <w:rPr>
          <w:rFonts w:ascii="StobiSerif Regular" w:eastAsia="Calibri" w:hAnsi="StobiSerif Regular" w:cs="StobiSerif Regular"/>
          <w:sz w:val="22"/>
          <w:szCs w:val="22"/>
        </w:rPr>
        <w:t>рз основа на решението од став (2) на овој член во Регистарот на овластени ревизори евидентира дека лиценцата на овластениот ревизор е во мирување.</w:t>
      </w:r>
    </w:p>
    <w:p w14:paraId="72485713" w14:textId="5EF6DAA7" w:rsidR="00C51761" w:rsidRPr="00195F74" w:rsidRDefault="00C51761"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(4) Овластениот ревизор во периодот на мирување на лиценцата не смее да врши ревизија </w:t>
      </w:r>
      <w:r w:rsidR="007B0495" w:rsidRPr="00195F74">
        <w:rPr>
          <w:rFonts w:ascii="StobiSerif Regular" w:eastAsia="Calibri" w:hAnsi="StobiSerif Regular" w:cs="StobiSerif Regular"/>
          <w:sz w:val="22"/>
          <w:szCs w:val="22"/>
        </w:rPr>
        <w:t>согласно  овој закон.</w:t>
      </w:r>
    </w:p>
    <w:p w14:paraId="47C76BBD" w14:textId="6BDFF872" w:rsidR="007B0495" w:rsidRPr="00195F74" w:rsidRDefault="007B0495" w:rsidP="00C51761">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(5) На овластениот </w:t>
      </w:r>
      <w:r w:rsidR="00AE0AAE" w:rsidRPr="00195F74">
        <w:rPr>
          <w:rFonts w:ascii="StobiSerif Regular" w:eastAsia="Calibri" w:hAnsi="StobiSerif Regular" w:cs="StobiSerif Regular"/>
          <w:sz w:val="22"/>
          <w:szCs w:val="22"/>
        </w:rPr>
        <w:t>ревизор од став (1) на овој член на се применува одредб</w:t>
      </w:r>
      <w:r w:rsidR="00107253">
        <w:rPr>
          <w:rFonts w:ascii="StobiSerif Regular" w:eastAsia="Calibri" w:hAnsi="StobiSerif Regular" w:cs="StobiSerif Regular"/>
          <w:sz w:val="22"/>
          <w:szCs w:val="22"/>
        </w:rPr>
        <w:t>ата</w:t>
      </w:r>
      <w:r w:rsidR="00AE0AAE" w:rsidRPr="00195F74">
        <w:rPr>
          <w:rFonts w:ascii="StobiSerif Regular" w:eastAsia="Calibri" w:hAnsi="StobiSerif Regular" w:cs="StobiSerif Regular"/>
          <w:sz w:val="22"/>
          <w:szCs w:val="22"/>
        </w:rPr>
        <w:t xml:space="preserve"> од член </w:t>
      </w:r>
      <w:r w:rsidR="00335A46">
        <w:rPr>
          <w:rFonts w:ascii="StobiSerif Regular" w:eastAsia="Calibri" w:hAnsi="StobiSerif Regular" w:cs="StobiSerif Regular"/>
          <w:sz w:val="22"/>
          <w:szCs w:val="22"/>
        </w:rPr>
        <w:t>55</w:t>
      </w:r>
      <w:r w:rsidR="007B2908" w:rsidRPr="00195F74">
        <w:rPr>
          <w:rFonts w:ascii="StobiSerif Regular" w:eastAsia="Calibri" w:hAnsi="StobiSerif Regular" w:cs="StobiSerif Regular"/>
          <w:sz w:val="22"/>
          <w:szCs w:val="22"/>
        </w:rPr>
        <w:t xml:space="preserve"> </w:t>
      </w:r>
      <w:r w:rsidR="00AE0AAE" w:rsidRPr="00195F74">
        <w:rPr>
          <w:rFonts w:ascii="StobiSerif Regular" w:eastAsia="Calibri" w:hAnsi="StobiSerif Regular" w:cs="StobiSerif Regular"/>
          <w:sz w:val="22"/>
          <w:szCs w:val="22"/>
        </w:rPr>
        <w:t>став (1) на овој закон.</w:t>
      </w:r>
    </w:p>
    <w:p w14:paraId="3EC9A9BB" w14:textId="0A4B1C3D" w:rsidR="005C6E42" w:rsidRPr="00195F74" w:rsidRDefault="00C51761" w:rsidP="002439B3">
      <w:pPr>
        <w:ind w:firstLine="72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 (</w:t>
      </w:r>
      <w:r w:rsidR="00AE0AAE" w:rsidRPr="00195F74">
        <w:rPr>
          <w:rFonts w:ascii="StobiSerif Regular" w:eastAsia="Calibri" w:hAnsi="StobiSerif Regular" w:cs="StobiSerif Regular"/>
          <w:sz w:val="22"/>
          <w:szCs w:val="22"/>
        </w:rPr>
        <w:t>6</w:t>
      </w:r>
      <w:r w:rsidRPr="00195F74">
        <w:rPr>
          <w:rFonts w:ascii="StobiSerif Regular" w:eastAsia="Calibri" w:hAnsi="StobiSerif Regular" w:cs="StobiSerif Regular"/>
          <w:sz w:val="22"/>
          <w:szCs w:val="22"/>
        </w:rPr>
        <w:t>) Формата и содржината на барањето од став (1) на овој член и начинот на утврдувањето на мирувањето од став (1) на овој член ги пропишува Комисијата.</w:t>
      </w:r>
    </w:p>
    <w:p w14:paraId="02805EA2" w14:textId="77777777" w:rsidR="005C6E42" w:rsidRPr="00195F74" w:rsidRDefault="005C6E42" w:rsidP="00C51761">
      <w:pPr>
        <w:autoSpaceDE w:val="0"/>
        <w:jc w:val="center"/>
        <w:rPr>
          <w:rFonts w:ascii="StobiSerif Regular" w:hAnsi="StobiSerif Regular" w:cs="StobiSerif Regular"/>
          <w:sz w:val="22"/>
          <w:szCs w:val="22"/>
          <w:lang w:eastAsia="ar-SA"/>
        </w:rPr>
      </w:pPr>
    </w:p>
    <w:p w14:paraId="21D67959" w14:textId="41B3847B" w:rsidR="00C51761" w:rsidRPr="00195F74" w:rsidRDefault="00C51761" w:rsidP="00C51761">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Одземање на лиценца за овластен ревизор</w:t>
      </w:r>
    </w:p>
    <w:p w14:paraId="4186008E" w14:textId="77777777" w:rsidR="003B4A4F" w:rsidRPr="00195F74" w:rsidRDefault="003B4A4F" w:rsidP="00C51761">
      <w:pPr>
        <w:autoSpaceDE w:val="0"/>
        <w:jc w:val="center"/>
        <w:rPr>
          <w:rFonts w:ascii="StobiSerif Regular" w:hAnsi="StobiSerif Regular" w:cs="StobiSerif Regular"/>
          <w:sz w:val="22"/>
          <w:szCs w:val="22"/>
          <w:lang w:eastAsia="ar-SA"/>
        </w:rPr>
      </w:pPr>
    </w:p>
    <w:p w14:paraId="01691499" w14:textId="7E86F625" w:rsidR="00C51761" w:rsidRPr="003858D6" w:rsidRDefault="00C51761" w:rsidP="003B4A4F">
      <w:pPr>
        <w:autoSpaceDE w:val="0"/>
        <w:jc w:val="center"/>
        <w:rPr>
          <w:rFonts w:ascii="StobiSerif Regular" w:hAnsi="StobiSerif Regular" w:cs="StobiSerif Regular"/>
          <w:sz w:val="22"/>
          <w:szCs w:val="22"/>
          <w:lang w:val="en-US" w:eastAsia="ar-SA"/>
        </w:rPr>
      </w:pPr>
      <w:r w:rsidRPr="00195F74">
        <w:rPr>
          <w:rFonts w:ascii="StobiSerif Regular" w:hAnsi="StobiSerif Regular" w:cs="StobiSerif Regular"/>
          <w:sz w:val="22"/>
          <w:szCs w:val="22"/>
          <w:lang w:eastAsia="ar-SA"/>
        </w:rPr>
        <w:t xml:space="preserve">Член </w:t>
      </w:r>
      <w:r w:rsidR="003858D6">
        <w:rPr>
          <w:rFonts w:ascii="StobiSerif Regular" w:hAnsi="StobiSerif Regular" w:cs="StobiSerif Regular"/>
          <w:sz w:val="22"/>
          <w:szCs w:val="22"/>
          <w:lang w:val="en-US" w:eastAsia="ar-SA"/>
        </w:rPr>
        <w:t>57</w:t>
      </w:r>
    </w:p>
    <w:p w14:paraId="3747E968" w14:textId="0450661B"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 Комисијата со решение г</w:t>
      </w:r>
      <w:r w:rsidR="008B5921">
        <w:rPr>
          <w:rFonts w:ascii="StobiSerif Regular" w:hAnsi="StobiSerif Regular" w:cs="StobiSerif Regular"/>
          <w:sz w:val="22"/>
          <w:szCs w:val="22"/>
          <w:lang w:eastAsia="ar-SA"/>
        </w:rPr>
        <w:t>о</w:t>
      </w:r>
      <w:r w:rsidRPr="00195F74">
        <w:rPr>
          <w:rFonts w:ascii="StobiSerif Regular" w:hAnsi="StobiSerif Regular" w:cs="StobiSerif Regular"/>
          <w:sz w:val="22"/>
          <w:szCs w:val="22"/>
          <w:lang w:eastAsia="ar-SA"/>
        </w:rPr>
        <w:t xml:space="preserve"> укин</w:t>
      </w:r>
      <w:r w:rsidR="000D6EAB">
        <w:rPr>
          <w:rFonts w:ascii="StobiSerif Regular" w:hAnsi="StobiSerif Regular" w:cs="StobiSerif Regular"/>
          <w:sz w:val="22"/>
          <w:szCs w:val="22"/>
          <w:lang w:eastAsia="ar-SA"/>
        </w:rPr>
        <w:t>ува</w:t>
      </w:r>
      <w:r w:rsidRPr="00195F74">
        <w:rPr>
          <w:rFonts w:ascii="StobiSerif Regular" w:hAnsi="StobiSerif Regular" w:cs="StobiSerif Regular"/>
          <w:sz w:val="22"/>
          <w:szCs w:val="22"/>
          <w:lang w:eastAsia="ar-SA"/>
        </w:rPr>
        <w:t xml:space="preserve"> решението </w:t>
      </w:r>
      <w:r w:rsidR="000D6EAB">
        <w:rPr>
          <w:rFonts w:ascii="StobiSerif Regular" w:hAnsi="StobiSerif Regular" w:cs="StobiSerif Regular"/>
          <w:sz w:val="22"/>
          <w:szCs w:val="22"/>
          <w:lang w:eastAsia="ar-SA"/>
        </w:rPr>
        <w:t>за</w:t>
      </w:r>
      <w:r w:rsidRPr="00195F74">
        <w:rPr>
          <w:rFonts w:ascii="StobiSerif Regular" w:hAnsi="StobiSerif Regular" w:cs="StobiSerif Regular"/>
          <w:sz w:val="22"/>
          <w:szCs w:val="22"/>
          <w:lang w:eastAsia="ar-SA"/>
        </w:rPr>
        <w:t xml:space="preserve"> изда</w:t>
      </w:r>
      <w:r w:rsidR="000D6EAB">
        <w:rPr>
          <w:rFonts w:ascii="StobiSerif Regular" w:hAnsi="StobiSerif Regular" w:cs="StobiSerif Regular"/>
          <w:sz w:val="22"/>
          <w:szCs w:val="22"/>
          <w:lang w:eastAsia="ar-SA"/>
        </w:rPr>
        <w:t>вање</w:t>
      </w:r>
      <w:r w:rsidRPr="00195F74">
        <w:rPr>
          <w:rFonts w:ascii="StobiSerif Regular" w:hAnsi="StobiSerif Regular" w:cs="StobiSerif Regular"/>
          <w:sz w:val="22"/>
          <w:szCs w:val="22"/>
          <w:lang w:eastAsia="ar-SA"/>
        </w:rPr>
        <w:t xml:space="preserve"> лиценца за овластен ревизор и лиценцата за овластен ревизор:</w:t>
      </w:r>
    </w:p>
    <w:p w14:paraId="5CD1FA9F"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 врз основ на барање на овластениот ревизор;</w:t>
      </w:r>
    </w:p>
    <w:p w14:paraId="7E8881C5"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2) ако овластениот ревизор ја изгуби деловната способност;</w:t>
      </w:r>
    </w:p>
    <w:p w14:paraId="55E764DE" w14:textId="0C8B152A"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3) </w:t>
      </w:r>
      <w:r w:rsidR="007C3139">
        <w:rPr>
          <w:rFonts w:ascii="StobiSerif Regular" w:hAnsi="StobiSerif Regular" w:cs="StobiSerif Regular"/>
          <w:sz w:val="22"/>
          <w:szCs w:val="22"/>
          <w:lang w:eastAsia="ar-SA"/>
        </w:rPr>
        <w:t xml:space="preserve">ако овластениот ревизор не ги </w:t>
      </w:r>
      <w:r w:rsidR="003E6317">
        <w:rPr>
          <w:rFonts w:ascii="StobiSerif Regular" w:hAnsi="StobiSerif Regular" w:cs="StobiSerif Regular"/>
          <w:sz w:val="22"/>
          <w:szCs w:val="22"/>
          <w:lang w:eastAsia="ar-SA"/>
        </w:rPr>
        <w:t>поднесе</w:t>
      </w:r>
      <w:r w:rsidR="007C3139">
        <w:rPr>
          <w:rFonts w:ascii="StobiSerif Regular" w:hAnsi="StobiSerif Regular" w:cs="StobiSerif Regular"/>
          <w:sz w:val="22"/>
          <w:szCs w:val="22"/>
          <w:lang w:eastAsia="ar-SA"/>
        </w:rPr>
        <w:t xml:space="preserve"> доказите </w:t>
      </w:r>
      <w:r w:rsidR="003E6317" w:rsidRPr="003E6317">
        <w:rPr>
          <w:rFonts w:ascii="StobiSerif Regular" w:hAnsi="StobiSerif Regular" w:cs="StobiSerif Regular"/>
          <w:sz w:val="22"/>
          <w:szCs w:val="22"/>
          <w:lang w:eastAsia="ar-SA"/>
        </w:rPr>
        <w:t xml:space="preserve">дека завршил континуирано професионално усовршување </w:t>
      </w:r>
      <w:r w:rsidR="007E0A43">
        <w:rPr>
          <w:rFonts w:ascii="StobiSerif Regular" w:hAnsi="StobiSerif Regular" w:cs="StobiSerif Regular"/>
          <w:sz w:val="22"/>
          <w:szCs w:val="22"/>
          <w:lang w:eastAsia="ar-SA"/>
        </w:rPr>
        <w:t xml:space="preserve"> согласно </w:t>
      </w:r>
      <w:r w:rsidRPr="00195F74">
        <w:rPr>
          <w:rFonts w:ascii="StobiSerif Regular" w:hAnsi="StobiSerif Regular" w:cs="StobiSerif Regular"/>
          <w:sz w:val="22"/>
          <w:szCs w:val="22"/>
          <w:lang w:eastAsia="ar-SA"/>
        </w:rPr>
        <w:t xml:space="preserve">член </w:t>
      </w:r>
      <w:r w:rsidR="002807C5">
        <w:rPr>
          <w:rFonts w:ascii="StobiSerif Regular" w:hAnsi="StobiSerif Regular" w:cs="StobiSerif Regular"/>
          <w:sz w:val="22"/>
          <w:szCs w:val="22"/>
          <w:lang w:eastAsia="ar-SA"/>
        </w:rPr>
        <w:t>54</w:t>
      </w:r>
      <w:r w:rsidR="007C3139">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став (</w:t>
      </w:r>
      <w:r w:rsidR="007C3139">
        <w:rPr>
          <w:rFonts w:ascii="StobiSerif Regular" w:hAnsi="StobiSerif Regular" w:cs="StobiSerif Regular"/>
          <w:sz w:val="22"/>
          <w:szCs w:val="22"/>
          <w:lang w:eastAsia="ar-SA"/>
        </w:rPr>
        <w:t>3</w:t>
      </w:r>
      <w:r w:rsidRPr="00195F74">
        <w:rPr>
          <w:rFonts w:ascii="StobiSerif Regular" w:hAnsi="StobiSerif Regular" w:cs="StobiSerif Regular"/>
          <w:sz w:val="22"/>
          <w:szCs w:val="22"/>
          <w:lang w:eastAsia="ar-SA"/>
        </w:rPr>
        <w:t>) на овој закон;</w:t>
      </w:r>
    </w:p>
    <w:p w14:paraId="11F5C62E" w14:textId="77777777" w:rsidR="005E5303"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4) ако овластениот ревизор го изгуби добриот углед согласно овој закон </w:t>
      </w:r>
    </w:p>
    <w:p w14:paraId="29156DB2" w14:textId="6726ACAE" w:rsidR="00C51761" w:rsidRPr="00195F74" w:rsidRDefault="005E5303" w:rsidP="00C51761">
      <w:pPr>
        <w:autoSpaceDE w:val="0"/>
        <w:ind w:firstLine="720"/>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 xml:space="preserve">5) во случај на смрт на овластениот ревизор </w:t>
      </w:r>
      <w:r w:rsidR="00C51761" w:rsidRPr="00195F74">
        <w:rPr>
          <w:rFonts w:ascii="StobiSerif Regular" w:hAnsi="StobiSerif Regular" w:cs="StobiSerif Regular"/>
          <w:sz w:val="22"/>
          <w:szCs w:val="22"/>
          <w:lang w:eastAsia="ar-SA"/>
        </w:rPr>
        <w:t>и</w:t>
      </w:r>
    </w:p>
    <w:p w14:paraId="361DFF5C" w14:textId="4EB792EC" w:rsidR="00C51761" w:rsidRPr="00195F74" w:rsidRDefault="005E5303" w:rsidP="00C51761">
      <w:pPr>
        <w:autoSpaceDE w:val="0"/>
        <w:ind w:firstLine="720"/>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6</w:t>
      </w:r>
      <w:r w:rsidR="00C51761" w:rsidRPr="00195F74">
        <w:rPr>
          <w:rFonts w:ascii="StobiSerif Regular" w:hAnsi="StobiSerif Regular" w:cs="StobiSerif Regular"/>
          <w:sz w:val="22"/>
          <w:szCs w:val="22"/>
          <w:lang w:eastAsia="ar-SA"/>
        </w:rPr>
        <w:t xml:space="preserve">) во случај на изрекување мерка согласно </w:t>
      </w:r>
      <w:r w:rsidR="0059799A" w:rsidRPr="00195F74">
        <w:rPr>
          <w:rFonts w:ascii="StobiSerif Regular" w:hAnsi="StobiSerif Regular" w:cs="StobiSerif Regular"/>
          <w:sz w:val="22"/>
          <w:szCs w:val="22"/>
          <w:lang w:eastAsia="ar-SA"/>
        </w:rPr>
        <w:t xml:space="preserve">член 145 став (1) од </w:t>
      </w:r>
      <w:r w:rsidR="00C51761" w:rsidRPr="00195F74">
        <w:rPr>
          <w:rFonts w:ascii="StobiSerif Regular" w:hAnsi="StobiSerif Regular" w:cs="StobiSerif Regular"/>
          <w:sz w:val="22"/>
          <w:szCs w:val="22"/>
          <w:lang w:eastAsia="ar-SA"/>
        </w:rPr>
        <w:t>овој закон.</w:t>
      </w:r>
    </w:p>
    <w:p w14:paraId="37DA4104" w14:textId="302C44CE"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(2) Доколку е започната постапка на контрола на квалитет над овластениот ревизор кој поднел барање за одземање на лиценцата за овластен ревизор,  Комисијата ќе го донесе решението од став (1) </w:t>
      </w:r>
      <w:r w:rsidR="008B5921">
        <w:rPr>
          <w:rFonts w:ascii="StobiSerif Regular" w:hAnsi="StobiSerif Regular" w:cs="StobiSerif Regular"/>
          <w:sz w:val="22"/>
          <w:szCs w:val="22"/>
          <w:lang w:eastAsia="ar-SA"/>
        </w:rPr>
        <w:t xml:space="preserve">на овој член </w:t>
      </w:r>
      <w:r w:rsidRPr="00195F74">
        <w:rPr>
          <w:rFonts w:ascii="StobiSerif Regular" w:hAnsi="StobiSerif Regular" w:cs="StobiSerif Regular"/>
          <w:sz w:val="22"/>
          <w:szCs w:val="22"/>
          <w:lang w:eastAsia="ar-SA"/>
        </w:rPr>
        <w:t>по целосно завршување на постапката на контрола на квалитет.</w:t>
      </w:r>
    </w:p>
    <w:p w14:paraId="4AFD1310"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(3) Комисијата на основ на решението од став (1) на овој член без одлагање го брише овластениот ревизор од Регистарот на овластени ревизори.</w:t>
      </w:r>
    </w:p>
    <w:p w14:paraId="69D13A21" w14:textId="77777777" w:rsidR="00C51761" w:rsidRPr="00195F74" w:rsidRDefault="00C51761" w:rsidP="00C51761">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 xml:space="preserve">(4) Со решението од став (1) на овој член се утврдува период во кој на лицето на кое му е одземена лиценцата не може да му се издаде нова лиценца, а кој не може да биде подолг од три години. </w:t>
      </w:r>
    </w:p>
    <w:p w14:paraId="1AB004B8" w14:textId="686E35C9" w:rsidR="00C51761" w:rsidRPr="00195F74" w:rsidRDefault="00C51761" w:rsidP="007B060D">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(5) Повт</w:t>
      </w:r>
      <w:r w:rsidR="00AF2EC1" w:rsidRPr="00195F74">
        <w:rPr>
          <w:rFonts w:ascii="StobiSerif Regular" w:hAnsi="StobiSerif Regular" w:cs="StobiSerif Regular"/>
          <w:sz w:val="22"/>
          <w:szCs w:val="22"/>
          <w:lang w:eastAsia="ar-SA"/>
        </w:rPr>
        <w:t xml:space="preserve">орното стекнување на лиценцата за овластен ревизор од </w:t>
      </w:r>
      <w:r w:rsidRPr="00195F74">
        <w:rPr>
          <w:rFonts w:ascii="StobiSerif Regular" w:hAnsi="StobiSerif Regular" w:cs="StobiSerif Regular"/>
          <w:sz w:val="22"/>
          <w:szCs w:val="22"/>
          <w:lang w:eastAsia="ar-SA"/>
        </w:rPr>
        <w:t xml:space="preserve">страна на лицето од став (4) </w:t>
      </w:r>
      <w:r w:rsidR="008B5921">
        <w:rPr>
          <w:rFonts w:ascii="StobiSerif Regular" w:hAnsi="StobiSerif Regular" w:cs="StobiSerif Regular"/>
          <w:sz w:val="22"/>
          <w:szCs w:val="22"/>
          <w:lang w:eastAsia="ar-SA"/>
        </w:rPr>
        <w:t xml:space="preserve">на овој член </w:t>
      </w:r>
      <w:r w:rsidRPr="00195F74">
        <w:rPr>
          <w:rFonts w:ascii="StobiSerif Regular" w:hAnsi="StobiSerif Regular" w:cs="StobiSerif Regular"/>
          <w:sz w:val="22"/>
          <w:szCs w:val="22"/>
          <w:lang w:eastAsia="ar-SA"/>
        </w:rPr>
        <w:t>е можно само еднаш.</w:t>
      </w:r>
    </w:p>
    <w:p w14:paraId="3B15B6D8" w14:textId="77777777" w:rsidR="00344EA4" w:rsidRDefault="003F3FB7" w:rsidP="00FA540E">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r>
    </w:p>
    <w:p w14:paraId="2022E693" w14:textId="77777777" w:rsidR="00344EA4" w:rsidRDefault="00344EA4" w:rsidP="00FA540E">
      <w:pPr>
        <w:autoSpaceDE w:val="0"/>
        <w:jc w:val="both"/>
        <w:rPr>
          <w:rFonts w:ascii="StobiSerif Regular" w:hAnsi="StobiSerif Regular" w:cs="StobiSerif Regular"/>
          <w:sz w:val="22"/>
          <w:szCs w:val="22"/>
          <w:lang w:eastAsia="ar-SA"/>
        </w:rPr>
      </w:pPr>
    </w:p>
    <w:p w14:paraId="39A65575" w14:textId="6DD96F5A" w:rsidR="008B5921" w:rsidRDefault="008E2BEE" w:rsidP="00344EA4">
      <w:pPr>
        <w:autoSpaceDE w:val="0"/>
        <w:jc w:val="center"/>
        <w:rPr>
          <w:rFonts w:ascii="StobiSerif Regular" w:hAnsi="StobiSerif Regular" w:cs="StobiSerif Regular"/>
          <w:sz w:val="22"/>
          <w:szCs w:val="22"/>
          <w:lang w:eastAsia="ar-SA"/>
        </w:rPr>
      </w:pPr>
      <w:r>
        <w:rPr>
          <w:rFonts w:ascii="StobiSerif Regular" w:hAnsi="StobiSerif Regular" w:cs="StobiSerif Regular"/>
          <w:sz w:val="22"/>
          <w:szCs w:val="22"/>
          <w:lang w:eastAsia="ar-SA"/>
        </w:rPr>
        <w:t>Одземање</w:t>
      </w:r>
      <w:r w:rsidR="008B5921" w:rsidRPr="00195F74">
        <w:rPr>
          <w:rFonts w:ascii="StobiSerif Regular" w:hAnsi="StobiSerif Regular" w:cs="StobiSerif Regular"/>
          <w:sz w:val="22"/>
          <w:szCs w:val="22"/>
          <w:lang w:eastAsia="ar-SA"/>
        </w:rPr>
        <w:t xml:space="preserve"> на лиценца за овластен ревизор</w:t>
      </w:r>
      <w:r w:rsidR="008B5921">
        <w:rPr>
          <w:rFonts w:ascii="StobiSerif Regular" w:hAnsi="StobiSerif Regular" w:cs="StobiSerif Regular"/>
          <w:sz w:val="22"/>
          <w:szCs w:val="22"/>
          <w:lang w:eastAsia="ar-SA"/>
        </w:rPr>
        <w:t xml:space="preserve"> од друга </w:t>
      </w:r>
      <w:r w:rsidR="009F68D9">
        <w:rPr>
          <w:rFonts w:ascii="StobiSerif Regular" w:hAnsi="StobiSerif Regular" w:cs="StobiSerif Regular"/>
          <w:sz w:val="22"/>
          <w:szCs w:val="22"/>
          <w:lang w:eastAsia="ar-SA"/>
        </w:rPr>
        <w:t>држава</w:t>
      </w:r>
    </w:p>
    <w:p w14:paraId="455B9896" w14:textId="5125FEA1" w:rsidR="00344EA4" w:rsidRPr="00344EA4" w:rsidRDefault="00344EA4" w:rsidP="00344EA4">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Член </w:t>
      </w:r>
      <w:r>
        <w:rPr>
          <w:rFonts w:ascii="StobiSerif Regular" w:hAnsi="StobiSerif Regular" w:cs="StobiSerif Regular"/>
          <w:sz w:val="22"/>
          <w:szCs w:val="22"/>
          <w:lang w:val="en-US" w:eastAsia="ar-SA"/>
        </w:rPr>
        <w:t>5</w:t>
      </w:r>
      <w:r>
        <w:rPr>
          <w:rFonts w:ascii="StobiSerif Regular" w:hAnsi="StobiSerif Regular" w:cs="StobiSerif Regular"/>
          <w:sz w:val="22"/>
          <w:szCs w:val="22"/>
          <w:lang w:eastAsia="ar-SA"/>
        </w:rPr>
        <w:t>8</w:t>
      </w:r>
    </w:p>
    <w:p w14:paraId="2C9B7867" w14:textId="77777777" w:rsidR="008B5921" w:rsidRDefault="008B5921" w:rsidP="00344EA4">
      <w:pPr>
        <w:autoSpaceDE w:val="0"/>
        <w:ind w:firstLine="720"/>
        <w:jc w:val="both"/>
        <w:rPr>
          <w:rFonts w:ascii="StobiSerif Regular" w:hAnsi="StobiSerif Regular" w:cs="StobiSerif Regular"/>
          <w:sz w:val="22"/>
          <w:szCs w:val="22"/>
          <w:lang w:eastAsia="ar-SA"/>
        </w:rPr>
      </w:pPr>
    </w:p>
    <w:p w14:paraId="0ED3327B" w14:textId="2D43C592" w:rsidR="00344EA4" w:rsidRDefault="00344EA4" w:rsidP="00344EA4">
      <w:pPr>
        <w:autoSpaceDE w:val="0"/>
        <w:ind w:firstLine="720"/>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 xml:space="preserve">(1) Одредбите од член 57 на овој закон се применуваат и на укинување на решението за упис на овластен ревизор од друга држава членка од Регистарот на овластени ревизори и на укинување на решението за упис на овластен ревизор </w:t>
      </w:r>
      <w:r w:rsidRPr="0033316E">
        <w:rPr>
          <w:rFonts w:ascii="StobiSerif Regular" w:hAnsi="StobiSerif Regular" w:cs="StobiSerif Regular"/>
          <w:sz w:val="22"/>
          <w:szCs w:val="22"/>
          <w:lang w:eastAsia="ar-SA"/>
        </w:rPr>
        <w:t xml:space="preserve">од трета </w:t>
      </w:r>
      <w:r w:rsidR="009F68D9">
        <w:rPr>
          <w:rFonts w:ascii="StobiSerif Regular" w:hAnsi="StobiSerif Regular" w:cs="StobiSerif Regular"/>
          <w:sz w:val="22"/>
          <w:szCs w:val="22"/>
          <w:lang w:eastAsia="ar-SA"/>
        </w:rPr>
        <w:t>држава</w:t>
      </w:r>
      <w:r>
        <w:rPr>
          <w:rFonts w:ascii="StobiSerif Regular" w:hAnsi="StobiSerif Regular" w:cs="StobiSerif Regular"/>
          <w:sz w:val="22"/>
          <w:szCs w:val="22"/>
          <w:lang w:eastAsia="ar-SA"/>
        </w:rPr>
        <w:t xml:space="preserve"> во</w:t>
      </w:r>
      <w:r w:rsidRPr="0033316E">
        <w:rPr>
          <w:rFonts w:ascii="StobiSerif Regular" w:hAnsi="StobiSerif Regular" w:cs="StobiSerif Regular"/>
          <w:sz w:val="22"/>
          <w:szCs w:val="22"/>
          <w:lang w:eastAsia="ar-SA"/>
        </w:rPr>
        <w:t xml:space="preserve"> Регистарот на </w:t>
      </w:r>
      <w:r>
        <w:rPr>
          <w:rFonts w:ascii="StobiSerif Regular" w:hAnsi="StobiSerif Regular" w:cs="StobiSerif Regular"/>
          <w:sz w:val="22"/>
          <w:szCs w:val="22"/>
          <w:lang w:eastAsia="ar-SA"/>
        </w:rPr>
        <w:t xml:space="preserve">овластени ревизори. </w:t>
      </w:r>
    </w:p>
    <w:p w14:paraId="6AE28045" w14:textId="738C3715" w:rsidR="00344EA4" w:rsidRDefault="0037146E" w:rsidP="00344EA4">
      <w:pPr>
        <w:autoSpaceDE w:val="0"/>
        <w:rPr>
          <w:rFonts w:ascii="StobiSerif Regular" w:hAnsi="StobiSerif Regular" w:cs="StobiSerif Regular"/>
          <w:sz w:val="22"/>
          <w:szCs w:val="22"/>
          <w:lang w:eastAsia="ar-SA"/>
        </w:rPr>
      </w:pPr>
      <w:r w:rsidRPr="0037146E">
        <w:rPr>
          <w:rFonts w:ascii="StobiSerif Regular" w:hAnsi="StobiSerif Regular" w:cs="StobiSerif Regular"/>
          <w:sz w:val="22"/>
          <w:szCs w:val="22"/>
          <w:lang w:eastAsia="ar-SA"/>
        </w:rPr>
        <w:t>(</w:t>
      </w:r>
      <w:r w:rsidR="00344EA4">
        <w:rPr>
          <w:rFonts w:ascii="StobiSerif Regular" w:hAnsi="StobiSerif Regular" w:cs="StobiSerif Regular"/>
          <w:sz w:val="22"/>
          <w:szCs w:val="22"/>
          <w:lang w:eastAsia="ar-SA"/>
        </w:rPr>
        <w:t>2</w:t>
      </w:r>
      <w:r w:rsidRPr="0037146E">
        <w:rPr>
          <w:rFonts w:ascii="StobiSerif Regular" w:hAnsi="StobiSerif Regular" w:cs="StobiSerif Regular"/>
          <w:sz w:val="22"/>
          <w:szCs w:val="22"/>
          <w:lang w:eastAsia="ar-SA"/>
        </w:rPr>
        <w:t xml:space="preserve">) Комисијата е должна за укинувањето на решението </w:t>
      </w:r>
      <w:r>
        <w:rPr>
          <w:rFonts w:ascii="StobiSerif Regular" w:hAnsi="StobiSerif Regular" w:cs="StobiSerif Regular"/>
          <w:sz w:val="22"/>
          <w:szCs w:val="22"/>
          <w:lang w:eastAsia="ar-SA"/>
        </w:rPr>
        <w:t>з</w:t>
      </w:r>
      <w:r w:rsidRPr="0037146E">
        <w:rPr>
          <w:rFonts w:ascii="StobiSerif Regular" w:hAnsi="StobiSerif Regular" w:cs="StobiSerif Regular"/>
          <w:sz w:val="22"/>
          <w:szCs w:val="22"/>
          <w:lang w:eastAsia="ar-SA"/>
        </w:rPr>
        <w:t xml:space="preserve">а </w:t>
      </w:r>
      <w:r>
        <w:rPr>
          <w:rFonts w:ascii="StobiSerif Regular" w:hAnsi="StobiSerif Regular" w:cs="StobiSerif Regular"/>
          <w:sz w:val="22"/>
          <w:szCs w:val="22"/>
          <w:lang w:eastAsia="ar-SA"/>
        </w:rPr>
        <w:t>овластен ревизор</w:t>
      </w:r>
      <w:r w:rsidRPr="0037146E">
        <w:rPr>
          <w:rFonts w:ascii="StobiSerif Regular" w:hAnsi="StobiSerif Regular" w:cs="StobiSerif Regular"/>
          <w:sz w:val="22"/>
          <w:szCs w:val="22"/>
          <w:lang w:eastAsia="ar-SA"/>
        </w:rPr>
        <w:t xml:space="preserve"> од друга држава членка и за причините за укинувањето без одлагање да го извести надлежниот орган на државата членка домаќин во која </w:t>
      </w:r>
      <w:r>
        <w:rPr>
          <w:rFonts w:ascii="StobiSerif Regular" w:hAnsi="StobiSerif Regular" w:cs="StobiSerif Regular"/>
          <w:sz w:val="22"/>
          <w:szCs w:val="22"/>
          <w:lang w:eastAsia="ar-SA"/>
        </w:rPr>
        <w:t>овластениот ревизор има одобрување за законска ревизија.</w:t>
      </w:r>
    </w:p>
    <w:p w14:paraId="75872A9A" w14:textId="77777777" w:rsidR="00344EA4" w:rsidRDefault="00344EA4" w:rsidP="00C51761">
      <w:pPr>
        <w:autoSpaceDE w:val="0"/>
        <w:jc w:val="center"/>
        <w:rPr>
          <w:rFonts w:ascii="StobiSerif Regular" w:hAnsi="StobiSerif Regular" w:cs="StobiSerif Regular"/>
          <w:sz w:val="22"/>
          <w:szCs w:val="22"/>
          <w:lang w:eastAsia="ar-SA"/>
        </w:rPr>
      </w:pPr>
    </w:p>
    <w:p w14:paraId="12767BDB" w14:textId="77777777" w:rsidR="00132A1A" w:rsidRDefault="00132A1A" w:rsidP="00C51761">
      <w:pPr>
        <w:autoSpaceDE w:val="0"/>
        <w:jc w:val="center"/>
        <w:rPr>
          <w:rFonts w:ascii="StobiSerif Regular" w:hAnsi="StobiSerif Regular" w:cs="StobiSerif Regular"/>
          <w:sz w:val="22"/>
          <w:szCs w:val="22"/>
          <w:lang w:eastAsia="ar-SA"/>
        </w:rPr>
      </w:pPr>
    </w:p>
    <w:p w14:paraId="20BD5549" w14:textId="00CEA401" w:rsidR="00C51761" w:rsidRPr="00195F74" w:rsidRDefault="00C51761" w:rsidP="00C51761">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2. </w:t>
      </w:r>
      <w:r w:rsidR="0041123D" w:rsidRPr="00195F74">
        <w:rPr>
          <w:rFonts w:ascii="StobiSerif Regular" w:hAnsi="StobiSerif Regular" w:cs="StobiSerif Regular"/>
          <w:sz w:val="22"/>
          <w:szCs w:val="22"/>
          <w:lang w:eastAsia="ar-SA"/>
        </w:rPr>
        <w:t>Д</w:t>
      </w:r>
      <w:r w:rsidRPr="00195F74">
        <w:rPr>
          <w:rFonts w:ascii="StobiSerif Regular" w:hAnsi="StobiSerif Regular" w:cs="StobiSerif Regular"/>
          <w:sz w:val="22"/>
          <w:szCs w:val="22"/>
          <w:lang w:eastAsia="ar-SA"/>
        </w:rPr>
        <w:t>руштво за ревизија</w:t>
      </w:r>
    </w:p>
    <w:p w14:paraId="1A7DA6B7" w14:textId="77777777" w:rsidR="00C51761" w:rsidRPr="00195F74" w:rsidRDefault="00C51761" w:rsidP="00C51761">
      <w:pPr>
        <w:autoSpaceDE w:val="0"/>
        <w:jc w:val="center"/>
        <w:rPr>
          <w:rFonts w:ascii="StobiSerif Regular" w:hAnsi="StobiSerif Regular" w:cs="StobiSerif Regular"/>
          <w:sz w:val="22"/>
          <w:szCs w:val="22"/>
          <w:lang w:eastAsia="ar-SA"/>
        </w:rPr>
      </w:pPr>
    </w:p>
    <w:p w14:paraId="48188A00" w14:textId="77777777" w:rsidR="00D91A06" w:rsidRPr="00195F74" w:rsidRDefault="00D9546A" w:rsidP="00C51761">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Лиценца за работа </w:t>
      </w:r>
    </w:p>
    <w:p w14:paraId="41D7A567" w14:textId="77777777" w:rsidR="003B4A4F" w:rsidRPr="00195F74" w:rsidRDefault="003B4A4F" w:rsidP="00C51761">
      <w:pPr>
        <w:autoSpaceDE w:val="0"/>
        <w:jc w:val="center"/>
        <w:rPr>
          <w:rFonts w:ascii="StobiSerif Regular" w:hAnsi="StobiSerif Regular" w:cs="StobiSerif Regular"/>
          <w:sz w:val="22"/>
          <w:szCs w:val="22"/>
          <w:lang w:eastAsia="ar-SA"/>
        </w:rPr>
      </w:pPr>
    </w:p>
    <w:p w14:paraId="5A995EE3" w14:textId="652A082E" w:rsidR="00C51761" w:rsidRPr="00D50CE3" w:rsidRDefault="00C51761" w:rsidP="00C51761">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Член </w:t>
      </w:r>
      <w:r w:rsidR="007C2D6F">
        <w:rPr>
          <w:rFonts w:ascii="StobiSerif Regular" w:hAnsi="StobiSerif Regular" w:cs="StobiSerif Regular"/>
          <w:sz w:val="22"/>
          <w:szCs w:val="22"/>
          <w:lang w:val="en-US" w:eastAsia="ar-SA"/>
        </w:rPr>
        <w:t>5</w:t>
      </w:r>
      <w:r w:rsidR="00D50CE3">
        <w:rPr>
          <w:rFonts w:ascii="StobiSerif Regular" w:hAnsi="StobiSerif Regular" w:cs="StobiSerif Regular"/>
          <w:sz w:val="22"/>
          <w:szCs w:val="22"/>
          <w:lang w:eastAsia="ar-SA"/>
        </w:rPr>
        <w:t>9</w:t>
      </w:r>
    </w:p>
    <w:p w14:paraId="0FED9906" w14:textId="27DF610C" w:rsidR="0083420C"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w:t>
      </w:r>
      <w:r w:rsidR="0083420C" w:rsidRPr="00195F74">
        <w:rPr>
          <w:rFonts w:ascii="StobiSerif Regular" w:hAnsi="StobiSerif Regular" w:cs="StobiSerif Regular"/>
          <w:sz w:val="22"/>
          <w:szCs w:val="22"/>
          <w:lang w:eastAsia="ar-SA"/>
        </w:rPr>
        <w:t>Трговецот има одобрување да врши ревизија</w:t>
      </w:r>
      <w:r w:rsidR="008B5921">
        <w:rPr>
          <w:rFonts w:ascii="StobiSerif Regular" w:hAnsi="StobiSerif Regular" w:cs="StobiSerif Regular"/>
          <w:sz w:val="22"/>
          <w:szCs w:val="22"/>
          <w:lang w:eastAsia="ar-SA"/>
        </w:rPr>
        <w:t>,</w:t>
      </w:r>
      <w:r w:rsidR="0083420C" w:rsidRPr="00195F74">
        <w:rPr>
          <w:rFonts w:ascii="StobiSerif Regular" w:hAnsi="StobiSerif Regular" w:cs="StobiSerif Regular"/>
          <w:sz w:val="22"/>
          <w:szCs w:val="22"/>
          <w:lang w:eastAsia="ar-SA"/>
        </w:rPr>
        <w:t xml:space="preserve"> доколку:</w:t>
      </w:r>
    </w:p>
    <w:p w14:paraId="75649104" w14:textId="3147544B" w:rsidR="0083420C" w:rsidRPr="00195F74" w:rsidRDefault="0083420C" w:rsidP="0083420C">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има лиценца за работа </w:t>
      </w:r>
      <w:r w:rsidR="00C51761" w:rsidRPr="00195F74">
        <w:rPr>
          <w:rFonts w:ascii="StobiSerif Regular" w:hAnsi="StobiSerif Regular" w:cs="StobiSerif Regular"/>
          <w:sz w:val="22"/>
          <w:szCs w:val="22"/>
          <w:lang w:eastAsia="ar-SA"/>
        </w:rPr>
        <w:t xml:space="preserve">издадена од Комисијата и </w:t>
      </w:r>
    </w:p>
    <w:p w14:paraId="48DA07D3" w14:textId="659D90D0" w:rsidR="00C51761" w:rsidRPr="00195F74" w:rsidRDefault="0083420C" w:rsidP="0083420C">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2) </w:t>
      </w:r>
      <w:r w:rsidR="00C46BF3" w:rsidRPr="00195F74">
        <w:rPr>
          <w:rFonts w:ascii="StobiSerif Regular" w:hAnsi="StobiSerif Regular" w:cs="StobiSerif Regular"/>
          <w:sz w:val="22"/>
          <w:szCs w:val="22"/>
          <w:lang w:eastAsia="ar-SA"/>
        </w:rPr>
        <w:t xml:space="preserve"> </w:t>
      </w:r>
      <w:r w:rsidR="00C51761" w:rsidRPr="00195F74">
        <w:rPr>
          <w:rFonts w:ascii="StobiSerif Regular" w:hAnsi="StobiSerif Regular" w:cs="StobiSerif Regular"/>
          <w:sz w:val="22"/>
          <w:szCs w:val="22"/>
          <w:lang w:eastAsia="ar-SA"/>
        </w:rPr>
        <w:t>е запишан во Регистарот на друштва за ревизија согласно овој закон.</w:t>
      </w:r>
    </w:p>
    <w:p w14:paraId="6F6B0FED" w14:textId="4C7A95B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eastAsia="Calibri" w:hAnsi="StobiSerif Regular" w:cs="StobiSerif Regular"/>
          <w:sz w:val="22"/>
          <w:szCs w:val="22"/>
        </w:rPr>
        <w:t xml:space="preserve">(2) Лиценцата за работа од став (1) </w:t>
      </w:r>
      <w:r w:rsidR="0083420C" w:rsidRPr="00195F74">
        <w:rPr>
          <w:rFonts w:ascii="StobiSerif Regular" w:eastAsia="Calibri" w:hAnsi="StobiSerif Regular" w:cs="StobiSerif Regular"/>
          <w:sz w:val="22"/>
          <w:szCs w:val="22"/>
        </w:rPr>
        <w:t xml:space="preserve">точка 1) </w:t>
      </w:r>
      <w:r w:rsidRPr="00195F74">
        <w:rPr>
          <w:rFonts w:ascii="StobiSerif Regular" w:eastAsia="Calibri" w:hAnsi="StobiSerif Regular" w:cs="StobiSerif Regular"/>
          <w:sz w:val="22"/>
          <w:szCs w:val="22"/>
        </w:rPr>
        <w:t xml:space="preserve">на овој член се издава на неопределено време и не може да се пренесе на друго физичко лице, друго правно лице или на правен следбеник. </w:t>
      </w:r>
    </w:p>
    <w:p w14:paraId="794EF4F9" w14:textId="3F5E4082"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 (3) </w:t>
      </w:r>
      <w:r w:rsidR="00862204" w:rsidRPr="00195F74">
        <w:rPr>
          <w:rFonts w:ascii="StobiSerif Regular" w:hAnsi="StobiSerif Regular" w:cs="StobiSerif Regular"/>
          <w:sz w:val="22"/>
          <w:szCs w:val="22"/>
          <w:lang w:eastAsia="ar-SA"/>
        </w:rPr>
        <w:t>Д</w:t>
      </w:r>
      <w:r w:rsidRPr="00195F74">
        <w:rPr>
          <w:rFonts w:ascii="StobiSerif Regular" w:hAnsi="StobiSerif Regular" w:cs="StobiSerif Regular"/>
          <w:sz w:val="22"/>
          <w:szCs w:val="22"/>
          <w:lang w:eastAsia="ar-SA"/>
        </w:rPr>
        <w:t>руштвото за ревизија врши упис на издадената лиценца во Централниот регистар на Република Северна Македонија во рок од пет дена од денот на издавањето на лиценцата за работа.</w:t>
      </w:r>
    </w:p>
    <w:p w14:paraId="6518FAA7" w14:textId="2D0ADE7D" w:rsidR="00C51761" w:rsidRPr="00195F74" w:rsidRDefault="00C51761" w:rsidP="00C51761">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 xml:space="preserve">(4) Начинот за издавање и одземање на лиценцата за работа на друштво за ревизија, како </w:t>
      </w:r>
      <w:r w:rsidR="00F95490">
        <w:rPr>
          <w:rFonts w:ascii="StobiSerif Regular" w:hAnsi="StobiSerif Regular" w:cs="StobiSerif Regular"/>
          <w:sz w:val="22"/>
          <w:szCs w:val="22"/>
          <w:lang w:eastAsia="ar-SA"/>
        </w:rPr>
        <w:t xml:space="preserve">и </w:t>
      </w:r>
      <w:r w:rsidRPr="00195F74">
        <w:rPr>
          <w:rFonts w:ascii="StobiSerif Regular" w:hAnsi="StobiSerif Regular" w:cs="StobiSerif Regular"/>
          <w:sz w:val="22"/>
          <w:szCs w:val="22"/>
          <w:lang w:eastAsia="ar-SA"/>
        </w:rPr>
        <w:t xml:space="preserve">формата и содржината на образецот на барањето од член </w:t>
      </w:r>
      <w:r w:rsidR="00B95A28">
        <w:rPr>
          <w:rFonts w:ascii="StobiSerif Regular" w:hAnsi="StobiSerif Regular" w:cs="StobiSerif Regular"/>
          <w:sz w:val="22"/>
          <w:szCs w:val="22"/>
          <w:lang w:eastAsia="ar-SA"/>
        </w:rPr>
        <w:t>66</w:t>
      </w:r>
      <w:r w:rsidR="00B95A28"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став (1) на овој закон и лиценцата за работа на друштво за ревизија поблиску ги пропишува Комисијата.</w:t>
      </w:r>
    </w:p>
    <w:p w14:paraId="756627D6" w14:textId="58FF535F" w:rsidR="003F3FB7" w:rsidRPr="00195F74" w:rsidRDefault="003F3FB7" w:rsidP="00E00BE9">
      <w:pPr>
        <w:autoSpaceDE w:val="0"/>
        <w:rPr>
          <w:rFonts w:ascii="StobiSerif Regular" w:hAnsi="StobiSerif Regular" w:cs="StobiSerif Regular"/>
          <w:sz w:val="22"/>
          <w:szCs w:val="22"/>
          <w:lang w:eastAsia="ar-SA"/>
        </w:rPr>
      </w:pPr>
    </w:p>
    <w:p w14:paraId="66001ABC" w14:textId="37FF3FB4" w:rsidR="00C46BF3" w:rsidRPr="00195F74" w:rsidRDefault="00C46BF3" w:rsidP="00D91A06">
      <w:pPr>
        <w:autoSpaceDE w:val="0"/>
        <w:rPr>
          <w:rFonts w:ascii="StobiSerif Regular" w:hAnsi="StobiSerif Regular" w:cs="StobiSerif Regular"/>
          <w:sz w:val="22"/>
          <w:szCs w:val="22"/>
          <w:lang w:eastAsia="ar-SA"/>
        </w:rPr>
      </w:pPr>
    </w:p>
    <w:p w14:paraId="426F4D95" w14:textId="77777777" w:rsidR="004B3367" w:rsidRPr="00195F74" w:rsidRDefault="004B3367" w:rsidP="004B3367">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Услови за издавање лиценца за работа </w:t>
      </w:r>
    </w:p>
    <w:p w14:paraId="1DBC26E2" w14:textId="77777777" w:rsidR="003B4A4F" w:rsidRPr="00195F74" w:rsidRDefault="003B4A4F" w:rsidP="004B3367">
      <w:pPr>
        <w:spacing w:line="100" w:lineRule="atLeast"/>
        <w:jc w:val="center"/>
        <w:rPr>
          <w:rFonts w:ascii="StobiSerif Regular" w:hAnsi="StobiSerif Regular" w:cs="StobiSerif Regular"/>
          <w:sz w:val="22"/>
          <w:szCs w:val="22"/>
          <w:lang w:eastAsia="ar-SA"/>
        </w:rPr>
      </w:pPr>
    </w:p>
    <w:p w14:paraId="75996425" w14:textId="150628D2" w:rsidR="004B3367" w:rsidRPr="00D50CE3" w:rsidRDefault="003B4A4F" w:rsidP="003B4A4F">
      <w:pPr>
        <w:spacing w:line="100" w:lineRule="atLeast"/>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Член </w:t>
      </w:r>
      <w:r w:rsidR="00D50CE3">
        <w:rPr>
          <w:rFonts w:ascii="StobiSerif Regular" w:hAnsi="StobiSerif Regular" w:cs="StobiSerif Regular"/>
          <w:sz w:val="22"/>
          <w:szCs w:val="22"/>
          <w:lang w:eastAsia="ar-SA"/>
        </w:rPr>
        <w:t>60</w:t>
      </w:r>
    </w:p>
    <w:p w14:paraId="18A3DBE6" w14:textId="1EB8A13E" w:rsidR="004B3367" w:rsidRPr="00195F74" w:rsidRDefault="004B3367" w:rsidP="004B3367">
      <w:pPr>
        <w:spacing w:line="100" w:lineRule="atLeast"/>
        <w:jc w:val="both"/>
        <w:rPr>
          <w:rFonts w:ascii="StobiSerif Regular" w:eastAsia="TimesNewRoman" w:hAnsi="StobiSerif Regular" w:cs="StobiSerif Regular"/>
          <w:sz w:val="22"/>
          <w:szCs w:val="22"/>
        </w:rPr>
      </w:pPr>
      <w:r w:rsidRPr="00195F74">
        <w:rPr>
          <w:rFonts w:ascii="StobiSerif Regular" w:hAnsi="StobiSerif Regular" w:cs="StobiSerif Regular"/>
          <w:sz w:val="22"/>
          <w:szCs w:val="22"/>
          <w:lang w:eastAsia="ar-SA"/>
        </w:rPr>
        <w:tab/>
      </w:r>
      <w:r w:rsidR="005429B8">
        <w:rPr>
          <w:rFonts w:ascii="StobiSerif Regular" w:hAnsi="StobiSerif Regular" w:cs="StobiSerif Regular"/>
          <w:sz w:val="22"/>
          <w:szCs w:val="22"/>
          <w:lang w:eastAsia="ar-SA"/>
        </w:rPr>
        <w:t xml:space="preserve">(1) </w:t>
      </w:r>
      <w:r w:rsidRPr="00195F74">
        <w:rPr>
          <w:rFonts w:ascii="StobiSerif Regular" w:eastAsia="TimesNewRoman" w:hAnsi="StobiSerif Regular" w:cs="StobiSerif Regular"/>
          <w:sz w:val="22"/>
          <w:szCs w:val="22"/>
          <w:lang w:eastAsia="ar-SA"/>
        </w:rPr>
        <w:t>Лиценца за работа се издава на трговец кој особено ги исполнува следниве услови:</w:t>
      </w:r>
    </w:p>
    <w:p w14:paraId="6137D527" w14:textId="2858B7BD" w:rsidR="004B3367" w:rsidRPr="00195F74" w:rsidRDefault="004B3367" w:rsidP="004B33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впишан е во Трговскиот регистар согласно законот со кој се уредуваат трговските друштва со </w:t>
      </w:r>
      <w:r w:rsidRPr="00195F74">
        <w:rPr>
          <w:rFonts w:ascii="StobiSerif Regular" w:hAnsi="StobiSerif Regular" w:cs="StobiSerif Regular"/>
          <w:sz w:val="22"/>
          <w:szCs w:val="22"/>
          <w:lang w:eastAsia="ar-SA"/>
        </w:rPr>
        <w:t>регистрирана главна дејност ревизорски работи</w:t>
      </w:r>
      <w:r w:rsidRPr="00195F74">
        <w:rPr>
          <w:rFonts w:ascii="StobiSerif Regular" w:eastAsia="TimesNewRoman" w:hAnsi="StobiSerif Regular" w:cs="StobiSerif Regular"/>
          <w:sz w:val="22"/>
          <w:szCs w:val="22"/>
        </w:rPr>
        <w:t>;</w:t>
      </w:r>
    </w:p>
    <w:p w14:paraId="35F927C3" w14:textId="17D0D4B8" w:rsidR="004B3367" w:rsidRPr="00195F74" w:rsidRDefault="004B3367" w:rsidP="004B33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мнозинството удели или акции со право на глас во друштвото за ревизија е во сопственост на еден или повеќе овластени ревизори или едно или повеќе друштва за ревизија, односно во сопственост на овластени ревизори или друштва за ревизија од држава членка; </w:t>
      </w:r>
    </w:p>
    <w:p w14:paraId="32774194" w14:textId="480151F8" w:rsidR="004B3367" w:rsidRPr="00195F74" w:rsidRDefault="004B3367" w:rsidP="004B3367">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мнозинството, но не повеќе од 75% од членовите на органот на управување мора да бидат овластени ревизори, односно овластени ревизори од држава членка;</w:t>
      </w:r>
    </w:p>
    <w:p w14:paraId="241B8729" w14:textId="77777777" w:rsidR="004B3367" w:rsidRPr="00195F74" w:rsidRDefault="004B3367" w:rsidP="004B3367">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4) има вработено најмалку еден овластен ревизор на неопределено работно време; </w:t>
      </w:r>
    </w:p>
    <w:p w14:paraId="4F1CF2CE" w14:textId="75B27952" w:rsidR="004B3367" w:rsidRPr="00195F74" w:rsidRDefault="004B3367" w:rsidP="004B3367">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5) физичко лице  од точките 2)  3) </w:t>
      </w:r>
      <w:r w:rsidR="00CC5D89">
        <w:rPr>
          <w:rFonts w:ascii="StobiSerif Regular" w:eastAsia="TimesNewRoman" w:hAnsi="StobiSerif Regular" w:cs="StobiSerif Regular"/>
          <w:sz w:val="22"/>
          <w:szCs w:val="22"/>
        </w:rPr>
        <w:t xml:space="preserve">и 4) </w:t>
      </w:r>
      <w:r w:rsidRPr="00195F74">
        <w:rPr>
          <w:rFonts w:ascii="StobiSerif Regular" w:eastAsia="TimesNewRoman" w:hAnsi="StobiSerif Regular" w:cs="StobiSerif Regular"/>
          <w:sz w:val="22"/>
          <w:szCs w:val="22"/>
        </w:rPr>
        <w:t>на овој став има добар углед согласно член 50 на овој закон;</w:t>
      </w:r>
    </w:p>
    <w:p w14:paraId="249BAA8B" w14:textId="5AE54403" w:rsidR="004B3367" w:rsidRPr="00195F74" w:rsidRDefault="004B3367" w:rsidP="004B3367">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6) правно лице од точките 2) и 3) на овој став има добар углед согласно член </w:t>
      </w:r>
      <w:r w:rsidR="00D50CE3">
        <w:rPr>
          <w:rFonts w:ascii="StobiSerif Regular" w:eastAsia="TimesNewRoman" w:hAnsi="StobiSerif Regular" w:cs="StobiSerif Regular"/>
          <w:sz w:val="22"/>
          <w:szCs w:val="22"/>
        </w:rPr>
        <w:t>62</w:t>
      </w:r>
      <w:r w:rsidR="00D50CE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на овој закон;</w:t>
      </w:r>
    </w:p>
    <w:p w14:paraId="02EA6AF2" w14:textId="77777777" w:rsidR="004B3367" w:rsidRPr="00195F74" w:rsidRDefault="004B3367" w:rsidP="004B3367">
      <w:pPr>
        <w:ind w:firstLine="709"/>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7)</w:t>
      </w:r>
      <w:r w:rsidRPr="00195F74">
        <w:rPr>
          <w:rFonts w:ascii="StobiSerif Regular" w:hAnsi="StobiSerif Regular"/>
          <w:sz w:val="22"/>
          <w:szCs w:val="22"/>
        </w:rPr>
        <w:t xml:space="preserve"> над имотот не е отворена или поведена стечајна постапка или не е спроведена ликвидација;</w:t>
      </w:r>
    </w:p>
    <w:p w14:paraId="76156E39" w14:textId="77777777" w:rsidR="004B3367" w:rsidRPr="00195F74" w:rsidRDefault="004B3367" w:rsidP="004B3367">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8) го докаже својот вистински сопственик согласно закон и</w:t>
      </w:r>
    </w:p>
    <w:p w14:paraId="6521D14B" w14:textId="286EFF6F" w:rsidR="00F56FFB" w:rsidRPr="005429B8" w:rsidRDefault="004B3367" w:rsidP="005429B8">
      <w:pPr>
        <w:autoSpaceDE w:val="0"/>
        <w:jc w:val="both"/>
        <w:rPr>
          <w:rFonts w:ascii="StobiSerif Regular" w:hAnsi="StobiSerif Regular" w:cs="StobiSerif Regular"/>
          <w:sz w:val="22"/>
          <w:szCs w:val="22"/>
          <w:lang w:eastAsia="ar-SA"/>
        </w:rPr>
      </w:pPr>
      <w:r w:rsidRPr="00195F74">
        <w:rPr>
          <w:rFonts w:ascii="StobiSerif Regular" w:eastAsia="TimesNewRoman" w:hAnsi="StobiSerif Regular" w:cs="StobiSerif Regular"/>
          <w:sz w:val="22"/>
          <w:szCs w:val="22"/>
        </w:rPr>
        <w:tab/>
        <w:t xml:space="preserve">9) </w:t>
      </w:r>
      <w:r w:rsidRPr="00195F74">
        <w:rPr>
          <w:rFonts w:ascii="StobiSerif Regular" w:hAnsi="StobiSerif Regular" w:cs="StobiSerif Regular"/>
          <w:sz w:val="22"/>
          <w:szCs w:val="22"/>
          <w:lang w:eastAsia="ar-SA"/>
        </w:rPr>
        <w:t xml:space="preserve">има годишно осигурување од одговорност од штета </w:t>
      </w:r>
      <w:r w:rsidR="005429B8">
        <w:rPr>
          <w:rFonts w:ascii="StobiSerif Regular" w:hAnsi="StobiSerif Regular" w:cs="StobiSerif Regular"/>
          <w:sz w:val="22"/>
          <w:szCs w:val="22"/>
          <w:lang w:eastAsia="ar-SA"/>
        </w:rPr>
        <w:t xml:space="preserve">согласно член </w:t>
      </w:r>
      <w:r w:rsidR="00B54B72">
        <w:rPr>
          <w:rFonts w:ascii="StobiSerif Regular" w:hAnsi="StobiSerif Regular" w:cs="StobiSerif Regular"/>
          <w:sz w:val="22"/>
          <w:szCs w:val="22"/>
          <w:lang w:eastAsia="ar-SA"/>
        </w:rPr>
        <w:t xml:space="preserve">65 </w:t>
      </w:r>
      <w:r w:rsidR="005429B8">
        <w:rPr>
          <w:rFonts w:ascii="StobiSerif Regular" w:hAnsi="StobiSerif Regular" w:cs="StobiSerif Regular"/>
          <w:sz w:val="22"/>
          <w:szCs w:val="22"/>
          <w:lang w:eastAsia="ar-SA"/>
        </w:rPr>
        <w:t>на овој закон.</w:t>
      </w:r>
    </w:p>
    <w:p w14:paraId="66571F3B" w14:textId="4549FEB8" w:rsidR="00C51761" w:rsidRPr="00195F74" w:rsidRDefault="005429B8" w:rsidP="005429B8">
      <w:pPr>
        <w:autoSpaceDE w:val="0"/>
        <w:ind w:firstLine="72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 xml:space="preserve"> (2) </w:t>
      </w:r>
      <w:r w:rsidR="00C51761" w:rsidRPr="00195F74">
        <w:rPr>
          <w:rFonts w:ascii="StobiSerif Regular" w:eastAsia="TimesNewRoman" w:hAnsi="StobiSerif Regular" w:cs="StobiSerif Regular"/>
          <w:sz w:val="22"/>
          <w:szCs w:val="22"/>
        </w:rPr>
        <w:t>Лиценца за работа не може да му се издаде на</w:t>
      </w:r>
      <w:r w:rsidR="00D91A06" w:rsidRPr="00195F74">
        <w:rPr>
          <w:rFonts w:ascii="StobiSerif Regular" w:eastAsia="TimesNewRoman" w:hAnsi="StobiSerif Regular" w:cs="StobiSerif Regular"/>
          <w:sz w:val="22"/>
          <w:szCs w:val="22"/>
        </w:rPr>
        <w:t xml:space="preserve"> </w:t>
      </w:r>
      <w:r w:rsidR="00C46BF3" w:rsidRPr="00195F74">
        <w:rPr>
          <w:rFonts w:ascii="StobiSerif Regular" w:eastAsia="TimesNewRoman" w:hAnsi="StobiSerif Regular" w:cs="StobiSerif Regular"/>
          <w:sz w:val="22"/>
          <w:szCs w:val="22"/>
        </w:rPr>
        <w:t xml:space="preserve">трговец </w:t>
      </w:r>
      <w:r w:rsidR="00C51761" w:rsidRPr="00195F74">
        <w:rPr>
          <w:rFonts w:ascii="StobiSerif Regular" w:eastAsia="TimesNewRoman" w:hAnsi="StobiSerif Regular" w:cs="StobiSerif Regular"/>
          <w:sz w:val="22"/>
          <w:szCs w:val="22"/>
        </w:rPr>
        <w:t xml:space="preserve">: </w:t>
      </w:r>
    </w:p>
    <w:p w14:paraId="3755FDDD" w14:textId="018271CC" w:rsidR="00C51761" w:rsidRPr="00195F74" w:rsidRDefault="00CD4E15"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w:t>
      </w:r>
      <w:r w:rsidR="00C51761" w:rsidRPr="00195F74">
        <w:rPr>
          <w:rFonts w:ascii="StobiSerif Regular" w:eastAsia="TimesNewRoman" w:hAnsi="StobiSerif Regular" w:cs="StobiSerif Regular"/>
          <w:sz w:val="22"/>
          <w:szCs w:val="22"/>
        </w:rPr>
        <w:t>на ко</w:t>
      </w:r>
      <w:r w:rsidR="00C46BF3" w:rsidRPr="00195F74">
        <w:rPr>
          <w:rFonts w:ascii="StobiSerif Regular" w:eastAsia="TimesNewRoman" w:hAnsi="StobiSerif Regular" w:cs="StobiSerif Regular"/>
          <w:sz w:val="22"/>
          <w:szCs w:val="22"/>
        </w:rPr>
        <w:t>ј</w:t>
      </w:r>
      <w:r w:rsidR="00C51761" w:rsidRPr="00195F74">
        <w:rPr>
          <w:rFonts w:ascii="StobiSerif Regular" w:eastAsia="TimesNewRoman" w:hAnsi="StobiSerif Regular" w:cs="StobiSerif Regular"/>
          <w:sz w:val="22"/>
          <w:szCs w:val="22"/>
        </w:rPr>
        <w:t xml:space="preserve"> му е одземена лиценцата за работа согласно овој закон, за времетраењето на </w:t>
      </w:r>
      <w:r w:rsidR="00C96D34" w:rsidRPr="00195F74">
        <w:rPr>
          <w:rFonts w:ascii="StobiSerif Regular" w:eastAsia="TimesNewRoman" w:hAnsi="StobiSerif Regular" w:cs="StobiSerif Regular"/>
          <w:sz w:val="22"/>
          <w:szCs w:val="22"/>
        </w:rPr>
        <w:t>мерката</w:t>
      </w:r>
      <w:r w:rsidR="008521AA" w:rsidRPr="00195F74">
        <w:rPr>
          <w:rFonts w:ascii="StobiSerif Regular" w:eastAsia="TimesNewRoman" w:hAnsi="StobiSerif Regular" w:cs="StobiSerif Regular"/>
          <w:sz w:val="22"/>
          <w:szCs w:val="22"/>
        </w:rPr>
        <w:t>;</w:t>
      </w:r>
      <w:r w:rsidR="00C96D34" w:rsidRPr="00195F74">
        <w:rPr>
          <w:rFonts w:ascii="StobiSerif Regular" w:eastAsia="TimesNewRoman" w:hAnsi="StobiSerif Regular" w:cs="StobiSerif Regular"/>
          <w:sz w:val="22"/>
          <w:szCs w:val="22"/>
        </w:rPr>
        <w:t xml:space="preserve"> </w:t>
      </w:r>
    </w:p>
    <w:p w14:paraId="78F8E28B" w14:textId="7E56AFF3"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чиј </w:t>
      </w:r>
      <w:r w:rsidR="00A44F7B" w:rsidRPr="00195F74">
        <w:rPr>
          <w:rFonts w:ascii="StobiSerif Regular" w:eastAsia="TimesNewRoman" w:hAnsi="StobiSerif Regular" w:cs="StobiSerif Regular"/>
          <w:sz w:val="22"/>
          <w:szCs w:val="22"/>
        </w:rPr>
        <w:t xml:space="preserve">сопственик </w:t>
      </w:r>
      <w:r w:rsidRPr="00195F74">
        <w:rPr>
          <w:rFonts w:ascii="StobiSerif Regular" w:eastAsia="TimesNewRoman" w:hAnsi="StobiSerif Regular" w:cs="StobiSerif Regular"/>
          <w:sz w:val="22"/>
          <w:szCs w:val="22"/>
        </w:rPr>
        <w:t xml:space="preserve">бил и </w:t>
      </w:r>
      <w:r w:rsidR="001B216E" w:rsidRPr="00195F74">
        <w:rPr>
          <w:rFonts w:ascii="StobiSerif Regular" w:eastAsia="TimesNewRoman" w:hAnsi="StobiSerif Regular" w:cs="StobiSerif Regular"/>
          <w:sz w:val="22"/>
          <w:szCs w:val="22"/>
        </w:rPr>
        <w:t>сопственик</w:t>
      </w:r>
      <w:r w:rsidRPr="00195F74">
        <w:rPr>
          <w:rFonts w:ascii="StobiSerif Regular" w:eastAsia="TimesNewRoman" w:hAnsi="StobiSerif Regular" w:cs="StobiSerif Regular"/>
          <w:sz w:val="22"/>
          <w:szCs w:val="22"/>
        </w:rPr>
        <w:t xml:space="preserve"> на друштвото за ревизија на кое му била одземена лиценцата за работа во периодот на траење на забраната од точка 1) на овој член и</w:t>
      </w:r>
    </w:p>
    <w:p w14:paraId="7F17F7D6" w14:textId="37CF8F43"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чии </w:t>
      </w:r>
      <w:r w:rsidR="001B216E" w:rsidRPr="00195F74">
        <w:rPr>
          <w:rFonts w:ascii="StobiSerif Regular" w:eastAsia="TimesNewRoman" w:hAnsi="StobiSerif Regular" w:cs="StobiSerif Regular"/>
          <w:sz w:val="22"/>
          <w:szCs w:val="22"/>
        </w:rPr>
        <w:t>сопственик</w:t>
      </w:r>
      <w:r w:rsidRPr="00195F74">
        <w:rPr>
          <w:rFonts w:ascii="StobiSerif Regular" w:eastAsia="TimesNewRoman" w:hAnsi="StobiSerif Regular" w:cs="StobiSerif Regular"/>
          <w:sz w:val="22"/>
          <w:szCs w:val="22"/>
        </w:rPr>
        <w:t xml:space="preserve"> или лице кое</w:t>
      </w:r>
      <w:r w:rsidR="006941AC" w:rsidRPr="00195F74">
        <w:rPr>
          <w:rFonts w:ascii="StobiSerif Regular" w:eastAsia="TimesNewRoman" w:hAnsi="StobiSerif Regular" w:cs="StobiSerif Regular"/>
          <w:sz w:val="22"/>
          <w:szCs w:val="22"/>
        </w:rPr>
        <w:t xml:space="preserve"> е поврзано лице</w:t>
      </w:r>
      <w:r w:rsidRPr="00195F74">
        <w:rPr>
          <w:rFonts w:ascii="StobiSerif Regular" w:eastAsia="TimesNewRoman" w:hAnsi="StobiSerif Regular" w:cs="StobiSerif Regular"/>
          <w:sz w:val="22"/>
          <w:szCs w:val="22"/>
        </w:rPr>
        <w:t xml:space="preserve"> со </w:t>
      </w:r>
      <w:r w:rsidR="001B216E" w:rsidRPr="00195F74">
        <w:rPr>
          <w:rFonts w:ascii="StobiSerif Regular" w:eastAsia="TimesNewRoman" w:hAnsi="StobiSerif Regular" w:cs="StobiSerif Regular"/>
          <w:sz w:val="22"/>
          <w:szCs w:val="22"/>
        </w:rPr>
        <w:t>сопственикот</w:t>
      </w:r>
      <w:r w:rsidRPr="00195F74">
        <w:rPr>
          <w:rFonts w:ascii="StobiSerif Regular" w:eastAsia="TimesNewRoman" w:hAnsi="StobiSerif Regular" w:cs="StobiSerif Regular"/>
          <w:sz w:val="22"/>
          <w:szCs w:val="22"/>
        </w:rPr>
        <w:t xml:space="preserve">  на друштвото за ревизија од точка 1) на овој член бил </w:t>
      </w:r>
      <w:r w:rsidR="001B216E" w:rsidRPr="00195F74">
        <w:rPr>
          <w:rFonts w:ascii="StobiSerif Regular" w:eastAsia="TimesNewRoman" w:hAnsi="StobiSerif Regular" w:cs="StobiSerif Regular"/>
          <w:sz w:val="22"/>
          <w:szCs w:val="22"/>
        </w:rPr>
        <w:t>сопственик</w:t>
      </w:r>
      <w:r w:rsidRPr="00195F74">
        <w:rPr>
          <w:rFonts w:ascii="StobiSerif Regular" w:eastAsia="TimesNewRoman" w:hAnsi="StobiSerif Regular" w:cs="StobiSerif Regular"/>
          <w:sz w:val="22"/>
          <w:szCs w:val="22"/>
        </w:rPr>
        <w:t xml:space="preserve"> или лице кое</w:t>
      </w:r>
      <w:r w:rsidR="006941AC" w:rsidRPr="00195F74">
        <w:rPr>
          <w:rFonts w:ascii="StobiSerif Regular" w:eastAsia="TimesNewRoman" w:hAnsi="StobiSerif Regular" w:cs="StobiSerif Regular"/>
          <w:sz w:val="22"/>
          <w:szCs w:val="22"/>
        </w:rPr>
        <w:t xml:space="preserve"> е </w:t>
      </w:r>
      <w:r w:rsidRPr="00195F74">
        <w:rPr>
          <w:rFonts w:ascii="StobiSerif Regular" w:eastAsia="TimesNewRoman" w:hAnsi="StobiSerif Regular" w:cs="StobiSerif Regular"/>
          <w:sz w:val="22"/>
          <w:szCs w:val="22"/>
        </w:rPr>
        <w:t xml:space="preserve"> </w:t>
      </w:r>
      <w:r w:rsidR="006941AC" w:rsidRPr="00195F74">
        <w:rPr>
          <w:rFonts w:ascii="StobiSerif Regular" w:eastAsia="TimesNewRoman" w:hAnsi="StobiSerif Regular" w:cs="StobiSerif Regular"/>
          <w:sz w:val="22"/>
          <w:szCs w:val="22"/>
        </w:rPr>
        <w:t xml:space="preserve">поврзано лице </w:t>
      </w:r>
      <w:r w:rsidRPr="00195F74">
        <w:rPr>
          <w:rFonts w:ascii="StobiSerif Regular" w:eastAsia="TimesNewRoman" w:hAnsi="StobiSerif Regular" w:cs="StobiSerif Regular"/>
          <w:sz w:val="22"/>
          <w:szCs w:val="22"/>
        </w:rPr>
        <w:t xml:space="preserve">со </w:t>
      </w:r>
      <w:r w:rsidR="001B216E" w:rsidRPr="00195F74">
        <w:rPr>
          <w:rFonts w:ascii="StobiSerif Regular" w:eastAsia="TimesNewRoman" w:hAnsi="StobiSerif Regular" w:cs="StobiSerif Regular"/>
          <w:sz w:val="22"/>
          <w:szCs w:val="22"/>
        </w:rPr>
        <w:t xml:space="preserve">сопственикот </w:t>
      </w:r>
      <w:r w:rsidRPr="00195F74">
        <w:rPr>
          <w:rFonts w:ascii="StobiSerif Regular" w:eastAsia="TimesNewRoman" w:hAnsi="StobiSerif Regular" w:cs="StobiSerif Regular"/>
          <w:sz w:val="22"/>
          <w:szCs w:val="22"/>
        </w:rPr>
        <w:t>на друштвото за ревизија на кое му била одземена лиценцата за работа во периодот на траење на забраната од точка 1) на овој член</w:t>
      </w:r>
      <w:r w:rsidR="00862204" w:rsidRPr="00195F74">
        <w:rPr>
          <w:rFonts w:ascii="StobiSerif Regular" w:eastAsia="TimesNewRoman" w:hAnsi="StobiSerif Regular" w:cs="StobiSerif Regular"/>
          <w:sz w:val="22"/>
          <w:szCs w:val="22"/>
        </w:rPr>
        <w:t xml:space="preserve"> и</w:t>
      </w:r>
    </w:p>
    <w:p w14:paraId="558BCAFF" w14:textId="2C82FFA0"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4) </w:t>
      </w:r>
      <w:r w:rsidR="00883CAF" w:rsidRPr="00195F74">
        <w:rPr>
          <w:rFonts w:ascii="StobiSerif Regular" w:eastAsia="TimesNewRoman" w:hAnsi="StobiSerif Regular" w:cs="StobiSerif Regular"/>
          <w:sz w:val="22"/>
          <w:szCs w:val="22"/>
        </w:rPr>
        <w:t xml:space="preserve">доколку </w:t>
      </w:r>
      <w:r w:rsidRPr="00195F74">
        <w:rPr>
          <w:rFonts w:ascii="StobiSerif Regular" w:eastAsia="TimesNewRoman" w:hAnsi="StobiSerif Regular" w:cs="StobiSerif Regular"/>
          <w:sz w:val="22"/>
          <w:szCs w:val="22"/>
        </w:rPr>
        <w:t xml:space="preserve">Комисијата утврди дека соработниците на друштвото кое бара лиценца за работа, односно на вистинскиот сопственик или на членот на органот на управување на  субјектите од член </w:t>
      </w:r>
      <w:r w:rsidR="00CD7D26"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став (1) на овој закон немаат добар углед с</w:t>
      </w:r>
      <w:r w:rsidR="00623298"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гласно член </w:t>
      </w:r>
      <w:r w:rsidR="00477FE9">
        <w:rPr>
          <w:rFonts w:ascii="StobiSerif Regular" w:eastAsia="TimesNewRoman" w:hAnsi="StobiSerif Regular" w:cs="StobiSerif Regular"/>
          <w:sz w:val="22"/>
          <w:szCs w:val="22"/>
        </w:rPr>
        <w:t>61</w:t>
      </w:r>
      <w:r w:rsidR="00477FE9"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на овој закон. </w:t>
      </w:r>
    </w:p>
    <w:p w14:paraId="6EF77505" w14:textId="77777777" w:rsidR="00C51761" w:rsidRPr="00195F74" w:rsidRDefault="00C51761" w:rsidP="00C51761">
      <w:pPr>
        <w:autoSpaceDE w:val="0"/>
        <w:rPr>
          <w:rFonts w:ascii="StobiSerif Regular" w:eastAsia="TimesNewRoman" w:hAnsi="StobiSerif Regular" w:cs="StobiSerif Regular"/>
          <w:sz w:val="22"/>
          <w:szCs w:val="22"/>
        </w:rPr>
      </w:pPr>
    </w:p>
    <w:p w14:paraId="26513F99" w14:textId="77777777" w:rsidR="00C51761" w:rsidRPr="00195F74" w:rsidRDefault="00C51761" w:rsidP="00C51761">
      <w:pPr>
        <w:autoSpaceDE w:val="0"/>
        <w:rPr>
          <w:rFonts w:ascii="StobiSerif Regular" w:eastAsia="TimesNewRoman" w:hAnsi="StobiSerif Regular" w:cs="StobiSerif Regular"/>
          <w:sz w:val="22"/>
          <w:szCs w:val="22"/>
        </w:rPr>
      </w:pPr>
    </w:p>
    <w:p w14:paraId="3F711CBD" w14:textId="5923313A" w:rsidR="003B4A4F" w:rsidRDefault="00844E91" w:rsidP="00844E91">
      <w:pPr>
        <w:autoSpaceDE w:val="0"/>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 xml:space="preserve">Орган на управување </w:t>
      </w:r>
    </w:p>
    <w:p w14:paraId="3624573C" w14:textId="77777777" w:rsidR="00995836" w:rsidRPr="00195F74" w:rsidRDefault="00995836" w:rsidP="00844E91">
      <w:pPr>
        <w:autoSpaceDE w:val="0"/>
        <w:jc w:val="center"/>
        <w:rPr>
          <w:rFonts w:ascii="StobiSerif Regular" w:eastAsia="TimesNewRoman" w:hAnsi="StobiSerif Regular" w:cs="StobiSerif Regular"/>
          <w:sz w:val="22"/>
          <w:szCs w:val="22"/>
        </w:rPr>
      </w:pPr>
    </w:p>
    <w:p w14:paraId="250474D9" w14:textId="38955F37" w:rsidR="00C51761" w:rsidRPr="00195F74" w:rsidRDefault="00C51761" w:rsidP="003B4A4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50CE3">
        <w:rPr>
          <w:rFonts w:ascii="StobiSerif Regular" w:eastAsia="TimesNewRoman" w:hAnsi="StobiSerif Regular" w:cs="StobiSerif Regular"/>
          <w:sz w:val="22"/>
          <w:szCs w:val="22"/>
        </w:rPr>
        <w:t>61</w:t>
      </w:r>
    </w:p>
    <w:p w14:paraId="5D7D7D38" w14:textId="55729367" w:rsidR="00F8153C" w:rsidRPr="00F8153C" w:rsidRDefault="00F8153C"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 </w:t>
      </w:r>
      <w:r w:rsidR="00C51761" w:rsidRPr="00195F74">
        <w:rPr>
          <w:rFonts w:ascii="StobiSerif Regular" w:hAnsi="StobiSerif Regular"/>
          <w:sz w:val="22"/>
          <w:szCs w:val="22"/>
        </w:rPr>
        <w:t>(</w:t>
      </w:r>
      <w:r>
        <w:rPr>
          <w:rFonts w:ascii="StobiSerif Regular" w:hAnsi="StobiSerif Regular"/>
          <w:sz w:val="22"/>
          <w:szCs w:val="22"/>
        </w:rPr>
        <w:t>1</w:t>
      </w:r>
      <w:r w:rsidR="00C51761" w:rsidRPr="00195F74">
        <w:rPr>
          <w:rFonts w:ascii="StobiSerif Regular" w:hAnsi="StobiSerif Regular"/>
          <w:sz w:val="22"/>
          <w:szCs w:val="22"/>
        </w:rPr>
        <w:t xml:space="preserve">) Органот на управување на друштво за ревизија може да </w:t>
      </w:r>
      <w:r w:rsidR="00C51761" w:rsidRPr="00F8153C">
        <w:rPr>
          <w:rFonts w:ascii="StobiSerif Regular" w:hAnsi="StobiSerif Regular"/>
          <w:sz w:val="22"/>
          <w:szCs w:val="22"/>
        </w:rPr>
        <w:t xml:space="preserve">има </w:t>
      </w:r>
      <w:r w:rsidR="00513EF1" w:rsidRPr="00F8153C">
        <w:rPr>
          <w:rFonts w:ascii="StobiSerif Regular" w:hAnsi="StobiSerif Regular"/>
          <w:sz w:val="22"/>
          <w:szCs w:val="22"/>
        </w:rPr>
        <w:t xml:space="preserve">најмалку </w:t>
      </w:r>
      <w:r w:rsidR="00C51761" w:rsidRPr="00F8153C">
        <w:rPr>
          <w:rFonts w:ascii="StobiSerif Regular" w:hAnsi="StobiSerif Regular"/>
          <w:sz w:val="22"/>
          <w:szCs w:val="22"/>
        </w:rPr>
        <w:t xml:space="preserve">еден член или повеќе членови. </w:t>
      </w:r>
    </w:p>
    <w:p w14:paraId="1923DB6A" w14:textId="1E50F193" w:rsidR="00C51761" w:rsidRPr="00F8153C" w:rsidRDefault="00F8153C" w:rsidP="00F8153C">
      <w:pPr>
        <w:ind w:firstLine="720"/>
        <w:jc w:val="both"/>
        <w:rPr>
          <w:rFonts w:ascii="StobiSerif Regular" w:hAnsi="StobiSerif Regular"/>
          <w:sz w:val="22"/>
          <w:szCs w:val="22"/>
        </w:rPr>
      </w:pPr>
      <w:r w:rsidRPr="00F8153C">
        <w:rPr>
          <w:rFonts w:ascii="StobiSerif Regular" w:hAnsi="StobiSerif Regular"/>
          <w:sz w:val="22"/>
          <w:szCs w:val="22"/>
        </w:rPr>
        <w:t xml:space="preserve">(2) Мнозинството на членови на органот на управување и претседателот на органот на управување се овластени ревизори. </w:t>
      </w:r>
      <w:r w:rsidR="00C51761" w:rsidRPr="00F8153C">
        <w:rPr>
          <w:rFonts w:ascii="StobiSerif Regular" w:hAnsi="StobiSerif Regular"/>
          <w:sz w:val="22"/>
          <w:szCs w:val="22"/>
        </w:rPr>
        <w:t>Доколку органот на управување  на друштвото за ревизија има</w:t>
      </w:r>
      <w:r w:rsidR="009E383A">
        <w:rPr>
          <w:rFonts w:ascii="StobiSerif Regular" w:hAnsi="StobiSerif Regular"/>
          <w:sz w:val="22"/>
          <w:szCs w:val="22"/>
        </w:rPr>
        <w:t xml:space="preserve"> повеќе од еден член</w:t>
      </w:r>
      <w:r w:rsidR="00C51761" w:rsidRPr="00F8153C">
        <w:rPr>
          <w:rFonts w:ascii="StobiSerif Regular" w:hAnsi="StobiSerif Regular"/>
          <w:sz w:val="22"/>
          <w:szCs w:val="22"/>
        </w:rPr>
        <w:t>, барем ед</w:t>
      </w:r>
      <w:r w:rsidR="001F44F6" w:rsidRPr="00F8153C">
        <w:rPr>
          <w:rFonts w:ascii="StobiSerif Regular" w:hAnsi="StobiSerif Regular"/>
          <w:sz w:val="22"/>
          <w:szCs w:val="22"/>
        </w:rPr>
        <w:t xml:space="preserve">ен </w:t>
      </w:r>
      <w:r w:rsidR="00C51761" w:rsidRPr="00F8153C">
        <w:rPr>
          <w:rFonts w:ascii="StobiSerif Regular" w:hAnsi="StobiSerif Regular"/>
          <w:sz w:val="22"/>
          <w:szCs w:val="22"/>
        </w:rPr>
        <w:t>од нив треба да биде овластен ревизор.</w:t>
      </w:r>
    </w:p>
    <w:p w14:paraId="6EB6EE14" w14:textId="10C01BD4" w:rsidR="00F8153C" w:rsidRPr="00F8153C" w:rsidRDefault="00F8153C" w:rsidP="00F8153C">
      <w:pPr>
        <w:ind w:firstLine="720"/>
        <w:jc w:val="both"/>
        <w:rPr>
          <w:rFonts w:ascii="StobiSerif Regular" w:hAnsi="StobiSerif Regular"/>
          <w:sz w:val="22"/>
          <w:szCs w:val="22"/>
        </w:rPr>
      </w:pPr>
      <w:r w:rsidRPr="00195F74">
        <w:rPr>
          <w:rFonts w:ascii="StobiSerif Regular" w:hAnsi="StobiSerif Regular"/>
          <w:sz w:val="22"/>
          <w:szCs w:val="22"/>
        </w:rPr>
        <w:t>(</w:t>
      </w:r>
      <w:r>
        <w:rPr>
          <w:rFonts w:ascii="StobiSerif Regular" w:hAnsi="StobiSerif Regular"/>
          <w:sz w:val="22"/>
          <w:szCs w:val="22"/>
        </w:rPr>
        <w:t>3</w:t>
      </w:r>
      <w:r w:rsidRPr="00195F74">
        <w:rPr>
          <w:rFonts w:ascii="StobiSerif Regular" w:hAnsi="StobiSerif Regular"/>
          <w:sz w:val="22"/>
          <w:szCs w:val="22"/>
        </w:rPr>
        <w:t xml:space="preserve">) </w:t>
      </w:r>
      <w:r w:rsidR="009E383A">
        <w:rPr>
          <w:rFonts w:ascii="StobiSerif Regular" w:hAnsi="StobiSerif Regular"/>
          <w:sz w:val="22"/>
          <w:szCs w:val="22"/>
        </w:rPr>
        <w:t>О</w:t>
      </w:r>
      <w:r w:rsidR="009E383A" w:rsidRPr="00195F74">
        <w:rPr>
          <w:rFonts w:ascii="StobiSerif Regular" w:hAnsi="StobiSerif Regular"/>
          <w:sz w:val="22"/>
          <w:szCs w:val="22"/>
        </w:rPr>
        <w:t>властен</w:t>
      </w:r>
      <w:r w:rsidR="009E383A">
        <w:rPr>
          <w:rFonts w:ascii="StobiSerif Regular" w:hAnsi="StobiSerif Regular"/>
          <w:sz w:val="22"/>
          <w:szCs w:val="22"/>
        </w:rPr>
        <w:t>ите</w:t>
      </w:r>
      <w:r w:rsidR="007573F4">
        <w:rPr>
          <w:rFonts w:ascii="StobiSerif Regular" w:hAnsi="StobiSerif Regular"/>
          <w:sz w:val="22"/>
          <w:szCs w:val="22"/>
        </w:rPr>
        <w:t xml:space="preserve"> </w:t>
      </w:r>
      <w:r w:rsidR="009E383A" w:rsidRPr="00195F74">
        <w:rPr>
          <w:rFonts w:ascii="StobiSerif Regular" w:hAnsi="StobiSerif Regular"/>
          <w:sz w:val="22"/>
          <w:szCs w:val="22"/>
        </w:rPr>
        <w:t>ревизор</w:t>
      </w:r>
      <w:r w:rsidR="009E383A">
        <w:rPr>
          <w:rFonts w:ascii="StobiSerif Regular" w:hAnsi="StobiSerif Regular"/>
          <w:sz w:val="22"/>
          <w:szCs w:val="22"/>
        </w:rPr>
        <w:t xml:space="preserve">и кои се </w:t>
      </w:r>
      <w:r w:rsidRPr="00195F74">
        <w:rPr>
          <w:rFonts w:ascii="StobiSerif Regular" w:hAnsi="StobiSerif Regular"/>
          <w:sz w:val="22"/>
          <w:szCs w:val="22"/>
        </w:rPr>
        <w:t>член</w:t>
      </w:r>
      <w:r w:rsidR="009E383A">
        <w:rPr>
          <w:rFonts w:ascii="StobiSerif Regular" w:hAnsi="StobiSerif Regular"/>
          <w:sz w:val="22"/>
          <w:szCs w:val="22"/>
        </w:rPr>
        <w:t>ови</w:t>
      </w:r>
      <w:r w:rsidRPr="00195F74">
        <w:rPr>
          <w:rFonts w:ascii="StobiSerif Regular" w:hAnsi="StobiSerif Regular"/>
          <w:sz w:val="22"/>
          <w:szCs w:val="22"/>
        </w:rPr>
        <w:t xml:space="preserve"> на орган</w:t>
      </w:r>
      <w:r w:rsidR="009E383A">
        <w:rPr>
          <w:rFonts w:ascii="StobiSerif Regular" w:hAnsi="StobiSerif Regular"/>
          <w:sz w:val="22"/>
          <w:szCs w:val="22"/>
        </w:rPr>
        <w:t>от</w:t>
      </w:r>
      <w:r w:rsidRPr="00195F74">
        <w:rPr>
          <w:rFonts w:ascii="StobiSerif Regular" w:hAnsi="StobiSerif Regular"/>
          <w:sz w:val="22"/>
          <w:szCs w:val="22"/>
        </w:rPr>
        <w:t xml:space="preserve"> на управување </w:t>
      </w:r>
      <w:r w:rsidR="009E383A">
        <w:rPr>
          <w:rFonts w:ascii="StobiSerif Regular" w:hAnsi="StobiSerif Regular"/>
          <w:sz w:val="22"/>
          <w:szCs w:val="22"/>
        </w:rPr>
        <w:t xml:space="preserve">на </w:t>
      </w:r>
      <w:r w:rsidRPr="00195F74">
        <w:rPr>
          <w:rFonts w:ascii="StobiSerif Regular" w:hAnsi="StobiSerif Regular"/>
          <w:sz w:val="22"/>
          <w:szCs w:val="22"/>
        </w:rPr>
        <w:t xml:space="preserve">друштвото за ревизија </w:t>
      </w:r>
      <w:r w:rsidR="009E383A">
        <w:rPr>
          <w:rFonts w:ascii="StobiSerif Regular" w:hAnsi="StobiSerif Regular"/>
          <w:sz w:val="22"/>
          <w:szCs w:val="22"/>
        </w:rPr>
        <w:t xml:space="preserve">треба да бидат вработени во друштвото за ревизија </w:t>
      </w:r>
      <w:r w:rsidRPr="00195F74">
        <w:rPr>
          <w:rFonts w:ascii="StobiSerif Regular" w:hAnsi="StobiSerif Regular"/>
          <w:sz w:val="22"/>
          <w:szCs w:val="22"/>
        </w:rPr>
        <w:t>со полно работно време и да го застапува</w:t>
      </w:r>
      <w:r w:rsidR="009E383A">
        <w:rPr>
          <w:rFonts w:ascii="StobiSerif Regular" w:hAnsi="StobiSerif Regular"/>
          <w:sz w:val="22"/>
          <w:szCs w:val="22"/>
        </w:rPr>
        <w:t>ат</w:t>
      </w:r>
      <w:r w:rsidRPr="00195F74">
        <w:rPr>
          <w:rFonts w:ascii="StobiSerif Regular" w:hAnsi="StobiSerif Regular"/>
          <w:sz w:val="22"/>
          <w:szCs w:val="22"/>
        </w:rPr>
        <w:t xml:space="preserve"> друштвото за ревизија без ограничувања. </w:t>
      </w:r>
    </w:p>
    <w:p w14:paraId="0FA52ECD" w14:textId="2F57AD25"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w:t>
      </w:r>
      <w:r w:rsidR="00F8153C">
        <w:rPr>
          <w:rFonts w:ascii="StobiSerif Regular" w:hAnsi="StobiSerif Regular"/>
          <w:sz w:val="22"/>
          <w:szCs w:val="22"/>
        </w:rPr>
        <w:t>4</w:t>
      </w:r>
      <w:r w:rsidRPr="00195F74">
        <w:rPr>
          <w:rFonts w:ascii="StobiSerif Regular" w:hAnsi="StobiSerif Regular"/>
          <w:sz w:val="22"/>
          <w:szCs w:val="22"/>
        </w:rPr>
        <w:t xml:space="preserve">) </w:t>
      </w:r>
      <w:r w:rsidRPr="00195F74">
        <w:rPr>
          <w:rFonts w:ascii="StobiSerif Regular" w:hAnsi="StobiSerif Regular" w:cs="StobiSerif Regular"/>
          <w:sz w:val="22"/>
          <w:szCs w:val="22"/>
          <w:lang w:eastAsia="ar-SA"/>
        </w:rPr>
        <w:t>Прокурист на друштво за ревизија согласно закон може да биде само физичко лице кое е овластен ревизор.</w:t>
      </w:r>
    </w:p>
    <w:p w14:paraId="4F013847" w14:textId="77777777" w:rsidR="00C51761" w:rsidRPr="00195F74" w:rsidRDefault="00C51761" w:rsidP="00C51761">
      <w:pPr>
        <w:autoSpaceDE w:val="0"/>
        <w:jc w:val="center"/>
        <w:rPr>
          <w:rFonts w:ascii="StobiSerif Regular" w:eastAsia="Calibri" w:hAnsi="StobiSerif Regular" w:cs="StobiSerif Regular"/>
          <w:sz w:val="22"/>
          <w:szCs w:val="22"/>
        </w:rPr>
      </w:pPr>
    </w:p>
    <w:p w14:paraId="6532DBED" w14:textId="5A15C38C" w:rsidR="00F8153C" w:rsidRDefault="00F8153C" w:rsidP="00F8153C">
      <w:pPr>
        <w:autoSpaceDE w:val="0"/>
        <w:rPr>
          <w:rFonts w:ascii="StobiSerif Regular" w:eastAsia="TimesNewRoman" w:hAnsi="StobiSerif Regular" w:cs="StobiSerif Regular"/>
          <w:sz w:val="22"/>
          <w:szCs w:val="22"/>
        </w:rPr>
      </w:pPr>
    </w:p>
    <w:p w14:paraId="25243EBC" w14:textId="7444E62B" w:rsidR="00461633" w:rsidRDefault="00844E91" w:rsidP="00844E91">
      <w:pPr>
        <w:autoSpaceDE w:val="0"/>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Добар углед</w:t>
      </w:r>
    </w:p>
    <w:p w14:paraId="123EFCAE" w14:textId="77777777" w:rsidR="00995836" w:rsidRPr="00195F74" w:rsidRDefault="00995836" w:rsidP="00844E91">
      <w:pPr>
        <w:autoSpaceDE w:val="0"/>
        <w:jc w:val="center"/>
        <w:rPr>
          <w:rFonts w:ascii="StobiSerif Regular" w:eastAsia="TimesNewRoman" w:hAnsi="StobiSerif Regular" w:cs="StobiSerif Regular"/>
          <w:sz w:val="22"/>
          <w:szCs w:val="22"/>
        </w:rPr>
      </w:pPr>
    </w:p>
    <w:p w14:paraId="7E117530" w14:textId="519A43AD" w:rsidR="00461633" w:rsidRPr="00195F74" w:rsidRDefault="00C51761"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50CE3">
        <w:rPr>
          <w:rFonts w:ascii="StobiSerif Regular" w:eastAsia="TimesNewRoman" w:hAnsi="StobiSerif Regular" w:cs="StobiSerif Regular"/>
          <w:sz w:val="22"/>
          <w:szCs w:val="22"/>
        </w:rPr>
        <w:t>62</w:t>
      </w:r>
    </w:p>
    <w:p w14:paraId="4C075EEA" w14:textId="11A7419C"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eastAsia="TimesNewRoman" w:hAnsi="StobiSerif Regular" w:cs="StobiSerif Regular"/>
          <w:sz w:val="22"/>
          <w:szCs w:val="22"/>
        </w:rPr>
        <w:t xml:space="preserve">(1) Добар углед од член </w:t>
      </w:r>
      <w:r w:rsidR="00D50CE3">
        <w:rPr>
          <w:rFonts w:ascii="StobiSerif Regular" w:eastAsia="TimesNewRoman" w:hAnsi="StobiSerif Regular" w:cs="StobiSerif Regular"/>
          <w:sz w:val="22"/>
          <w:szCs w:val="22"/>
        </w:rPr>
        <w:t>60</w:t>
      </w:r>
      <w:r w:rsidR="005429B8"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став (1) </w:t>
      </w:r>
      <w:r w:rsidR="00681837" w:rsidRPr="00195F74">
        <w:rPr>
          <w:rFonts w:ascii="StobiSerif Regular" w:eastAsia="TimesNewRoman" w:hAnsi="StobiSerif Regular" w:cs="StobiSerif Regular"/>
          <w:sz w:val="22"/>
          <w:szCs w:val="22"/>
        </w:rPr>
        <w:t xml:space="preserve">точка </w:t>
      </w:r>
      <w:r w:rsidRPr="00195F74">
        <w:rPr>
          <w:rFonts w:ascii="StobiSerif Regular" w:eastAsia="TimesNewRoman" w:hAnsi="StobiSerif Regular" w:cs="StobiSerif Regular"/>
          <w:sz w:val="22"/>
          <w:szCs w:val="22"/>
        </w:rPr>
        <w:t xml:space="preserve"> 6) на овој закон има правно лице на кое:</w:t>
      </w:r>
    </w:p>
    <w:p w14:paraId="51D12321" w14:textId="4D7EE008"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1) со правосилна судска одлука</w:t>
      </w:r>
      <w:r w:rsidRPr="00195F74">
        <w:rPr>
          <w:rFonts w:ascii="StobiSerif Regular" w:hAnsi="StobiSerif Regular"/>
          <w:b/>
          <w:sz w:val="22"/>
          <w:szCs w:val="22"/>
        </w:rPr>
        <w:t xml:space="preserve"> </w:t>
      </w:r>
      <w:r w:rsidRPr="00195F74">
        <w:rPr>
          <w:rFonts w:ascii="StobiSerif Regular" w:hAnsi="StobiSerif Regular"/>
          <w:sz w:val="22"/>
          <w:szCs w:val="22"/>
        </w:rPr>
        <w:t>не му е изречена спореднa казнa привремена забрана за давање на услуги на ревизија,</w:t>
      </w:r>
      <w:r w:rsidRPr="00195F74">
        <w:rPr>
          <w:rFonts w:ascii="StobiSerif Regular" w:hAnsi="StobiSerif Regular"/>
          <w:sz w:val="22"/>
          <w:szCs w:val="22"/>
          <w:shd w:val="clear" w:color="auto" w:fill="FFFFFF"/>
        </w:rPr>
        <w:t xml:space="preserve"> се додека</w:t>
      </w:r>
      <w:r w:rsidR="005C6E42" w:rsidRPr="00195F74">
        <w:rPr>
          <w:rFonts w:ascii="StobiSerif Regular" w:hAnsi="StobiSerif Regular"/>
          <w:sz w:val="22"/>
          <w:szCs w:val="22"/>
          <w:shd w:val="clear" w:color="auto" w:fill="FFFFFF"/>
        </w:rPr>
        <w:t xml:space="preserve"> </w:t>
      </w:r>
      <w:r w:rsidR="002B5A47" w:rsidRPr="00195F74">
        <w:rPr>
          <w:rFonts w:ascii="StobiSerif Regular" w:hAnsi="StobiSerif Regular"/>
          <w:sz w:val="22"/>
          <w:szCs w:val="22"/>
          <w:shd w:val="clear" w:color="auto" w:fill="FFFFFF"/>
        </w:rPr>
        <w:t>казната не е избришана од евиденцијата  на казни за сторени</w:t>
      </w:r>
      <w:r w:rsidR="005C6E42" w:rsidRPr="00195F74">
        <w:rPr>
          <w:rFonts w:ascii="StobiSerif Regular" w:hAnsi="StobiSerif Regular"/>
          <w:sz w:val="22"/>
          <w:szCs w:val="22"/>
          <w:shd w:val="clear" w:color="auto" w:fill="FFFFFF"/>
        </w:rPr>
        <w:t xml:space="preserve"> кривични дела на правните лица</w:t>
      </w:r>
      <w:r w:rsidRPr="00195F74">
        <w:rPr>
          <w:rFonts w:ascii="StobiSerif Regular" w:hAnsi="StobiSerif Regular"/>
          <w:sz w:val="22"/>
          <w:szCs w:val="22"/>
        </w:rPr>
        <w:t>;</w:t>
      </w:r>
    </w:p>
    <w:p w14:paraId="5F3D86F2" w14:textId="79410058"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2) со правосилна судска одлука не му е изречена спореднa казнa трајна забрана за давање на услуги на ревизија, </w:t>
      </w:r>
      <w:r w:rsidRPr="00195F74">
        <w:rPr>
          <w:rFonts w:ascii="StobiSerif Regular" w:hAnsi="StobiSerif Regular"/>
          <w:sz w:val="22"/>
          <w:szCs w:val="22"/>
          <w:shd w:val="clear" w:color="auto" w:fill="FFFFFF"/>
        </w:rPr>
        <w:t xml:space="preserve">се додека </w:t>
      </w:r>
      <w:r w:rsidR="002B5A47" w:rsidRPr="00195F74">
        <w:rPr>
          <w:rFonts w:ascii="StobiSerif Regular" w:hAnsi="StobiSerif Regular"/>
          <w:sz w:val="22"/>
          <w:szCs w:val="22"/>
          <w:shd w:val="clear" w:color="auto" w:fill="FFFFFF"/>
        </w:rPr>
        <w:t>казната не е избришана од евиденцијата  на казни за сторени кривични дела на правните лица</w:t>
      </w:r>
      <w:r w:rsidRPr="00195F74">
        <w:rPr>
          <w:rFonts w:ascii="StobiSerif Regular" w:hAnsi="StobiSerif Regular"/>
          <w:sz w:val="22"/>
          <w:szCs w:val="22"/>
        </w:rPr>
        <w:t>;</w:t>
      </w:r>
    </w:p>
    <w:p w14:paraId="566EE993" w14:textId="4DB735DD"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3) со правосилна судска одлука не му е изречена споредна казна забрана за добивање лиценца за работа на друштво за ревизија и забрана за упис во Регистарот на друштва за ревизија,</w:t>
      </w:r>
      <w:r w:rsidRPr="00195F74">
        <w:rPr>
          <w:rFonts w:ascii="StobiSerif Regular" w:hAnsi="StobiSerif Regular"/>
          <w:sz w:val="22"/>
          <w:szCs w:val="22"/>
          <w:shd w:val="clear" w:color="auto" w:fill="FFFFFF"/>
        </w:rPr>
        <w:t xml:space="preserve"> се додека </w:t>
      </w:r>
      <w:r w:rsidR="002B5A47" w:rsidRPr="00195F74">
        <w:rPr>
          <w:rFonts w:ascii="StobiSerif Regular" w:hAnsi="StobiSerif Regular"/>
          <w:sz w:val="22"/>
          <w:szCs w:val="22"/>
          <w:shd w:val="clear" w:color="auto" w:fill="FFFFFF"/>
        </w:rPr>
        <w:t>казната не е избришана од евиденцијата  на казни за сторени кривични дела на правните лица</w:t>
      </w:r>
      <w:r w:rsidRPr="00195F74">
        <w:rPr>
          <w:rFonts w:ascii="StobiSerif Regular" w:hAnsi="StobiSerif Regular"/>
          <w:sz w:val="22"/>
          <w:szCs w:val="22"/>
        </w:rPr>
        <w:t>;</w:t>
      </w:r>
    </w:p>
    <w:p w14:paraId="7803894F" w14:textId="089A4FE8"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4) со правосилна судска одлука не му е изречена споредна казна одземање на лиценца за работа на друштво за ревизија и бришење од Регистарот на друштва за ревизија,</w:t>
      </w:r>
      <w:r w:rsidRPr="00195F74">
        <w:rPr>
          <w:rFonts w:ascii="StobiSerif Regular" w:hAnsi="StobiSerif Regular"/>
          <w:sz w:val="22"/>
          <w:szCs w:val="22"/>
          <w:shd w:val="clear" w:color="auto" w:fill="FFFFFF"/>
        </w:rPr>
        <w:t xml:space="preserve"> се додека </w:t>
      </w:r>
      <w:r w:rsidR="002B5A47" w:rsidRPr="00195F74">
        <w:rPr>
          <w:rFonts w:ascii="StobiSerif Regular" w:hAnsi="StobiSerif Regular"/>
          <w:sz w:val="22"/>
          <w:szCs w:val="22"/>
          <w:shd w:val="clear" w:color="auto" w:fill="FFFFFF"/>
        </w:rPr>
        <w:t>казната не е избришана од евиденцијата  на казни за сторени кривични дела на правните лица</w:t>
      </w:r>
      <w:r w:rsidRPr="00195F74">
        <w:rPr>
          <w:rFonts w:ascii="StobiSerif Regular" w:hAnsi="StobiSerif Regular"/>
          <w:sz w:val="22"/>
          <w:szCs w:val="22"/>
        </w:rPr>
        <w:t>;</w:t>
      </w:r>
    </w:p>
    <w:p w14:paraId="3AB7A4E5" w14:textId="22F82AFC"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5) со правосилна судска одлука не му е изречена споредна казна забрана за основање на нови правни лица, </w:t>
      </w:r>
      <w:r w:rsidRPr="00195F74">
        <w:rPr>
          <w:rFonts w:ascii="StobiSerif Regular" w:hAnsi="StobiSerif Regular"/>
          <w:sz w:val="22"/>
          <w:szCs w:val="22"/>
          <w:shd w:val="clear" w:color="auto" w:fill="FFFFFF"/>
        </w:rPr>
        <w:t xml:space="preserve">се додека </w:t>
      </w:r>
      <w:r w:rsidR="002B5A47" w:rsidRPr="00195F74">
        <w:rPr>
          <w:rFonts w:ascii="StobiSerif Regular" w:hAnsi="StobiSerif Regular"/>
          <w:sz w:val="22"/>
          <w:szCs w:val="22"/>
          <w:shd w:val="clear" w:color="auto" w:fill="FFFFFF"/>
        </w:rPr>
        <w:t>казната не е избришана од евиденцијата  на казни за сторени кривични дела на правните лица</w:t>
      </w:r>
      <w:r w:rsidRPr="00195F74">
        <w:rPr>
          <w:rFonts w:ascii="StobiSerif Regular" w:hAnsi="StobiSerif Regular"/>
          <w:sz w:val="22"/>
          <w:szCs w:val="22"/>
        </w:rPr>
        <w:t>;</w:t>
      </w:r>
    </w:p>
    <w:p w14:paraId="323DAF26" w14:textId="2595C5C3"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6) со правосилна судска одлука не му е изречена споредна казна</w:t>
      </w:r>
      <w:r w:rsidRPr="00195F74">
        <w:rPr>
          <w:rFonts w:ascii="StobiSerif Regular" w:hAnsi="StobiSerif Regular"/>
          <w:sz w:val="22"/>
          <w:szCs w:val="22"/>
          <w:shd w:val="clear" w:color="auto" w:fill="FFFFFF"/>
        </w:rPr>
        <w:t xml:space="preserve"> престанок на правно лице, се додека </w:t>
      </w:r>
      <w:r w:rsidR="002B5A47" w:rsidRPr="00195F74">
        <w:rPr>
          <w:rFonts w:ascii="StobiSerif Regular" w:hAnsi="StobiSerif Regular"/>
          <w:sz w:val="22"/>
          <w:szCs w:val="22"/>
          <w:shd w:val="clear" w:color="auto" w:fill="FFFFFF"/>
        </w:rPr>
        <w:t xml:space="preserve">казната не е избришана од евиденцијата  на казни за сторени кривични дела на правните лица </w:t>
      </w:r>
      <w:r w:rsidRPr="00195F74">
        <w:rPr>
          <w:rFonts w:ascii="StobiSerif Regular" w:hAnsi="StobiSerif Regular"/>
          <w:sz w:val="22"/>
          <w:szCs w:val="22"/>
          <w:shd w:val="clear" w:color="auto" w:fill="FFFFFF"/>
        </w:rPr>
        <w:t>и</w:t>
      </w:r>
    </w:p>
    <w:p w14:paraId="03750300" w14:textId="77777777"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7) над имотот не е отворена или поведена стечајна постапка или не е спроведена ликвидација на друштвото за ревизија. </w:t>
      </w:r>
    </w:p>
    <w:p w14:paraId="2705CBC6" w14:textId="0F7E7BA8" w:rsidR="00C51761" w:rsidRPr="00195F74" w:rsidRDefault="00C51761" w:rsidP="00C51761">
      <w:pPr>
        <w:jc w:val="both"/>
        <w:rPr>
          <w:rFonts w:ascii="StobiSerif Regular" w:hAnsi="StobiSerif Regular"/>
          <w:sz w:val="22"/>
          <w:szCs w:val="22"/>
        </w:rPr>
      </w:pPr>
    </w:p>
    <w:p w14:paraId="4EC5F178" w14:textId="77777777" w:rsidR="00902DB3" w:rsidRPr="00195F74" w:rsidRDefault="00902DB3" w:rsidP="00C51761">
      <w:pPr>
        <w:jc w:val="center"/>
        <w:rPr>
          <w:rFonts w:ascii="StobiSerif Regular" w:hAnsi="StobiSerif Regular"/>
          <w:sz w:val="22"/>
          <w:szCs w:val="22"/>
        </w:rPr>
      </w:pPr>
    </w:p>
    <w:p w14:paraId="21F51673" w14:textId="28974EED" w:rsidR="008B4DA8" w:rsidRPr="00195F74" w:rsidRDefault="00C51761" w:rsidP="00461633">
      <w:pPr>
        <w:jc w:val="center"/>
        <w:rPr>
          <w:rFonts w:ascii="StobiSerif Regular" w:hAnsi="StobiSerif Regular"/>
          <w:sz w:val="22"/>
          <w:szCs w:val="22"/>
        </w:rPr>
      </w:pPr>
      <w:r w:rsidRPr="00195F74">
        <w:rPr>
          <w:rFonts w:ascii="StobiSerif Regular" w:hAnsi="StobiSerif Regular"/>
          <w:sz w:val="22"/>
          <w:szCs w:val="22"/>
        </w:rPr>
        <w:t xml:space="preserve">Член </w:t>
      </w:r>
      <w:r w:rsidR="00D50CE3">
        <w:rPr>
          <w:rFonts w:ascii="StobiSerif Regular" w:hAnsi="StobiSerif Regular"/>
          <w:sz w:val="22"/>
          <w:szCs w:val="22"/>
        </w:rPr>
        <w:t>63</w:t>
      </w:r>
    </w:p>
    <w:p w14:paraId="2390473F" w14:textId="2793AB33"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(1) На добриот углед на </w:t>
      </w:r>
      <w:r w:rsidR="00B90BC5" w:rsidRPr="00195F74">
        <w:rPr>
          <w:rFonts w:ascii="StobiSerif Regular" w:hAnsi="StobiSerif Regular"/>
          <w:sz w:val="22"/>
          <w:szCs w:val="22"/>
        </w:rPr>
        <w:t>физичко лице</w:t>
      </w:r>
      <w:r w:rsidRPr="00195F74">
        <w:rPr>
          <w:rFonts w:ascii="StobiSerif Regular" w:hAnsi="StobiSerif Regular"/>
          <w:sz w:val="22"/>
          <w:szCs w:val="22"/>
        </w:rPr>
        <w:t xml:space="preserve"> или </w:t>
      </w:r>
      <w:r w:rsidR="00B90BC5" w:rsidRPr="00195F74">
        <w:rPr>
          <w:rFonts w:ascii="StobiSerif Regular" w:hAnsi="StobiSerif Regular"/>
          <w:sz w:val="22"/>
          <w:szCs w:val="22"/>
        </w:rPr>
        <w:t xml:space="preserve">на правно лице </w:t>
      </w:r>
      <w:r w:rsidRPr="00195F74">
        <w:rPr>
          <w:rFonts w:ascii="StobiSerif Regular" w:hAnsi="StobiSerif Regular"/>
          <w:sz w:val="22"/>
          <w:szCs w:val="22"/>
        </w:rPr>
        <w:t>можат да влијаат следните околности:</w:t>
      </w:r>
    </w:p>
    <w:p w14:paraId="710A0F47" w14:textId="4FBBA866"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 xml:space="preserve">1) ако лицето не се докажало со </w:t>
      </w:r>
      <w:r w:rsidR="00352AF6" w:rsidRPr="00195F74">
        <w:rPr>
          <w:rFonts w:ascii="StobiSerif Regular" w:hAnsi="StobiSerif Regular"/>
          <w:sz w:val="22"/>
          <w:szCs w:val="22"/>
        </w:rPr>
        <w:t>свој</w:t>
      </w:r>
      <w:r w:rsidR="00352AF6">
        <w:rPr>
          <w:rFonts w:ascii="StobiSerif Regular" w:hAnsi="StobiSerif Regular"/>
          <w:sz w:val="22"/>
          <w:szCs w:val="22"/>
          <w:lang w:val="en-US"/>
        </w:rPr>
        <w:t>a</w:t>
      </w:r>
      <w:r w:rsidR="00844E91">
        <w:rPr>
          <w:rFonts w:ascii="StobiSerif Regular" w:hAnsi="StobiSerif Regular"/>
          <w:sz w:val="22"/>
          <w:szCs w:val="22"/>
        </w:rPr>
        <w:t>та</w:t>
      </w:r>
      <w:r w:rsidR="00352AF6" w:rsidRPr="00195F74">
        <w:rPr>
          <w:rFonts w:ascii="StobiSerif Regular" w:hAnsi="StobiSerif Regular"/>
          <w:sz w:val="22"/>
          <w:szCs w:val="22"/>
        </w:rPr>
        <w:t xml:space="preserve"> </w:t>
      </w:r>
      <w:r w:rsidRPr="00195F74">
        <w:rPr>
          <w:rFonts w:ascii="StobiSerif Regular" w:hAnsi="StobiSerif Regular"/>
          <w:sz w:val="22"/>
          <w:szCs w:val="22"/>
        </w:rPr>
        <w:t xml:space="preserve">досегашна професионална работа и </w:t>
      </w:r>
      <w:r w:rsidR="00352AF6">
        <w:rPr>
          <w:rFonts w:ascii="StobiSerif Regular" w:hAnsi="StobiSerif Regular"/>
          <w:sz w:val="22"/>
          <w:szCs w:val="22"/>
        </w:rPr>
        <w:t xml:space="preserve">својот </w:t>
      </w:r>
      <w:r w:rsidRPr="00195F74">
        <w:rPr>
          <w:rFonts w:ascii="StobiSerif Regular" w:hAnsi="StobiSerif Regular"/>
          <w:sz w:val="22"/>
          <w:szCs w:val="22"/>
        </w:rPr>
        <w:t>личен интегритет;</w:t>
      </w:r>
    </w:p>
    <w:p w14:paraId="29F91D5E" w14:textId="6D3823C6"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 xml:space="preserve">2) ако финансиската стабилност го загрозува угледот на </w:t>
      </w:r>
      <w:r w:rsidR="00352AF6">
        <w:rPr>
          <w:rFonts w:ascii="StobiSerif Regular" w:hAnsi="StobiSerif Regular"/>
          <w:sz w:val="22"/>
          <w:szCs w:val="22"/>
        </w:rPr>
        <w:t xml:space="preserve">физичкото </w:t>
      </w:r>
      <w:r w:rsidR="00B90BC5" w:rsidRPr="00195F74">
        <w:rPr>
          <w:rFonts w:ascii="StobiSerif Regular" w:hAnsi="StobiSerif Regular"/>
          <w:sz w:val="22"/>
          <w:szCs w:val="22"/>
        </w:rPr>
        <w:t>лице</w:t>
      </w:r>
      <w:r w:rsidR="00352AF6">
        <w:rPr>
          <w:rFonts w:ascii="StobiSerif Regular" w:hAnsi="StobiSerif Regular"/>
          <w:sz w:val="22"/>
          <w:szCs w:val="22"/>
        </w:rPr>
        <w:t xml:space="preserve"> или правното лице</w:t>
      </w:r>
      <w:r w:rsidRPr="00195F74">
        <w:rPr>
          <w:rFonts w:ascii="StobiSerif Regular" w:hAnsi="StobiSerif Regular"/>
          <w:sz w:val="22"/>
          <w:szCs w:val="22"/>
        </w:rPr>
        <w:t xml:space="preserve"> и</w:t>
      </w:r>
    </w:p>
    <w:p w14:paraId="54E85B51" w14:textId="77777777" w:rsidR="00C51761" w:rsidRPr="00195F74" w:rsidRDefault="00C51761" w:rsidP="00C51761">
      <w:pPr>
        <w:jc w:val="both"/>
        <w:rPr>
          <w:rFonts w:ascii="StobiSerif Regular" w:hAnsi="StobiSerif Regular"/>
          <w:sz w:val="22"/>
          <w:szCs w:val="22"/>
        </w:rPr>
      </w:pPr>
      <w:r w:rsidRPr="00195F74">
        <w:rPr>
          <w:rFonts w:ascii="StobiSerif Regular" w:hAnsi="StobiSerif Regular"/>
          <w:sz w:val="22"/>
          <w:szCs w:val="22"/>
        </w:rPr>
        <w:tab/>
        <w:t>3) ненаплатен доспеан долг врз основа на јавни давачки како се дефинирани со законите од оваа област.</w:t>
      </w:r>
    </w:p>
    <w:p w14:paraId="710406CB" w14:textId="24F8FB4C"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 xml:space="preserve">(2) За лице кое нема добар углед ќе се смета и лице кое има соработник кој што е осуден со правосилна судска пресуда на безусловна казна затвор над шест месеци, сѐ додека траат правните последици од </w:t>
      </w:r>
      <w:r w:rsidR="00C83FEE" w:rsidRPr="00195F74">
        <w:rPr>
          <w:rFonts w:ascii="StobiSerif Regular" w:hAnsi="StobiSerif Regular"/>
          <w:sz w:val="22"/>
          <w:szCs w:val="22"/>
        </w:rPr>
        <w:t>о</w:t>
      </w:r>
      <w:r w:rsidRPr="00195F74">
        <w:rPr>
          <w:rFonts w:ascii="StobiSerif Regular" w:hAnsi="StobiSerif Regular"/>
          <w:sz w:val="22"/>
          <w:szCs w:val="22"/>
        </w:rPr>
        <w:t>судата.</w:t>
      </w:r>
    </w:p>
    <w:p w14:paraId="428587D1" w14:textId="77777777" w:rsidR="00C51761" w:rsidRPr="00195F74" w:rsidRDefault="00C51761" w:rsidP="00C51761">
      <w:pPr>
        <w:ind w:firstLine="720"/>
        <w:jc w:val="both"/>
        <w:rPr>
          <w:rFonts w:ascii="StobiSerif Regular" w:hAnsi="StobiSerif Regular"/>
          <w:sz w:val="22"/>
          <w:szCs w:val="22"/>
        </w:rPr>
      </w:pPr>
      <w:r w:rsidRPr="00195F74">
        <w:rPr>
          <w:rFonts w:ascii="StobiSerif Regular" w:hAnsi="StobiSerif Regular"/>
          <w:sz w:val="22"/>
          <w:szCs w:val="22"/>
        </w:rPr>
        <w:t>(3) За соработник од ставот (2) на овој член се смета:</w:t>
      </w:r>
    </w:p>
    <w:p w14:paraId="1E2B6DB3" w14:textId="1DC15127" w:rsidR="004B3855" w:rsidRPr="00195F74" w:rsidRDefault="004B3855" w:rsidP="004B3855">
      <w:pPr>
        <w:ind w:firstLine="720"/>
        <w:jc w:val="both"/>
        <w:rPr>
          <w:rFonts w:ascii="StobiSerif Regular" w:hAnsi="StobiSerif Regular"/>
          <w:sz w:val="22"/>
          <w:szCs w:val="22"/>
        </w:rPr>
      </w:pPr>
      <w:r w:rsidRPr="00195F74">
        <w:rPr>
          <w:rFonts w:ascii="StobiSerif Regular" w:hAnsi="StobiSerif Regular"/>
          <w:sz w:val="22"/>
          <w:szCs w:val="22"/>
        </w:rPr>
        <w:t>1) секое физичко лице кое е на раководна позиција кај правно лице во кое основач, сопственик или член на орган на управување на субјект од член 6 став (1) на овој закон е на раководна позиција или е вистински сопственик на субјектот од член 6 став (1) на овој закон.</w:t>
      </w:r>
    </w:p>
    <w:p w14:paraId="031C402D" w14:textId="77777777" w:rsidR="004B3855" w:rsidRPr="00195F74" w:rsidRDefault="004B3855" w:rsidP="004B3855">
      <w:pPr>
        <w:ind w:firstLine="720"/>
        <w:jc w:val="both"/>
        <w:rPr>
          <w:rFonts w:ascii="StobiSerif Regular" w:hAnsi="StobiSerif Regular"/>
          <w:sz w:val="22"/>
          <w:szCs w:val="22"/>
        </w:rPr>
      </w:pPr>
      <w:r w:rsidRPr="00195F74">
        <w:rPr>
          <w:rFonts w:ascii="StobiSerif Regular" w:hAnsi="StobiSerif Regular"/>
          <w:sz w:val="22"/>
          <w:szCs w:val="22"/>
        </w:rPr>
        <w:t>2) секое физичко лице кое е вистински сопственик на правно лице во кое основач, сопственик или член на орган на управување на субјект од член 6 став (1) на овој закон е на раководна позиција и</w:t>
      </w:r>
    </w:p>
    <w:p w14:paraId="6DD6B126" w14:textId="5A0E246D" w:rsidR="004B3855" w:rsidRPr="00195F74" w:rsidRDefault="004B3855" w:rsidP="004B3855">
      <w:pPr>
        <w:ind w:firstLine="720"/>
        <w:jc w:val="both"/>
        <w:rPr>
          <w:rFonts w:ascii="StobiSerif Regular" w:hAnsi="StobiSerif Regular"/>
          <w:sz w:val="22"/>
          <w:szCs w:val="22"/>
        </w:rPr>
      </w:pPr>
      <w:r w:rsidRPr="00195F74">
        <w:rPr>
          <w:rFonts w:ascii="StobiSerif Regular" w:hAnsi="StobiSerif Regular"/>
          <w:sz w:val="22"/>
          <w:szCs w:val="22"/>
        </w:rPr>
        <w:t xml:space="preserve">3) секое физичко лице кое со основачот, сопственикот или членот на органот на управување на субјектот од член 6 </w:t>
      </w:r>
      <w:r w:rsidR="00FF73D4">
        <w:rPr>
          <w:rFonts w:ascii="StobiSerif Regular" w:hAnsi="StobiSerif Regular"/>
          <w:sz w:val="22"/>
          <w:szCs w:val="22"/>
        </w:rPr>
        <w:t xml:space="preserve">став (1) </w:t>
      </w:r>
      <w:r w:rsidRPr="00195F74">
        <w:rPr>
          <w:rFonts w:ascii="StobiSerif Regular" w:hAnsi="StobiSerif Regular"/>
          <w:sz w:val="22"/>
          <w:szCs w:val="22"/>
        </w:rPr>
        <w:t>на овој закон има вистинска сопственост над исто правно лице.</w:t>
      </w:r>
    </w:p>
    <w:p w14:paraId="255784E0" w14:textId="28987BA4" w:rsidR="00363F8B" w:rsidRDefault="00363F8B" w:rsidP="00B843AF">
      <w:pPr>
        <w:autoSpaceDE w:val="0"/>
        <w:rPr>
          <w:rFonts w:ascii="StobiSerif Regular" w:eastAsia="TimesNewRoman" w:hAnsi="StobiSerif Regular" w:cs="StobiSerif Regular"/>
          <w:sz w:val="22"/>
          <w:szCs w:val="22"/>
        </w:rPr>
      </w:pPr>
    </w:p>
    <w:p w14:paraId="7E3DB16D" w14:textId="77777777" w:rsidR="00363F8B" w:rsidRDefault="00363F8B" w:rsidP="00461633">
      <w:pPr>
        <w:autoSpaceDE w:val="0"/>
        <w:jc w:val="center"/>
        <w:rPr>
          <w:rFonts w:ascii="StobiSerif Regular" w:eastAsia="TimesNewRoman" w:hAnsi="StobiSerif Regular" w:cs="StobiSerif Regular"/>
          <w:sz w:val="22"/>
          <w:szCs w:val="22"/>
        </w:rPr>
      </w:pPr>
    </w:p>
    <w:p w14:paraId="5530B811" w14:textId="373916AE" w:rsidR="008B4DA8" w:rsidRPr="00195F74" w:rsidRDefault="00C51761"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B54B72">
        <w:rPr>
          <w:rFonts w:ascii="StobiSerif Regular" w:eastAsia="TimesNewRoman" w:hAnsi="StobiSerif Regular" w:cs="StobiSerif Regular"/>
          <w:sz w:val="22"/>
          <w:szCs w:val="22"/>
        </w:rPr>
        <w:t>64</w:t>
      </w:r>
    </w:p>
    <w:p w14:paraId="45FC1E94" w14:textId="77A975EC" w:rsidR="00C51761" w:rsidRPr="00195F74" w:rsidRDefault="00C51761" w:rsidP="00C5176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Одредбите од членовите </w:t>
      </w:r>
      <w:r w:rsidR="00BB464A" w:rsidRPr="00195F74">
        <w:rPr>
          <w:rFonts w:ascii="StobiSerif Regular" w:eastAsia="TimesNewRoman" w:hAnsi="StobiSerif Regular" w:cs="StobiSerif Regular"/>
          <w:sz w:val="22"/>
          <w:szCs w:val="22"/>
        </w:rPr>
        <w:t>50</w:t>
      </w:r>
      <w:r w:rsidRPr="00195F74">
        <w:rPr>
          <w:rFonts w:ascii="StobiSerif Regular" w:eastAsia="TimesNewRoman" w:hAnsi="StobiSerif Regular" w:cs="StobiSerif Regular"/>
          <w:sz w:val="22"/>
          <w:szCs w:val="22"/>
        </w:rPr>
        <w:t xml:space="preserve">, </w:t>
      </w:r>
      <w:r w:rsidR="00D50CE3">
        <w:rPr>
          <w:rFonts w:ascii="StobiSerif Regular" w:eastAsia="TimesNewRoman" w:hAnsi="StobiSerif Regular" w:cs="StobiSerif Regular"/>
          <w:sz w:val="22"/>
          <w:szCs w:val="22"/>
        </w:rPr>
        <w:t>62</w:t>
      </w:r>
      <w:r w:rsidR="00D50CE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 </w:t>
      </w:r>
      <w:r w:rsidR="00D50CE3">
        <w:rPr>
          <w:rFonts w:ascii="StobiSerif Regular" w:eastAsia="TimesNewRoman" w:hAnsi="StobiSerif Regular" w:cs="StobiSerif Regular"/>
          <w:sz w:val="22"/>
          <w:szCs w:val="22"/>
        </w:rPr>
        <w:t>63</w:t>
      </w:r>
      <w:r w:rsidR="00D50CE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на овој закон  на  се применуваат и на лица државјани </w:t>
      </w:r>
      <w:r w:rsidR="00CA5BD3">
        <w:rPr>
          <w:rFonts w:ascii="StobiSerif Regular" w:eastAsia="TimesNewRoman" w:hAnsi="StobiSerif Regular" w:cs="StobiSerif Regular"/>
          <w:sz w:val="22"/>
          <w:szCs w:val="22"/>
        </w:rPr>
        <w:t>на</w:t>
      </w:r>
      <w:r w:rsidR="00CA5BD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друга држава членка или на трета </w:t>
      </w:r>
      <w:r w:rsidR="009F68D9">
        <w:rPr>
          <w:rFonts w:ascii="StobiSerif Regular" w:eastAsia="TimesNewRoman" w:hAnsi="StobiSerif Regular" w:cs="StobiSerif Regular"/>
          <w:sz w:val="22"/>
          <w:szCs w:val="22"/>
        </w:rPr>
        <w:t>држава</w:t>
      </w:r>
      <w:r w:rsidR="00A302D5">
        <w:rPr>
          <w:rFonts w:ascii="StobiSerif Regular" w:eastAsia="TimesNewRoman" w:hAnsi="StobiSerif Regular" w:cs="StobiSerif Regular"/>
          <w:sz w:val="22"/>
          <w:szCs w:val="22"/>
          <w:lang w:val="en-US"/>
        </w:rPr>
        <w:t>,</w:t>
      </w:r>
      <w:r w:rsidRPr="00195F74">
        <w:rPr>
          <w:rFonts w:ascii="StobiSerif Regular" w:eastAsia="TimesNewRoman" w:hAnsi="StobiSerif Regular" w:cs="StobiSerif Regular"/>
          <w:sz w:val="22"/>
          <w:szCs w:val="22"/>
        </w:rPr>
        <w:t xml:space="preserve"> односно на правни лица со седиште во друга држава членка или во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w:t>
      </w:r>
    </w:p>
    <w:p w14:paraId="742DF40C" w14:textId="77777777" w:rsidR="00C51761" w:rsidRPr="00195F74" w:rsidRDefault="00C51761" w:rsidP="00C51761">
      <w:pPr>
        <w:autoSpaceDE w:val="0"/>
        <w:rPr>
          <w:rFonts w:ascii="StobiSerif Regular" w:hAnsi="StobiSerif Regular" w:cs="StobiSerif Regular"/>
          <w:sz w:val="22"/>
          <w:szCs w:val="22"/>
          <w:lang w:eastAsia="ar-SA"/>
        </w:rPr>
      </w:pPr>
    </w:p>
    <w:p w14:paraId="7945E1FB" w14:textId="77777777" w:rsidR="00685ED2" w:rsidRDefault="00685ED2" w:rsidP="00C51761">
      <w:pPr>
        <w:autoSpaceDE w:val="0"/>
        <w:jc w:val="center"/>
        <w:rPr>
          <w:rFonts w:ascii="StobiSerif Regular" w:hAnsi="StobiSerif Regular" w:cs="StobiSerif Regular"/>
          <w:sz w:val="22"/>
          <w:szCs w:val="22"/>
          <w:lang w:eastAsia="ar-SA"/>
        </w:rPr>
      </w:pPr>
    </w:p>
    <w:p w14:paraId="2E3CE2CF" w14:textId="77777777" w:rsidR="00685ED2" w:rsidRDefault="00685ED2" w:rsidP="00C51761">
      <w:pPr>
        <w:autoSpaceDE w:val="0"/>
        <w:jc w:val="center"/>
        <w:rPr>
          <w:rFonts w:ascii="StobiSerif Regular" w:hAnsi="StobiSerif Regular" w:cs="StobiSerif Regular"/>
          <w:sz w:val="22"/>
          <w:szCs w:val="22"/>
          <w:lang w:eastAsia="ar-SA"/>
        </w:rPr>
      </w:pPr>
    </w:p>
    <w:p w14:paraId="7554BE69" w14:textId="77777777" w:rsidR="00685ED2" w:rsidRDefault="00685ED2" w:rsidP="00C51761">
      <w:pPr>
        <w:autoSpaceDE w:val="0"/>
        <w:jc w:val="center"/>
        <w:rPr>
          <w:rFonts w:ascii="StobiSerif Regular" w:hAnsi="StobiSerif Regular" w:cs="StobiSerif Regular"/>
          <w:sz w:val="22"/>
          <w:szCs w:val="22"/>
          <w:lang w:eastAsia="ar-SA"/>
        </w:rPr>
      </w:pPr>
    </w:p>
    <w:p w14:paraId="044E8A0F" w14:textId="77777777" w:rsidR="00685ED2" w:rsidRDefault="00685ED2" w:rsidP="00C51761">
      <w:pPr>
        <w:autoSpaceDE w:val="0"/>
        <w:jc w:val="center"/>
        <w:rPr>
          <w:rFonts w:ascii="StobiSerif Regular" w:hAnsi="StobiSerif Regular" w:cs="StobiSerif Regular"/>
          <w:sz w:val="22"/>
          <w:szCs w:val="22"/>
          <w:lang w:eastAsia="ar-SA"/>
        </w:rPr>
      </w:pPr>
    </w:p>
    <w:p w14:paraId="21F859DC" w14:textId="549C1E98" w:rsidR="00C51761" w:rsidRPr="005B6897" w:rsidRDefault="00C51761" w:rsidP="00C51761">
      <w:pPr>
        <w:autoSpaceDE w:val="0"/>
        <w:jc w:val="center"/>
        <w:rPr>
          <w:rFonts w:ascii="StobiSerif Regular" w:hAnsi="StobiSerif Regular" w:cs="StobiSerif Regular"/>
          <w:sz w:val="22"/>
          <w:szCs w:val="22"/>
          <w:lang w:eastAsia="ar-SA"/>
        </w:rPr>
      </w:pPr>
      <w:r w:rsidRPr="005B6897">
        <w:rPr>
          <w:rFonts w:ascii="StobiSerif Regular" w:hAnsi="StobiSerif Regular" w:cs="StobiSerif Regular"/>
          <w:sz w:val="22"/>
          <w:szCs w:val="22"/>
          <w:lang w:eastAsia="ar-SA"/>
        </w:rPr>
        <w:t>Осигурување од одговорност</w:t>
      </w:r>
    </w:p>
    <w:p w14:paraId="76ECFD1B" w14:textId="77777777" w:rsidR="00461633" w:rsidRPr="005B6897" w:rsidRDefault="00461633" w:rsidP="00C51761">
      <w:pPr>
        <w:autoSpaceDE w:val="0"/>
        <w:jc w:val="center"/>
        <w:rPr>
          <w:rFonts w:ascii="StobiSerif Regular" w:hAnsi="StobiSerif Regular" w:cs="StobiSerif Regular"/>
          <w:sz w:val="22"/>
          <w:szCs w:val="22"/>
          <w:lang w:eastAsia="ar-SA"/>
        </w:rPr>
      </w:pPr>
    </w:p>
    <w:p w14:paraId="4DD09DA5" w14:textId="03187949" w:rsidR="008B4DA8" w:rsidRPr="00195F74" w:rsidRDefault="00C51761" w:rsidP="00461633">
      <w:pPr>
        <w:autoSpaceDE w:val="0"/>
        <w:jc w:val="center"/>
        <w:rPr>
          <w:rFonts w:ascii="StobiSerif Regular" w:hAnsi="StobiSerif Regular" w:cs="StobiSerif Regular"/>
          <w:sz w:val="22"/>
          <w:szCs w:val="22"/>
          <w:lang w:eastAsia="ar-SA"/>
        </w:rPr>
      </w:pPr>
      <w:r w:rsidRPr="005B6897">
        <w:rPr>
          <w:rFonts w:ascii="StobiSerif Regular" w:hAnsi="StobiSerif Regular" w:cs="StobiSerif Regular"/>
          <w:sz w:val="22"/>
          <w:szCs w:val="22"/>
          <w:lang w:eastAsia="ar-SA"/>
        </w:rPr>
        <w:t xml:space="preserve">Член </w:t>
      </w:r>
      <w:r w:rsidR="00B54B72">
        <w:rPr>
          <w:rFonts w:ascii="StobiSerif Regular" w:hAnsi="StobiSerif Regular" w:cs="StobiSerif Regular"/>
          <w:sz w:val="22"/>
          <w:szCs w:val="22"/>
          <w:lang w:eastAsia="ar-SA"/>
        </w:rPr>
        <w:t>65</w:t>
      </w:r>
    </w:p>
    <w:p w14:paraId="3317E911" w14:textId="2F72FA53"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w:t>
      </w:r>
      <w:r w:rsidR="00862204" w:rsidRPr="00195F74">
        <w:rPr>
          <w:rFonts w:ascii="StobiSerif Regular" w:hAnsi="StobiSerif Regular" w:cs="StobiSerif Regular"/>
          <w:sz w:val="22"/>
          <w:szCs w:val="22"/>
          <w:lang w:eastAsia="ar-SA"/>
        </w:rPr>
        <w:t>Д</w:t>
      </w:r>
      <w:r w:rsidRPr="00195F74">
        <w:rPr>
          <w:rFonts w:ascii="StobiSerif Regular" w:hAnsi="StobiSerif Regular" w:cs="StobiSerif Regular"/>
          <w:sz w:val="22"/>
          <w:szCs w:val="22"/>
          <w:lang w:eastAsia="ar-SA"/>
        </w:rPr>
        <w:t>руштвото за ревизија должн</w:t>
      </w:r>
      <w:r w:rsidR="006914F9" w:rsidRPr="00195F74">
        <w:rPr>
          <w:rFonts w:ascii="StobiSerif Regular" w:hAnsi="StobiSerif Regular" w:cs="StobiSerif Regular"/>
          <w:sz w:val="22"/>
          <w:szCs w:val="22"/>
          <w:lang w:eastAsia="ar-SA"/>
        </w:rPr>
        <w:t>о</w:t>
      </w:r>
      <w:r w:rsidRPr="00195F74">
        <w:rPr>
          <w:rFonts w:ascii="StobiSerif Regular" w:hAnsi="StobiSerif Regular" w:cs="StobiSerif Regular"/>
          <w:sz w:val="22"/>
          <w:szCs w:val="22"/>
          <w:lang w:eastAsia="ar-SA"/>
        </w:rPr>
        <w:t xml:space="preserve"> е да склучи и да обновува договор за осигурување од одговорност </w:t>
      </w:r>
      <w:r w:rsidR="00D64600">
        <w:rPr>
          <w:rFonts w:ascii="StobiSerif Regular" w:hAnsi="StobiSerif Regular" w:cs="StobiSerif Regular"/>
          <w:sz w:val="22"/>
          <w:szCs w:val="22"/>
          <w:lang w:eastAsia="ar-SA"/>
        </w:rPr>
        <w:t xml:space="preserve">без франшиза </w:t>
      </w:r>
      <w:r w:rsidRPr="00195F74">
        <w:rPr>
          <w:rFonts w:ascii="StobiSerif Regular" w:hAnsi="StobiSerif Regular" w:cs="StobiSerif Regular"/>
          <w:sz w:val="22"/>
          <w:szCs w:val="22"/>
          <w:lang w:eastAsia="ar-SA"/>
        </w:rPr>
        <w:t xml:space="preserve">за штета причинета на субјектот на ревизија </w:t>
      </w:r>
      <w:r w:rsidRPr="00697F22">
        <w:rPr>
          <w:rFonts w:ascii="StobiSerif Regular" w:hAnsi="StobiSerif Regular" w:cs="StobiSerif Regular"/>
          <w:sz w:val="22"/>
          <w:szCs w:val="22"/>
          <w:lang w:eastAsia="ar-SA"/>
        </w:rPr>
        <w:t xml:space="preserve">или на трета страна со </w:t>
      </w:r>
      <w:r w:rsidR="00697F22" w:rsidRPr="00697F22">
        <w:rPr>
          <w:rFonts w:ascii="StobiSerif Regular" w:hAnsi="StobiSerif Regular" w:cs="StobiSerif Regular"/>
          <w:sz w:val="22"/>
          <w:szCs w:val="22"/>
          <w:lang w:eastAsia="ar-SA"/>
        </w:rPr>
        <w:t xml:space="preserve">повреда </w:t>
      </w:r>
      <w:r w:rsidRPr="00697F22">
        <w:rPr>
          <w:rFonts w:ascii="StobiSerif Regular" w:hAnsi="StobiSerif Regular" w:cs="StobiSerif Regular"/>
          <w:sz w:val="22"/>
          <w:szCs w:val="22"/>
          <w:lang w:eastAsia="ar-SA"/>
        </w:rPr>
        <w:t xml:space="preserve">на договорот за ревизија или </w:t>
      </w:r>
      <w:r w:rsidR="009F68D9">
        <w:rPr>
          <w:rFonts w:ascii="StobiSerif Regular" w:hAnsi="StobiSerif Regular" w:cs="StobiSerif Regular"/>
          <w:sz w:val="22"/>
          <w:szCs w:val="22"/>
          <w:lang w:eastAsia="ar-SA"/>
        </w:rPr>
        <w:t>прописите</w:t>
      </w:r>
      <w:r w:rsidR="00697F22" w:rsidRPr="00697F22">
        <w:rPr>
          <w:rFonts w:ascii="StobiSerif Regular" w:hAnsi="StobiSerif Regular" w:cs="StobiSerif Regular"/>
          <w:sz w:val="22"/>
          <w:szCs w:val="22"/>
          <w:lang w:eastAsia="ar-SA"/>
        </w:rPr>
        <w:t xml:space="preserve"> за ревизија</w:t>
      </w:r>
      <w:r w:rsidRPr="00697F22">
        <w:rPr>
          <w:rFonts w:ascii="StobiSerif Regular" w:hAnsi="StobiSerif Regular" w:cs="StobiSerif Regular"/>
          <w:sz w:val="22"/>
          <w:szCs w:val="22"/>
          <w:lang w:eastAsia="ar-SA"/>
        </w:rPr>
        <w:t>.</w:t>
      </w:r>
      <w:r w:rsidR="003C220E">
        <w:rPr>
          <w:rFonts w:ascii="StobiSerif Regular" w:hAnsi="StobiSerif Regular" w:cs="StobiSerif Regular"/>
          <w:sz w:val="22"/>
          <w:szCs w:val="22"/>
          <w:lang w:eastAsia="ar-SA"/>
        </w:rPr>
        <w:t xml:space="preserve"> </w:t>
      </w:r>
      <w:r w:rsidR="001B2EA3">
        <w:rPr>
          <w:rFonts w:ascii="StobiSerif Regular" w:hAnsi="StobiSerif Regular" w:cs="StobiSerif Regular"/>
          <w:sz w:val="22"/>
          <w:szCs w:val="22"/>
          <w:lang w:eastAsia="ar-SA"/>
        </w:rPr>
        <w:t>Д</w:t>
      </w:r>
      <w:r w:rsidR="003C220E">
        <w:rPr>
          <w:rFonts w:ascii="StobiSerif Regular" w:hAnsi="StobiSerif Regular" w:cs="StobiSerif Regular"/>
          <w:sz w:val="22"/>
          <w:szCs w:val="22"/>
          <w:lang w:eastAsia="ar-SA"/>
        </w:rPr>
        <w:t xml:space="preserve">оговорот </w:t>
      </w:r>
      <w:r w:rsidR="001C7CD4" w:rsidRPr="001C7CD4">
        <w:rPr>
          <w:rFonts w:ascii="StobiSerif Regular" w:hAnsi="StobiSerif Regular" w:cs="StobiSerif Regular"/>
          <w:sz w:val="22"/>
          <w:szCs w:val="22"/>
          <w:lang w:eastAsia="ar-SA"/>
        </w:rPr>
        <w:t xml:space="preserve">за осигурување од одговорност без франшиза </w:t>
      </w:r>
      <w:r w:rsidR="001B2EA3">
        <w:rPr>
          <w:rFonts w:ascii="StobiSerif Regular" w:hAnsi="StobiSerif Regular" w:cs="StobiSerif Regular"/>
          <w:sz w:val="22"/>
          <w:szCs w:val="22"/>
          <w:lang w:eastAsia="ar-SA"/>
        </w:rPr>
        <w:t xml:space="preserve">се склучува и обновува за </w:t>
      </w:r>
      <w:r w:rsidR="00E914DB">
        <w:rPr>
          <w:rFonts w:ascii="StobiSerif Regular" w:hAnsi="StobiSerif Regular" w:cs="StobiSerif Regular"/>
          <w:sz w:val="22"/>
          <w:szCs w:val="22"/>
          <w:lang w:eastAsia="ar-SA"/>
        </w:rPr>
        <w:t xml:space="preserve">секоја календарска година, односно </w:t>
      </w:r>
      <w:r w:rsidR="00E914DB" w:rsidRPr="00E914DB">
        <w:rPr>
          <w:rFonts w:ascii="StobiSerif Regular" w:hAnsi="StobiSerif Regular" w:cs="StobiSerif Regular"/>
          <w:sz w:val="22"/>
          <w:szCs w:val="22"/>
          <w:lang w:eastAsia="ar-SA"/>
        </w:rPr>
        <w:t xml:space="preserve">осигурување </w:t>
      </w:r>
      <w:r w:rsidR="007F1FC2">
        <w:rPr>
          <w:rFonts w:ascii="StobiSerif Regular" w:hAnsi="StobiSerif Regular" w:cs="StobiSerif Regular"/>
          <w:sz w:val="22"/>
          <w:szCs w:val="22"/>
          <w:lang w:eastAsia="ar-SA"/>
        </w:rPr>
        <w:t xml:space="preserve">од одговорност </w:t>
      </w:r>
      <w:r w:rsidR="00E914DB" w:rsidRPr="00E914DB">
        <w:rPr>
          <w:rFonts w:ascii="StobiSerif Regular" w:hAnsi="StobiSerif Regular" w:cs="StobiSerif Regular"/>
          <w:sz w:val="22"/>
          <w:szCs w:val="22"/>
          <w:lang w:eastAsia="ar-SA"/>
        </w:rPr>
        <w:t xml:space="preserve">завршува на последниот ден од </w:t>
      </w:r>
      <w:r w:rsidR="00150D42">
        <w:rPr>
          <w:rFonts w:ascii="StobiSerif Regular" w:hAnsi="StobiSerif Regular" w:cs="StobiSerif Regular"/>
          <w:sz w:val="22"/>
          <w:szCs w:val="22"/>
          <w:lang w:eastAsia="ar-SA"/>
        </w:rPr>
        <w:t xml:space="preserve">секоја </w:t>
      </w:r>
      <w:r w:rsidR="00E914DB" w:rsidRPr="00E914DB">
        <w:rPr>
          <w:rFonts w:ascii="StobiSerif Regular" w:hAnsi="StobiSerif Regular" w:cs="StobiSerif Regular"/>
          <w:sz w:val="22"/>
          <w:szCs w:val="22"/>
          <w:lang w:eastAsia="ar-SA"/>
        </w:rPr>
        <w:t>календарска година</w:t>
      </w:r>
      <w:r w:rsidR="00E914DB">
        <w:rPr>
          <w:rFonts w:ascii="StobiSerif Regular" w:hAnsi="StobiSerif Regular" w:cs="StobiSerif Regular"/>
          <w:sz w:val="22"/>
          <w:szCs w:val="22"/>
          <w:lang w:eastAsia="ar-SA"/>
        </w:rPr>
        <w:t xml:space="preserve">. </w:t>
      </w:r>
    </w:p>
    <w:p w14:paraId="375500FA" w14:textId="4DE26BA6"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(2) </w:t>
      </w:r>
      <w:r w:rsidRPr="00195F74">
        <w:rPr>
          <w:rFonts w:ascii="StobiSerif Regular" w:eastAsia="TimesNewRoman" w:hAnsi="StobiSerif Regular" w:cs="StobiSerif Regular"/>
          <w:sz w:val="22"/>
          <w:szCs w:val="22"/>
        </w:rPr>
        <w:t xml:space="preserve">Висината на </w:t>
      </w:r>
      <w:r w:rsidRPr="00195F74">
        <w:rPr>
          <w:rFonts w:ascii="StobiSerif Regular" w:hAnsi="StobiSerif Regular" w:cs="StobiSerif Regular"/>
          <w:sz w:val="22"/>
          <w:szCs w:val="22"/>
          <w:lang w:eastAsia="ar-SA"/>
        </w:rPr>
        <w:t xml:space="preserve">осигурување од одговорност  </w:t>
      </w:r>
      <w:r w:rsidR="0053517D">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од став (1) на овој член изнесува:</w:t>
      </w:r>
    </w:p>
    <w:p w14:paraId="53133B74" w14:textId="02489CBF" w:rsidR="00C51761" w:rsidRPr="00195F74" w:rsidRDefault="00C51761" w:rsidP="00C51761">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r>
      <w:r w:rsidR="00401C3D" w:rsidRPr="00195F74">
        <w:rPr>
          <w:rFonts w:ascii="StobiSerif Regular" w:hAnsi="StobiSerif Regular" w:cs="StobiSerif Regular"/>
          <w:sz w:val="22"/>
          <w:szCs w:val="22"/>
          <w:lang w:eastAsia="ar-SA"/>
        </w:rPr>
        <w:t>1)</w:t>
      </w:r>
      <w:r w:rsidRPr="00195F74">
        <w:rPr>
          <w:rFonts w:ascii="StobiSerif Regular" w:hAnsi="StobiSerif Regular" w:cs="StobiSerif Regular"/>
          <w:sz w:val="22"/>
          <w:szCs w:val="22"/>
          <w:lang w:eastAsia="ar-SA"/>
        </w:rPr>
        <w:t xml:space="preserve"> минимална сума за покривање </w:t>
      </w:r>
      <w:r w:rsidR="0053517D">
        <w:rPr>
          <w:rFonts w:ascii="StobiSerif Regular" w:hAnsi="StobiSerif Regular" w:cs="StobiSerif Regular"/>
          <w:sz w:val="22"/>
          <w:szCs w:val="22"/>
          <w:lang w:eastAsia="ar-SA"/>
        </w:rPr>
        <w:t>на оштетни побарувања</w:t>
      </w:r>
      <w:r w:rsidRPr="00195F74">
        <w:rPr>
          <w:rFonts w:ascii="StobiSerif Regular" w:hAnsi="StobiSerif Regular" w:cs="StobiSerif Regular"/>
          <w:sz w:val="22"/>
          <w:szCs w:val="22"/>
          <w:lang w:eastAsia="ar-SA"/>
        </w:rPr>
        <w:t xml:space="preserve"> од 30.000 евра во денарска противвредност за субјект на ревизија кој во претходната </w:t>
      </w:r>
      <w:r w:rsidR="00EF1BC4" w:rsidRPr="00195F74">
        <w:rPr>
          <w:rFonts w:ascii="StobiSerif Regular" w:hAnsi="StobiSerif Regular" w:cs="StobiSerif Regular"/>
          <w:sz w:val="22"/>
          <w:szCs w:val="22"/>
          <w:lang w:eastAsia="ar-SA"/>
        </w:rPr>
        <w:t xml:space="preserve">календарска </w:t>
      </w:r>
      <w:r w:rsidRPr="00195F74">
        <w:rPr>
          <w:rFonts w:ascii="StobiSerif Regular" w:hAnsi="StobiSerif Regular" w:cs="StobiSerif Regular"/>
          <w:sz w:val="22"/>
          <w:szCs w:val="22"/>
          <w:lang w:eastAsia="ar-SA"/>
        </w:rPr>
        <w:t xml:space="preserve"> година остварил приход до 3.000.000 евра во денарска противвредност;</w:t>
      </w:r>
    </w:p>
    <w:p w14:paraId="23DCB9AB" w14:textId="36B1EBE8" w:rsidR="00C51761" w:rsidRPr="00195F74" w:rsidRDefault="00C51761" w:rsidP="00C51761">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r>
      <w:r w:rsidR="00401C3D" w:rsidRPr="00195F74">
        <w:rPr>
          <w:rFonts w:ascii="StobiSerif Regular" w:hAnsi="StobiSerif Regular" w:cs="StobiSerif Regular"/>
          <w:sz w:val="22"/>
          <w:szCs w:val="22"/>
          <w:lang w:eastAsia="ar-SA"/>
        </w:rPr>
        <w:t>2)</w:t>
      </w:r>
      <w:r w:rsidRPr="00195F74">
        <w:rPr>
          <w:rFonts w:ascii="StobiSerif Regular" w:hAnsi="StobiSerif Regular" w:cs="StobiSerif Regular"/>
          <w:sz w:val="22"/>
          <w:szCs w:val="22"/>
          <w:lang w:eastAsia="ar-SA"/>
        </w:rPr>
        <w:t xml:space="preserve"> минимална сума за покривање </w:t>
      </w:r>
      <w:r w:rsidR="0053517D" w:rsidRPr="0053517D">
        <w:rPr>
          <w:rFonts w:ascii="StobiSerif Regular" w:hAnsi="StobiSerif Regular" w:cs="StobiSerif Regular"/>
          <w:sz w:val="22"/>
          <w:szCs w:val="22"/>
          <w:lang w:eastAsia="ar-SA"/>
        </w:rPr>
        <w:t xml:space="preserve">на оштетни побарувања </w:t>
      </w:r>
      <w:r w:rsidRPr="00195F74">
        <w:rPr>
          <w:rFonts w:ascii="StobiSerif Regular" w:hAnsi="StobiSerif Regular" w:cs="StobiSerif Regular"/>
          <w:sz w:val="22"/>
          <w:szCs w:val="22"/>
          <w:lang w:eastAsia="ar-SA"/>
        </w:rPr>
        <w:t xml:space="preserve">од 60.000 евра во денарска противвредност за субјект на ревизија кој во претходната </w:t>
      </w:r>
      <w:r w:rsidR="00EF1BC4" w:rsidRPr="00195F74">
        <w:rPr>
          <w:rFonts w:ascii="StobiSerif Regular" w:hAnsi="StobiSerif Regular" w:cs="StobiSerif Regular"/>
          <w:sz w:val="22"/>
          <w:szCs w:val="22"/>
          <w:lang w:eastAsia="ar-SA"/>
        </w:rPr>
        <w:t xml:space="preserve">календарска </w:t>
      </w:r>
      <w:r w:rsidRPr="00195F74">
        <w:rPr>
          <w:rFonts w:ascii="StobiSerif Regular" w:hAnsi="StobiSerif Regular" w:cs="StobiSerif Regular"/>
          <w:sz w:val="22"/>
          <w:szCs w:val="22"/>
          <w:lang w:eastAsia="ar-SA"/>
        </w:rPr>
        <w:t xml:space="preserve"> година остварил приход од 3.000.001 до 10.000.000 евра во денарска противвредност; </w:t>
      </w:r>
    </w:p>
    <w:p w14:paraId="65CB9781" w14:textId="2D0B420F" w:rsidR="00C51761" w:rsidRPr="00195F74" w:rsidRDefault="00C51761" w:rsidP="00C51761">
      <w:pPr>
        <w:spacing w:line="100" w:lineRule="atLeast"/>
        <w:jc w:val="both"/>
        <w:rPr>
          <w:rFonts w:ascii="StobiSerif Regular" w:hAnsi="StobiSerif Regular" w:cs="StobiSerif Regular"/>
          <w:b/>
          <w:bCs/>
          <w:sz w:val="22"/>
          <w:szCs w:val="22"/>
          <w:lang w:eastAsia="ar-SA"/>
        </w:rPr>
      </w:pPr>
      <w:r w:rsidRPr="00195F74">
        <w:rPr>
          <w:rFonts w:ascii="StobiSerif Regular" w:hAnsi="StobiSerif Regular" w:cs="StobiSerif Regular"/>
          <w:sz w:val="22"/>
          <w:szCs w:val="22"/>
          <w:lang w:eastAsia="ar-SA"/>
        </w:rPr>
        <w:tab/>
      </w:r>
      <w:r w:rsidR="00401C3D" w:rsidRPr="00195F74">
        <w:rPr>
          <w:rFonts w:ascii="StobiSerif Regular" w:hAnsi="StobiSerif Regular" w:cs="StobiSerif Regular"/>
          <w:sz w:val="22"/>
          <w:szCs w:val="22"/>
          <w:lang w:eastAsia="ar-SA"/>
        </w:rPr>
        <w:t>3)</w:t>
      </w:r>
      <w:r w:rsidRPr="00195F74">
        <w:rPr>
          <w:rFonts w:ascii="StobiSerif Regular" w:hAnsi="StobiSerif Regular" w:cs="StobiSerif Regular"/>
          <w:sz w:val="22"/>
          <w:szCs w:val="22"/>
          <w:lang w:eastAsia="ar-SA"/>
        </w:rPr>
        <w:t xml:space="preserve"> минимална сума за покривање </w:t>
      </w:r>
      <w:r w:rsidR="0053517D" w:rsidRPr="0053517D">
        <w:rPr>
          <w:rFonts w:ascii="StobiSerif Regular" w:hAnsi="StobiSerif Regular" w:cs="StobiSerif Regular"/>
          <w:sz w:val="22"/>
          <w:szCs w:val="22"/>
          <w:lang w:eastAsia="ar-SA"/>
        </w:rPr>
        <w:t xml:space="preserve">на оштетни побарувања </w:t>
      </w:r>
      <w:r w:rsidRPr="00195F74">
        <w:rPr>
          <w:rFonts w:ascii="StobiSerif Regular" w:hAnsi="StobiSerif Regular" w:cs="StobiSerif Regular"/>
          <w:sz w:val="22"/>
          <w:szCs w:val="22"/>
          <w:lang w:eastAsia="ar-SA"/>
        </w:rPr>
        <w:t xml:space="preserve">од 120.000 евра во денарска противвредност за  субјект на ревизија кој во претходната </w:t>
      </w:r>
      <w:r w:rsidR="00EF1BC4" w:rsidRPr="00195F74">
        <w:rPr>
          <w:rFonts w:ascii="StobiSerif Regular" w:hAnsi="StobiSerif Regular" w:cs="StobiSerif Regular"/>
          <w:sz w:val="22"/>
          <w:szCs w:val="22"/>
          <w:lang w:eastAsia="ar-SA"/>
        </w:rPr>
        <w:t>календарска</w:t>
      </w:r>
      <w:r w:rsidRPr="00195F74">
        <w:rPr>
          <w:rFonts w:ascii="StobiSerif Regular" w:hAnsi="StobiSerif Regular" w:cs="StobiSerif Regular"/>
          <w:sz w:val="22"/>
          <w:szCs w:val="22"/>
          <w:lang w:eastAsia="ar-SA"/>
        </w:rPr>
        <w:t xml:space="preserve"> година остварил приход од 10.000.001 до 50.000.000 евра во денарска противвредност;</w:t>
      </w:r>
    </w:p>
    <w:p w14:paraId="4E802D84" w14:textId="79AE8B7A" w:rsidR="00C51761" w:rsidRPr="00195F74" w:rsidRDefault="00C51761" w:rsidP="00C51761">
      <w:pPr>
        <w:autoSpaceDE w:val="0"/>
        <w:spacing w:line="100" w:lineRule="atLeast"/>
        <w:jc w:val="both"/>
        <w:rPr>
          <w:rFonts w:ascii="StobiSerif Regular" w:hAnsi="StobiSerif Regular" w:cs="StobiSerif Regular"/>
          <w:bCs/>
          <w:sz w:val="22"/>
          <w:szCs w:val="22"/>
          <w:lang w:eastAsia="ar-SA"/>
        </w:rPr>
      </w:pPr>
      <w:r w:rsidRPr="00195F74">
        <w:rPr>
          <w:rFonts w:ascii="StobiSerif Regular" w:hAnsi="StobiSerif Regular" w:cs="StobiSerif Regular"/>
          <w:b/>
          <w:bCs/>
          <w:sz w:val="22"/>
          <w:szCs w:val="22"/>
          <w:lang w:eastAsia="ar-SA"/>
        </w:rPr>
        <w:tab/>
      </w:r>
      <w:r w:rsidR="00401C3D" w:rsidRPr="00195F74">
        <w:rPr>
          <w:rFonts w:ascii="StobiSerif Regular" w:hAnsi="StobiSerif Regular" w:cs="StobiSerif Regular"/>
          <w:bCs/>
          <w:sz w:val="22"/>
          <w:szCs w:val="22"/>
          <w:lang w:eastAsia="ar-SA"/>
        </w:rPr>
        <w:t>4)</w:t>
      </w:r>
      <w:r w:rsidRPr="00195F74">
        <w:rPr>
          <w:rFonts w:ascii="StobiSerif Regular" w:hAnsi="StobiSerif Regular" w:cs="StobiSerif Regular"/>
          <w:bCs/>
          <w:sz w:val="22"/>
          <w:szCs w:val="22"/>
          <w:lang w:eastAsia="ar-SA"/>
        </w:rPr>
        <w:t xml:space="preserve"> </w:t>
      </w:r>
      <w:r w:rsidRPr="00195F74">
        <w:rPr>
          <w:rFonts w:ascii="StobiSerif Regular" w:hAnsi="StobiSerif Regular" w:cs="StobiSerif Regular"/>
          <w:sz w:val="22"/>
          <w:szCs w:val="22"/>
          <w:lang w:eastAsia="ar-SA"/>
        </w:rPr>
        <w:t xml:space="preserve">минимална сума за покривање </w:t>
      </w:r>
      <w:r w:rsidR="0053517D" w:rsidRPr="0053517D">
        <w:rPr>
          <w:rFonts w:ascii="StobiSerif Regular" w:hAnsi="StobiSerif Regular" w:cs="StobiSerif Regular"/>
          <w:sz w:val="22"/>
          <w:szCs w:val="22"/>
          <w:lang w:eastAsia="ar-SA"/>
        </w:rPr>
        <w:t>на оштетни побарувања</w:t>
      </w:r>
      <w:r w:rsidRPr="00195F74">
        <w:rPr>
          <w:rFonts w:ascii="StobiSerif Regular" w:hAnsi="StobiSerif Regular" w:cs="StobiSerif Regular"/>
          <w:sz w:val="22"/>
          <w:szCs w:val="22"/>
          <w:lang w:eastAsia="ar-SA"/>
        </w:rPr>
        <w:t xml:space="preserve"> од 250.000 евра во денарска противвреднос</w:t>
      </w:r>
      <w:r w:rsidR="00685ED2">
        <w:rPr>
          <w:rFonts w:ascii="StobiSerif Regular" w:hAnsi="StobiSerif Regular" w:cs="StobiSerif Regular"/>
          <w:sz w:val="22"/>
          <w:szCs w:val="22"/>
          <w:lang w:eastAsia="ar-SA"/>
        </w:rPr>
        <w:t xml:space="preserve">т за субјект на ревизија кој во </w:t>
      </w:r>
      <w:r w:rsidRPr="00195F74">
        <w:rPr>
          <w:rFonts w:ascii="StobiSerif Regular" w:hAnsi="StobiSerif Regular" w:cs="StobiSerif Regular"/>
          <w:sz w:val="22"/>
          <w:szCs w:val="22"/>
          <w:lang w:eastAsia="ar-SA"/>
        </w:rPr>
        <w:t xml:space="preserve">претходната </w:t>
      </w:r>
      <w:r w:rsidR="00EF1BC4" w:rsidRPr="00195F74">
        <w:rPr>
          <w:rFonts w:ascii="StobiSerif Regular" w:hAnsi="StobiSerif Regular" w:cs="StobiSerif Regular"/>
          <w:sz w:val="22"/>
          <w:szCs w:val="22"/>
          <w:lang w:eastAsia="ar-SA"/>
        </w:rPr>
        <w:t>календарска</w:t>
      </w:r>
      <w:r w:rsidRPr="00195F74">
        <w:rPr>
          <w:rFonts w:ascii="StobiSerif Regular" w:hAnsi="StobiSerif Regular" w:cs="StobiSerif Regular"/>
          <w:sz w:val="22"/>
          <w:szCs w:val="22"/>
          <w:lang w:eastAsia="ar-SA"/>
        </w:rPr>
        <w:t>година остварил приход од 50.000.001 до 100.000.000 евра во денарска противвредност</w:t>
      </w:r>
      <w:r w:rsidRPr="00195F74">
        <w:rPr>
          <w:rFonts w:ascii="StobiSerif Regular" w:hAnsi="StobiSerif Regular" w:cs="StobiSerif Regular"/>
          <w:bCs/>
          <w:sz w:val="22"/>
          <w:szCs w:val="22"/>
          <w:lang w:eastAsia="ar-SA"/>
        </w:rPr>
        <w:t xml:space="preserve"> </w:t>
      </w:r>
      <w:r w:rsidRPr="00195F74">
        <w:rPr>
          <w:rFonts w:ascii="StobiSerif Regular" w:hAnsi="StobiSerif Regular" w:cs="StobiSerif Regular"/>
          <w:sz w:val="22"/>
          <w:szCs w:val="22"/>
          <w:lang w:eastAsia="ar-SA"/>
        </w:rPr>
        <w:t>и</w:t>
      </w:r>
    </w:p>
    <w:p w14:paraId="265F123F" w14:textId="66F1B9EC" w:rsidR="00C51761" w:rsidRPr="00195F74" w:rsidRDefault="00C51761" w:rsidP="00C51761">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bCs/>
          <w:sz w:val="22"/>
          <w:szCs w:val="22"/>
          <w:lang w:eastAsia="ar-SA"/>
        </w:rPr>
        <w:tab/>
      </w:r>
      <w:r w:rsidR="00401C3D" w:rsidRPr="00195F74">
        <w:rPr>
          <w:rFonts w:ascii="StobiSerif Regular" w:hAnsi="StobiSerif Regular" w:cs="StobiSerif Regular"/>
          <w:bCs/>
          <w:sz w:val="22"/>
          <w:szCs w:val="22"/>
          <w:lang w:eastAsia="ar-SA"/>
        </w:rPr>
        <w:t>5)</w:t>
      </w:r>
      <w:r w:rsidRPr="00195F74">
        <w:rPr>
          <w:rFonts w:ascii="StobiSerif Regular" w:hAnsi="StobiSerif Regular" w:cs="StobiSerif Regular"/>
          <w:sz w:val="22"/>
          <w:szCs w:val="22"/>
          <w:lang w:eastAsia="ar-SA"/>
        </w:rPr>
        <w:t xml:space="preserve"> минимална сума за покривање </w:t>
      </w:r>
      <w:r w:rsidR="0053517D" w:rsidRPr="0053517D">
        <w:rPr>
          <w:rFonts w:ascii="StobiSerif Regular" w:hAnsi="StobiSerif Regular" w:cs="StobiSerif Regular"/>
          <w:sz w:val="22"/>
          <w:szCs w:val="22"/>
          <w:lang w:eastAsia="ar-SA"/>
        </w:rPr>
        <w:t>на оштетни побарувања</w:t>
      </w:r>
      <w:r w:rsidRPr="00195F74">
        <w:rPr>
          <w:rFonts w:ascii="StobiSerif Regular" w:hAnsi="StobiSerif Regular" w:cs="StobiSerif Regular"/>
          <w:sz w:val="22"/>
          <w:szCs w:val="22"/>
          <w:lang w:eastAsia="ar-SA"/>
        </w:rPr>
        <w:t xml:space="preserve"> од 400.000 евра во денарска противвредност за субјект на ревизија кој во претходната </w:t>
      </w:r>
      <w:r w:rsidR="00EF1BC4" w:rsidRPr="00195F74">
        <w:rPr>
          <w:rFonts w:ascii="StobiSerif Regular" w:hAnsi="StobiSerif Regular" w:cs="StobiSerif Regular"/>
          <w:sz w:val="22"/>
          <w:szCs w:val="22"/>
          <w:lang w:eastAsia="ar-SA"/>
        </w:rPr>
        <w:t xml:space="preserve">календарска </w:t>
      </w:r>
      <w:r w:rsidRPr="00195F74">
        <w:rPr>
          <w:rFonts w:ascii="StobiSerif Regular" w:hAnsi="StobiSerif Regular" w:cs="StobiSerif Regular"/>
          <w:sz w:val="22"/>
          <w:szCs w:val="22"/>
          <w:lang w:eastAsia="ar-SA"/>
        </w:rPr>
        <w:t>година остварил приход над 100.000.001 евра во денарска противвредност.</w:t>
      </w:r>
    </w:p>
    <w:p w14:paraId="4796019F" w14:textId="77777777" w:rsidR="00251B22" w:rsidRDefault="00C51761" w:rsidP="00251B22">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r>
      <w:r w:rsidR="009A1F41">
        <w:rPr>
          <w:rFonts w:ascii="StobiSerif Regular" w:hAnsi="StobiSerif Regular" w:cs="StobiSerif Regular"/>
          <w:sz w:val="22"/>
          <w:szCs w:val="22"/>
          <w:lang w:eastAsia="ar-SA"/>
        </w:rPr>
        <w:t xml:space="preserve">(3) </w:t>
      </w:r>
      <w:r w:rsidR="005833FE">
        <w:rPr>
          <w:rFonts w:ascii="StobiSerif Regular" w:hAnsi="StobiSerif Regular" w:cs="StobiSerif Regular"/>
          <w:sz w:val="22"/>
          <w:szCs w:val="22"/>
          <w:lang w:eastAsia="ar-SA"/>
        </w:rPr>
        <w:t>Во случај кога д</w:t>
      </w:r>
      <w:r w:rsidR="00BB47F0">
        <w:rPr>
          <w:rFonts w:ascii="StobiSerif Regular" w:hAnsi="StobiSerif Regular" w:cs="StobiSerif Regular"/>
          <w:sz w:val="22"/>
          <w:szCs w:val="22"/>
          <w:lang w:eastAsia="ar-SA"/>
        </w:rPr>
        <w:t xml:space="preserve">руштвото за ревизија </w:t>
      </w:r>
      <w:r w:rsidR="005833FE">
        <w:rPr>
          <w:rFonts w:ascii="StobiSerif Regular" w:hAnsi="StobiSerif Regular" w:cs="StobiSerif Regular"/>
          <w:sz w:val="22"/>
          <w:szCs w:val="22"/>
          <w:lang w:eastAsia="ar-SA"/>
        </w:rPr>
        <w:t xml:space="preserve">е новоосновано или во претходната календарска година не вршело ревизија како резултат на </w:t>
      </w:r>
      <w:r w:rsidR="005833FE" w:rsidRPr="005833FE">
        <w:rPr>
          <w:rFonts w:ascii="StobiSerif Regular" w:hAnsi="StobiSerif Regular" w:cs="StobiSerif Regular"/>
          <w:sz w:val="22"/>
          <w:szCs w:val="22"/>
          <w:lang w:eastAsia="ar-SA"/>
        </w:rPr>
        <w:t>изречена мерка времена забрана за вршење ревизија или одземена лиценцата за</w:t>
      </w:r>
      <w:r w:rsidR="00F4790B">
        <w:rPr>
          <w:rFonts w:ascii="StobiSerif Regular" w:hAnsi="StobiSerif Regular" w:cs="StobiSerif Regular"/>
          <w:sz w:val="22"/>
          <w:szCs w:val="22"/>
          <w:lang w:eastAsia="ar-SA"/>
        </w:rPr>
        <w:t xml:space="preserve"> друштво за ревизија согласно </w:t>
      </w:r>
      <w:r w:rsidR="005833FE" w:rsidRPr="005833FE">
        <w:rPr>
          <w:rFonts w:ascii="StobiSerif Regular" w:hAnsi="StobiSerif Regular" w:cs="StobiSerif Regular"/>
          <w:sz w:val="22"/>
          <w:szCs w:val="22"/>
          <w:lang w:eastAsia="ar-SA"/>
        </w:rPr>
        <w:t xml:space="preserve"> овој закон</w:t>
      </w:r>
      <w:r w:rsidR="005833FE">
        <w:rPr>
          <w:rFonts w:ascii="StobiSerif Regular" w:hAnsi="StobiSerif Regular" w:cs="StobiSerif Regular"/>
          <w:sz w:val="22"/>
          <w:szCs w:val="22"/>
          <w:lang w:eastAsia="ar-SA"/>
        </w:rPr>
        <w:t>,</w:t>
      </w:r>
      <w:r w:rsidR="00BB47F0">
        <w:rPr>
          <w:rFonts w:ascii="StobiSerif Regular" w:hAnsi="StobiSerif Regular" w:cs="StobiSerif Regular"/>
          <w:sz w:val="22"/>
          <w:szCs w:val="22"/>
          <w:lang w:eastAsia="ar-SA"/>
        </w:rPr>
        <w:t xml:space="preserve"> должно </w:t>
      </w:r>
      <w:r w:rsidR="005833FE">
        <w:rPr>
          <w:rFonts w:ascii="StobiSerif Regular" w:hAnsi="StobiSerif Regular" w:cs="StobiSerif Regular"/>
          <w:sz w:val="22"/>
          <w:szCs w:val="22"/>
          <w:lang w:eastAsia="ar-SA"/>
        </w:rPr>
        <w:t>е во рок од десет дена од денот на полноважноста на решението за лиценца за работа сог</w:t>
      </w:r>
      <w:r w:rsidR="009A1F41">
        <w:rPr>
          <w:rFonts w:ascii="StobiSerif Regular" w:hAnsi="StobiSerif Regular" w:cs="StobiSerif Regular"/>
          <w:sz w:val="22"/>
          <w:szCs w:val="22"/>
          <w:lang w:eastAsia="ar-SA"/>
        </w:rPr>
        <w:t>ла</w:t>
      </w:r>
      <w:r w:rsidR="00F4790B">
        <w:rPr>
          <w:rFonts w:ascii="StobiSerif Regular" w:hAnsi="StobiSerif Regular" w:cs="StobiSerif Regular"/>
          <w:sz w:val="22"/>
          <w:szCs w:val="22"/>
          <w:lang w:eastAsia="ar-SA"/>
        </w:rPr>
        <w:t xml:space="preserve">сно </w:t>
      </w:r>
      <w:r w:rsidR="005833FE">
        <w:rPr>
          <w:rFonts w:ascii="StobiSerif Regular" w:hAnsi="StobiSerif Regular" w:cs="StobiSerif Regular"/>
          <w:sz w:val="22"/>
          <w:szCs w:val="22"/>
          <w:lang w:eastAsia="ar-SA"/>
        </w:rPr>
        <w:t xml:space="preserve"> овој закон </w:t>
      </w:r>
      <w:r w:rsidR="00BB47F0">
        <w:rPr>
          <w:rFonts w:ascii="StobiSerif Regular" w:hAnsi="StobiSerif Regular" w:cs="StobiSerif Regular"/>
          <w:sz w:val="22"/>
          <w:szCs w:val="22"/>
          <w:lang w:eastAsia="ar-SA"/>
        </w:rPr>
        <w:t xml:space="preserve">да го склучи договорот за осигурување </w:t>
      </w:r>
      <w:r w:rsidR="00C66AB9">
        <w:rPr>
          <w:rFonts w:ascii="StobiSerif Regular" w:hAnsi="StobiSerif Regular" w:cs="StobiSerif Regular"/>
          <w:sz w:val="22"/>
          <w:szCs w:val="22"/>
          <w:lang w:eastAsia="ar-SA"/>
        </w:rPr>
        <w:t xml:space="preserve">од став (1) на овој член </w:t>
      </w:r>
      <w:r w:rsidR="00BB47F0">
        <w:rPr>
          <w:rFonts w:ascii="StobiSerif Regular" w:hAnsi="StobiSerif Regular" w:cs="StobiSerif Regular"/>
          <w:sz w:val="22"/>
          <w:szCs w:val="22"/>
          <w:lang w:eastAsia="ar-SA"/>
        </w:rPr>
        <w:t xml:space="preserve">и до Комисијата да достави </w:t>
      </w:r>
      <w:r w:rsidR="00BB47F0" w:rsidRPr="00BB47F0">
        <w:rPr>
          <w:rFonts w:ascii="StobiSerif Regular" w:hAnsi="StobiSerif Regular" w:cs="StobiSerif Regular"/>
          <w:sz w:val="22"/>
          <w:szCs w:val="22"/>
          <w:lang w:eastAsia="ar-SA"/>
        </w:rPr>
        <w:t xml:space="preserve">доказ за осигурување од одговорност од штета </w:t>
      </w:r>
      <w:r w:rsidR="00BB47F0">
        <w:rPr>
          <w:rFonts w:ascii="StobiSerif Regular" w:hAnsi="StobiSerif Regular" w:cs="StobiSerif Regular"/>
          <w:sz w:val="22"/>
          <w:szCs w:val="22"/>
          <w:lang w:eastAsia="ar-SA"/>
        </w:rPr>
        <w:t xml:space="preserve">во висината од </w:t>
      </w:r>
      <w:r w:rsidR="00BB47F0" w:rsidRPr="00BB47F0">
        <w:rPr>
          <w:rFonts w:ascii="StobiSerif Regular" w:hAnsi="StobiSerif Regular" w:cs="StobiSerif Regular"/>
          <w:sz w:val="22"/>
          <w:szCs w:val="22"/>
          <w:lang w:eastAsia="ar-SA"/>
        </w:rPr>
        <w:t xml:space="preserve"> став (2) </w:t>
      </w:r>
      <w:r w:rsidR="00BB47F0">
        <w:rPr>
          <w:rFonts w:ascii="StobiSerif Regular" w:hAnsi="StobiSerif Regular" w:cs="StobiSerif Regular"/>
          <w:sz w:val="22"/>
          <w:szCs w:val="22"/>
          <w:lang w:eastAsia="ar-SA"/>
        </w:rPr>
        <w:t xml:space="preserve">точка 1) на </w:t>
      </w:r>
      <w:r w:rsidR="00BB47F0" w:rsidRPr="00BB47F0">
        <w:rPr>
          <w:rFonts w:ascii="StobiSerif Regular" w:hAnsi="StobiSerif Regular" w:cs="StobiSerif Regular"/>
          <w:sz w:val="22"/>
          <w:szCs w:val="22"/>
          <w:lang w:eastAsia="ar-SA"/>
        </w:rPr>
        <w:t xml:space="preserve">овој </w:t>
      </w:r>
      <w:r w:rsidR="009A1F41">
        <w:rPr>
          <w:rFonts w:ascii="StobiSerif Regular" w:hAnsi="StobiSerif Regular" w:cs="StobiSerif Regular"/>
          <w:sz w:val="22"/>
          <w:szCs w:val="22"/>
          <w:lang w:eastAsia="ar-SA"/>
        </w:rPr>
        <w:t>член</w:t>
      </w:r>
      <w:r w:rsidR="00BB47F0" w:rsidRPr="00BB47F0">
        <w:rPr>
          <w:rFonts w:ascii="StobiSerif Regular" w:hAnsi="StobiSerif Regular" w:cs="StobiSerif Regular"/>
          <w:sz w:val="22"/>
          <w:szCs w:val="22"/>
          <w:lang w:eastAsia="ar-SA"/>
        </w:rPr>
        <w:t xml:space="preserve"> и за уплата на премија</w:t>
      </w:r>
      <w:r w:rsidR="00BB47F0">
        <w:rPr>
          <w:rFonts w:ascii="StobiSerif Regular" w:hAnsi="StobiSerif Regular" w:cs="StobiSerif Regular"/>
          <w:sz w:val="22"/>
          <w:szCs w:val="22"/>
          <w:lang w:eastAsia="ar-SA"/>
        </w:rPr>
        <w:t>та</w:t>
      </w:r>
      <w:r w:rsidR="005833FE">
        <w:rPr>
          <w:rFonts w:ascii="StobiSerif Regular" w:hAnsi="StobiSerif Regular" w:cs="StobiSerif Regular"/>
          <w:sz w:val="22"/>
          <w:szCs w:val="22"/>
          <w:lang w:eastAsia="ar-SA"/>
        </w:rPr>
        <w:t>.</w:t>
      </w:r>
    </w:p>
    <w:p w14:paraId="18BE2371" w14:textId="59450321" w:rsidR="008659AA" w:rsidRPr="00251B22" w:rsidRDefault="00C51761" w:rsidP="00251B22">
      <w:pPr>
        <w:spacing w:line="100" w:lineRule="atLeast"/>
        <w:ind w:firstLine="720"/>
        <w:jc w:val="both"/>
        <w:rPr>
          <w:rFonts w:ascii="StobiSerif Regular" w:eastAsia="TimesNewRoman" w:hAnsi="StobiSerif Regular" w:cs="StobiSerif Regular"/>
          <w:sz w:val="22"/>
          <w:szCs w:val="22"/>
          <w:lang w:eastAsia="ar-SA"/>
        </w:rPr>
      </w:pPr>
      <w:r w:rsidRPr="00195F74">
        <w:rPr>
          <w:rFonts w:ascii="StobiSerif Regular" w:hAnsi="StobiSerif Regular" w:cs="StobiSerif Regular"/>
          <w:sz w:val="22"/>
          <w:szCs w:val="22"/>
          <w:lang w:eastAsia="ar-SA"/>
        </w:rPr>
        <w:t xml:space="preserve">(4) </w:t>
      </w:r>
      <w:r w:rsidR="00862204" w:rsidRPr="00195F74">
        <w:rPr>
          <w:rFonts w:ascii="StobiSerif Regular" w:hAnsi="StobiSerif Regular" w:cs="StobiSerif Regular"/>
          <w:sz w:val="22"/>
          <w:szCs w:val="22"/>
          <w:lang w:eastAsia="ar-SA"/>
        </w:rPr>
        <w:t>Д</w:t>
      </w:r>
      <w:r w:rsidRPr="00195F74">
        <w:rPr>
          <w:rFonts w:ascii="StobiSerif Regular" w:hAnsi="StobiSerif Regular" w:cs="StobiSerif Regular"/>
          <w:sz w:val="22"/>
          <w:szCs w:val="22"/>
          <w:lang w:eastAsia="ar-SA"/>
        </w:rPr>
        <w:t>руштвото за ревизија должн</w:t>
      </w:r>
      <w:r w:rsidR="00297EEE" w:rsidRPr="00195F74">
        <w:rPr>
          <w:rFonts w:ascii="StobiSerif Regular" w:hAnsi="StobiSerif Regular" w:cs="StobiSerif Regular"/>
          <w:sz w:val="22"/>
          <w:szCs w:val="22"/>
          <w:lang w:eastAsia="ar-SA"/>
        </w:rPr>
        <w:t>о</w:t>
      </w:r>
      <w:r w:rsidRPr="00195F74">
        <w:rPr>
          <w:rFonts w:ascii="StobiSerif Regular" w:hAnsi="StobiSerif Regular" w:cs="StobiSerif Regular"/>
          <w:sz w:val="22"/>
          <w:szCs w:val="22"/>
          <w:lang w:eastAsia="ar-SA"/>
        </w:rPr>
        <w:t xml:space="preserve"> е </w:t>
      </w:r>
      <w:r w:rsidR="008659AA">
        <w:rPr>
          <w:rFonts w:ascii="StobiSerif Regular" w:hAnsi="StobiSerif Regular" w:cs="StobiSerif Regular"/>
          <w:sz w:val="22"/>
          <w:szCs w:val="22"/>
          <w:lang w:eastAsia="ar-SA"/>
        </w:rPr>
        <w:t xml:space="preserve">континуирано </w:t>
      </w:r>
      <w:r w:rsidRPr="00195F74">
        <w:rPr>
          <w:rFonts w:ascii="StobiSerif Regular" w:hAnsi="StobiSerif Regular" w:cs="StobiSerif Regular"/>
          <w:sz w:val="22"/>
          <w:szCs w:val="22"/>
          <w:lang w:eastAsia="ar-SA"/>
        </w:rPr>
        <w:t>да го продолжува осигурувањето од одговорност</w:t>
      </w:r>
      <w:r w:rsidR="008659AA">
        <w:rPr>
          <w:rFonts w:ascii="StobiSerif Regular" w:hAnsi="StobiSerif Regular" w:cs="StobiSerif Regular"/>
          <w:sz w:val="22"/>
          <w:szCs w:val="22"/>
          <w:lang w:eastAsia="ar-SA"/>
        </w:rPr>
        <w:t>, освен во случај кога на друштвото за ревизија му е изречена мерка времена забрана за вршење ревизија или му е одземена лиценцата за друштво за ревизија</w:t>
      </w:r>
      <w:r w:rsidR="00F4790B">
        <w:rPr>
          <w:rFonts w:ascii="StobiSerif Regular" w:hAnsi="StobiSerif Regular" w:cs="StobiSerif Regular"/>
          <w:sz w:val="22"/>
          <w:szCs w:val="22"/>
          <w:lang w:eastAsia="ar-SA"/>
        </w:rPr>
        <w:t xml:space="preserve"> согласно </w:t>
      </w:r>
      <w:r w:rsidR="00945B30">
        <w:rPr>
          <w:rFonts w:ascii="StobiSerif Regular" w:hAnsi="StobiSerif Regular" w:cs="StobiSerif Regular"/>
          <w:sz w:val="22"/>
          <w:szCs w:val="22"/>
          <w:lang w:eastAsia="ar-SA"/>
        </w:rPr>
        <w:t>овој закон</w:t>
      </w:r>
      <w:r w:rsidR="0081550F">
        <w:rPr>
          <w:rFonts w:ascii="StobiSerif Regular" w:hAnsi="StobiSerif Regular" w:cs="StobiSerif Regular"/>
          <w:sz w:val="22"/>
          <w:szCs w:val="22"/>
          <w:lang w:eastAsia="ar-SA"/>
        </w:rPr>
        <w:t>.</w:t>
      </w:r>
      <w:r w:rsidRPr="00195F74">
        <w:rPr>
          <w:rFonts w:ascii="StobiSerif Regular" w:hAnsi="StobiSerif Regular" w:cs="StobiSerif Regular"/>
          <w:sz w:val="22"/>
          <w:szCs w:val="22"/>
          <w:lang w:eastAsia="ar-SA"/>
        </w:rPr>
        <w:t xml:space="preserve"> </w:t>
      </w:r>
    </w:p>
    <w:p w14:paraId="78116E04" w14:textId="0466008D" w:rsidR="00AD74BF" w:rsidRPr="00195F74" w:rsidRDefault="0081550F" w:rsidP="0081550F">
      <w:pPr>
        <w:autoSpaceDE w:val="0"/>
        <w:ind w:firstLine="720"/>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w:t>
      </w:r>
      <w:r w:rsidR="009A1F41">
        <w:rPr>
          <w:rFonts w:ascii="StobiSerif Regular" w:hAnsi="StobiSerif Regular" w:cs="StobiSerif Regular"/>
          <w:sz w:val="22"/>
          <w:szCs w:val="22"/>
          <w:lang w:eastAsia="ar-SA"/>
        </w:rPr>
        <w:t>5</w:t>
      </w:r>
      <w:r>
        <w:rPr>
          <w:rFonts w:ascii="StobiSerif Regular" w:hAnsi="StobiSerif Regular" w:cs="StobiSerif Regular"/>
          <w:sz w:val="22"/>
          <w:szCs w:val="22"/>
          <w:lang w:eastAsia="ar-SA"/>
        </w:rPr>
        <w:t xml:space="preserve">) Друштвото за ревизија е должно </w:t>
      </w:r>
      <w:r w:rsidR="00393939" w:rsidRPr="00195F74">
        <w:rPr>
          <w:rFonts w:ascii="StobiSerif Regular" w:hAnsi="StobiSerif Regular" w:cs="StobiSerif Regular"/>
          <w:sz w:val="22"/>
          <w:szCs w:val="22"/>
          <w:lang w:eastAsia="ar-SA"/>
        </w:rPr>
        <w:t xml:space="preserve">написмено </w:t>
      </w:r>
      <w:r w:rsidR="00C51761" w:rsidRPr="00195F74">
        <w:rPr>
          <w:rFonts w:ascii="StobiSerif Regular" w:hAnsi="StobiSerif Regular" w:cs="StobiSerif Regular"/>
          <w:sz w:val="22"/>
          <w:szCs w:val="22"/>
          <w:lang w:eastAsia="ar-SA"/>
        </w:rPr>
        <w:t>да ја извести</w:t>
      </w:r>
      <w:r w:rsidR="00393939" w:rsidRPr="00195F74">
        <w:rPr>
          <w:rFonts w:ascii="StobiSerif Regular" w:hAnsi="StobiSerif Regular" w:cs="StobiSerif Regular"/>
          <w:sz w:val="22"/>
          <w:szCs w:val="22"/>
          <w:lang w:eastAsia="ar-SA"/>
        </w:rPr>
        <w:t xml:space="preserve"> </w:t>
      </w:r>
      <w:r w:rsidR="00C51761" w:rsidRPr="00195F74">
        <w:rPr>
          <w:rFonts w:ascii="StobiSerif Regular" w:hAnsi="StobiSerif Regular" w:cs="StobiSerif Regular"/>
          <w:sz w:val="22"/>
          <w:szCs w:val="22"/>
          <w:lang w:eastAsia="ar-SA"/>
        </w:rPr>
        <w:t>Комисијата за секоја настаната промена во текот на годишното осигурување во рок од пет дена од денот на склучување на полисата за осигурување или настанатата промена.</w:t>
      </w:r>
    </w:p>
    <w:p w14:paraId="22C7FD00" w14:textId="582FCBB5" w:rsidR="00EB5A63" w:rsidRPr="00195F74" w:rsidRDefault="00EB5A63" w:rsidP="00FB3218">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9A1F41">
        <w:rPr>
          <w:rFonts w:ascii="StobiSerif Regular" w:hAnsi="StobiSerif Regular" w:cs="StobiSerif Regular"/>
          <w:sz w:val="22"/>
          <w:szCs w:val="22"/>
          <w:lang w:eastAsia="ar-SA"/>
        </w:rPr>
        <w:t>6</w:t>
      </w:r>
      <w:r w:rsidRPr="00195F74">
        <w:rPr>
          <w:rFonts w:ascii="StobiSerif Regular" w:hAnsi="StobiSerif Regular" w:cs="StobiSerif Regular"/>
          <w:sz w:val="22"/>
          <w:szCs w:val="22"/>
          <w:lang w:eastAsia="ar-SA"/>
        </w:rPr>
        <w:t>) Во случај на вршење на заедничка законска ревизија, осигурувањето од одговорност е солидарно.</w:t>
      </w:r>
    </w:p>
    <w:p w14:paraId="0C4E0E01" w14:textId="62F61189"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9A1F41">
        <w:rPr>
          <w:rFonts w:ascii="StobiSerif Regular" w:hAnsi="StobiSerif Regular" w:cs="StobiSerif Regular"/>
          <w:sz w:val="22"/>
          <w:szCs w:val="22"/>
          <w:lang w:eastAsia="ar-SA"/>
        </w:rPr>
        <w:t>7</w:t>
      </w:r>
      <w:r w:rsidRPr="00195F74">
        <w:rPr>
          <w:rFonts w:ascii="StobiSerif Regular" w:hAnsi="StobiSerif Regular" w:cs="StobiSerif Regular"/>
          <w:sz w:val="22"/>
          <w:szCs w:val="22"/>
          <w:lang w:eastAsia="ar-SA"/>
        </w:rPr>
        <w:t xml:space="preserve">) Осигурувањето од одговорност уредено согласно овој закон не го ослободува друштвото за ревизија од неговата одговорност кон оштетените </w:t>
      </w:r>
      <w:r w:rsidR="00A43FE2">
        <w:rPr>
          <w:rFonts w:ascii="StobiSerif Regular" w:hAnsi="StobiSerif Regular" w:cs="StobiSerif Regular"/>
          <w:sz w:val="22"/>
          <w:szCs w:val="22"/>
          <w:lang w:eastAsia="ar-SA"/>
        </w:rPr>
        <w:t xml:space="preserve">правни </w:t>
      </w:r>
      <w:r w:rsidRPr="00195F74">
        <w:rPr>
          <w:rFonts w:ascii="StobiSerif Regular" w:hAnsi="StobiSerif Regular" w:cs="StobiSerif Regular"/>
          <w:sz w:val="22"/>
          <w:szCs w:val="22"/>
          <w:lang w:eastAsia="ar-SA"/>
        </w:rPr>
        <w:t>лица за нанесената штета согласно закон.</w:t>
      </w:r>
    </w:p>
    <w:p w14:paraId="60FB399B" w14:textId="5B769DF7" w:rsidR="00127775" w:rsidRDefault="00127775" w:rsidP="00B50BB9">
      <w:pPr>
        <w:autoSpaceDE w:val="0"/>
        <w:rPr>
          <w:rFonts w:ascii="StobiSerif Regular" w:hAnsi="StobiSerif Regular" w:cs="StobiSerif Regular"/>
          <w:sz w:val="22"/>
          <w:szCs w:val="22"/>
          <w:lang w:eastAsia="ar-SA"/>
        </w:rPr>
      </w:pPr>
    </w:p>
    <w:p w14:paraId="265A2A19" w14:textId="77777777" w:rsidR="009A5ED2" w:rsidRDefault="009A5ED2" w:rsidP="000A7869">
      <w:pPr>
        <w:autoSpaceDE w:val="0"/>
        <w:jc w:val="center"/>
        <w:rPr>
          <w:rFonts w:ascii="StobiSerif Regular" w:hAnsi="StobiSerif Regular" w:cs="StobiSerif Regular"/>
          <w:sz w:val="22"/>
          <w:szCs w:val="22"/>
          <w:lang w:eastAsia="ar-SA"/>
        </w:rPr>
      </w:pPr>
    </w:p>
    <w:p w14:paraId="10FAD04F" w14:textId="22D0264D" w:rsidR="00C51761" w:rsidRPr="00195F74" w:rsidRDefault="00C51761" w:rsidP="000A7869">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Постапка за добивање на лиценца за работа на </w:t>
      </w:r>
    </w:p>
    <w:p w14:paraId="01162232" w14:textId="5B99EB21" w:rsidR="00C51761" w:rsidRPr="00195F74" w:rsidRDefault="00C51761" w:rsidP="008D0904">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друштво за ревизија</w:t>
      </w:r>
    </w:p>
    <w:p w14:paraId="4B3030A1" w14:textId="77777777" w:rsidR="00461633" w:rsidRPr="00195F74" w:rsidRDefault="00461633" w:rsidP="00E132A5">
      <w:pPr>
        <w:spacing w:line="100" w:lineRule="atLeast"/>
        <w:jc w:val="center"/>
        <w:rPr>
          <w:rFonts w:ascii="StobiSerif Regular" w:hAnsi="StobiSerif Regular" w:cs="StobiSerif Regular"/>
          <w:sz w:val="22"/>
          <w:szCs w:val="22"/>
          <w:lang w:eastAsia="ar-SA"/>
        </w:rPr>
      </w:pPr>
    </w:p>
    <w:p w14:paraId="4613B67B" w14:textId="7A70058D" w:rsidR="008B4DA8" w:rsidRPr="00195F74" w:rsidRDefault="00C51761" w:rsidP="00461633">
      <w:pPr>
        <w:spacing w:line="100" w:lineRule="atLeast"/>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Член </w:t>
      </w:r>
      <w:r w:rsidR="00BC3DF6">
        <w:rPr>
          <w:rFonts w:ascii="StobiSerif Regular" w:hAnsi="StobiSerif Regular" w:cs="StobiSerif Regular"/>
          <w:sz w:val="22"/>
          <w:szCs w:val="22"/>
          <w:lang w:eastAsia="ar-SA"/>
        </w:rPr>
        <w:t>66</w:t>
      </w:r>
    </w:p>
    <w:p w14:paraId="0DEA8FF3" w14:textId="18952B58" w:rsidR="0037757A" w:rsidRPr="00195F74" w:rsidRDefault="0037757A" w:rsidP="0037757A">
      <w:pPr>
        <w:ind w:firstLine="720"/>
        <w:jc w:val="both"/>
      </w:pPr>
      <w:r w:rsidRPr="00195F74">
        <w:rPr>
          <w:rFonts w:ascii="StobiSerif Regular" w:eastAsia="TimesNewRoman" w:hAnsi="StobiSerif Regular" w:cs="StobiSerif Regular"/>
          <w:sz w:val="22"/>
          <w:szCs w:val="22"/>
        </w:rPr>
        <w:t xml:space="preserve">(1) Трговецот </w:t>
      </w:r>
      <w:r w:rsidRPr="00195F74">
        <w:rPr>
          <w:rFonts w:ascii="StobiSerif Regular" w:hAnsi="StobiSerif Regular" w:cs="StobiSerif Regular"/>
          <w:sz w:val="22"/>
          <w:szCs w:val="22"/>
          <w:lang w:eastAsia="ar-SA"/>
        </w:rPr>
        <w:t xml:space="preserve">за добивање лиценца за работа за друштво за ревизија, </w:t>
      </w:r>
      <w:r w:rsidR="00F93008" w:rsidRPr="00195F74">
        <w:rPr>
          <w:rFonts w:ascii="StobiSerif Regular" w:hAnsi="StobiSerif Regular" w:cs="StobiSerif Regular"/>
          <w:sz w:val="22"/>
          <w:szCs w:val="22"/>
          <w:lang w:eastAsia="ar-SA"/>
        </w:rPr>
        <w:t xml:space="preserve">непосредно до Комисијата </w:t>
      </w:r>
      <w:r w:rsidRPr="00195F74">
        <w:rPr>
          <w:rFonts w:ascii="StobiSerif Regular" w:hAnsi="StobiSerif Regular" w:cs="StobiSerif Regular"/>
          <w:sz w:val="22"/>
          <w:szCs w:val="22"/>
          <w:lang w:eastAsia="ar-SA"/>
        </w:rPr>
        <w:t>поднесува барање на пропишан образец потпишан од овластеното лице на друштвото за ревизија, кон кое особено се доставуваат следниве документи:</w:t>
      </w:r>
      <w:bookmarkStart w:id="2" w:name="_Hlk77334695"/>
      <w:r w:rsidRPr="00195F74">
        <w:t xml:space="preserve"> </w:t>
      </w:r>
      <w:bookmarkEnd w:id="2"/>
    </w:p>
    <w:p w14:paraId="228A9116" w14:textId="49CEF523" w:rsidR="00C51761" w:rsidRPr="00195F74" w:rsidRDefault="00C51761" w:rsidP="00C51761">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rPr>
        <w:tab/>
      </w:r>
      <w:r w:rsidRPr="00195F74">
        <w:rPr>
          <w:rFonts w:ascii="StobiSerif Regular" w:hAnsi="StobiSerif Regular" w:cs="StobiSerif Regular"/>
          <w:sz w:val="22"/>
          <w:szCs w:val="22"/>
          <w:lang w:eastAsia="ar-SA"/>
        </w:rPr>
        <w:t>1) доказ за упис на друштвото за ревизија во Трговскиот регистар кај Централниот регистар на Република Северна Македонија, кој до денот на поднесување на барањето не треба да биде постар од 30 дена;</w:t>
      </w:r>
    </w:p>
    <w:p w14:paraId="38ECB4F0" w14:textId="2DAC8E0F" w:rsidR="00C51761" w:rsidRPr="00195F74" w:rsidRDefault="00C51761" w:rsidP="00C51761">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2)</w:t>
      </w:r>
      <w:r w:rsidR="005E0D61">
        <w:rPr>
          <w:rFonts w:ascii="StobiSerif Regular" w:hAnsi="StobiSerif Regular" w:cs="StobiSerif Regular"/>
          <w:sz w:val="22"/>
          <w:szCs w:val="22"/>
          <w:lang w:val="en-US" w:eastAsia="ar-SA"/>
        </w:rPr>
        <w:t xml:space="preserve"> </w:t>
      </w:r>
      <w:r w:rsidR="008C5ABE" w:rsidRPr="00195F74">
        <w:rPr>
          <w:rFonts w:ascii="StobiSerif Regular" w:hAnsi="StobiSerif Regular" w:cs="StobiSerif Regular"/>
          <w:sz w:val="22"/>
          <w:szCs w:val="22"/>
          <w:lang w:eastAsia="ar-SA"/>
        </w:rPr>
        <w:t>акт за основање</w:t>
      </w:r>
      <w:r w:rsidRPr="00195F74">
        <w:rPr>
          <w:rFonts w:ascii="StobiSerif Regular" w:hAnsi="StobiSerif Regular" w:cs="StobiSerif Regular"/>
          <w:sz w:val="22"/>
          <w:szCs w:val="22"/>
          <w:lang w:eastAsia="ar-SA"/>
        </w:rPr>
        <w:t>;</w:t>
      </w:r>
    </w:p>
    <w:p w14:paraId="6A44A78F" w14:textId="0D4911F7" w:rsidR="00B90BC5" w:rsidRPr="00195F74" w:rsidRDefault="00C51761" w:rsidP="00C51761">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r>
      <w:r w:rsidR="0037757A" w:rsidRPr="00195F74">
        <w:rPr>
          <w:rFonts w:ascii="StobiSerif Regular" w:hAnsi="StobiSerif Regular" w:cs="StobiSerif Regular"/>
          <w:sz w:val="22"/>
          <w:szCs w:val="22"/>
          <w:lang w:eastAsia="ar-SA"/>
        </w:rPr>
        <w:t xml:space="preserve">3) список на </w:t>
      </w:r>
      <w:r w:rsidR="0037757A" w:rsidRPr="009504C3">
        <w:rPr>
          <w:rFonts w:ascii="StobiSerif Regular" w:hAnsi="StobiSerif Regular" w:cs="StobiSerif Regular"/>
          <w:sz w:val="22"/>
          <w:szCs w:val="22"/>
          <w:lang w:eastAsia="ar-SA"/>
        </w:rPr>
        <w:t>овластени ревизори</w:t>
      </w:r>
      <w:r w:rsidR="0037757A" w:rsidRPr="00195F74">
        <w:rPr>
          <w:rFonts w:ascii="StobiSerif Regular" w:hAnsi="StobiSerif Regular" w:cs="StobiSerif Regular"/>
          <w:sz w:val="22"/>
          <w:szCs w:val="22"/>
          <w:lang w:eastAsia="ar-SA"/>
        </w:rPr>
        <w:t xml:space="preserve"> со регистарски број под кој се запишани во Регистарот на овластени ревизори со доказ дека се вработени на неопределено време;</w:t>
      </w:r>
      <w:r w:rsidR="0037757A" w:rsidRPr="00195F74">
        <w:rPr>
          <w:rFonts w:ascii="StobiSerif Regular" w:hAnsi="StobiSerif Regular" w:cs="StobiSerif Regular"/>
          <w:sz w:val="22"/>
          <w:szCs w:val="22"/>
          <w:lang w:eastAsia="ar-SA"/>
        </w:rPr>
        <w:tab/>
      </w:r>
    </w:p>
    <w:p w14:paraId="75994CBC" w14:textId="6E72BD51" w:rsidR="00C51761" w:rsidRPr="00195F74" w:rsidRDefault="00C51761" w:rsidP="00B90BC5">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4) список на сопственици</w:t>
      </w:r>
      <w:r w:rsidR="002B56C6">
        <w:rPr>
          <w:rFonts w:ascii="StobiSerif Regular" w:hAnsi="StobiSerif Regular" w:cs="StobiSerif Regular"/>
          <w:sz w:val="22"/>
          <w:szCs w:val="22"/>
          <w:lang w:eastAsia="ar-SA"/>
        </w:rPr>
        <w:t>те</w:t>
      </w:r>
      <w:r w:rsidRPr="00195F74">
        <w:rPr>
          <w:rFonts w:ascii="StobiSerif Regular" w:hAnsi="StobiSerif Regular" w:cs="StobiSerif Regular"/>
          <w:sz w:val="22"/>
          <w:szCs w:val="22"/>
          <w:lang w:eastAsia="ar-SA"/>
        </w:rPr>
        <w:t xml:space="preserve"> на удели или акции на друштвото</w:t>
      </w:r>
      <w:r w:rsidR="005009E1" w:rsidRPr="00195F74">
        <w:rPr>
          <w:rFonts w:ascii="StobiSerif Regular" w:hAnsi="StobiSerif Regular" w:cs="StobiSerif Regular"/>
          <w:sz w:val="22"/>
          <w:szCs w:val="22"/>
          <w:lang w:eastAsia="ar-SA"/>
        </w:rPr>
        <w:t xml:space="preserve"> за ревизија</w:t>
      </w:r>
      <w:r w:rsidRPr="00195F74">
        <w:rPr>
          <w:rFonts w:ascii="StobiSerif Regular" w:hAnsi="StobiSerif Regular" w:cs="StobiSerif Regular"/>
          <w:sz w:val="22"/>
          <w:szCs w:val="22"/>
          <w:lang w:eastAsia="ar-SA"/>
        </w:rPr>
        <w:t xml:space="preserve">, со </w:t>
      </w:r>
      <w:r w:rsidR="002B56C6">
        <w:rPr>
          <w:rFonts w:ascii="StobiSerif Regular" w:hAnsi="StobiSerif Regular" w:cs="StobiSerif Regular"/>
          <w:sz w:val="22"/>
          <w:szCs w:val="22"/>
          <w:lang w:eastAsia="ar-SA"/>
        </w:rPr>
        <w:t>наведување</w:t>
      </w:r>
      <w:r w:rsidR="002B56C6"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на името и презимето и адресата или називот и седиштето, големината на уделот или износот на акции </w:t>
      </w:r>
      <w:r w:rsidR="002B56C6">
        <w:rPr>
          <w:rFonts w:ascii="StobiSerif Regular" w:hAnsi="StobiSerif Regular" w:cs="StobiSerif Regular"/>
          <w:sz w:val="22"/>
          <w:szCs w:val="22"/>
          <w:lang w:eastAsia="ar-SA"/>
        </w:rPr>
        <w:t xml:space="preserve">изразена </w:t>
      </w:r>
      <w:r w:rsidRPr="00195F74">
        <w:rPr>
          <w:rFonts w:ascii="StobiSerif Regular" w:hAnsi="StobiSerif Regular" w:cs="StobiSerif Regular"/>
          <w:sz w:val="22"/>
          <w:szCs w:val="22"/>
          <w:lang w:eastAsia="ar-SA"/>
        </w:rPr>
        <w:t xml:space="preserve">како процентот на учество во сопственоста и во управувањето на друштвото за ревизија </w:t>
      </w:r>
      <w:r w:rsidR="002B56C6">
        <w:rPr>
          <w:rFonts w:ascii="StobiSerif Regular" w:hAnsi="StobiSerif Regular" w:cs="StobiSerif Regular"/>
          <w:sz w:val="22"/>
          <w:szCs w:val="22"/>
          <w:lang w:eastAsia="ar-SA"/>
        </w:rPr>
        <w:t>со</w:t>
      </w:r>
      <w:r w:rsidR="002B56C6" w:rsidRPr="00195F74">
        <w:rPr>
          <w:rFonts w:ascii="StobiSerif Regular" w:hAnsi="StobiSerif Regular" w:cs="StobiSerif Regular"/>
          <w:sz w:val="22"/>
          <w:szCs w:val="22"/>
          <w:lang w:eastAsia="ar-SA"/>
        </w:rPr>
        <w:t xml:space="preserve"> </w:t>
      </w:r>
      <w:r w:rsidR="002B56C6">
        <w:rPr>
          <w:rFonts w:ascii="StobiSerif Regular" w:hAnsi="StobiSerif Regular" w:cs="StobiSerif Regular"/>
          <w:sz w:val="22"/>
          <w:szCs w:val="22"/>
          <w:lang w:eastAsia="ar-SA"/>
        </w:rPr>
        <w:t xml:space="preserve">назнака </w:t>
      </w:r>
      <w:r w:rsidRPr="00195F74">
        <w:rPr>
          <w:rFonts w:ascii="StobiSerif Regular" w:hAnsi="StobiSerif Regular" w:cs="StobiSerif Regular"/>
          <w:sz w:val="22"/>
          <w:szCs w:val="22"/>
          <w:lang w:eastAsia="ar-SA"/>
        </w:rPr>
        <w:t>на оние сопственици кои се вработени во друштвото за ревизија;</w:t>
      </w:r>
    </w:p>
    <w:p w14:paraId="1521C102" w14:textId="3ACD6B00" w:rsidR="00C51761" w:rsidRPr="00195F74" w:rsidRDefault="00C51761" w:rsidP="00914985">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 xml:space="preserve">5) список на лица кои </w:t>
      </w:r>
      <w:r w:rsidR="006941AC" w:rsidRPr="00195F74">
        <w:rPr>
          <w:rFonts w:ascii="StobiSerif Regular" w:hAnsi="StobiSerif Regular" w:cs="StobiSerif Regular"/>
          <w:sz w:val="22"/>
          <w:szCs w:val="22"/>
          <w:lang w:eastAsia="ar-SA"/>
        </w:rPr>
        <w:t xml:space="preserve">се поврзани лица </w:t>
      </w:r>
      <w:r w:rsidRPr="00195F74">
        <w:rPr>
          <w:rFonts w:ascii="StobiSerif Regular" w:hAnsi="StobiSerif Regular" w:cs="StobiSerif Regular"/>
          <w:sz w:val="22"/>
          <w:szCs w:val="22"/>
          <w:lang w:eastAsia="ar-SA"/>
        </w:rPr>
        <w:t xml:space="preserve">со </w:t>
      </w:r>
      <w:r w:rsidR="0037757A" w:rsidRPr="00195F74">
        <w:rPr>
          <w:rFonts w:ascii="StobiSerif Regular" w:hAnsi="StobiSerif Regular" w:cs="StobiSerif Regular"/>
          <w:sz w:val="22"/>
          <w:szCs w:val="22"/>
          <w:lang w:eastAsia="ar-SA"/>
        </w:rPr>
        <w:t xml:space="preserve">сопствениците на друштвото за ревизија </w:t>
      </w:r>
      <w:r w:rsidRPr="00195F74">
        <w:rPr>
          <w:rFonts w:ascii="StobiSerif Regular" w:hAnsi="StobiSerif Regular" w:cs="StobiSerif Regular"/>
          <w:sz w:val="22"/>
          <w:szCs w:val="22"/>
          <w:lang w:eastAsia="ar-SA"/>
        </w:rPr>
        <w:t>со опис на начинот на поврзаност;</w:t>
      </w:r>
    </w:p>
    <w:p w14:paraId="4AF6352E" w14:textId="2060753C" w:rsidR="00C51761" w:rsidRPr="00195F74" w:rsidRDefault="00251B22" w:rsidP="00C51761">
      <w:pPr>
        <w:autoSpaceDE w:val="0"/>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ab/>
        <w:t>6) список на лица</w:t>
      </w:r>
      <w:r w:rsidR="00C51761" w:rsidRPr="00195F74">
        <w:rPr>
          <w:rFonts w:ascii="StobiSerif Regular" w:hAnsi="StobiSerif Regular" w:cs="StobiSerif Regular"/>
          <w:sz w:val="22"/>
          <w:szCs w:val="22"/>
          <w:lang w:eastAsia="ar-SA"/>
        </w:rPr>
        <w:t xml:space="preserve"> кои се членови на органите на управување на подносителот на барањето и на лицата кои што непосредно се одговорни за управувањето со друштвото за ревизија;</w:t>
      </w:r>
    </w:p>
    <w:p w14:paraId="6262FC2D" w14:textId="7F9F4A77" w:rsidR="00C51761" w:rsidRPr="00195F74" w:rsidRDefault="00C51761" w:rsidP="00C51761">
      <w:pPr>
        <w:autoSpaceDE w:val="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7) доказ за добар углед на сопственици на удели или акции на друштвото за ревизија и на орган</w:t>
      </w:r>
      <w:r w:rsidR="009504C3">
        <w:rPr>
          <w:rFonts w:ascii="StobiSerif Regular" w:hAnsi="StobiSerif Regular" w:cs="StobiSerif Regular"/>
          <w:sz w:val="22"/>
          <w:szCs w:val="22"/>
          <w:lang w:eastAsia="ar-SA"/>
        </w:rPr>
        <w:t>от</w:t>
      </w:r>
      <w:r w:rsidRPr="00195F74">
        <w:rPr>
          <w:rFonts w:ascii="StobiSerif Regular" w:hAnsi="StobiSerif Regular" w:cs="StobiSerif Regular"/>
          <w:sz w:val="22"/>
          <w:szCs w:val="22"/>
          <w:lang w:eastAsia="ar-SA"/>
        </w:rPr>
        <w:t xml:space="preserve"> на управување на подносителот на барањето и на друштвото за ревизија, согласно членовите </w:t>
      </w:r>
      <w:r w:rsidR="00D50CE3">
        <w:rPr>
          <w:rFonts w:ascii="StobiSerif Regular" w:hAnsi="StobiSerif Regular" w:cs="StobiSerif Regular"/>
          <w:sz w:val="22"/>
          <w:szCs w:val="22"/>
          <w:lang w:eastAsia="ar-SA"/>
        </w:rPr>
        <w:t>62</w:t>
      </w:r>
      <w:r w:rsidR="00D50CE3"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и </w:t>
      </w:r>
      <w:r w:rsidR="00B54B72">
        <w:rPr>
          <w:rFonts w:ascii="StobiSerif Regular" w:hAnsi="StobiSerif Regular" w:cs="StobiSerif Regular"/>
          <w:sz w:val="22"/>
          <w:szCs w:val="22"/>
          <w:lang w:eastAsia="ar-SA"/>
        </w:rPr>
        <w:t>63</w:t>
      </w:r>
      <w:r w:rsidR="00B54B72"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на овој закон;</w:t>
      </w:r>
    </w:p>
    <w:p w14:paraId="0A713BB8" w14:textId="700CDCF9"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8) изјава за вложувањата врз основа на кои друштвото директно или индиректно има </w:t>
      </w:r>
      <w:r w:rsidR="008F1E1E" w:rsidRPr="00195F74">
        <w:rPr>
          <w:rFonts w:ascii="StobiSerif Regular" w:hAnsi="StobiSerif Regular" w:cs="StobiSerif Regular"/>
          <w:sz w:val="22"/>
          <w:szCs w:val="22"/>
          <w:lang w:eastAsia="ar-SA"/>
        </w:rPr>
        <w:t xml:space="preserve">вложување </w:t>
      </w:r>
      <w:r w:rsidR="00F83DE3">
        <w:rPr>
          <w:rFonts w:ascii="StobiSerif Regular" w:hAnsi="StobiSerif Regular" w:cs="StobiSerif Regular"/>
          <w:sz w:val="22"/>
          <w:szCs w:val="22"/>
          <w:lang w:eastAsia="ar-SA"/>
        </w:rPr>
        <w:t>во друго правно лице;</w:t>
      </w:r>
    </w:p>
    <w:p w14:paraId="1791B518" w14:textId="1592226B" w:rsidR="00B90BC5" w:rsidRPr="00195F74" w:rsidRDefault="00B90BC5" w:rsidP="00B90BC5">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9</w:t>
      </w:r>
      <w:r w:rsidRPr="00195F74" w:rsidDel="00CF29B0">
        <w:rPr>
          <w:rFonts w:ascii="StobiSerif Regular" w:hAnsi="StobiSerif Regular" w:cs="StobiSerif Regular"/>
          <w:sz w:val="22"/>
          <w:szCs w:val="22"/>
          <w:lang w:eastAsia="ar-SA"/>
        </w:rPr>
        <w:t xml:space="preserve">) политики и постапки на друштвото за ревизија кои се однесуваат на аранжманите на контрола на квалитет  и вршењето на ревизија согласно член </w:t>
      </w:r>
      <w:r w:rsidR="009B58F6" w:rsidRPr="00195F74">
        <w:rPr>
          <w:rFonts w:ascii="StobiSerif Regular" w:hAnsi="StobiSerif Regular" w:cs="StobiSerif Regular"/>
          <w:sz w:val="22"/>
          <w:szCs w:val="22"/>
          <w:lang w:eastAsia="ar-SA"/>
        </w:rPr>
        <w:t>82</w:t>
      </w:r>
      <w:r w:rsidRPr="00195F74" w:rsidDel="00CF29B0">
        <w:rPr>
          <w:rFonts w:ascii="StobiSerif Regular" w:hAnsi="StobiSerif Regular" w:cs="StobiSerif Regular"/>
          <w:sz w:val="22"/>
          <w:szCs w:val="22"/>
          <w:lang w:eastAsia="ar-SA"/>
        </w:rPr>
        <w:t xml:space="preserve"> на овој закон;</w:t>
      </w:r>
    </w:p>
    <w:p w14:paraId="4BDD282B" w14:textId="4A61BA2F" w:rsidR="00B90BC5" w:rsidRPr="00195F74" w:rsidRDefault="00B90BC5" w:rsidP="00B90BC5">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10) правила за заштита на ревизорската документација;</w:t>
      </w:r>
    </w:p>
    <w:p w14:paraId="7E5ADA46" w14:textId="2230806E" w:rsidR="00B90BC5" w:rsidRPr="00195F74" w:rsidRDefault="00B90BC5" w:rsidP="00B90BC5">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11) правила за заштита на деловна тајна;</w:t>
      </w:r>
    </w:p>
    <w:p w14:paraId="5F5456A5" w14:textId="21307B47" w:rsidR="00B90BC5" w:rsidRPr="00195F74" w:rsidRDefault="00B50BB9" w:rsidP="00B90BC5">
      <w:pPr>
        <w:spacing w:line="100" w:lineRule="atLeast"/>
        <w:ind w:firstLine="720"/>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12</w:t>
      </w:r>
      <w:r w:rsidR="00B90BC5" w:rsidRPr="00195F74">
        <w:rPr>
          <w:rFonts w:ascii="StobiSerif Regular" w:hAnsi="StobiSerif Regular" w:cs="StobiSerif Regular"/>
          <w:sz w:val="22"/>
          <w:szCs w:val="22"/>
          <w:lang w:eastAsia="ar-SA"/>
        </w:rPr>
        <w:t xml:space="preserve">) </w:t>
      </w:r>
      <w:r w:rsidR="00B90BC5" w:rsidRPr="00195F74">
        <w:rPr>
          <w:rFonts w:ascii="StobiSerif Regular" w:eastAsia="TimesNewRoman" w:hAnsi="StobiSerif Regular" w:cs="StobiSerif Regular"/>
          <w:sz w:val="22"/>
          <w:szCs w:val="22"/>
          <w:lang w:eastAsia="ar-SA"/>
        </w:rPr>
        <w:t>уверение за платени даноци и придонеси од Управа за јавни приходи на Република Северна Македонија;</w:t>
      </w:r>
    </w:p>
    <w:p w14:paraId="418CEF4D" w14:textId="5BF60837" w:rsidR="00B90BC5" w:rsidRPr="00195F74" w:rsidRDefault="00B90BC5" w:rsidP="00B90BC5">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r>
      <w:r w:rsidR="00B50BB9">
        <w:rPr>
          <w:rFonts w:ascii="StobiSerif Regular" w:hAnsi="StobiSerif Regular" w:cs="StobiSerif Regular"/>
          <w:sz w:val="22"/>
          <w:szCs w:val="22"/>
          <w:lang w:eastAsia="ar-SA"/>
        </w:rPr>
        <w:t>13</w:t>
      </w:r>
      <w:r w:rsidRPr="00195F74">
        <w:rPr>
          <w:rFonts w:ascii="StobiSerif Regular" w:hAnsi="StobiSerif Regular" w:cs="StobiSerif Regular"/>
          <w:sz w:val="22"/>
          <w:szCs w:val="22"/>
          <w:lang w:eastAsia="ar-SA"/>
        </w:rPr>
        <w:t>) програма за заштита од перење пари и</w:t>
      </w:r>
    </w:p>
    <w:p w14:paraId="7D40DED3" w14:textId="08A61361" w:rsidR="00B90BC5" w:rsidRPr="00195F74" w:rsidRDefault="00B90BC5" w:rsidP="00E00BE9">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r>
      <w:r w:rsidR="00B50BB9">
        <w:rPr>
          <w:rFonts w:ascii="StobiSerif Regular" w:hAnsi="StobiSerif Regular" w:cs="StobiSerif Regular"/>
          <w:sz w:val="22"/>
          <w:szCs w:val="22"/>
          <w:lang w:eastAsia="ar-SA"/>
        </w:rPr>
        <w:t>14</w:t>
      </w:r>
      <w:r w:rsidRPr="00195F74">
        <w:rPr>
          <w:rFonts w:ascii="StobiSerif Regular" w:hAnsi="StobiSerif Regular" w:cs="StobiSerif Regular"/>
          <w:sz w:val="22"/>
          <w:szCs w:val="22"/>
          <w:lang w:eastAsia="ar-SA"/>
        </w:rPr>
        <w:t>) доказ за уплата на надоместок за издавање на лиценцата за работа.</w:t>
      </w:r>
    </w:p>
    <w:p w14:paraId="428F483B" w14:textId="157E4197" w:rsidR="00C51761" w:rsidRPr="00195F74" w:rsidRDefault="00B90BC5" w:rsidP="00C51761">
      <w:pPr>
        <w:ind w:firstLine="720"/>
        <w:jc w:val="both"/>
        <w:rPr>
          <w:rFonts w:ascii="StobiSerif Regular" w:hAnsi="StobiSerif Regular" w:cs="StobiSerif Regular"/>
          <w:sz w:val="22"/>
          <w:szCs w:val="22"/>
        </w:rPr>
      </w:pPr>
      <w:r w:rsidRPr="00195F74" w:rsidDel="00B90BC5">
        <w:rPr>
          <w:rFonts w:ascii="StobiSerif Regular" w:hAnsi="StobiSerif Regular" w:cs="StobiSerif Regular"/>
          <w:sz w:val="22"/>
          <w:szCs w:val="22"/>
          <w:lang w:eastAsia="ar-SA"/>
        </w:rPr>
        <w:t xml:space="preserve"> </w:t>
      </w:r>
      <w:r w:rsidR="00C51761" w:rsidRPr="00195F74">
        <w:rPr>
          <w:rFonts w:ascii="StobiSerif Regular" w:hAnsi="StobiSerif Regular" w:cs="StobiSerif Regular"/>
          <w:sz w:val="22"/>
          <w:szCs w:val="22"/>
        </w:rPr>
        <w:t>(</w:t>
      </w:r>
      <w:r w:rsidRPr="00195F74">
        <w:rPr>
          <w:rFonts w:ascii="StobiSerif Regular" w:hAnsi="StobiSerif Regular" w:cs="StobiSerif Regular"/>
          <w:sz w:val="22"/>
          <w:szCs w:val="22"/>
        </w:rPr>
        <w:t>2</w:t>
      </w:r>
      <w:r w:rsidR="00C51761" w:rsidRPr="00195F74">
        <w:rPr>
          <w:rFonts w:ascii="StobiSerif Regular" w:hAnsi="StobiSerif Regular" w:cs="StobiSerif Regular"/>
          <w:sz w:val="22"/>
          <w:szCs w:val="22"/>
        </w:rPr>
        <w:t xml:space="preserve">) За </w:t>
      </w:r>
      <w:r w:rsidR="00B92994" w:rsidRPr="00195F74">
        <w:rPr>
          <w:rFonts w:ascii="StobiSerif Regular" w:hAnsi="StobiSerif Regular" w:cs="StobiSerif Regular"/>
          <w:sz w:val="22"/>
          <w:szCs w:val="22"/>
        </w:rPr>
        <w:t xml:space="preserve">сопствениците </w:t>
      </w:r>
      <w:r w:rsidR="00C51761" w:rsidRPr="00195F74">
        <w:rPr>
          <w:rFonts w:ascii="StobiSerif Regular" w:hAnsi="StobiSerif Regular" w:cs="StobiSerif Regular"/>
          <w:sz w:val="22"/>
          <w:szCs w:val="22"/>
        </w:rPr>
        <w:t>кои се друштва за ревизија од држави членки или од трети земји, покрај документацијата од став (</w:t>
      </w:r>
      <w:r w:rsidR="00D34AA1" w:rsidRPr="00195F74">
        <w:rPr>
          <w:rFonts w:ascii="StobiSerif Regular" w:hAnsi="StobiSerif Regular" w:cs="StobiSerif Regular"/>
          <w:sz w:val="22"/>
          <w:szCs w:val="22"/>
        </w:rPr>
        <w:t>1</w:t>
      </w:r>
      <w:r w:rsidR="00C51761" w:rsidRPr="00195F74">
        <w:rPr>
          <w:rFonts w:ascii="StobiSerif Regular" w:hAnsi="StobiSerif Regular" w:cs="StobiSerif Regular"/>
          <w:sz w:val="22"/>
          <w:szCs w:val="22"/>
        </w:rPr>
        <w:t xml:space="preserve">) на овој член </w:t>
      </w:r>
      <w:r w:rsidR="00BA1F88">
        <w:rPr>
          <w:rFonts w:ascii="StobiSerif Regular" w:hAnsi="StobiSerif Regular" w:cs="StobiSerif Regular"/>
          <w:sz w:val="22"/>
          <w:szCs w:val="22"/>
        </w:rPr>
        <w:t xml:space="preserve">и </w:t>
      </w:r>
      <w:r w:rsidR="00BA1F88" w:rsidRPr="00BA1F88">
        <w:rPr>
          <w:rFonts w:ascii="StobiSerif Regular" w:hAnsi="StobiSerif Regular" w:cs="StobiSerif Regular"/>
          <w:sz w:val="22"/>
          <w:szCs w:val="22"/>
        </w:rPr>
        <w:t>доказ</w:t>
      </w:r>
      <w:r w:rsidR="00BA1F88">
        <w:rPr>
          <w:rFonts w:ascii="StobiSerif Regular" w:hAnsi="StobiSerif Regular" w:cs="StobiSerif Regular"/>
          <w:sz w:val="22"/>
          <w:szCs w:val="22"/>
        </w:rPr>
        <w:t>ите</w:t>
      </w:r>
      <w:r w:rsidR="00BA1F88" w:rsidRPr="00BA1F88">
        <w:rPr>
          <w:rFonts w:ascii="StobiSerif Regular" w:hAnsi="StobiSerif Regular" w:cs="StobiSerif Regular"/>
          <w:sz w:val="22"/>
          <w:szCs w:val="22"/>
        </w:rPr>
        <w:t xml:space="preserve"> за осигурување од одговорност од штета согласно член </w:t>
      </w:r>
      <w:r w:rsidR="00B54B72">
        <w:rPr>
          <w:rFonts w:ascii="StobiSerif Regular" w:hAnsi="StobiSerif Regular" w:cs="StobiSerif Regular"/>
          <w:sz w:val="22"/>
          <w:szCs w:val="22"/>
        </w:rPr>
        <w:t>65</w:t>
      </w:r>
      <w:r w:rsidR="00BA1F88" w:rsidRPr="00BA1F88">
        <w:rPr>
          <w:rFonts w:ascii="StobiSerif Regular" w:hAnsi="StobiSerif Regular" w:cs="StobiSerif Regular"/>
          <w:sz w:val="22"/>
          <w:szCs w:val="22"/>
        </w:rPr>
        <w:t xml:space="preserve"> на овој </w:t>
      </w:r>
      <w:r w:rsidR="00BA1F88">
        <w:rPr>
          <w:rFonts w:ascii="StobiSerif Regular" w:hAnsi="StobiSerif Regular" w:cs="StobiSerif Regular"/>
          <w:sz w:val="22"/>
          <w:szCs w:val="22"/>
        </w:rPr>
        <w:t>закон</w:t>
      </w:r>
      <w:r w:rsidR="00BA1F88" w:rsidRPr="00BA1F88">
        <w:rPr>
          <w:rFonts w:ascii="StobiSerif Regular" w:hAnsi="StobiSerif Regular" w:cs="StobiSerif Regular"/>
          <w:sz w:val="22"/>
          <w:szCs w:val="22"/>
        </w:rPr>
        <w:t xml:space="preserve"> и за уплата на премија </w:t>
      </w:r>
      <w:r w:rsidR="009504C3">
        <w:rPr>
          <w:rFonts w:ascii="StobiSerif Regular" w:hAnsi="StobiSerif Regular" w:cs="StobiSerif Regular"/>
          <w:sz w:val="22"/>
          <w:szCs w:val="22"/>
        </w:rPr>
        <w:t xml:space="preserve"> се </w:t>
      </w:r>
      <w:r w:rsidR="00C51761" w:rsidRPr="00195F74">
        <w:rPr>
          <w:rFonts w:ascii="StobiSerif Regular" w:hAnsi="StobiSerif Regular" w:cs="StobiSerif Regular"/>
          <w:sz w:val="22"/>
          <w:szCs w:val="22"/>
        </w:rPr>
        <w:t>доставува и мислење на надлежниот орган за:</w:t>
      </w:r>
    </w:p>
    <w:p w14:paraId="0DD2D036" w14:textId="66422B34"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xml:space="preserve">1) содржината на прописите на државата членка, односно на третата </w:t>
      </w:r>
      <w:r w:rsidR="009F68D9">
        <w:rPr>
          <w:rFonts w:ascii="StobiSerif Regular" w:hAnsi="StobiSerif Regular" w:cs="StobiSerif Regular"/>
          <w:sz w:val="22"/>
          <w:szCs w:val="22"/>
        </w:rPr>
        <w:t>држава</w:t>
      </w:r>
      <w:r w:rsidRPr="00195F74">
        <w:rPr>
          <w:rFonts w:ascii="StobiSerif Regular" w:hAnsi="StobiSerif Regular" w:cs="StobiSerif Regular"/>
          <w:sz w:val="22"/>
          <w:szCs w:val="22"/>
        </w:rPr>
        <w:t xml:space="preserve"> кои ги уредуваат условите за вршење на ревизија и контрола на квалитет;</w:t>
      </w:r>
    </w:p>
    <w:p w14:paraId="6B8A53BF" w14:textId="13806839" w:rsidR="00C51761" w:rsidRPr="00195F74" w:rsidRDefault="00C51761" w:rsidP="00C51761">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xml:space="preserve">2) изјава на надлежниот орган дека друштвото за ревизија од државата членка, односно третата </w:t>
      </w:r>
      <w:r w:rsidR="009F68D9">
        <w:rPr>
          <w:rFonts w:ascii="StobiSerif Regular" w:hAnsi="StobiSerif Regular" w:cs="StobiSerif Regular"/>
          <w:sz w:val="22"/>
          <w:szCs w:val="22"/>
        </w:rPr>
        <w:t>држава</w:t>
      </w:r>
      <w:r w:rsidRPr="00195F74">
        <w:rPr>
          <w:rFonts w:ascii="StobiSerif Regular" w:hAnsi="StobiSerif Regular" w:cs="StobiSerif Regular"/>
          <w:sz w:val="22"/>
          <w:szCs w:val="22"/>
        </w:rPr>
        <w:t xml:space="preserve"> има право да врши ревизија или дека постојат можни ограничувања во вршењето на ревизијата и</w:t>
      </w:r>
    </w:p>
    <w:p w14:paraId="23859673" w14:textId="0803AD74" w:rsidR="00C95068" w:rsidRDefault="00C51761" w:rsidP="00B50BB9">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 xml:space="preserve">3) изјава на надлежниот орган дека ќе ја известува Комисијата за сите изречени мерки врз основа на контролата на квалитет. </w:t>
      </w:r>
    </w:p>
    <w:p w14:paraId="46DBBA49" w14:textId="63EA0318" w:rsidR="00BF3D10" w:rsidRPr="00195F74" w:rsidRDefault="00BF3D10" w:rsidP="00BF3D10">
      <w:pPr>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(3) Придружната документација од ставовите (1) и (2) на овој член се доставува во оригинал или копија заверена на нотар, а документацијата од став (2) на овој член и  во нотарски заверен превод.</w:t>
      </w:r>
    </w:p>
    <w:p w14:paraId="76864C79" w14:textId="402B0FA0" w:rsidR="00BF3D10" w:rsidRPr="00195F74" w:rsidRDefault="00BF3D10" w:rsidP="00BF3D10">
      <w:pPr>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(4) Барањето и доказите од став</w:t>
      </w:r>
      <w:r w:rsidR="009504C3">
        <w:rPr>
          <w:rFonts w:ascii="StobiSerif Regular" w:hAnsi="StobiSerif Regular" w:cs="StobiSerif Regular"/>
          <w:sz w:val="22"/>
          <w:szCs w:val="22"/>
          <w:lang w:eastAsia="ar-SA"/>
        </w:rPr>
        <w:t>овите</w:t>
      </w:r>
      <w:r w:rsidRPr="00195F74">
        <w:rPr>
          <w:rFonts w:ascii="StobiSerif Regular" w:hAnsi="StobiSerif Regular" w:cs="StobiSerif Regular"/>
          <w:sz w:val="22"/>
          <w:szCs w:val="22"/>
          <w:lang w:eastAsia="ar-SA"/>
        </w:rPr>
        <w:t xml:space="preserve"> (1) и  (2) на овој член можат да бидат поднесени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прописите од областа на електронските документи, електронската идентификација и доверливите услуги.</w:t>
      </w:r>
    </w:p>
    <w:p w14:paraId="1930A283" w14:textId="77777777" w:rsidR="00BF3D10" w:rsidRPr="00195F74" w:rsidRDefault="00BF3D10" w:rsidP="00BF3D10">
      <w:pPr>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(5) Во случај на технички прекин на функционалноста на Националниот портал за електронски услуги документите од став (4) на овој член во форма на електронски документи се доставуваат преку квалификувана електронска препорачана достава на електронската адреса на Комисијата, согласно со прописите од областа на електронските документи, електронската идентификација и доверливите услуги. </w:t>
      </w:r>
    </w:p>
    <w:p w14:paraId="79D74C6F" w14:textId="77777777" w:rsidR="00BF3D10" w:rsidRPr="00195F74" w:rsidRDefault="00BF3D10" w:rsidP="00BF3D10">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(6) Овластеното службено лице од Комисијата кое ја води постапката за издавање на лиценца за друштво за ревизија е должно документот од став (1) точка 3) на овој член по службена должност да го побара од Агенцијата за вработување на Република Северна Македонија, документот од став 1) точка 7) на овој член по службена должност да го побара од Централниот регистар на Република Северна Македонија и документот од став (1) точка 13) на овој член да го побара од Управата за јавни приходи во рок од три дена од денот на приемот на барањето од ставот (2) на овој член.</w:t>
      </w:r>
    </w:p>
    <w:p w14:paraId="539C3E27" w14:textId="77777777" w:rsidR="00BF3D10" w:rsidRPr="00195F74" w:rsidRDefault="00BF3D10" w:rsidP="00BF3D10">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(7) Овластеното службено лице од Агенцијата за вработување на Република Северна Македонија, овластеното службено лице од Централниот регистар на Република Северна Македонија, односно овластеното службено лице од Управата за јавни приходи од кого е побаран документот е должно истиот да го достави до Комисијата во рок од три дена од денот на приемот на барањето од ставот (6) на овој член.</w:t>
      </w:r>
    </w:p>
    <w:p w14:paraId="2C093383" w14:textId="652FE166" w:rsidR="00BF3D10" w:rsidRPr="00195F74" w:rsidRDefault="00BF3D10" w:rsidP="00BF3D10">
      <w:pPr>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(8) Барањето од став (6) на овој член може да биде поднесено</w:t>
      </w:r>
      <w:r w:rsidR="00302F7F" w:rsidRPr="00195F74">
        <w:rPr>
          <w:rFonts w:ascii="StobiSerif Regular" w:hAnsi="StobiSerif Regular" w:cs="StobiSerif Regular"/>
          <w:sz w:val="22"/>
          <w:szCs w:val="22"/>
        </w:rPr>
        <w:t>,</w:t>
      </w:r>
      <w:r w:rsidRPr="00195F74">
        <w:rPr>
          <w:rFonts w:ascii="StobiSerif Regular" w:hAnsi="StobiSerif Regular" w:cs="StobiSerif Regular"/>
          <w:sz w:val="22"/>
          <w:szCs w:val="22"/>
        </w:rPr>
        <w:t xml:space="preserve"> а документот од став (7) на овој член може да биде доставен во електронска форма преку Националната платформа за интероперабилност согласно прописите од областа на електронското управување и електронски услуги.</w:t>
      </w:r>
    </w:p>
    <w:p w14:paraId="7809FE28" w14:textId="547BB2B6" w:rsidR="00BF3D10" w:rsidRPr="00195F74" w:rsidRDefault="00BF3D10" w:rsidP="00BF3D10">
      <w:pPr>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val="en-US" w:eastAsia="ar-SA"/>
        </w:rPr>
        <w:t>(</w:t>
      </w:r>
      <w:r w:rsidRPr="00195F74">
        <w:rPr>
          <w:rFonts w:ascii="StobiSerif Regular" w:hAnsi="StobiSerif Regular" w:cs="StobiSerif Regular"/>
          <w:sz w:val="22"/>
          <w:szCs w:val="22"/>
          <w:lang w:eastAsia="ar-SA"/>
        </w:rPr>
        <w:t>9</w:t>
      </w:r>
      <w:r w:rsidRPr="00195F74">
        <w:rPr>
          <w:rFonts w:ascii="StobiSerif Regular" w:hAnsi="StobiSerif Regular" w:cs="StobiSerif Regular"/>
          <w:sz w:val="22"/>
          <w:szCs w:val="22"/>
          <w:lang w:val="en-US" w:eastAsia="ar-SA"/>
        </w:rPr>
        <w:t xml:space="preserve">) </w:t>
      </w:r>
      <w:r w:rsidRPr="00195F74">
        <w:rPr>
          <w:rFonts w:ascii="StobiSerif Regular" w:hAnsi="StobiSerif Regular" w:cs="StobiSerif Regular"/>
          <w:sz w:val="22"/>
          <w:szCs w:val="22"/>
          <w:lang w:eastAsia="ar-SA"/>
        </w:rPr>
        <w:t>Во случај на технички прекин на функционалноста на Националн</w:t>
      </w:r>
      <w:r w:rsidRPr="00195F74">
        <w:rPr>
          <w:rFonts w:ascii="StobiSerif Regular" w:hAnsi="StobiSerif Regular" w:cs="StobiSerif Regular"/>
          <w:sz w:val="22"/>
          <w:szCs w:val="22"/>
          <w:lang w:val="en-US" w:eastAsia="ar-SA"/>
        </w:rPr>
        <w:t>a</w:t>
      </w:r>
      <w:r w:rsidRPr="00195F74">
        <w:rPr>
          <w:rFonts w:ascii="StobiSerif Regular" w:hAnsi="StobiSerif Regular" w:cs="StobiSerif Regular"/>
          <w:sz w:val="22"/>
          <w:szCs w:val="22"/>
          <w:lang w:eastAsia="ar-SA"/>
        </w:rPr>
        <w:t>та платформа за интероперабилност барањето од став (6) на овој член се доставува на електронската адреса на Агенцијата за вработување на Република Северна Македонија, односно Централниот регистар на Република Северна Македонија, односно Управата за јавни приходи</w:t>
      </w:r>
      <w:r w:rsidR="00A47D94" w:rsidRPr="00195F74">
        <w:rPr>
          <w:rFonts w:ascii="StobiSerif Regular" w:hAnsi="StobiSerif Regular" w:cs="StobiSerif Regular"/>
          <w:sz w:val="22"/>
          <w:szCs w:val="22"/>
          <w:lang w:eastAsia="ar-SA"/>
        </w:rPr>
        <w:t>,</w:t>
      </w:r>
      <w:r w:rsidRPr="00195F74">
        <w:rPr>
          <w:rFonts w:ascii="StobiSerif Regular" w:hAnsi="StobiSerif Regular" w:cs="StobiSerif Regular"/>
          <w:sz w:val="22"/>
          <w:szCs w:val="22"/>
          <w:lang w:eastAsia="ar-SA"/>
        </w:rPr>
        <w:t xml:space="preserve"> а  документот од став (7) на овој член се доставува на електронската адреса на Комисијата во форма на електронски документ преку квалификувана електронска препорачана достава согласно</w:t>
      </w:r>
      <w:r w:rsidR="00A47D94"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прописите од областа на електронските документи, електронската идентификација и доверливите услуги. </w:t>
      </w:r>
    </w:p>
    <w:p w14:paraId="6BE2BE52" w14:textId="78A387CD" w:rsidR="00C51761" w:rsidRPr="00195F74" w:rsidRDefault="00BF3D10" w:rsidP="00C51761">
      <w:pPr>
        <w:spacing w:line="100" w:lineRule="atLeast"/>
        <w:ind w:firstLine="720"/>
        <w:jc w:val="both"/>
        <w:rPr>
          <w:rFonts w:ascii="StobiSerif Regular" w:hAnsi="StobiSerif Regular" w:cs="StobiSerif Regular"/>
          <w:sz w:val="22"/>
          <w:szCs w:val="22"/>
          <w:lang w:eastAsia="ar-SA"/>
        </w:rPr>
      </w:pPr>
      <w:r w:rsidRPr="00195F74" w:rsidDel="00BF3D10">
        <w:rPr>
          <w:rFonts w:ascii="StobiSerif Regular" w:hAnsi="StobiSerif Regular" w:cs="StobiSerif Regular"/>
          <w:sz w:val="22"/>
          <w:szCs w:val="22"/>
        </w:rPr>
        <w:t xml:space="preserve"> </w:t>
      </w:r>
      <w:r w:rsidR="00C51761" w:rsidRPr="00195F74">
        <w:rPr>
          <w:rFonts w:ascii="StobiSerif Regular" w:hAnsi="StobiSerif Regular" w:cs="StobiSerif Regular"/>
          <w:sz w:val="22"/>
          <w:szCs w:val="22"/>
          <w:lang w:eastAsia="ar-SA"/>
        </w:rPr>
        <w:t>(</w:t>
      </w:r>
      <w:r w:rsidRPr="00195F74">
        <w:rPr>
          <w:rFonts w:ascii="StobiSerif Regular" w:hAnsi="StobiSerif Regular" w:cs="StobiSerif Regular"/>
          <w:sz w:val="22"/>
          <w:szCs w:val="22"/>
          <w:lang w:eastAsia="ar-SA"/>
        </w:rPr>
        <w:t>10</w:t>
      </w:r>
      <w:r w:rsidR="00C51761" w:rsidRPr="00195F74">
        <w:rPr>
          <w:rFonts w:ascii="StobiSerif Regular" w:hAnsi="StobiSerif Regular" w:cs="StobiSerif Regular"/>
          <w:sz w:val="22"/>
          <w:szCs w:val="22"/>
          <w:lang w:eastAsia="ar-SA"/>
        </w:rPr>
        <w:t>) По барањето од став (1) на овој член, Комисијата одлучува со решение во рок од 30 дена од денот на приемот на барањето.</w:t>
      </w:r>
    </w:p>
    <w:p w14:paraId="0FFEA69D" w14:textId="4F033A73" w:rsidR="00C51761" w:rsidRPr="00195F74" w:rsidRDefault="00C51761" w:rsidP="00C51761">
      <w:pPr>
        <w:spacing w:line="100" w:lineRule="atLeast"/>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ab/>
        <w:t>(</w:t>
      </w:r>
      <w:r w:rsidR="00BF3D10" w:rsidRPr="00195F74">
        <w:rPr>
          <w:rFonts w:ascii="StobiSerif Regular" w:hAnsi="StobiSerif Regular" w:cs="StobiSerif Regular"/>
          <w:sz w:val="22"/>
          <w:szCs w:val="22"/>
          <w:lang w:eastAsia="ar-SA"/>
        </w:rPr>
        <w:t>11</w:t>
      </w:r>
      <w:r w:rsidRPr="00195F74">
        <w:rPr>
          <w:rFonts w:ascii="StobiSerif Regular" w:hAnsi="StobiSerif Regular" w:cs="StobiSerif Regular"/>
          <w:sz w:val="22"/>
          <w:szCs w:val="22"/>
          <w:lang w:eastAsia="ar-SA"/>
        </w:rPr>
        <w:t xml:space="preserve">) </w:t>
      </w:r>
      <w:r w:rsidR="008B5921">
        <w:rPr>
          <w:rFonts w:ascii="StobiSerif Regular" w:hAnsi="StobiSerif Regular" w:cs="StobiSerif Regular"/>
          <w:sz w:val="22"/>
          <w:szCs w:val="22"/>
          <w:lang w:eastAsia="ar-SA"/>
        </w:rPr>
        <w:t>Врз</w:t>
      </w:r>
      <w:r w:rsidR="008B5921"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основа на решението за издавање лиценца за работа на друштво за ревизија, Комисијата без одлагање врши упис во Регистарот на друштва за ревизија.</w:t>
      </w:r>
    </w:p>
    <w:p w14:paraId="374A801F" w14:textId="45481DFE" w:rsidR="00C51761" w:rsidRPr="00195F74" w:rsidRDefault="00C51761" w:rsidP="00C51761">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 (</w:t>
      </w:r>
      <w:r w:rsidR="00BF3D10" w:rsidRPr="00195F74">
        <w:rPr>
          <w:rFonts w:ascii="StobiSerif Regular" w:hAnsi="StobiSerif Regular" w:cs="StobiSerif Regular"/>
          <w:sz w:val="22"/>
          <w:szCs w:val="22"/>
          <w:lang w:eastAsia="ar-SA"/>
        </w:rPr>
        <w:t>12</w:t>
      </w:r>
      <w:r w:rsidRPr="00195F74">
        <w:rPr>
          <w:rFonts w:ascii="StobiSerif Regular" w:hAnsi="StobiSerif Regular" w:cs="StobiSerif Regular"/>
          <w:sz w:val="22"/>
          <w:szCs w:val="22"/>
          <w:lang w:eastAsia="ar-SA"/>
        </w:rPr>
        <w:t>) Против решението од ставот (</w:t>
      </w:r>
      <w:r w:rsidR="00C92ED9" w:rsidRPr="00195F74">
        <w:rPr>
          <w:rFonts w:ascii="StobiSerif Regular" w:hAnsi="StobiSerif Regular" w:cs="StobiSerif Regular"/>
          <w:sz w:val="22"/>
          <w:szCs w:val="22"/>
          <w:lang w:eastAsia="ar-SA"/>
        </w:rPr>
        <w:t>11</w:t>
      </w:r>
      <w:r w:rsidRPr="00195F74">
        <w:rPr>
          <w:rFonts w:ascii="StobiSerif Regular" w:hAnsi="StobiSerif Regular" w:cs="StobiSerif Regular"/>
          <w:sz w:val="22"/>
          <w:szCs w:val="22"/>
          <w:lang w:eastAsia="ar-SA"/>
        </w:rPr>
        <w:t>) на овој член може да се поведе управен спор пред надлежен суд во рок од 30 дена од приемот на решението.</w:t>
      </w:r>
    </w:p>
    <w:p w14:paraId="17AF91AA" w14:textId="4BD8143F" w:rsidR="00902DB3" w:rsidRDefault="00902DB3" w:rsidP="00E00BE9">
      <w:pPr>
        <w:autoSpaceDE w:val="0"/>
        <w:rPr>
          <w:rFonts w:ascii="StobiSerif Regular" w:eastAsia="TimesNewRoman" w:hAnsi="StobiSerif Regular" w:cs="StobiSerif Regular"/>
          <w:sz w:val="22"/>
          <w:szCs w:val="22"/>
        </w:rPr>
      </w:pPr>
    </w:p>
    <w:p w14:paraId="783321FD" w14:textId="5511489F" w:rsidR="00836B0F" w:rsidRDefault="00836B0F" w:rsidP="00703959">
      <w:pPr>
        <w:widowControl w:val="0"/>
        <w:autoSpaceDE w:val="0"/>
        <w:rPr>
          <w:rFonts w:ascii="StobiSerif Regular" w:eastAsia="TimesNewRoman" w:hAnsi="StobiSerif Regular" w:cs="StobiSerif Regular"/>
          <w:kern w:val="1"/>
          <w:sz w:val="22"/>
          <w:szCs w:val="22"/>
        </w:rPr>
      </w:pPr>
    </w:p>
    <w:p w14:paraId="1DBEE740" w14:textId="49E63900" w:rsidR="00A179F7" w:rsidRPr="00195F74" w:rsidRDefault="00E14E35" w:rsidP="00A179F7">
      <w:pPr>
        <w:widowControl w:val="0"/>
        <w:autoSpaceDE w:val="0"/>
        <w:jc w:val="center"/>
        <w:rPr>
          <w:rFonts w:ascii="StobiSerif Regular" w:eastAsia="TimesNewRoman" w:hAnsi="StobiSerif Regular" w:cs="StobiSerif Regular"/>
          <w:kern w:val="1"/>
          <w:sz w:val="22"/>
          <w:szCs w:val="22"/>
        </w:rPr>
      </w:pPr>
      <w:r>
        <w:rPr>
          <w:rFonts w:ascii="StobiSerif Regular" w:eastAsia="TimesNewRoman" w:hAnsi="StobiSerif Regular" w:cs="StobiSerif Regular"/>
          <w:kern w:val="1"/>
          <w:sz w:val="22"/>
          <w:szCs w:val="22"/>
        </w:rPr>
        <w:t>Д</w:t>
      </w:r>
      <w:r w:rsidR="00A179F7" w:rsidRPr="00195F74">
        <w:rPr>
          <w:rFonts w:ascii="StobiSerif Regular" w:eastAsia="TimesNewRoman" w:hAnsi="StobiSerif Regular" w:cs="StobiSerif Regular"/>
          <w:kern w:val="1"/>
          <w:sz w:val="22"/>
          <w:szCs w:val="22"/>
        </w:rPr>
        <w:t>руштво за ревизија од друга држава членка</w:t>
      </w:r>
    </w:p>
    <w:p w14:paraId="6A9F9935" w14:textId="77777777" w:rsidR="00A179F7" w:rsidRPr="00195F74" w:rsidRDefault="00A179F7" w:rsidP="00A179F7">
      <w:pPr>
        <w:widowControl w:val="0"/>
        <w:autoSpaceDE w:val="0"/>
        <w:jc w:val="center"/>
        <w:rPr>
          <w:rFonts w:ascii="StobiSerif Regular" w:eastAsia="TimesNewRoman" w:hAnsi="StobiSerif Regular" w:cs="StobiSerif Regular"/>
          <w:kern w:val="1"/>
          <w:sz w:val="22"/>
          <w:szCs w:val="22"/>
        </w:rPr>
      </w:pPr>
    </w:p>
    <w:p w14:paraId="07C577B3" w14:textId="5B7B4490" w:rsidR="00A179F7" w:rsidRPr="00195F74" w:rsidRDefault="00A179F7" w:rsidP="00A179F7">
      <w:pPr>
        <w:widowControl w:val="0"/>
        <w:autoSpaceDE w:val="0"/>
        <w:jc w:val="center"/>
        <w:rPr>
          <w:rFonts w:ascii="StobiSerif Regular" w:eastAsia="TimesNewRoman" w:hAnsi="StobiSerif Regular" w:cs="StobiSerif Regular"/>
          <w:kern w:val="1"/>
          <w:sz w:val="22"/>
          <w:szCs w:val="22"/>
        </w:rPr>
      </w:pPr>
      <w:r w:rsidRPr="00195F74">
        <w:rPr>
          <w:rFonts w:ascii="StobiSerif Regular" w:eastAsia="TimesNewRoman" w:hAnsi="StobiSerif Regular" w:cs="StobiSerif Regular"/>
          <w:kern w:val="1"/>
          <w:sz w:val="22"/>
          <w:szCs w:val="22"/>
        </w:rPr>
        <w:t xml:space="preserve">Член </w:t>
      </w:r>
      <w:r w:rsidR="008D34B6">
        <w:rPr>
          <w:rFonts w:ascii="StobiSerif Regular" w:eastAsia="TimesNewRoman" w:hAnsi="StobiSerif Regular" w:cs="StobiSerif Regular"/>
          <w:kern w:val="1"/>
          <w:sz w:val="22"/>
          <w:szCs w:val="22"/>
        </w:rPr>
        <w:t>6</w:t>
      </w:r>
      <w:r w:rsidR="00B95A28">
        <w:rPr>
          <w:rFonts w:ascii="StobiSerif Regular" w:eastAsia="TimesNewRoman" w:hAnsi="StobiSerif Regular" w:cs="StobiSerif Regular"/>
          <w:kern w:val="1"/>
          <w:sz w:val="22"/>
          <w:szCs w:val="22"/>
        </w:rPr>
        <w:t>7</w:t>
      </w:r>
    </w:p>
    <w:p w14:paraId="3D8DC1A7" w14:textId="6B616A82" w:rsidR="00A179F7" w:rsidRPr="00195F74" w:rsidRDefault="00A179F7" w:rsidP="00A179F7">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kern w:val="1"/>
          <w:sz w:val="22"/>
          <w:szCs w:val="22"/>
          <w:lang w:bidi="hi-IN"/>
        </w:rPr>
        <w:t xml:space="preserve">(1) </w:t>
      </w:r>
      <w:r w:rsidRPr="00195F74">
        <w:rPr>
          <w:rFonts w:ascii="StobiSerif Regular" w:eastAsia="SimSun" w:hAnsi="StobiSerif Regular" w:cs="StobiSerif Regular"/>
          <w:kern w:val="1"/>
          <w:sz w:val="22"/>
          <w:szCs w:val="22"/>
          <w:lang w:bidi="hi-IN"/>
        </w:rPr>
        <w:t xml:space="preserve">Друштво за ревизија од друга држава членка кое има добиено </w:t>
      </w:r>
      <w:r w:rsidR="0051540B">
        <w:rPr>
          <w:rFonts w:ascii="StobiSerif Regular" w:eastAsia="SimSun" w:hAnsi="StobiSerif Regular" w:cs="StobiSerif Regular"/>
          <w:kern w:val="1"/>
          <w:sz w:val="22"/>
          <w:szCs w:val="22"/>
          <w:lang w:bidi="hi-IN"/>
        </w:rPr>
        <w:t xml:space="preserve">одобрување да врши ревизија </w:t>
      </w:r>
      <w:r w:rsidR="00EE72F3">
        <w:rPr>
          <w:rFonts w:ascii="StobiSerif Regular" w:eastAsia="SimSun" w:hAnsi="StobiSerif Regular" w:cs="StobiSerif Regular"/>
          <w:kern w:val="1"/>
          <w:sz w:val="22"/>
          <w:szCs w:val="22"/>
          <w:lang w:bidi="hi-IN"/>
        </w:rPr>
        <w:t xml:space="preserve">од </w:t>
      </w:r>
      <w:r w:rsidRPr="00195F74">
        <w:rPr>
          <w:rFonts w:ascii="StobiSerif Regular" w:eastAsia="SimSun" w:hAnsi="StobiSerif Regular" w:cs="StobiSerif Regular"/>
          <w:kern w:val="1"/>
          <w:sz w:val="22"/>
          <w:szCs w:val="22"/>
          <w:lang w:bidi="hi-IN"/>
        </w:rPr>
        <w:t>надлеж</w:t>
      </w:r>
      <w:r w:rsidR="00EE72F3">
        <w:rPr>
          <w:rFonts w:ascii="StobiSerif Regular" w:eastAsia="SimSun" w:hAnsi="StobiSerif Regular" w:cs="StobiSerif Regular"/>
          <w:kern w:val="1"/>
          <w:sz w:val="22"/>
          <w:szCs w:val="22"/>
          <w:lang w:bidi="hi-IN"/>
        </w:rPr>
        <w:t>е</w:t>
      </w:r>
      <w:r w:rsidRPr="00195F74">
        <w:rPr>
          <w:rFonts w:ascii="StobiSerif Regular" w:eastAsia="SimSun" w:hAnsi="StobiSerif Regular" w:cs="StobiSerif Regular"/>
          <w:kern w:val="1"/>
          <w:sz w:val="22"/>
          <w:szCs w:val="22"/>
          <w:lang w:bidi="hi-IN"/>
        </w:rPr>
        <w:t>н</w:t>
      </w:r>
      <w:r w:rsidR="00EE72F3">
        <w:rPr>
          <w:rFonts w:ascii="StobiSerif Regular" w:eastAsia="SimSun" w:hAnsi="StobiSerif Regular" w:cs="StobiSerif Regular"/>
          <w:kern w:val="1"/>
          <w:sz w:val="22"/>
          <w:szCs w:val="22"/>
          <w:lang w:bidi="hi-IN"/>
        </w:rPr>
        <w:t xml:space="preserve"> орган на</w:t>
      </w:r>
      <w:r w:rsidRPr="00195F74">
        <w:rPr>
          <w:rFonts w:ascii="StobiSerif Regular" w:eastAsia="SimSun" w:hAnsi="StobiSerif Regular" w:cs="StobiSerif Regular"/>
          <w:kern w:val="1"/>
          <w:sz w:val="22"/>
          <w:szCs w:val="22"/>
          <w:lang w:bidi="hi-IN"/>
        </w:rPr>
        <w:t xml:space="preserve"> држава членка може да врши ревизија во Република Северна Македонија</w:t>
      </w:r>
      <w:r>
        <w:rPr>
          <w:rFonts w:ascii="StobiSerif Regular" w:eastAsia="SimSun" w:hAnsi="StobiSerif Regular" w:cs="StobiSerif Regular"/>
          <w:kern w:val="1"/>
          <w:sz w:val="22"/>
          <w:szCs w:val="22"/>
          <w:lang w:val="en-US" w:bidi="hi-IN"/>
        </w:rPr>
        <w:t>,</w:t>
      </w:r>
      <w:r w:rsidRPr="00195F74">
        <w:rPr>
          <w:rFonts w:ascii="StobiSerif Regular" w:eastAsia="SimSun" w:hAnsi="StobiSerif Regular" w:cs="StobiSerif Regular"/>
          <w:kern w:val="1"/>
          <w:sz w:val="22"/>
          <w:szCs w:val="22"/>
          <w:lang w:bidi="hi-IN"/>
        </w:rPr>
        <w:t xml:space="preserve"> доколку:</w:t>
      </w:r>
    </w:p>
    <w:p w14:paraId="12C98BF2" w14:textId="12CA4071" w:rsidR="00A179F7" w:rsidRDefault="00EE72F3" w:rsidP="00A179F7">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1</w:t>
      </w:r>
      <w:r w:rsidR="00A179F7" w:rsidRPr="00195F74">
        <w:rPr>
          <w:rFonts w:ascii="StobiSerif Regular" w:eastAsia="SimSun" w:hAnsi="StobiSerif Regular" w:cs="StobiSerif Regular"/>
          <w:kern w:val="1"/>
          <w:sz w:val="22"/>
          <w:szCs w:val="22"/>
          <w:lang w:bidi="hi-IN"/>
        </w:rPr>
        <w:t xml:space="preserve">) клучниот ревизорски партнер кој врши </w:t>
      </w:r>
      <w:r w:rsidR="00A179F7" w:rsidRPr="00697F22">
        <w:rPr>
          <w:rFonts w:ascii="StobiSerif Regular" w:eastAsia="SimSun" w:hAnsi="StobiSerif Regular" w:cs="StobiSerif Regular"/>
          <w:kern w:val="1"/>
          <w:sz w:val="22"/>
          <w:szCs w:val="22"/>
          <w:lang w:bidi="hi-IN"/>
        </w:rPr>
        <w:t>законска</w:t>
      </w:r>
      <w:r w:rsidR="00A179F7" w:rsidRPr="00195F74">
        <w:rPr>
          <w:rFonts w:ascii="StobiSerif Regular" w:eastAsia="SimSun" w:hAnsi="StobiSerif Regular" w:cs="StobiSerif Regular"/>
          <w:kern w:val="1"/>
          <w:sz w:val="22"/>
          <w:szCs w:val="22"/>
          <w:lang w:bidi="hi-IN"/>
        </w:rPr>
        <w:t xml:space="preserve"> ревизија во име на друштво за ревизија </w:t>
      </w:r>
      <w:r w:rsidR="00185C4D">
        <w:rPr>
          <w:rFonts w:ascii="StobiSerif Regular" w:eastAsia="SimSun" w:hAnsi="StobiSerif Regular" w:cs="StobiSerif Regular"/>
          <w:kern w:val="1"/>
          <w:sz w:val="22"/>
          <w:szCs w:val="22"/>
          <w:lang w:bidi="hi-IN"/>
        </w:rPr>
        <w:t xml:space="preserve">ги исполнува </w:t>
      </w:r>
      <w:r>
        <w:rPr>
          <w:rFonts w:ascii="StobiSerif Regular" w:eastAsia="SimSun" w:hAnsi="StobiSerif Regular" w:cs="StobiSerif Regular"/>
          <w:kern w:val="1"/>
          <w:sz w:val="22"/>
          <w:szCs w:val="22"/>
          <w:lang w:bidi="hi-IN"/>
        </w:rPr>
        <w:t>условите за лиценца за овластен ревизор од член 45 од овој закон</w:t>
      </w:r>
      <w:r w:rsidR="00185C4D">
        <w:rPr>
          <w:rFonts w:ascii="StobiSerif Regular" w:eastAsia="SimSun" w:hAnsi="StobiSerif Regular" w:cs="StobiSerif Regular"/>
          <w:kern w:val="1"/>
          <w:sz w:val="22"/>
          <w:szCs w:val="22"/>
          <w:lang w:bidi="hi-IN"/>
        </w:rPr>
        <w:t xml:space="preserve"> и</w:t>
      </w:r>
      <w:r>
        <w:rPr>
          <w:rFonts w:ascii="StobiSerif Regular" w:eastAsia="SimSun" w:hAnsi="StobiSerif Regular" w:cs="StobiSerif Regular"/>
          <w:kern w:val="1"/>
          <w:sz w:val="22"/>
          <w:szCs w:val="22"/>
          <w:lang w:bidi="hi-IN"/>
        </w:rPr>
        <w:t xml:space="preserve"> </w:t>
      </w:r>
    </w:p>
    <w:p w14:paraId="31EF2BBD" w14:textId="33442C40" w:rsidR="00185C4D" w:rsidRPr="00195F74" w:rsidRDefault="00185C4D" w:rsidP="00A179F7">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2)</w:t>
      </w:r>
      <w:r w:rsidRPr="00185C4D">
        <w:rPr>
          <w:rFonts w:ascii="StobiSerif Regular" w:eastAsia="SimSun" w:hAnsi="StobiSerif Regular" w:cs="StobiSerif Regular"/>
          <w:kern w:val="1"/>
          <w:sz w:val="22"/>
          <w:szCs w:val="22"/>
          <w:lang w:bidi="hi-IN"/>
        </w:rPr>
        <w:t xml:space="preserve"> </w:t>
      </w:r>
      <w:r>
        <w:rPr>
          <w:rFonts w:ascii="StobiSerif Regular" w:eastAsia="SimSun" w:hAnsi="StobiSerif Regular" w:cs="StobiSerif Regular"/>
          <w:kern w:val="1"/>
          <w:sz w:val="22"/>
          <w:szCs w:val="22"/>
          <w:lang w:bidi="hi-IN"/>
        </w:rPr>
        <w:t xml:space="preserve">има </w:t>
      </w:r>
      <w:r w:rsidRPr="00195F74">
        <w:rPr>
          <w:rFonts w:ascii="StobiSerif Regular" w:eastAsia="SimSun" w:hAnsi="StobiSerif Regular" w:cs="StobiSerif Regular"/>
          <w:kern w:val="1"/>
          <w:sz w:val="22"/>
          <w:szCs w:val="22"/>
          <w:lang w:bidi="hi-IN"/>
        </w:rPr>
        <w:t xml:space="preserve">доказ </w:t>
      </w:r>
      <w:r>
        <w:rPr>
          <w:rFonts w:ascii="StobiSerif Regular" w:eastAsia="SimSun" w:hAnsi="StobiSerif Regular" w:cs="StobiSerif Regular"/>
          <w:kern w:val="1"/>
          <w:sz w:val="22"/>
          <w:szCs w:val="22"/>
          <w:lang w:bidi="hi-IN"/>
        </w:rPr>
        <w:t xml:space="preserve">за регистрација кај </w:t>
      </w:r>
      <w:r w:rsidRPr="00195F74">
        <w:rPr>
          <w:rFonts w:ascii="StobiSerif Regular" w:eastAsia="SimSun" w:hAnsi="StobiSerif Regular" w:cs="StobiSerif Regular"/>
          <w:kern w:val="1"/>
          <w:sz w:val="22"/>
          <w:szCs w:val="22"/>
          <w:lang w:bidi="hi-IN"/>
        </w:rPr>
        <w:t xml:space="preserve">надлежниот орган во </w:t>
      </w:r>
      <w:r w:rsidRPr="00195F74">
        <w:rPr>
          <w:rFonts w:ascii="StobiSerif Regular" w:eastAsia="TimesNewRoman" w:hAnsi="StobiSerif Regular" w:cs="StobiSerif Regular"/>
          <w:kern w:val="1"/>
          <w:sz w:val="22"/>
          <w:szCs w:val="22"/>
          <w:lang w:bidi="hi-IN"/>
        </w:rPr>
        <w:t xml:space="preserve">матичната држава членка  кој не </w:t>
      </w:r>
      <w:r>
        <w:rPr>
          <w:rFonts w:ascii="StobiSerif Regular" w:eastAsia="TimesNewRoman" w:hAnsi="StobiSerif Regular" w:cs="StobiSerif Regular"/>
          <w:kern w:val="1"/>
          <w:sz w:val="22"/>
          <w:szCs w:val="22"/>
          <w:lang w:bidi="hi-IN"/>
        </w:rPr>
        <w:t>е</w:t>
      </w:r>
      <w:r w:rsidRPr="00195F74">
        <w:rPr>
          <w:rFonts w:ascii="StobiSerif Regular" w:eastAsia="TimesNewRoman" w:hAnsi="StobiSerif Regular" w:cs="StobiSerif Regular"/>
          <w:kern w:val="1"/>
          <w:sz w:val="22"/>
          <w:szCs w:val="22"/>
          <w:lang w:bidi="hi-IN"/>
        </w:rPr>
        <w:t xml:space="preserve"> постар од три месеци</w:t>
      </w:r>
      <w:r>
        <w:rPr>
          <w:rFonts w:ascii="StobiSerif Regular" w:eastAsia="TimesNewRoman" w:hAnsi="StobiSerif Regular" w:cs="StobiSerif Regular"/>
          <w:kern w:val="1"/>
          <w:sz w:val="22"/>
          <w:szCs w:val="22"/>
          <w:lang w:bidi="hi-IN"/>
        </w:rPr>
        <w:t xml:space="preserve"> од денот на издавањето.</w:t>
      </w:r>
    </w:p>
    <w:p w14:paraId="590A6B87" w14:textId="197CC25C" w:rsidR="00A179F7" w:rsidRPr="006E0B1A" w:rsidRDefault="00A179F7" w:rsidP="006E0B1A">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Друштвото за ревизија од ставот (1) на овој член до Комисијата доставува барање за упис </w:t>
      </w:r>
      <w:r w:rsidR="0090611D" w:rsidRPr="00EE72F3">
        <w:rPr>
          <w:rFonts w:ascii="StobiSerif Regular" w:eastAsia="SimSun" w:hAnsi="StobiSerif Regular" w:cs="StobiSerif Regular"/>
          <w:kern w:val="1"/>
          <w:sz w:val="22"/>
          <w:szCs w:val="22"/>
          <w:lang w:bidi="hi-IN"/>
        </w:rPr>
        <w:t>во Регистарот на друштва за ревизија</w:t>
      </w:r>
      <w:r w:rsidR="0090611D">
        <w:rPr>
          <w:rFonts w:ascii="StobiSerif Regular" w:eastAsia="SimSun" w:hAnsi="StobiSerif Regular" w:cs="StobiSerif Regular"/>
          <w:kern w:val="1"/>
          <w:sz w:val="22"/>
          <w:szCs w:val="22"/>
          <w:lang w:bidi="hi-IN"/>
        </w:rPr>
        <w:t>, кон кое ја приложува документацијата за исполнување на условите од став (1) на овој член</w:t>
      </w:r>
      <w:r w:rsidR="00185C4D">
        <w:rPr>
          <w:rFonts w:ascii="StobiSerif Regular" w:eastAsia="SimSun" w:hAnsi="StobiSerif Regular" w:cs="StobiSerif Regular"/>
          <w:kern w:val="1"/>
          <w:sz w:val="22"/>
          <w:szCs w:val="22"/>
          <w:lang w:bidi="hi-IN"/>
        </w:rPr>
        <w:t>.</w:t>
      </w:r>
      <w:r w:rsidR="00EE72F3" w:rsidRPr="00EE72F3">
        <w:rPr>
          <w:rFonts w:ascii="StobiSerif Regular" w:eastAsia="SimSun" w:hAnsi="StobiSerif Regular" w:cs="StobiSerif Regular"/>
          <w:kern w:val="1"/>
          <w:sz w:val="22"/>
          <w:szCs w:val="22"/>
          <w:lang w:bidi="hi-IN"/>
        </w:rPr>
        <w:t xml:space="preserve"> </w:t>
      </w:r>
    </w:p>
    <w:p w14:paraId="4E9FD38A" w14:textId="65D18DA8" w:rsidR="00A179F7" w:rsidRPr="00195F74" w:rsidRDefault="00A179F7" w:rsidP="006E0B1A">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(3) Комисијата </w:t>
      </w:r>
      <w:r w:rsidR="0090611D" w:rsidRPr="00195F74">
        <w:rPr>
          <w:rFonts w:ascii="StobiSerif Regular" w:eastAsia="TimesNewRoman" w:hAnsi="StobiSerif Regular" w:cs="StobiSerif Regular"/>
          <w:kern w:val="1"/>
          <w:sz w:val="22"/>
          <w:szCs w:val="22"/>
          <w:lang w:bidi="hi-IN"/>
        </w:rPr>
        <w:t>во рок од 15 дена од денот на поднесување на барањето</w:t>
      </w:r>
      <w:r w:rsidR="0090611D">
        <w:rPr>
          <w:rFonts w:ascii="StobiSerif Regular" w:eastAsia="TimesNewRoman" w:hAnsi="StobiSerif Regular" w:cs="StobiSerif Regular"/>
          <w:kern w:val="1"/>
          <w:sz w:val="22"/>
          <w:szCs w:val="22"/>
          <w:lang w:bidi="hi-IN"/>
        </w:rPr>
        <w:t xml:space="preserve"> од став (2) на овој член </w:t>
      </w:r>
      <w:r w:rsidR="0090611D"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ќе донесе решение за упис на друштвото за ревизија во </w:t>
      </w:r>
      <w:r w:rsidR="00185C4D">
        <w:rPr>
          <w:rFonts w:ascii="StobiSerif Regular" w:eastAsia="TimesNewRoman" w:hAnsi="StobiSerif Regular" w:cs="StobiSerif Regular"/>
          <w:kern w:val="1"/>
          <w:sz w:val="22"/>
          <w:szCs w:val="22"/>
          <w:lang w:bidi="hi-IN"/>
        </w:rPr>
        <w:t>Р</w:t>
      </w:r>
      <w:r w:rsidRPr="00195F74">
        <w:rPr>
          <w:rFonts w:ascii="StobiSerif Regular" w:eastAsia="TimesNewRoman" w:hAnsi="StobiSerif Regular" w:cs="StobiSerif Regular"/>
          <w:kern w:val="1"/>
          <w:sz w:val="22"/>
          <w:szCs w:val="22"/>
          <w:lang w:bidi="hi-IN"/>
        </w:rPr>
        <w:t xml:space="preserve">егистарот на друштва за ревизија доколку утврди дека се исполнети  условите од став (1) на овој член. </w:t>
      </w:r>
    </w:p>
    <w:p w14:paraId="64833AA9" w14:textId="4448C2C6" w:rsidR="00A179F7" w:rsidRPr="00195F74" w:rsidRDefault="00A179F7" w:rsidP="00A179F7">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90611D">
        <w:rPr>
          <w:rFonts w:ascii="StobiSerif Regular" w:eastAsia="TimesNewRoman" w:hAnsi="StobiSerif Regular" w:cs="StobiSerif Regular"/>
          <w:kern w:val="1"/>
          <w:sz w:val="22"/>
          <w:szCs w:val="22"/>
          <w:lang w:bidi="hi-IN"/>
        </w:rPr>
        <w:t>4</w:t>
      </w:r>
      <w:r w:rsidRPr="00195F74">
        <w:rPr>
          <w:rFonts w:ascii="StobiSerif Regular" w:eastAsia="TimesNewRoman" w:hAnsi="StobiSerif Regular" w:cs="StobiSerif Regular"/>
          <w:kern w:val="1"/>
          <w:sz w:val="22"/>
          <w:szCs w:val="22"/>
          <w:lang w:bidi="hi-IN"/>
        </w:rPr>
        <w:t xml:space="preserve">) </w:t>
      </w:r>
      <w:r w:rsidR="0090611D" w:rsidRPr="0090611D">
        <w:rPr>
          <w:rFonts w:ascii="StobiSerif Regular" w:eastAsia="TimesNewRoman" w:hAnsi="StobiSerif Regular" w:cs="StobiSerif Regular"/>
          <w:kern w:val="1"/>
          <w:sz w:val="22"/>
          <w:szCs w:val="22"/>
          <w:lang w:bidi="hi-IN"/>
        </w:rPr>
        <w:t xml:space="preserve">На основа </w:t>
      </w:r>
      <w:r w:rsidRPr="00195F74">
        <w:rPr>
          <w:rFonts w:ascii="StobiSerif Regular" w:eastAsia="TimesNewRoman" w:hAnsi="StobiSerif Regular" w:cs="StobiSerif Regular"/>
          <w:kern w:val="1"/>
          <w:sz w:val="22"/>
          <w:szCs w:val="22"/>
          <w:lang w:bidi="hi-IN"/>
        </w:rPr>
        <w:t>на решението од ставот (</w:t>
      </w:r>
      <w:r w:rsidR="0090611D">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xml:space="preserve">) на овој член, </w:t>
      </w:r>
      <w:r w:rsidR="0090611D" w:rsidRPr="0090611D">
        <w:rPr>
          <w:rFonts w:ascii="StobiSerif Regular" w:eastAsia="TimesNewRoman" w:hAnsi="StobiSerif Regular" w:cs="StobiSerif Regular"/>
          <w:kern w:val="1"/>
          <w:sz w:val="22"/>
          <w:szCs w:val="22"/>
          <w:lang w:bidi="hi-IN"/>
        </w:rPr>
        <w:t xml:space="preserve">Комисијата без одлагање врши упис </w:t>
      </w:r>
      <w:r w:rsidR="0090611D">
        <w:rPr>
          <w:rFonts w:ascii="StobiSerif Regular" w:eastAsia="TimesNewRoman" w:hAnsi="StobiSerif Regular" w:cs="StobiSerif Regular"/>
          <w:kern w:val="1"/>
          <w:sz w:val="22"/>
          <w:szCs w:val="22"/>
          <w:lang w:bidi="hi-IN"/>
        </w:rPr>
        <w:t xml:space="preserve">на </w:t>
      </w:r>
      <w:r w:rsidRPr="00195F74">
        <w:rPr>
          <w:rFonts w:ascii="StobiSerif Regular" w:eastAsia="TimesNewRoman" w:hAnsi="StobiSerif Regular" w:cs="StobiSerif Regular"/>
          <w:kern w:val="1"/>
          <w:sz w:val="22"/>
          <w:szCs w:val="22"/>
          <w:lang w:bidi="hi-IN"/>
        </w:rPr>
        <w:t xml:space="preserve">друштвото за ревизија од друга држава членка во Регистарот на друштва за ревизија. </w:t>
      </w:r>
    </w:p>
    <w:p w14:paraId="196E43F5" w14:textId="3B6258E4" w:rsidR="00A179F7" w:rsidRPr="00195F74" w:rsidRDefault="00A179F7" w:rsidP="00A179F7">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90611D">
        <w:rPr>
          <w:rFonts w:ascii="StobiSerif Regular" w:eastAsia="TimesNewRoman" w:hAnsi="StobiSerif Regular" w:cs="StobiSerif Regular"/>
          <w:kern w:val="1"/>
          <w:sz w:val="22"/>
          <w:szCs w:val="22"/>
          <w:lang w:bidi="hi-IN"/>
        </w:rPr>
        <w:t>5</w:t>
      </w:r>
      <w:r w:rsidRPr="00195F74">
        <w:rPr>
          <w:rFonts w:ascii="StobiSerif Regular" w:eastAsia="TimesNewRoman" w:hAnsi="StobiSerif Regular" w:cs="StobiSerif Regular"/>
          <w:kern w:val="1"/>
          <w:sz w:val="22"/>
          <w:szCs w:val="22"/>
          <w:lang w:bidi="hi-IN"/>
        </w:rPr>
        <w:t>) Комисијата за уписот на друштвото за ревизија од друга држава членка го известува надлежн</w:t>
      </w:r>
      <w:r w:rsidR="0090611D">
        <w:rPr>
          <w:rFonts w:ascii="StobiSerif Regular" w:eastAsia="TimesNewRoman" w:hAnsi="StobiSerif Regular" w:cs="StobiSerif Regular"/>
          <w:kern w:val="1"/>
          <w:sz w:val="22"/>
          <w:szCs w:val="22"/>
          <w:lang w:bidi="hi-IN"/>
        </w:rPr>
        <w:t>иот орган</w:t>
      </w:r>
      <w:r w:rsidRPr="00195F74">
        <w:rPr>
          <w:rFonts w:ascii="StobiSerif Regular" w:eastAsia="TimesNewRoman" w:hAnsi="StobiSerif Regular" w:cs="StobiSerif Regular"/>
          <w:kern w:val="1"/>
          <w:sz w:val="22"/>
          <w:szCs w:val="22"/>
          <w:lang w:bidi="hi-IN"/>
        </w:rPr>
        <w:t xml:space="preserve"> во матичната држава членка во рок од три дена од денот на впишувањето</w:t>
      </w:r>
      <w:r w:rsidR="0090611D">
        <w:rPr>
          <w:rFonts w:ascii="StobiSerif Regular" w:eastAsia="TimesNewRoman" w:hAnsi="StobiSerif Regular" w:cs="StobiSerif Regular"/>
          <w:kern w:val="1"/>
          <w:sz w:val="22"/>
          <w:szCs w:val="22"/>
          <w:lang w:bidi="hi-IN"/>
        </w:rPr>
        <w:t xml:space="preserve"> во </w:t>
      </w:r>
      <w:r w:rsidR="0090611D" w:rsidRPr="0090611D">
        <w:rPr>
          <w:rFonts w:ascii="StobiSerif Regular" w:eastAsia="TimesNewRoman" w:hAnsi="StobiSerif Regular" w:cs="StobiSerif Regular"/>
          <w:kern w:val="1"/>
          <w:sz w:val="22"/>
          <w:szCs w:val="22"/>
          <w:lang w:bidi="hi-IN"/>
        </w:rPr>
        <w:t>Регистарот на друштва за ревизија</w:t>
      </w:r>
      <w:r w:rsidRPr="00195F74">
        <w:rPr>
          <w:rFonts w:ascii="StobiSerif Regular" w:eastAsia="TimesNewRoman" w:hAnsi="StobiSerif Regular" w:cs="StobiSerif Regular"/>
          <w:kern w:val="1"/>
          <w:sz w:val="22"/>
          <w:szCs w:val="22"/>
          <w:lang w:bidi="hi-IN"/>
        </w:rPr>
        <w:t xml:space="preserve">. </w:t>
      </w:r>
    </w:p>
    <w:p w14:paraId="3631CA52" w14:textId="40F57FA4" w:rsidR="00A179F7" w:rsidRPr="00195F74" w:rsidRDefault="00A179F7" w:rsidP="00A179F7">
      <w:pPr>
        <w:widowControl w:val="0"/>
        <w:autoSpaceDE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t>(</w:t>
      </w:r>
      <w:r w:rsidR="0090611D">
        <w:rPr>
          <w:rFonts w:ascii="StobiSerif Regular" w:eastAsia="TimesNewRoman" w:hAnsi="StobiSerif Regular" w:cs="StobiSerif Regular"/>
          <w:kern w:val="1"/>
          <w:sz w:val="22"/>
          <w:szCs w:val="22"/>
          <w:lang w:eastAsia="ar-SA"/>
        </w:rPr>
        <w:t>6</w:t>
      </w:r>
      <w:r w:rsidRPr="00195F74">
        <w:rPr>
          <w:rFonts w:ascii="StobiSerif Regular" w:eastAsia="TimesNewRoman" w:hAnsi="StobiSerif Regular" w:cs="StobiSerif Regular"/>
          <w:kern w:val="1"/>
          <w:sz w:val="22"/>
          <w:szCs w:val="22"/>
          <w:lang w:eastAsia="ar-SA"/>
        </w:rPr>
        <w:t xml:space="preserve">)  Комисијата </w:t>
      </w:r>
      <w:r w:rsidR="0090611D">
        <w:rPr>
          <w:rFonts w:ascii="StobiSerif Regular" w:eastAsia="TimesNewRoman" w:hAnsi="StobiSerif Regular" w:cs="StobiSerif Regular"/>
          <w:kern w:val="1"/>
          <w:sz w:val="22"/>
          <w:szCs w:val="22"/>
          <w:lang w:eastAsia="ar-SA"/>
        </w:rPr>
        <w:t>поблиску</w:t>
      </w:r>
      <w:r w:rsidRPr="00195F74">
        <w:rPr>
          <w:rFonts w:ascii="StobiSerif Regular" w:eastAsia="TimesNewRoman" w:hAnsi="StobiSerif Regular" w:cs="StobiSerif Regular"/>
          <w:kern w:val="1"/>
          <w:sz w:val="22"/>
          <w:szCs w:val="22"/>
          <w:lang w:eastAsia="ar-SA"/>
        </w:rPr>
        <w:t xml:space="preserve"> ја п</w:t>
      </w:r>
      <w:r>
        <w:rPr>
          <w:rFonts w:ascii="StobiSerif Regular" w:eastAsia="TimesNewRoman" w:hAnsi="StobiSerif Regular" w:cs="StobiSerif Regular"/>
          <w:kern w:val="1"/>
          <w:sz w:val="22"/>
          <w:szCs w:val="22"/>
          <w:lang w:eastAsia="ar-SA"/>
        </w:rPr>
        <w:t>р</w:t>
      </w:r>
      <w:r w:rsidRPr="00195F74">
        <w:rPr>
          <w:rFonts w:ascii="StobiSerif Regular" w:eastAsia="TimesNewRoman" w:hAnsi="StobiSerif Regular" w:cs="StobiSerif Regular"/>
          <w:kern w:val="1"/>
          <w:sz w:val="22"/>
          <w:szCs w:val="22"/>
          <w:lang w:eastAsia="ar-SA"/>
        </w:rPr>
        <w:t xml:space="preserve">опишува </w:t>
      </w:r>
      <w:r w:rsidR="0090611D">
        <w:rPr>
          <w:rFonts w:ascii="StobiSerif Regular" w:eastAsia="TimesNewRoman" w:hAnsi="StobiSerif Regular" w:cs="StobiSerif Regular"/>
          <w:kern w:val="1"/>
          <w:sz w:val="22"/>
          <w:szCs w:val="22"/>
          <w:lang w:eastAsia="ar-SA"/>
        </w:rPr>
        <w:t xml:space="preserve">формата и </w:t>
      </w:r>
      <w:r w:rsidRPr="00195F74">
        <w:rPr>
          <w:rFonts w:ascii="StobiSerif Regular" w:eastAsia="TimesNewRoman" w:hAnsi="StobiSerif Regular" w:cs="StobiSerif Regular"/>
          <w:kern w:val="1"/>
          <w:sz w:val="22"/>
          <w:szCs w:val="22"/>
          <w:lang w:eastAsia="ar-SA"/>
        </w:rPr>
        <w:t>содржината на барањето</w:t>
      </w:r>
      <w:r w:rsidR="0090611D">
        <w:rPr>
          <w:rFonts w:ascii="StobiSerif Regular" w:eastAsia="TimesNewRoman" w:hAnsi="StobiSerif Regular" w:cs="StobiSerif Regular"/>
          <w:kern w:val="1"/>
          <w:sz w:val="22"/>
          <w:szCs w:val="22"/>
          <w:lang w:eastAsia="ar-SA"/>
        </w:rPr>
        <w:t xml:space="preserve">, како </w:t>
      </w:r>
      <w:r w:rsidRPr="00195F74">
        <w:rPr>
          <w:rFonts w:ascii="StobiSerif Regular" w:eastAsia="TimesNewRoman" w:hAnsi="StobiSerif Regular" w:cs="StobiSerif Regular"/>
          <w:kern w:val="1"/>
          <w:sz w:val="22"/>
          <w:szCs w:val="22"/>
          <w:lang w:eastAsia="ar-SA"/>
        </w:rPr>
        <w:t xml:space="preserve"> и потребната документација </w:t>
      </w:r>
      <w:r w:rsidR="0090611D">
        <w:rPr>
          <w:rFonts w:ascii="StobiSerif Regular" w:eastAsia="TimesNewRoman" w:hAnsi="StobiSerif Regular" w:cs="StobiSerif Regular"/>
          <w:kern w:val="1"/>
          <w:sz w:val="22"/>
          <w:szCs w:val="22"/>
          <w:lang w:eastAsia="ar-SA"/>
        </w:rPr>
        <w:t>од став (2) на овој член</w:t>
      </w:r>
      <w:r w:rsidRPr="00195F74">
        <w:rPr>
          <w:rFonts w:ascii="StobiSerif Regular" w:eastAsia="TimesNewRoman" w:hAnsi="StobiSerif Regular" w:cs="StobiSerif Regular"/>
          <w:kern w:val="1"/>
          <w:sz w:val="22"/>
          <w:szCs w:val="22"/>
          <w:lang w:eastAsia="ar-SA"/>
        </w:rPr>
        <w:t>.</w:t>
      </w:r>
    </w:p>
    <w:p w14:paraId="0697E421" w14:textId="77777777" w:rsidR="00A179F7" w:rsidRDefault="00A179F7" w:rsidP="00840555">
      <w:pPr>
        <w:widowControl w:val="0"/>
        <w:rPr>
          <w:rFonts w:ascii="StobiSerif Regular" w:eastAsia="TimesNewRoman" w:hAnsi="StobiSerif Regular" w:cs="StobiSerif Regular"/>
          <w:kern w:val="1"/>
          <w:sz w:val="22"/>
          <w:szCs w:val="22"/>
          <w:lang w:eastAsia="ar-SA"/>
        </w:rPr>
      </w:pPr>
    </w:p>
    <w:p w14:paraId="5FF6A6F6" w14:textId="4CC3BDDE" w:rsidR="00A179F7" w:rsidRPr="00195F74" w:rsidRDefault="00E14E35" w:rsidP="00A179F7">
      <w:pPr>
        <w:widowControl w:val="0"/>
        <w:jc w:val="center"/>
        <w:rPr>
          <w:rFonts w:ascii="StobiSerif Regular" w:eastAsia="TimesNewRoman" w:hAnsi="StobiSerif Regular" w:cs="StobiSerif Regular"/>
          <w:kern w:val="1"/>
          <w:sz w:val="22"/>
          <w:szCs w:val="22"/>
          <w:lang w:eastAsia="ar-SA"/>
        </w:rPr>
      </w:pPr>
      <w:r>
        <w:rPr>
          <w:rFonts w:ascii="StobiSerif Regular" w:eastAsia="TimesNewRoman" w:hAnsi="StobiSerif Regular" w:cs="StobiSerif Regular"/>
          <w:kern w:val="1"/>
          <w:sz w:val="22"/>
          <w:szCs w:val="22"/>
          <w:lang w:eastAsia="ar-SA"/>
        </w:rPr>
        <w:t>Д</w:t>
      </w:r>
      <w:r w:rsidR="00A179F7" w:rsidRPr="00195F74">
        <w:rPr>
          <w:rFonts w:ascii="StobiSerif Regular" w:eastAsia="TimesNewRoman" w:hAnsi="StobiSerif Regular" w:cs="StobiSerif Regular"/>
          <w:kern w:val="1"/>
          <w:sz w:val="22"/>
          <w:szCs w:val="22"/>
          <w:lang w:eastAsia="ar-SA"/>
        </w:rPr>
        <w:t xml:space="preserve">руштво за ревизија од трета </w:t>
      </w:r>
      <w:r w:rsidR="009F68D9">
        <w:rPr>
          <w:rFonts w:ascii="StobiSerif Regular" w:eastAsia="TimesNewRoman" w:hAnsi="StobiSerif Regular" w:cs="StobiSerif Regular"/>
          <w:kern w:val="1"/>
          <w:sz w:val="22"/>
          <w:szCs w:val="22"/>
          <w:lang w:eastAsia="ar-SA"/>
        </w:rPr>
        <w:t>држава</w:t>
      </w:r>
      <w:r w:rsidR="00A179F7" w:rsidRPr="00195F74">
        <w:rPr>
          <w:rFonts w:ascii="StobiSerif Regular" w:eastAsia="TimesNewRoman" w:hAnsi="StobiSerif Regular" w:cs="StobiSerif Regular"/>
          <w:kern w:val="1"/>
          <w:sz w:val="22"/>
          <w:szCs w:val="22"/>
          <w:lang w:eastAsia="ar-SA"/>
        </w:rPr>
        <w:t xml:space="preserve"> </w:t>
      </w:r>
    </w:p>
    <w:p w14:paraId="1470050F" w14:textId="0C57C6E4" w:rsidR="00A179F7" w:rsidRPr="00195F74" w:rsidRDefault="00A179F7" w:rsidP="00A179F7">
      <w:pPr>
        <w:widowControl w:val="0"/>
        <w:jc w:val="center"/>
        <w:rPr>
          <w:rFonts w:ascii="StobiSerif Regular" w:eastAsia="TimesNewRoman" w:hAnsi="StobiSerif Regular" w:cs="StobiSerif Regular"/>
          <w:kern w:val="1"/>
          <w:sz w:val="22"/>
          <w:szCs w:val="22"/>
          <w:lang w:eastAsia="ar-SA"/>
        </w:rPr>
      </w:pPr>
    </w:p>
    <w:p w14:paraId="287ED430" w14:textId="77777777" w:rsidR="00A179F7" w:rsidRPr="00195F74" w:rsidRDefault="00A179F7" w:rsidP="00A179F7">
      <w:pPr>
        <w:widowControl w:val="0"/>
        <w:jc w:val="center"/>
        <w:rPr>
          <w:rFonts w:ascii="StobiSerif Regular" w:eastAsia="TimesNewRoman" w:hAnsi="StobiSerif Regular" w:cs="StobiSerif Regular"/>
          <w:kern w:val="1"/>
          <w:sz w:val="22"/>
          <w:szCs w:val="22"/>
          <w:lang w:eastAsia="ar-SA"/>
        </w:rPr>
      </w:pPr>
    </w:p>
    <w:p w14:paraId="1239767D" w14:textId="1E75D91E" w:rsidR="00776F7C" w:rsidRDefault="00A179F7" w:rsidP="00062550">
      <w:pPr>
        <w:widowControl w:val="0"/>
        <w:jc w:val="center"/>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 xml:space="preserve">Член </w:t>
      </w:r>
      <w:r>
        <w:rPr>
          <w:rFonts w:ascii="StobiSerif Regular" w:eastAsia="TimesNewRoman" w:hAnsi="StobiSerif Regular" w:cs="StobiSerif Regular"/>
          <w:kern w:val="1"/>
          <w:sz w:val="22"/>
          <w:szCs w:val="22"/>
          <w:lang w:eastAsia="ar-SA"/>
        </w:rPr>
        <w:t>6</w:t>
      </w:r>
      <w:r w:rsidR="00B95A28">
        <w:rPr>
          <w:rFonts w:ascii="StobiSerif Regular" w:eastAsia="TimesNewRoman" w:hAnsi="StobiSerif Regular" w:cs="StobiSerif Regular"/>
          <w:kern w:val="1"/>
          <w:sz w:val="22"/>
          <w:szCs w:val="22"/>
          <w:lang w:eastAsia="ar-SA"/>
        </w:rPr>
        <w:t>8</w:t>
      </w:r>
      <w:r w:rsidRPr="00195F74">
        <w:rPr>
          <w:rFonts w:ascii="StobiSerif Regular" w:eastAsia="TimesNewRoman" w:hAnsi="StobiSerif Regular" w:cs="StobiSerif Regular"/>
          <w:kern w:val="1"/>
          <w:sz w:val="22"/>
          <w:szCs w:val="22"/>
          <w:lang w:eastAsia="ar-SA"/>
        </w:rPr>
        <w:t xml:space="preserve"> </w:t>
      </w:r>
    </w:p>
    <w:p w14:paraId="3E00F30A" w14:textId="3BF0785D" w:rsidR="00776F7C" w:rsidRPr="00E00BB8" w:rsidRDefault="00A179F7" w:rsidP="00E00BB8">
      <w:pPr>
        <w:widowControl w:val="0"/>
        <w:ind w:firstLine="72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 xml:space="preserve"> (1)  </w:t>
      </w:r>
      <w:r w:rsidR="00592C23" w:rsidRPr="00592C23">
        <w:rPr>
          <w:rFonts w:ascii="StobiSerif Regular" w:eastAsia="TimesNewRoman" w:hAnsi="StobiSerif Regular" w:cs="StobiSerif Regular"/>
          <w:kern w:val="1"/>
          <w:sz w:val="22"/>
          <w:szCs w:val="22"/>
          <w:lang w:eastAsia="ar-SA"/>
        </w:rPr>
        <w:t xml:space="preserve">Комисијата ќе изврши упис на секој овластен ревизор од трета </w:t>
      </w:r>
      <w:r w:rsidR="009F68D9">
        <w:rPr>
          <w:rFonts w:ascii="StobiSerif Regular" w:eastAsia="TimesNewRoman" w:hAnsi="StobiSerif Regular" w:cs="StobiSerif Regular"/>
          <w:kern w:val="1"/>
          <w:sz w:val="22"/>
          <w:szCs w:val="22"/>
          <w:lang w:eastAsia="ar-SA"/>
        </w:rPr>
        <w:t>држава</w:t>
      </w:r>
      <w:r w:rsidR="00592C23" w:rsidRPr="00592C23">
        <w:rPr>
          <w:rFonts w:ascii="StobiSerif Regular" w:eastAsia="TimesNewRoman" w:hAnsi="StobiSerif Regular" w:cs="StobiSerif Regular"/>
          <w:kern w:val="1"/>
          <w:sz w:val="22"/>
          <w:szCs w:val="22"/>
          <w:lang w:eastAsia="ar-SA"/>
        </w:rPr>
        <w:t xml:space="preserve"> во Регистарот на овластени ревизори, доколку овластен ревизор издал ревизорски извештај во врска со законска ревизија на финансиски извештаи на правно лице со седиште во </w:t>
      </w:r>
      <w:r w:rsidR="009F68D9">
        <w:rPr>
          <w:rFonts w:ascii="StobiSerif Regular" w:eastAsia="TimesNewRoman" w:hAnsi="StobiSerif Regular" w:cs="StobiSerif Regular"/>
          <w:kern w:val="1"/>
          <w:sz w:val="22"/>
          <w:szCs w:val="22"/>
          <w:lang w:eastAsia="ar-SA"/>
        </w:rPr>
        <w:t>држава</w:t>
      </w:r>
      <w:r w:rsidR="00592C23" w:rsidRPr="00592C23">
        <w:rPr>
          <w:rFonts w:ascii="StobiSerif Regular" w:eastAsia="TimesNewRoman" w:hAnsi="StobiSerif Regular" w:cs="StobiSerif Regular"/>
          <w:kern w:val="1"/>
          <w:sz w:val="22"/>
          <w:szCs w:val="22"/>
          <w:lang w:eastAsia="ar-SA"/>
        </w:rPr>
        <w:t xml:space="preserve"> која не е држава членка на Европската унија и чии преносливи хартии од вредност се тргуваат на регулираниот пазар во Република Северна Македонија согласно законот кој го уредува тргувањето со преносливи хартии од вредност. </w:t>
      </w:r>
    </w:p>
    <w:p w14:paraId="00851D3C" w14:textId="365ABBCC" w:rsidR="00A179F7" w:rsidRPr="00195F74" w:rsidRDefault="00776F7C" w:rsidP="00A179F7">
      <w:pPr>
        <w:widowControl w:val="0"/>
        <w:ind w:firstLine="720"/>
        <w:jc w:val="both"/>
        <w:rPr>
          <w:rFonts w:ascii="StobiSerif Regular" w:eastAsia="TimesNewRoman" w:hAnsi="StobiSerif Regular" w:cs="StobiSerif Regular"/>
          <w:kern w:val="1"/>
          <w:sz w:val="22"/>
          <w:szCs w:val="22"/>
          <w:lang w:eastAsia="ar-SA"/>
        </w:rPr>
      </w:pPr>
      <w:r>
        <w:rPr>
          <w:rFonts w:ascii="StobiSerif Regular" w:eastAsia="TimesNewRoman" w:hAnsi="StobiSerif Regular" w:cs="StobiSerif Regular"/>
          <w:kern w:val="1"/>
          <w:sz w:val="22"/>
          <w:szCs w:val="22"/>
          <w:lang w:val="en-US" w:eastAsia="ar-SA"/>
        </w:rPr>
        <w:t xml:space="preserve">(2) </w:t>
      </w:r>
      <w:r w:rsidR="00A179F7" w:rsidRPr="00195F74">
        <w:rPr>
          <w:rFonts w:ascii="StobiSerif Regular" w:eastAsia="TimesNewRoman" w:hAnsi="StobiSerif Regular" w:cs="StobiSerif Regular"/>
          <w:kern w:val="1"/>
          <w:sz w:val="22"/>
          <w:szCs w:val="22"/>
          <w:lang w:eastAsia="ar-SA"/>
        </w:rPr>
        <w:t>Комисијата</w:t>
      </w:r>
      <w:r w:rsidR="00592C23">
        <w:rPr>
          <w:rFonts w:ascii="StobiSerif Regular" w:eastAsia="TimesNewRoman" w:hAnsi="StobiSerif Regular" w:cs="StobiSerif Regular"/>
          <w:kern w:val="1"/>
          <w:sz w:val="22"/>
          <w:szCs w:val="22"/>
          <w:lang w:eastAsia="ar-SA"/>
        </w:rPr>
        <w:t>, на основ на реципроцитет,</w:t>
      </w:r>
      <w:r w:rsidR="00A179F7" w:rsidRPr="00195F74">
        <w:rPr>
          <w:rFonts w:ascii="StobiSerif Regular" w:eastAsia="TimesNewRoman" w:hAnsi="StobiSerif Regular" w:cs="StobiSerif Regular"/>
          <w:kern w:val="1"/>
          <w:sz w:val="22"/>
          <w:szCs w:val="22"/>
          <w:lang w:eastAsia="ar-SA"/>
        </w:rPr>
        <w:t xml:space="preserve"> ќе издаде решение за упис на друштво за ревизија од  трета </w:t>
      </w:r>
      <w:r w:rsidR="009F68D9">
        <w:rPr>
          <w:rFonts w:ascii="StobiSerif Regular" w:eastAsia="TimesNewRoman" w:hAnsi="StobiSerif Regular" w:cs="StobiSerif Regular"/>
          <w:kern w:val="1"/>
          <w:sz w:val="22"/>
          <w:szCs w:val="22"/>
          <w:lang w:eastAsia="ar-SA"/>
        </w:rPr>
        <w:t>држава</w:t>
      </w:r>
      <w:r w:rsidR="00A179F7" w:rsidRPr="00195F74">
        <w:rPr>
          <w:rFonts w:ascii="StobiSerif Regular" w:eastAsia="TimesNewRoman" w:hAnsi="StobiSerif Regular" w:cs="StobiSerif Regular"/>
          <w:kern w:val="1"/>
          <w:sz w:val="22"/>
          <w:szCs w:val="22"/>
          <w:lang w:eastAsia="ar-SA"/>
        </w:rPr>
        <w:t xml:space="preserve"> во Регистарот на друштва за ревизија</w:t>
      </w:r>
      <w:r w:rsidR="00AE46F8">
        <w:rPr>
          <w:rFonts w:ascii="StobiSerif Regular" w:eastAsia="TimesNewRoman" w:hAnsi="StobiSerif Regular" w:cs="StobiSerif Regular"/>
          <w:kern w:val="1"/>
          <w:sz w:val="22"/>
          <w:szCs w:val="22"/>
          <w:lang w:val="en-US" w:eastAsia="ar-SA"/>
        </w:rPr>
        <w:t>,</w:t>
      </w:r>
      <w:r w:rsidR="00A179F7" w:rsidRPr="00195F74">
        <w:rPr>
          <w:rFonts w:ascii="StobiSerif Regular" w:eastAsia="TimesNewRoman" w:hAnsi="StobiSerif Regular" w:cs="StobiSerif Regular"/>
          <w:kern w:val="1"/>
          <w:sz w:val="22"/>
          <w:szCs w:val="22"/>
          <w:lang w:eastAsia="ar-SA"/>
        </w:rPr>
        <w:t xml:space="preserve"> доколку:</w:t>
      </w:r>
    </w:p>
    <w:p w14:paraId="0DBF333C" w14:textId="39AD90E9" w:rsidR="00A179F7" w:rsidRPr="00195F74" w:rsidRDefault="00A179F7" w:rsidP="00A179F7">
      <w:pPr>
        <w:widowControl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t>1) мнозинството</w:t>
      </w:r>
      <w:r w:rsidR="00592C23">
        <w:rPr>
          <w:rFonts w:ascii="StobiSerif Regular" w:eastAsia="TimesNewRoman" w:hAnsi="StobiSerif Regular" w:cs="StobiSerif Regular"/>
          <w:kern w:val="1"/>
          <w:sz w:val="22"/>
          <w:szCs w:val="22"/>
          <w:lang w:eastAsia="ar-SA"/>
        </w:rPr>
        <w:t>, но не повеќе од 75%</w:t>
      </w:r>
      <w:r w:rsidRPr="00195F74">
        <w:rPr>
          <w:rFonts w:ascii="StobiSerif Regular" w:eastAsia="TimesNewRoman" w:hAnsi="StobiSerif Regular" w:cs="StobiSerif Regular"/>
          <w:kern w:val="1"/>
          <w:sz w:val="22"/>
          <w:szCs w:val="22"/>
          <w:lang w:eastAsia="ar-SA"/>
        </w:rPr>
        <w:t xml:space="preserve"> од членовите на органот на управување на друштвото за ревизија  </w:t>
      </w:r>
      <w:r w:rsidR="006F2B30">
        <w:rPr>
          <w:rFonts w:ascii="StobiSerif Regular" w:eastAsia="TimesNewRoman" w:hAnsi="StobiSerif Regular" w:cs="StobiSerif Regular"/>
          <w:kern w:val="1"/>
          <w:sz w:val="22"/>
          <w:szCs w:val="22"/>
          <w:lang w:eastAsia="ar-SA"/>
        </w:rPr>
        <w:t xml:space="preserve">од трета </w:t>
      </w:r>
      <w:r w:rsidR="009F68D9">
        <w:rPr>
          <w:rFonts w:ascii="StobiSerif Regular" w:eastAsia="TimesNewRoman" w:hAnsi="StobiSerif Regular" w:cs="StobiSerif Regular"/>
          <w:kern w:val="1"/>
          <w:sz w:val="22"/>
          <w:szCs w:val="22"/>
          <w:lang w:eastAsia="ar-SA"/>
        </w:rPr>
        <w:t>држава</w:t>
      </w:r>
      <w:r w:rsidR="006F2B30">
        <w:rPr>
          <w:rFonts w:ascii="StobiSerif Regular" w:eastAsia="TimesNewRoman" w:hAnsi="StobiSerif Regular" w:cs="StobiSerif Regular"/>
          <w:kern w:val="1"/>
          <w:sz w:val="22"/>
          <w:szCs w:val="22"/>
          <w:lang w:eastAsia="ar-SA"/>
        </w:rPr>
        <w:t xml:space="preserve"> </w:t>
      </w:r>
      <w:r w:rsidRPr="00195F74">
        <w:rPr>
          <w:rFonts w:ascii="StobiSerif Regular" w:eastAsia="TimesNewRoman" w:hAnsi="StobiSerif Regular" w:cs="StobiSerif Regular"/>
          <w:kern w:val="1"/>
          <w:sz w:val="22"/>
          <w:szCs w:val="22"/>
          <w:lang w:eastAsia="ar-SA"/>
        </w:rPr>
        <w:t>исполнува</w:t>
      </w:r>
      <w:r w:rsidR="00F25240">
        <w:rPr>
          <w:rFonts w:ascii="StobiSerif Regular" w:eastAsia="TimesNewRoman" w:hAnsi="StobiSerif Regular" w:cs="StobiSerif Regular"/>
          <w:kern w:val="1"/>
          <w:sz w:val="22"/>
          <w:szCs w:val="22"/>
          <w:lang w:eastAsia="ar-SA"/>
        </w:rPr>
        <w:t>ат</w:t>
      </w:r>
      <w:r w:rsidRPr="00195F74">
        <w:rPr>
          <w:rFonts w:ascii="StobiSerif Regular" w:eastAsia="TimesNewRoman" w:hAnsi="StobiSerif Regular" w:cs="StobiSerif Regular"/>
          <w:kern w:val="1"/>
          <w:sz w:val="22"/>
          <w:szCs w:val="22"/>
          <w:lang w:eastAsia="ar-SA"/>
        </w:rPr>
        <w:t xml:space="preserve"> услови </w:t>
      </w:r>
      <w:r w:rsidR="006F2B30">
        <w:rPr>
          <w:rFonts w:ascii="StobiSerif Regular" w:eastAsia="TimesNewRoman" w:hAnsi="StobiSerif Regular" w:cs="StobiSerif Regular"/>
          <w:kern w:val="1"/>
          <w:sz w:val="22"/>
          <w:szCs w:val="22"/>
          <w:lang w:eastAsia="ar-SA"/>
        </w:rPr>
        <w:t xml:space="preserve">кои се еквивалентни на условите за добивање лиценца за овластен ревизор </w:t>
      </w:r>
      <w:r w:rsidRPr="00195F74">
        <w:rPr>
          <w:rFonts w:ascii="StobiSerif Regular" w:eastAsia="TimesNewRoman" w:hAnsi="StobiSerif Regular" w:cs="StobiSerif Regular"/>
          <w:kern w:val="1"/>
          <w:sz w:val="22"/>
          <w:szCs w:val="22"/>
          <w:lang w:eastAsia="ar-SA"/>
        </w:rPr>
        <w:t>од член  4</w:t>
      </w:r>
      <w:r w:rsidRPr="00195F74">
        <w:rPr>
          <w:rFonts w:ascii="StobiSerif Regular" w:eastAsia="TimesNewRoman" w:hAnsi="StobiSerif Regular" w:cs="StobiSerif Regular"/>
          <w:kern w:val="1"/>
          <w:sz w:val="22"/>
          <w:szCs w:val="22"/>
          <w:lang w:val="en-US" w:eastAsia="ar-SA"/>
        </w:rPr>
        <w:t>5</w:t>
      </w:r>
      <w:r w:rsidRPr="00195F74">
        <w:rPr>
          <w:rFonts w:ascii="StobiSerif Regular" w:eastAsia="TimesNewRoman" w:hAnsi="StobiSerif Regular" w:cs="StobiSerif Regular"/>
          <w:kern w:val="1"/>
          <w:sz w:val="22"/>
          <w:szCs w:val="22"/>
          <w:lang w:eastAsia="ar-SA"/>
        </w:rPr>
        <w:t xml:space="preserve"> од овој закон;</w:t>
      </w:r>
    </w:p>
    <w:p w14:paraId="7B1D2D42" w14:textId="4FC2383F" w:rsidR="00A179F7" w:rsidRPr="00195F74" w:rsidRDefault="00A179F7" w:rsidP="00A179F7">
      <w:pPr>
        <w:widowControl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t xml:space="preserve">2) овластениот ревизор  кој ќе врши ревизија во име на друштвото за ревизија од  трета </w:t>
      </w:r>
      <w:r w:rsidR="009F68D9">
        <w:rPr>
          <w:rFonts w:ascii="StobiSerif Regular" w:eastAsia="TimesNewRoman" w:hAnsi="StobiSerif Regular" w:cs="StobiSerif Regular"/>
          <w:kern w:val="1"/>
          <w:sz w:val="22"/>
          <w:szCs w:val="22"/>
          <w:lang w:eastAsia="ar-SA"/>
        </w:rPr>
        <w:t>држава</w:t>
      </w:r>
      <w:r w:rsidRPr="00195F74">
        <w:rPr>
          <w:rFonts w:ascii="StobiSerif Regular" w:eastAsia="TimesNewRoman" w:hAnsi="StobiSerif Regular" w:cs="StobiSerif Regular"/>
          <w:kern w:val="1"/>
          <w:sz w:val="22"/>
          <w:szCs w:val="22"/>
          <w:lang w:eastAsia="ar-SA"/>
        </w:rPr>
        <w:t xml:space="preserve">  исполнува услови </w:t>
      </w:r>
      <w:r w:rsidR="00C03853" w:rsidRPr="00C03853">
        <w:rPr>
          <w:rFonts w:ascii="StobiSerif Regular" w:eastAsia="TimesNewRoman" w:hAnsi="StobiSerif Regular" w:cs="StobiSerif Regular"/>
          <w:kern w:val="1"/>
          <w:sz w:val="22"/>
          <w:szCs w:val="22"/>
          <w:lang w:eastAsia="ar-SA"/>
        </w:rPr>
        <w:t xml:space="preserve">кои се еквивалентни на условите за добивање лиценца за овластен ревизор </w:t>
      </w:r>
      <w:r w:rsidRPr="00195F74">
        <w:rPr>
          <w:rFonts w:ascii="StobiSerif Regular" w:eastAsia="TimesNewRoman" w:hAnsi="StobiSerif Regular" w:cs="StobiSerif Regular"/>
          <w:kern w:val="1"/>
          <w:sz w:val="22"/>
          <w:szCs w:val="22"/>
          <w:lang w:eastAsia="ar-SA"/>
        </w:rPr>
        <w:t>од член 4</w:t>
      </w:r>
      <w:r w:rsidRPr="00195F74">
        <w:rPr>
          <w:rFonts w:ascii="StobiSerif Regular" w:eastAsia="TimesNewRoman" w:hAnsi="StobiSerif Regular" w:cs="StobiSerif Regular"/>
          <w:kern w:val="1"/>
          <w:sz w:val="22"/>
          <w:szCs w:val="22"/>
          <w:lang w:val="en-US" w:eastAsia="ar-SA"/>
        </w:rPr>
        <w:t>5</w:t>
      </w:r>
      <w:r w:rsidRPr="00195F74">
        <w:rPr>
          <w:rFonts w:ascii="StobiSerif Regular" w:eastAsia="TimesNewRoman" w:hAnsi="StobiSerif Regular" w:cs="StobiSerif Regular"/>
          <w:kern w:val="1"/>
          <w:sz w:val="22"/>
          <w:szCs w:val="22"/>
          <w:lang w:eastAsia="ar-SA"/>
        </w:rPr>
        <w:t xml:space="preserve"> од овој закон; </w:t>
      </w:r>
    </w:p>
    <w:p w14:paraId="295E259E" w14:textId="68F4B801" w:rsidR="00A179F7" w:rsidRPr="00195F74" w:rsidRDefault="00A179F7" w:rsidP="00A179F7">
      <w:pPr>
        <w:widowControl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t xml:space="preserve">3) ревизијата на финансиските извештаи се врши во согласност со </w:t>
      </w:r>
      <w:r w:rsidR="00FD3E78">
        <w:rPr>
          <w:rFonts w:ascii="StobiSerif Regular" w:eastAsia="TimesNewRoman" w:hAnsi="StobiSerif Regular" w:cs="StobiSerif Regular"/>
          <w:kern w:val="1"/>
          <w:sz w:val="22"/>
          <w:szCs w:val="22"/>
          <w:lang w:eastAsia="ar-SA"/>
        </w:rPr>
        <w:t>меѓународните стандарди за</w:t>
      </w:r>
      <w:r w:rsidRPr="00195F74">
        <w:rPr>
          <w:rFonts w:ascii="StobiSerif Regular" w:eastAsia="TimesNewRoman" w:hAnsi="StobiSerif Regular" w:cs="StobiSerif Regular"/>
          <w:kern w:val="1"/>
          <w:sz w:val="22"/>
          <w:szCs w:val="22"/>
          <w:lang w:eastAsia="ar-SA"/>
        </w:rPr>
        <w:t xml:space="preserve"> ревизија </w:t>
      </w:r>
      <w:r w:rsidR="008C0639">
        <w:rPr>
          <w:rFonts w:ascii="StobiSerif Regular" w:eastAsia="TimesNewRoman" w:hAnsi="StobiSerif Regular" w:cs="StobiSerif Regular"/>
          <w:kern w:val="1"/>
          <w:sz w:val="22"/>
          <w:szCs w:val="22"/>
          <w:lang w:eastAsia="ar-SA"/>
        </w:rPr>
        <w:t xml:space="preserve">и членовите 80, </w:t>
      </w:r>
      <w:r w:rsidR="008C0639" w:rsidRPr="008C0639">
        <w:rPr>
          <w:rFonts w:ascii="StobiSerif Regular" w:eastAsia="TimesNewRoman" w:hAnsi="StobiSerif Regular" w:cs="StobiSerif Regular"/>
          <w:kern w:val="1"/>
          <w:sz w:val="22"/>
          <w:szCs w:val="22"/>
          <w:lang w:eastAsia="ar-SA"/>
        </w:rPr>
        <w:t xml:space="preserve">81 </w:t>
      </w:r>
      <w:r w:rsidR="008C0639">
        <w:rPr>
          <w:rFonts w:ascii="StobiSerif Regular" w:eastAsia="TimesNewRoman" w:hAnsi="StobiSerif Regular" w:cs="StobiSerif Regular"/>
          <w:kern w:val="1"/>
          <w:sz w:val="22"/>
          <w:szCs w:val="22"/>
          <w:lang w:eastAsia="ar-SA"/>
        </w:rPr>
        <w:t xml:space="preserve">, </w:t>
      </w:r>
      <w:r w:rsidR="008C0639" w:rsidRPr="008C0639">
        <w:rPr>
          <w:rFonts w:ascii="StobiSerif Regular" w:eastAsia="TimesNewRoman" w:hAnsi="StobiSerif Regular" w:cs="StobiSerif Regular"/>
          <w:kern w:val="1"/>
          <w:sz w:val="22"/>
          <w:szCs w:val="22"/>
          <w:lang w:eastAsia="ar-SA"/>
        </w:rPr>
        <w:t xml:space="preserve">85 </w:t>
      </w:r>
      <w:r w:rsidR="008C0639">
        <w:rPr>
          <w:rFonts w:ascii="StobiSerif Regular" w:eastAsia="TimesNewRoman" w:hAnsi="StobiSerif Regular" w:cs="StobiSerif Regular"/>
          <w:kern w:val="1"/>
          <w:sz w:val="22"/>
          <w:szCs w:val="22"/>
          <w:lang w:eastAsia="ar-SA"/>
        </w:rPr>
        <w:t>и</w:t>
      </w:r>
      <w:r w:rsidR="008C0639" w:rsidRPr="008C0639">
        <w:rPr>
          <w:rFonts w:ascii="StobiSerif Regular" w:eastAsia="TimesNewRoman" w:hAnsi="StobiSerif Regular" w:cs="StobiSerif Regular"/>
          <w:kern w:val="1"/>
          <w:sz w:val="22"/>
          <w:szCs w:val="22"/>
          <w:lang w:eastAsia="ar-SA"/>
        </w:rPr>
        <w:t xml:space="preserve"> 98 </w:t>
      </w:r>
      <w:r w:rsidR="008C0639">
        <w:rPr>
          <w:rFonts w:ascii="StobiSerif Regular" w:eastAsia="TimesNewRoman" w:hAnsi="StobiSerif Regular" w:cs="StobiSerif Regular"/>
          <w:kern w:val="1"/>
          <w:sz w:val="22"/>
          <w:szCs w:val="22"/>
          <w:lang w:eastAsia="ar-SA"/>
        </w:rPr>
        <w:t xml:space="preserve">од овој закон  </w:t>
      </w:r>
      <w:r w:rsidRPr="00195F74">
        <w:rPr>
          <w:rFonts w:ascii="StobiSerif Regular" w:eastAsia="TimesNewRoman" w:hAnsi="StobiSerif Regular" w:cs="StobiSerif Regular"/>
          <w:kern w:val="1"/>
          <w:sz w:val="22"/>
          <w:szCs w:val="22"/>
          <w:lang w:eastAsia="ar-SA"/>
        </w:rPr>
        <w:t>и</w:t>
      </w:r>
    </w:p>
    <w:p w14:paraId="1BD5D82C" w14:textId="0F43E684" w:rsidR="00A179F7" w:rsidRPr="00195F74" w:rsidRDefault="00A179F7" w:rsidP="00A179F7">
      <w:pPr>
        <w:widowControl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t>4) на својата службена интернет страница објавува годишен извештај за транспарентност кој ги опфаќа информациите наведени во член 97 од овој закон.</w:t>
      </w:r>
    </w:p>
    <w:p w14:paraId="02786FA1" w14:textId="3AEF1BDD" w:rsidR="00F05A14" w:rsidRPr="00F05A14" w:rsidRDefault="00A179F7" w:rsidP="00F05A14">
      <w:pPr>
        <w:widowControl w:val="0"/>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ab/>
      </w:r>
      <w:r w:rsidR="00F05A14" w:rsidRPr="00F05A14">
        <w:rPr>
          <w:rFonts w:ascii="StobiSerif Regular" w:eastAsia="TimesNewRoman" w:hAnsi="StobiSerif Regular" w:cs="StobiSerif Regular"/>
          <w:kern w:val="1"/>
          <w:sz w:val="22"/>
          <w:szCs w:val="22"/>
          <w:lang w:eastAsia="ar-SA"/>
        </w:rPr>
        <w:t>(</w:t>
      </w:r>
      <w:r w:rsidR="00E9060F">
        <w:rPr>
          <w:rFonts w:ascii="StobiSerif Regular" w:eastAsia="TimesNewRoman" w:hAnsi="StobiSerif Regular" w:cs="StobiSerif Regular"/>
          <w:kern w:val="1"/>
          <w:sz w:val="22"/>
          <w:szCs w:val="22"/>
          <w:lang w:eastAsia="ar-SA"/>
        </w:rPr>
        <w:t>3</w:t>
      </w:r>
      <w:r w:rsidR="00F05A14" w:rsidRPr="00F05A14">
        <w:rPr>
          <w:rFonts w:ascii="StobiSerif Regular" w:eastAsia="TimesNewRoman" w:hAnsi="StobiSerif Regular" w:cs="StobiSerif Regular"/>
          <w:kern w:val="1"/>
          <w:sz w:val="22"/>
          <w:szCs w:val="22"/>
          <w:lang w:eastAsia="ar-SA"/>
        </w:rPr>
        <w:t xml:space="preserve">) Друштвото за ревизија од ставот (1) на овој член до Комисијата доставува барање за упис во Регистарот на друштва за ревизија, кон кое ја приложува документацијата за исполнување на условите од став (1) на овој член. </w:t>
      </w:r>
    </w:p>
    <w:p w14:paraId="6FBD4A43" w14:textId="1673D136" w:rsidR="00F05A14" w:rsidRPr="00F05A14" w:rsidRDefault="00F05A14" w:rsidP="006E0B1A">
      <w:pPr>
        <w:widowControl w:val="0"/>
        <w:ind w:firstLine="720"/>
        <w:jc w:val="both"/>
        <w:rPr>
          <w:rFonts w:ascii="StobiSerif Regular" w:eastAsia="TimesNewRoman" w:hAnsi="StobiSerif Regular" w:cs="StobiSerif Regular"/>
          <w:kern w:val="1"/>
          <w:sz w:val="22"/>
          <w:szCs w:val="22"/>
          <w:lang w:eastAsia="ar-SA"/>
        </w:rPr>
      </w:pPr>
      <w:r w:rsidRPr="00F05A14">
        <w:rPr>
          <w:rFonts w:ascii="StobiSerif Regular" w:eastAsia="TimesNewRoman" w:hAnsi="StobiSerif Regular" w:cs="StobiSerif Regular"/>
          <w:kern w:val="1"/>
          <w:sz w:val="22"/>
          <w:szCs w:val="22"/>
          <w:lang w:eastAsia="ar-SA"/>
        </w:rPr>
        <w:t>(</w:t>
      </w:r>
      <w:r w:rsidR="00E9060F">
        <w:rPr>
          <w:rFonts w:ascii="StobiSerif Regular" w:eastAsia="TimesNewRoman" w:hAnsi="StobiSerif Regular" w:cs="StobiSerif Regular"/>
          <w:kern w:val="1"/>
          <w:sz w:val="22"/>
          <w:szCs w:val="22"/>
          <w:lang w:eastAsia="ar-SA"/>
        </w:rPr>
        <w:t>4</w:t>
      </w:r>
      <w:r w:rsidRPr="00F05A14">
        <w:rPr>
          <w:rFonts w:ascii="StobiSerif Regular" w:eastAsia="TimesNewRoman" w:hAnsi="StobiSerif Regular" w:cs="StobiSerif Regular"/>
          <w:kern w:val="1"/>
          <w:sz w:val="22"/>
          <w:szCs w:val="22"/>
          <w:lang w:eastAsia="ar-SA"/>
        </w:rPr>
        <w:t xml:space="preserve">) Комисијата во рок од 15 дена од денот на поднесување на барањето од став (2) на овој член  ќе донесе решение за упис на друштвото за ревизија </w:t>
      </w:r>
      <w:r>
        <w:rPr>
          <w:rFonts w:ascii="StobiSerif Regular" w:eastAsia="TimesNewRoman" w:hAnsi="StobiSerif Regular" w:cs="StobiSerif Regular"/>
          <w:kern w:val="1"/>
          <w:sz w:val="22"/>
          <w:szCs w:val="22"/>
          <w:lang w:eastAsia="ar-SA"/>
        </w:rPr>
        <w:t xml:space="preserve">од трета </w:t>
      </w:r>
      <w:r w:rsidR="009F68D9">
        <w:rPr>
          <w:rFonts w:ascii="StobiSerif Regular" w:eastAsia="TimesNewRoman" w:hAnsi="StobiSerif Regular" w:cs="StobiSerif Regular"/>
          <w:kern w:val="1"/>
          <w:sz w:val="22"/>
          <w:szCs w:val="22"/>
          <w:lang w:eastAsia="ar-SA"/>
        </w:rPr>
        <w:t>држава</w:t>
      </w:r>
      <w:r>
        <w:rPr>
          <w:rFonts w:ascii="StobiSerif Regular" w:eastAsia="TimesNewRoman" w:hAnsi="StobiSerif Regular" w:cs="StobiSerif Regular"/>
          <w:kern w:val="1"/>
          <w:sz w:val="22"/>
          <w:szCs w:val="22"/>
          <w:lang w:eastAsia="ar-SA"/>
        </w:rPr>
        <w:t xml:space="preserve"> </w:t>
      </w:r>
      <w:r w:rsidRPr="00F05A14">
        <w:rPr>
          <w:rFonts w:ascii="StobiSerif Regular" w:eastAsia="TimesNewRoman" w:hAnsi="StobiSerif Regular" w:cs="StobiSerif Regular"/>
          <w:kern w:val="1"/>
          <w:sz w:val="22"/>
          <w:szCs w:val="22"/>
          <w:lang w:eastAsia="ar-SA"/>
        </w:rPr>
        <w:t>во Регистарот на друштва за ревизија</w:t>
      </w:r>
      <w:r>
        <w:rPr>
          <w:rFonts w:ascii="StobiSerif Regular" w:eastAsia="TimesNewRoman" w:hAnsi="StobiSerif Regular" w:cs="StobiSerif Regular"/>
          <w:kern w:val="1"/>
          <w:sz w:val="22"/>
          <w:szCs w:val="22"/>
          <w:lang w:eastAsia="ar-SA"/>
        </w:rPr>
        <w:t>,</w:t>
      </w:r>
      <w:r w:rsidRPr="00F05A14">
        <w:rPr>
          <w:rFonts w:ascii="StobiSerif Regular" w:eastAsia="TimesNewRoman" w:hAnsi="StobiSerif Regular" w:cs="StobiSerif Regular"/>
          <w:kern w:val="1"/>
          <w:sz w:val="22"/>
          <w:szCs w:val="22"/>
          <w:lang w:eastAsia="ar-SA"/>
        </w:rPr>
        <w:t xml:space="preserve"> доколку утврди дека се исполнети  условите од став (1) на овој член. </w:t>
      </w:r>
    </w:p>
    <w:p w14:paraId="053107B3" w14:textId="68BFF8F1" w:rsidR="00E14E35" w:rsidRDefault="00F05A14" w:rsidP="00E9060F">
      <w:pPr>
        <w:widowControl w:val="0"/>
        <w:ind w:firstLine="709"/>
        <w:jc w:val="both"/>
        <w:rPr>
          <w:rFonts w:ascii="StobiSerif Regular" w:eastAsia="TimesNewRoman" w:hAnsi="StobiSerif Regular" w:cs="StobiSerif Regular"/>
          <w:kern w:val="1"/>
          <w:sz w:val="22"/>
          <w:szCs w:val="22"/>
          <w:lang w:eastAsia="ar-SA"/>
        </w:rPr>
      </w:pPr>
      <w:r w:rsidRPr="00F05A14">
        <w:rPr>
          <w:rFonts w:ascii="StobiSerif Regular" w:eastAsia="TimesNewRoman" w:hAnsi="StobiSerif Regular" w:cs="StobiSerif Regular"/>
          <w:kern w:val="1"/>
          <w:sz w:val="22"/>
          <w:szCs w:val="22"/>
          <w:lang w:eastAsia="ar-SA"/>
        </w:rPr>
        <w:t>(5) На основ на решението од ставот (</w:t>
      </w:r>
      <w:r w:rsidR="00005D70">
        <w:rPr>
          <w:rFonts w:ascii="StobiSerif Regular" w:eastAsia="TimesNewRoman" w:hAnsi="StobiSerif Regular" w:cs="StobiSerif Regular"/>
          <w:kern w:val="1"/>
          <w:sz w:val="22"/>
          <w:szCs w:val="22"/>
          <w:lang w:eastAsia="ar-SA"/>
        </w:rPr>
        <w:t>4</w:t>
      </w:r>
      <w:r w:rsidRPr="00F05A14">
        <w:rPr>
          <w:rFonts w:ascii="StobiSerif Regular" w:eastAsia="TimesNewRoman" w:hAnsi="StobiSerif Regular" w:cs="StobiSerif Regular"/>
          <w:kern w:val="1"/>
          <w:sz w:val="22"/>
          <w:szCs w:val="22"/>
          <w:lang w:eastAsia="ar-SA"/>
        </w:rPr>
        <w:t xml:space="preserve">) на овој член, Комисијата без одлагање врши упис на друштвото за ревизија од </w:t>
      </w:r>
      <w:r w:rsidR="00A020FE">
        <w:rPr>
          <w:rFonts w:ascii="StobiSerif Regular" w:eastAsia="TimesNewRoman" w:hAnsi="StobiSerif Regular" w:cs="StobiSerif Regular"/>
          <w:kern w:val="1"/>
          <w:sz w:val="22"/>
          <w:szCs w:val="22"/>
          <w:lang w:eastAsia="ar-SA"/>
        </w:rPr>
        <w:t xml:space="preserve">трета </w:t>
      </w:r>
      <w:r w:rsidR="009F68D9">
        <w:rPr>
          <w:rFonts w:ascii="StobiSerif Regular" w:eastAsia="TimesNewRoman" w:hAnsi="StobiSerif Regular" w:cs="StobiSerif Regular"/>
          <w:kern w:val="1"/>
          <w:sz w:val="22"/>
          <w:szCs w:val="22"/>
          <w:lang w:eastAsia="ar-SA"/>
        </w:rPr>
        <w:t>држава</w:t>
      </w:r>
      <w:r w:rsidRPr="00F05A14">
        <w:rPr>
          <w:rFonts w:ascii="StobiSerif Regular" w:eastAsia="TimesNewRoman" w:hAnsi="StobiSerif Regular" w:cs="StobiSerif Regular"/>
          <w:kern w:val="1"/>
          <w:sz w:val="22"/>
          <w:szCs w:val="22"/>
          <w:lang w:eastAsia="ar-SA"/>
        </w:rPr>
        <w:t xml:space="preserve"> во Регистарот на друштва за ревизија. </w:t>
      </w:r>
    </w:p>
    <w:p w14:paraId="31E37491" w14:textId="1AC11D06" w:rsidR="00A179F7" w:rsidRPr="00195F74" w:rsidRDefault="00A179F7" w:rsidP="001542B8">
      <w:pPr>
        <w:widowControl w:val="0"/>
        <w:ind w:firstLine="709"/>
        <w:jc w:val="both"/>
        <w:rPr>
          <w:rFonts w:ascii="StobiSerif Regular" w:eastAsia="TimesNewRoman" w:hAnsi="StobiSerif Regular" w:cs="StobiSerif Regular"/>
          <w:kern w:val="1"/>
          <w:sz w:val="22"/>
          <w:szCs w:val="22"/>
          <w:lang w:eastAsia="ar-SA"/>
        </w:rPr>
      </w:pPr>
      <w:r w:rsidRPr="00195F74">
        <w:rPr>
          <w:rFonts w:ascii="StobiSerif Regular" w:eastAsia="TimesNewRoman" w:hAnsi="StobiSerif Regular" w:cs="StobiSerif Regular"/>
          <w:kern w:val="1"/>
          <w:sz w:val="22"/>
          <w:szCs w:val="22"/>
          <w:lang w:eastAsia="ar-SA"/>
        </w:rPr>
        <w:t>(</w:t>
      </w:r>
      <w:r w:rsidR="00E9060F">
        <w:rPr>
          <w:rFonts w:ascii="StobiSerif Regular" w:eastAsia="TimesNewRoman" w:hAnsi="StobiSerif Regular" w:cs="StobiSerif Regular"/>
          <w:kern w:val="1"/>
          <w:sz w:val="22"/>
          <w:szCs w:val="22"/>
          <w:lang w:eastAsia="ar-SA"/>
        </w:rPr>
        <w:t>6</w:t>
      </w:r>
      <w:r w:rsidRPr="00195F74">
        <w:rPr>
          <w:rFonts w:ascii="StobiSerif Regular" w:eastAsia="TimesNewRoman" w:hAnsi="StobiSerif Regular" w:cs="StobiSerif Regular"/>
          <w:kern w:val="1"/>
          <w:sz w:val="22"/>
          <w:szCs w:val="22"/>
          <w:lang w:eastAsia="ar-SA"/>
        </w:rPr>
        <w:t xml:space="preserve">) Комисијата со поблиску ги пропишува </w:t>
      </w:r>
      <w:r w:rsidR="008C0639">
        <w:rPr>
          <w:rFonts w:ascii="StobiSerif Regular" w:eastAsia="TimesNewRoman" w:hAnsi="StobiSerif Regular" w:cs="StobiSerif Regular"/>
          <w:kern w:val="1"/>
          <w:sz w:val="22"/>
          <w:szCs w:val="22"/>
          <w:lang w:eastAsia="ar-SA"/>
        </w:rPr>
        <w:t xml:space="preserve">формата и </w:t>
      </w:r>
      <w:r w:rsidRPr="00195F74">
        <w:rPr>
          <w:rFonts w:ascii="StobiSerif Regular" w:eastAsia="TimesNewRoman" w:hAnsi="StobiSerif Regular" w:cs="StobiSerif Regular"/>
          <w:kern w:val="1"/>
          <w:sz w:val="22"/>
          <w:szCs w:val="22"/>
          <w:lang w:eastAsia="ar-SA"/>
        </w:rPr>
        <w:t>содржината на барањето</w:t>
      </w:r>
      <w:r w:rsidR="00E9060F">
        <w:rPr>
          <w:rFonts w:ascii="StobiSerif Regular" w:eastAsia="TimesNewRoman" w:hAnsi="StobiSerif Regular" w:cs="StobiSerif Regular"/>
          <w:kern w:val="1"/>
          <w:sz w:val="22"/>
          <w:szCs w:val="22"/>
          <w:lang w:eastAsia="ar-SA"/>
        </w:rPr>
        <w:t xml:space="preserve"> од став (3</w:t>
      </w:r>
      <w:r w:rsidR="008C0639">
        <w:rPr>
          <w:rFonts w:ascii="StobiSerif Regular" w:eastAsia="TimesNewRoman" w:hAnsi="StobiSerif Regular" w:cs="StobiSerif Regular"/>
          <w:kern w:val="1"/>
          <w:sz w:val="22"/>
          <w:szCs w:val="22"/>
          <w:lang w:eastAsia="ar-SA"/>
        </w:rPr>
        <w:t xml:space="preserve">) на овој член и начинот и постапката </w:t>
      </w:r>
      <w:r w:rsidRPr="00195F74">
        <w:rPr>
          <w:rFonts w:ascii="StobiSerif Regular" w:eastAsia="TimesNewRoman" w:hAnsi="StobiSerif Regular" w:cs="StobiSerif Regular"/>
          <w:kern w:val="1"/>
          <w:sz w:val="22"/>
          <w:szCs w:val="22"/>
          <w:lang w:eastAsia="ar-SA"/>
        </w:rPr>
        <w:t xml:space="preserve"> </w:t>
      </w:r>
      <w:r w:rsidR="008C0639" w:rsidRPr="00195F74">
        <w:rPr>
          <w:rFonts w:ascii="StobiSerif Regular" w:eastAsia="TimesNewRoman" w:hAnsi="StobiSerif Regular" w:cs="StobiSerif Regular"/>
          <w:kern w:val="1"/>
          <w:sz w:val="22"/>
          <w:szCs w:val="22"/>
          <w:lang w:eastAsia="ar-SA"/>
        </w:rPr>
        <w:t xml:space="preserve">за упис </w:t>
      </w:r>
      <w:r w:rsidR="008C0639" w:rsidRPr="008C0639">
        <w:rPr>
          <w:rFonts w:ascii="StobiSerif Regular" w:eastAsia="TimesNewRoman" w:hAnsi="StobiSerif Regular" w:cs="StobiSerif Regular"/>
          <w:kern w:val="1"/>
          <w:sz w:val="22"/>
          <w:szCs w:val="22"/>
          <w:lang w:eastAsia="ar-SA"/>
        </w:rPr>
        <w:t xml:space="preserve">на друштво за ревизија од  трета </w:t>
      </w:r>
      <w:r w:rsidR="009F68D9">
        <w:rPr>
          <w:rFonts w:ascii="StobiSerif Regular" w:eastAsia="TimesNewRoman" w:hAnsi="StobiSerif Regular" w:cs="StobiSerif Regular"/>
          <w:kern w:val="1"/>
          <w:sz w:val="22"/>
          <w:szCs w:val="22"/>
          <w:lang w:eastAsia="ar-SA"/>
        </w:rPr>
        <w:t>држава</w:t>
      </w:r>
      <w:r w:rsidR="008C0639" w:rsidRPr="008C0639">
        <w:rPr>
          <w:rFonts w:ascii="StobiSerif Regular" w:eastAsia="TimesNewRoman" w:hAnsi="StobiSerif Regular" w:cs="StobiSerif Regular"/>
          <w:kern w:val="1"/>
          <w:sz w:val="22"/>
          <w:szCs w:val="22"/>
          <w:lang w:eastAsia="ar-SA"/>
        </w:rPr>
        <w:t xml:space="preserve">  </w:t>
      </w:r>
      <w:r w:rsidRPr="00195F74">
        <w:rPr>
          <w:rFonts w:ascii="StobiSerif Regular" w:eastAsia="TimesNewRoman" w:hAnsi="StobiSerif Regular" w:cs="StobiSerif Regular"/>
          <w:kern w:val="1"/>
          <w:sz w:val="22"/>
          <w:szCs w:val="22"/>
          <w:lang w:eastAsia="ar-SA"/>
        </w:rPr>
        <w:t>во Рег</w:t>
      </w:r>
      <w:r w:rsidR="00AE46F8">
        <w:rPr>
          <w:rFonts w:ascii="StobiSerif Regular" w:eastAsia="TimesNewRoman" w:hAnsi="StobiSerif Regular" w:cs="StobiSerif Regular"/>
          <w:kern w:val="1"/>
          <w:sz w:val="22"/>
          <w:szCs w:val="22"/>
          <w:lang w:eastAsia="ar-SA"/>
        </w:rPr>
        <w:t>истарот на друштва за ревизија.</w:t>
      </w:r>
    </w:p>
    <w:p w14:paraId="2D433290" w14:textId="77777777" w:rsidR="008C0639" w:rsidRDefault="008C0639" w:rsidP="00A179F7">
      <w:pPr>
        <w:widowControl w:val="0"/>
        <w:jc w:val="center"/>
        <w:rPr>
          <w:rFonts w:ascii="StobiSerif Regular" w:eastAsia="TimesNewRoman" w:hAnsi="StobiSerif Regular" w:cs="StobiSerif Regular"/>
          <w:kern w:val="1"/>
          <w:sz w:val="22"/>
          <w:szCs w:val="22"/>
          <w:lang w:eastAsia="ar-SA"/>
        </w:rPr>
      </w:pPr>
    </w:p>
    <w:p w14:paraId="54640EC5" w14:textId="5170E2FA" w:rsidR="00A179F7" w:rsidRDefault="00A179F7" w:rsidP="005B6897">
      <w:pPr>
        <w:autoSpaceDE w:val="0"/>
        <w:rPr>
          <w:rFonts w:ascii="StobiSerif Regular" w:eastAsia="TimesNewRoman" w:hAnsi="StobiSerif Regular" w:cs="StobiSerif Regular"/>
          <w:sz w:val="22"/>
          <w:szCs w:val="22"/>
        </w:rPr>
      </w:pPr>
    </w:p>
    <w:p w14:paraId="34D79F1C" w14:textId="0B07BAC3" w:rsidR="00F674BA" w:rsidRPr="00195F74" w:rsidRDefault="00F674BA" w:rsidP="00F674BA">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Обврски </w:t>
      </w:r>
      <w:r w:rsidR="000351F3">
        <w:rPr>
          <w:rFonts w:ascii="StobiSerif Regular" w:eastAsia="TimesNewRoman" w:hAnsi="StobiSerif Regular" w:cs="StobiSerif Regular"/>
          <w:sz w:val="22"/>
          <w:szCs w:val="22"/>
        </w:rPr>
        <w:t xml:space="preserve">за известување </w:t>
      </w:r>
    </w:p>
    <w:p w14:paraId="4EFFBE27" w14:textId="77777777" w:rsidR="00F674BA" w:rsidRPr="00195F74" w:rsidRDefault="00F674BA" w:rsidP="00F674BA">
      <w:pPr>
        <w:autoSpaceDE w:val="0"/>
        <w:jc w:val="center"/>
        <w:rPr>
          <w:rFonts w:ascii="StobiSerif Regular" w:eastAsia="TimesNewRoman" w:hAnsi="StobiSerif Regular" w:cs="StobiSerif Regular"/>
          <w:sz w:val="22"/>
          <w:szCs w:val="22"/>
        </w:rPr>
      </w:pPr>
    </w:p>
    <w:p w14:paraId="442EB4DC" w14:textId="60D0832E" w:rsidR="00F674BA" w:rsidRPr="00195F74" w:rsidRDefault="00F674BA" w:rsidP="00F674BA">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69</w:t>
      </w:r>
    </w:p>
    <w:p w14:paraId="4EDD3BD4" w14:textId="42948BA7" w:rsidR="00F674BA" w:rsidRPr="00195F74" w:rsidRDefault="00F674BA" w:rsidP="00F674BA">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Овластн</w:t>
      </w:r>
      <w:r w:rsidR="00A16C99">
        <w:rPr>
          <w:rFonts w:ascii="StobiSerif Regular" w:eastAsia="TimesNewRoman" w:hAnsi="StobiSerif Regular" w:cs="StobiSerif Regular"/>
          <w:sz w:val="22"/>
          <w:szCs w:val="22"/>
        </w:rPr>
        <w:t>иот</w:t>
      </w:r>
      <w:r w:rsidRPr="00195F74">
        <w:rPr>
          <w:rFonts w:ascii="StobiSerif Regular" w:eastAsia="TimesNewRoman" w:hAnsi="StobiSerif Regular" w:cs="StobiSerif Regular"/>
          <w:sz w:val="22"/>
          <w:szCs w:val="22"/>
        </w:rPr>
        <w:t xml:space="preserve"> ревизор кој има акции или удели со право на глас во друштво</w:t>
      </w:r>
      <w:r w:rsidR="00A16C99">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за ревизија должен е на писмено да го извести друштвото за ревизија за секое директно или индиректно стекнување на удели или акции во друго правно лице.  </w:t>
      </w:r>
    </w:p>
    <w:p w14:paraId="184D210A" w14:textId="3E122803" w:rsidR="00F674BA" w:rsidRPr="00195F74" w:rsidRDefault="00F674BA" w:rsidP="00F674BA">
      <w:pPr>
        <w:autoSpaceDE w:val="0"/>
        <w:ind w:firstLine="720"/>
        <w:jc w:val="both"/>
        <w:rPr>
          <w:rFonts w:ascii="StobiSerif Regular" w:eastAsia="TimesNewRoman" w:hAnsi="StobiSerif Regular" w:cs="StobiSerif Regular"/>
          <w:sz w:val="22"/>
          <w:szCs w:val="22"/>
        </w:rPr>
      </w:pPr>
      <w:r w:rsidRPr="00A012EA">
        <w:rPr>
          <w:rFonts w:ascii="StobiSerif Regular" w:eastAsia="TimesNewRoman" w:hAnsi="StobiSerif Regular" w:cs="StobiSerif Regular"/>
          <w:sz w:val="22"/>
          <w:szCs w:val="22"/>
        </w:rPr>
        <w:t>(2) Друштво</w:t>
      </w:r>
      <w:r w:rsidR="00A16C99" w:rsidRPr="00A012EA">
        <w:rPr>
          <w:rFonts w:ascii="StobiSerif Regular" w:eastAsia="TimesNewRoman" w:hAnsi="StobiSerif Regular" w:cs="StobiSerif Regular"/>
          <w:sz w:val="22"/>
          <w:szCs w:val="22"/>
        </w:rPr>
        <w:t>то</w:t>
      </w:r>
      <w:r w:rsidRPr="00A012EA">
        <w:rPr>
          <w:rFonts w:ascii="StobiSerif Regular" w:eastAsia="TimesNewRoman" w:hAnsi="StobiSerif Regular" w:cs="StobiSerif Regular"/>
          <w:sz w:val="22"/>
          <w:szCs w:val="22"/>
        </w:rPr>
        <w:t xml:space="preserve"> за ревизија кое има акции или удели со право на глас во друштво</w:t>
      </w:r>
      <w:r w:rsidR="00A16C99" w:rsidRPr="00A012EA">
        <w:rPr>
          <w:rFonts w:ascii="StobiSerif Regular" w:eastAsia="TimesNewRoman" w:hAnsi="StobiSerif Regular" w:cs="StobiSerif Regular"/>
          <w:sz w:val="22"/>
          <w:szCs w:val="22"/>
        </w:rPr>
        <w:t>то</w:t>
      </w:r>
      <w:r w:rsidRPr="00A012EA">
        <w:rPr>
          <w:rFonts w:ascii="StobiSerif Regular" w:eastAsia="TimesNewRoman" w:hAnsi="StobiSerif Regular" w:cs="StobiSerif Regular"/>
          <w:sz w:val="22"/>
          <w:szCs w:val="22"/>
        </w:rPr>
        <w:t xml:space="preserve"> за ревизија должно е на писмено да г</w:t>
      </w:r>
      <w:r w:rsidR="00303809" w:rsidRPr="00A012EA">
        <w:rPr>
          <w:rFonts w:ascii="StobiSerif Regular" w:eastAsia="TimesNewRoman" w:hAnsi="StobiSerif Regular" w:cs="StobiSerif Regular"/>
          <w:sz w:val="22"/>
          <w:szCs w:val="22"/>
        </w:rPr>
        <w:t>о</w:t>
      </w:r>
      <w:r w:rsidRPr="00A012EA">
        <w:rPr>
          <w:rFonts w:ascii="StobiSerif Regular" w:eastAsia="TimesNewRoman" w:hAnsi="StobiSerif Regular" w:cs="StobiSerif Regular"/>
          <w:sz w:val="22"/>
          <w:szCs w:val="22"/>
        </w:rPr>
        <w:t xml:space="preserve"> извести друштвото за ревизија за:</w:t>
      </w:r>
    </w:p>
    <w:p w14:paraId="61F93B1F" w14:textId="77777777" w:rsidR="00F674BA" w:rsidRPr="00195F74" w:rsidRDefault="00F674BA" w:rsidP="00F674BA">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секое директно или индиректно стекнување на удели или акции во друго правно лице;</w:t>
      </w:r>
    </w:p>
    <w:p w14:paraId="315E00D6" w14:textId="50C0E757" w:rsidR="00F674BA" w:rsidRPr="00195F74" w:rsidRDefault="00F674BA" w:rsidP="00F674BA">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секоја промена на сопствениците на </w:t>
      </w:r>
      <w:r w:rsidR="00D71730">
        <w:rPr>
          <w:rFonts w:ascii="StobiSerif Regular" w:eastAsia="TimesNewRoman" w:hAnsi="StobiSerif Regular" w:cs="StobiSerif Regular"/>
          <w:sz w:val="22"/>
          <w:szCs w:val="22"/>
        </w:rPr>
        <w:t>квалификуваното учество</w:t>
      </w:r>
      <w:r w:rsidR="00D71730"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во друго</w:t>
      </w:r>
      <w:r w:rsidR="00D71730">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правно лице и </w:t>
      </w:r>
    </w:p>
    <w:p w14:paraId="7E52CCC8" w14:textId="1377C9A7" w:rsidR="00F674BA" w:rsidRPr="00195F74" w:rsidRDefault="00F674BA" w:rsidP="00F674BA">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секое именување и разрешување на членови на органот на управување или на органот </w:t>
      </w:r>
      <w:r w:rsidR="00116379">
        <w:rPr>
          <w:rFonts w:ascii="StobiSerif Regular" w:eastAsia="TimesNewRoman" w:hAnsi="StobiSerif Regular" w:cs="StobiSerif Regular"/>
          <w:sz w:val="22"/>
          <w:szCs w:val="22"/>
        </w:rPr>
        <w:t>з</w:t>
      </w:r>
      <w:r w:rsidRPr="00195F74">
        <w:rPr>
          <w:rFonts w:ascii="StobiSerif Regular" w:eastAsia="TimesNewRoman" w:hAnsi="StobiSerif Regular" w:cs="StobiSerif Regular"/>
          <w:sz w:val="22"/>
          <w:szCs w:val="22"/>
        </w:rPr>
        <w:t>а надзор во друго</w:t>
      </w:r>
      <w:r w:rsidR="00D71730">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правно лице.</w:t>
      </w:r>
    </w:p>
    <w:p w14:paraId="498719F4" w14:textId="757FC55C" w:rsidR="00F674BA" w:rsidRPr="00195F74" w:rsidRDefault="00F674BA" w:rsidP="00F674BA">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Рокот за доставување на писменото известување од ставовите (1) и (2) на овој член не е подолг од пет дена од денот на стекнувањето на уделите или акциите, односно настанувањето на промена</w:t>
      </w:r>
      <w:r w:rsidR="00D71730">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w:t>
      </w:r>
    </w:p>
    <w:p w14:paraId="5EFB84DF" w14:textId="7DAF46EC" w:rsidR="00F674BA" w:rsidRPr="00195F74" w:rsidRDefault="00F674BA" w:rsidP="00F674BA">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(4) Овластен ревизор или друштво за ревизија </w:t>
      </w:r>
      <w:r w:rsidR="00D71730" w:rsidRPr="00195F74">
        <w:rPr>
          <w:rFonts w:ascii="StobiSerif Regular" w:eastAsia="TimesNewRoman" w:hAnsi="StobiSerif Regular" w:cs="StobiSerif Regular"/>
          <w:sz w:val="22"/>
          <w:szCs w:val="22"/>
        </w:rPr>
        <w:t>кој има акции или удели со право на глас во друштво</w:t>
      </w:r>
      <w:r w:rsidR="00D71730">
        <w:rPr>
          <w:rFonts w:ascii="StobiSerif Regular" w:eastAsia="TimesNewRoman" w:hAnsi="StobiSerif Regular" w:cs="StobiSerif Regular"/>
          <w:sz w:val="22"/>
          <w:szCs w:val="22"/>
        </w:rPr>
        <w:t>то</w:t>
      </w:r>
      <w:r w:rsidR="00D71730" w:rsidRPr="00195F74">
        <w:rPr>
          <w:rFonts w:ascii="StobiSerif Regular" w:eastAsia="TimesNewRoman" w:hAnsi="StobiSerif Regular" w:cs="StobiSerif Regular"/>
          <w:sz w:val="22"/>
          <w:szCs w:val="22"/>
        </w:rPr>
        <w:t xml:space="preserve"> за ревизија</w:t>
      </w:r>
      <w:r w:rsidRPr="00195F74">
        <w:rPr>
          <w:rFonts w:ascii="StobiSerif Regular" w:eastAsia="TimesNewRoman" w:hAnsi="StobiSerif Regular" w:cs="StobiSerif Regular"/>
          <w:sz w:val="22"/>
          <w:szCs w:val="22"/>
        </w:rPr>
        <w:t xml:space="preserve"> должен е веднаш, а најдоцна во рок од десет дена на писмено да го извести друштвото за ревизија за постоење на поврзаност со правно</w:t>
      </w:r>
      <w:r w:rsidR="00D71730">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лице со кое друштвото за ревизија склучило договор за ревизија.  </w:t>
      </w:r>
    </w:p>
    <w:p w14:paraId="72255A0B" w14:textId="4840C006" w:rsidR="00F674BA" w:rsidRPr="00195F74" w:rsidRDefault="00F674BA" w:rsidP="00F674BA">
      <w:pPr>
        <w:autoSpaceDE w:val="0"/>
        <w:ind w:firstLine="720"/>
        <w:jc w:val="both"/>
        <w:rPr>
          <w:rFonts w:ascii="StobiSerif Regular" w:eastAsia="TimesNewRoman" w:hAnsi="StobiSerif Regular" w:cs="StobiSerif Regular"/>
          <w:sz w:val="22"/>
          <w:szCs w:val="22"/>
        </w:rPr>
      </w:pPr>
      <w:r w:rsidRPr="00195F74">
        <w:rPr>
          <w:rFonts w:ascii="StobiSerif Regular" w:hAnsi="StobiSerif Regular" w:cs="Arial"/>
          <w:sz w:val="22"/>
          <w:szCs w:val="22"/>
          <w:lang w:eastAsia="en-US"/>
        </w:rPr>
        <w:t>(5) Овластениот ревизор</w:t>
      </w:r>
      <w:r w:rsidR="00303809">
        <w:rPr>
          <w:rFonts w:ascii="StobiSerif Regular" w:hAnsi="StobiSerif Regular" w:cs="Arial"/>
          <w:sz w:val="22"/>
          <w:szCs w:val="22"/>
          <w:lang w:eastAsia="en-US"/>
        </w:rPr>
        <w:t>, односно</w:t>
      </w:r>
      <w:r w:rsidRPr="00195F74">
        <w:rPr>
          <w:rFonts w:ascii="StobiSerif Regular" w:hAnsi="StobiSerif Regular" w:cs="Arial"/>
          <w:sz w:val="22"/>
          <w:szCs w:val="22"/>
          <w:lang w:eastAsia="en-US"/>
        </w:rPr>
        <w:t xml:space="preserve"> друштвото за ревизија должни се без одлагање веднаш да ja известат Комисијата за настанатите околности од став (1), (2) и (4) на овој член</w:t>
      </w:r>
      <w:r w:rsidRPr="00195F74">
        <w:rPr>
          <w:rFonts w:ascii="StobiSerif Regular" w:eastAsia="TimesNewRoman" w:hAnsi="StobiSerif Regular" w:cs="StobiSerif Regular"/>
          <w:sz w:val="22"/>
          <w:szCs w:val="22"/>
        </w:rPr>
        <w:t>.</w:t>
      </w:r>
    </w:p>
    <w:p w14:paraId="1329DD2E" w14:textId="6D3C5547" w:rsidR="00F674BA" w:rsidRDefault="00F674BA" w:rsidP="00CB3DA4">
      <w:pPr>
        <w:autoSpaceDE w:val="0"/>
        <w:rPr>
          <w:rFonts w:ascii="StobiSerif Regular" w:eastAsia="TimesNewRoman" w:hAnsi="StobiSerif Regular" w:cs="StobiSerif Regular"/>
          <w:sz w:val="22"/>
          <w:szCs w:val="22"/>
        </w:rPr>
      </w:pPr>
    </w:p>
    <w:p w14:paraId="58A2625D" w14:textId="78C80CD4" w:rsidR="00AA09E7" w:rsidRDefault="00AA09E7" w:rsidP="00743FD6">
      <w:pPr>
        <w:autoSpaceDE w:val="0"/>
        <w:rPr>
          <w:rFonts w:ascii="StobiSerif Regular" w:eastAsia="TimesNewRoman" w:hAnsi="StobiSerif Regular" w:cs="StobiSerif Regular"/>
          <w:sz w:val="22"/>
          <w:szCs w:val="22"/>
        </w:rPr>
      </w:pPr>
    </w:p>
    <w:p w14:paraId="2183F178" w14:textId="77BAE9A5" w:rsidR="00A179F7" w:rsidRDefault="00F674BA" w:rsidP="00461633">
      <w:pPr>
        <w:autoSpaceDE w:val="0"/>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Одземање на права на сопственост во друштво за ревизија</w:t>
      </w:r>
    </w:p>
    <w:p w14:paraId="4CFBC809" w14:textId="77137C6B" w:rsidR="008B4DA8" w:rsidRPr="00195F74" w:rsidRDefault="003F3FB7"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3A51DB">
        <w:rPr>
          <w:rFonts w:ascii="StobiSerif Regular" w:eastAsia="TimesNewRoman" w:hAnsi="StobiSerif Regular" w:cs="StobiSerif Regular"/>
          <w:sz w:val="22"/>
          <w:szCs w:val="22"/>
        </w:rPr>
        <w:t>70</w:t>
      </w:r>
    </w:p>
    <w:p w14:paraId="749C3D51" w14:textId="292EE733"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Друштвото за ревизија престанува да го исполнува условот од член </w:t>
      </w:r>
      <w:r w:rsidR="00D50CE3">
        <w:rPr>
          <w:rFonts w:ascii="StobiSerif Regular" w:hAnsi="StobiSerif Regular" w:cs="StobiSerif Regular"/>
          <w:sz w:val="22"/>
          <w:szCs w:val="22"/>
          <w:lang w:eastAsia="ar-SA"/>
        </w:rPr>
        <w:t>60</w:t>
      </w:r>
      <w:r w:rsidR="005429B8">
        <w:rPr>
          <w:rFonts w:ascii="StobiSerif Regular" w:hAnsi="StobiSerif Regular" w:cs="StobiSerif Regular"/>
          <w:sz w:val="22"/>
          <w:szCs w:val="22"/>
          <w:lang w:eastAsia="ar-SA"/>
        </w:rPr>
        <w:t xml:space="preserve"> став (1)</w:t>
      </w:r>
      <w:r w:rsidR="005429B8"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точка 2) на овој закон, доколку:</w:t>
      </w:r>
    </w:p>
    <w:p w14:paraId="28E944C3" w14:textId="7AB36BC4"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 на овластен ревизор кој има удели или акции со право на глас во друштвото за ревизија му е одземена лиценцата, односно на друштво за ревизија кое има акции или удели со право на глас во друштвото за ревизија му е одземена лиценцата</w:t>
      </w:r>
      <w:r w:rsidR="002912E7" w:rsidRPr="00195F74">
        <w:rPr>
          <w:rFonts w:ascii="StobiSerif Regular" w:hAnsi="StobiSerif Regular" w:cs="StobiSerif Regular"/>
          <w:sz w:val="22"/>
          <w:szCs w:val="22"/>
          <w:lang w:val="en-US" w:eastAsia="ar-SA"/>
        </w:rPr>
        <w:t xml:space="preserve"> </w:t>
      </w:r>
      <w:r w:rsidR="002912E7" w:rsidRPr="00195F74">
        <w:rPr>
          <w:rFonts w:ascii="StobiSerif Regular" w:hAnsi="StobiSerif Regular" w:cs="StobiSerif Regular"/>
          <w:sz w:val="22"/>
          <w:szCs w:val="22"/>
          <w:lang w:eastAsia="ar-SA"/>
        </w:rPr>
        <w:t>и</w:t>
      </w:r>
      <w:r w:rsidRPr="00195F74">
        <w:rPr>
          <w:rFonts w:ascii="StobiSerif Regular" w:hAnsi="StobiSerif Regular" w:cs="StobiSerif Regular"/>
          <w:sz w:val="22"/>
          <w:szCs w:val="22"/>
          <w:lang w:eastAsia="ar-SA"/>
        </w:rPr>
        <w:t xml:space="preserve"> </w:t>
      </w:r>
    </w:p>
    <w:p w14:paraId="17FFBBE4" w14:textId="44B7815D"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2) овластениот ревизор или друштвото за ревизија ги продал уделите или акциите преку кои остварува права на </w:t>
      </w:r>
      <w:r w:rsidR="005009E1" w:rsidRPr="00195F74">
        <w:rPr>
          <w:rFonts w:ascii="StobiSerif Regular" w:hAnsi="StobiSerif Regular" w:cs="StobiSerif Regular"/>
          <w:sz w:val="22"/>
          <w:szCs w:val="22"/>
          <w:lang w:eastAsia="ar-SA"/>
        </w:rPr>
        <w:t xml:space="preserve">сопственост </w:t>
      </w:r>
      <w:r w:rsidRPr="00195F74">
        <w:rPr>
          <w:rFonts w:ascii="StobiSerif Regular" w:hAnsi="StobiSerif Regular" w:cs="StobiSerif Regular"/>
          <w:sz w:val="22"/>
          <w:szCs w:val="22"/>
          <w:lang w:eastAsia="ar-SA"/>
        </w:rPr>
        <w:t xml:space="preserve">во друштвото за ревизија на физичко лице кое не е овластен ревизор или </w:t>
      </w:r>
      <w:r w:rsidR="00CE6E4F">
        <w:rPr>
          <w:rFonts w:ascii="StobiSerif Regular" w:hAnsi="StobiSerif Regular" w:cs="StobiSerif Regular"/>
          <w:sz w:val="22"/>
          <w:szCs w:val="22"/>
          <w:lang w:eastAsia="ar-SA"/>
        </w:rPr>
        <w:t xml:space="preserve">на </w:t>
      </w:r>
      <w:r w:rsidRPr="00195F74">
        <w:rPr>
          <w:rFonts w:ascii="StobiSerif Regular" w:hAnsi="StobiSerif Regular" w:cs="StobiSerif Regular"/>
          <w:sz w:val="22"/>
          <w:szCs w:val="22"/>
          <w:lang w:eastAsia="ar-SA"/>
        </w:rPr>
        <w:t>правно лице кое не е друштво за ревизија</w:t>
      </w:r>
      <w:r w:rsidR="002912E7" w:rsidRPr="00195F74">
        <w:rPr>
          <w:rFonts w:ascii="StobiSerif Regular" w:hAnsi="StobiSerif Regular" w:cs="StobiSerif Regular"/>
          <w:sz w:val="22"/>
          <w:szCs w:val="22"/>
          <w:lang w:val="en-US" w:eastAsia="ar-SA"/>
        </w:rPr>
        <w:t>.</w:t>
      </w:r>
      <w:r w:rsidRPr="00195F74">
        <w:rPr>
          <w:rFonts w:ascii="StobiSerif Regular" w:hAnsi="StobiSerif Regular" w:cs="StobiSerif Regular"/>
          <w:sz w:val="22"/>
          <w:szCs w:val="22"/>
          <w:lang w:eastAsia="ar-SA"/>
        </w:rPr>
        <w:t xml:space="preserve"> </w:t>
      </w:r>
    </w:p>
    <w:p w14:paraId="48D7E581" w14:textId="674D6F4B"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(2) Во случаите од став (1) на овој член, Комисијата носи решение со кое одлучува дека овластениот ревизор или друштвото за ревизија не може да ги остварува  правата на </w:t>
      </w:r>
      <w:r w:rsidR="005009E1" w:rsidRPr="00195F74">
        <w:rPr>
          <w:rFonts w:ascii="StobiSerif Regular" w:hAnsi="StobiSerif Regular" w:cs="StobiSerif Regular"/>
          <w:sz w:val="22"/>
          <w:szCs w:val="22"/>
          <w:lang w:eastAsia="ar-SA"/>
        </w:rPr>
        <w:t xml:space="preserve">сопственост </w:t>
      </w:r>
      <w:r w:rsidRPr="00195F74">
        <w:rPr>
          <w:rFonts w:ascii="StobiSerif Regular" w:hAnsi="StobiSerif Regular" w:cs="StobiSerif Regular"/>
          <w:sz w:val="22"/>
          <w:szCs w:val="22"/>
          <w:lang w:eastAsia="ar-SA"/>
        </w:rPr>
        <w:t>од уделите или акциите во друштвото за ревизија за времетраење на периодот за кој му е одземена лиценцата, односно додека повторно не стекне сопствени удели и акции во друштвото за ревизија.</w:t>
      </w:r>
    </w:p>
    <w:p w14:paraId="1D8C713D" w14:textId="20B3823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(3) Покрај случаите од став (1) на овој член, Комисијата донесува  решение со кое ги одзема правата на </w:t>
      </w:r>
      <w:r w:rsidR="005009E1" w:rsidRPr="00195F74">
        <w:rPr>
          <w:rFonts w:ascii="StobiSerif Regular" w:hAnsi="StobiSerif Regular" w:cs="StobiSerif Regular"/>
          <w:sz w:val="22"/>
          <w:szCs w:val="22"/>
          <w:lang w:eastAsia="ar-SA"/>
        </w:rPr>
        <w:t xml:space="preserve">сопственост </w:t>
      </w:r>
      <w:r w:rsidRPr="00195F74">
        <w:rPr>
          <w:rFonts w:ascii="StobiSerif Regular" w:hAnsi="StobiSerif Regular" w:cs="StobiSerif Regular"/>
          <w:sz w:val="22"/>
          <w:szCs w:val="22"/>
          <w:lang w:eastAsia="ar-SA"/>
        </w:rPr>
        <w:t>од уделите или акциите од став (2) на овој член и во случај кога:</w:t>
      </w:r>
    </w:p>
    <w:p w14:paraId="2FE0EFCD" w14:textId="14581ECA"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 овластениот ревизор или друштвото за ревизија не постапи согласно </w:t>
      </w:r>
      <w:r w:rsidR="00005D70">
        <w:rPr>
          <w:rFonts w:ascii="StobiSerif Regular" w:hAnsi="StobiSerif Regular" w:cs="StobiSerif Regular"/>
          <w:sz w:val="22"/>
          <w:szCs w:val="22"/>
          <w:lang w:eastAsia="ar-SA"/>
        </w:rPr>
        <w:t xml:space="preserve">член 69 став </w:t>
      </w:r>
      <w:r w:rsidR="00E153BB">
        <w:rPr>
          <w:rFonts w:ascii="StobiSerif Regular" w:hAnsi="StobiSerif Regular" w:cs="StobiSerif Regular"/>
          <w:sz w:val="22"/>
          <w:szCs w:val="22"/>
          <w:lang w:eastAsia="ar-SA"/>
        </w:rPr>
        <w:t>(</w:t>
      </w:r>
      <w:r w:rsidR="00584E56">
        <w:rPr>
          <w:rFonts w:ascii="StobiSerif Regular" w:hAnsi="StobiSerif Regular" w:cs="StobiSerif Regular"/>
          <w:sz w:val="22"/>
          <w:szCs w:val="22"/>
          <w:lang w:eastAsia="ar-SA"/>
        </w:rPr>
        <w:t>5</w:t>
      </w:r>
      <w:r w:rsidR="006258A0"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на овој закон и</w:t>
      </w:r>
    </w:p>
    <w:p w14:paraId="635C5F9E" w14:textId="0C8B0D7F"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2) овластениот ревизор или друштвото за ревизија постапи спротивно на одредбите за заштита на доверлив</w:t>
      </w:r>
      <w:r w:rsidR="00A44F7B" w:rsidRPr="00195F74">
        <w:rPr>
          <w:rFonts w:ascii="StobiSerif Regular" w:hAnsi="StobiSerif Regular" w:cs="StobiSerif Regular"/>
          <w:sz w:val="22"/>
          <w:szCs w:val="22"/>
          <w:lang w:eastAsia="ar-SA"/>
        </w:rPr>
        <w:t>и</w:t>
      </w:r>
      <w:r w:rsidRPr="00195F74">
        <w:rPr>
          <w:rFonts w:ascii="StobiSerif Regular" w:hAnsi="StobiSerif Regular" w:cs="StobiSerif Regular"/>
          <w:sz w:val="22"/>
          <w:szCs w:val="22"/>
          <w:lang w:eastAsia="ar-SA"/>
        </w:rPr>
        <w:t xml:space="preserve"> податоци согласно  овој закон.</w:t>
      </w:r>
    </w:p>
    <w:p w14:paraId="69CD0990" w14:textId="77777777" w:rsidR="00C51761" w:rsidRPr="00195F74" w:rsidRDefault="00C51761" w:rsidP="00C51761">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(4) Комисијата веднаш, а најдоцна во рок од пет дена од денот на утврдување на  условите од ставовите (1) и (3) на овој член го носи решението од став (2) на овој член. </w:t>
      </w:r>
    </w:p>
    <w:p w14:paraId="79F4B8FE" w14:textId="77777777" w:rsidR="00C51761" w:rsidRPr="00195F74" w:rsidRDefault="00C51761" w:rsidP="00C51761">
      <w:pPr>
        <w:spacing w:line="100" w:lineRule="atLeast"/>
        <w:jc w:val="both"/>
        <w:rPr>
          <w:rFonts w:ascii="StobiSerif Regular" w:hAnsi="StobiSerif Regular" w:cs="StobiSerif Regular"/>
          <w:sz w:val="22"/>
          <w:szCs w:val="22"/>
          <w:lang w:eastAsia="ar-SA"/>
        </w:rPr>
      </w:pPr>
    </w:p>
    <w:p w14:paraId="3C69E6C1" w14:textId="77777777" w:rsidR="00C51761" w:rsidRPr="00195F74" w:rsidRDefault="00C51761" w:rsidP="00C51761">
      <w:pPr>
        <w:autoSpaceDE w:val="0"/>
        <w:jc w:val="both"/>
        <w:rPr>
          <w:rFonts w:ascii="StobiSerif Regular" w:eastAsia="StobiSerif Regular" w:hAnsi="StobiSerif Regular" w:cs="StobiSerif Regular"/>
          <w:sz w:val="22"/>
          <w:szCs w:val="22"/>
          <w:lang w:eastAsia="ar-SA"/>
        </w:rPr>
      </w:pPr>
    </w:p>
    <w:p w14:paraId="45C644F7" w14:textId="4604B953" w:rsidR="00C51761" w:rsidRPr="00195F74" w:rsidRDefault="00C51761" w:rsidP="00C51761">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Одземање на лиценцата за работа </w:t>
      </w:r>
      <w:r w:rsidR="00215479">
        <w:rPr>
          <w:rFonts w:ascii="StobiSerif Regular" w:hAnsi="StobiSerif Regular" w:cs="StobiSerif Regular"/>
          <w:sz w:val="22"/>
          <w:szCs w:val="22"/>
          <w:lang w:eastAsia="ar-SA"/>
        </w:rPr>
        <w:t>на друштво за ревизија</w:t>
      </w:r>
    </w:p>
    <w:p w14:paraId="1ED50F07" w14:textId="77777777" w:rsidR="00461633" w:rsidRPr="00195F74" w:rsidRDefault="00461633" w:rsidP="00461633">
      <w:pPr>
        <w:autoSpaceDE w:val="0"/>
        <w:jc w:val="center"/>
        <w:rPr>
          <w:rFonts w:ascii="StobiSerif Regular" w:hAnsi="StobiSerif Regular" w:cs="StobiSerif Regular"/>
          <w:sz w:val="22"/>
          <w:szCs w:val="22"/>
          <w:lang w:eastAsia="ar-SA"/>
        </w:rPr>
      </w:pPr>
    </w:p>
    <w:p w14:paraId="2E8C1371" w14:textId="70675251" w:rsidR="00461633" w:rsidRPr="00195F74" w:rsidRDefault="004C1E66" w:rsidP="00461633">
      <w:pPr>
        <w:autoSpaceDE w:val="0"/>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Член </w:t>
      </w:r>
      <w:r w:rsidR="003C7645">
        <w:rPr>
          <w:rFonts w:ascii="StobiSerif Regular" w:hAnsi="StobiSerif Regular" w:cs="StobiSerif Regular"/>
          <w:sz w:val="22"/>
          <w:szCs w:val="22"/>
          <w:lang w:eastAsia="ar-SA"/>
        </w:rPr>
        <w:t>7</w:t>
      </w:r>
      <w:r w:rsidR="003A51DB">
        <w:rPr>
          <w:rFonts w:ascii="StobiSerif Regular" w:hAnsi="StobiSerif Regular" w:cs="StobiSerif Regular"/>
          <w:sz w:val="22"/>
          <w:szCs w:val="22"/>
          <w:lang w:eastAsia="ar-SA"/>
        </w:rPr>
        <w:t>1</w:t>
      </w:r>
    </w:p>
    <w:p w14:paraId="616ECCAF" w14:textId="233B8710" w:rsidR="00C51761" w:rsidRPr="00195F74" w:rsidRDefault="00E07D3C" w:rsidP="00C51761">
      <w:pPr>
        <w:autoSpaceDE w:val="0"/>
        <w:ind w:firstLine="720"/>
        <w:jc w:val="both"/>
        <w:rPr>
          <w:rFonts w:ascii="StobiSerif Regular" w:hAnsi="StobiSerif Regular" w:cs="StobiSerif Regular"/>
          <w:sz w:val="22"/>
          <w:szCs w:val="22"/>
          <w:lang w:eastAsia="ar-SA"/>
        </w:rPr>
      </w:pPr>
      <w:r w:rsidRPr="00195F74" w:rsidDel="00E07D3C">
        <w:rPr>
          <w:rFonts w:ascii="StobiSerif Regular" w:hAnsi="StobiSerif Regular" w:cs="StobiSerif Regular"/>
          <w:sz w:val="22"/>
          <w:szCs w:val="22"/>
          <w:lang w:eastAsia="ar-SA"/>
        </w:rPr>
        <w:t xml:space="preserve"> </w:t>
      </w:r>
      <w:r w:rsidR="00C51761" w:rsidRPr="00195F74">
        <w:rPr>
          <w:rFonts w:ascii="StobiSerif Regular" w:hAnsi="StobiSerif Regular" w:cs="StobiSerif Regular"/>
          <w:sz w:val="22"/>
          <w:szCs w:val="22"/>
          <w:lang w:eastAsia="ar-SA"/>
        </w:rPr>
        <w:t>(</w:t>
      </w:r>
      <w:r w:rsidRPr="00195F74">
        <w:rPr>
          <w:rFonts w:ascii="StobiSerif Regular" w:hAnsi="StobiSerif Regular" w:cs="StobiSerif Regular"/>
          <w:sz w:val="22"/>
          <w:szCs w:val="22"/>
          <w:lang w:eastAsia="ar-SA"/>
        </w:rPr>
        <w:t>1</w:t>
      </w:r>
      <w:r w:rsidR="00C51761" w:rsidRPr="00195F74">
        <w:rPr>
          <w:rFonts w:ascii="StobiSerif Regular" w:hAnsi="StobiSerif Regular" w:cs="StobiSerif Regular"/>
          <w:sz w:val="22"/>
          <w:szCs w:val="22"/>
          <w:lang w:eastAsia="ar-SA"/>
        </w:rPr>
        <w:t xml:space="preserve">) Комисијата со решение </w:t>
      </w:r>
      <w:r w:rsidR="008E2BEE">
        <w:rPr>
          <w:rFonts w:ascii="StobiSerif Regular" w:hAnsi="StobiSerif Regular" w:cs="StobiSerif Regular"/>
          <w:sz w:val="22"/>
          <w:szCs w:val="22"/>
          <w:lang w:eastAsia="ar-SA"/>
        </w:rPr>
        <w:t>ќе го</w:t>
      </w:r>
      <w:r w:rsidR="008E2BEE" w:rsidRPr="00195F74">
        <w:rPr>
          <w:rFonts w:ascii="StobiSerif Regular" w:hAnsi="StobiSerif Regular" w:cs="StobiSerif Regular"/>
          <w:sz w:val="22"/>
          <w:szCs w:val="22"/>
          <w:lang w:eastAsia="ar-SA"/>
        </w:rPr>
        <w:t xml:space="preserve"> укин</w:t>
      </w:r>
      <w:r w:rsidR="008E2BEE">
        <w:rPr>
          <w:rFonts w:ascii="StobiSerif Regular" w:hAnsi="StobiSerif Regular" w:cs="StobiSerif Regular"/>
          <w:sz w:val="22"/>
          <w:szCs w:val="22"/>
          <w:lang w:eastAsia="ar-SA"/>
        </w:rPr>
        <w:t xml:space="preserve">е решението </w:t>
      </w:r>
      <w:r w:rsidR="008518CB">
        <w:rPr>
          <w:rFonts w:ascii="StobiSerif Regular" w:hAnsi="StobiSerif Regular" w:cs="StobiSerif Regular"/>
          <w:sz w:val="22"/>
          <w:szCs w:val="22"/>
          <w:lang w:eastAsia="ar-SA"/>
        </w:rPr>
        <w:t>за издавање</w:t>
      </w:r>
      <w:r w:rsidR="008E2BEE">
        <w:rPr>
          <w:rFonts w:ascii="StobiSerif Regular" w:hAnsi="StobiSerif Regular" w:cs="StobiSerif Regular"/>
          <w:sz w:val="22"/>
          <w:szCs w:val="22"/>
          <w:lang w:eastAsia="ar-SA"/>
        </w:rPr>
        <w:t xml:space="preserve"> </w:t>
      </w:r>
      <w:r w:rsidR="008E2BEE" w:rsidRPr="00195F74">
        <w:rPr>
          <w:rFonts w:ascii="StobiSerif Regular" w:hAnsi="StobiSerif Regular" w:cs="StobiSerif Regular"/>
          <w:sz w:val="22"/>
          <w:szCs w:val="22"/>
          <w:lang w:eastAsia="ar-SA"/>
        </w:rPr>
        <w:t xml:space="preserve"> </w:t>
      </w:r>
      <w:r w:rsidR="00C51761" w:rsidRPr="00195F74">
        <w:rPr>
          <w:rFonts w:ascii="StobiSerif Regular" w:hAnsi="StobiSerif Regular" w:cs="StobiSerif Regular"/>
          <w:sz w:val="22"/>
          <w:szCs w:val="22"/>
          <w:lang w:eastAsia="ar-SA"/>
        </w:rPr>
        <w:t>лиценца за работа на друштво за ревизија:</w:t>
      </w:r>
    </w:p>
    <w:p w14:paraId="72AF4A29"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 на барање на друштвото за ревизија;</w:t>
      </w:r>
    </w:p>
    <w:p w14:paraId="49BCF903" w14:textId="77777777" w:rsidR="00C51761" w:rsidRPr="00195F74" w:rsidRDefault="00C51761"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2) ако е поведена постапка за ликвидација или стечајна постапка;</w:t>
      </w:r>
    </w:p>
    <w:p w14:paraId="71A9B424" w14:textId="3DFD82B1" w:rsidR="00C51761" w:rsidRPr="00195F74" w:rsidRDefault="00C51761" w:rsidP="00C51761">
      <w:pPr>
        <w:autoSpaceDE w:val="0"/>
        <w:ind w:left="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3) </w:t>
      </w:r>
      <w:r w:rsidR="008D3752">
        <w:rPr>
          <w:rFonts w:ascii="StobiSerif Regular" w:hAnsi="StobiSerif Regular" w:cs="StobiSerif Regular"/>
          <w:sz w:val="22"/>
          <w:szCs w:val="22"/>
          <w:lang w:eastAsia="ar-SA"/>
        </w:rPr>
        <w:t xml:space="preserve">ако </w:t>
      </w:r>
      <w:r w:rsidRPr="00195F74">
        <w:rPr>
          <w:rFonts w:ascii="StobiSerif Regular" w:hAnsi="StobiSerif Regular" w:cs="StobiSerif Regular"/>
          <w:sz w:val="22"/>
          <w:szCs w:val="22"/>
          <w:lang w:eastAsia="ar-SA"/>
        </w:rPr>
        <w:t>друштвото за ревизија не започнало да врши дејност ревизорски работи во рок од две години од денот на издавањето на лиценцата за работа;</w:t>
      </w:r>
    </w:p>
    <w:p w14:paraId="7C406B01" w14:textId="746FB7EB" w:rsidR="00C51761" w:rsidRPr="00195F74" w:rsidRDefault="00FE6361" w:rsidP="00C51761">
      <w:pPr>
        <w:autoSpaceDE w:val="0"/>
        <w:ind w:firstLine="720"/>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4</w:t>
      </w:r>
      <w:r w:rsidR="00C51761" w:rsidRPr="00195F74">
        <w:rPr>
          <w:rFonts w:ascii="StobiSerif Regular" w:hAnsi="StobiSerif Regular" w:cs="StobiSerif Regular"/>
          <w:sz w:val="22"/>
          <w:szCs w:val="22"/>
          <w:lang w:eastAsia="ar-SA"/>
        </w:rPr>
        <w:t xml:space="preserve">) ако со правосилна судска одлука му е изречена прекршочна санкција привремена забрана на вршење дејност </w:t>
      </w:r>
      <w:r w:rsidR="009D2136" w:rsidRPr="009D2136">
        <w:rPr>
          <w:rFonts w:ascii="StobiSerif Regular" w:hAnsi="StobiSerif Regular" w:cs="StobiSerif Regular"/>
          <w:bCs/>
          <w:sz w:val="22"/>
          <w:szCs w:val="22"/>
          <w:lang w:eastAsia="ar-SA"/>
        </w:rPr>
        <w:t>ревизорски работи</w:t>
      </w:r>
      <w:r w:rsidR="00C51761" w:rsidRPr="00195F74">
        <w:rPr>
          <w:rFonts w:ascii="StobiSerif Regular" w:hAnsi="StobiSerif Regular" w:cs="StobiSerif Regular"/>
          <w:sz w:val="22"/>
          <w:szCs w:val="22"/>
          <w:lang w:eastAsia="ar-SA"/>
        </w:rPr>
        <w:t>;</w:t>
      </w:r>
    </w:p>
    <w:p w14:paraId="4E560FAE" w14:textId="7CEFBAF6" w:rsidR="00C51761" w:rsidRPr="00195F74" w:rsidRDefault="00FE6361" w:rsidP="00C51761">
      <w:pPr>
        <w:autoSpaceDE w:val="0"/>
        <w:ind w:firstLine="720"/>
        <w:jc w:val="both"/>
        <w:rPr>
          <w:rFonts w:ascii="StobiSerif Regular" w:hAnsi="StobiSerif Regular" w:cs="StobiSerif Regular"/>
          <w:bCs/>
          <w:sz w:val="22"/>
          <w:szCs w:val="22"/>
          <w:lang w:eastAsia="ar-SA"/>
        </w:rPr>
      </w:pPr>
      <w:r>
        <w:rPr>
          <w:rFonts w:ascii="StobiSerif Regular" w:hAnsi="StobiSerif Regular" w:cs="StobiSerif Regular"/>
          <w:bCs/>
          <w:sz w:val="22"/>
          <w:szCs w:val="22"/>
          <w:lang w:eastAsia="ar-SA"/>
        </w:rPr>
        <w:t>5</w:t>
      </w:r>
      <w:r w:rsidR="00C51761" w:rsidRPr="00195F74">
        <w:rPr>
          <w:rFonts w:ascii="StobiSerif Regular" w:hAnsi="StobiSerif Regular" w:cs="StobiSerif Regular"/>
          <w:bCs/>
          <w:sz w:val="22"/>
          <w:szCs w:val="22"/>
          <w:lang w:eastAsia="ar-SA"/>
        </w:rPr>
        <w:t xml:space="preserve">) ако со правосилна судска одлука му е изречена споредна казна привремена забрана за вршење на дејност ревизорски работи; </w:t>
      </w:r>
    </w:p>
    <w:p w14:paraId="56A46C0A" w14:textId="13E474AB" w:rsidR="00C51761" w:rsidRPr="00195F74" w:rsidRDefault="00FE6361" w:rsidP="00C51761">
      <w:pPr>
        <w:autoSpaceDE w:val="0"/>
        <w:ind w:firstLine="720"/>
        <w:jc w:val="both"/>
        <w:rPr>
          <w:rFonts w:ascii="StobiSerif Regular" w:hAnsi="StobiSerif Regular" w:cs="StobiSerif Regular"/>
          <w:bCs/>
          <w:sz w:val="22"/>
          <w:szCs w:val="22"/>
          <w:lang w:eastAsia="ar-SA"/>
        </w:rPr>
      </w:pPr>
      <w:r>
        <w:rPr>
          <w:rFonts w:ascii="StobiSerif Regular" w:hAnsi="StobiSerif Regular" w:cs="StobiSerif Regular"/>
          <w:bCs/>
          <w:sz w:val="22"/>
          <w:szCs w:val="22"/>
          <w:lang w:eastAsia="ar-SA"/>
        </w:rPr>
        <w:t>6</w:t>
      </w:r>
      <w:r w:rsidR="00C51761" w:rsidRPr="00195F74">
        <w:rPr>
          <w:rFonts w:ascii="StobiSerif Regular" w:hAnsi="StobiSerif Regular" w:cs="StobiSerif Regular"/>
          <w:bCs/>
          <w:sz w:val="22"/>
          <w:szCs w:val="22"/>
          <w:lang w:eastAsia="ar-SA"/>
        </w:rPr>
        <w:t>) ако со правосилна судска одлука му е изречена споредна казна одземање на лиценца за вршење на ревизорски работи;</w:t>
      </w:r>
    </w:p>
    <w:p w14:paraId="7CD18FB3" w14:textId="7D33F0F0" w:rsidR="00C51761" w:rsidRPr="00195F74" w:rsidRDefault="00FE6361" w:rsidP="00C51761">
      <w:pPr>
        <w:autoSpaceDE w:val="0"/>
        <w:ind w:firstLine="720"/>
        <w:jc w:val="both"/>
        <w:rPr>
          <w:rFonts w:ascii="StobiSerif Regular" w:hAnsi="StobiSerif Regular" w:cs="StobiSerif Regular"/>
          <w:bCs/>
          <w:sz w:val="22"/>
          <w:szCs w:val="22"/>
          <w:lang w:eastAsia="ar-SA"/>
        </w:rPr>
      </w:pPr>
      <w:r>
        <w:rPr>
          <w:rFonts w:ascii="StobiSerif Regular" w:hAnsi="StobiSerif Regular" w:cs="StobiSerif Regular"/>
          <w:bCs/>
          <w:sz w:val="22"/>
          <w:szCs w:val="22"/>
          <w:lang w:eastAsia="ar-SA"/>
        </w:rPr>
        <w:t>7</w:t>
      </w:r>
      <w:r w:rsidR="00C51761" w:rsidRPr="00195F74">
        <w:rPr>
          <w:rFonts w:ascii="StobiSerif Regular" w:hAnsi="StobiSerif Regular" w:cs="StobiSerif Regular"/>
          <w:bCs/>
          <w:sz w:val="22"/>
          <w:szCs w:val="22"/>
          <w:lang w:eastAsia="ar-SA"/>
        </w:rPr>
        <w:t>) ако со правосилна судска одлука му е изречена споредна казна трајна забрана за вршење на ревизорски работи</w:t>
      </w:r>
      <w:r w:rsidR="00E9060F">
        <w:rPr>
          <w:rFonts w:ascii="StobiSerif Regular" w:hAnsi="StobiSerif Regular" w:cs="StobiSerif Regular"/>
          <w:bCs/>
          <w:sz w:val="22"/>
          <w:szCs w:val="22"/>
          <w:lang w:eastAsia="ar-SA"/>
        </w:rPr>
        <w:t>;</w:t>
      </w:r>
    </w:p>
    <w:p w14:paraId="0E82BE97" w14:textId="4CAF3121" w:rsidR="00C51761" w:rsidRPr="00195F74" w:rsidRDefault="00FE6361" w:rsidP="00C51761">
      <w:pPr>
        <w:autoSpaceDE w:val="0"/>
        <w:ind w:firstLine="720"/>
        <w:jc w:val="both"/>
        <w:rPr>
          <w:rFonts w:ascii="StobiSerif Regular" w:hAnsi="StobiSerif Regular" w:cs="StobiSerif Regular"/>
          <w:bCs/>
          <w:sz w:val="22"/>
          <w:szCs w:val="22"/>
          <w:lang w:eastAsia="ar-SA"/>
        </w:rPr>
      </w:pPr>
      <w:r>
        <w:rPr>
          <w:rFonts w:ascii="StobiSerif Regular" w:hAnsi="StobiSerif Regular" w:cs="StobiSerif Regular"/>
          <w:bCs/>
          <w:sz w:val="22"/>
          <w:szCs w:val="22"/>
          <w:lang w:eastAsia="ar-SA"/>
        </w:rPr>
        <w:t>8</w:t>
      </w:r>
      <w:r w:rsidR="00C51761" w:rsidRPr="00195F74">
        <w:rPr>
          <w:rFonts w:ascii="StobiSerif Regular" w:hAnsi="StobiSerif Regular" w:cs="StobiSerif Regular"/>
          <w:bCs/>
          <w:sz w:val="22"/>
          <w:szCs w:val="22"/>
          <w:lang w:eastAsia="ar-SA"/>
        </w:rPr>
        <w:t>) ако со правосилна судска одлука му е изречена споредна казна престанок на правното лице</w:t>
      </w:r>
      <w:r w:rsidR="008B4DA8" w:rsidRPr="00195F74">
        <w:rPr>
          <w:rFonts w:ascii="StobiSerif Regular" w:hAnsi="StobiSerif Regular" w:cs="StobiSerif Regular"/>
          <w:bCs/>
          <w:sz w:val="22"/>
          <w:szCs w:val="22"/>
          <w:lang w:eastAsia="ar-SA"/>
        </w:rPr>
        <w:t xml:space="preserve"> и</w:t>
      </w:r>
    </w:p>
    <w:p w14:paraId="48D6645F" w14:textId="77FCA842" w:rsidR="00C51761" w:rsidRPr="00195F74" w:rsidRDefault="00FE6361" w:rsidP="00C51761">
      <w:pPr>
        <w:autoSpaceDE w:val="0"/>
        <w:ind w:firstLine="720"/>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9</w:t>
      </w:r>
      <w:r w:rsidR="00C51761" w:rsidRPr="00195F74">
        <w:rPr>
          <w:rFonts w:ascii="StobiSerif Regular" w:hAnsi="StobiSerif Regular" w:cs="StobiSerif Regular"/>
          <w:sz w:val="22"/>
          <w:szCs w:val="22"/>
          <w:lang w:eastAsia="ar-SA"/>
        </w:rPr>
        <w:t>) во случај на изречени мерки  од член</w:t>
      </w:r>
      <w:r w:rsidR="000201E4" w:rsidRPr="00195F74">
        <w:rPr>
          <w:rFonts w:ascii="StobiSerif Regular" w:hAnsi="StobiSerif Regular" w:cs="StobiSerif Regular"/>
          <w:sz w:val="22"/>
          <w:szCs w:val="22"/>
          <w:lang w:eastAsia="ar-SA"/>
        </w:rPr>
        <w:t xml:space="preserve"> </w:t>
      </w:r>
      <w:r w:rsidR="00E41DBB" w:rsidRPr="00195F74">
        <w:rPr>
          <w:rFonts w:ascii="StobiSerif Regular" w:hAnsi="StobiSerif Regular" w:cs="StobiSerif Regular"/>
          <w:sz w:val="22"/>
          <w:szCs w:val="22"/>
          <w:lang w:eastAsia="ar-SA"/>
        </w:rPr>
        <w:t>145</w:t>
      </w:r>
      <w:r w:rsidR="000201E4" w:rsidRPr="00195F74">
        <w:rPr>
          <w:rFonts w:ascii="StobiSerif Regular" w:hAnsi="StobiSerif Regular" w:cs="StobiSerif Regular"/>
          <w:sz w:val="22"/>
          <w:szCs w:val="22"/>
          <w:lang w:eastAsia="ar-SA"/>
        </w:rPr>
        <w:t xml:space="preserve"> став (2) на </w:t>
      </w:r>
      <w:r w:rsidR="00C51761" w:rsidRPr="00195F74">
        <w:rPr>
          <w:rFonts w:ascii="StobiSerif Regular" w:hAnsi="StobiSerif Regular" w:cs="StobiSerif Regular"/>
          <w:sz w:val="22"/>
          <w:szCs w:val="22"/>
          <w:lang w:eastAsia="ar-SA"/>
        </w:rPr>
        <w:t>овој закон.</w:t>
      </w:r>
    </w:p>
    <w:p w14:paraId="62F0626E" w14:textId="32CFF40C" w:rsidR="00C51761" w:rsidRPr="00195F74" w:rsidRDefault="00AE30E8" w:rsidP="00C51761">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 </w:t>
      </w:r>
      <w:r w:rsidR="00C51761" w:rsidRPr="00195F74">
        <w:rPr>
          <w:rFonts w:ascii="StobiSerif Regular" w:hAnsi="StobiSerif Regular" w:cs="StobiSerif Regular"/>
          <w:sz w:val="22"/>
          <w:szCs w:val="22"/>
          <w:lang w:eastAsia="ar-SA"/>
        </w:rPr>
        <w:t>(</w:t>
      </w:r>
      <w:r w:rsidR="00F13D18">
        <w:rPr>
          <w:rFonts w:ascii="StobiSerif Regular" w:hAnsi="StobiSerif Regular" w:cs="StobiSerif Regular"/>
          <w:sz w:val="22"/>
          <w:szCs w:val="22"/>
          <w:lang w:eastAsia="ar-SA"/>
        </w:rPr>
        <w:t>2</w:t>
      </w:r>
      <w:r w:rsidR="00C51761" w:rsidRPr="00195F74">
        <w:rPr>
          <w:rFonts w:ascii="StobiSerif Regular" w:hAnsi="StobiSerif Regular" w:cs="StobiSerif Regular"/>
          <w:sz w:val="22"/>
          <w:szCs w:val="22"/>
          <w:lang w:eastAsia="ar-SA"/>
        </w:rPr>
        <w:t>) Со решението од став (1) на овој член се утврдува период во кој на друштвото за ревизија на кое му е одземена лиценцата</w:t>
      </w:r>
      <w:r w:rsidR="008D3752">
        <w:rPr>
          <w:rFonts w:ascii="StobiSerif Regular" w:hAnsi="StobiSerif Regular" w:cs="StobiSerif Regular"/>
          <w:sz w:val="22"/>
          <w:szCs w:val="22"/>
          <w:lang w:eastAsia="ar-SA"/>
        </w:rPr>
        <w:t xml:space="preserve"> за работа</w:t>
      </w:r>
      <w:r w:rsidR="00C51761" w:rsidRPr="00195F74">
        <w:rPr>
          <w:rFonts w:ascii="StobiSerif Regular" w:hAnsi="StobiSerif Regular" w:cs="StobiSerif Regular"/>
          <w:sz w:val="22"/>
          <w:szCs w:val="22"/>
          <w:lang w:eastAsia="ar-SA"/>
        </w:rPr>
        <w:t xml:space="preserve"> не може да му се издаде нова лиценца</w:t>
      </w:r>
      <w:r w:rsidR="008D3752">
        <w:rPr>
          <w:rFonts w:ascii="StobiSerif Regular" w:hAnsi="StobiSerif Regular" w:cs="StobiSerif Regular"/>
          <w:sz w:val="22"/>
          <w:szCs w:val="22"/>
          <w:lang w:eastAsia="ar-SA"/>
        </w:rPr>
        <w:t xml:space="preserve"> за работа</w:t>
      </w:r>
      <w:r w:rsidR="00C51761" w:rsidRPr="00195F74">
        <w:rPr>
          <w:rFonts w:ascii="StobiSerif Regular" w:hAnsi="StobiSerif Regular" w:cs="StobiSerif Regular"/>
          <w:sz w:val="22"/>
          <w:szCs w:val="22"/>
          <w:lang w:eastAsia="ar-SA"/>
        </w:rPr>
        <w:t xml:space="preserve">, а кој не може да биде подолг од три години. </w:t>
      </w:r>
    </w:p>
    <w:p w14:paraId="3AFCFC8A" w14:textId="5D0DA8B2" w:rsidR="00C51761" w:rsidRPr="00195F74" w:rsidRDefault="00C51761" w:rsidP="0028220A">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F13D18">
        <w:rPr>
          <w:rFonts w:ascii="StobiSerif Regular" w:hAnsi="StobiSerif Regular" w:cs="StobiSerif Regular"/>
          <w:sz w:val="22"/>
          <w:szCs w:val="22"/>
          <w:lang w:eastAsia="ar-SA"/>
        </w:rPr>
        <w:t>3</w:t>
      </w:r>
      <w:r w:rsidRPr="00195F74">
        <w:rPr>
          <w:rFonts w:ascii="StobiSerif Regular" w:hAnsi="StobiSerif Regular" w:cs="StobiSerif Regular"/>
          <w:sz w:val="22"/>
          <w:szCs w:val="22"/>
          <w:lang w:eastAsia="ar-SA"/>
        </w:rPr>
        <w:t>) Одредбите од став (</w:t>
      </w:r>
      <w:r w:rsidR="00F13D18">
        <w:rPr>
          <w:rFonts w:ascii="StobiSerif Regular" w:hAnsi="StobiSerif Regular" w:cs="StobiSerif Regular"/>
          <w:sz w:val="22"/>
          <w:szCs w:val="22"/>
          <w:lang w:eastAsia="ar-SA"/>
        </w:rPr>
        <w:t>2</w:t>
      </w:r>
      <w:r w:rsidRPr="00195F74">
        <w:rPr>
          <w:rFonts w:ascii="StobiSerif Regular" w:hAnsi="StobiSerif Regular" w:cs="StobiSerif Regular"/>
          <w:sz w:val="22"/>
          <w:szCs w:val="22"/>
          <w:lang w:eastAsia="ar-SA"/>
        </w:rPr>
        <w:t xml:space="preserve">) на овој член се однесуваат на укинување </w:t>
      </w:r>
      <w:r w:rsidR="008E2BEE">
        <w:rPr>
          <w:rFonts w:ascii="StobiSerif Regular" w:hAnsi="StobiSerif Regular" w:cs="StobiSerif Regular"/>
          <w:sz w:val="22"/>
          <w:szCs w:val="22"/>
          <w:lang w:eastAsia="ar-SA"/>
        </w:rPr>
        <w:t xml:space="preserve">на решението </w:t>
      </w:r>
      <w:r w:rsidR="008518CB">
        <w:rPr>
          <w:rFonts w:ascii="StobiSerif Regular" w:hAnsi="StobiSerif Regular" w:cs="StobiSerif Regular"/>
          <w:sz w:val="22"/>
          <w:szCs w:val="22"/>
          <w:lang w:eastAsia="ar-SA"/>
        </w:rPr>
        <w:t>за издавање</w:t>
      </w:r>
      <w:r w:rsidR="008E2BEE">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 лиценца за работа на друштво за ревизија во случаите од став (</w:t>
      </w:r>
      <w:r w:rsidR="00F074A4" w:rsidRPr="00195F74">
        <w:rPr>
          <w:rFonts w:ascii="StobiSerif Regular" w:hAnsi="StobiSerif Regular" w:cs="StobiSerif Regular"/>
          <w:sz w:val="22"/>
          <w:szCs w:val="22"/>
          <w:lang w:eastAsia="ar-SA"/>
        </w:rPr>
        <w:t>1</w:t>
      </w:r>
      <w:r w:rsidRPr="00195F74">
        <w:rPr>
          <w:rFonts w:ascii="StobiSerif Regular" w:hAnsi="StobiSerif Regular" w:cs="StobiSerif Regular"/>
          <w:sz w:val="22"/>
          <w:szCs w:val="22"/>
          <w:lang w:eastAsia="ar-SA"/>
        </w:rPr>
        <w:t>) точки 1), 2), 3), 4), 5)</w:t>
      </w:r>
      <w:r w:rsidR="00B73B89" w:rsidRPr="00195F74">
        <w:rPr>
          <w:rFonts w:ascii="StobiSerif Regular" w:hAnsi="StobiSerif Regular" w:cs="StobiSerif Regular"/>
          <w:sz w:val="22"/>
          <w:szCs w:val="22"/>
          <w:lang w:eastAsia="ar-SA"/>
        </w:rPr>
        <w:t xml:space="preserve">, 6) и 7) на овој член и член </w:t>
      </w:r>
      <w:r w:rsidR="001427B3" w:rsidRPr="00195F74">
        <w:rPr>
          <w:rFonts w:ascii="StobiSerif Regular" w:hAnsi="StobiSerif Regular" w:cs="StobiSerif Regular"/>
          <w:sz w:val="22"/>
          <w:szCs w:val="22"/>
          <w:lang w:eastAsia="ar-SA"/>
        </w:rPr>
        <w:t>145</w:t>
      </w:r>
      <w:r w:rsidR="00051FCC" w:rsidRPr="00195F74">
        <w:rPr>
          <w:rFonts w:ascii="StobiSerif Regular" w:hAnsi="StobiSerif Regular" w:cs="StobiSerif Regular"/>
          <w:sz w:val="22"/>
          <w:szCs w:val="22"/>
          <w:lang w:eastAsia="ar-SA"/>
        </w:rPr>
        <w:t xml:space="preserve"> став (2)</w:t>
      </w:r>
      <w:r w:rsidRPr="00195F74">
        <w:rPr>
          <w:rFonts w:ascii="StobiSerif Regular" w:hAnsi="StobiSerif Regular" w:cs="StobiSerif Regular"/>
          <w:sz w:val="22"/>
          <w:szCs w:val="22"/>
          <w:lang w:eastAsia="ar-SA"/>
        </w:rPr>
        <w:t xml:space="preserve"> на овој закон. </w:t>
      </w:r>
    </w:p>
    <w:p w14:paraId="6361BB79" w14:textId="7E62D0AE" w:rsidR="0033316E" w:rsidRPr="0033316E" w:rsidRDefault="0033316E" w:rsidP="00FA7063">
      <w:pPr>
        <w:autoSpaceDE w:val="0"/>
        <w:ind w:firstLine="720"/>
        <w:jc w:val="both"/>
        <w:rPr>
          <w:rFonts w:ascii="StobiSerif Regular" w:hAnsi="StobiSerif Regular" w:cs="StobiSerif Regular"/>
          <w:sz w:val="22"/>
          <w:szCs w:val="22"/>
          <w:lang w:eastAsia="ar-SA"/>
        </w:rPr>
      </w:pPr>
      <w:r w:rsidRPr="00195F74">
        <w:rPr>
          <w:rFonts w:ascii="StobiSerif Regular" w:eastAsia="Arial" w:hAnsi="StobiSerif Regular" w:cs="StobiSerif Regular"/>
          <w:bCs/>
          <w:sz w:val="22"/>
          <w:szCs w:val="22"/>
        </w:rPr>
        <w:t>(</w:t>
      </w:r>
      <w:r>
        <w:rPr>
          <w:rFonts w:ascii="StobiSerif Regular" w:eastAsia="Arial" w:hAnsi="StobiSerif Regular" w:cs="StobiSerif Regular"/>
          <w:bCs/>
          <w:sz w:val="22"/>
          <w:szCs w:val="22"/>
        </w:rPr>
        <w:t>4</w:t>
      </w:r>
      <w:r w:rsidRPr="00195F74">
        <w:rPr>
          <w:rFonts w:ascii="StobiSerif Regular" w:eastAsia="Arial" w:hAnsi="StobiSerif Regular" w:cs="StobiSerif Regular"/>
          <w:bCs/>
          <w:sz w:val="22"/>
          <w:szCs w:val="22"/>
        </w:rPr>
        <w:t xml:space="preserve">) Комисијата ја одзема лиценцата за работа: </w:t>
      </w:r>
    </w:p>
    <w:p w14:paraId="3762034C" w14:textId="1458B66C" w:rsidR="0033316E" w:rsidRPr="00195F74" w:rsidRDefault="0033316E" w:rsidP="0033316E">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t xml:space="preserve">1) во рок од пет дена од денот на поднесувањето на барањето од став (1) точка 1) на овој </w:t>
      </w:r>
      <w:r>
        <w:rPr>
          <w:rFonts w:ascii="StobiSerif Regular" w:eastAsia="Arial" w:hAnsi="StobiSerif Regular" w:cs="StobiSerif Regular"/>
          <w:bCs/>
          <w:sz w:val="22"/>
          <w:szCs w:val="22"/>
        </w:rPr>
        <w:t>член</w:t>
      </w:r>
      <w:r w:rsidRPr="00195F74">
        <w:rPr>
          <w:rFonts w:ascii="StobiSerif Regular" w:eastAsia="Arial" w:hAnsi="StobiSerif Regular" w:cs="StobiSerif Regular"/>
          <w:bCs/>
          <w:sz w:val="22"/>
          <w:szCs w:val="22"/>
        </w:rPr>
        <w:t xml:space="preserve">; </w:t>
      </w:r>
    </w:p>
    <w:p w14:paraId="46255B7E" w14:textId="448EA5F0" w:rsidR="0033316E" w:rsidRPr="00195F74" w:rsidRDefault="0033316E" w:rsidP="0033316E">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t xml:space="preserve">2) со денот на отворање на стечајна постапка или ликвидациона постапка, во случајот од став (1) точка 2) на овој </w:t>
      </w:r>
      <w:r>
        <w:rPr>
          <w:rFonts w:ascii="StobiSerif Regular" w:eastAsia="Arial" w:hAnsi="StobiSerif Regular" w:cs="StobiSerif Regular"/>
          <w:bCs/>
          <w:sz w:val="22"/>
          <w:szCs w:val="22"/>
        </w:rPr>
        <w:t>член</w:t>
      </w:r>
      <w:r w:rsidRPr="00195F74">
        <w:rPr>
          <w:rFonts w:ascii="StobiSerif Regular" w:eastAsia="Arial" w:hAnsi="StobiSerif Regular" w:cs="StobiSerif Regular"/>
          <w:bCs/>
          <w:sz w:val="22"/>
          <w:szCs w:val="22"/>
        </w:rPr>
        <w:t xml:space="preserve">; </w:t>
      </w:r>
    </w:p>
    <w:p w14:paraId="2233C54B" w14:textId="497FB5B1" w:rsidR="0033316E" w:rsidRPr="00195F74" w:rsidRDefault="0033316E" w:rsidP="0033316E">
      <w:pPr>
        <w:autoSpaceDE w:val="0"/>
        <w:ind w:firstLine="720"/>
        <w:jc w:val="both"/>
        <w:rPr>
          <w:rFonts w:ascii="StobiSerif Regular" w:eastAsia="Arial" w:hAnsi="StobiSerif Regular" w:cs="StobiSerif Regular"/>
          <w:bCs/>
          <w:sz w:val="22"/>
          <w:szCs w:val="22"/>
        </w:rPr>
      </w:pPr>
      <w:r w:rsidRPr="00195F74">
        <w:rPr>
          <w:rFonts w:ascii="StobiSerif Regular" w:eastAsia="Arial" w:hAnsi="StobiSerif Regular" w:cs="StobiSerif Regular"/>
          <w:bCs/>
          <w:sz w:val="22"/>
          <w:szCs w:val="22"/>
        </w:rPr>
        <w:t xml:space="preserve">3) со денот на правосилноста на одлуката за прекршочна санкција, во случајот од став (1) точка 3) на овој </w:t>
      </w:r>
      <w:r>
        <w:rPr>
          <w:rFonts w:ascii="StobiSerif Regular" w:eastAsia="Arial" w:hAnsi="StobiSerif Regular" w:cs="StobiSerif Regular"/>
          <w:bCs/>
          <w:sz w:val="22"/>
          <w:szCs w:val="22"/>
        </w:rPr>
        <w:t>член</w:t>
      </w:r>
      <w:r w:rsidR="00BB46C9">
        <w:rPr>
          <w:rFonts w:ascii="StobiSerif Regular" w:eastAsia="Arial" w:hAnsi="StobiSerif Regular" w:cs="StobiSerif Regular"/>
          <w:bCs/>
          <w:sz w:val="22"/>
          <w:szCs w:val="22"/>
        </w:rPr>
        <w:t>, при што</w:t>
      </w:r>
      <w:r w:rsidRPr="00195F74">
        <w:rPr>
          <w:rFonts w:ascii="StobiSerif Regular" w:eastAsia="Arial" w:hAnsi="StobiSerif Regular" w:cs="StobiSerif Regular"/>
          <w:bCs/>
          <w:sz w:val="22"/>
          <w:szCs w:val="22"/>
        </w:rPr>
        <w:t xml:space="preserve"> </w:t>
      </w:r>
      <w:r w:rsidR="00BB46C9">
        <w:rPr>
          <w:rFonts w:ascii="StobiSerif Regular" w:eastAsia="Arial" w:hAnsi="StobiSerif Regular" w:cs="StobiSerif Regular"/>
          <w:bCs/>
          <w:sz w:val="22"/>
          <w:szCs w:val="22"/>
        </w:rPr>
        <w:t>р</w:t>
      </w:r>
      <w:r w:rsidRPr="00195F74">
        <w:rPr>
          <w:rFonts w:ascii="StobiSerif Regular" w:eastAsia="Arial" w:hAnsi="StobiSerif Regular" w:cs="StobiSerif Regular"/>
          <w:bCs/>
          <w:sz w:val="22"/>
          <w:szCs w:val="22"/>
        </w:rPr>
        <w:t xml:space="preserve">ешението </w:t>
      </w:r>
      <w:r w:rsidR="00BB46C9">
        <w:rPr>
          <w:rFonts w:ascii="StobiSerif Regular" w:eastAsia="Arial" w:hAnsi="StobiSerif Regular" w:cs="StobiSerif Regular"/>
          <w:bCs/>
          <w:sz w:val="22"/>
          <w:szCs w:val="22"/>
        </w:rPr>
        <w:t xml:space="preserve">за одземање на лиценцата </w:t>
      </w:r>
      <w:r w:rsidRPr="00195F74">
        <w:rPr>
          <w:rFonts w:ascii="StobiSerif Regular" w:eastAsia="Arial" w:hAnsi="StobiSerif Regular" w:cs="StobiSerif Regular"/>
          <w:bCs/>
          <w:sz w:val="22"/>
          <w:szCs w:val="22"/>
        </w:rPr>
        <w:t xml:space="preserve">е со важност за периодот додека траат правните последици од забраната; </w:t>
      </w:r>
    </w:p>
    <w:p w14:paraId="13B02CE9" w14:textId="43689A3A" w:rsidR="0033316E" w:rsidRPr="00195F74" w:rsidRDefault="002820A9" w:rsidP="0033316E">
      <w:pPr>
        <w:autoSpaceDE w:val="0"/>
        <w:ind w:firstLine="720"/>
        <w:jc w:val="both"/>
        <w:rPr>
          <w:rFonts w:ascii="StobiSerif Regular" w:eastAsia="Arial" w:hAnsi="StobiSerif Regular" w:cs="StobiSerif Regular"/>
          <w:bCs/>
          <w:sz w:val="22"/>
          <w:szCs w:val="22"/>
        </w:rPr>
      </w:pPr>
      <w:r>
        <w:rPr>
          <w:rFonts w:ascii="StobiSerif Regular" w:eastAsia="Arial" w:hAnsi="StobiSerif Regular" w:cs="StobiSerif Regular"/>
          <w:bCs/>
          <w:sz w:val="22"/>
          <w:szCs w:val="22"/>
          <w:lang w:val="en-US"/>
        </w:rPr>
        <w:t>4</w:t>
      </w:r>
      <w:r w:rsidR="0033316E" w:rsidRPr="00195F74">
        <w:rPr>
          <w:rFonts w:ascii="StobiSerif Regular" w:eastAsia="Arial" w:hAnsi="StobiSerif Regular" w:cs="StobiSerif Regular"/>
          <w:bCs/>
          <w:sz w:val="22"/>
          <w:szCs w:val="22"/>
        </w:rPr>
        <w:t xml:space="preserve">) со денот на правосилноста на решението со кое </w:t>
      </w:r>
      <w:r w:rsidR="00BB46C9">
        <w:rPr>
          <w:rFonts w:ascii="StobiSerif Regular" w:eastAsia="Arial" w:hAnsi="StobiSerif Regular" w:cs="StobiSerif Regular"/>
          <w:bCs/>
          <w:sz w:val="22"/>
          <w:szCs w:val="22"/>
        </w:rPr>
        <w:t>ја</w:t>
      </w:r>
      <w:r w:rsidR="00BB46C9" w:rsidRPr="00195F74">
        <w:rPr>
          <w:rFonts w:ascii="StobiSerif Regular" w:eastAsia="Arial" w:hAnsi="StobiSerif Regular" w:cs="StobiSerif Regular"/>
          <w:bCs/>
          <w:sz w:val="22"/>
          <w:szCs w:val="22"/>
        </w:rPr>
        <w:t xml:space="preserve"> </w:t>
      </w:r>
      <w:r w:rsidR="0033316E" w:rsidRPr="00195F74">
        <w:rPr>
          <w:rFonts w:ascii="StobiSerif Regular" w:eastAsia="Arial" w:hAnsi="StobiSerif Regular" w:cs="StobiSerif Regular"/>
          <w:bCs/>
          <w:sz w:val="22"/>
          <w:szCs w:val="22"/>
        </w:rPr>
        <w:t xml:space="preserve">изрекува надзорната мерка согласно овој закон, во случаите од став (1) точки 5) и 9) на овој </w:t>
      </w:r>
      <w:r w:rsidR="0033316E">
        <w:rPr>
          <w:rFonts w:ascii="StobiSerif Regular" w:eastAsia="Arial" w:hAnsi="StobiSerif Regular" w:cs="StobiSerif Regular"/>
          <w:bCs/>
          <w:sz w:val="22"/>
          <w:szCs w:val="22"/>
        </w:rPr>
        <w:t>член</w:t>
      </w:r>
      <w:r w:rsidR="00BB46C9">
        <w:rPr>
          <w:rFonts w:ascii="StobiSerif Regular" w:eastAsia="Arial" w:hAnsi="StobiSerif Regular" w:cs="StobiSerif Regular"/>
          <w:bCs/>
          <w:sz w:val="22"/>
          <w:szCs w:val="22"/>
        </w:rPr>
        <w:t>, при што л</w:t>
      </w:r>
      <w:r w:rsidR="0033316E" w:rsidRPr="00195F74">
        <w:rPr>
          <w:rFonts w:ascii="StobiSerif Regular" w:eastAsia="Arial" w:hAnsi="StobiSerif Regular" w:cs="StobiSerif Regular"/>
          <w:bCs/>
          <w:sz w:val="22"/>
          <w:szCs w:val="22"/>
        </w:rPr>
        <w:t xml:space="preserve">иценцата за работа се одзема за периодот додека траат правните последици од </w:t>
      </w:r>
      <w:r w:rsidR="00BB46C9">
        <w:rPr>
          <w:rFonts w:ascii="StobiSerif Regular" w:eastAsia="Arial" w:hAnsi="StobiSerif Regular" w:cs="StobiSerif Regular"/>
          <w:bCs/>
          <w:sz w:val="22"/>
          <w:szCs w:val="22"/>
        </w:rPr>
        <w:t xml:space="preserve">надзорната </w:t>
      </w:r>
      <w:r w:rsidR="0033316E" w:rsidRPr="00195F74">
        <w:rPr>
          <w:rFonts w:ascii="StobiSerif Regular" w:eastAsia="Arial" w:hAnsi="StobiSerif Regular" w:cs="StobiSerif Regular"/>
          <w:bCs/>
          <w:sz w:val="22"/>
          <w:szCs w:val="22"/>
        </w:rPr>
        <w:t xml:space="preserve">мерка; </w:t>
      </w:r>
    </w:p>
    <w:p w14:paraId="68B79A45" w14:textId="0B03452B" w:rsidR="0033316E" w:rsidRPr="00195F74" w:rsidRDefault="002820A9" w:rsidP="0033316E">
      <w:pPr>
        <w:autoSpaceDE w:val="0"/>
        <w:ind w:firstLine="720"/>
        <w:jc w:val="both"/>
        <w:rPr>
          <w:rFonts w:ascii="StobiSerif Regular" w:eastAsia="Arial" w:hAnsi="StobiSerif Regular" w:cs="StobiSerif Regular"/>
          <w:bCs/>
          <w:sz w:val="22"/>
          <w:szCs w:val="22"/>
        </w:rPr>
      </w:pPr>
      <w:r>
        <w:rPr>
          <w:rFonts w:ascii="StobiSerif Regular" w:eastAsia="Arial" w:hAnsi="StobiSerif Regular" w:cs="StobiSerif Regular"/>
          <w:bCs/>
          <w:sz w:val="22"/>
          <w:szCs w:val="22"/>
          <w:lang w:val="en-US"/>
        </w:rPr>
        <w:t>5</w:t>
      </w:r>
      <w:r w:rsidR="0033316E" w:rsidRPr="00195F74">
        <w:rPr>
          <w:rFonts w:ascii="StobiSerif Regular" w:eastAsia="Arial" w:hAnsi="StobiSerif Regular" w:cs="StobiSerif Regular"/>
          <w:bCs/>
          <w:sz w:val="22"/>
          <w:szCs w:val="22"/>
        </w:rPr>
        <w:t xml:space="preserve">) лиценцата се одзема веднаш по утврдувањето на условите од  став (1) точки 3) и 4) на овој </w:t>
      </w:r>
      <w:r w:rsidR="0033316E">
        <w:rPr>
          <w:rFonts w:ascii="StobiSerif Regular" w:eastAsia="Arial" w:hAnsi="StobiSerif Regular" w:cs="StobiSerif Regular"/>
          <w:bCs/>
          <w:sz w:val="22"/>
          <w:szCs w:val="22"/>
        </w:rPr>
        <w:t>член</w:t>
      </w:r>
      <w:r w:rsidR="0033316E" w:rsidRPr="00195F74">
        <w:rPr>
          <w:rFonts w:ascii="StobiSerif Regular" w:eastAsia="Arial" w:hAnsi="StobiSerif Regular" w:cs="StobiSerif Regular"/>
          <w:bCs/>
          <w:sz w:val="22"/>
          <w:szCs w:val="22"/>
        </w:rPr>
        <w:t>;</w:t>
      </w:r>
    </w:p>
    <w:p w14:paraId="66A628AC" w14:textId="432067F3" w:rsidR="0033316E" w:rsidRPr="00195F74" w:rsidRDefault="00E550B1" w:rsidP="0033316E">
      <w:pPr>
        <w:autoSpaceDE w:val="0"/>
        <w:ind w:firstLine="720"/>
        <w:jc w:val="both"/>
        <w:rPr>
          <w:rFonts w:ascii="StobiSerif Regular" w:eastAsia="Arial" w:hAnsi="StobiSerif Regular" w:cs="StobiSerif Regular"/>
          <w:bCs/>
          <w:sz w:val="22"/>
          <w:szCs w:val="22"/>
        </w:rPr>
      </w:pPr>
      <w:r>
        <w:rPr>
          <w:rFonts w:ascii="StobiSerif Regular" w:eastAsia="Arial" w:hAnsi="StobiSerif Regular" w:cs="StobiSerif Regular"/>
          <w:bCs/>
          <w:sz w:val="22"/>
          <w:szCs w:val="22"/>
          <w:lang w:val="en-US"/>
        </w:rPr>
        <w:t>6</w:t>
      </w:r>
      <w:r w:rsidR="0033316E" w:rsidRPr="00195F74">
        <w:rPr>
          <w:rFonts w:ascii="StobiSerif Regular" w:eastAsia="Arial" w:hAnsi="StobiSerif Regular" w:cs="StobiSerif Regular"/>
          <w:bCs/>
          <w:sz w:val="22"/>
          <w:szCs w:val="22"/>
        </w:rPr>
        <w:t xml:space="preserve">) со денот на правосилноста на судската одлука, во случаите од став (1) точки 5), 6), 7), 8) и 9) на овој </w:t>
      </w:r>
      <w:r w:rsidR="0033316E">
        <w:rPr>
          <w:rFonts w:ascii="StobiSerif Regular" w:eastAsia="Arial" w:hAnsi="StobiSerif Regular" w:cs="StobiSerif Regular"/>
          <w:bCs/>
          <w:sz w:val="22"/>
          <w:szCs w:val="22"/>
        </w:rPr>
        <w:t>член</w:t>
      </w:r>
      <w:r w:rsidR="00BB46C9">
        <w:rPr>
          <w:rFonts w:ascii="StobiSerif Regular" w:eastAsia="Arial" w:hAnsi="StobiSerif Regular" w:cs="StobiSerif Regular"/>
          <w:bCs/>
          <w:sz w:val="22"/>
          <w:szCs w:val="22"/>
        </w:rPr>
        <w:t>, при штол</w:t>
      </w:r>
      <w:r w:rsidR="0033316E" w:rsidRPr="00195F74">
        <w:rPr>
          <w:rFonts w:ascii="StobiSerif Regular" w:eastAsia="Arial" w:hAnsi="StobiSerif Regular" w:cs="StobiSerif Regular"/>
          <w:bCs/>
          <w:sz w:val="22"/>
          <w:szCs w:val="22"/>
        </w:rPr>
        <w:t xml:space="preserve">иценцата за работа се одзема за периодот додека траат правните последици од судската одлука и </w:t>
      </w:r>
    </w:p>
    <w:p w14:paraId="3544B96C" w14:textId="09EFC628" w:rsidR="0033316E" w:rsidRPr="0033316E" w:rsidRDefault="00E550B1" w:rsidP="0033316E">
      <w:pPr>
        <w:autoSpaceDE w:val="0"/>
        <w:ind w:firstLine="720"/>
        <w:jc w:val="both"/>
        <w:rPr>
          <w:rFonts w:ascii="StobiSerif Regular" w:eastAsia="Arial" w:hAnsi="StobiSerif Regular" w:cs="StobiSerif Regular"/>
          <w:bCs/>
          <w:sz w:val="22"/>
          <w:szCs w:val="22"/>
        </w:rPr>
      </w:pPr>
      <w:r>
        <w:rPr>
          <w:rFonts w:ascii="StobiSerif Regular" w:eastAsia="Arial" w:hAnsi="StobiSerif Regular" w:cs="StobiSerif Regular"/>
          <w:bCs/>
          <w:sz w:val="22"/>
          <w:szCs w:val="22"/>
          <w:lang w:val="en-US"/>
        </w:rPr>
        <w:t>7</w:t>
      </w:r>
      <w:r w:rsidR="0033316E" w:rsidRPr="00195F74">
        <w:rPr>
          <w:rFonts w:ascii="StobiSerif Regular" w:eastAsia="Arial" w:hAnsi="StobiSerif Regular" w:cs="StobiSerif Regular"/>
          <w:bCs/>
          <w:sz w:val="22"/>
          <w:szCs w:val="22"/>
        </w:rPr>
        <w:t xml:space="preserve">) со денот на правосилноста на изречената мерка, во случаите од став (1) точка 10) на овој </w:t>
      </w:r>
      <w:r w:rsidR="0033316E">
        <w:rPr>
          <w:rFonts w:ascii="StobiSerif Regular" w:eastAsia="Arial" w:hAnsi="StobiSerif Regular" w:cs="StobiSerif Regular"/>
          <w:bCs/>
          <w:sz w:val="22"/>
          <w:szCs w:val="22"/>
        </w:rPr>
        <w:t>член</w:t>
      </w:r>
      <w:r w:rsidR="0033316E" w:rsidRPr="00195F74">
        <w:rPr>
          <w:rFonts w:ascii="StobiSerif Regular" w:eastAsia="Arial" w:hAnsi="StobiSerif Regular" w:cs="StobiSerif Regular"/>
          <w:bCs/>
          <w:sz w:val="22"/>
          <w:szCs w:val="22"/>
        </w:rPr>
        <w:t xml:space="preserve">. </w:t>
      </w:r>
    </w:p>
    <w:p w14:paraId="04F92BB8" w14:textId="4E91AD32" w:rsidR="00AE30E8" w:rsidRDefault="00AE30E8" w:rsidP="00AE30E8">
      <w:pPr>
        <w:autoSpaceDE w:val="0"/>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33316E">
        <w:rPr>
          <w:rFonts w:ascii="StobiSerif Regular" w:hAnsi="StobiSerif Regular" w:cs="StobiSerif Regular"/>
          <w:sz w:val="22"/>
          <w:szCs w:val="22"/>
          <w:lang w:eastAsia="ar-SA"/>
        </w:rPr>
        <w:t>5</w:t>
      </w:r>
      <w:r w:rsidRPr="00195F74">
        <w:rPr>
          <w:rFonts w:ascii="StobiSerif Regular" w:hAnsi="StobiSerif Regular" w:cs="StobiSerif Regular"/>
          <w:sz w:val="22"/>
          <w:szCs w:val="22"/>
          <w:lang w:eastAsia="ar-SA"/>
        </w:rPr>
        <w:t>) Комисијата врз основ на решението од став (1) на овој член без одлагање ќе изврши бришење на друштвото за ревизија од Регистарот на друштва за реви</w:t>
      </w:r>
      <w:r>
        <w:rPr>
          <w:rFonts w:ascii="StobiSerif Regular" w:hAnsi="StobiSerif Regular" w:cs="StobiSerif Regular"/>
          <w:sz w:val="22"/>
          <w:szCs w:val="22"/>
          <w:lang w:eastAsia="ar-SA"/>
        </w:rPr>
        <w:t>зија.</w:t>
      </w:r>
    </w:p>
    <w:p w14:paraId="5E6446DC" w14:textId="45337533" w:rsidR="0058076E" w:rsidRDefault="00AE30E8" w:rsidP="0033316E">
      <w:pPr>
        <w:spacing w:line="100" w:lineRule="atLeast"/>
        <w:ind w:firstLine="720"/>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33316E">
        <w:rPr>
          <w:rFonts w:ascii="StobiSerif Regular" w:hAnsi="StobiSerif Regular" w:cs="StobiSerif Regular"/>
          <w:sz w:val="22"/>
          <w:szCs w:val="22"/>
          <w:lang w:eastAsia="ar-SA"/>
        </w:rPr>
        <w:t>6</w:t>
      </w:r>
      <w:r w:rsidRPr="00195F74">
        <w:rPr>
          <w:rFonts w:ascii="StobiSerif Regular" w:hAnsi="StobiSerif Regular" w:cs="StobiSerif Regular"/>
          <w:sz w:val="22"/>
          <w:szCs w:val="22"/>
          <w:lang w:eastAsia="ar-SA"/>
        </w:rPr>
        <w:t>)  Против решението од став (1) на овој член може да се поведе управен спор пред надлежен суд во рок од 30 дена од приемот на решението.</w:t>
      </w:r>
    </w:p>
    <w:p w14:paraId="008CAEE4" w14:textId="77777777" w:rsidR="00FA7063" w:rsidRDefault="00FA7063" w:rsidP="00FA7063">
      <w:pPr>
        <w:autoSpaceDE w:val="0"/>
        <w:ind w:firstLine="720"/>
        <w:jc w:val="center"/>
        <w:rPr>
          <w:rFonts w:ascii="StobiSerif Regular" w:hAnsi="StobiSerif Regular" w:cs="StobiSerif Regular"/>
          <w:sz w:val="22"/>
          <w:szCs w:val="22"/>
          <w:lang w:val="en-US" w:eastAsia="ar-SA"/>
        </w:rPr>
      </w:pPr>
    </w:p>
    <w:p w14:paraId="3702024C" w14:textId="77777777" w:rsidR="00FA7063" w:rsidRDefault="00FA7063" w:rsidP="00FA7063">
      <w:pPr>
        <w:autoSpaceDE w:val="0"/>
        <w:ind w:firstLine="720"/>
        <w:jc w:val="center"/>
        <w:rPr>
          <w:rFonts w:ascii="StobiSerif Regular" w:hAnsi="StobiSerif Regular" w:cs="StobiSerif Regular"/>
          <w:sz w:val="22"/>
          <w:szCs w:val="22"/>
          <w:lang w:val="en-US" w:eastAsia="ar-SA"/>
        </w:rPr>
      </w:pPr>
    </w:p>
    <w:p w14:paraId="6761B40C" w14:textId="2716F6AD" w:rsidR="00FA7063" w:rsidRDefault="004B688A" w:rsidP="00FA7063">
      <w:pPr>
        <w:autoSpaceDE w:val="0"/>
        <w:ind w:firstLine="720"/>
        <w:jc w:val="center"/>
        <w:rPr>
          <w:rFonts w:ascii="StobiSerif Regular" w:hAnsi="StobiSerif Regular" w:cs="StobiSerif Regular"/>
          <w:sz w:val="22"/>
          <w:szCs w:val="22"/>
          <w:lang w:eastAsia="ar-SA"/>
        </w:rPr>
      </w:pPr>
      <w:r w:rsidRPr="00A012EA">
        <w:rPr>
          <w:rFonts w:ascii="StobiSerif Regular" w:hAnsi="StobiSerif Regular" w:cs="StobiSerif Regular"/>
          <w:sz w:val="22"/>
          <w:szCs w:val="22"/>
          <w:lang w:eastAsia="ar-SA"/>
        </w:rPr>
        <w:t xml:space="preserve">Член </w:t>
      </w:r>
      <w:r w:rsidR="003A51DB" w:rsidRPr="00A012EA">
        <w:rPr>
          <w:rFonts w:ascii="StobiSerif Regular" w:hAnsi="StobiSerif Regular" w:cs="StobiSerif Regular"/>
          <w:sz w:val="22"/>
          <w:szCs w:val="22"/>
          <w:lang w:eastAsia="ar-SA"/>
        </w:rPr>
        <w:t>72</w:t>
      </w:r>
    </w:p>
    <w:p w14:paraId="2ED7D11F" w14:textId="77777777" w:rsidR="00FA7063" w:rsidRDefault="00FA7063" w:rsidP="004B688A">
      <w:pPr>
        <w:autoSpaceDE w:val="0"/>
        <w:ind w:firstLine="720"/>
        <w:jc w:val="both"/>
        <w:rPr>
          <w:rFonts w:ascii="StobiSerif Regular" w:hAnsi="StobiSerif Regular" w:cs="StobiSerif Regular"/>
          <w:sz w:val="22"/>
          <w:szCs w:val="22"/>
          <w:lang w:eastAsia="ar-SA"/>
        </w:rPr>
      </w:pPr>
    </w:p>
    <w:p w14:paraId="5D4D102A" w14:textId="3F39FE26" w:rsidR="0058076E" w:rsidRDefault="00C21C92" w:rsidP="004B688A">
      <w:pPr>
        <w:autoSpaceDE w:val="0"/>
        <w:ind w:firstLine="720"/>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 xml:space="preserve">(1) </w:t>
      </w:r>
      <w:r w:rsidR="0058076E">
        <w:rPr>
          <w:rFonts w:ascii="StobiSerif Regular" w:hAnsi="StobiSerif Regular" w:cs="StobiSerif Regular"/>
          <w:sz w:val="22"/>
          <w:szCs w:val="22"/>
          <w:lang w:eastAsia="ar-SA"/>
        </w:rPr>
        <w:t xml:space="preserve">Одредбите од </w:t>
      </w:r>
      <w:r w:rsidR="0033316E">
        <w:rPr>
          <w:rFonts w:ascii="StobiSerif Regular" w:hAnsi="StobiSerif Regular" w:cs="StobiSerif Regular"/>
          <w:sz w:val="22"/>
          <w:szCs w:val="22"/>
          <w:lang w:eastAsia="ar-SA"/>
        </w:rPr>
        <w:t>член 7</w:t>
      </w:r>
      <w:r w:rsidR="003A51DB">
        <w:rPr>
          <w:rFonts w:ascii="StobiSerif Regular" w:hAnsi="StobiSerif Regular" w:cs="StobiSerif Regular"/>
          <w:sz w:val="22"/>
          <w:szCs w:val="22"/>
          <w:lang w:eastAsia="ar-SA"/>
        </w:rPr>
        <w:t>1</w:t>
      </w:r>
      <w:r w:rsidR="0033316E">
        <w:rPr>
          <w:rFonts w:ascii="StobiSerif Regular" w:hAnsi="StobiSerif Regular" w:cs="StobiSerif Regular"/>
          <w:sz w:val="22"/>
          <w:szCs w:val="22"/>
          <w:lang w:eastAsia="ar-SA"/>
        </w:rPr>
        <w:t xml:space="preserve"> </w:t>
      </w:r>
      <w:r w:rsidR="0058076E">
        <w:rPr>
          <w:rFonts w:ascii="StobiSerif Regular" w:hAnsi="StobiSerif Regular" w:cs="StobiSerif Regular"/>
          <w:sz w:val="22"/>
          <w:szCs w:val="22"/>
          <w:lang w:eastAsia="ar-SA"/>
        </w:rPr>
        <w:t xml:space="preserve">на овој </w:t>
      </w:r>
      <w:r w:rsidR="0033316E">
        <w:rPr>
          <w:rFonts w:ascii="StobiSerif Regular" w:hAnsi="StobiSerif Regular" w:cs="StobiSerif Regular"/>
          <w:sz w:val="22"/>
          <w:szCs w:val="22"/>
          <w:lang w:eastAsia="ar-SA"/>
        </w:rPr>
        <w:t>закон</w:t>
      </w:r>
      <w:r w:rsidR="0058076E">
        <w:rPr>
          <w:rFonts w:ascii="StobiSerif Regular" w:hAnsi="StobiSerif Regular" w:cs="StobiSerif Regular"/>
          <w:sz w:val="22"/>
          <w:szCs w:val="22"/>
          <w:lang w:eastAsia="ar-SA"/>
        </w:rPr>
        <w:t xml:space="preserve"> се применуваат и на укинување на решението за упис на друштво за ревизија од друга држава членка</w:t>
      </w:r>
      <w:r w:rsidR="0033316E">
        <w:rPr>
          <w:rFonts w:ascii="StobiSerif Regular" w:hAnsi="StobiSerif Regular" w:cs="StobiSerif Regular"/>
          <w:sz w:val="22"/>
          <w:szCs w:val="22"/>
          <w:lang w:eastAsia="ar-SA"/>
        </w:rPr>
        <w:t xml:space="preserve"> од Регистарот на друштва за ревизија и на </w:t>
      </w:r>
      <w:r w:rsidR="0058076E">
        <w:rPr>
          <w:rFonts w:ascii="StobiSerif Regular" w:hAnsi="StobiSerif Regular" w:cs="StobiSerif Regular"/>
          <w:sz w:val="22"/>
          <w:szCs w:val="22"/>
          <w:lang w:eastAsia="ar-SA"/>
        </w:rPr>
        <w:t xml:space="preserve">укинување на решението за упис на друштво за ревизија </w:t>
      </w:r>
      <w:r w:rsidR="0058076E" w:rsidRPr="0033316E">
        <w:rPr>
          <w:rFonts w:ascii="StobiSerif Regular" w:hAnsi="StobiSerif Regular" w:cs="StobiSerif Regular"/>
          <w:sz w:val="22"/>
          <w:szCs w:val="22"/>
          <w:lang w:eastAsia="ar-SA"/>
        </w:rPr>
        <w:t xml:space="preserve">од трета </w:t>
      </w:r>
      <w:r w:rsidR="009F68D9">
        <w:rPr>
          <w:rFonts w:ascii="StobiSerif Regular" w:hAnsi="StobiSerif Regular" w:cs="StobiSerif Regular"/>
          <w:sz w:val="22"/>
          <w:szCs w:val="22"/>
          <w:lang w:eastAsia="ar-SA"/>
        </w:rPr>
        <w:t>држава</w:t>
      </w:r>
      <w:r w:rsidR="0058076E">
        <w:rPr>
          <w:rFonts w:ascii="StobiSerif Regular" w:hAnsi="StobiSerif Regular" w:cs="StobiSerif Regular"/>
          <w:sz w:val="22"/>
          <w:szCs w:val="22"/>
          <w:lang w:eastAsia="ar-SA"/>
        </w:rPr>
        <w:t xml:space="preserve"> од </w:t>
      </w:r>
      <w:r w:rsidR="0033316E" w:rsidRPr="0033316E">
        <w:rPr>
          <w:rFonts w:ascii="StobiSerif Regular" w:hAnsi="StobiSerif Regular" w:cs="StobiSerif Regular"/>
          <w:sz w:val="22"/>
          <w:szCs w:val="22"/>
          <w:lang w:eastAsia="ar-SA"/>
        </w:rPr>
        <w:t>од Регистарот на друштва за ревизија</w:t>
      </w:r>
      <w:r w:rsidR="0033316E">
        <w:rPr>
          <w:rFonts w:ascii="StobiSerif Regular" w:hAnsi="StobiSerif Regular" w:cs="StobiSerif Regular"/>
          <w:sz w:val="22"/>
          <w:szCs w:val="22"/>
          <w:lang w:eastAsia="ar-SA"/>
        </w:rPr>
        <w:t>.</w:t>
      </w:r>
      <w:r w:rsidR="0058076E">
        <w:rPr>
          <w:rFonts w:ascii="StobiSerif Regular" w:hAnsi="StobiSerif Regular" w:cs="StobiSerif Regular"/>
          <w:sz w:val="22"/>
          <w:szCs w:val="22"/>
          <w:lang w:eastAsia="ar-SA"/>
        </w:rPr>
        <w:t xml:space="preserve"> </w:t>
      </w:r>
    </w:p>
    <w:p w14:paraId="6869862F" w14:textId="4741F265" w:rsidR="00F004E2" w:rsidRDefault="00C21C92" w:rsidP="004B688A">
      <w:pPr>
        <w:autoSpaceDE w:val="0"/>
        <w:ind w:firstLine="720"/>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 xml:space="preserve">(2) Комисијата е должна за укинувањето </w:t>
      </w:r>
      <w:r w:rsidRPr="00C21C92">
        <w:rPr>
          <w:rFonts w:ascii="StobiSerif Regular" w:hAnsi="StobiSerif Regular" w:cs="StobiSerif Regular"/>
          <w:sz w:val="22"/>
          <w:szCs w:val="22"/>
          <w:lang w:eastAsia="ar-SA"/>
        </w:rPr>
        <w:t>на решението за упис на друштво за ревизија од друга држава членка од Регистарот на друштва за ревизија</w:t>
      </w:r>
      <w:r>
        <w:rPr>
          <w:rFonts w:ascii="StobiSerif Regular" w:hAnsi="StobiSerif Regular" w:cs="StobiSerif Regular"/>
          <w:sz w:val="22"/>
          <w:szCs w:val="22"/>
          <w:lang w:eastAsia="ar-SA"/>
        </w:rPr>
        <w:t xml:space="preserve"> и за причините за укинувањето без одлагање да го извести надлежниот орган на државата членка домаќин во која друштвото за ревизија е исто така регистрирано</w:t>
      </w:r>
      <w:r w:rsidR="00543FC7">
        <w:rPr>
          <w:rFonts w:ascii="StobiSerif Regular" w:hAnsi="StobiSerif Regular" w:cs="StobiSerif Regular"/>
          <w:sz w:val="22"/>
          <w:szCs w:val="22"/>
          <w:lang w:eastAsia="ar-SA"/>
        </w:rPr>
        <w:t>.</w:t>
      </w:r>
    </w:p>
    <w:p w14:paraId="2E24A797" w14:textId="3E66B9DD" w:rsidR="0058076E" w:rsidRDefault="0058076E" w:rsidP="0033316E">
      <w:pPr>
        <w:autoSpaceDE w:val="0"/>
        <w:rPr>
          <w:rFonts w:ascii="StobiSerif Regular" w:eastAsia="TimesNewRoman" w:hAnsi="StobiSerif Regular" w:cs="StobiSerif Regular"/>
          <w:sz w:val="22"/>
          <w:szCs w:val="22"/>
        </w:rPr>
      </w:pPr>
    </w:p>
    <w:p w14:paraId="05F53140" w14:textId="4832A6F3" w:rsidR="00FA7063" w:rsidRDefault="00FA7063" w:rsidP="0033316E">
      <w:pPr>
        <w:autoSpaceDE w:val="0"/>
        <w:rPr>
          <w:rFonts w:ascii="StobiSerif Regular" w:eastAsia="TimesNewRoman" w:hAnsi="StobiSerif Regular" w:cs="StobiSerif Regular"/>
          <w:sz w:val="22"/>
          <w:szCs w:val="22"/>
        </w:rPr>
      </w:pPr>
    </w:p>
    <w:p w14:paraId="5A3B8514" w14:textId="77777777" w:rsidR="00FA7063" w:rsidRDefault="00FA7063" w:rsidP="0033316E">
      <w:pPr>
        <w:autoSpaceDE w:val="0"/>
        <w:rPr>
          <w:rFonts w:ascii="StobiSerif Regular" w:eastAsia="TimesNewRoman" w:hAnsi="StobiSerif Regular" w:cs="StobiSerif Regular"/>
          <w:sz w:val="22"/>
          <w:szCs w:val="22"/>
        </w:rPr>
      </w:pPr>
    </w:p>
    <w:p w14:paraId="36EBFC0F" w14:textId="59905CB5" w:rsidR="00215479" w:rsidRDefault="00DA675E" w:rsidP="00DA675E">
      <w:pPr>
        <w:autoSpaceDE w:val="0"/>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Бришење на упис на фирма</w:t>
      </w:r>
    </w:p>
    <w:p w14:paraId="12417063" w14:textId="77777777" w:rsidR="006A32E1" w:rsidRDefault="006A32E1" w:rsidP="00DA675E">
      <w:pPr>
        <w:autoSpaceDE w:val="0"/>
        <w:jc w:val="center"/>
        <w:rPr>
          <w:rFonts w:ascii="StobiSerif Regular" w:eastAsia="TimesNewRoman" w:hAnsi="StobiSerif Regular" w:cs="StobiSerif Regular"/>
          <w:sz w:val="22"/>
          <w:szCs w:val="22"/>
        </w:rPr>
      </w:pPr>
    </w:p>
    <w:p w14:paraId="7BEF62C8" w14:textId="0CBD7A81" w:rsidR="00F13D18" w:rsidRDefault="0033316E" w:rsidP="0033316E">
      <w:pPr>
        <w:autoSpaceDE w:val="0"/>
        <w:jc w:val="center"/>
        <w:rPr>
          <w:rFonts w:ascii="StobiSerif Regular" w:hAnsi="StobiSerif Regular" w:cs="StobiSerif Regular"/>
          <w:sz w:val="22"/>
          <w:szCs w:val="22"/>
          <w:lang w:eastAsia="ar-SA"/>
        </w:rPr>
      </w:pPr>
      <w:r>
        <w:rPr>
          <w:rFonts w:ascii="StobiSerif Regular" w:hAnsi="StobiSerif Regular" w:cs="StobiSerif Regular"/>
          <w:sz w:val="22"/>
          <w:szCs w:val="22"/>
          <w:lang w:eastAsia="ar-SA"/>
        </w:rPr>
        <w:t>Ч</w:t>
      </w:r>
      <w:r w:rsidR="00F13D18">
        <w:rPr>
          <w:rFonts w:ascii="StobiSerif Regular" w:hAnsi="StobiSerif Regular" w:cs="StobiSerif Regular"/>
          <w:sz w:val="22"/>
          <w:szCs w:val="22"/>
          <w:lang w:eastAsia="ar-SA"/>
        </w:rPr>
        <w:t>лен</w:t>
      </w:r>
      <w:r>
        <w:rPr>
          <w:rFonts w:ascii="StobiSerif Regular" w:hAnsi="StobiSerif Regular" w:cs="StobiSerif Regular"/>
          <w:sz w:val="22"/>
          <w:szCs w:val="22"/>
          <w:lang w:eastAsia="ar-SA"/>
        </w:rPr>
        <w:t xml:space="preserve"> </w:t>
      </w:r>
      <w:r w:rsidR="003A51DB">
        <w:rPr>
          <w:rFonts w:ascii="StobiSerif Regular" w:hAnsi="StobiSerif Regular" w:cs="StobiSerif Regular"/>
          <w:sz w:val="22"/>
          <w:szCs w:val="22"/>
          <w:lang w:eastAsia="ar-SA"/>
        </w:rPr>
        <w:t>73</w:t>
      </w:r>
    </w:p>
    <w:p w14:paraId="1E10D37D" w14:textId="7CED44D3" w:rsidR="0058076E" w:rsidRDefault="00F13D18" w:rsidP="006A32E1">
      <w:pPr>
        <w:autoSpaceDE w:val="0"/>
        <w:jc w:val="both"/>
        <w:rPr>
          <w:rFonts w:ascii="StobiSerif Regular" w:eastAsia="TimesNewRoman" w:hAnsi="StobiSerif Regular" w:cs="StobiSerif Regular"/>
          <w:sz w:val="22"/>
          <w:szCs w:val="22"/>
        </w:rPr>
      </w:pPr>
      <w:r w:rsidRPr="00195F74">
        <w:rPr>
          <w:rFonts w:ascii="StobiSerif Regular" w:hAnsi="StobiSerif Regular" w:cs="StobiSerif Regular"/>
          <w:sz w:val="22"/>
          <w:szCs w:val="22"/>
          <w:lang w:eastAsia="ar-SA"/>
        </w:rPr>
        <w:t xml:space="preserve">Друштвото за ревизија е должно во рок од три дена од денот на правосилноста на решението од </w:t>
      </w:r>
      <w:r w:rsidR="0033316E">
        <w:rPr>
          <w:rFonts w:ascii="StobiSerif Regular" w:hAnsi="StobiSerif Regular" w:cs="StobiSerif Regular"/>
          <w:sz w:val="22"/>
          <w:szCs w:val="22"/>
          <w:lang w:eastAsia="ar-SA"/>
        </w:rPr>
        <w:t>член 7</w:t>
      </w:r>
      <w:r w:rsidR="003A51DB">
        <w:rPr>
          <w:rFonts w:ascii="StobiSerif Regular" w:hAnsi="StobiSerif Regular" w:cs="StobiSerif Regular"/>
          <w:sz w:val="22"/>
          <w:szCs w:val="22"/>
          <w:lang w:eastAsia="ar-SA"/>
        </w:rPr>
        <w:t>1</w:t>
      </w:r>
      <w:r w:rsidR="0033316E">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на овој </w:t>
      </w:r>
      <w:r w:rsidR="0033316E">
        <w:rPr>
          <w:rFonts w:ascii="StobiSerif Regular" w:hAnsi="StobiSerif Regular" w:cs="StobiSerif Regular"/>
          <w:sz w:val="22"/>
          <w:szCs w:val="22"/>
          <w:lang w:eastAsia="ar-SA"/>
        </w:rPr>
        <w:t>закон</w:t>
      </w:r>
      <w:r w:rsidR="0033316E"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да ги избрише зборовите „овластен ревизор“</w:t>
      </w:r>
      <w:r w:rsidR="00215479">
        <w:rPr>
          <w:rFonts w:ascii="StobiSerif Regular" w:hAnsi="StobiSerif Regular" w:cs="StobiSerif Regular"/>
          <w:sz w:val="22"/>
          <w:szCs w:val="22"/>
          <w:lang w:val="en-US" w:eastAsia="ar-SA"/>
        </w:rPr>
        <w:t xml:space="preserve"> </w:t>
      </w:r>
      <w:r w:rsidR="00215479">
        <w:rPr>
          <w:rFonts w:ascii="StobiSerif Regular" w:hAnsi="StobiSerif Regular" w:cs="StobiSerif Regular"/>
          <w:sz w:val="22"/>
          <w:szCs w:val="22"/>
          <w:lang w:eastAsia="ar-SA"/>
        </w:rPr>
        <w:t>или</w:t>
      </w:r>
      <w:r w:rsidRPr="00195F74">
        <w:rPr>
          <w:rFonts w:ascii="StobiSerif Regular" w:hAnsi="StobiSerif Regular" w:cs="StobiSerif Regular"/>
          <w:sz w:val="22"/>
          <w:szCs w:val="22"/>
          <w:lang w:eastAsia="ar-SA"/>
        </w:rPr>
        <w:t xml:space="preserve"> „ревизија“ или од нив изведените зборови</w:t>
      </w:r>
      <w:r w:rsidR="003352A6">
        <w:rPr>
          <w:rFonts w:ascii="StobiSerif Regular" w:hAnsi="StobiSerif Regular" w:cs="StobiSerif Regular"/>
          <w:sz w:val="22"/>
          <w:szCs w:val="22"/>
          <w:lang w:val="en-US" w:eastAsia="ar-SA"/>
        </w:rPr>
        <w:t xml:space="preserve"> </w:t>
      </w:r>
      <w:r w:rsidR="003352A6">
        <w:rPr>
          <w:rFonts w:ascii="StobiSerif Regular" w:hAnsi="StobiSerif Regular" w:cs="StobiSerif Regular"/>
          <w:sz w:val="22"/>
          <w:szCs w:val="22"/>
          <w:lang w:eastAsia="ar-SA"/>
        </w:rPr>
        <w:t xml:space="preserve">од </w:t>
      </w:r>
      <w:r w:rsidR="00DA675E">
        <w:rPr>
          <w:rFonts w:ascii="StobiSerif Regular" w:hAnsi="StobiSerif Regular" w:cs="StobiSerif Regular"/>
          <w:sz w:val="22"/>
          <w:szCs w:val="22"/>
          <w:lang w:eastAsia="ar-SA"/>
        </w:rPr>
        <w:t>фирмата</w:t>
      </w:r>
      <w:r w:rsidR="003352A6">
        <w:rPr>
          <w:rFonts w:ascii="StobiSerif Regular" w:hAnsi="StobiSerif Regular" w:cs="StobiSerif Regular"/>
          <w:sz w:val="22"/>
          <w:szCs w:val="22"/>
          <w:lang w:eastAsia="ar-SA"/>
        </w:rPr>
        <w:t xml:space="preserve"> на друштвото</w:t>
      </w:r>
      <w:r w:rsidR="0015011C">
        <w:rPr>
          <w:rFonts w:ascii="StobiSerif Regular" w:hAnsi="StobiSerif Regular" w:cs="StobiSerif Regular"/>
          <w:sz w:val="22"/>
          <w:szCs w:val="22"/>
          <w:lang w:eastAsia="ar-SA"/>
        </w:rPr>
        <w:t xml:space="preserve"> </w:t>
      </w:r>
      <w:r w:rsidR="00DA675E">
        <w:rPr>
          <w:rFonts w:ascii="StobiSerif Regular" w:hAnsi="StobiSerif Regular" w:cs="StobiSerif Regular"/>
          <w:sz w:val="22"/>
          <w:szCs w:val="22"/>
          <w:lang w:eastAsia="ar-SA"/>
        </w:rPr>
        <w:t xml:space="preserve">од трговскиот регистар </w:t>
      </w:r>
      <w:r w:rsidR="00F4790B">
        <w:rPr>
          <w:rFonts w:ascii="StobiSerif Regular" w:hAnsi="StobiSerif Regular" w:cs="StobiSerif Regular"/>
          <w:sz w:val="22"/>
          <w:szCs w:val="22"/>
          <w:lang w:eastAsia="ar-SA"/>
        </w:rPr>
        <w:t xml:space="preserve">во постапка согласно </w:t>
      </w:r>
      <w:r w:rsidR="0015011C">
        <w:rPr>
          <w:rFonts w:ascii="StobiSerif Regular" w:hAnsi="StobiSerif Regular" w:cs="StobiSerif Regular"/>
          <w:sz w:val="22"/>
          <w:szCs w:val="22"/>
          <w:lang w:eastAsia="ar-SA"/>
        </w:rPr>
        <w:t>закон</w:t>
      </w:r>
      <w:r w:rsidRPr="00195F74">
        <w:rPr>
          <w:rFonts w:ascii="StobiSerif Regular" w:hAnsi="StobiSerif Regular" w:cs="StobiSerif Regular"/>
          <w:sz w:val="22"/>
          <w:szCs w:val="22"/>
          <w:lang w:eastAsia="ar-SA"/>
        </w:rPr>
        <w:t>.</w:t>
      </w:r>
    </w:p>
    <w:p w14:paraId="5BBD9143" w14:textId="4A015876" w:rsidR="006B1114" w:rsidRPr="00195F74" w:rsidRDefault="006B1114" w:rsidP="00E00BE9">
      <w:pPr>
        <w:autoSpaceDE w:val="0"/>
        <w:rPr>
          <w:rFonts w:ascii="StobiSerif Regular" w:eastAsia="TimesNewRoman" w:hAnsi="StobiSerif Regular" w:cs="StobiSerif Regular"/>
          <w:sz w:val="22"/>
          <w:szCs w:val="22"/>
        </w:rPr>
      </w:pPr>
    </w:p>
    <w:p w14:paraId="786BC052" w14:textId="77777777" w:rsidR="006A32E1" w:rsidRDefault="006A32E1" w:rsidP="00C51761">
      <w:pPr>
        <w:autoSpaceDE w:val="0"/>
        <w:jc w:val="center"/>
        <w:rPr>
          <w:rFonts w:ascii="StobiSerif Regular" w:eastAsia="TimesNewRoman" w:hAnsi="StobiSerif Regular" w:cs="StobiSerif Regular"/>
          <w:sz w:val="22"/>
          <w:szCs w:val="22"/>
        </w:rPr>
      </w:pPr>
    </w:p>
    <w:p w14:paraId="728EE94D" w14:textId="3702906F" w:rsidR="00C51761" w:rsidRPr="00195F74" w:rsidRDefault="00C51761" w:rsidP="00C5176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Известување </w:t>
      </w:r>
    </w:p>
    <w:p w14:paraId="6C5664AD" w14:textId="77777777" w:rsidR="00461633" w:rsidRPr="00195F74" w:rsidRDefault="00461633" w:rsidP="00461633">
      <w:pPr>
        <w:autoSpaceDE w:val="0"/>
        <w:jc w:val="center"/>
        <w:rPr>
          <w:rFonts w:ascii="StobiSerif Regular" w:eastAsia="TimesNewRoman" w:hAnsi="StobiSerif Regular" w:cs="StobiSerif Regular"/>
          <w:sz w:val="22"/>
          <w:szCs w:val="22"/>
        </w:rPr>
      </w:pPr>
    </w:p>
    <w:p w14:paraId="61E1CC9C" w14:textId="1455EFC3" w:rsidR="00C51761" w:rsidRPr="00777D94" w:rsidRDefault="00C51761" w:rsidP="00461633">
      <w:pPr>
        <w:autoSpaceDE w:val="0"/>
        <w:jc w:val="center"/>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 xml:space="preserve">Член </w:t>
      </w:r>
      <w:r w:rsidR="00611524">
        <w:rPr>
          <w:rFonts w:ascii="StobiSerif Regular" w:eastAsia="TimesNewRoman" w:hAnsi="StobiSerif Regular" w:cs="StobiSerif Regular"/>
          <w:sz w:val="22"/>
          <w:szCs w:val="22"/>
        </w:rPr>
        <w:t>7</w:t>
      </w:r>
      <w:r w:rsidR="003A51DB">
        <w:rPr>
          <w:rFonts w:ascii="StobiSerif Regular" w:eastAsia="TimesNewRoman" w:hAnsi="StobiSerif Regular" w:cs="StobiSerif Regular"/>
          <w:sz w:val="22"/>
          <w:szCs w:val="22"/>
        </w:rPr>
        <w:t>4</w:t>
      </w:r>
    </w:p>
    <w:p w14:paraId="2E735E01" w14:textId="0D92D20F" w:rsidR="00C51761" w:rsidRPr="00195F74" w:rsidRDefault="00C51761" w:rsidP="006A32E1">
      <w:pPr>
        <w:pStyle w:val="NormalWeb"/>
        <w:spacing w:before="0" w:beforeAutospacing="0" w:after="0" w:afterAutospacing="0"/>
        <w:ind w:firstLine="720"/>
        <w:jc w:val="both"/>
        <w:rPr>
          <w:rFonts w:ascii="StobiSerif Regular" w:hAnsi="StobiSerif Regular" w:cs="Arial"/>
          <w:sz w:val="22"/>
          <w:szCs w:val="22"/>
          <w:lang w:val="mk-MK"/>
        </w:rPr>
      </w:pPr>
      <w:r w:rsidRPr="00195F74">
        <w:rPr>
          <w:rFonts w:ascii="StobiSerif Regular" w:hAnsi="StobiSerif Regular" w:cs="Arial"/>
          <w:sz w:val="22"/>
          <w:szCs w:val="22"/>
          <w:lang w:val="mk-MK"/>
        </w:rPr>
        <w:t xml:space="preserve">(1) Комисијата е должна без одлагање по службена должност до Институтот  особено да достави примерок од решението за издавање лиценца за овластен ревизор, решението за укинување на решението за </w:t>
      </w:r>
      <w:r w:rsidR="00181267">
        <w:rPr>
          <w:rFonts w:ascii="StobiSerif Regular" w:hAnsi="StobiSerif Regular" w:cs="Arial"/>
          <w:sz w:val="22"/>
          <w:szCs w:val="22"/>
          <w:lang w:val="mk-MK"/>
        </w:rPr>
        <w:t xml:space="preserve">издавање на лиценца за </w:t>
      </w:r>
      <w:r w:rsidRPr="00195F74">
        <w:rPr>
          <w:rFonts w:ascii="StobiSerif Regular" w:hAnsi="StobiSerif Regular" w:cs="Arial"/>
          <w:sz w:val="22"/>
          <w:szCs w:val="22"/>
          <w:lang w:val="mk-MK"/>
        </w:rPr>
        <w:t>овластен ревизор и лиценцата за овластен ревизор, решението за престанување на важноста на решението за издавање на лиценца за овластен ревизор и лиценцата за овластен ревизор, решение за мирување на правата и обврските од лиценцата за овластен ревизор, решението за издавање на лиценца за работа на друштво за ревизија и решението за укинување на решението за издавање на лиценца за работа на друштво за ревизија и лиценцата за работа на друштво за ревизија.</w:t>
      </w:r>
    </w:p>
    <w:p w14:paraId="4AD8EEE5" w14:textId="780C59BC" w:rsidR="00DB3A38" w:rsidRPr="00195F74" w:rsidRDefault="00C51761" w:rsidP="006A32E1">
      <w:pPr>
        <w:pStyle w:val="NormalWeb"/>
        <w:spacing w:before="0" w:beforeAutospacing="0" w:after="0" w:afterAutospacing="0"/>
        <w:jc w:val="both"/>
        <w:rPr>
          <w:rFonts w:ascii="StobiSerif Regular" w:hAnsi="StobiSerif Regular" w:cs="Arial"/>
          <w:sz w:val="22"/>
          <w:szCs w:val="22"/>
          <w:lang w:val="mk-MK"/>
        </w:rPr>
      </w:pPr>
      <w:r w:rsidRPr="00195F74">
        <w:rPr>
          <w:rFonts w:ascii="StobiSerif Regular" w:hAnsi="StobiSerif Regular" w:cs="Arial"/>
          <w:sz w:val="22"/>
          <w:szCs w:val="22"/>
          <w:lang w:val="mk-MK"/>
        </w:rPr>
        <w:tab/>
        <w:t>(2) Комисијата е должна по службена должност без одлагање до Централниот регистар на Република Северна Македонија да достави примерок од решението за укинување на решението за укинување на решението за издавање на лиценца за работа на друштво за ревизија и лиценцата за</w:t>
      </w:r>
      <w:r w:rsidR="00DB3A38" w:rsidRPr="00195F74">
        <w:rPr>
          <w:rFonts w:ascii="StobiSerif Regular" w:hAnsi="StobiSerif Regular" w:cs="Arial"/>
          <w:sz w:val="22"/>
          <w:szCs w:val="22"/>
          <w:lang w:val="mk-MK"/>
        </w:rPr>
        <w:t xml:space="preserve"> работа на друштво за ревизија.</w:t>
      </w:r>
    </w:p>
    <w:p w14:paraId="2E4386DC" w14:textId="2373E79C" w:rsidR="00402661" w:rsidRPr="00195F74" w:rsidRDefault="00402661" w:rsidP="00C51761">
      <w:pPr>
        <w:tabs>
          <w:tab w:val="left" w:pos="8010"/>
        </w:tabs>
        <w:autoSpaceDE w:val="0"/>
        <w:jc w:val="both"/>
        <w:rPr>
          <w:rFonts w:ascii="StobiSerif Regular" w:eastAsia="StobiSerif Regular" w:hAnsi="StobiSerif Regular" w:cs="StobiSerif Regular"/>
          <w:kern w:val="1"/>
          <w:sz w:val="22"/>
          <w:szCs w:val="22"/>
          <w:lang w:bidi="hi-IN"/>
        </w:rPr>
      </w:pPr>
    </w:p>
    <w:p w14:paraId="36FF8F0E" w14:textId="77777777" w:rsidR="003F35EB" w:rsidRPr="00195F74" w:rsidRDefault="003F35EB" w:rsidP="00C51761">
      <w:pPr>
        <w:tabs>
          <w:tab w:val="left" w:pos="8010"/>
        </w:tabs>
        <w:autoSpaceDE w:val="0"/>
        <w:jc w:val="both"/>
        <w:rPr>
          <w:rFonts w:ascii="StobiSerif Regular" w:eastAsia="StobiSerif Regular" w:hAnsi="StobiSerif Regular" w:cs="StobiSerif Regular"/>
          <w:kern w:val="1"/>
          <w:sz w:val="22"/>
          <w:szCs w:val="22"/>
          <w:lang w:bidi="hi-IN"/>
        </w:rPr>
      </w:pPr>
    </w:p>
    <w:p w14:paraId="6500C58B" w14:textId="0E859DB3" w:rsidR="00C51761" w:rsidRPr="00195F74" w:rsidRDefault="00C51761" w:rsidP="006A32E1">
      <w:pPr>
        <w:tabs>
          <w:tab w:val="left" w:pos="8010"/>
        </w:tabs>
        <w:autoSpaceDE w:val="0"/>
        <w:jc w:val="center"/>
        <w:rPr>
          <w:rFonts w:ascii="StobiSerif Regular" w:eastAsia="StobiSerif Regular" w:hAnsi="StobiSerif Regular" w:cs="StobiSerif Regular"/>
          <w:kern w:val="1"/>
          <w:sz w:val="22"/>
          <w:szCs w:val="22"/>
          <w:lang w:bidi="hi-IN"/>
        </w:rPr>
      </w:pPr>
      <w:r w:rsidRPr="00195F74">
        <w:rPr>
          <w:rFonts w:ascii="StobiSerif Regular" w:eastAsia="StobiSerif Regular" w:hAnsi="StobiSerif Regular" w:cs="StobiSerif Regular"/>
          <w:kern w:val="1"/>
          <w:sz w:val="22"/>
          <w:szCs w:val="22"/>
          <w:lang w:bidi="hi-IN"/>
        </w:rPr>
        <w:t>V. ВОДЕЊЕ НА РЕГИСТРИ</w:t>
      </w:r>
    </w:p>
    <w:p w14:paraId="69A762ED" w14:textId="77777777" w:rsidR="00C51761" w:rsidRPr="00195F74" w:rsidRDefault="00C51761" w:rsidP="00C51761">
      <w:pPr>
        <w:widowControl w:val="0"/>
        <w:autoSpaceDE w:val="0"/>
        <w:rPr>
          <w:rFonts w:ascii="StobiSerif Regular" w:eastAsia="TimesNewRoman" w:hAnsi="StobiSerif Regular" w:cs="StobiSerif Regular"/>
          <w:kern w:val="1"/>
          <w:sz w:val="22"/>
          <w:szCs w:val="22"/>
          <w:lang w:eastAsia="ar-SA"/>
        </w:rPr>
      </w:pPr>
    </w:p>
    <w:p w14:paraId="558AFA7C" w14:textId="77777777" w:rsidR="00C51761" w:rsidRPr="00195F74" w:rsidRDefault="00C51761" w:rsidP="00C51761">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eastAsia="ar-SA"/>
        </w:rPr>
        <w:t>Регистри</w:t>
      </w:r>
    </w:p>
    <w:p w14:paraId="7120FC7A" w14:textId="0C2B8DDC" w:rsidR="00461633" w:rsidRDefault="00461633" w:rsidP="00461633">
      <w:pPr>
        <w:widowControl w:val="0"/>
        <w:autoSpaceDE w:val="0"/>
        <w:jc w:val="center"/>
        <w:rPr>
          <w:rFonts w:ascii="StobiSerif Regular" w:eastAsia="TimesNewRoman" w:hAnsi="StobiSerif Regular" w:cs="StobiSerif Regular"/>
          <w:kern w:val="1"/>
          <w:sz w:val="22"/>
          <w:szCs w:val="22"/>
          <w:lang w:bidi="hi-IN"/>
        </w:rPr>
      </w:pPr>
    </w:p>
    <w:p w14:paraId="7DEDFB2D" w14:textId="77777777" w:rsidR="006A32E1" w:rsidRPr="00195F74" w:rsidRDefault="006A32E1" w:rsidP="00461633">
      <w:pPr>
        <w:widowControl w:val="0"/>
        <w:autoSpaceDE w:val="0"/>
        <w:jc w:val="center"/>
        <w:rPr>
          <w:rFonts w:ascii="StobiSerif Regular" w:eastAsia="TimesNewRoman" w:hAnsi="StobiSerif Regular" w:cs="StobiSerif Regular"/>
          <w:kern w:val="1"/>
          <w:sz w:val="22"/>
          <w:szCs w:val="22"/>
          <w:lang w:bidi="hi-IN"/>
        </w:rPr>
      </w:pPr>
    </w:p>
    <w:p w14:paraId="6A677897" w14:textId="3FDBD904" w:rsidR="00C51761" w:rsidRPr="00195F74" w:rsidRDefault="00C51761" w:rsidP="00461633">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00777D94">
        <w:rPr>
          <w:rFonts w:ascii="StobiSerif Regular" w:eastAsia="TimesNewRoman" w:hAnsi="StobiSerif Regular" w:cs="StobiSerif Regular"/>
          <w:kern w:val="1"/>
          <w:sz w:val="22"/>
          <w:szCs w:val="22"/>
          <w:lang w:val="en-US" w:bidi="hi-IN"/>
        </w:rPr>
        <w:t>7</w:t>
      </w:r>
      <w:r w:rsidR="003A51DB">
        <w:rPr>
          <w:rFonts w:ascii="StobiSerif Regular" w:eastAsia="TimesNewRoman" w:hAnsi="StobiSerif Regular" w:cs="StobiSerif Regular"/>
          <w:kern w:val="1"/>
          <w:sz w:val="22"/>
          <w:szCs w:val="22"/>
          <w:lang w:bidi="hi-IN"/>
        </w:rPr>
        <w:t>5</w:t>
      </w:r>
      <w:r w:rsidR="00777D94" w:rsidRPr="00195F74">
        <w:rPr>
          <w:rFonts w:ascii="StobiSerif Regular" w:eastAsia="TimesNewRoman" w:hAnsi="StobiSerif Regular" w:cs="StobiSerif Regular"/>
          <w:kern w:val="1"/>
          <w:sz w:val="22"/>
          <w:szCs w:val="22"/>
          <w:lang w:bidi="hi-IN"/>
        </w:rPr>
        <w:t xml:space="preserve"> </w:t>
      </w:r>
    </w:p>
    <w:p w14:paraId="1E8A3A2F" w14:textId="486370F8"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(1) Комисијата води:</w:t>
      </w:r>
    </w:p>
    <w:p w14:paraId="2FCCA103" w14:textId="0B9FAEFB" w:rsidR="00C51761" w:rsidRPr="00195F74" w:rsidRDefault="004423D8"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w:t>
      </w:r>
      <w:r w:rsidR="00C51761" w:rsidRPr="00195F74">
        <w:rPr>
          <w:rFonts w:ascii="StobiSerif Regular" w:eastAsia="TimesNewRoman" w:hAnsi="StobiSerif Regular" w:cs="StobiSerif Regular"/>
          <w:kern w:val="1"/>
          <w:sz w:val="22"/>
          <w:szCs w:val="22"/>
          <w:lang w:bidi="hi-IN"/>
        </w:rPr>
        <w:t>Регистар на овластени ревизори</w:t>
      </w:r>
      <w:r w:rsidR="000C528D" w:rsidRPr="00195F74">
        <w:rPr>
          <w:rFonts w:ascii="StobiSerif Regular" w:eastAsia="TimesNewRoman" w:hAnsi="StobiSerif Regular" w:cs="StobiSerif Regular"/>
          <w:kern w:val="1"/>
          <w:sz w:val="22"/>
          <w:szCs w:val="22"/>
          <w:lang w:val="en-US" w:bidi="hi-IN"/>
        </w:rPr>
        <w:t xml:space="preserve"> </w:t>
      </w:r>
      <w:r w:rsidR="000C528D" w:rsidRPr="00195F74">
        <w:rPr>
          <w:rFonts w:ascii="StobiSerif Regular" w:eastAsia="TimesNewRoman" w:hAnsi="StobiSerif Regular" w:cs="StobiSerif Regular"/>
          <w:kern w:val="1"/>
          <w:sz w:val="22"/>
          <w:szCs w:val="22"/>
          <w:lang w:bidi="hi-IN"/>
        </w:rPr>
        <w:t>и</w:t>
      </w:r>
    </w:p>
    <w:p w14:paraId="7D682614" w14:textId="47F94A52" w:rsidR="00C51761" w:rsidRPr="00195F74" w:rsidRDefault="004423D8" w:rsidP="0058797F">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w:t>
      </w:r>
      <w:r w:rsidR="0058797F" w:rsidRPr="00195F74">
        <w:rPr>
          <w:rFonts w:ascii="StobiSerif Regular" w:eastAsia="TimesNewRoman" w:hAnsi="StobiSerif Regular" w:cs="StobiSerif Regular"/>
          <w:kern w:val="1"/>
          <w:sz w:val="22"/>
          <w:szCs w:val="22"/>
          <w:lang w:bidi="hi-IN"/>
        </w:rPr>
        <w:t xml:space="preserve"> Регистар на друштва за ревизија.</w:t>
      </w:r>
    </w:p>
    <w:p w14:paraId="1F89C348" w14:textId="1715DC39" w:rsidR="00C51761" w:rsidRPr="00195F74" w:rsidRDefault="00C51761" w:rsidP="00C51761">
      <w:pPr>
        <w:widowControl w:val="0"/>
        <w:spacing w:line="100" w:lineRule="atLeast"/>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2F77AE" w:rsidRPr="00195F74">
        <w:rPr>
          <w:rFonts w:ascii="StobiSerif Regular" w:eastAsia="TimesNewRoman" w:hAnsi="StobiSerif Regular" w:cs="StobiSerif Regular"/>
          <w:kern w:val="1"/>
          <w:sz w:val="22"/>
          <w:szCs w:val="22"/>
          <w:lang w:bidi="hi-IN"/>
        </w:rPr>
        <w:t>2</w:t>
      </w:r>
      <w:r w:rsidRPr="00195F74">
        <w:rPr>
          <w:rFonts w:ascii="StobiSerif Regular" w:eastAsia="TimesNewRoman" w:hAnsi="StobiSerif Regular" w:cs="StobiSerif Regular"/>
          <w:kern w:val="1"/>
          <w:sz w:val="22"/>
          <w:szCs w:val="22"/>
          <w:lang w:bidi="hi-IN"/>
        </w:rPr>
        <w:t>)</w:t>
      </w:r>
      <w:r w:rsidR="0058797F" w:rsidRPr="00195F74">
        <w:rPr>
          <w:rFonts w:ascii="StobiSerif Regular" w:eastAsia="TimesNewRoman" w:hAnsi="StobiSerif Regular" w:cs="StobiSerif Regular"/>
          <w:kern w:val="1"/>
          <w:sz w:val="22"/>
          <w:szCs w:val="22"/>
          <w:lang w:bidi="hi-IN"/>
        </w:rPr>
        <w:t xml:space="preserve"> </w:t>
      </w:r>
      <w:r w:rsidR="00254F20" w:rsidRPr="00195F74">
        <w:rPr>
          <w:rFonts w:ascii="StobiSerif Regular" w:eastAsia="TimesNewRoman" w:hAnsi="StobiSerif Regular" w:cs="StobiSerif Regular"/>
          <w:kern w:val="1"/>
          <w:sz w:val="22"/>
          <w:szCs w:val="22"/>
          <w:lang w:bidi="hi-IN"/>
        </w:rPr>
        <w:t xml:space="preserve">Регистрите од став (1) </w:t>
      </w:r>
      <w:r w:rsidRPr="00195F74">
        <w:rPr>
          <w:rFonts w:ascii="StobiSerif Regular" w:eastAsia="TimesNewRoman" w:hAnsi="StobiSerif Regular" w:cs="StobiSerif Regular"/>
          <w:kern w:val="1"/>
          <w:sz w:val="22"/>
          <w:szCs w:val="22"/>
          <w:lang w:bidi="hi-IN"/>
        </w:rPr>
        <w:t xml:space="preserve">на овој член се водат електронски, се објавуваат на </w:t>
      </w:r>
      <w:r w:rsidR="007D0C9B" w:rsidRPr="00195F74">
        <w:rPr>
          <w:rFonts w:ascii="StobiSerif Regular" w:eastAsia="TimesNewRoman" w:hAnsi="StobiSerif Regular" w:cs="StobiSerif Regular"/>
          <w:kern w:val="1"/>
          <w:sz w:val="22"/>
          <w:szCs w:val="22"/>
          <w:lang w:bidi="hi-IN"/>
        </w:rPr>
        <w:t xml:space="preserve">службената </w:t>
      </w:r>
      <w:r w:rsidR="004423D8" w:rsidRPr="00195F74">
        <w:rPr>
          <w:rFonts w:ascii="StobiSerif Regular" w:eastAsia="TimesNewRoman" w:hAnsi="StobiSerif Regular" w:cs="StobiSerif Regular"/>
          <w:kern w:val="1"/>
          <w:sz w:val="22"/>
          <w:szCs w:val="22"/>
          <w:lang w:bidi="hi-IN"/>
        </w:rPr>
        <w:t xml:space="preserve">интернет </w:t>
      </w:r>
      <w:r w:rsidRPr="00195F74">
        <w:rPr>
          <w:rFonts w:ascii="StobiSerif Regular" w:eastAsia="TimesNewRoman" w:hAnsi="StobiSerif Regular" w:cs="StobiSerif Regular"/>
          <w:kern w:val="1"/>
          <w:sz w:val="22"/>
          <w:szCs w:val="22"/>
          <w:lang w:bidi="hi-IN"/>
        </w:rPr>
        <w:t>страница на Комисијата и редовно се ажурираат.</w:t>
      </w:r>
    </w:p>
    <w:p w14:paraId="031557EF" w14:textId="1CBD3919" w:rsidR="00C51761" w:rsidRPr="00195F74" w:rsidRDefault="00C51761" w:rsidP="00C51761">
      <w:pPr>
        <w:widowControl w:val="0"/>
        <w:spacing w:line="100" w:lineRule="atLeast"/>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F42F41"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Регистрите од став (1)  на овој член  се состојат од два дела и тоа:</w:t>
      </w:r>
    </w:p>
    <w:p w14:paraId="64DB16D5" w14:textId="38D5A665" w:rsidR="00C51761" w:rsidRPr="00195F74" w:rsidRDefault="00C51761" w:rsidP="00980BB9">
      <w:pPr>
        <w:widowControl w:val="0"/>
        <w:spacing w:line="100" w:lineRule="atLeast"/>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r>
      <w:r w:rsidR="00F42F41" w:rsidRPr="00195F74">
        <w:rPr>
          <w:rFonts w:ascii="StobiSerif Regular" w:eastAsia="TimesNewRoman" w:hAnsi="StobiSerif Regular" w:cs="StobiSerif Regular"/>
          <w:kern w:val="1"/>
          <w:sz w:val="22"/>
          <w:szCs w:val="22"/>
          <w:lang w:bidi="hi-IN"/>
        </w:rPr>
        <w:t>1)</w:t>
      </w:r>
      <w:r w:rsidRPr="00195F74">
        <w:rPr>
          <w:rFonts w:ascii="StobiSerif Regular" w:eastAsia="TimesNewRoman" w:hAnsi="StobiSerif Regular" w:cs="StobiSerif Regular"/>
          <w:kern w:val="1"/>
          <w:sz w:val="22"/>
          <w:szCs w:val="22"/>
          <w:lang w:bidi="hi-IN"/>
        </w:rPr>
        <w:t xml:space="preserve"> јавен дел </w:t>
      </w:r>
      <w:r w:rsidR="00980BB9">
        <w:rPr>
          <w:rFonts w:ascii="StobiSerif Regular" w:eastAsia="TimesNewRoman" w:hAnsi="StobiSerif Regular" w:cs="StobiSerif Regular"/>
          <w:kern w:val="1"/>
          <w:sz w:val="22"/>
          <w:szCs w:val="22"/>
          <w:lang w:bidi="hi-IN"/>
        </w:rPr>
        <w:t xml:space="preserve">на Регистарот </w:t>
      </w:r>
      <w:r w:rsidRPr="00195F74">
        <w:rPr>
          <w:rFonts w:ascii="StobiSerif Regular" w:eastAsia="TimesNewRoman" w:hAnsi="StobiSerif Regular" w:cs="StobiSerif Regular"/>
          <w:kern w:val="1"/>
          <w:sz w:val="22"/>
          <w:szCs w:val="22"/>
          <w:lang w:bidi="hi-IN"/>
        </w:rPr>
        <w:t xml:space="preserve">кој </w:t>
      </w:r>
      <w:r w:rsidR="00980BB9">
        <w:rPr>
          <w:rFonts w:ascii="StobiSerif Regular" w:eastAsia="TimesNewRoman" w:hAnsi="StobiSerif Regular" w:cs="StobiSerif Regular"/>
          <w:kern w:val="1"/>
          <w:sz w:val="22"/>
          <w:szCs w:val="22"/>
          <w:lang w:bidi="hi-IN"/>
        </w:rPr>
        <w:t xml:space="preserve">им </w:t>
      </w:r>
      <w:r w:rsidRPr="00195F74">
        <w:rPr>
          <w:rFonts w:ascii="StobiSerif Regular" w:eastAsia="TimesNewRoman" w:hAnsi="StobiSerif Regular" w:cs="StobiSerif Regular"/>
          <w:kern w:val="1"/>
          <w:sz w:val="22"/>
          <w:szCs w:val="22"/>
          <w:lang w:bidi="hi-IN"/>
        </w:rPr>
        <w:t xml:space="preserve">е </w:t>
      </w:r>
      <w:r w:rsidR="00980BB9">
        <w:rPr>
          <w:rFonts w:ascii="StobiSerif Regular" w:eastAsia="TimesNewRoman" w:hAnsi="StobiSerif Regular" w:cs="StobiSerif Regular"/>
          <w:kern w:val="1"/>
          <w:sz w:val="22"/>
          <w:szCs w:val="22"/>
          <w:lang w:bidi="hi-IN"/>
        </w:rPr>
        <w:t xml:space="preserve">јавно </w:t>
      </w:r>
      <w:r w:rsidRPr="00195F74">
        <w:rPr>
          <w:rFonts w:ascii="StobiSerif Regular" w:eastAsia="TimesNewRoman" w:hAnsi="StobiSerif Regular" w:cs="StobiSerif Regular"/>
          <w:kern w:val="1"/>
          <w:sz w:val="22"/>
          <w:szCs w:val="22"/>
          <w:lang w:bidi="hi-IN"/>
        </w:rPr>
        <w:t xml:space="preserve">достапен </w:t>
      </w:r>
      <w:r w:rsidR="00980BB9">
        <w:rPr>
          <w:rFonts w:ascii="StobiSerif Regular" w:eastAsia="TimesNewRoman" w:hAnsi="StobiSerif Regular" w:cs="StobiSerif Regular"/>
          <w:kern w:val="1"/>
          <w:sz w:val="22"/>
          <w:szCs w:val="22"/>
          <w:lang w:bidi="hi-IN"/>
        </w:rPr>
        <w:t>на</w:t>
      </w:r>
      <w:r w:rsidR="00980BB9" w:rsidRPr="00195F74">
        <w:rPr>
          <w:rFonts w:ascii="StobiSerif Regular" w:eastAsia="TimesNewRoman" w:hAnsi="StobiSerif Regular" w:cs="StobiSerif Regular"/>
          <w:kern w:val="1"/>
          <w:sz w:val="22"/>
          <w:szCs w:val="22"/>
          <w:lang w:bidi="hi-IN"/>
        </w:rPr>
        <w:t xml:space="preserve"> </w:t>
      </w:r>
      <w:r w:rsidR="00980BB9">
        <w:rPr>
          <w:rFonts w:ascii="StobiSerif Regular" w:eastAsia="TimesNewRoman" w:hAnsi="StobiSerif Regular" w:cs="StobiSerif Regular"/>
          <w:kern w:val="1"/>
          <w:sz w:val="22"/>
          <w:szCs w:val="22"/>
          <w:lang w:bidi="hi-IN"/>
        </w:rPr>
        <w:t xml:space="preserve">физичките лица и на правните лица </w:t>
      </w:r>
      <w:r w:rsidRPr="00195F74">
        <w:rPr>
          <w:rFonts w:ascii="StobiSerif Regular" w:eastAsia="TimesNewRoman" w:hAnsi="StobiSerif Regular" w:cs="StobiSerif Regular"/>
          <w:kern w:val="1"/>
          <w:sz w:val="22"/>
          <w:szCs w:val="22"/>
          <w:lang w:bidi="hi-IN"/>
        </w:rPr>
        <w:t>и</w:t>
      </w:r>
    </w:p>
    <w:p w14:paraId="4407CD43" w14:textId="4D9CFC22" w:rsidR="00C51761" w:rsidRPr="00195F74" w:rsidRDefault="00C51761" w:rsidP="00C51761">
      <w:pPr>
        <w:widowControl w:val="0"/>
        <w:spacing w:line="100" w:lineRule="atLeast"/>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r>
      <w:r w:rsidR="00F42F41" w:rsidRPr="00195F74">
        <w:rPr>
          <w:rFonts w:ascii="StobiSerif Regular" w:eastAsia="TimesNewRoman" w:hAnsi="StobiSerif Regular" w:cs="StobiSerif Regular"/>
          <w:kern w:val="1"/>
          <w:sz w:val="22"/>
          <w:szCs w:val="22"/>
          <w:lang w:bidi="hi-IN"/>
        </w:rPr>
        <w:t>2)</w:t>
      </w:r>
      <w:r w:rsidRPr="00195F74">
        <w:rPr>
          <w:rFonts w:ascii="StobiSerif Regular" w:eastAsia="TimesNewRoman" w:hAnsi="StobiSerif Regular" w:cs="StobiSerif Regular"/>
          <w:kern w:val="1"/>
          <w:sz w:val="22"/>
          <w:szCs w:val="22"/>
          <w:lang w:bidi="hi-IN"/>
        </w:rPr>
        <w:t xml:space="preserve"> деловен дел кој е достапен само за </w:t>
      </w:r>
      <w:r w:rsidR="00DF3E96" w:rsidRPr="00195F74">
        <w:rPr>
          <w:rFonts w:ascii="StobiSerif Regular" w:eastAsia="TimesNewRoman" w:hAnsi="StobiSerif Regular" w:cs="StobiSerif Regular"/>
          <w:kern w:val="1"/>
          <w:sz w:val="22"/>
          <w:szCs w:val="22"/>
          <w:lang w:bidi="hi-IN"/>
        </w:rPr>
        <w:t>надлеж</w:t>
      </w:r>
      <w:r w:rsidR="00DF3E96">
        <w:rPr>
          <w:rFonts w:ascii="StobiSerif Regular" w:eastAsia="TimesNewRoman" w:hAnsi="StobiSerif Regular" w:cs="StobiSerif Regular"/>
          <w:kern w:val="1"/>
          <w:sz w:val="22"/>
          <w:szCs w:val="22"/>
          <w:lang w:bidi="hi-IN"/>
        </w:rPr>
        <w:t>ен</w:t>
      </w:r>
      <w:r w:rsidR="00DF3E96"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орган за надзор</w:t>
      </w:r>
      <w:r w:rsidR="00F4790B">
        <w:rPr>
          <w:rFonts w:ascii="StobiSerif Regular" w:eastAsia="TimesNewRoman" w:hAnsi="StobiSerif Regular" w:cs="StobiSerif Regular"/>
          <w:kern w:val="1"/>
          <w:sz w:val="22"/>
          <w:szCs w:val="22"/>
          <w:lang w:bidi="hi-IN"/>
        </w:rPr>
        <w:t xml:space="preserve"> согласно </w:t>
      </w:r>
      <w:r w:rsidR="00980BB9">
        <w:rPr>
          <w:rFonts w:ascii="StobiSerif Regular" w:eastAsia="TimesNewRoman" w:hAnsi="StobiSerif Regular" w:cs="StobiSerif Regular"/>
          <w:kern w:val="1"/>
          <w:sz w:val="22"/>
          <w:szCs w:val="22"/>
          <w:lang w:bidi="hi-IN"/>
        </w:rPr>
        <w:t>овој</w:t>
      </w:r>
      <w:r w:rsidR="00980BB9">
        <w:rPr>
          <w:rFonts w:ascii="StobiSerif Regular" w:eastAsia="TimesNewRoman" w:hAnsi="StobiSerif Regular" w:cs="StobiSerif Regular"/>
          <w:kern w:val="1"/>
          <w:sz w:val="22"/>
          <w:szCs w:val="22"/>
          <w:lang w:val="en-US" w:bidi="hi-IN"/>
        </w:rPr>
        <w:t xml:space="preserve"> </w:t>
      </w:r>
      <w:r w:rsidR="00CA4034">
        <w:rPr>
          <w:rFonts w:ascii="StobiSerif Regular" w:eastAsia="TimesNewRoman" w:hAnsi="StobiSerif Regular" w:cs="StobiSerif Regular"/>
          <w:kern w:val="1"/>
          <w:sz w:val="22"/>
          <w:szCs w:val="22"/>
          <w:lang w:bidi="hi-IN"/>
        </w:rPr>
        <w:t>закон</w:t>
      </w:r>
      <w:r w:rsidRPr="00195F74">
        <w:rPr>
          <w:rFonts w:ascii="StobiSerif Regular" w:eastAsia="TimesNewRoman" w:hAnsi="StobiSerif Regular" w:cs="StobiSerif Regular"/>
          <w:kern w:val="1"/>
          <w:sz w:val="22"/>
          <w:szCs w:val="22"/>
          <w:lang w:bidi="hi-IN"/>
        </w:rPr>
        <w:t>.</w:t>
      </w:r>
    </w:p>
    <w:p w14:paraId="7A5A52B0" w14:textId="143EEFC9"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F42F41" w:rsidRPr="00195F74">
        <w:rPr>
          <w:rFonts w:ascii="StobiSerif Regular" w:eastAsia="TimesNewRoman" w:hAnsi="StobiSerif Regular" w:cs="StobiSerif Regular"/>
          <w:kern w:val="1"/>
          <w:sz w:val="22"/>
          <w:szCs w:val="22"/>
          <w:lang w:bidi="hi-IN"/>
        </w:rPr>
        <w:t>4</w:t>
      </w:r>
      <w:r w:rsidRPr="00195F74">
        <w:rPr>
          <w:rFonts w:ascii="StobiSerif Regular" w:eastAsia="TimesNewRoman" w:hAnsi="StobiSerif Regular" w:cs="StobiSerif Regular"/>
          <w:kern w:val="1"/>
          <w:sz w:val="22"/>
          <w:szCs w:val="22"/>
          <w:lang w:bidi="hi-IN"/>
        </w:rPr>
        <w:t xml:space="preserve">)  Податоците од регистрите  </w:t>
      </w:r>
      <w:r w:rsidR="00A24D47" w:rsidRPr="00195F74">
        <w:rPr>
          <w:rFonts w:ascii="StobiSerif Regular" w:eastAsia="TimesNewRoman" w:hAnsi="StobiSerif Regular" w:cs="StobiSerif Regular"/>
          <w:kern w:val="1"/>
          <w:sz w:val="22"/>
          <w:szCs w:val="22"/>
          <w:lang w:bidi="hi-IN"/>
        </w:rPr>
        <w:t xml:space="preserve">од став (1)  на овој член  </w:t>
      </w:r>
      <w:r w:rsidRPr="00195F74">
        <w:rPr>
          <w:rFonts w:ascii="StobiSerif Regular" w:eastAsia="TimesNewRoman" w:hAnsi="StobiSerif Regular" w:cs="StobiSerif Regular"/>
          <w:kern w:val="1"/>
          <w:sz w:val="22"/>
          <w:szCs w:val="22"/>
          <w:lang w:bidi="hi-IN"/>
        </w:rPr>
        <w:t>се достапни за јавноста без ограничувања</w:t>
      </w:r>
      <w:r w:rsidR="00A24D47"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bidi="hi-IN"/>
        </w:rPr>
        <w:t xml:space="preserve"> освен податоците за единствениот матичен број, адресата на живеење и други по</w:t>
      </w:r>
      <w:r w:rsidR="00254F20" w:rsidRPr="00195F74">
        <w:rPr>
          <w:rFonts w:ascii="StobiSerif Regular" w:eastAsia="TimesNewRoman" w:hAnsi="StobiSerif Regular" w:cs="StobiSerif Regular"/>
          <w:kern w:val="1"/>
          <w:sz w:val="22"/>
          <w:szCs w:val="22"/>
          <w:lang w:bidi="hi-IN"/>
        </w:rPr>
        <w:t xml:space="preserve">датоци </w:t>
      </w:r>
      <w:r w:rsidR="00CA4034">
        <w:rPr>
          <w:rFonts w:ascii="StobiSerif Regular" w:eastAsia="TimesNewRoman" w:hAnsi="StobiSerif Regular" w:cs="StobiSerif Regular"/>
          <w:kern w:val="1"/>
          <w:sz w:val="22"/>
          <w:szCs w:val="22"/>
          <w:lang w:bidi="hi-IN"/>
        </w:rPr>
        <w:t>согласно</w:t>
      </w:r>
      <w:r w:rsidR="006A32E1">
        <w:rPr>
          <w:rFonts w:ascii="StobiSerif Regular" w:eastAsia="TimesNewRoman" w:hAnsi="StobiSerif Regular" w:cs="StobiSerif Regular"/>
          <w:kern w:val="1"/>
          <w:sz w:val="22"/>
          <w:szCs w:val="22"/>
          <w:lang w:bidi="hi-IN"/>
        </w:rPr>
        <w:t xml:space="preserve"> </w:t>
      </w:r>
      <w:r w:rsidR="006B27FC" w:rsidRPr="00195F74">
        <w:rPr>
          <w:rFonts w:ascii="StobiSerif Regular" w:eastAsia="TimesNewRoman" w:hAnsi="StobiSerif Regular" w:cs="StobiSerif Regular"/>
          <w:kern w:val="1"/>
          <w:sz w:val="22"/>
          <w:szCs w:val="22"/>
          <w:lang w:bidi="hi-IN"/>
        </w:rPr>
        <w:t xml:space="preserve">прописите од областа на </w:t>
      </w:r>
      <w:r w:rsidRPr="00195F74">
        <w:rPr>
          <w:rFonts w:ascii="StobiSerif Regular" w:eastAsia="TimesNewRoman" w:hAnsi="StobiSerif Regular" w:cs="StobiSerif Regular"/>
          <w:kern w:val="1"/>
          <w:sz w:val="22"/>
          <w:szCs w:val="22"/>
          <w:lang w:bidi="hi-IN"/>
        </w:rPr>
        <w:t>заштита</w:t>
      </w:r>
      <w:r w:rsidR="00A24D47" w:rsidRPr="00195F74">
        <w:rPr>
          <w:rFonts w:ascii="StobiSerif Regular" w:eastAsia="TimesNewRoman" w:hAnsi="StobiSerif Regular" w:cs="StobiSerif Regular"/>
          <w:kern w:val="1"/>
          <w:sz w:val="22"/>
          <w:szCs w:val="22"/>
          <w:lang w:bidi="hi-IN"/>
        </w:rPr>
        <w:t>та</w:t>
      </w:r>
      <w:r w:rsidRPr="00195F74">
        <w:rPr>
          <w:rFonts w:ascii="StobiSerif Regular" w:eastAsia="TimesNewRoman" w:hAnsi="StobiSerif Regular" w:cs="StobiSerif Regular"/>
          <w:kern w:val="1"/>
          <w:sz w:val="22"/>
          <w:szCs w:val="22"/>
          <w:lang w:bidi="hi-IN"/>
        </w:rPr>
        <w:t xml:space="preserve"> на личните податоци. </w:t>
      </w:r>
    </w:p>
    <w:p w14:paraId="7623117C" w14:textId="5C5FADAD" w:rsidR="00C51761" w:rsidRPr="00195F74" w:rsidRDefault="00C51761" w:rsidP="00C51761">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w:t>
      </w:r>
      <w:r w:rsidR="00F42F41" w:rsidRPr="00195F74">
        <w:rPr>
          <w:rFonts w:ascii="StobiSerif Regular" w:eastAsia="TimesNewRoman" w:hAnsi="StobiSerif Regular" w:cs="StobiSerif Regular"/>
          <w:kern w:val="1"/>
          <w:sz w:val="22"/>
          <w:szCs w:val="22"/>
          <w:lang w:bidi="hi-IN"/>
        </w:rPr>
        <w:t>5</w:t>
      </w:r>
      <w:r w:rsidRPr="00195F74">
        <w:rPr>
          <w:rFonts w:ascii="StobiSerif Regular" w:eastAsia="TimesNewRoman" w:hAnsi="StobiSerif Regular" w:cs="StobiSerif Regular"/>
          <w:kern w:val="1"/>
          <w:sz w:val="22"/>
          <w:szCs w:val="22"/>
          <w:lang w:bidi="hi-IN"/>
        </w:rPr>
        <w:t>) Комисијата го огранич</w:t>
      </w:r>
      <w:r w:rsidR="00CA4034">
        <w:rPr>
          <w:rFonts w:ascii="StobiSerif Regular" w:eastAsia="TimesNewRoman" w:hAnsi="StobiSerif Regular" w:cs="StobiSerif Regular"/>
          <w:kern w:val="1"/>
          <w:sz w:val="22"/>
          <w:szCs w:val="22"/>
          <w:lang w:bidi="hi-IN"/>
        </w:rPr>
        <w:t>ува</w:t>
      </w:r>
      <w:r w:rsidR="007A21E9" w:rsidRPr="00195F74">
        <w:rPr>
          <w:rFonts w:ascii="StobiSerif Regular" w:eastAsia="TimesNewRoman" w:hAnsi="StobiSerif Regular" w:cs="StobiSerif Regular"/>
          <w:kern w:val="1"/>
          <w:sz w:val="22"/>
          <w:szCs w:val="22"/>
          <w:lang w:val="en-US" w:bidi="hi-IN"/>
        </w:rPr>
        <w:t xml:space="preserve"> </w:t>
      </w:r>
      <w:r w:rsidRPr="00195F74">
        <w:rPr>
          <w:rFonts w:ascii="StobiSerif Regular" w:eastAsia="TimesNewRoman" w:hAnsi="StobiSerif Regular" w:cs="StobiSerif Regular"/>
          <w:kern w:val="1"/>
          <w:sz w:val="22"/>
          <w:szCs w:val="22"/>
          <w:lang w:bidi="hi-IN"/>
        </w:rPr>
        <w:t xml:space="preserve"> пристапот до податоците од регистрите заради заштита од закани по сигурноста на лицата кои се запишани во регистрите</w:t>
      </w:r>
      <w:r w:rsidR="00EB5706">
        <w:rPr>
          <w:rFonts w:ascii="StobiSerif Regular" w:eastAsia="TimesNewRoman" w:hAnsi="StobiSerif Regular" w:cs="StobiSerif Regular"/>
          <w:kern w:val="1"/>
          <w:sz w:val="22"/>
          <w:szCs w:val="22"/>
          <w:lang w:bidi="hi-IN"/>
        </w:rPr>
        <w:t xml:space="preserve"> од став (1) на овој член</w:t>
      </w:r>
      <w:r w:rsidRPr="00195F74">
        <w:rPr>
          <w:rFonts w:ascii="StobiSerif Regular" w:eastAsia="TimesNewRoman" w:hAnsi="StobiSerif Regular" w:cs="StobiSerif Regular"/>
          <w:kern w:val="1"/>
          <w:sz w:val="22"/>
          <w:szCs w:val="22"/>
          <w:lang w:bidi="hi-IN"/>
        </w:rPr>
        <w:t>.</w:t>
      </w:r>
    </w:p>
    <w:p w14:paraId="3A62C373" w14:textId="4179AA8A"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F42F41" w:rsidRPr="00195F74">
        <w:rPr>
          <w:rFonts w:ascii="StobiSerif Regular" w:eastAsia="TimesNewRoman" w:hAnsi="StobiSerif Regular" w:cs="StobiSerif Regular"/>
          <w:kern w:val="1"/>
          <w:sz w:val="22"/>
          <w:szCs w:val="22"/>
          <w:lang w:bidi="hi-IN"/>
        </w:rPr>
        <w:t>6</w:t>
      </w:r>
      <w:r w:rsidRPr="00195F74">
        <w:rPr>
          <w:rFonts w:ascii="StobiSerif Regular" w:eastAsia="TimesNewRoman" w:hAnsi="StobiSerif Regular" w:cs="StobiSerif Regular"/>
          <w:kern w:val="1"/>
          <w:sz w:val="22"/>
          <w:szCs w:val="22"/>
          <w:lang w:bidi="hi-IN"/>
        </w:rPr>
        <w:t>) Комисијата поблиску ги пропишува формата, содржината и начинот на во</w:t>
      </w:r>
      <w:r w:rsidR="00254F20" w:rsidRPr="00195F74">
        <w:rPr>
          <w:rFonts w:ascii="StobiSerif Regular" w:eastAsia="TimesNewRoman" w:hAnsi="StobiSerif Regular" w:cs="StobiSerif Regular"/>
          <w:kern w:val="1"/>
          <w:sz w:val="22"/>
          <w:szCs w:val="22"/>
          <w:lang w:bidi="hi-IN"/>
        </w:rPr>
        <w:t xml:space="preserve">дење на регистрите од став (1) </w:t>
      </w:r>
      <w:r w:rsidRPr="00195F74">
        <w:rPr>
          <w:rFonts w:ascii="StobiSerif Regular" w:eastAsia="TimesNewRoman" w:hAnsi="StobiSerif Regular" w:cs="StobiSerif Regular"/>
          <w:kern w:val="1"/>
          <w:sz w:val="22"/>
          <w:szCs w:val="22"/>
          <w:lang w:bidi="hi-IN"/>
        </w:rPr>
        <w:t>на овој член.</w:t>
      </w:r>
    </w:p>
    <w:p w14:paraId="28F1CF3F" w14:textId="05D0419E" w:rsidR="00C51761" w:rsidRPr="00195F74" w:rsidRDefault="00C51761" w:rsidP="00B240DE">
      <w:pPr>
        <w:widowControl w:val="0"/>
        <w:autoSpaceDE w:val="0"/>
        <w:jc w:val="both"/>
        <w:rPr>
          <w:rFonts w:ascii="StobiSerif Regular" w:eastAsia="TimesNewRoman" w:hAnsi="StobiSerif Regular" w:cs="StobiSerif Regular"/>
          <w:kern w:val="1"/>
          <w:sz w:val="22"/>
          <w:szCs w:val="22"/>
          <w:lang w:bidi="hi-IN"/>
        </w:rPr>
      </w:pPr>
    </w:p>
    <w:p w14:paraId="2B5F6F0B" w14:textId="77777777" w:rsidR="00D318F6" w:rsidRDefault="00D318F6" w:rsidP="00C51761">
      <w:pPr>
        <w:widowControl w:val="0"/>
        <w:autoSpaceDE w:val="0"/>
        <w:ind w:firstLine="720"/>
        <w:jc w:val="center"/>
        <w:rPr>
          <w:rFonts w:ascii="StobiSerif Regular" w:eastAsia="TimesNewRoman" w:hAnsi="StobiSerif Regular" w:cs="StobiSerif Regular"/>
          <w:kern w:val="1"/>
          <w:sz w:val="22"/>
          <w:szCs w:val="22"/>
          <w:lang w:bidi="hi-IN"/>
        </w:rPr>
      </w:pPr>
    </w:p>
    <w:p w14:paraId="5FA87422" w14:textId="4B12CD6B" w:rsidR="00C51761" w:rsidRPr="00195F74" w:rsidRDefault="00C51761" w:rsidP="00C51761">
      <w:pPr>
        <w:widowControl w:val="0"/>
        <w:autoSpaceDE w:val="0"/>
        <w:ind w:firstLine="72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Содржина на регистрите</w:t>
      </w:r>
    </w:p>
    <w:p w14:paraId="2376CF49" w14:textId="77777777" w:rsidR="00461633" w:rsidRPr="00195F74" w:rsidRDefault="00461633" w:rsidP="00461633">
      <w:pPr>
        <w:widowControl w:val="0"/>
        <w:autoSpaceDE w:val="0"/>
        <w:ind w:firstLine="720"/>
        <w:jc w:val="center"/>
        <w:rPr>
          <w:rFonts w:ascii="StobiSerif Regular" w:eastAsia="TimesNewRoman" w:hAnsi="StobiSerif Regular" w:cs="StobiSerif Regular"/>
          <w:kern w:val="1"/>
          <w:sz w:val="22"/>
          <w:szCs w:val="22"/>
          <w:lang w:bidi="hi-IN"/>
        </w:rPr>
      </w:pPr>
    </w:p>
    <w:p w14:paraId="4E4DE047" w14:textId="5D969D36" w:rsidR="00C51761" w:rsidRPr="00195F74" w:rsidRDefault="00C51761" w:rsidP="00461633">
      <w:pPr>
        <w:widowControl w:val="0"/>
        <w:autoSpaceDE w:val="0"/>
        <w:ind w:firstLine="72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001C796B">
        <w:rPr>
          <w:rFonts w:ascii="StobiSerif Regular" w:eastAsia="TimesNewRoman" w:hAnsi="StobiSerif Regular" w:cs="StobiSerif Regular"/>
          <w:kern w:val="1"/>
          <w:sz w:val="22"/>
          <w:szCs w:val="22"/>
          <w:lang w:val="en-US" w:bidi="hi-IN"/>
        </w:rPr>
        <w:t>7</w:t>
      </w:r>
      <w:r w:rsidR="003A51DB">
        <w:rPr>
          <w:rFonts w:ascii="StobiSerif Regular" w:eastAsia="TimesNewRoman" w:hAnsi="StobiSerif Regular" w:cs="StobiSerif Regular"/>
          <w:kern w:val="1"/>
          <w:sz w:val="22"/>
          <w:szCs w:val="22"/>
          <w:lang w:bidi="hi-IN"/>
        </w:rPr>
        <w:t>6</w:t>
      </w:r>
      <w:r w:rsidR="001C796B" w:rsidRPr="00195F74">
        <w:rPr>
          <w:rFonts w:ascii="StobiSerif Regular" w:eastAsia="TimesNewRoman" w:hAnsi="StobiSerif Regular" w:cs="StobiSerif Regular"/>
          <w:kern w:val="1"/>
          <w:sz w:val="22"/>
          <w:szCs w:val="22"/>
          <w:lang w:bidi="hi-IN"/>
        </w:rPr>
        <w:t xml:space="preserve"> </w:t>
      </w:r>
    </w:p>
    <w:p w14:paraId="1CA1EBA5" w14:textId="73903D88"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w:t>
      </w:r>
      <w:r w:rsidR="001D19CD" w:rsidRPr="00195F74">
        <w:rPr>
          <w:rFonts w:ascii="StobiSerif Regular" w:eastAsia="TimesNewRoman" w:hAnsi="StobiSerif Regular" w:cs="StobiSerif Regular"/>
          <w:kern w:val="1"/>
          <w:sz w:val="22"/>
          <w:szCs w:val="22"/>
          <w:lang w:val="en-US" w:bidi="hi-IN"/>
        </w:rPr>
        <w:t>1</w:t>
      </w:r>
      <w:r w:rsidRPr="00195F74">
        <w:rPr>
          <w:rFonts w:ascii="StobiSerif Regular" w:eastAsia="TimesNewRoman" w:hAnsi="StobiSerif Regular" w:cs="StobiSerif Regular"/>
          <w:kern w:val="1"/>
          <w:sz w:val="22"/>
          <w:szCs w:val="22"/>
          <w:lang w:bidi="hi-IN"/>
        </w:rPr>
        <w:t>) Регистарот на овластени ревизори особено ги содржи следни</w:t>
      </w:r>
      <w:r w:rsidR="00254F20" w:rsidRPr="00195F74">
        <w:rPr>
          <w:rFonts w:ascii="StobiSerif Regular" w:eastAsia="TimesNewRoman" w:hAnsi="StobiSerif Regular" w:cs="StobiSerif Regular"/>
          <w:kern w:val="1"/>
          <w:sz w:val="22"/>
          <w:szCs w:val="22"/>
          <w:lang w:bidi="hi-IN"/>
        </w:rPr>
        <w:t>т</w:t>
      </w:r>
      <w:r w:rsidRPr="00195F74">
        <w:rPr>
          <w:rFonts w:ascii="StobiSerif Regular" w:eastAsia="TimesNewRoman" w:hAnsi="StobiSerif Regular" w:cs="StobiSerif Regular"/>
          <w:kern w:val="1"/>
          <w:sz w:val="22"/>
          <w:szCs w:val="22"/>
          <w:lang w:bidi="hi-IN"/>
        </w:rPr>
        <w:t>е податоци:</w:t>
      </w:r>
    </w:p>
    <w:p w14:paraId="64D9849F" w14:textId="761A18E0" w:rsidR="00C51761" w:rsidRDefault="009A152E" w:rsidP="00C51761">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1</w:t>
      </w:r>
      <w:r w:rsidR="00C51761" w:rsidRPr="00195F74">
        <w:rPr>
          <w:rFonts w:ascii="StobiSerif Regular" w:eastAsia="TimesNewRoman" w:hAnsi="StobiSerif Regular" w:cs="StobiSerif Regular"/>
          <w:kern w:val="1"/>
          <w:sz w:val="22"/>
          <w:szCs w:val="22"/>
          <w:lang w:bidi="hi-IN"/>
        </w:rPr>
        <w:t>) регистарски број на овластениот ревизор;</w:t>
      </w:r>
    </w:p>
    <w:p w14:paraId="1CEFCD62" w14:textId="623937AB" w:rsidR="009A152E" w:rsidRPr="00195F74" w:rsidRDefault="009A152E" w:rsidP="009A152E">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2</w:t>
      </w:r>
      <w:r w:rsidRPr="00195F74">
        <w:rPr>
          <w:rFonts w:ascii="StobiSerif Regular" w:eastAsia="TimesNewRoman" w:hAnsi="StobiSerif Regular" w:cs="StobiSerif Regular"/>
          <w:kern w:val="1"/>
          <w:sz w:val="22"/>
          <w:szCs w:val="22"/>
          <w:lang w:bidi="hi-IN"/>
        </w:rPr>
        <w:t xml:space="preserve">) име и презиме, единствен матичен број и адреса на овластениот ревизор; </w:t>
      </w:r>
    </w:p>
    <w:p w14:paraId="07C1B5AF" w14:textId="2549EF5D"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3) назив и седиште и регистарски број на друштвото за ревизија</w:t>
      </w:r>
      <w:r w:rsidR="009A152E">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и доколку е применлив податокот за </w:t>
      </w:r>
      <w:r w:rsidR="007D0C9B" w:rsidRPr="00195F74">
        <w:rPr>
          <w:rFonts w:ascii="StobiSerif Regular" w:eastAsia="TimesNewRoman" w:hAnsi="StobiSerif Regular" w:cs="StobiSerif Regular"/>
          <w:kern w:val="1"/>
          <w:sz w:val="22"/>
          <w:szCs w:val="22"/>
          <w:lang w:bidi="hi-IN"/>
        </w:rPr>
        <w:t xml:space="preserve">службената </w:t>
      </w:r>
      <w:r w:rsidRPr="00195F74">
        <w:rPr>
          <w:rFonts w:ascii="StobiSerif Regular" w:eastAsia="TimesNewRoman" w:hAnsi="StobiSerif Regular" w:cs="StobiSerif Regular"/>
          <w:kern w:val="1"/>
          <w:sz w:val="22"/>
          <w:szCs w:val="22"/>
          <w:lang w:bidi="hi-IN"/>
        </w:rPr>
        <w:t>интернет страница на друштвото за ревизија;</w:t>
      </w:r>
    </w:p>
    <w:p w14:paraId="2D63BFF6" w14:textId="15D0BA36"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4) број на издадена лиценца на овластениот ревизор</w:t>
      </w:r>
      <w:r w:rsidR="00323E07" w:rsidRPr="00323E07">
        <w:rPr>
          <w:rFonts w:ascii="StobiSerif Regular" w:eastAsia="TimesNewRoman" w:hAnsi="StobiSerif Regular" w:cs="StobiSerif Regular"/>
          <w:kern w:val="1"/>
          <w:sz w:val="22"/>
          <w:szCs w:val="22"/>
          <w:lang w:bidi="hi-IN"/>
        </w:rPr>
        <w:t xml:space="preserve"> </w:t>
      </w:r>
      <w:r w:rsidR="00323E07">
        <w:rPr>
          <w:rFonts w:ascii="StobiSerif Regular" w:eastAsia="TimesNewRoman" w:hAnsi="StobiSerif Regular" w:cs="StobiSerif Regular"/>
          <w:kern w:val="1"/>
          <w:sz w:val="22"/>
          <w:szCs w:val="22"/>
          <w:lang w:bidi="hi-IN"/>
        </w:rPr>
        <w:t xml:space="preserve">и </w:t>
      </w:r>
      <w:r w:rsidR="00323E07" w:rsidRPr="00195F74">
        <w:rPr>
          <w:rFonts w:ascii="StobiSerif Regular" w:eastAsia="TimesNewRoman" w:hAnsi="StobiSerif Regular" w:cs="StobiSerif Regular"/>
          <w:kern w:val="1"/>
          <w:sz w:val="22"/>
          <w:szCs w:val="22"/>
          <w:lang w:bidi="hi-IN"/>
        </w:rPr>
        <w:t xml:space="preserve">датум </w:t>
      </w:r>
      <w:r w:rsidR="00323E07">
        <w:rPr>
          <w:rFonts w:ascii="StobiSerif Regular" w:eastAsia="TimesNewRoman" w:hAnsi="StobiSerif Regular" w:cs="StobiSerif Regular"/>
          <w:kern w:val="1"/>
          <w:sz w:val="22"/>
          <w:szCs w:val="22"/>
          <w:lang w:bidi="hi-IN"/>
        </w:rPr>
        <w:t>на издавањето</w:t>
      </w:r>
      <w:r w:rsidRPr="00195F74">
        <w:rPr>
          <w:rFonts w:ascii="StobiSerif Regular" w:eastAsia="TimesNewRoman" w:hAnsi="StobiSerif Regular" w:cs="StobiSerif Regular"/>
          <w:kern w:val="1"/>
          <w:sz w:val="22"/>
          <w:szCs w:val="22"/>
          <w:lang w:bidi="hi-IN"/>
        </w:rPr>
        <w:t>;</w:t>
      </w:r>
    </w:p>
    <w:p w14:paraId="4B7CF5B9" w14:textId="20202B54" w:rsidR="00395A4B" w:rsidRPr="00195F74" w:rsidRDefault="00C51761" w:rsidP="00E37794">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5) изречени мерки</w:t>
      </w:r>
      <w:r w:rsidR="00B64F3E">
        <w:rPr>
          <w:rFonts w:ascii="StobiSerif Regular" w:eastAsia="TimesNewRoman" w:hAnsi="StobiSerif Regular" w:cs="StobiSerif Regular"/>
          <w:kern w:val="1"/>
          <w:sz w:val="22"/>
          <w:szCs w:val="22"/>
          <w:lang w:bidi="hi-IN"/>
        </w:rPr>
        <w:t xml:space="preserve"> согласно </w:t>
      </w:r>
      <w:r w:rsidR="009A152E">
        <w:rPr>
          <w:rFonts w:ascii="StobiSerif Regular" w:eastAsia="TimesNewRoman" w:hAnsi="StobiSerif Regular" w:cs="StobiSerif Regular"/>
          <w:kern w:val="1"/>
          <w:sz w:val="22"/>
          <w:szCs w:val="22"/>
          <w:lang w:bidi="hi-IN"/>
        </w:rPr>
        <w:t>овој закон</w:t>
      </w:r>
      <w:r w:rsidRPr="00195F74">
        <w:rPr>
          <w:rFonts w:ascii="StobiSerif Regular" w:eastAsia="TimesNewRoman" w:hAnsi="StobiSerif Regular" w:cs="StobiSerif Regular"/>
          <w:kern w:val="1"/>
          <w:sz w:val="22"/>
          <w:szCs w:val="22"/>
          <w:lang w:bidi="hi-IN"/>
        </w:rPr>
        <w:t>;</w:t>
      </w:r>
    </w:p>
    <w:p w14:paraId="2107A9F4" w14:textId="0A0ADB57"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6) секоја друга регистрација на овластените ревизори кај надлежните </w:t>
      </w:r>
      <w:r w:rsidR="000D7713" w:rsidRPr="00195F74">
        <w:rPr>
          <w:rFonts w:ascii="StobiSerif Regular" w:eastAsia="TimesNewRoman" w:hAnsi="StobiSerif Regular" w:cs="StobiSerif Regular"/>
          <w:kern w:val="1"/>
          <w:sz w:val="22"/>
          <w:szCs w:val="22"/>
          <w:lang w:bidi="hi-IN"/>
        </w:rPr>
        <w:t xml:space="preserve">органи </w:t>
      </w:r>
      <w:r w:rsidRPr="00195F74">
        <w:rPr>
          <w:rFonts w:ascii="StobiSerif Regular" w:eastAsia="TimesNewRoman" w:hAnsi="StobiSerif Regular" w:cs="StobiSerif Regular"/>
          <w:kern w:val="1"/>
          <w:sz w:val="22"/>
          <w:szCs w:val="22"/>
          <w:lang w:bidi="hi-IN"/>
        </w:rPr>
        <w:t xml:space="preserve"> од друга држава членка, кај надлежните </w:t>
      </w:r>
      <w:r w:rsidR="000D7713" w:rsidRPr="00195F74">
        <w:rPr>
          <w:rFonts w:ascii="StobiSerif Regular" w:eastAsia="TimesNewRoman" w:hAnsi="StobiSerif Regular" w:cs="StobiSerif Regular"/>
          <w:kern w:val="1"/>
          <w:sz w:val="22"/>
          <w:szCs w:val="22"/>
          <w:lang w:bidi="hi-IN"/>
        </w:rPr>
        <w:t xml:space="preserve">органи </w:t>
      </w:r>
      <w:r w:rsidRPr="00195F74">
        <w:rPr>
          <w:rFonts w:ascii="StobiSerif Regular" w:eastAsia="TimesNewRoman" w:hAnsi="StobiSerif Regular" w:cs="StobiSerif Regular"/>
          <w:kern w:val="1"/>
          <w:sz w:val="22"/>
          <w:szCs w:val="22"/>
          <w:lang w:bidi="hi-IN"/>
        </w:rPr>
        <w:t xml:space="preserve">во трета </w:t>
      </w:r>
      <w:r w:rsidR="009F68D9">
        <w:rPr>
          <w:rFonts w:ascii="StobiSerif Regular" w:eastAsia="TimesNewRoman" w:hAnsi="StobiSerif Regular" w:cs="StobiSerif Regular"/>
          <w:kern w:val="1"/>
          <w:sz w:val="22"/>
          <w:szCs w:val="22"/>
          <w:lang w:bidi="hi-IN"/>
        </w:rPr>
        <w:t>држава</w:t>
      </w:r>
      <w:r w:rsidRPr="00195F74">
        <w:rPr>
          <w:rFonts w:ascii="StobiSerif Regular" w:eastAsia="TimesNewRoman" w:hAnsi="StobiSerif Regular" w:cs="StobiSerif Regular"/>
          <w:kern w:val="1"/>
          <w:sz w:val="22"/>
          <w:szCs w:val="22"/>
          <w:lang w:bidi="hi-IN"/>
        </w:rPr>
        <w:t>, вклучувајќи го податокот за називот на надлежн</w:t>
      </w:r>
      <w:r w:rsidR="000D7713" w:rsidRPr="00195F74">
        <w:rPr>
          <w:rFonts w:ascii="StobiSerif Regular" w:eastAsia="TimesNewRoman" w:hAnsi="StobiSerif Regular" w:cs="StobiSerif Regular"/>
          <w:kern w:val="1"/>
          <w:sz w:val="22"/>
          <w:szCs w:val="22"/>
          <w:lang w:bidi="hi-IN"/>
        </w:rPr>
        <w:t xml:space="preserve">иот орган </w:t>
      </w:r>
      <w:r w:rsidRPr="00195F74">
        <w:rPr>
          <w:rFonts w:ascii="StobiSerif Regular" w:eastAsia="TimesNewRoman" w:hAnsi="StobiSerif Regular" w:cs="StobiSerif Regular"/>
          <w:kern w:val="1"/>
          <w:sz w:val="22"/>
          <w:szCs w:val="22"/>
          <w:lang w:bidi="hi-IN"/>
        </w:rPr>
        <w:t xml:space="preserve"> за регистрација и доколку е применливо и податокот за регистарскиот број и </w:t>
      </w:r>
    </w:p>
    <w:p w14:paraId="06CDB613" w14:textId="5D8D4C61" w:rsidR="00F02E13" w:rsidRPr="00195F74" w:rsidRDefault="00C51761" w:rsidP="009D1D74">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7) името и адресата на надлежниот орган</w:t>
      </w:r>
      <w:r w:rsidR="0058797F" w:rsidRPr="00195F74">
        <w:rPr>
          <w:rFonts w:ascii="StobiSerif Regular" w:eastAsia="TimesNewRoman" w:hAnsi="StobiSerif Regular" w:cs="StobiSerif Regular"/>
          <w:kern w:val="1"/>
          <w:sz w:val="22"/>
          <w:szCs w:val="22"/>
          <w:lang w:bidi="hi-IN"/>
        </w:rPr>
        <w:t xml:space="preserve"> од друга држава членка или на надлежниот орган од трета </w:t>
      </w:r>
      <w:r w:rsidR="009F68D9">
        <w:rPr>
          <w:rFonts w:ascii="StobiSerif Regular" w:eastAsia="TimesNewRoman" w:hAnsi="StobiSerif Regular" w:cs="StobiSerif Regular"/>
          <w:kern w:val="1"/>
          <w:sz w:val="22"/>
          <w:szCs w:val="22"/>
          <w:lang w:bidi="hi-IN"/>
        </w:rPr>
        <w:t>држава</w:t>
      </w:r>
      <w:r w:rsidR="0058797F"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 кој ја издал лиценцата, кој спроведува контрола на квалитет, кој изрекува мерки и кој го спроведува надзорот над овластениот ревизор.</w:t>
      </w:r>
    </w:p>
    <w:p w14:paraId="41DB2B4C" w14:textId="77777777" w:rsidR="00BA39FF"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1D19CD" w:rsidRPr="00195F74">
        <w:rPr>
          <w:rFonts w:ascii="StobiSerif Regular" w:eastAsia="TimesNewRoman" w:hAnsi="StobiSerif Regular" w:cs="StobiSerif Regular"/>
          <w:kern w:val="1"/>
          <w:sz w:val="22"/>
          <w:szCs w:val="22"/>
          <w:lang w:val="en-US" w:bidi="hi-IN"/>
        </w:rPr>
        <w:t>2</w:t>
      </w:r>
      <w:r w:rsidRPr="00195F74">
        <w:rPr>
          <w:rFonts w:ascii="StobiSerif Regular" w:eastAsia="TimesNewRoman" w:hAnsi="StobiSerif Regular" w:cs="StobiSerif Regular"/>
          <w:kern w:val="1"/>
          <w:sz w:val="22"/>
          <w:szCs w:val="22"/>
          <w:lang w:bidi="hi-IN"/>
        </w:rPr>
        <w:t xml:space="preserve">) </w:t>
      </w:r>
      <w:r w:rsidR="00810DC2" w:rsidRPr="00810DC2">
        <w:rPr>
          <w:rFonts w:ascii="StobiSerif Regular" w:eastAsia="TimesNewRoman" w:hAnsi="StobiSerif Regular" w:cs="StobiSerif Regular"/>
          <w:kern w:val="1"/>
          <w:sz w:val="22"/>
          <w:szCs w:val="22"/>
          <w:lang w:bidi="hi-IN"/>
        </w:rPr>
        <w:t xml:space="preserve">Комисијата е должна </w:t>
      </w:r>
      <w:r w:rsidR="007342AA">
        <w:rPr>
          <w:rFonts w:ascii="StobiSerif Regular" w:eastAsia="TimesNewRoman" w:hAnsi="StobiSerif Regular" w:cs="StobiSerif Regular"/>
          <w:kern w:val="1"/>
          <w:sz w:val="22"/>
          <w:szCs w:val="22"/>
          <w:lang w:bidi="hi-IN"/>
        </w:rPr>
        <w:t xml:space="preserve">во </w:t>
      </w:r>
      <w:r w:rsidR="007342AA" w:rsidRPr="007342AA">
        <w:rPr>
          <w:rFonts w:ascii="StobiSerif Regular" w:eastAsia="TimesNewRoman" w:hAnsi="StobiSerif Regular" w:cs="StobiSerif Regular"/>
          <w:kern w:val="1"/>
          <w:sz w:val="22"/>
          <w:szCs w:val="22"/>
          <w:lang w:bidi="hi-IN"/>
        </w:rPr>
        <w:t xml:space="preserve">Регистарот на овластени ревизори </w:t>
      </w:r>
      <w:r w:rsidR="007342AA">
        <w:rPr>
          <w:rFonts w:ascii="StobiSerif Regular" w:eastAsia="TimesNewRoman" w:hAnsi="StobiSerif Regular" w:cs="StobiSerif Regular"/>
          <w:kern w:val="1"/>
          <w:sz w:val="22"/>
          <w:szCs w:val="22"/>
          <w:lang w:bidi="hi-IN"/>
        </w:rPr>
        <w:t xml:space="preserve">јасно да го наведе овластениот ревизор од трета </w:t>
      </w:r>
      <w:r w:rsidR="009F68D9">
        <w:rPr>
          <w:rFonts w:ascii="StobiSerif Regular" w:eastAsia="TimesNewRoman" w:hAnsi="StobiSerif Regular" w:cs="StobiSerif Regular"/>
          <w:kern w:val="1"/>
          <w:sz w:val="22"/>
          <w:szCs w:val="22"/>
          <w:lang w:bidi="hi-IN"/>
        </w:rPr>
        <w:t>држава</w:t>
      </w:r>
      <w:r w:rsidR="007342AA">
        <w:rPr>
          <w:rFonts w:ascii="StobiSerif Regular" w:eastAsia="TimesNewRoman" w:hAnsi="StobiSerif Regular" w:cs="StobiSerif Regular"/>
          <w:kern w:val="1"/>
          <w:sz w:val="22"/>
          <w:szCs w:val="22"/>
          <w:lang w:bidi="hi-IN"/>
        </w:rPr>
        <w:t xml:space="preserve"> како овластен ревизор од трета </w:t>
      </w:r>
      <w:r w:rsidR="009F68D9">
        <w:rPr>
          <w:rFonts w:ascii="StobiSerif Regular" w:eastAsia="TimesNewRoman" w:hAnsi="StobiSerif Regular" w:cs="StobiSerif Regular"/>
          <w:kern w:val="1"/>
          <w:sz w:val="22"/>
          <w:szCs w:val="22"/>
          <w:lang w:bidi="hi-IN"/>
        </w:rPr>
        <w:t>држава</w:t>
      </w:r>
      <w:r w:rsidR="00A4135D">
        <w:rPr>
          <w:rFonts w:ascii="StobiSerif Regular" w:eastAsia="TimesNewRoman" w:hAnsi="StobiSerif Regular" w:cs="StobiSerif Regular"/>
          <w:kern w:val="1"/>
          <w:sz w:val="22"/>
          <w:szCs w:val="22"/>
          <w:lang w:bidi="hi-IN"/>
        </w:rPr>
        <w:t>,</w:t>
      </w:r>
      <w:r w:rsidR="007342AA">
        <w:rPr>
          <w:rFonts w:ascii="StobiSerif Regular" w:eastAsia="TimesNewRoman" w:hAnsi="StobiSerif Regular" w:cs="StobiSerif Regular"/>
          <w:kern w:val="1"/>
          <w:sz w:val="22"/>
          <w:szCs w:val="22"/>
          <w:lang w:bidi="hi-IN"/>
        </w:rPr>
        <w:t xml:space="preserve"> а не како овластен ревизор. </w:t>
      </w:r>
    </w:p>
    <w:p w14:paraId="47C419AE" w14:textId="3F47D5A0" w:rsidR="00C51761" w:rsidRPr="00195F74"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1D19CD" w:rsidRPr="00195F74">
        <w:rPr>
          <w:rFonts w:ascii="StobiSerif Regular" w:eastAsia="TimesNewRoman" w:hAnsi="StobiSerif Regular" w:cs="StobiSerif Regular"/>
          <w:kern w:val="1"/>
          <w:sz w:val="22"/>
          <w:szCs w:val="22"/>
          <w:lang w:val="en-US" w:bidi="hi-IN"/>
        </w:rPr>
        <w:t>3</w:t>
      </w:r>
      <w:r w:rsidRPr="00195F74">
        <w:rPr>
          <w:rFonts w:ascii="StobiSerif Regular" w:eastAsia="TimesNewRoman" w:hAnsi="StobiSerif Regular" w:cs="StobiSerif Regular"/>
          <w:kern w:val="1"/>
          <w:sz w:val="22"/>
          <w:szCs w:val="22"/>
          <w:lang w:bidi="hi-IN"/>
        </w:rPr>
        <w:t>) Регистарот на друштвата за ревизија особено ги содржи следниве податоци:</w:t>
      </w:r>
    </w:p>
    <w:p w14:paraId="4919FC81" w14:textId="69E9E789" w:rsidR="00C51761" w:rsidRDefault="00C51761" w:rsidP="00C5176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 регистарски број на друштвото за ревизија;</w:t>
      </w:r>
    </w:p>
    <w:p w14:paraId="2ECA586E" w14:textId="6D766969" w:rsidR="009A152E" w:rsidRPr="00195F74" w:rsidRDefault="009A152E" w:rsidP="009A152E">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2) назив и</w:t>
      </w:r>
      <w:r w:rsidRPr="00195F74">
        <w:rPr>
          <w:rFonts w:ascii="StobiSerif Regular" w:eastAsia="TimesNewRoman" w:hAnsi="StobiSerif Regular" w:cs="StobiSerif Regular"/>
          <w:kern w:val="1"/>
          <w:sz w:val="22"/>
          <w:szCs w:val="22"/>
          <w:lang w:bidi="hi-IN"/>
        </w:rPr>
        <w:t xml:space="preserve"> седиште на друштвото за ревизија;</w:t>
      </w:r>
    </w:p>
    <w:p w14:paraId="04F8C7F8" w14:textId="72D3A687" w:rsidR="00C51761" w:rsidRPr="00195F74" w:rsidRDefault="009A152E" w:rsidP="00C51761">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3</w:t>
      </w:r>
      <w:r w:rsidR="00C51761" w:rsidRPr="00195F74">
        <w:rPr>
          <w:rFonts w:ascii="StobiSerif Regular" w:eastAsia="TimesNewRoman" w:hAnsi="StobiSerif Regular" w:cs="StobiSerif Regular"/>
          <w:kern w:val="1"/>
          <w:sz w:val="22"/>
          <w:szCs w:val="22"/>
          <w:lang w:bidi="hi-IN"/>
        </w:rPr>
        <w:t xml:space="preserve">) име и презиме и </w:t>
      </w:r>
      <w:r w:rsidR="00C01826" w:rsidRPr="00195F74">
        <w:rPr>
          <w:rFonts w:ascii="StobiSerif Regular" w:eastAsia="TimesNewRoman" w:hAnsi="StobiSerif Regular" w:cs="StobiSerif Regular"/>
          <w:kern w:val="1"/>
          <w:sz w:val="22"/>
          <w:szCs w:val="22"/>
          <w:lang w:bidi="hi-IN"/>
        </w:rPr>
        <w:t xml:space="preserve">регистарски број </w:t>
      </w:r>
      <w:r w:rsidR="00C51761" w:rsidRPr="00195F74">
        <w:rPr>
          <w:rFonts w:ascii="StobiSerif Regular" w:eastAsia="TimesNewRoman" w:hAnsi="StobiSerif Regular" w:cs="StobiSerif Regular"/>
          <w:kern w:val="1"/>
          <w:sz w:val="22"/>
          <w:szCs w:val="22"/>
          <w:lang w:bidi="hi-IN"/>
        </w:rPr>
        <w:t xml:space="preserve">на овластените ревизори кои се вработени во друштвото за ревизија или поврзани како </w:t>
      </w:r>
      <w:r w:rsidR="008E6E93">
        <w:rPr>
          <w:rFonts w:ascii="StobiSerif Regular" w:eastAsia="TimesNewRoman" w:hAnsi="StobiSerif Regular" w:cs="StobiSerif Regular"/>
          <w:kern w:val="1"/>
          <w:sz w:val="22"/>
          <w:szCs w:val="22"/>
          <w:lang w:bidi="hi-IN"/>
        </w:rPr>
        <w:t>сопственици</w:t>
      </w:r>
      <w:r w:rsidR="00844E91">
        <w:rPr>
          <w:rFonts w:ascii="StobiSerif Regular" w:eastAsia="TimesNewRoman" w:hAnsi="StobiSerif Regular" w:cs="StobiSerif Regular"/>
          <w:kern w:val="1"/>
          <w:sz w:val="22"/>
          <w:szCs w:val="22"/>
          <w:lang w:bidi="hi-IN"/>
        </w:rPr>
        <w:t xml:space="preserve"> </w:t>
      </w:r>
      <w:r w:rsidR="00C51761" w:rsidRPr="00195F74">
        <w:rPr>
          <w:rFonts w:ascii="StobiSerif Regular" w:eastAsia="TimesNewRoman" w:hAnsi="StobiSerif Regular" w:cs="StobiSerif Regular"/>
          <w:kern w:val="1"/>
          <w:sz w:val="22"/>
          <w:szCs w:val="22"/>
          <w:lang w:bidi="hi-IN"/>
        </w:rPr>
        <w:t>или на друг начин со друштвото за ревизија;</w:t>
      </w:r>
    </w:p>
    <w:p w14:paraId="571C262C" w14:textId="3CA87132" w:rsidR="00C51761" w:rsidRPr="00195F74" w:rsidRDefault="009A152E" w:rsidP="00C51761">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4</w:t>
      </w:r>
      <w:r w:rsidR="00C51761" w:rsidRPr="00195F74">
        <w:rPr>
          <w:rFonts w:ascii="StobiSerif Regular" w:eastAsia="TimesNewRoman" w:hAnsi="StobiSerif Regular" w:cs="StobiSerif Regular"/>
          <w:kern w:val="1"/>
          <w:sz w:val="22"/>
          <w:szCs w:val="22"/>
          <w:lang w:bidi="hi-IN"/>
        </w:rPr>
        <w:t xml:space="preserve">) име и презиме, единствен матичен број и адреса на </w:t>
      </w:r>
      <w:r w:rsidR="00C01826" w:rsidRPr="00195F74">
        <w:rPr>
          <w:rFonts w:ascii="StobiSerif Regular" w:eastAsia="TimesNewRoman" w:hAnsi="StobiSerif Regular" w:cs="StobiSerif Regular"/>
          <w:kern w:val="1"/>
          <w:sz w:val="22"/>
          <w:szCs w:val="22"/>
          <w:lang w:bidi="hi-IN"/>
        </w:rPr>
        <w:t xml:space="preserve">сопственици </w:t>
      </w:r>
      <w:r w:rsidR="00C51761" w:rsidRPr="00195F74">
        <w:rPr>
          <w:rFonts w:ascii="StobiSerif Regular" w:eastAsia="TimesNewRoman" w:hAnsi="StobiSerif Regular" w:cs="StobiSerif Regular"/>
          <w:kern w:val="1"/>
          <w:sz w:val="22"/>
          <w:szCs w:val="22"/>
          <w:lang w:bidi="hi-IN"/>
        </w:rPr>
        <w:t>на друштвото за ревизија;</w:t>
      </w:r>
    </w:p>
    <w:p w14:paraId="77E61EFD" w14:textId="250B5139" w:rsidR="00A155CD" w:rsidRPr="00195F74" w:rsidRDefault="009A152E" w:rsidP="00A155CD">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5</w:t>
      </w:r>
      <w:r w:rsidR="00A155CD" w:rsidRPr="00195F74">
        <w:rPr>
          <w:rFonts w:ascii="StobiSerif Regular" w:eastAsia="TimesNewRoman" w:hAnsi="StobiSerif Regular" w:cs="StobiSerif Regular"/>
          <w:kern w:val="1"/>
          <w:sz w:val="22"/>
          <w:szCs w:val="22"/>
          <w:lang w:bidi="hi-IN"/>
        </w:rPr>
        <w:t>) име и презиме и адреса на сите членови на органот на управување;</w:t>
      </w:r>
    </w:p>
    <w:p w14:paraId="72F2F734" w14:textId="3E37CB2D" w:rsidR="00A155CD" w:rsidRPr="00195F74" w:rsidRDefault="009A152E" w:rsidP="00A155CD">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6</w:t>
      </w:r>
      <w:r w:rsidR="00A155CD" w:rsidRPr="00195F74">
        <w:rPr>
          <w:rFonts w:ascii="StobiSerif Regular" w:eastAsia="TimesNewRoman" w:hAnsi="StobiSerif Regular" w:cs="StobiSerif Regular"/>
          <w:kern w:val="1"/>
          <w:sz w:val="22"/>
          <w:szCs w:val="22"/>
          <w:lang w:bidi="hi-IN"/>
        </w:rPr>
        <w:t>) контакт податоци на одговорното лице за контакт доколку е применливо, адресата и интернет страницата;</w:t>
      </w:r>
    </w:p>
    <w:p w14:paraId="156CCAB1" w14:textId="5B6F4717" w:rsidR="00A155CD" w:rsidRPr="00195F74" w:rsidRDefault="009A152E" w:rsidP="00A155CD">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7</w:t>
      </w:r>
      <w:r w:rsidR="00A155CD" w:rsidRPr="00195F74">
        <w:rPr>
          <w:rFonts w:ascii="StobiSerif Regular" w:eastAsia="TimesNewRoman" w:hAnsi="StobiSerif Regular" w:cs="StobiSerif Regular"/>
          <w:kern w:val="1"/>
          <w:sz w:val="22"/>
          <w:szCs w:val="22"/>
          <w:lang w:bidi="hi-IN"/>
        </w:rPr>
        <w:t>) адреса на секоја канцеларија на друштвото</w:t>
      </w:r>
      <w:r w:rsidR="004330A9" w:rsidRPr="00195F74">
        <w:rPr>
          <w:rFonts w:ascii="StobiSerif Regular" w:eastAsia="TimesNewRoman" w:hAnsi="StobiSerif Regular" w:cs="StobiSerif Regular"/>
          <w:kern w:val="1"/>
          <w:sz w:val="22"/>
          <w:szCs w:val="22"/>
          <w:lang w:bidi="hi-IN"/>
        </w:rPr>
        <w:t xml:space="preserve"> за ревизија</w:t>
      </w:r>
      <w:r w:rsidR="00A155CD" w:rsidRPr="00195F74">
        <w:rPr>
          <w:rFonts w:ascii="StobiSerif Regular" w:eastAsia="TimesNewRoman" w:hAnsi="StobiSerif Regular" w:cs="StobiSerif Regular"/>
          <w:kern w:val="1"/>
          <w:sz w:val="22"/>
          <w:szCs w:val="22"/>
          <w:lang w:bidi="hi-IN"/>
        </w:rPr>
        <w:t>;</w:t>
      </w:r>
    </w:p>
    <w:p w14:paraId="6DF13ED9" w14:textId="57071219" w:rsidR="00C51761" w:rsidRPr="00195F74" w:rsidRDefault="009A152E" w:rsidP="00C51761">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8</w:t>
      </w:r>
      <w:r w:rsidR="00C51761" w:rsidRPr="00195F74">
        <w:rPr>
          <w:rFonts w:ascii="StobiSerif Regular" w:eastAsia="TimesNewRoman" w:hAnsi="StobiSerif Regular" w:cs="StobiSerif Regular"/>
          <w:kern w:val="1"/>
          <w:sz w:val="22"/>
          <w:szCs w:val="22"/>
          <w:lang w:bidi="hi-IN"/>
        </w:rPr>
        <w:t>) правна форма на друштвото</w:t>
      </w:r>
      <w:r w:rsidR="004330A9" w:rsidRPr="00195F74">
        <w:rPr>
          <w:rFonts w:ascii="StobiSerif Regular" w:eastAsia="TimesNewRoman" w:hAnsi="StobiSerif Regular" w:cs="StobiSerif Regular"/>
          <w:kern w:val="1"/>
          <w:sz w:val="22"/>
          <w:szCs w:val="22"/>
          <w:lang w:bidi="hi-IN"/>
        </w:rPr>
        <w:t xml:space="preserve"> за ревизија</w:t>
      </w:r>
      <w:r w:rsidR="00C51761" w:rsidRPr="00195F74">
        <w:rPr>
          <w:rFonts w:ascii="StobiSerif Regular" w:eastAsia="TimesNewRoman" w:hAnsi="StobiSerif Regular" w:cs="StobiSerif Regular"/>
          <w:kern w:val="1"/>
          <w:sz w:val="22"/>
          <w:szCs w:val="22"/>
          <w:lang w:bidi="hi-IN"/>
        </w:rPr>
        <w:t>;</w:t>
      </w:r>
    </w:p>
    <w:p w14:paraId="6DC525DF" w14:textId="454E33A1" w:rsidR="004C1E66" w:rsidRPr="00195F74" w:rsidRDefault="009A152E" w:rsidP="004C1E66">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9</w:t>
      </w:r>
      <w:r w:rsidR="004C1E66" w:rsidRPr="00195F74">
        <w:rPr>
          <w:rFonts w:ascii="StobiSerif Regular" w:eastAsia="TimesNewRoman" w:hAnsi="StobiSerif Regular" w:cs="StobiSerif Regular"/>
          <w:kern w:val="1"/>
          <w:sz w:val="22"/>
          <w:szCs w:val="22"/>
          <w:lang w:bidi="hi-IN"/>
        </w:rPr>
        <w:t>) податок за членство во мрежа и список на назив и адреси на сите друштва членки во мрежата или назнака на местото каде овие податоци се јавно достапни;</w:t>
      </w:r>
    </w:p>
    <w:p w14:paraId="3F4AD715" w14:textId="296071CA" w:rsidR="004C1E66" w:rsidRPr="00195F74" w:rsidRDefault="009A152E" w:rsidP="004C1E66">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10</w:t>
      </w:r>
      <w:r w:rsidR="004C1E66" w:rsidRPr="00195F74">
        <w:rPr>
          <w:rFonts w:ascii="StobiSerif Regular" w:eastAsia="TimesNewRoman" w:hAnsi="StobiSerif Regular" w:cs="StobiSerif Regular"/>
          <w:kern w:val="1"/>
          <w:sz w:val="22"/>
          <w:szCs w:val="22"/>
          <w:lang w:bidi="hi-IN"/>
        </w:rPr>
        <w:t>) број на издадена лиценца за работа на друштвото за ревизија</w:t>
      </w:r>
      <w:r w:rsidR="00323E07" w:rsidRPr="00323E07">
        <w:rPr>
          <w:rFonts w:ascii="StobiSerif Regular" w:eastAsia="TimesNewRoman" w:hAnsi="StobiSerif Regular" w:cs="StobiSerif Regular"/>
          <w:kern w:val="1"/>
          <w:sz w:val="22"/>
          <w:szCs w:val="22"/>
          <w:lang w:bidi="hi-IN"/>
        </w:rPr>
        <w:t xml:space="preserve"> </w:t>
      </w:r>
      <w:r w:rsidR="00323E07">
        <w:rPr>
          <w:rFonts w:ascii="StobiSerif Regular" w:eastAsia="TimesNewRoman" w:hAnsi="StobiSerif Regular" w:cs="StobiSerif Regular"/>
          <w:kern w:val="1"/>
          <w:sz w:val="22"/>
          <w:szCs w:val="22"/>
          <w:lang w:bidi="hi-IN"/>
        </w:rPr>
        <w:t xml:space="preserve">и </w:t>
      </w:r>
      <w:r w:rsidR="00323E07" w:rsidRPr="00195F74">
        <w:rPr>
          <w:rFonts w:ascii="StobiSerif Regular" w:eastAsia="TimesNewRoman" w:hAnsi="StobiSerif Regular" w:cs="StobiSerif Regular"/>
          <w:kern w:val="1"/>
          <w:sz w:val="22"/>
          <w:szCs w:val="22"/>
          <w:lang w:bidi="hi-IN"/>
        </w:rPr>
        <w:t xml:space="preserve">датум </w:t>
      </w:r>
      <w:r w:rsidR="00323E07">
        <w:rPr>
          <w:rFonts w:ascii="StobiSerif Regular" w:eastAsia="TimesNewRoman" w:hAnsi="StobiSerif Regular" w:cs="StobiSerif Regular"/>
          <w:kern w:val="1"/>
          <w:sz w:val="22"/>
          <w:szCs w:val="22"/>
          <w:lang w:bidi="hi-IN"/>
        </w:rPr>
        <w:t>на издавањето</w:t>
      </w:r>
      <w:r w:rsidR="004C1E66" w:rsidRPr="00195F74">
        <w:rPr>
          <w:rFonts w:ascii="StobiSerif Regular" w:eastAsia="TimesNewRoman" w:hAnsi="StobiSerif Regular" w:cs="StobiSerif Regular"/>
          <w:kern w:val="1"/>
          <w:sz w:val="22"/>
          <w:szCs w:val="22"/>
          <w:lang w:bidi="hi-IN"/>
        </w:rPr>
        <w:t>;</w:t>
      </w:r>
    </w:p>
    <w:p w14:paraId="352A14A0" w14:textId="21D3E1C7" w:rsidR="004C1E66" w:rsidRPr="00195F74" w:rsidRDefault="00323E07" w:rsidP="004C1E66">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11</w:t>
      </w:r>
      <w:r w:rsidR="004C1E66" w:rsidRPr="00195F74">
        <w:rPr>
          <w:rFonts w:ascii="StobiSerif Regular" w:eastAsia="TimesNewRoman" w:hAnsi="StobiSerif Regular" w:cs="StobiSerif Regular"/>
          <w:kern w:val="1"/>
          <w:sz w:val="22"/>
          <w:szCs w:val="22"/>
          <w:lang w:bidi="hi-IN"/>
        </w:rPr>
        <w:t xml:space="preserve">) секоја друга регистрација на друштвото за ревизија кај надлежните органи на друга држава членка и како </w:t>
      </w:r>
      <w:r w:rsidR="00BB073A">
        <w:rPr>
          <w:rFonts w:ascii="StobiSerif Regular" w:eastAsia="TimesNewRoman" w:hAnsi="StobiSerif Regular" w:cs="StobiSerif Regular"/>
          <w:kern w:val="1"/>
          <w:sz w:val="22"/>
          <w:szCs w:val="22"/>
          <w:lang w:bidi="hi-IN"/>
        </w:rPr>
        <w:t xml:space="preserve">друштво за ревизија на трета </w:t>
      </w:r>
      <w:r w:rsidR="009F68D9">
        <w:rPr>
          <w:rFonts w:ascii="StobiSerif Regular" w:eastAsia="TimesNewRoman" w:hAnsi="StobiSerif Regular" w:cs="StobiSerif Regular"/>
          <w:kern w:val="1"/>
          <w:sz w:val="22"/>
          <w:szCs w:val="22"/>
          <w:lang w:bidi="hi-IN"/>
        </w:rPr>
        <w:t>држава</w:t>
      </w:r>
      <w:r w:rsidR="004C1E66" w:rsidRPr="00195F74">
        <w:rPr>
          <w:rFonts w:ascii="StobiSerif Regular" w:eastAsia="TimesNewRoman" w:hAnsi="StobiSerif Regular" w:cs="StobiSerif Regular"/>
          <w:kern w:val="1"/>
          <w:sz w:val="22"/>
          <w:szCs w:val="22"/>
          <w:lang w:bidi="hi-IN"/>
        </w:rPr>
        <w:t>, вклучувајќи го и податокот за називот на надлежниот орган и регистарскиот број;</w:t>
      </w:r>
    </w:p>
    <w:p w14:paraId="2A66095B" w14:textId="75BDFAFA" w:rsidR="004C1E66" w:rsidRPr="00195F74" w:rsidRDefault="00323E07" w:rsidP="004C1E66">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12</w:t>
      </w:r>
      <w:r w:rsidR="004C1E66" w:rsidRPr="00195F74">
        <w:rPr>
          <w:rFonts w:ascii="StobiSerif Regular" w:eastAsia="TimesNewRoman" w:hAnsi="StobiSerif Regular" w:cs="StobiSerif Regular"/>
          <w:kern w:val="1"/>
          <w:sz w:val="22"/>
          <w:szCs w:val="22"/>
          <w:lang w:bidi="hi-IN"/>
        </w:rPr>
        <w:t>) изречени мерки согласно овој закон;</w:t>
      </w:r>
    </w:p>
    <w:p w14:paraId="2781A99F" w14:textId="70DE4EA9" w:rsidR="004C1E66" w:rsidRPr="00195F74" w:rsidRDefault="00323E07" w:rsidP="004C1E66">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13</w:t>
      </w:r>
      <w:r w:rsidR="004C1E66" w:rsidRPr="00195F74">
        <w:rPr>
          <w:rFonts w:ascii="StobiSerif Regular" w:eastAsia="TimesNewRoman" w:hAnsi="StobiSerif Regular" w:cs="StobiSerif Regular"/>
          <w:kern w:val="1"/>
          <w:sz w:val="22"/>
          <w:szCs w:val="22"/>
          <w:lang w:bidi="hi-IN"/>
        </w:rPr>
        <w:t xml:space="preserve">) името и адресата на надлежниот орган од друга држава членка или на надлежниот орган од трета </w:t>
      </w:r>
      <w:r w:rsidR="009F68D9">
        <w:rPr>
          <w:rFonts w:ascii="StobiSerif Regular" w:eastAsia="TimesNewRoman" w:hAnsi="StobiSerif Regular" w:cs="StobiSerif Regular"/>
          <w:kern w:val="1"/>
          <w:sz w:val="22"/>
          <w:szCs w:val="22"/>
          <w:lang w:bidi="hi-IN"/>
        </w:rPr>
        <w:t>држава</w:t>
      </w:r>
      <w:r w:rsidR="004C1E66" w:rsidRPr="00195F74">
        <w:rPr>
          <w:rFonts w:ascii="StobiSerif Regular" w:eastAsia="TimesNewRoman" w:hAnsi="StobiSerif Regular" w:cs="StobiSerif Regular"/>
          <w:kern w:val="1"/>
          <w:sz w:val="22"/>
          <w:szCs w:val="22"/>
          <w:lang w:bidi="hi-IN"/>
        </w:rPr>
        <w:t xml:space="preserve"> кој ја издал лиценцата, кој спроведува контрола на квалитет, кој изрекува мерки и кој го спроведува надзорот над друштвото за ревизија;</w:t>
      </w:r>
    </w:p>
    <w:p w14:paraId="34551021" w14:textId="1B7CAFD2" w:rsidR="004C1E66" w:rsidRPr="00195F74" w:rsidRDefault="00323E07" w:rsidP="004C1E66">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14</w:t>
      </w:r>
      <w:r w:rsidR="004C1E66" w:rsidRPr="00195F74">
        <w:rPr>
          <w:rFonts w:ascii="StobiSerif Regular" w:eastAsia="TimesNewRoman" w:hAnsi="StobiSerif Regular" w:cs="StobiSerif Regular"/>
          <w:kern w:val="1"/>
          <w:sz w:val="22"/>
          <w:szCs w:val="22"/>
          <w:lang w:bidi="hi-IN"/>
        </w:rPr>
        <w:t xml:space="preserve">) службената интернет страница на друштвото за ревизија и </w:t>
      </w:r>
    </w:p>
    <w:p w14:paraId="3E5893E3" w14:textId="1971B9AC" w:rsidR="004C1E66" w:rsidRPr="00195F74" w:rsidRDefault="00323E07" w:rsidP="004C1E66">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15</w:t>
      </w:r>
      <w:r w:rsidR="004C1E66" w:rsidRPr="00195F74">
        <w:rPr>
          <w:rFonts w:ascii="StobiSerif Regular" w:eastAsia="TimesNewRoman" w:hAnsi="StobiSerif Regular" w:cs="StobiSerif Regular"/>
          <w:kern w:val="1"/>
          <w:sz w:val="22"/>
          <w:szCs w:val="22"/>
          <w:lang w:bidi="hi-IN"/>
        </w:rPr>
        <w:t xml:space="preserve">) назив и седиште на поврзани правни лица со друштвото за ревизија или назнака на местото каде овие податоци се јавно достапни. </w:t>
      </w:r>
    </w:p>
    <w:p w14:paraId="672E3365" w14:textId="01B8B3A0" w:rsidR="004C1E66" w:rsidRPr="00195F74" w:rsidRDefault="004C1E66" w:rsidP="004C1E66">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val="en-US" w:bidi="hi-IN"/>
        </w:rPr>
        <w:t>4</w:t>
      </w:r>
      <w:r w:rsidRPr="00195F74">
        <w:rPr>
          <w:rFonts w:ascii="StobiSerif Regular" w:eastAsia="TimesNewRoman" w:hAnsi="StobiSerif Regular" w:cs="StobiSerif Regular"/>
          <w:kern w:val="1"/>
          <w:sz w:val="22"/>
          <w:szCs w:val="22"/>
          <w:lang w:bidi="hi-IN"/>
        </w:rPr>
        <w:t>) Податоците кои се однесуваат на единствен матичен број од став</w:t>
      </w:r>
      <w:r w:rsidR="00DB3499" w:rsidRPr="00195F74">
        <w:rPr>
          <w:rFonts w:ascii="StobiSerif Regular" w:eastAsia="TimesNewRoman" w:hAnsi="StobiSerif Regular" w:cs="StobiSerif Regular"/>
          <w:kern w:val="1"/>
          <w:sz w:val="22"/>
          <w:szCs w:val="22"/>
          <w:lang w:bidi="hi-IN"/>
        </w:rPr>
        <w:t xml:space="preserve"> (1) точка </w:t>
      </w:r>
      <w:r w:rsidR="00323E07">
        <w:rPr>
          <w:rFonts w:ascii="StobiSerif Regular" w:eastAsia="TimesNewRoman" w:hAnsi="StobiSerif Regular" w:cs="StobiSerif Regular"/>
          <w:kern w:val="1"/>
          <w:sz w:val="22"/>
          <w:szCs w:val="22"/>
          <w:lang w:bidi="hi-IN"/>
        </w:rPr>
        <w:t>2</w:t>
      </w:r>
      <w:r w:rsidR="00DB3499" w:rsidRPr="00195F74">
        <w:rPr>
          <w:rFonts w:ascii="StobiSerif Regular" w:eastAsia="TimesNewRoman" w:hAnsi="StobiSerif Regular" w:cs="StobiSerif Regular"/>
          <w:kern w:val="1"/>
          <w:sz w:val="22"/>
          <w:szCs w:val="22"/>
          <w:lang w:bidi="hi-IN"/>
        </w:rPr>
        <w:t>) и</w:t>
      </w:r>
      <w:r w:rsidR="00B240DE" w:rsidRPr="00195F74">
        <w:rPr>
          <w:rFonts w:ascii="StobiSerif Regular" w:eastAsia="TimesNewRoman" w:hAnsi="StobiSerif Regular" w:cs="StobiSerif Regular"/>
          <w:kern w:val="1"/>
          <w:sz w:val="22"/>
          <w:szCs w:val="22"/>
          <w:lang w:bidi="hi-IN"/>
        </w:rPr>
        <w:t xml:space="preserve"> став</w:t>
      </w:r>
      <w:r w:rsidR="00DB3499"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val="en-US" w:bidi="hi-IN"/>
        </w:rPr>
        <w:t>3</w:t>
      </w:r>
      <w:r w:rsidRPr="00195F74">
        <w:rPr>
          <w:rFonts w:ascii="StobiSerif Regular" w:eastAsia="TimesNewRoman" w:hAnsi="StobiSerif Regular" w:cs="StobiSerif Regular"/>
          <w:kern w:val="1"/>
          <w:sz w:val="22"/>
          <w:szCs w:val="22"/>
          <w:lang w:bidi="hi-IN"/>
        </w:rPr>
        <w:t>) точк</w:t>
      </w:r>
      <w:r w:rsidR="00DB3499" w:rsidRPr="00195F74">
        <w:rPr>
          <w:rFonts w:ascii="StobiSerif Regular" w:eastAsia="TimesNewRoman" w:hAnsi="StobiSerif Regular" w:cs="StobiSerif Regular"/>
          <w:kern w:val="1"/>
          <w:sz w:val="22"/>
          <w:szCs w:val="22"/>
          <w:lang w:bidi="hi-IN"/>
        </w:rPr>
        <w:t>а</w:t>
      </w:r>
      <w:r w:rsidRPr="00195F74">
        <w:rPr>
          <w:rFonts w:ascii="StobiSerif Regular" w:eastAsia="TimesNewRoman" w:hAnsi="StobiSerif Regular" w:cs="StobiSerif Regular"/>
          <w:kern w:val="1"/>
          <w:sz w:val="22"/>
          <w:szCs w:val="22"/>
          <w:lang w:bidi="hi-IN"/>
        </w:rPr>
        <w:t xml:space="preserve"> </w:t>
      </w:r>
      <w:r w:rsidR="00323E07">
        <w:rPr>
          <w:rFonts w:ascii="StobiSerif Regular" w:eastAsia="TimesNewRoman" w:hAnsi="StobiSerif Regular" w:cs="StobiSerif Regular"/>
          <w:kern w:val="1"/>
          <w:sz w:val="22"/>
          <w:szCs w:val="22"/>
          <w:lang w:bidi="hi-IN"/>
        </w:rPr>
        <w:t>4</w:t>
      </w:r>
      <w:r w:rsidRPr="00195F74">
        <w:rPr>
          <w:rFonts w:ascii="StobiSerif Regular" w:eastAsia="TimesNewRoman" w:hAnsi="StobiSerif Regular" w:cs="StobiSerif Regular"/>
          <w:kern w:val="1"/>
          <w:sz w:val="22"/>
          <w:szCs w:val="22"/>
          <w:lang w:bidi="hi-IN"/>
        </w:rPr>
        <w:t xml:space="preserve">) на овој член се чуваат во деловниот дел на </w:t>
      </w:r>
      <w:r w:rsidR="00323E07">
        <w:rPr>
          <w:rFonts w:ascii="StobiSerif Regular" w:eastAsia="TimesNewRoman" w:hAnsi="StobiSerif Regular" w:cs="StobiSerif Regular"/>
          <w:kern w:val="1"/>
          <w:sz w:val="22"/>
          <w:szCs w:val="22"/>
          <w:lang w:bidi="hi-IN"/>
        </w:rPr>
        <w:t xml:space="preserve">поединечниот </w:t>
      </w:r>
      <w:r w:rsidRPr="00195F74">
        <w:rPr>
          <w:rFonts w:ascii="StobiSerif Regular" w:eastAsia="TimesNewRoman" w:hAnsi="StobiSerif Regular" w:cs="StobiSerif Regular"/>
          <w:kern w:val="1"/>
          <w:sz w:val="22"/>
          <w:szCs w:val="22"/>
          <w:lang w:bidi="hi-IN"/>
        </w:rPr>
        <w:t>регистар.</w:t>
      </w:r>
    </w:p>
    <w:p w14:paraId="7D703DFA" w14:textId="24EEA658" w:rsidR="0099723D" w:rsidRPr="00195F74" w:rsidRDefault="004C1E66" w:rsidP="00B240DE">
      <w:pPr>
        <w:widowControl w:val="0"/>
        <w:autoSpaceDE w:val="0"/>
        <w:ind w:firstLine="720"/>
        <w:jc w:val="both"/>
        <w:rPr>
          <w:rFonts w:ascii="StobiSerif Regular" w:eastAsia="TimesNewRoman" w:hAnsi="StobiSerif Regular" w:cs="StobiSerif Regular"/>
          <w:kern w:val="1"/>
          <w:sz w:val="22"/>
          <w:szCs w:val="22"/>
          <w:lang w:bidi="hi-IN"/>
        </w:rPr>
      </w:pPr>
      <w:r w:rsidRPr="00195F74" w:rsidDel="001D19CD">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val="en-US" w:bidi="hi-IN"/>
        </w:rPr>
        <w:t>5</w:t>
      </w:r>
      <w:r w:rsidRPr="00195F74">
        <w:rPr>
          <w:rFonts w:ascii="StobiSerif Regular" w:eastAsia="TimesNewRoman" w:hAnsi="StobiSerif Regular" w:cs="StobiSerif Regular"/>
          <w:kern w:val="1"/>
          <w:sz w:val="22"/>
          <w:szCs w:val="22"/>
          <w:lang w:bidi="hi-IN"/>
        </w:rPr>
        <w:t xml:space="preserve">) </w:t>
      </w:r>
      <w:r w:rsidR="00810DC2">
        <w:rPr>
          <w:rFonts w:ascii="StobiSerif Regular" w:eastAsia="TimesNewRoman" w:hAnsi="StobiSerif Regular" w:cs="StobiSerif Regular"/>
          <w:kern w:val="1"/>
          <w:sz w:val="22"/>
          <w:szCs w:val="22"/>
          <w:lang w:bidi="hi-IN"/>
        </w:rPr>
        <w:t xml:space="preserve">Комисијата е должна </w:t>
      </w:r>
      <w:r w:rsidR="007342AA" w:rsidRPr="00195F74">
        <w:rPr>
          <w:rFonts w:ascii="StobiSerif Regular" w:eastAsia="TimesNewRoman" w:hAnsi="StobiSerif Regular" w:cs="StobiSerif Regular"/>
          <w:kern w:val="1"/>
          <w:sz w:val="22"/>
          <w:szCs w:val="22"/>
          <w:lang w:bidi="hi-IN"/>
        </w:rPr>
        <w:t xml:space="preserve">во Регистарот на друштва за ревизија јасно </w:t>
      </w:r>
      <w:r w:rsidR="007342AA">
        <w:rPr>
          <w:rFonts w:ascii="StobiSerif Regular" w:eastAsia="TimesNewRoman" w:hAnsi="StobiSerif Regular" w:cs="StobiSerif Regular"/>
          <w:kern w:val="1"/>
          <w:sz w:val="22"/>
          <w:szCs w:val="22"/>
          <w:lang w:bidi="hi-IN"/>
        </w:rPr>
        <w:t>да</w:t>
      </w:r>
      <w:r w:rsidR="007342AA" w:rsidRPr="00195F74">
        <w:rPr>
          <w:rFonts w:ascii="StobiSerif Regular" w:eastAsia="TimesNewRoman" w:hAnsi="StobiSerif Regular" w:cs="StobiSerif Regular"/>
          <w:kern w:val="1"/>
          <w:sz w:val="22"/>
          <w:szCs w:val="22"/>
          <w:lang w:bidi="hi-IN"/>
        </w:rPr>
        <w:t xml:space="preserve"> </w:t>
      </w:r>
      <w:r w:rsidR="007342AA">
        <w:rPr>
          <w:rFonts w:ascii="StobiSerif Regular" w:eastAsia="TimesNewRoman" w:hAnsi="StobiSerif Regular" w:cs="StobiSerif Regular"/>
          <w:kern w:val="1"/>
          <w:sz w:val="22"/>
          <w:szCs w:val="22"/>
          <w:lang w:bidi="hi-IN"/>
        </w:rPr>
        <w:t xml:space="preserve"> ги </w:t>
      </w:r>
      <w:r w:rsidR="007342AA" w:rsidRPr="00195F74">
        <w:rPr>
          <w:rFonts w:ascii="StobiSerif Regular" w:eastAsia="TimesNewRoman" w:hAnsi="StobiSerif Regular" w:cs="StobiSerif Regular"/>
          <w:kern w:val="1"/>
          <w:sz w:val="22"/>
          <w:szCs w:val="22"/>
          <w:lang w:bidi="hi-IN"/>
        </w:rPr>
        <w:t>навед</w:t>
      </w:r>
      <w:r w:rsidR="007342AA">
        <w:rPr>
          <w:rFonts w:ascii="StobiSerif Regular" w:eastAsia="TimesNewRoman" w:hAnsi="StobiSerif Regular" w:cs="StobiSerif Regular"/>
          <w:kern w:val="1"/>
          <w:sz w:val="22"/>
          <w:szCs w:val="22"/>
          <w:lang w:bidi="hi-IN"/>
        </w:rPr>
        <w:t>е</w:t>
      </w:r>
      <w:r w:rsidR="007342AA" w:rsidRPr="00195F74">
        <w:rPr>
          <w:rFonts w:ascii="StobiSerif Regular" w:eastAsia="TimesNewRoman" w:hAnsi="StobiSerif Regular" w:cs="StobiSerif Regular"/>
          <w:kern w:val="1"/>
          <w:sz w:val="22"/>
          <w:szCs w:val="22"/>
          <w:lang w:bidi="hi-IN"/>
        </w:rPr>
        <w:t xml:space="preserve"> </w:t>
      </w:r>
      <w:r w:rsidR="00810DC2">
        <w:rPr>
          <w:rFonts w:ascii="StobiSerif Regular" w:eastAsia="TimesNewRoman" w:hAnsi="StobiSerif Regular" w:cs="StobiSerif Regular"/>
          <w:kern w:val="1"/>
          <w:sz w:val="22"/>
          <w:szCs w:val="22"/>
          <w:lang w:bidi="hi-IN"/>
        </w:rPr>
        <w:t>д</w:t>
      </w:r>
      <w:r w:rsidRPr="00195F74">
        <w:rPr>
          <w:rFonts w:ascii="StobiSerif Regular" w:eastAsia="TimesNewRoman" w:hAnsi="StobiSerif Regular" w:cs="StobiSerif Regular"/>
          <w:kern w:val="1"/>
          <w:sz w:val="22"/>
          <w:szCs w:val="22"/>
          <w:lang w:bidi="hi-IN"/>
        </w:rPr>
        <w:t xml:space="preserve">руштвата за ревизија од друга држава членка и друштвата за ревизија од </w:t>
      </w:r>
      <w:r w:rsidR="00880D8C"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трета </w:t>
      </w:r>
      <w:r w:rsidR="009F68D9">
        <w:rPr>
          <w:rFonts w:ascii="StobiSerif Regular" w:eastAsia="TimesNewRoman" w:hAnsi="StobiSerif Regular" w:cs="StobiSerif Regular"/>
          <w:kern w:val="1"/>
          <w:sz w:val="22"/>
          <w:szCs w:val="22"/>
          <w:lang w:bidi="hi-IN"/>
        </w:rPr>
        <w:t>држава</w:t>
      </w:r>
      <w:r w:rsidRPr="00195F74">
        <w:rPr>
          <w:rFonts w:ascii="StobiSerif Regular" w:eastAsia="TimesNewRoman" w:hAnsi="StobiSerif Regular" w:cs="StobiSerif Regular"/>
          <w:kern w:val="1"/>
          <w:sz w:val="22"/>
          <w:szCs w:val="22"/>
          <w:lang w:bidi="hi-IN"/>
        </w:rPr>
        <w:t xml:space="preserve"> впишани во </w:t>
      </w:r>
      <w:r w:rsidR="007342AA">
        <w:rPr>
          <w:rFonts w:ascii="StobiSerif Regular" w:eastAsia="TimesNewRoman" w:hAnsi="StobiSerif Regular" w:cs="StobiSerif Regular"/>
          <w:kern w:val="1"/>
          <w:sz w:val="22"/>
          <w:szCs w:val="22"/>
          <w:lang w:bidi="hi-IN"/>
        </w:rPr>
        <w:t xml:space="preserve">истиот </w:t>
      </w:r>
      <w:r w:rsidRPr="00195F74">
        <w:rPr>
          <w:rFonts w:ascii="StobiSerif Regular" w:eastAsia="TimesNewRoman" w:hAnsi="StobiSerif Regular" w:cs="StobiSerif Regular"/>
          <w:kern w:val="1"/>
          <w:sz w:val="22"/>
          <w:szCs w:val="22"/>
          <w:lang w:bidi="hi-IN"/>
        </w:rPr>
        <w:t xml:space="preserve">согласно овој закон како друштва за ревизија од држава членка и друштва за ревизија од трета </w:t>
      </w:r>
      <w:r w:rsidR="009F68D9">
        <w:rPr>
          <w:rFonts w:ascii="StobiSerif Regular" w:eastAsia="TimesNewRoman" w:hAnsi="StobiSerif Regular" w:cs="StobiSerif Regular"/>
          <w:kern w:val="1"/>
          <w:sz w:val="22"/>
          <w:szCs w:val="22"/>
          <w:lang w:bidi="hi-IN"/>
        </w:rPr>
        <w:t>држава</w:t>
      </w:r>
      <w:r w:rsidRPr="00195F74">
        <w:rPr>
          <w:rFonts w:ascii="StobiSerif Regular" w:eastAsia="TimesNewRoman" w:hAnsi="StobiSerif Regular" w:cs="StobiSerif Regular"/>
          <w:kern w:val="1"/>
          <w:sz w:val="22"/>
          <w:szCs w:val="22"/>
          <w:lang w:bidi="hi-IN"/>
        </w:rPr>
        <w:t>, а не како друштва за ревизија.</w:t>
      </w:r>
    </w:p>
    <w:p w14:paraId="1B699965" w14:textId="77777777" w:rsidR="00893D0C" w:rsidRDefault="00893D0C" w:rsidP="00C51761">
      <w:pPr>
        <w:widowControl w:val="0"/>
        <w:spacing w:line="100" w:lineRule="atLeast"/>
        <w:jc w:val="center"/>
        <w:rPr>
          <w:rFonts w:ascii="StobiSerif Regular" w:hAnsi="StobiSerif Regular" w:cs="StobiSerif Regular"/>
          <w:kern w:val="1"/>
          <w:sz w:val="22"/>
          <w:szCs w:val="22"/>
          <w:lang w:eastAsia="ar-SA"/>
        </w:rPr>
      </w:pPr>
    </w:p>
    <w:p w14:paraId="49E738D3" w14:textId="77777777" w:rsidR="00C30FB8" w:rsidRDefault="00C30FB8" w:rsidP="00C51761">
      <w:pPr>
        <w:widowControl w:val="0"/>
        <w:spacing w:line="100" w:lineRule="atLeast"/>
        <w:jc w:val="center"/>
        <w:rPr>
          <w:rFonts w:ascii="StobiSerif Regular" w:hAnsi="StobiSerif Regular" w:cs="StobiSerif Regular"/>
          <w:kern w:val="1"/>
          <w:sz w:val="22"/>
          <w:szCs w:val="22"/>
          <w:lang w:eastAsia="ar-SA"/>
        </w:rPr>
      </w:pPr>
    </w:p>
    <w:p w14:paraId="10AC0962" w14:textId="523EAFB3" w:rsidR="00C51761" w:rsidRPr="00195F74" w:rsidRDefault="00C51761" w:rsidP="00C51761">
      <w:pPr>
        <w:widowControl w:val="0"/>
        <w:spacing w:line="100" w:lineRule="atLeast"/>
        <w:jc w:val="center"/>
        <w:rPr>
          <w:rFonts w:ascii="StobiSerif Regular" w:eastAsia="SimSun" w:hAnsi="StobiSerif Regular" w:cs="Tahoma"/>
          <w:kern w:val="1"/>
          <w:sz w:val="22"/>
          <w:szCs w:val="22"/>
          <w:lang w:bidi="hi-IN"/>
        </w:rPr>
      </w:pPr>
      <w:r w:rsidRPr="00195F74">
        <w:rPr>
          <w:rFonts w:ascii="StobiSerif Regular" w:hAnsi="StobiSerif Regular" w:cs="StobiSerif Regular"/>
          <w:kern w:val="1"/>
          <w:sz w:val="22"/>
          <w:szCs w:val="22"/>
          <w:lang w:eastAsia="ar-SA"/>
        </w:rPr>
        <w:t>Упис и промена на податоците во регистрите</w:t>
      </w:r>
    </w:p>
    <w:p w14:paraId="1D40712D" w14:textId="77777777" w:rsidR="00461633" w:rsidRPr="00195F74" w:rsidRDefault="00461633" w:rsidP="00461633">
      <w:pPr>
        <w:widowControl w:val="0"/>
        <w:spacing w:line="100" w:lineRule="atLeast"/>
        <w:jc w:val="center"/>
        <w:rPr>
          <w:rFonts w:ascii="StobiSerif Regular" w:hAnsi="StobiSerif Regular" w:cs="StobiSerif Regular"/>
          <w:kern w:val="1"/>
          <w:sz w:val="22"/>
          <w:szCs w:val="22"/>
          <w:lang w:eastAsia="ar-SA"/>
        </w:rPr>
      </w:pPr>
    </w:p>
    <w:p w14:paraId="546D0472" w14:textId="727048F8" w:rsidR="00C51761" w:rsidRPr="00195F74" w:rsidRDefault="00C51761" w:rsidP="00461633">
      <w:pPr>
        <w:widowControl w:val="0"/>
        <w:spacing w:line="100" w:lineRule="atLeast"/>
        <w:jc w:val="center"/>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Член </w:t>
      </w:r>
      <w:r w:rsidR="001C796B">
        <w:rPr>
          <w:rFonts w:ascii="StobiSerif Regular" w:hAnsi="StobiSerif Regular" w:cs="StobiSerif Regular"/>
          <w:kern w:val="1"/>
          <w:sz w:val="22"/>
          <w:szCs w:val="22"/>
          <w:lang w:val="en-US" w:eastAsia="ar-SA"/>
        </w:rPr>
        <w:t>7</w:t>
      </w:r>
      <w:r w:rsidR="00FF25EE">
        <w:rPr>
          <w:rFonts w:ascii="StobiSerif Regular" w:hAnsi="StobiSerif Regular" w:cs="StobiSerif Regular"/>
          <w:kern w:val="1"/>
          <w:sz w:val="22"/>
          <w:szCs w:val="22"/>
          <w:lang w:eastAsia="ar-SA"/>
        </w:rPr>
        <w:t>7</w:t>
      </w:r>
      <w:r w:rsidR="001C796B" w:rsidRPr="00195F74">
        <w:rPr>
          <w:rFonts w:ascii="StobiSerif Regular" w:hAnsi="StobiSerif Regular" w:cs="StobiSerif Regular"/>
          <w:kern w:val="1"/>
          <w:sz w:val="22"/>
          <w:szCs w:val="22"/>
          <w:lang w:eastAsia="ar-SA"/>
        </w:rPr>
        <w:t xml:space="preserve"> </w:t>
      </w:r>
    </w:p>
    <w:p w14:paraId="7550784E" w14:textId="5D8FA27E" w:rsidR="00C51761" w:rsidRPr="00195F74" w:rsidRDefault="00C51761" w:rsidP="00E3418E">
      <w:pPr>
        <w:widowControl w:val="0"/>
        <w:spacing w:line="100" w:lineRule="atLeast"/>
        <w:ind w:firstLine="720"/>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(1) Уписот во соодветниот регистар од член </w:t>
      </w:r>
      <w:r w:rsidR="001C796B">
        <w:rPr>
          <w:rFonts w:ascii="StobiSerif Regular" w:hAnsi="StobiSerif Regular" w:cs="StobiSerif Regular"/>
          <w:kern w:val="1"/>
          <w:sz w:val="22"/>
          <w:szCs w:val="22"/>
          <w:lang w:val="en-US" w:eastAsia="ar-SA"/>
        </w:rPr>
        <w:t>7</w:t>
      </w:r>
      <w:r w:rsidR="003A51DB">
        <w:rPr>
          <w:rFonts w:ascii="StobiSerif Regular" w:hAnsi="StobiSerif Regular" w:cs="StobiSerif Regular"/>
          <w:kern w:val="1"/>
          <w:sz w:val="22"/>
          <w:szCs w:val="22"/>
          <w:lang w:eastAsia="ar-SA"/>
        </w:rPr>
        <w:t>6</w:t>
      </w:r>
      <w:r w:rsidR="001C796B" w:rsidRPr="00195F74">
        <w:rPr>
          <w:rFonts w:ascii="StobiSerif Regular" w:hAnsi="StobiSerif Regular" w:cs="StobiSerif Regular"/>
          <w:kern w:val="1"/>
          <w:sz w:val="22"/>
          <w:szCs w:val="22"/>
          <w:lang w:eastAsia="ar-SA"/>
        </w:rPr>
        <w:t xml:space="preserve"> </w:t>
      </w:r>
      <w:r w:rsidR="0008663C" w:rsidRPr="00195F74">
        <w:rPr>
          <w:rFonts w:ascii="StobiSerif Regular" w:hAnsi="StobiSerif Regular" w:cs="StobiSerif Regular"/>
          <w:kern w:val="1"/>
          <w:sz w:val="22"/>
          <w:szCs w:val="22"/>
          <w:lang w:eastAsia="ar-SA"/>
        </w:rPr>
        <w:t>ставови (1)</w:t>
      </w:r>
      <w:r w:rsidRPr="00195F74">
        <w:rPr>
          <w:rFonts w:ascii="StobiSerif Regular" w:hAnsi="StobiSerif Regular" w:cs="StobiSerif Regular"/>
          <w:kern w:val="1"/>
          <w:sz w:val="22"/>
          <w:szCs w:val="22"/>
          <w:lang w:eastAsia="ar-SA"/>
        </w:rPr>
        <w:t xml:space="preserve"> </w:t>
      </w:r>
      <w:r w:rsidR="00EA0DC9" w:rsidRPr="00195F74">
        <w:rPr>
          <w:rFonts w:ascii="StobiSerif Regular" w:hAnsi="StobiSerif Regular" w:cs="StobiSerif Regular"/>
          <w:kern w:val="1"/>
          <w:sz w:val="22"/>
          <w:szCs w:val="22"/>
          <w:lang w:eastAsia="ar-SA"/>
        </w:rPr>
        <w:t xml:space="preserve">и </w:t>
      </w:r>
      <w:r w:rsidR="0008663C" w:rsidRPr="00195F74">
        <w:rPr>
          <w:rFonts w:ascii="StobiSerif Regular" w:hAnsi="StobiSerif Regular" w:cs="StobiSerif Regular"/>
          <w:kern w:val="1"/>
          <w:sz w:val="22"/>
          <w:szCs w:val="22"/>
          <w:lang w:eastAsia="ar-SA"/>
        </w:rPr>
        <w:t>(3)</w:t>
      </w:r>
      <w:r w:rsidRPr="00195F74">
        <w:rPr>
          <w:rFonts w:ascii="StobiSerif Regular" w:hAnsi="StobiSerif Regular" w:cs="StobiSerif Regular"/>
          <w:kern w:val="1"/>
          <w:sz w:val="22"/>
          <w:szCs w:val="22"/>
          <w:lang w:eastAsia="ar-SA"/>
        </w:rPr>
        <w:t xml:space="preserve"> на овој закон по службена должност го врши Комисијата.</w:t>
      </w:r>
    </w:p>
    <w:p w14:paraId="2B2441F2" w14:textId="46F0AA2F" w:rsidR="00C51761" w:rsidRPr="00195F74" w:rsidRDefault="00C51761" w:rsidP="00C5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          </w:t>
      </w:r>
      <w:r w:rsidR="00E3418E"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 xml:space="preserve"> (2) За уписот од ставот (1) на овој член, податоците кои се впишуваат во соодветниот регистар се доставуваат до Комисијата </w:t>
      </w:r>
      <w:r w:rsidRPr="00E56FA1">
        <w:rPr>
          <w:rFonts w:ascii="StobiSerif Regular" w:hAnsi="StobiSerif Regular" w:cs="StobiSerif Regular"/>
          <w:kern w:val="1"/>
          <w:sz w:val="22"/>
          <w:szCs w:val="22"/>
          <w:lang w:eastAsia="ar-SA"/>
        </w:rPr>
        <w:t>заедно со барањето за издавање на лиценцата.</w:t>
      </w:r>
    </w:p>
    <w:p w14:paraId="2902B343" w14:textId="68A0839C" w:rsidR="00C51761" w:rsidRPr="00195F74" w:rsidRDefault="00E3418E" w:rsidP="00C5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Courier New"/>
          <w:sz w:val="22"/>
          <w:szCs w:val="22"/>
        </w:rPr>
      </w:pPr>
      <w:r w:rsidRPr="00195F74">
        <w:rPr>
          <w:rFonts w:ascii="StobiSerif Regular" w:hAnsi="StobiSerif Regular" w:cs="StobiSerif Regular"/>
          <w:kern w:val="1"/>
          <w:sz w:val="22"/>
          <w:szCs w:val="22"/>
          <w:lang w:eastAsia="ar-SA"/>
        </w:rPr>
        <w:t xml:space="preserve">             </w:t>
      </w:r>
      <w:r w:rsidR="00C51761" w:rsidRPr="00195F74">
        <w:rPr>
          <w:rFonts w:ascii="StobiSerif Regular" w:hAnsi="StobiSerif Regular" w:cs="Courier New"/>
          <w:sz w:val="22"/>
          <w:szCs w:val="22"/>
        </w:rPr>
        <w:t xml:space="preserve">(3) Овластениот ревизор </w:t>
      </w:r>
      <w:r w:rsidR="0095301E" w:rsidRPr="00195F74">
        <w:rPr>
          <w:rFonts w:ascii="StobiSerif Regular" w:hAnsi="StobiSerif Regular" w:cs="Courier New"/>
          <w:sz w:val="22"/>
          <w:szCs w:val="22"/>
        </w:rPr>
        <w:t xml:space="preserve">и </w:t>
      </w:r>
      <w:r w:rsidR="00C51761" w:rsidRPr="00195F74">
        <w:rPr>
          <w:rFonts w:ascii="StobiSerif Regular" w:hAnsi="StobiSerif Regular" w:cs="Courier New"/>
          <w:sz w:val="22"/>
          <w:szCs w:val="22"/>
        </w:rPr>
        <w:t xml:space="preserve">друштвото за ревизија се должни </w:t>
      </w:r>
      <w:r w:rsidR="00505502" w:rsidRPr="00195F74">
        <w:rPr>
          <w:rFonts w:ascii="StobiSerif Regular" w:hAnsi="StobiSerif Regular" w:cs="Courier New"/>
          <w:sz w:val="22"/>
          <w:szCs w:val="22"/>
        </w:rPr>
        <w:t xml:space="preserve">на писмено </w:t>
      </w:r>
      <w:r w:rsidR="00C51761" w:rsidRPr="00195F74">
        <w:rPr>
          <w:rFonts w:ascii="StobiSerif Regular" w:hAnsi="StobiSerif Regular" w:cs="Courier New"/>
          <w:sz w:val="22"/>
          <w:szCs w:val="22"/>
        </w:rPr>
        <w:t xml:space="preserve">да ја известат Комисијата за било какви промени во врска со податоците наведени во член  </w:t>
      </w:r>
      <w:r w:rsidR="001C796B">
        <w:rPr>
          <w:rFonts w:ascii="StobiSerif Regular" w:hAnsi="StobiSerif Regular" w:cs="Courier New"/>
          <w:sz w:val="22"/>
          <w:szCs w:val="22"/>
          <w:lang w:val="en-US"/>
        </w:rPr>
        <w:t>75</w:t>
      </w:r>
      <w:r w:rsidR="001C796B" w:rsidRPr="00195F74">
        <w:rPr>
          <w:rFonts w:ascii="StobiSerif Regular" w:hAnsi="StobiSerif Regular" w:cs="Courier New"/>
          <w:sz w:val="22"/>
          <w:szCs w:val="22"/>
        </w:rPr>
        <w:t xml:space="preserve"> </w:t>
      </w:r>
      <w:r w:rsidR="00C51761" w:rsidRPr="00195F74">
        <w:rPr>
          <w:rFonts w:ascii="StobiSerif Regular" w:hAnsi="StobiSerif Regular" w:cs="Courier New"/>
          <w:sz w:val="22"/>
          <w:szCs w:val="22"/>
        </w:rPr>
        <w:t>ставови (</w:t>
      </w:r>
      <w:r w:rsidR="00B07D08" w:rsidRPr="00195F74">
        <w:rPr>
          <w:rFonts w:ascii="StobiSerif Regular" w:hAnsi="StobiSerif Regular" w:cs="Courier New"/>
          <w:sz w:val="22"/>
          <w:szCs w:val="22"/>
        </w:rPr>
        <w:t>1</w:t>
      </w:r>
      <w:r w:rsidR="00C51761" w:rsidRPr="00195F74">
        <w:rPr>
          <w:rFonts w:ascii="StobiSerif Regular" w:hAnsi="StobiSerif Regular" w:cs="Courier New"/>
          <w:sz w:val="22"/>
          <w:szCs w:val="22"/>
        </w:rPr>
        <w:t>) и (</w:t>
      </w:r>
      <w:r w:rsidR="00B07D08" w:rsidRPr="00195F74">
        <w:rPr>
          <w:rFonts w:ascii="StobiSerif Regular" w:hAnsi="StobiSerif Regular" w:cs="Courier New"/>
          <w:sz w:val="22"/>
          <w:szCs w:val="22"/>
        </w:rPr>
        <w:t>3</w:t>
      </w:r>
      <w:r w:rsidR="00C51761" w:rsidRPr="00195F74">
        <w:rPr>
          <w:rFonts w:ascii="StobiSerif Regular" w:hAnsi="StobiSerif Regular" w:cs="Courier New"/>
          <w:sz w:val="22"/>
          <w:szCs w:val="22"/>
        </w:rPr>
        <w:t>) од овој закон, во рок од пет дена од денот на настанување на промената.</w:t>
      </w:r>
    </w:p>
    <w:p w14:paraId="67A3DCB7" w14:textId="15568820" w:rsidR="00C51761" w:rsidRPr="00195F74" w:rsidRDefault="00C30FB8" w:rsidP="00C5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Courier New"/>
          <w:sz w:val="22"/>
          <w:szCs w:val="22"/>
        </w:rPr>
      </w:pPr>
      <w:r>
        <w:rPr>
          <w:rFonts w:ascii="StobiSerif Regular" w:hAnsi="StobiSerif Regular" w:cs="Courier New"/>
          <w:sz w:val="22"/>
          <w:szCs w:val="22"/>
        </w:rPr>
        <w:tab/>
      </w:r>
      <w:r w:rsidR="00C51761" w:rsidRPr="00195F74">
        <w:rPr>
          <w:rFonts w:ascii="StobiSerif Regular" w:hAnsi="StobiSerif Regular" w:cs="Courier New"/>
          <w:sz w:val="22"/>
          <w:szCs w:val="22"/>
        </w:rPr>
        <w:t xml:space="preserve">(4) Комисијата е должна </w:t>
      </w:r>
      <w:r w:rsidR="00420DBD" w:rsidRPr="00195F74">
        <w:rPr>
          <w:rFonts w:ascii="StobiSerif Regular" w:hAnsi="StobiSerif Regular" w:cs="Courier New"/>
          <w:sz w:val="22"/>
          <w:szCs w:val="22"/>
        </w:rPr>
        <w:t xml:space="preserve">без непотребно одложување </w:t>
      </w:r>
      <w:r w:rsidR="00C51761" w:rsidRPr="00195F74">
        <w:rPr>
          <w:rFonts w:ascii="StobiSerif Regular" w:hAnsi="StobiSerif Regular" w:cs="Courier New"/>
          <w:sz w:val="22"/>
          <w:szCs w:val="22"/>
        </w:rPr>
        <w:t>веднаш по приемот на известувањето од став (3) на овој член да го ажурира соодветниот регистар.</w:t>
      </w:r>
    </w:p>
    <w:p w14:paraId="74655517" w14:textId="3BF9C0D0" w:rsidR="00C51761" w:rsidRDefault="00C51761" w:rsidP="00C5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eastAsia="TimesNewRoman"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ab/>
      </w:r>
      <w:r w:rsidRPr="00195F74">
        <w:rPr>
          <w:rFonts w:ascii="StobiSerif Regular" w:eastAsia="TimesNewRoman" w:hAnsi="StobiSerif Regular" w:cs="StobiSerif Regular"/>
          <w:kern w:val="1"/>
          <w:sz w:val="22"/>
          <w:szCs w:val="22"/>
          <w:lang w:eastAsia="ar-SA"/>
        </w:rPr>
        <w:t>(</w:t>
      </w:r>
      <w:r w:rsidR="007011E8" w:rsidRPr="00195F74">
        <w:rPr>
          <w:rFonts w:ascii="StobiSerif Regular" w:eastAsia="TimesNewRoman" w:hAnsi="StobiSerif Regular" w:cs="StobiSerif Regular"/>
          <w:kern w:val="1"/>
          <w:sz w:val="22"/>
          <w:szCs w:val="22"/>
          <w:lang w:eastAsia="ar-SA"/>
        </w:rPr>
        <w:t>5</w:t>
      </w:r>
      <w:r w:rsidRPr="00195F74">
        <w:rPr>
          <w:rFonts w:ascii="StobiSerif Regular" w:eastAsia="TimesNewRoman" w:hAnsi="StobiSerif Regular" w:cs="StobiSerif Regular"/>
          <w:kern w:val="1"/>
          <w:sz w:val="22"/>
          <w:szCs w:val="22"/>
          <w:lang w:eastAsia="ar-SA"/>
        </w:rPr>
        <w:t xml:space="preserve">) Податоците содржани во регистарот од член </w:t>
      </w:r>
      <w:r w:rsidR="001C796B">
        <w:rPr>
          <w:rFonts w:ascii="StobiSerif Regular" w:eastAsia="TimesNewRoman" w:hAnsi="StobiSerif Regular" w:cs="StobiSerif Regular"/>
          <w:kern w:val="1"/>
          <w:sz w:val="22"/>
          <w:szCs w:val="22"/>
          <w:lang w:val="en-US" w:eastAsia="ar-SA"/>
        </w:rPr>
        <w:t>7</w:t>
      </w:r>
      <w:r w:rsidR="003A51DB">
        <w:rPr>
          <w:rFonts w:ascii="StobiSerif Regular" w:eastAsia="TimesNewRoman" w:hAnsi="StobiSerif Regular" w:cs="StobiSerif Regular"/>
          <w:kern w:val="1"/>
          <w:sz w:val="22"/>
          <w:szCs w:val="22"/>
          <w:lang w:eastAsia="ar-SA"/>
        </w:rPr>
        <w:t>6</w:t>
      </w:r>
      <w:r w:rsidR="001C796B" w:rsidRPr="00195F74">
        <w:rPr>
          <w:rFonts w:ascii="StobiSerif Regular" w:eastAsia="TimesNewRoman" w:hAnsi="StobiSerif Regular" w:cs="StobiSerif Regular"/>
          <w:kern w:val="1"/>
          <w:sz w:val="22"/>
          <w:szCs w:val="22"/>
          <w:lang w:eastAsia="ar-SA"/>
        </w:rPr>
        <w:t xml:space="preserve"> </w:t>
      </w:r>
      <w:r w:rsidRPr="00195F74">
        <w:rPr>
          <w:rFonts w:ascii="StobiSerif Regular" w:eastAsia="TimesNewRoman" w:hAnsi="StobiSerif Regular" w:cs="StobiSerif Regular"/>
          <w:kern w:val="1"/>
          <w:sz w:val="22"/>
          <w:szCs w:val="22"/>
          <w:lang w:eastAsia="ar-SA"/>
        </w:rPr>
        <w:t>став</w:t>
      </w:r>
      <w:r w:rsidR="00AF7659" w:rsidRPr="00195F74">
        <w:rPr>
          <w:rFonts w:ascii="StobiSerif Regular" w:eastAsia="TimesNewRoman" w:hAnsi="StobiSerif Regular" w:cs="StobiSerif Regular"/>
          <w:kern w:val="1"/>
          <w:sz w:val="22"/>
          <w:szCs w:val="22"/>
          <w:lang w:eastAsia="ar-SA"/>
        </w:rPr>
        <w:t>ови (1) и</w:t>
      </w:r>
      <w:r w:rsidRPr="00195F74">
        <w:rPr>
          <w:rFonts w:ascii="StobiSerif Regular" w:eastAsia="TimesNewRoman" w:hAnsi="StobiSerif Regular" w:cs="StobiSerif Regular"/>
          <w:kern w:val="1"/>
          <w:sz w:val="22"/>
          <w:szCs w:val="22"/>
          <w:lang w:eastAsia="ar-SA"/>
        </w:rPr>
        <w:t xml:space="preserve"> (</w:t>
      </w:r>
      <w:r w:rsidR="00AF7659" w:rsidRPr="00195F74">
        <w:rPr>
          <w:rFonts w:ascii="StobiSerif Regular" w:eastAsia="TimesNewRoman" w:hAnsi="StobiSerif Regular" w:cs="StobiSerif Regular"/>
          <w:kern w:val="1"/>
          <w:sz w:val="22"/>
          <w:szCs w:val="22"/>
          <w:lang w:eastAsia="ar-SA"/>
        </w:rPr>
        <w:t>3</w:t>
      </w:r>
      <w:r w:rsidRPr="00195F74">
        <w:rPr>
          <w:rFonts w:ascii="StobiSerif Regular" w:eastAsia="TimesNewRoman" w:hAnsi="StobiSerif Regular" w:cs="StobiSerif Regular"/>
          <w:kern w:val="1"/>
          <w:sz w:val="22"/>
          <w:szCs w:val="22"/>
          <w:lang w:eastAsia="ar-SA"/>
        </w:rPr>
        <w:t xml:space="preserve">) на овој закон кои се доставуваат до </w:t>
      </w:r>
      <w:r w:rsidR="00AF7659" w:rsidRPr="00195F74">
        <w:rPr>
          <w:rFonts w:ascii="StobiSerif Regular" w:eastAsia="TimesNewRoman" w:hAnsi="StobiSerif Regular" w:cs="StobiSerif Regular"/>
          <w:kern w:val="1"/>
          <w:sz w:val="22"/>
          <w:szCs w:val="22"/>
          <w:lang w:eastAsia="ar-SA"/>
        </w:rPr>
        <w:t xml:space="preserve">Комисијата </w:t>
      </w:r>
      <w:r w:rsidRPr="00195F74">
        <w:rPr>
          <w:rFonts w:ascii="StobiSerif Regular" w:eastAsia="TimesNewRoman" w:hAnsi="StobiSerif Regular" w:cs="StobiSerif Regular"/>
          <w:kern w:val="1"/>
          <w:sz w:val="22"/>
          <w:szCs w:val="22"/>
          <w:lang w:eastAsia="ar-SA"/>
        </w:rPr>
        <w:t xml:space="preserve">ги потпишува овластеното лице на друштвото за ревизија. </w:t>
      </w:r>
    </w:p>
    <w:p w14:paraId="4E28CE9A" w14:textId="3BF30CEC" w:rsidR="00FF25EE" w:rsidRDefault="00653981" w:rsidP="00C5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StobiSerif Regular"/>
          <w:sz w:val="22"/>
          <w:szCs w:val="22"/>
          <w:lang w:eastAsia="ar-SA"/>
        </w:rPr>
      </w:pPr>
      <w:r>
        <w:rPr>
          <w:rFonts w:ascii="StobiSerif Regular" w:eastAsia="TimesNewRoman" w:hAnsi="StobiSerif Regular" w:cs="StobiSerif Regular"/>
          <w:kern w:val="1"/>
          <w:sz w:val="22"/>
          <w:szCs w:val="22"/>
          <w:lang w:eastAsia="ar-SA"/>
        </w:rPr>
        <w:tab/>
      </w:r>
      <w:r w:rsidR="00FF25EE">
        <w:rPr>
          <w:rFonts w:ascii="StobiSerif Regular" w:eastAsia="TimesNewRoman" w:hAnsi="StobiSerif Regular" w:cs="StobiSerif Regular"/>
          <w:kern w:val="1"/>
          <w:sz w:val="22"/>
          <w:szCs w:val="22"/>
          <w:lang w:eastAsia="ar-SA"/>
        </w:rPr>
        <w:t xml:space="preserve">(6) </w:t>
      </w:r>
      <w:r w:rsidR="00FF25EE" w:rsidRPr="00195F74">
        <w:rPr>
          <w:rFonts w:ascii="StobiSerif Regular" w:hAnsi="StobiSerif Regular" w:cs="StobiSerif Regular"/>
          <w:sz w:val="22"/>
          <w:szCs w:val="22"/>
          <w:lang w:eastAsia="ar-SA"/>
        </w:rPr>
        <w:t>Комисијата по службена должност го брише</w:t>
      </w:r>
      <w:r w:rsidR="00FF25EE">
        <w:rPr>
          <w:rFonts w:ascii="StobiSerif Regular" w:hAnsi="StobiSerif Regular" w:cs="StobiSerif Regular"/>
          <w:sz w:val="22"/>
          <w:szCs w:val="22"/>
          <w:lang w:eastAsia="ar-SA"/>
        </w:rPr>
        <w:t>:</w:t>
      </w:r>
    </w:p>
    <w:p w14:paraId="781372C9" w14:textId="415DD344" w:rsidR="00FF25EE" w:rsidRDefault="00653981" w:rsidP="00C5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ab/>
      </w:r>
      <w:r w:rsidR="00FF25EE">
        <w:rPr>
          <w:rFonts w:ascii="StobiSerif Regular" w:hAnsi="StobiSerif Regular" w:cs="StobiSerif Regular"/>
          <w:sz w:val="22"/>
          <w:szCs w:val="22"/>
          <w:lang w:eastAsia="ar-SA"/>
        </w:rPr>
        <w:t>1)</w:t>
      </w:r>
      <w:r w:rsidR="00FF25EE" w:rsidRPr="00195F74">
        <w:rPr>
          <w:rFonts w:ascii="StobiSerif Regular" w:hAnsi="StobiSerif Regular" w:cs="StobiSerif Regular"/>
          <w:sz w:val="22"/>
          <w:szCs w:val="22"/>
          <w:lang w:eastAsia="ar-SA"/>
        </w:rPr>
        <w:t xml:space="preserve"> овластениот ревизор од Регистарот на овластени ревизори </w:t>
      </w:r>
      <w:r w:rsidR="00FF25EE">
        <w:rPr>
          <w:rFonts w:ascii="StobiSerif Regular" w:hAnsi="StobiSerif Regular" w:cs="StobiSerif Regular"/>
          <w:sz w:val="22"/>
          <w:szCs w:val="22"/>
          <w:lang w:eastAsia="ar-SA"/>
        </w:rPr>
        <w:t xml:space="preserve">на кој му ја одзела лиценцата за работа </w:t>
      </w:r>
      <w:r w:rsidR="00FF25EE">
        <w:rPr>
          <w:rFonts w:ascii="StobiSerif Regular" w:hAnsi="StobiSerif Regular" w:cs="StobiSerif Regular"/>
          <w:sz w:val="22"/>
          <w:szCs w:val="22"/>
          <w:lang w:val="en-US" w:eastAsia="ar-SA"/>
        </w:rPr>
        <w:t>,</w:t>
      </w:r>
      <w:r w:rsidR="00FF25EE" w:rsidRPr="00195F74">
        <w:rPr>
          <w:rFonts w:ascii="StobiSerif Regular" w:hAnsi="StobiSerif Regular" w:cs="StobiSerif Regular"/>
          <w:sz w:val="22"/>
          <w:szCs w:val="22"/>
          <w:lang w:eastAsia="ar-SA"/>
        </w:rPr>
        <w:t xml:space="preserve"> односно му </w:t>
      </w:r>
      <w:r w:rsidR="00FF25EE">
        <w:rPr>
          <w:rFonts w:ascii="StobiSerif Regular" w:hAnsi="StobiSerif Regular" w:cs="StobiSerif Regular"/>
          <w:sz w:val="22"/>
          <w:szCs w:val="22"/>
          <w:lang w:eastAsia="ar-SA"/>
        </w:rPr>
        <w:t>го</w:t>
      </w:r>
      <w:r w:rsidR="00FF25EE" w:rsidRPr="00195F74">
        <w:rPr>
          <w:rFonts w:ascii="StobiSerif Regular" w:hAnsi="StobiSerif Regular" w:cs="StobiSerif Regular"/>
          <w:sz w:val="22"/>
          <w:szCs w:val="22"/>
          <w:lang w:eastAsia="ar-SA"/>
        </w:rPr>
        <w:t xml:space="preserve"> укина</w:t>
      </w:r>
      <w:r w:rsidR="00FF25EE">
        <w:rPr>
          <w:rFonts w:ascii="StobiSerif Regular" w:hAnsi="StobiSerif Regular" w:cs="StobiSerif Regular"/>
          <w:sz w:val="22"/>
          <w:szCs w:val="22"/>
          <w:lang w:eastAsia="ar-SA"/>
        </w:rPr>
        <w:t>ла</w:t>
      </w:r>
      <w:r w:rsidR="00FF25EE" w:rsidRPr="00195F74">
        <w:rPr>
          <w:rFonts w:ascii="StobiSerif Regular" w:hAnsi="StobiSerif Regular" w:cs="StobiSerif Regular"/>
          <w:sz w:val="22"/>
          <w:szCs w:val="22"/>
          <w:lang w:eastAsia="ar-SA"/>
        </w:rPr>
        <w:t xml:space="preserve"> решението за упис во</w:t>
      </w:r>
      <w:r w:rsidR="00FF25EE">
        <w:rPr>
          <w:rFonts w:ascii="StobiSerif Regular" w:hAnsi="StobiSerif Regular" w:cs="StobiSerif Regular"/>
          <w:sz w:val="22"/>
          <w:szCs w:val="22"/>
          <w:lang w:eastAsia="ar-SA"/>
        </w:rPr>
        <w:t xml:space="preserve"> Регистарот.</w:t>
      </w:r>
    </w:p>
    <w:p w14:paraId="2FD11AE0" w14:textId="771805A6" w:rsidR="00FF25EE" w:rsidRDefault="00653981" w:rsidP="00FF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ab/>
      </w:r>
      <w:r w:rsidR="00FF25EE">
        <w:rPr>
          <w:rFonts w:ascii="StobiSerif Regular" w:hAnsi="StobiSerif Regular" w:cs="StobiSerif Regular"/>
          <w:sz w:val="22"/>
          <w:szCs w:val="22"/>
          <w:lang w:eastAsia="ar-SA"/>
        </w:rPr>
        <w:t xml:space="preserve">2) друштвото за ревизија од Регистарот на друштва за ревизија на кое му ја одзела лиценцата за работа на друштво за ревизија </w:t>
      </w:r>
      <w:r w:rsidR="00FF25EE">
        <w:rPr>
          <w:rFonts w:ascii="StobiSerif Regular" w:hAnsi="StobiSerif Regular" w:cs="StobiSerif Regular"/>
          <w:sz w:val="22"/>
          <w:szCs w:val="22"/>
          <w:lang w:val="en-US" w:eastAsia="ar-SA"/>
        </w:rPr>
        <w:t>,</w:t>
      </w:r>
      <w:r w:rsidR="00FF25EE" w:rsidRPr="00195F74">
        <w:rPr>
          <w:rFonts w:ascii="StobiSerif Regular" w:hAnsi="StobiSerif Regular" w:cs="StobiSerif Regular"/>
          <w:sz w:val="22"/>
          <w:szCs w:val="22"/>
          <w:lang w:eastAsia="ar-SA"/>
        </w:rPr>
        <w:t xml:space="preserve"> односно му </w:t>
      </w:r>
      <w:r w:rsidR="00FF25EE">
        <w:rPr>
          <w:rFonts w:ascii="StobiSerif Regular" w:hAnsi="StobiSerif Regular" w:cs="StobiSerif Regular"/>
          <w:sz w:val="22"/>
          <w:szCs w:val="22"/>
          <w:lang w:eastAsia="ar-SA"/>
        </w:rPr>
        <w:t>го</w:t>
      </w:r>
      <w:r w:rsidR="00FF25EE" w:rsidRPr="00195F74">
        <w:rPr>
          <w:rFonts w:ascii="StobiSerif Regular" w:hAnsi="StobiSerif Regular" w:cs="StobiSerif Regular"/>
          <w:sz w:val="22"/>
          <w:szCs w:val="22"/>
          <w:lang w:eastAsia="ar-SA"/>
        </w:rPr>
        <w:t xml:space="preserve"> укина</w:t>
      </w:r>
      <w:r w:rsidR="00FF25EE">
        <w:rPr>
          <w:rFonts w:ascii="StobiSerif Regular" w:hAnsi="StobiSerif Regular" w:cs="StobiSerif Regular"/>
          <w:sz w:val="22"/>
          <w:szCs w:val="22"/>
          <w:lang w:eastAsia="ar-SA"/>
        </w:rPr>
        <w:t>ла</w:t>
      </w:r>
      <w:r w:rsidR="00FF25EE" w:rsidRPr="00195F74">
        <w:rPr>
          <w:rFonts w:ascii="StobiSerif Regular" w:hAnsi="StobiSerif Regular" w:cs="StobiSerif Regular"/>
          <w:sz w:val="22"/>
          <w:szCs w:val="22"/>
          <w:lang w:eastAsia="ar-SA"/>
        </w:rPr>
        <w:t xml:space="preserve"> решението за упис во</w:t>
      </w:r>
      <w:r w:rsidR="00FF25EE">
        <w:rPr>
          <w:rFonts w:ascii="StobiSerif Regular" w:hAnsi="StobiSerif Regular" w:cs="StobiSerif Regular"/>
          <w:sz w:val="22"/>
          <w:szCs w:val="22"/>
          <w:lang w:eastAsia="ar-SA"/>
        </w:rPr>
        <w:t xml:space="preserve"> Регистарот.</w:t>
      </w:r>
    </w:p>
    <w:p w14:paraId="5EA5600D" w14:textId="67A4B4D7" w:rsidR="00F1796A" w:rsidRPr="0025563E" w:rsidRDefault="00F1796A" w:rsidP="00C30FB8">
      <w:pPr>
        <w:rPr>
          <w:rFonts w:ascii="StobiSerif Regular" w:hAnsi="StobiSerif Regular" w:cs="StobiSerif Regular"/>
          <w:sz w:val="22"/>
          <w:szCs w:val="22"/>
          <w:lang w:val="en-US" w:eastAsia="ar-SA"/>
        </w:rPr>
      </w:pPr>
    </w:p>
    <w:p w14:paraId="3E83AD5A" w14:textId="77777777" w:rsidR="00F1796A" w:rsidRPr="00195F74" w:rsidRDefault="00F1796A" w:rsidP="00277C5A">
      <w:pPr>
        <w:jc w:val="center"/>
        <w:rPr>
          <w:rFonts w:ascii="StobiSerif Regular" w:hAnsi="StobiSerif Regular" w:cs="StobiSerif Regular"/>
          <w:sz w:val="22"/>
          <w:szCs w:val="22"/>
          <w:lang w:eastAsia="ar-SA"/>
        </w:rPr>
      </w:pPr>
    </w:p>
    <w:p w14:paraId="603D250A" w14:textId="5BDCBE76" w:rsidR="00C51761" w:rsidRPr="00195F74" w:rsidRDefault="00C51761" w:rsidP="00570638">
      <w:pPr>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VI.</w:t>
      </w:r>
      <w:r w:rsidRPr="00195F74">
        <w:rPr>
          <w:rFonts w:ascii="StobiSerif Regular" w:hAnsi="StobiSerif Regular" w:cs="StobiSerif Regular"/>
          <w:sz w:val="22"/>
          <w:szCs w:val="22"/>
        </w:rPr>
        <w:t>ВРШЕЊЕ НА РЕВИЗИЈА</w:t>
      </w:r>
    </w:p>
    <w:p w14:paraId="665C0AB8" w14:textId="5E845BC6" w:rsidR="00775570" w:rsidRPr="000F1AB8" w:rsidRDefault="00775570" w:rsidP="00775570">
      <w:pPr>
        <w:autoSpaceDE w:val="0"/>
        <w:jc w:val="center"/>
        <w:rPr>
          <w:rFonts w:ascii="StobiSerif Regular" w:eastAsia="TimesNewRoman" w:hAnsi="StobiSerif Regular" w:cs="StobiSerif Regular"/>
          <w:sz w:val="22"/>
          <w:szCs w:val="22"/>
        </w:rPr>
      </w:pPr>
      <w:r w:rsidRPr="000F1AB8">
        <w:rPr>
          <w:rFonts w:ascii="StobiSerif Regular" w:eastAsia="TimesNewRoman" w:hAnsi="StobiSerif Regular" w:cs="StobiSerif Regular"/>
          <w:sz w:val="22"/>
          <w:szCs w:val="22"/>
        </w:rPr>
        <w:t xml:space="preserve">Обврска за примена на </w:t>
      </w:r>
      <w:r w:rsidR="003E3962" w:rsidRPr="000F1AB8">
        <w:rPr>
          <w:rFonts w:ascii="StobiSerif Regular" w:eastAsia="TimesNewRoman" w:hAnsi="StobiSerif Regular" w:cs="StobiSerif Regular"/>
          <w:sz w:val="22"/>
          <w:szCs w:val="22"/>
        </w:rPr>
        <w:t>м</w:t>
      </w:r>
      <w:r w:rsidR="00277C5A" w:rsidRPr="000F1AB8">
        <w:rPr>
          <w:rFonts w:ascii="StobiSerif Regular" w:eastAsia="TimesNewRoman" w:hAnsi="StobiSerif Regular" w:cs="StobiSerif Regular"/>
          <w:sz w:val="22"/>
          <w:szCs w:val="22"/>
        </w:rPr>
        <w:t xml:space="preserve">еѓународните стандарди за ревизија </w:t>
      </w:r>
    </w:p>
    <w:p w14:paraId="627871C0" w14:textId="77777777" w:rsidR="00461633" w:rsidRPr="000F1AB8" w:rsidRDefault="00461633" w:rsidP="00775570">
      <w:pPr>
        <w:autoSpaceDE w:val="0"/>
        <w:jc w:val="center"/>
        <w:rPr>
          <w:rFonts w:ascii="StobiSerif Regular" w:eastAsia="TimesNewRoman" w:hAnsi="StobiSerif Regular" w:cs="StobiSerif Regular"/>
          <w:sz w:val="22"/>
          <w:szCs w:val="22"/>
        </w:rPr>
      </w:pPr>
    </w:p>
    <w:p w14:paraId="246E88C8" w14:textId="5456CCE4" w:rsidR="00432ADA" w:rsidRPr="000F1AB8" w:rsidRDefault="00775570" w:rsidP="00A2713D">
      <w:pPr>
        <w:autoSpaceDE w:val="0"/>
        <w:jc w:val="center"/>
        <w:rPr>
          <w:rFonts w:ascii="StobiSerif Regular" w:eastAsia="TimesNewRoman" w:hAnsi="StobiSerif Regular" w:cs="StobiSerif Regular"/>
          <w:sz w:val="22"/>
          <w:szCs w:val="22"/>
          <w:lang w:val="en-US"/>
        </w:rPr>
      </w:pPr>
      <w:r w:rsidRPr="000F1AB8">
        <w:rPr>
          <w:rFonts w:ascii="StobiSerif Regular" w:eastAsia="TimesNewRoman" w:hAnsi="StobiSerif Regular" w:cs="StobiSerif Regular"/>
          <w:sz w:val="22"/>
          <w:szCs w:val="22"/>
        </w:rPr>
        <w:t xml:space="preserve">Член </w:t>
      </w:r>
      <w:r w:rsidR="00D84110" w:rsidRPr="000F1AB8">
        <w:rPr>
          <w:rFonts w:ascii="StobiSerif Regular" w:eastAsia="TimesNewRoman" w:hAnsi="StobiSerif Regular" w:cs="StobiSerif Regular"/>
          <w:sz w:val="22"/>
          <w:szCs w:val="22"/>
        </w:rPr>
        <w:t xml:space="preserve">78 </w:t>
      </w:r>
      <w:r w:rsidR="004015E8" w:rsidRPr="000F1AB8">
        <w:rPr>
          <w:rFonts w:ascii="StobiSerif Regular" w:eastAsia="TimesNewRoman" w:hAnsi="StobiSerif Regular" w:cs="StobiSerif Regular"/>
          <w:sz w:val="22"/>
          <w:szCs w:val="22"/>
        </w:rPr>
        <w:t xml:space="preserve"> </w:t>
      </w:r>
    </w:p>
    <w:p w14:paraId="2038ACD8" w14:textId="29A48288" w:rsidR="0044033A" w:rsidRDefault="00775570" w:rsidP="00775570">
      <w:pPr>
        <w:autoSpaceDE w:val="0"/>
        <w:jc w:val="both"/>
        <w:rPr>
          <w:rFonts w:ascii="StobiSerif Regular" w:eastAsia="TimesNewRoman" w:hAnsi="StobiSerif Regular" w:cs="StobiSerif Regular"/>
          <w:sz w:val="22"/>
          <w:szCs w:val="22"/>
        </w:rPr>
      </w:pPr>
      <w:r w:rsidRPr="000F1AB8">
        <w:rPr>
          <w:rFonts w:ascii="StobiSerif Regular" w:eastAsia="TimesNewRoman" w:hAnsi="StobiSerif Regular" w:cs="StobiSerif Regular"/>
          <w:sz w:val="22"/>
          <w:szCs w:val="22"/>
        </w:rPr>
        <w:tab/>
      </w:r>
      <w:r w:rsidR="000F1AB8">
        <w:rPr>
          <w:rFonts w:ascii="StobiSerif Regular" w:eastAsia="TimesNewRoman" w:hAnsi="StobiSerif Regular" w:cs="StobiSerif Regular"/>
          <w:sz w:val="22"/>
          <w:szCs w:val="22"/>
        </w:rPr>
        <w:t xml:space="preserve">(1) </w:t>
      </w:r>
      <w:r w:rsidRPr="000F1AB8">
        <w:rPr>
          <w:rFonts w:ascii="StobiSerif Regular" w:eastAsia="TimesNewRoman" w:hAnsi="StobiSerif Regular" w:cs="StobiSerif Regular"/>
          <w:sz w:val="22"/>
          <w:szCs w:val="22"/>
        </w:rPr>
        <w:t xml:space="preserve"> </w:t>
      </w:r>
      <w:r w:rsidR="00D43874" w:rsidRPr="000F1AB8">
        <w:rPr>
          <w:rFonts w:ascii="StobiSerif Regular" w:eastAsia="TimesNewRoman" w:hAnsi="StobiSerif Regular" w:cs="StobiSerif Regular"/>
          <w:sz w:val="22"/>
          <w:szCs w:val="22"/>
        </w:rPr>
        <w:t>При вршењето на р</w:t>
      </w:r>
      <w:r w:rsidRPr="000F1AB8">
        <w:rPr>
          <w:rFonts w:ascii="StobiSerif Regular" w:eastAsia="TimesNewRoman" w:hAnsi="StobiSerif Regular" w:cs="StobiSerif Regular"/>
          <w:sz w:val="22"/>
          <w:szCs w:val="22"/>
        </w:rPr>
        <w:t xml:space="preserve">евизијата се </w:t>
      </w:r>
      <w:r w:rsidR="001F4D9D" w:rsidRPr="000F1AB8">
        <w:rPr>
          <w:rFonts w:ascii="StobiSerif Regular" w:eastAsia="TimesNewRoman" w:hAnsi="StobiSerif Regular" w:cs="StobiSerif Regular"/>
          <w:sz w:val="22"/>
          <w:szCs w:val="22"/>
        </w:rPr>
        <w:t xml:space="preserve">применуваат </w:t>
      </w:r>
      <w:r w:rsidR="00D43874" w:rsidRPr="000F1AB8">
        <w:rPr>
          <w:rFonts w:ascii="StobiSerif Regular" w:eastAsia="TimesNewRoman" w:hAnsi="StobiSerif Regular" w:cs="StobiSerif Regular"/>
          <w:sz w:val="22"/>
          <w:szCs w:val="22"/>
        </w:rPr>
        <w:t>м</w:t>
      </w:r>
      <w:r w:rsidRPr="000F1AB8">
        <w:rPr>
          <w:rFonts w:ascii="StobiSerif Regular" w:eastAsia="TimesNewRoman" w:hAnsi="StobiSerif Regular" w:cs="StobiSerif Regular"/>
          <w:sz w:val="22"/>
          <w:szCs w:val="22"/>
        </w:rPr>
        <w:t>еѓународните стандарди за ревизија објавени во „Службен весник на Република Северна Македонија”</w:t>
      </w:r>
      <w:r w:rsidR="000F1AB8">
        <w:rPr>
          <w:rFonts w:ascii="StobiSerif Regular" w:eastAsia="TimesNewRoman" w:hAnsi="StobiSerif Regular" w:cs="StobiSerif Regular"/>
          <w:sz w:val="22"/>
          <w:szCs w:val="22"/>
        </w:rPr>
        <w:t>.</w:t>
      </w:r>
      <w:r w:rsidR="00D43874" w:rsidRPr="000F1AB8">
        <w:rPr>
          <w:rFonts w:ascii="StobiSerif Regular" w:eastAsia="TimesNewRoman" w:hAnsi="StobiSerif Regular" w:cs="StobiSerif Regular"/>
          <w:sz w:val="22"/>
          <w:szCs w:val="22"/>
        </w:rPr>
        <w:t xml:space="preserve"> </w:t>
      </w:r>
    </w:p>
    <w:p w14:paraId="240447C3" w14:textId="2592A762" w:rsidR="0044033A" w:rsidRPr="00195F74" w:rsidRDefault="0044033A" w:rsidP="0044033A">
      <w:pPr>
        <w:autoSpaceDE w:val="0"/>
        <w:jc w:val="both"/>
        <w:rPr>
          <w:rFonts w:ascii="StobiSerif Regular" w:eastAsia="TimesNewRoman" w:hAnsi="StobiSerif Regular" w:cs="StobiSerif Regular"/>
          <w:sz w:val="22"/>
          <w:szCs w:val="22"/>
        </w:rPr>
      </w:pPr>
      <w:r w:rsidRPr="00F56A29">
        <w:rPr>
          <w:rFonts w:ascii="StobiSerif Regular" w:eastAsia="TimesNewRoman" w:hAnsi="StobiSerif Regular" w:cs="StobiSerif Regular"/>
          <w:sz w:val="22"/>
          <w:szCs w:val="22"/>
        </w:rPr>
        <w:tab/>
        <w:t xml:space="preserve"> (</w:t>
      </w:r>
      <w:r w:rsidR="000F1AB8" w:rsidRPr="00F56A29">
        <w:rPr>
          <w:rFonts w:ascii="StobiSerif Regular" w:eastAsia="TimesNewRoman" w:hAnsi="StobiSerif Regular" w:cs="StobiSerif Regular"/>
          <w:sz w:val="22"/>
          <w:szCs w:val="22"/>
        </w:rPr>
        <w:t>2</w:t>
      </w:r>
      <w:r w:rsidRPr="00F56A29">
        <w:rPr>
          <w:rFonts w:ascii="StobiSerif Regular" w:eastAsia="TimesNewRoman" w:hAnsi="StobiSerif Regular" w:cs="StobiSerif Regular"/>
          <w:sz w:val="22"/>
          <w:szCs w:val="22"/>
        </w:rPr>
        <w:t>) Министерот за финансии</w:t>
      </w:r>
      <w:r w:rsidRPr="00F56A29" w:rsidDel="00432ADA">
        <w:rPr>
          <w:rFonts w:ascii="StobiSerif Regular" w:eastAsia="TimesNewRoman" w:hAnsi="StobiSerif Regular" w:cs="StobiSerif Regular"/>
          <w:sz w:val="22"/>
          <w:szCs w:val="22"/>
        </w:rPr>
        <w:t xml:space="preserve"> </w:t>
      </w:r>
      <w:r w:rsidRPr="00F56A29">
        <w:rPr>
          <w:rFonts w:ascii="StobiSerif Regular" w:eastAsia="TimesNewRoman" w:hAnsi="StobiSerif Regular" w:cs="StobiSerif Regular"/>
          <w:sz w:val="22"/>
          <w:szCs w:val="22"/>
        </w:rPr>
        <w:t>ги објавува Меѓународните стандарди за ревизија во „Службен весник на Република Северна Македонија” .</w:t>
      </w:r>
    </w:p>
    <w:p w14:paraId="051B0233" w14:textId="77777777" w:rsidR="0044033A" w:rsidRPr="00195F74" w:rsidRDefault="0044033A" w:rsidP="00775570">
      <w:pPr>
        <w:autoSpaceDE w:val="0"/>
        <w:jc w:val="both"/>
        <w:rPr>
          <w:rFonts w:ascii="StobiSerif Regular" w:eastAsia="TimesNewRoman" w:hAnsi="StobiSerif Regular" w:cs="StobiSerif Regular"/>
          <w:sz w:val="22"/>
          <w:szCs w:val="22"/>
        </w:rPr>
      </w:pPr>
    </w:p>
    <w:p w14:paraId="24C2DC75" w14:textId="02429DD9" w:rsidR="00C51761" w:rsidRPr="0026045B" w:rsidRDefault="00775570" w:rsidP="00667809">
      <w:pPr>
        <w:autoSpaceDE w:val="0"/>
        <w:jc w:val="both"/>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ab/>
      </w:r>
    </w:p>
    <w:p w14:paraId="47624664" w14:textId="4653D6A6" w:rsidR="00461633" w:rsidRPr="00195F74" w:rsidRDefault="00461633" w:rsidP="001F4D9D">
      <w:pPr>
        <w:autoSpaceDE w:val="0"/>
        <w:rPr>
          <w:rFonts w:ascii="StobiSerif Regular" w:eastAsia="TimesNewRoman" w:hAnsi="StobiSerif Regular" w:cs="StobiSerif Regular"/>
          <w:sz w:val="22"/>
          <w:szCs w:val="22"/>
        </w:rPr>
      </w:pPr>
    </w:p>
    <w:p w14:paraId="155BC816" w14:textId="3B34E201" w:rsidR="00775570" w:rsidRPr="00195F74" w:rsidRDefault="00775570" w:rsidP="0077557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Професионална етика и скептицизам</w:t>
      </w:r>
    </w:p>
    <w:p w14:paraId="76CF1029" w14:textId="77777777" w:rsidR="00461633" w:rsidRPr="00195F74" w:rsidRDefault="00461633" w:rsidP="00775570">
      <w:pPr>
        <w:autoSpaceDE w:val="0"/>
        <w:jc w:val="center"/>
        <w:rPr>
          <w:rFonts w:ascii="StobiSerif Regular" w:eastAsia="TimesNewRoman" w:hAnsi="StobiSerif Regular" w:cs="StobiSerif Regular"/>
          <w:sz w:val="22"/>
          <w:szCs w:val="22"/>
        </w:rPr>
      </w:pPr>
    </w:p>
    <w:p w14:paraId="2364C897" w14:textId="45EE9E27" w:rsidR="00775570" w:rsidRPr="00195F74" w:rsidRDefault="00775570"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79 </w:t>
      </w:r>
    </w:p>
    <w:p w14:paraId="6C700133" w14:textId="6EEA0984"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C57076" w:rsidRPr="00195F74">
        <w:rPr>
          <w:rFonts w:ascii="StobiSerif Regular" w:eastAsia="TimesNewRoman" w:hAnsi="StobiSerif Regular" w:cs="StobiSerif Regular"/>
          <w:sz w:val="22"/>
          <w:szCs w:val="22"/>
        </w:rPr>
        <w:t>1</w:t>
      </w:r>
      <w:r w:rsidR="00747D81" w:rsidRPr="00195F74">
        <w:rPr>
          <w:rFonts w:ascii="StobiSerif Regular" w:eastAsia="TimesNewRoman" w:hAnsi="StobiSerif Regular" w:cs="StobiSerif Regular"/>
          <w:sz w:val="22"/>
          <w:szCs w:val="22"/>
        </w:rPr>
        <w:t xml:space="preserve">)  Овластениот ревизор </w:t>
      </w:r>
      <w:r w:rsidR="00D06F9B" w:rsidRPr="00195F74">
        <w:rPr>
          <w:rFonts w:ascii="StobiSerif Regular" w:eastAsia="TimesNewRoman" w:hAnsi="StobiSerif Regular" w:cs="StobiSerif Regular"/>
          <w:sz w:val="22"/>
          <w:szCs w:val="22"/>
        </w:rPr>
        <w:t xml:space="preserve">и </w:t>
      </w:r>
      <w:r w:rsidRPr="00195F74">
        <w:rPr>
          <w:rFonts w:ascii="StobiSerif Regular" w:eastAsia="TimesNewRoman" w:hAnsi="StobiSerif Regular" w:cs="StobiSerif Regular"/>
          <w:sz w:val="22"/>
          <w:szCs w:val="22"/>
        </w:rPr>
        <w:t xml:space="preserve">друштвото за ревизија се должни </w:t>
      </w:r>
      <w:r w:rsidR="00C57076" w:rsidRPr="00195F74">
        <w:rPr>
          <w:rFonts w:ascii="StobiSerif Regular" w:eastAsia="TimesNewRoman" w:hAnsi="StobiSerif Regular" w:cs="StobiSerif Regular"/>
          <w:sz w:val="22"/>
          <w:szCs w:val="22"/>
        </w:rPr>
        <w:t xml:space="preserve"> при </w:t>
      </w:r>
      <w:r w:rsidRPr="00195F74">
        <w:rPr>
          <w:rFonts w:ascii="StobiSerif Regular" w:eastAsia="TimesNewRoman" w:hAnsi="StobiSerif Regular" w:cs="StobiSerif Regular"/>
          <w:sz w:val="22"/>
          <w:szCs w:val="22"/>
        </w:rPr>
        <w:t xml:space="preserve"> вршењето на ревизија</w:t>
      </w:r>
      <w:r w:rsidR="00C57076" w:rsidRPr="00195F74">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да г</w:t>
      </w:r>
      <w:r w:rsidR="00C57076" w:rsidRPr="00195F74">
        <w:rPr>
          <w:rFonts w:ascii="StobiSerif Regular" w:eastAsia="TimesNewRoman" w:hAnsi="StobiSerif Regular" w:cs="StobiSerif Regular"/>
          <w:sz w:val="22"/>
          <w:szCs w:val="22"/>
        </w:rPr>
        <w:t>и почитуваат основн</w:t>
      </w:r>
      <w:r w:rsidR="001B3E63">
        <w:rPr>
          <w:rFonts w:ascii="StobiSerif Regular" w:eastAsia="TimesNewRoman" w:hAnsi="StobiSerif Regular" w:cs="StobiSerif Regular"/>
          <w:sz w:val="22"/>
          <w:szCs w:val="22"/>
        </w:rPr>
        <w:t>и</w:t>
      </w:r>
      <w:r w:rsidR="00C57076" w:rsidRPr="00195F74">
        <w:rPr>
          <w:rFonts w:ascii="StobiSerif Regular" w:eastAsia="TimesNewRoman" w:hAnsi="StobiSerif Regular" w:cs="StobiSerif Regular"/>
          <w:sz w:val="22"/>
          <w:szCs w:val="22"/>
        </w:rPr>
        <w:t xml:space="preserve">те начела на професионална етика. </w:t>
      </w:r>
    </w:p>
    <w:p w14:paraId="1FEAF226" w14:textId="062C2310"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116B2B"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Овластениот ревизор </w:t>
      </w:r>
      <w:r w:rsidR="00E70486" w:rsidRPr="00195F74">
        <w:rPr>
          <w:rFonts w:ascii="StobiSerif Regular" w:eastAsia="TimesNewRoman" w:hAnsi="StobiSerif Regular" w:cs="StobiSerif Regular"/>
          <w:sz w:val="22"/>
          <w:szCs w:val="22"/>
        </w:rPr>
        <w:t>и</w:t>
      </w:r>
      <w:r w:rsidR="00FE41D5" w:rsidRPr="00195F74">
        <w:rPr>
          <w:rFonts w:ascii="StobiSerif Regular" w:eastAsia="TimesNewRoman" w:hAnsi="StobiSerif Regular" w:cs="StobiSerif Regular"/>
          <w:sz w:val="22"/>
          <w:szCs w:val="22"/>
        </w:rPr>
        <w:t>ли</w:t>
      </w:r>
      <w:r w:rsidR="00E70486"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друштвото за ревизија с</w:t>
      </w:r>
      <w:r w:rsidR="00634D6A" w:rsidRPr="00195F74">
        <w:rPr>
          <w:rFonts w:ascii="StobiSerif Regular" w:eastAsia="TimesNewRoman" w:hAnsi="StobiSerif Regular" w:cs="StobiSerif Regular"/>
          <w:sz w:val="22"/>
          <w:szCs w:val="22"/>
        </w:rPr>
        <w:t xml:space="preserve">е должни  да се придржуваат кон </w:t>
      </w:r>
      <w:r w:rsidRPr="00195F74">
        <w:rPr>
          <w:rFonts w:ascii="StobiSerif Regular" w:eastAsia="TimesNewRoman" w:hAnsi="StobiSerif Regular" w:cs="StobiSerif Regular"/>
          <w:sz w:val="22"/>
          <w:szCs w:val="22"/>
        </w:rPr>
        <w:t>професионалниот скептицизам, особено при проверка на проценките на раководството во врска со објективната вредност, обезвреднувањето на средствата, залихите и идните парични текови кои се од значење за продолжување на работењето на субјектот на ревизија во континуитет.</w:t>
      </w:r>
    </w:p>
    <w:p w14:paraId="13584F95" w14:textId="77777777"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p>
    <w:p w14:paraId="20A30BD4" w14:textId="52FA6D0A" w:rsidR="00634D6A" w:rsidRPr="00195F74" w:rsidRDefault="00634D6A" w:rsidP="001F4D9D">
      <w:pPr>
        <w:autoSpaceDE w:val="0"/>
        <w:rPr>
          <w:rFonts w:ascii="StobiSerif Regular" w:eastAsia="TimesNewRoman" w:hAnsi="StobiSerif Regular" w:cs="StobiSerif Regular"/>
          <w:sz w:val="22"/>
          <w:szCs w:val="22"/>
        </w:rPr>
      </w:pPr>
    </w:p>
    <w:p w14:paraId="52DE9FE7" w14:textId="19FB68E9" w:rsidR="00775570" w:rsidRPr="00195F74" w:rsidRDefault="00775570" w:rsidP="00DB3A38">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Независност и објективност</w:t>
      </w:r>
    </w:p>
    <w:p w14:paraId="5CF474A8" w14:textId="77777777" w:rsidR="00461633" w:rsidRPr="00195F74" w:rsidRDefault="00461633" w:rsidP="00DB3A38">
      <w:pPr>
        <w:autoSpaceDE w:val="0"/>
        <w:jc w:val="center"/>
        <w:rPr>
          <w:rFonts w:ascii="StobiSerif Regular" w:eastAsia="TimesNewRoman" w:hAnsi="StobiSerif Regular" w:cs="StobiSerif Regular"/>
          <w:sz w:val="22"/>
          <w:szCs w:val="22"/>
        </w:rPr>
      </w:pPr>
    </w:p>
    <w:p w14:paraId="0157B673" w14:textId="3032E0D7" w:rsidR="00B240DE" w:rsidRPr="00195F74" w:rsidRDefault="00775570"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8A65C5" w:rsidRPr="00195F74">
        <w:rPr>
          <w:rFonts w:ascii="StobiSerif Regular" w:eastAsia="TimesNewRoman" w:hAnsi="StobiSerif Regular" w:cs="StobiSerif Regular"/>
          <w:sz w:val="22"/>
          <w:szCs w:val="22"/>
        </w:rPr>
        <w:t>8</w:t>
      </w:r>
      <w:r w:rsidR="00D84110" w:rsidRPr="00195F74">
        <w:rPr>
          <w:rFonts w:ascii="StobiSerif Regular" w:eastAsia="TimesNewRoman" w:hAnsi="StobiSerif Regular" w:cs="StobiSerif Regular"/>
          <w:sz w:val="22"/>
          <w:szCs w:val="22"/>
        </w:rPr>
        <w:t>0</w:t>
      </w:r>
    </w:p>
    <w:p w14:paraId="502F9AE3" w14:textId="77777777" w:rsidR="00C30FB8" w:rsidRDefault="00775570"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w:t>
      </w:r>
      <w:r w:rsidR="00D06F9B"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 xml:space="preserve">руштво за ревизија </w:t>
      </w:r>
      <w:r w:rsidR="00CF3C5B">
        <w:rPr>
          <w:rFonts w:ascii="StobiSerif Regular" w:eastAsia="TimesNewRoman" w:hAnsi="StobiSerif Regular" w:cs="StobiSerif Regular"/>
          <w:sz w:val="22"/>
          <w:szCs w:val="22"/>
        </w:rPr>
        <w:t xml:space="preserve">ја </w:t>
      </w:r>
      <w:r w:rsidRPr="00195F74">
        <w:rPr>
          <w:rFonts w:ascii="StobiSerif Regular" w:eastAsia="TimesNewRoman" w:hAnsi="StobiSerif Regular" w:cs="StobiSerif Regular"/>
          <w:sz w:val="22"/>
          <w:szCs w:val="22"/>
        </w:rPr>
        <w:t>врши ревизија</w:t>
      </w:r>
      <w:r w:rsidR="00003572">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кај субјект на ревизија независно</w:t>
      </w:r>
      <w:r w:rsidR="001B6593">
        <w:rPr>
          <w:rFonts w:ascii="StobiSerif Regular" w:eastAsia="TimesNewRoman" w:hAnsi="StobiSerif Regular" w:cs="StobiSerif Regular"/>
          <w:sz w:val="22"/>
          <w:szCs w:val="22"/>
          <w:lang w:val="en-US"/>
        </w:rPr>
        <w:t xml:space="preserve">, </w:t>
      </w:r>
      <w:r w:rsidR="001B6593">
        <w:rPr>
          <w:rFonts w:ascii="StobiSerif Regular" w:eastAsia="TimesNewRoman" w:hAnsi="StobiSerif Regular" w:cs="StobiSerif Regular"/>
          <w:sz w:val="22"/>
          <w:szCs w:val="22"/>
        </w:rPr>
        <w:t>објективно</w:t>
      </w:r>
      <w:r w:rsidRPr="00195F74">
        <w:rPr>
          <w:rFonts w:ascii="StobiSerif Regular" w:eastAsia="TimesNewRoman" w:hAnsi="StobiSerif Regular" w:cs="StobiSerif Regular"/>
          <w:sz w:val="22"/>
          <w:szCs w:val="22"/>
        </w:rPr>
        <w:t xml:space="preserve"> и во согласност со </w:t>
      </w:r>
      <w:r w:rsidR="009F68D9">
        <w:rPr>
          <w:rFonts w:ascii="StobiSerif Regular" w:eastAsia="TimesNewRoman" w:hAnsi="StobiSerif Regular" w:cs="StobiSerif Regular"/>
          <w:sz w:val="22"/>
          <w:szCs w:val="22"/>
        </w:rPr>
        <w:t>прописите</w:t>
      </w:r>
      <w:r w:rsidR="009F68D9"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за ревизија.</w:t>
      </w:r>
      <w:r w:rsidR="004B7C38" w:rsidRPr="00195F74" w:rsidDel="004B7C38">
        <w:rPr>
          <w:rFonts w:ascii="StobiSerif Regular" w:eastAsia="TimesNewRoman" w:hAnsi="StobiSerif Regular" w:cs="StobiSerif Regular"/>
          <w:sz w:val="22"/>
          <w:szCs w:val="22"/>
        </w:rPr>
        <w:t xml:space="preserve"> </w:t>
      </w:r>
    </w:p>
    <w:p w14:paraId="003C4195" w14:textId="6FE21AEB" w:rsidR="00775570" w:rsidRPr="00195F74" w:rsidRDefault="00775570"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w:t>
      </w:r>
      <w:r w:rsidR="004B7C38">
        <w:rPr>
          <w:rFonts w:ascii="StobiSerif Regular" w:eastAsia="TimesNewRoman" w:hAnsi="StobiSerif Regular" w:cs="StobiSerif Regular"/>
          <w:sz w:val="22"/>
          <w:szCs w:val="22"/>
        </w:rPr>
        <w:t>Ф</w:t>
      </w:r>
      <w:r w:rsidRPr="00195F74">
        <w:rPr>
          <w:rFonts w:ascii="StobiSerif Regular" w:eastAsia="TimesNewRoman" w:hAnsi="StobiSerif Regular" w:cs="StobiSerif Regular"/>
          <w:sz w:val="22"/>
          <w:szCs w:val="22"/>
        </w:rPr>
        <w:t>изичко</w:t>
      </w:r>
      <w:r w:rsidR="004B7C38">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лице кое може директно или индиректно да влијае на исходот од ревизија треба да е независно од субјектот на ревизија и не учествува во донесувањето на одлуки </w:t>
      </w:r>
      <w:r w:rsidR="00003572">
        <w:rPr>
          <w:rFonts w:ascii="StobiSerif Regular" w:eastAsia="TimesNewRoman" w:hAnsi="StobiSerif Regular" w:cs="StobiSerif Regular"/>
          <w:sz w:val="22"/>
          <w:szCs w:val="22"/>
        </w:rPr>
        <w:t>на</w:t>
      </w:r>
      <w:r w:rsidR="00003572"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субјектот на ревизија. </w:t>
      </w:r>
    </w:p>
    <w:p w14:paraId="22AC9D30" w14:textId="722FD664" w:rsidR="00775570" w:rsidRPr="00195F74" w:rsidRDefault="00775570"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Физичко</w:t>
      </w:r>
      <w:r w:rsidR="004B7C38">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лице </w:t>
      </w:r>
      <w:r w:rsidR="004B7C38">
        <w:rPr>
          <w:rFonts w:ascii="StobiSerif Regular" w:eastAsia="TimesNewRoman" w:hAnsi="StobiSerif Regular" w:cs="StobiSerif Regular"/>
          <w:sz w:val="22"/>
          <w:szCs w:val="22"/>
        </w:rPr>
        <w:t>од</w:t>
      </w:r>
      <w:r w:rsidRPr="00195F74">
        <w:rPr>
          <w:rFonts w:ascii="StobiSerif Regular" w:eastAsia="TimesNewRoman" w:hAnsi="StobiSerif Regular" w:cs="StobiSerif Regular"/>
          <w:sz w:val="22"/>
          <w:szCs w:val="22"/>
        </w:rPr>
        <w:t xml:space="preserve"> ставот (2) на овој член е: </w:t>
      </w:r>
    </w:p>
    <w:p w14:paraId="6E5ED988" w14:textId="3040B98F" w:rsidR="007E7184" w:rsidRDefault="00775570"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w:t>
      </w:r>
      <w:r w:rsidR="007E0395" w:rsidRPr="00195F74">
        <w:rPr>
          <w:rFonts w:ascii="StobiSerif Regular" w:eastAsia="TimesNewRoman" w:hAnsi="StobiSerif Regular" w:cs="StobiSerif Regular"/>
          <w:sz w:val="22"/>
          <w:szCs w:val="22"/>
        </w:rPr>
        <w:t xml:space="preserve"> </w:t>
      </w:r>
      <w:r w:rsidR="004B7C38">
        <w:rPr>
          <w:rFonts w:ascii="StobiSerif Regular" w:eastAsia="TimesNewRoman" w:hAnsi="StobiSerif Regular" w:cs="StobiSerif Regular"/>
          <w:sz w:val="22"/>
          <w:szCs w:val="22"/>
        </w:rPr>
        <w:t xml:space="preserve">овластен ревизор и друг </w:t>
      </w:r>
      <w:r w:rsidRPr="00195F74">
        <w:rPr>
          <w:rFonts w:ascii="StobiSerif Regular" w:eastAsia="TimesNewRoman" w:hAnsi="StobiSerif Regular" w:cs="StobiSerif Regular"/>
          <w:sz w:val="22"/>
          <w:szCs w:val="22"/>
        </w:rPr>
        <w:t>вработен во друштвото за ревизија</w:t>
      </w:r>
      <w:r w:rsidR="007E718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p>
    <w:p w14:paraId="53170CC9" w14:textId="28EFE167" w:rsidR="00775570" w:rsidRPr="00195F74" w:rsidRDefault="007E7184" w:rsidP="00775570">
      <w:pPr>
        <w:autoSpaceDE w:val="0"/>
        <w:ind w:firstLine="709"/>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sz w:val="22"/>
          <w:szCs w:val="22"/>
        </w:rPr>
        <w:t>физичк</w:t>
      </w:r>
      <w:r w:rsidR="002C4D5B" w:rsidRPr="00195F74">
        <w:rPr>
          <w:rFonts w:ascii="StobiSerif Regular" w:eastAsia="TimesNewRoman" w:hAnsi="StobiSerif Regular" w:cs="StobiSerif Regular"/>
          <w:sz w:val="22"/>
          <w:szCs w:val="22"/>
        </w:rPr>
        <w:t>о</w:t>
      </w:r>
      <w:r w:rsidR="00775570" w:rsidRPr="00195F74">
        <w:rPr>
          <w:rFonts w:ascii="StobiSerif Regular" w:eastAsia="TimesNewRoman" w:hAnsi="StobiSerif Regular" w:cs="StobiSerif Regular"/>
          <w:sz w:val="22"/>
          <w:szCs w:val="22"/>
        </w:rPr>
        <w:t xml:space="preserve"> лиц</w:t>
      </w:r>
      <w:r w:rsidR="002C4D5B" w:rsidRPr="00195F74">
        <w:rPr>
          <w:rFonts w:ascii="StobiSerif Regular" w:eastAsia="TimesNewRoman" w:hAnsi="StobiSerif Regular" w:cs="StobiSerif Regular"/>
          <w:sz w:val="22"/>
          <w:szCs w:val="22"/>
        </w:rPr>
        <w:t>е</w:t>
      </w:r>
      <w:r w:rsidR="00775570" w:rsidRPr="00195F74">
        <w:rPr>
          <w:rFonts w:ascii="StobiSerif Regular" w:eastAsia="TimesNewRoman" w:hAnsi="StobiSerif Regular" w:cs="StobiSerif Regular"/>
          <w:sz w:val="22"/>
          <w:szCs w:val="22"/>
        </w:rPr>
        <w:t xml:space="preserve"> поврзан</w:t>
      </w:r>
      <w:r w:rsidR="002C4D5B" w:rsidRPr="00195F74">
        <w:rPr>
          <w:rFonts w:ascii="StobiSerif Regular" w:eastAsia="TimesNewRoman" w:hAnsi="StobiSerif Regular" w:cs="StobiSerif Regular"/>
          <w:sz w:val="22"/>
          <w:szCs w:val="22"/>
        </w:rPr>
        <w:t>о</w:t>
      </w:r>
      <w:r w:rsidR="00775570" w:rsidRPr="00195F74">
        <w:rPr>
          <w:rFonts w:ascii="StobiSerif Regular" w:eastAsia="TimesNewRoman" w:hAnsi="StobiSerif Regular" w:cs="StobiSerif Regular"/>
          <w:sz w:val="22"/>
          <w:szCs w:val="22"/>
        </w:rPr>
        <w:t xml:space="preserve"> со </w:t>
      </w:r>
      <w:r>
        <w:rPr>
          <w:rFonts w:ascii="StobiSerif Regular" w:eastAsia="TimesNewRoman" w:hAnsi="StobiSerif Regular" w:cs="StobiSerif Regular"/>
          <w:sz w:val="22"/>
          <w:szCs w:val="22"/>
        </w:rPr>
        <w:t>физичкото лице од точка 1) на овој став</w:t>
      </w:r>
      <w:r w:rsidR="00634D6A" w:rsidRPr="00195F74">
        <w:rPr>
          <w:rFonts w:ascii="StobiSerif Regular" w:eastAsia="TimesNewRoman" w:hAnsi="StobiSerif Regular" w:cs="StobiSerif Regular"/>
          <w:sz w:val="22"/>
          <w:szCs w:val="22"/>
        </w:rPr>
        <w:t>;</w:t>
      </w:r>
      <w:r w:rsidR="00775570" w:rsidRPr="00195F74">
        <w:rPr>
          <w:rFonts w:ascii="StobiSerif Regular" w:eastAsia="TimesNewRoman" w:hAnsi="StobiSerif Regular" w:cs="StobiSerif Regular"/>
          <w:sz w:val="22"/>
          <w:szCs w:val="22"/>
        </w:rPr>
        <w:t xml:space="preserve"> </w:t>
      </w:r>
    </w:p>
    <w:p w14:paraId="365254C9" w14:textId="15A70057" w:rsidR="00775570" w:rsidRPr="00195F74" w:rsidRDefault="007E7184" w:rsidP="00775570">
      <w:pPr>
        <w:autoSpaceDE w:val="0"/>
        <w:ind w:firstLine="709"/>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3</w:t>
      </w:r>
      <w:r w:rsidR="00775570" w:rsidRPr="00195F74">
        <w:rPr>
          <w:rFonts w:ascii="StobiSerif Regular" w:eastAsia="TimesNewRoman" w:hAnsi="StobiSerif Regular" w:cs="StobiSerif Regular"/>
          <w:sz w:val="22"/>
          <w:szCs w:val="22"/>
        </w:rPr>
        <w:t>) физички лица кои се дел од мрежата на која и припаѓа друштвото за ревизија</w:t>
      </w:r>
      <w:r w:rsidR="00634D6A" w:rsidRPr="00195F74">
        <w:rPr>
          <w:rFonts w:ascii="StobiSerif Regular" w:eastAsia="TimesNewRoman" w:hAnsi="StobiSerif Regular" w:cs="StobiSerif Regular"/>
          <w:sz w:val="22"/>
          <w:szCs w:val="22"/>
        </w:rPr>
        <w:t>;</w:t>
      </w:r>
      <w:r w:rsidR="005B0B6C" w:rsidRPr="00195F74">
        <w:rPr>
          <w:rFonts w:ascii="StobiSerif Regular" w:eastAsia="TimesNewRoman" w:hAnsi="StobiSerif Regular" w:cs="StobiSerif Regular"/>
          <w:sz w:val="22"/>
          <w:szCs w:val="22"/>
        </w:rPr>
        <w:t xml:space="preserve"> </w:t>
      </w:r>
    </w:p>
    <w:p w14:paraId="0F8B6DBA" w14:textId="42C4CDDE" w:rsidR="00775570" w:rsidRPr="00195F74" w:rsidRDefault="007E7184" w:rsidP="00775570">
      <w:pPr>
        <w:autoSpaceDE w:val="0"/>
        <w:ind w:firstLine="709"/>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4</w:t>
      </w:r>
      <w:r w:rsidR="00892E67"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sz w:val="22"/>
          <w:szCs w:val="22"/>
        </w:rPr>
        <w:t>било кое друго физичко лиц</w:t>
      </w:r>
      <w:r w:rsidR="00634D6A" w:rsidRPr="00195F74">
        <w:rPr>
          <w:rFonts w:ascii="StobiSerif Regular" w:eastAsia="TimesNewRoman" w:hAnsi="StobiSerif Regular" w:cs="StobiSerif Regular"/>
          <w:sz w:val="22"/>
          <w:szCs w:val="22"/>
        </w:rPr>
        <w:t xml:space="preserve">е чии услуги </w:t>
      </w:r>
      <w:r w:rsidR="00BE4C03">
        <w:rPr>
          <w:rFonts w:ascii="StobiSerif Regular" w:eastAsia="TimesNewRoman" w:hAnsi="StobiSerif Regular" w:cs="StobiSerif Regular"/>
          <w:sz w:val="22"/>
          <w:szCs w:val="22"/>
        </w:rPr>
        <w:t xml:space="preserve">на договорна основа </w:t>
      </w:r>
      <w:r w:rsidR="00634D6A" w:rsidRPr="00195F74">
        <w:rPr>
          <w:rFonts w:ascii="StobiSerif Regular" w:eastAsia="TimesNewRoman" w:hAnsi="StobiSerif Regular" w:cs="StobiSerif Regular"/>
          <w:sz w:val="22"/>
          <w:szCs w:val="22"/>
        </w:rPr>
        <w:t xml:space="preserve">се на располагање </w:t>
      </w:r>
      <w:r w:rsidR="00775570" w:rsidRPr="00195F74">
        <w:rPr>
          <w:rFonts w:ascii="StobiSerif Regular" w:eastAsia="TimesNewRoman" w:hAnsi="StobiSerif Regular" w:cs="StobiSerif Regular"/>
          <w:sz w:val="22"/>
          <w:szCs w:val="22"/>
        </w:rPr>
        <w:t xml:space="preserve">или се под </w:t>
      </w:r>
      <w:r w:rsidR="005B0B6C" w:rsidRPr="00195F74">
        <w:rPr>
          <w:rFonts w:ascii="StobiSerif Regular" w:eastAsia="TimesNewRoman" w:hAnsi="StobiSerif Regular" w:cs="StobiSerif Regular"/>
          <w:sz w:val="22"/>
          <w:szCs w:val="22"/>
        </w:rPr>
        <w:t xml:space="preserve">контрола </w:t>
      </w:r>
      <w:r w:rsidR="00775570" w:rsidRPr="00195F74">
        <w:rPr>
          <w:rFonts w:ascii="StobiSerif Regular" w:eastAsia="TimesNewRoman" w:hAnsi="StobiSerif Regular" w:cs="StobiSerif Regular"/>
          <w:sz w:val="22"/>
          <w:szCs w:val="22"/>
        </w:rPr>
        <w:t>на друштвото за ревизија</w:t>
      </w:r>
      <w:r w:rsidR="00FE41D5"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sz w:val="22"/>
          <w:szCs w:val="22"/>
        </w:rPr>
        <w:t xml:space="preserve">или </w:t>
      </w:r>
    </w:p>
    <w:p w14:paraId="72FD2FB7" w14:textId="7B2D2ADE" w:rsidR="00775570" w:rsidRDefault="007E7184" w:rsidP="00775570">
      <w:pPr>
        <w:autoSpaceDE w:val="0"/>
        <w:ind w:firstLine="709"/>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5</w:t>
      </w:r>
      <w:r w:rsidR="00775570" w:rsidRPr="00195F74">
        <w:rPr>
          <w:rFonts w:ascii="StobiSerif Regular" w:eastAsia="TimesNewRoman" w:hAnsi="StobiSerif Regular" w:cs="StobiSerif Regular"/>
          <w:sz w:val="22"/>
          <w:szCs w:val="22"/>
        </w:rPr>
        <w:t>)</w:t>
      </w:r>
      <w:r w:rsidR="00A310A1"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sz w:val="22"/>
          <w:szCs w:val="22"/>
        </w:rPr>
        <w:t xml:space="preserve">било кое лице кое </w:t>
      </w:r>
      <w:r w:rsidR="006B0A19" w:rsidRPr="00195F74">
        <w:rPr>
          <w:rFonts w:ascii="StobiSerif Regular" w:eastAsia="TimesNewRoman" w:hAnsi="StobiSerif Regular" w:cs="StobiSerif Regular"/>
          <w:sz w:val="22"/>
          <w:szCs w:val="22"/>
        </w:rPr>
        <w:t xml:space="preserve">е </w:t>
      </w:r>
      <w:r w:rsidR="00775570" w:rsidRPr="00195F74">
        <w:rPr>
          <w:rFonts w:ascii="StobiSerif Regular" w:eastAsia="TimesNewRoman" w:hAnsi="StobiSerif Regular" w:cs="StobiSerif Regular"/>
          <w:sz w:val="22"/>
          <w:szCs w:val="22"/>
        </w:rPr>
        <w:t xml:space="preserve">директно или индиректно </w:t>
      </w:r>
      <w:r w:rsidR="00AE5CA7" w:rsidRPr="00195F74">
        <w:rPr>
          <w:rFonts w:ascii="StobiSerif Regular" w:eastAsia="TimesNewRoman" w:hAnsi="StobiSerif Regular" w:cs="StobiSerif Regular"/>
          <w:sz w:val="22"/>
          <w:szCs w:val="22"/>
        </w:rPr>
        <w:t xml:space="preserve">преку контрола </w:t>
      </w:r>
      <w:r w:rsidR="00775570" w:rsidRPr="00195F74">
        <w:rPr>
          <w:rFonts w:ascii="StobiSerif Regular" w:eastAsia="TimesNewRoman" w:hAnsi="StobiSerif Regular" w:cs="StobiSerif Regular"/>
          <w:sz w:val="22"/>
          <w:szCs w:val="22"/>
        </w:rPr>
        <w:t>поврзано со друштвото за ревизија.</w:t>
      </w:r>
    </w:p>
    <w:p w14:paraId="761C73B1" w14:textId="5B1AF87D" w:rsidR="00775570" w:rsidRPr="00195F74" w:rsidRDefault="00403E66" w:rsidP="00775570">
      <w:pPr>
        <w:autoSpaceDE w:val="0"/>
        <w:ind w:firstLine="709"/>
        <w:jc w:val="both"/>
        <w:rPr>
          <w:rFonts w:ascii="StobiSerif Regular" w:eastAsia="TimesNewRoman" w:hAnsi="StobiSerif Regular" w:cs="StobiSerif Regular"/>
          <w:bCs/>
          <w:sz w:val="22"/>
          <w:szCs w:val="22"/>
        </w:rPr>
      </w:pPr>
      <w:r w:rsidRPr="00403E66" w:rsidDel="00403E66">
        <w:rPr>
          <w:rFonts w:ascii="StobiSerif Regular" w:eastAsia="TimesNewRoman" w:hAnsi="StobiSerif Regular" w:cs="StobiSerif Regular"/>
          <w:sz w:val="22"/>
          <w:szCs w:val="22"/>
          <w:lang w:val="en-US"/>
        </w:rPr>
        <w:t xml:space="preserve"> </w:t>
      </w:r>
      <w:r w:rsidR="00775570" w:rsidRPr="00195F74">
        <w:rPr>
          <w:rFonts w:ascii="StobiSerif Regular" w:eastAsia="TimesNewRoman" w:hAnsi="StobiSerif Regular" w:cs="StobiSerif Regular"/>
          <w:bCs/>
          <w:sz w:val="22"/>
          <w:szCs w:val="22"/>
        </w:rPr>
        <w:t>(4) Овластениот ревизор не може да врши ревизија кај субјeкт на ревизија</w:t>
      </w:r>
      <w:r w:rsidR="00590566">
        <w:rPr>
          <w:rFonts w:ascii="StobiSerif Regular" w:eastAsia="TimesNewRoman" w:hAnsi="StobiSerif Regular" w:cs="StobiSerif Regular"/>
          <w:bCs/>
          <w:sz w:val="22"/>
          <w:szCs w:val="22"/>
          <w:lang w:val="en-US"/>
        </w:rPr>
        <w:t>,</w:t>
      </w:r>
      <w:r w:rsidR="00634D6A" w:rsidRPr="00195F74">
        <w:rPr>
          <w:rFonts w:ascii="StobiSerif Regular" w:eastAsia="TimesNewRoman" w:hAnsi="StobiSerif Regular" w:cs="StobiSerif Regular"/>
          <w:bCs/>
          <w:sz w:val="22"/>
          <w:szCs w:val="22"/>
        </w:rPr>
        <w:t xml:space="preserve"> </w:t>
      </w:r>
      <w:r w:rsidR="00775570" w:rsidRPr="00195F74">
        <w:rPr>
          <w:rFonts w:ascii="StobiSerif Regular" w:eastAsia="TimesNewRoman" w:hAnsi="StobiSerif Regular" w:cs="StobiSerif Regular"/>
          <w:bCs/>
          <w:sz w:val="22"/>
          <w:szCs w:val="22"/>
        </w:rPr>
        <w:t>доколку:</w:t>
      </w:r>
    </w:p>
    <w:p w14:paraId="3C8F4303" w14:textId="7D04C49D"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1) има вложувања во субјектот на ревизија;</w:t>
      </w:r>
    </w:p>
    <w:p w14:paraId="38509B56" w14:textId="1335A8D4" w:rsidR="00775570" w:rsidRPr="00195F74" w:rsidRDefault="00775570" w:rsidP="0089653A">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 xml:space="preserve">2) </w:t>
      </w:r>
      <w:r w:rsidR="00417811" w:rsidRPr="00195F74">
        <w:rPr>
          <w:rFonts w:ascii="StobiSerif Regular" w:eastAsia="TimesNewRoman" w:hAnsi="StobiSerif Regular" w:cs="StobiSerif Regular"/>
          <w:bCs/>
          <w:sz w:val="22"/>
          <w:szCs w:val="22"/>
        </w:rPr>
        <w:t>врши или вршело услуги од член 10</w:t>
      </w:r>
      <w:r w:rsidR="00C33878" w:rsidRPr="00195F74">
        <w:rPr>
          <w:rFonts w:ascii="StobiSerif Regular" w:eastAsia="TimesNewRoman" w:hAnsi="StobiSerif Regular" w:cs="StobiSerif Regular"/>
          <w:bCs/>
          <w:sz w:val="22"/>
          <w:szCs w:val="22"/>
          <w:lang w:val="en-US"/>
        </w:rPr>
        <w:t>0</w:t>
      </w:r>
      <w:r w:rsidR="00417811" w:rsidRPr="00195F74">
        <w:rPr>
          <w:rFonts w:ascii="StobiSerif Regular" w:eastAsia="TimesNewRoman" w:hAnsi="StobiSerif Regular" w:cs="StobiSerif Regular"/>
          <w:bCs/>
          <w:sz w:val="22"/>
          <w:szCs w:val="22"/>
        </w:rPr>
        <w:t xml:space="preserve"> на овој закон кои можат да ја загрозат независноста и објективноста на ревизијата; </w:t>
      </w:r>
    </w:p>
    <w:p w14:paraId="076414A0" w14:textId="0C9A8D75" w:rsidR="00775570" w:rsidRPr="00195F74" w:rsidRDefault="0064648F" w:rsidP="0077557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bCs/>
          <w:sz w:val="22"/>
          <w:szCs w:val="22"/>
        </w:rPr>
        <w:t>3</w:t>
      </w:r>
      <w:r w:rsidR="00775570" w:rsidRPr="00195F74">
        <w:rPr>
          <w:rFonts w:ascii="StobiSerif Regular" w:eastAsia="TimesNewRoman" w:hAnsi="StobiSerif Regular" w:cs="StobiSerif Regular"/>
          <w:bCs/>
          <w:sz w:val="22"/>
          <w:szCs w:val="22"/>
        </w:rPr>
        <w:t>)</w:t>
      </w:r>
      <w:r w:rsidR="00775570" w:rsidRPr="00195F74">
        <w:rPr>
          <w:rFonts w:ascii="StobiSerif Regular" w:eastAsia="TimesNewRoman" w:hAnsi="StobiSerif Regular" w:cs="StobiSerif Regular"/>
          <w:sz w:val="22"/>
          <w:szCs w:val="22"/>
        </w:rPr>
        <w:t xml:space="preserve"> е сопственик</w:t>
      </w:r>
      <w:r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sz w:val="22"/>
          <w:szCs w:val="22"/>
        </w:rPr>
        <w:t>на акции или удели во правно лице поврзано со субјектот на ревизија;</w:t>
      </w:r>
    </w:p>
    <w:p w14:paraId="2578048F" w14:textId="2507D389" w:rsidR="00775570" w:rsidRPr="00195F74" w:rsidRDefault="0064648F" w:rsidP="009D4B32">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w:t>
      </w:r>
      <w:r w:rsidR="00775570" w:rsidRPr="00195F74">
        <w:rPr>
          <w:rFonts w:ascii="StobiSerif Regular" w:eastAsia="TimesNewRoman" w:hAnsi="StobiSerif Regular" w:cs="StobiSerif Regular"/>
          <w:sz w:val="22"/>
          <w:szCs w:val="22"/>
        </w:rPr>
        <w:t xml:space="preserve">) е член на орган на управување или </w:t>
      </w:r>
      <w:r w:rsidR="00543251" w:rsidRPr="00195F74">
        <w:rPr>
          <w:rFonts w:ascii="StobiSerif Regular" w:eastAsia="TimesNewRoman" w:hAnsi="StobiSerif Regular" w:cs="StobiSerif Regular"/>
          <w:sz w:val="22"/>
          <w:szCs w:val="22"/>
        </w:rPr>
        <w:t xml:space="preserve">орган на </w:t>
      </w:r>
      <w:r w:rsidR="00775570" w:rsidRPr="00195F74">
        <w:rPr>
          <w:rFonts w:ascii="StobiSerif Regular" w:eastAsia="TimesNewRoman" w:hAnsi="StobiSerif Regular" w:cs="StobiSerif Regular"/>
          <w:sz w:val="22"/>
          <w:szCs w:val="22"/>
        </w:rPr>
        <w:t>надзор, прокурист и полномошник на субјектот на ревизија или на правното лице поврзано со субјектот на ревизија;</w:t>
      </w:r>
    </w:p>
    <w:p w14:paraId="56B40A8E" w14:textId="77777777" w:rsidR="00E17362" w:rsidRDefault="00417811" w:rsidP="0077557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5</w:t>
      </w:r>
      <w:r w:rsidR="0089653A"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r w:rsidR="00543251" w:rsidRPr="00195F74">
        <w:rPr>
          <w:rFonts w:ascii="StobiSerif Regular" w:eastAsia="TimesNewRoman" w:hAnsi="StobiSerif Regular" w:cs="StobiSerif Regular"/>
          <w:sz w:val="22"/>
          <w:szCs w:val="22"/>
        </w:rPr>
        <w:t xml:space="preserve"> </w:t>
      </w:r>
      <w:r w:rsidR="00C90AA7">
        <w:rPr>
          <w:rFonts w:ascii="StobiSerif Regular" w:eastAsia="TimesNewRoman" w:hAnsi="StobiSerif Regular"/>
          <w:sz w:val="22"/>
          <w:szCs w:val="22"/>
        </w:rPr>
        <w:t>лицето со кое е во брачна или вонбрачна заедница,  неговото дете</w:t>
      </w:r>
      <w:r w:rsidR="00C90AA7" w:rsidRPr="003C1F50">
        <w:rPr>
          <w:rFonts w:ascii="StobiSerif Regular" w:eastAsia="TimesNewRoman" w:hAnsi="StobiSerif Regular"/>
          <w:sz w:val="22"/>
          <w:szCs w:val="22"/>
        </w:rPr>
        <w:t xml:space="preserve"> роден</w:t>
      </w:r>
      <w:r w:rsidR="00C90AA7">
        <w:rPr>
          <w:rFonts w:ascii="StobiSerif Regular" w:eastAsia="TimesNewRoman" w:hAnsi="StobiSerif Regular"/>
          <w:sz w:val="22"/>
          <w:szCs w:val="22"/>
        </w:rPr>
        <w:t>о</w:t>
      </w:r>
      <w:r w:rsidR="00C90AA7" w:rsidRPr="003C1F50">
        <w:rPr>
          <w:rFonts w:ascii="StobiSerif Regular" w:eastAsia="TimesNewRoman" w:hAnsi="StobiSerif Regular"/>
          <w:sz w:val="22"/>
          <w:szCs w:val="22"/>
        </w:rPr>
        <w:t xml:space="preserve"> во брачна или вонбрачна заедница, </w:t>
      </w:r>
      <w:r w:rsidR="00C90AA7">
        <w:rPr>
          <w:rFonts w:ascii="StobiSerif Regular" w:eastAsia="TimesNewRoman" w:hAnsi="StobiSerif Regular"/>
          <w:sz w:val="22"/>
          <w:szCs w:val="22"/>
        </w:rPr>
        <w:t xml:space="preserve">неговиот </w:t>
      </w:r>
      <w:r w:rsidR="00C90AA7" w:rsidRPr="003C1F50">
        <w:rPr>
          <w:rFonts w:ascii="StobiSerif Regular" w:eastAsia="TimesNewRoman" w:hAnsi="StobiSerif Regular"/>
          <w:sz w:val="22"/>
          <w:szCs w:val="22"/>
        </w:rPr>
        <w:t>посино</w:t>
      </w:r>
      <w:r w:rsidR="00C90AA7">
        <w:rPr>
          <w:rFonts w:ascii="StobiSerif Regular" w:eastAsia="TimesNewRoman" w:hAnsi="StobiSerif Regular"/>
          <w:sz w:val="22"/>
          <w:szCs w:val="22"/>
        </w:rPr>
        <w:t>к</w:t>
      </w:r>
      <w:r w:rsidR="00C90AA7" w:rsidRPr="003C1F50">
        <w:rPr>
          <w:rFonts w:ascii="StobiSerif Regular" w:eastAsia="TimesNewRoman" w:hAnsi="StobiSerif Regular"/>
          <w:sz w:val="22"/>
          <w:szCs w:val="22"/>
        </w:rPr>
        <w:t xml:space="preserve">, </w:t>
      </w:r>
      <w:r w:rsidR="00C90AA7">
        <w:rPr>
          <w:rFonts w:ascii="StobiSerif Regular" w:eastAsia="TimesNewRoman" w:hAnsi="StobiSerif Regular"/>
          <w:sz w:val="22"/>
          <w:szCs w:val="22"/>
        </w:rPr>
        <w:t xml:space="preserve">неговото </w:t>
      </w:r>
      <w:r w:rsidR="00C90AA7" w:rsidRPr="003C1F50">
        <w:rPr>
          <w:rFonts w:ascii="StobiSerif Regular" w:eastAsia="TimesNewRoman" w:hAnsi="StobiSerif Regular"/>
          <w:sz w:val="22"/>
          <w:szCs w:val="22"/>
        </w:rPr>
        <w:t>посвоен</w:t>
      </w:r>
      <w:r w:rsidR="00C90AA7">
        <w:rPr>
          <w:rFonts w:ascii="StobiSerif Regular" w:eastAsia="TimesNewRoman" w:hAnsi="StobiSerif Regular"/>
          <w:sz w:val="22"/>
          <w:szCs w:val="22"/>
        </w:rPr>
        <w:t>о</w:t>
      </w:r>
      <w:r w:rsidR="00C90AA7" w:rsidRPr="003C1F50">
        <w:rPr>
          <w:rFonts w:ascii="StobiSerif Regular" w:eastAsia="TimesNewRoman" w:hAnsi="StobiSerif Regular"/>
          <w:sz w:val="22"/>
          <w:szCs w:val="22"/>
        </w:rPr>
        <w:t xml:space="preserve"> де</w:t>
      </w:r>
      <w:r w:rsidR="00C90AA7">
        <w:rPr>
          <w:rFonts w:ascii="StobiSerif Regular" w:eastAsia="TimesNewRoman" w:hAnsi="StobiSerif Regular"/>
          <w:sz w:val="22"/>
          <w:szCs w:val="22"/>
        </w:rPr>
        <w:t>те</w:t>
      </w:r>
      <w:r w:rsidR="00C90AA7" w:rsidRPr="003C1F50">
        <w:rPr>
          <w:rFonts w:ascii="StobiSerif Regular" w:eastAsia="TimesNewRoman" w:hAnsi="StobiSerif Regular"/>
          <w:sz w:val="22"/>
          <w:szCs w:val="22"/>
        </w:rPr>
        <w:t xml:space="preserve"> </w:t>
      </w:r>
      <w:r w:rsidR="00C90AA7">
        <w:rPr>
          <w:rFonts w:ascii="StobiSerif Regular" w:eastAsia="TimesNewRoman" w:hAnsi="StobiSerif Regular"/>
          <w:sz w:val="22"/>
          <w:szCs w:val="22"/>
        </w:rPr>
        <w:t xml:space="preserve">или негов друг крвник по сродство со кого </w:t>
      </w:r>
      <w:r w:rsidR="003172F7">
        <w:rPr>
          <w:rFonts w:ascii="StobiSerif Regular" w:eastAsia="TimesNewRoman" w:hAnsi="StobiSerif Regular"/>
          <w:sz w:val="22"/>
          <w:szCs w:val="22"/>
        </w:rPr>
        <w:t>живее во</w:t>
      </w:r>
      <w:r w:rsidR="00C90AA7">
        <w:rPr>
          <w:rFonts w:ascii="StobiSerif Regular" w:eastAsia="TimesNewRoman" w:hAnsi="StobiSerif Regular"/>
          <w:sz w:val="22"/>
          <w:szCs w:val="22"/>
        </w:rPr>
        <w:t xml:space="preserve"> заедничко домаќинство најмалку една година од </w:t>
      </w:r>
      <w:r w:rsidR="003172F7">
        <w:rPr>
          <w:rFonts w:ascii="StobiSerif Regular" w:eastAsia="TimesNewRoman" w:hAnsi="StobiSerif Regular"/>
          <w:sz w:val="22"/>
          <w:szCs w:val="22"/>
        </w:rPr>
        <w:t>датумот</w:t>
      </w:r>
      <w:r w:rsidR="00C90AA7">
        <w:rPr>
          <w:rFonts w:ascii="StobiSerif Regular" w:eastAsia="TimesNewRoman" w:hAnsi="StobiSerif Regular"/>
          <w:sz w:val="22"/>
          <w:szCs w:val="22"/>
        </w:rPr>
        <w:t xml:space="preserve"> на започнување на ангажманот за ревизија </w:t>
      </w:r>
      <w:r w:rsidR="003845DC">
        <w:rPr>
          <w:rFonts w:ascii="StobiSerif Regular" w:eastAsia="TimesNewRoman" w:hAnsi="StobiSerif Regular" w:cs="StobiSerif Regular"/>
          <w:sz w:val="22"/>
          <w:szCs w:val="22"/>
        </w:rPr>
        <w:t xml:space="preserve">има посредна или непосредна контрола на субјектот на ревизија или </w:t>
      </w:r>
      <w:r w:rsidRPr="00195F74">
        <w:rPr>
          <w:rFonts w:ascii="StobiSerif Regular" w:eastAsia="TimesNewRoman" w:hAnsi="StobiSerif Regular" w:cs="StobiSerif Regular"/>
          <w:sz w:val="22"/>
          <w:szCs w:val="22"/>
        </w:rPr>
        <w:t xml:space="preserve">е член на орган на управување или член на орган на </w:t>
      </w:r>
      <w:r w:rsidR="00697F88" w:rsidRPr="00195F74">
        <w:rPr>
          <w:rFonts w:ascii="StobiSerif Regular" w:eastAsia="TimesNewRoman" w:hAnsi="StobiSerif Regular" w:cs="StobiSerif Regular"/>
          <w:sz w:val="22"/>
          <w:szCs w:val="22"/>
        </w:rPr>
        <w:t>надзор и</w:t>
      </w:r>
      <w:r w:rsidR="00AC3ED1">
        <w:rPr>
          <w:rFonts w:ascii="StobiSerif Regular" w:eastAsia="TimesNewRoman" w:hAnsi="StobiSerif Regular" w:cs="StobiSerif Regular"/>
          <w:sz w:val="22"/>
          <w:szCs w:val="22"/>
        </w:rPr>
        <w:t>ли</w:t>
      </w:r>
      <w:r w:rsidR="00697F88"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прокурист </w:t>
      </w:r>
      <w:r w:rsidR="003845DC">
        <w:rPr>
          <w:rFonts w:ascii="StobiSerif Regular" w:eastAsia="TimesNewRoman" w:hAnsi="StobiSerif Regular" w:cs="StobiSerif Regular"/>
          <w:sz w:val="22"/>
          <w:szCs w:val="22"/>
        </w:rPr>
        <w:t xml:space="preserve">во субјектот на ревизија </w:t>
      </w:r>
      <w:r w:rsidRPr="00195F74">
        <w:rPr>
          <w:rFonts w:ascii="StobiSerif Regular" w:eastAsia="TimesNewRoman" w:hAnsi="StobiSerif Regular" w:cs="StobiSerif Regular"/>
          <w:sz w:val="22"/>
          <w:szCs w:val="22"/>
        </w:rPr>
        <w:t>и</w:t>
      </w:r>
      <w:r w:rsidR="003845DC">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w:t>
      </w:r>
    </w:p>
    <w:p w14:paraId="51FE7DCA" w14:textId="7216550D" w:rsidR="00E81EA4" w:rsidRDefault="00417811"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sz w:val="22"/>
          <w:szCs w:val="22"/>
        </w:rPr>
        <w:t xml:space="preserve"> </w:t>
      </w:r>
      <w:r w:rsidR="0064648F" w:rsidRPr="00195F74">
        <w:rPr>
          <w:rFonts w:ascii="StobiSerif Regular" w:eastAsia="TimesNewRoman" w:hAnsi="StobiSerif Regular" w:cs="StobiSerif Regular"/>
          <w:bCs/>
          <w:sz w:val="22"/>
          <w:szCs w:val="22"/>
        </w:rPr>
        <w:t>6</w:t>
      </w:r>
      <w:r w:rsidR="00775570" w:rsidRPr="00195F74">
        <w:rPr>
          <w:rFonts w:ascii="StobiSerif Regular" w:eastAsia="TimesNewRoman" w:hAnsi="StobiSerif Regular" w:cs="StobiSerif Regular"/>
          <w:bCs/>
          <w:sz w:val="22"/>
          <w:szCs w:val="22"/>
        </w:rPr>
        <w:t xml:space="preserve">) </w:t>
      </w:r>
      <w:r w:rsidR="00A863FE" w:rsidRPr="00A863FE">
        <w:rPr>
          <w:rFonts w:ascii="StobiSerif Regular" w:eastAsia="TimesNewRoman" w:hAnsi="StobiSerif Regular" w:cs="StobiSerif Regular"/>
          <w:bCs/>
          <w:sz w:val="22"/>
          <w:szCs w:val="22"/>
          <w:lang w:val="en-US"/>
        </w:rPr>
        <w:t xml:space="preserve">постои </w:t>
      </w:r>
      <w:r w:rsidR="00A863FE" w:rsidRPr="00A863FE">
        <w:rPr>
          <w:rFonts w:ascii="StobiSerif Regular" w:eastAsia="TimesNewRoman" w:hAnsi="StobiSerif Regular" w:cs="StobiSerif Regular"/>
          <w:bCs/>
          <w:sz w:val="22"/>
          <w:szCs w:val="22"/>
        </w:rPr>
        <w:t xml:space="preserve">закана од став (9) на овој </w:t>
      </w:r>
      <w:r w:rsidR="00A863FE">
        <w:rPr>
          <w:rFonts w:ascii="StobiSerif Regular" w:eastAsia="TimesNewRoman" w:hAnsi="StobiSerif Regular" w:cs="StobiSerif Regular"/>
          <w:bCs/>
          <w:sz w:val="22"/>
          <w:szCs w:val="22"/>
          <w:lang w:val="en-US"/>
        </w:rPr>
        <w:t>член</w:t>
      </w:r>
      <w:r w:rsidR="00A863FE" w:rsidRPr="00A863FE">
        <w:rPr>
          <w:rFonts w:ascii="StobiSerif Regular" w:eastAsia="TimesNewRoman" w:hAnsi="StobiSerif Regular" w:cs="StobiSerif Regular"/>
          <w:bCs/>
          <w:sz w:val="22"/>
          <w:szCs w:val="22"/>
        </w:rPr>
        <w:t xml:space="preserve"> </w:t>
      </w:r>
      <w:r w:rsidR="00A863FE">
        <w:rPr>
          <w:rFonts w:ascii="StobiSerif Regular" w:eastAsia="TimesNewRoman" w:hAnsi="StobiSerif Regular" w:cs="StobiSerif Regular"/>
          <w:bCs/>
          <w:sz w:val="22"/>
          <w:szCs w:val="22"/>
        </w:rPr>
        <w:t xml:space="preserve">во однос на </w:t>
      </w:r>
      <w:r w:rsidR="00775570" w:rsidRPr="00195F74">
        <w:rPr>
          <w:rFonts w:ascii="StobiSerif Regular" w:eastAsia="TimesNewRoman" w:hAnsi="StobiSerif Regular" w:cs="StobiSerif Regular"/>
          <w:bCs/>
          <w:sz w:val="22"/>
          <w:szCs w:val="22"/>
        </w:rPr>
        <w:t xml:space="preserve">субјектот на ревизија </w:t>
      </w:r>
      <w:r w:rsidR="002068A9">
        <w:rPr>
          <w:rFonts w:ascii="StobiSerif Regular" w:eastAsia="TimesNewRoman" w:hAnsi="StobiSerif Regular" w:cs="StobiSerif Regular"/>
          <w:bCs/>
          <w:sz w:val="22"/>
          <w:szCs w:val="22"/>
        </w:rPr>
        <w:t xml:space="preserve">поради која </w:t>
      </w:r>
      <w:r w:rsidR="00A863FE" w:rsidRPr="00A863FE">
        <w:rPr>
          <w:rFonts w:ascii="StobiSerif Regular" w:eastAsia="TimesNewRoman" w:hAnsi="StobiSerif Regular" w:cs="StobiSerif Regular"/>
          <w:bCs/>
          <w:sz w:val="22"/>
          <w:szCs w:val="22"/>
        </w:rPr>
        <w:t>објективна, разумна и информирана трета страна земајќи ги предвид применетите заштитни механизми од член 82 став (1) точка 5) заклучила дека е загрозена неза</w:t>
      </w:r>
      <w:r w:rsidR="00E81EA4">
        <w:rPr>
          <w:rFonts w:ascii="StobiSerif Regular" w:eastAsia="TimesNewRoman" w:hAnsi="StobiSerif Regular" w:cs="StobiSerif Regular"/>
          <w:bCs/>
          <w:sz w:val="22"/>
          <w:szCs w:val="22"/>
        </w:rPr>
        <w:t>висноста на овластениот ревизор.</w:t>
      </w:r>
    </w:p>
    <w:p w14:paraId="629E86E8" w14:textId="2F4A21D0" w:rsidR="00775570" w:rsidRPr="00195F74" w:rsidRDefault="002068A9" w:rsidP="00775570">
      <w:pPr>
        <w:autoSpaceDE w:val="0"/>
        <w:ind w:firstLine="709"/>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 xml:space="preserve">(5) </w:t>
      </w:r>
      <w:r w:rsidR="007B0963" w:rsidRPr="00195F74">
        <w:rPr>
          <w:rFonts w:ascii="StobiSerif Regular" w:eastAsia="TimesNewRoman" w:hAnsi="StobiSerif Regular" w:cs="StobiSerif Regular"/>
          <w:sz w:val="22"/>
          <w:szCs w:val="22"/>
        </w:rPr>
        <w:t xml:space="preserve">Сопствениците </w:t>
      </w:r>
      <w:r w:rsidR="00775570" w:rsidRPr="00195F74">
        <w:rPr>
          <w:rFonts w:ascii="StobiSerif Regular" w:eastAsia="TimesNewRoman" w:hAnsi="StobiSerif Regular" w:cs="StobiSerif Regular"/>
          <w:sz w:val="22"/>
          <w:szCs w:val="22"/>
        </w:rPr>
        <w:t>на друштвото за ревизија и членовите на органот на управување и органот на надзор на друштвото за ревизија или на поврзан</w:t>
      </w:r>
      <w:r w:rsidR="007B0963" w:rsidRPr="00195F74">
        <w:rPr>
          <w:rFonts w:ascii="StobiSerif Regular" w:eastAsia="TimesNewRoman" w:hAnsi="StobiSerif Regular" w:cs="StobiSerif Regular"/>
          <w:sz w:val="22"/>
          <w:szCs w:val="22"/>
        </w:rPr>
        <w:t>ото</w:t>
      </w:r>
      <w:r w:rsidR="00775570" w:rsidRPr="00195F74">
        <w:rPr>
          <w:rFonts w:ascii="StobiSerif Regular" w:eastAsia="TimesNewRoman" w:hAnsi="StobiSerif Regular" w:cs="StobiSerif Regular"/>
          <w:sz w:val="22"/>
          <w:szCs w:val="22"/>
        </w:rPr>
        <w:t xml:space="preserve"> правн</w:t>
      </w:r>
      <w:r w:rsidR="007B0963" w:rsidRPr="00195F74">
        <w:rPr>
          <w:rFonts w:ascii="StobiSerif Regular" w:eastAsia="TimesNewRoman" w:hAnsi="StobiSerif Regular" w:cs="StobiSerif Regular"/>
          <w:sz w:val="22"/>
          <w:szCs w:val="22"/>
        </w:rPr>
        <w:t>о</w:t>
      </w:r>
      <w:r w:rsidR="00775570" w:rsidRPr="00195F74">
        <w:rPr>
          <w:rFonts w:ascii="StobiSerif Regular" w:eastAsia="TimesNewRoman" w:hAnsi="StobiSerif Regular" w:cs="StobiSerif Regular"/>
          <w:sz w:val="22"/>
          <w:szCs w:val="22"/>
        </w:rPr>
        <w:t xml:space="preserve"> лиц</w:t>
      </w:r>
      <w:r w:rsidR="007B0963" w:rsidRPr="00195F74">
        <w:rPr>
          <w:rFonts w:ascii="StobiSerif Regular" w:eastAsia="TimesNewRoman" w:hAnsi="StobiSerif Regular" w:cs="StobiSerif Regular"/>
          <w:sz w:val="22"/>
          <w:szCs w:val="22"/>
        </w:rPr>
        <w:t>е</w:t>
      </w:r>
      <w:r w:rsidR="00775570" w:rsidRPr="00195F74">
        <w:rPr>
          <w:rFonts w:ascii="StobiSerif Regular" w:eastAsia="TimesNewRoman" w:hAnsi="StobiSerif Regular" w:cs="StobiSerif Regular"/>
          <w:sz w:val="22"/>
          <w:szCs w:val="22"/>
        </w:rPr>
        <w:t xml:space="preserve"> со </w:t>
      </w:r>
      <w:r w:rsidR="007B0963" w:rsidRPr="00195F74">
        <w:rPr>
          <w:rFonts w:ascii="StobiSerif Regular" w:eastAsia="TimesNewRoman" w:hAnsi="StobiSerif Regular" w:cs="StobiSerif Regular"/>
          <w:sz w:val="22"/>
          <w:szCs w:val="22"/>
        </w:rPr>
        <w:t>друштвото за ревизија</w:t>
      </w:r>
      <w:r w:rsidR="00775570" w:rsidRPr="00195F74">
        <w:rPr>
          <w:rFonts w:ascii="StobiSerif Regular" w:eastAsia="TimesNewRoman" w:hAnsi="StobiSerif Regular" w:cs="StobiSerif Regular"/>
          <w:sz w:val="22"/>
          <w:szCs w:val="22"/>
        </w:rPr>
        <w:t xml:space="preserve"> не смеат да влијаат на вршењето на ревизијата на било кој начин со кој би се загрозила независноста и </w:t>
      </w:r>
      <w:r w:rsidR="007B0963" w:rsidRPr="00195F74">
        <w:rPr>
          <w:rFonts w:ascii="StobiSerif Regular" w:eastAsia="TimesNewRoman" w:hAnsi="StobiSerif Regular" w:cs="StobiSerif Regular"/>
          <w:sz w:val="22"/>
          <w:szCs w:val="22"/>
        </w:rPr>
        <w:t xml:space="preserve">објективноста  </w:t>
      </w:r>
      <w:r w:rsidR="00775570" w:rsidRPr="00195F74">
        <w:rPr>
          <w:rFonts w:ascii="StobiSerif Regular" w:eastAsia="TimesNewRoman" w:hAnsi="StobiSerif Regular" w:cs="StobiSerif Regular"/>
          <w:sz w:val="22"/>
          <w:szCs w:val="22"/>
        </w:rPr>
        <w:t>на овластениот ревизор</w:t>
      </w:r>
      <w:r w:rsidR="006321F0" w:rsidRPr="00195F74">
        <w:rPr>
          <w:rFonts w:ascii="StobiSerif Regular" w:eastAsia="TimesNewRoman" w:hAnsi="StobiSerif Regular" w:cs="StobiSerif Regular"/>
          <w:sz w:val="22"/>
          <w:szCs w:val="22"/>
        </w:rPr>
        <w:t xml:space="preserve"> кој </w:t>
      </w:r>
      <w:r w:rsidR="007B0963" w:rsidRPr="00195F74">
        <w:rPr>
          <w:rFonts w:ascii="StobiSerif Regular" w:eastAsia="TimesNewRoman" w:hAnsi="StobiSerif Regular" w:cs="StobiSerif Regular"/>
          <w:sz w:val="22"/>
          <w:szCs w:val="22"/>
        </w:rPr>
        <w:t>ја</w:t>
      </w:r>
      <w:r w:rsidR="006B3CC8">
        <w:rPr>
          <w:rFonts w:ascii="StobiSerif Regular" w:eastAsia="TimesNewRoman" w:hAnsi="StobiSerif Regular" w:cs="StobiSerif Regular"/>
          <w:sz w:val="22"/>
          <w:szCs w:val="22"/>
        </w:rPr>
        <w:t xml:space="preserve"> </w:t>
      </w:r>
      <w:r w:rsidR="006321F0" w:rsidRPr="00195F74">
        <w:rPr>
          <w:rFonts w:ascii="StobiSerif Regular" w:eastAsia="TimesNewRoman" w:hAnsi="StobiSerif Regular" w:cs="StobiSerif Regular"/>
          <w:sz w:val="22"/>
          <w:szCs w:val="22"/>
        </w:rPr>
        <w:t>врши ревизија</w:t>
      </w:r>
      <w:r w:rsidR="007B0963" w:rsidRPr="00195F74">
        <w:rPr>
          <w:rFonts w:ascii="StobiSerif Regular" w:eastAsia="TimesNewRoman" w:hAnsi="StobiSerif Regular" w:cs="StobiSerif Regular"/>
          <w:sz w:val="22"/>
          <w:szCs w:val="22"/>
        </w:rPr>
        <w:t>та</w:t>
      </w:r>
      <w:r w:rsidR="006321F0" w:rsidRPr="00195F74">
        <w:rPr>
          <w:rFonts w:ascii="StobiSerif Regular" w:eastAsia="TimesNewRoman" w:hAnsi="StobiSerif Regular" w:cs="StobiSerif Regular"/>
          <w:sz w:val="22"/>
          <w:szCs w:val="22"/>
        </w:rPr>
        <w:t xml:space="preserve"> во име </w:t>
      </w:r>
      <w:r w:rsidR="00634D6A" w:rsidRPr="00195F74">
        <w:rPr>
          <w:rFonts w:ascii="StobiSerif Regular" w:eastAsia="TimesNewRoman" w:hAnsi="StobiSerif Regular" w:cs="StobiSerif Regular"/>
          <w:sz w:val="22"/>
          <w:szCs w:val="22"/>
        </w:rPr>
        <w:t>на друштвото за ревизија</w:t>
      </w:r>
      <w:r w:rsidR="00775570" w:rsidRPr="00195F74">
        <w:rPr>
          <w:rFonts w:ascii="StobiSerif Regular" w:eastAsia="TimesNewRoman" w:hAnsi="StobiSerif Regular" w:cs="StobiSerif Regular"/>
          <w:sz w:val="22"/>
          <w:szCs w:val="22"/>
        </w:rPr>
        <w:t>.</w:t>
      </w:r>
    </w:p>
    <w:p w14:paraId="76AA5BC7" w14:textId="1E63E97B" w:rsidR="00775570" w:rsidRPr="00195F74" w:rsidRDefault="00775570" w:rsidP="00775570">
      <w:pPr>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(6) </w:t>
      </w:r>
      <w:r w:rsidR="00415AD8">
        <w:rPr>
          <w:rFonts w:ascii="StobiSerif Regular" w:eastAsia="TimesNewRoman" w:hAnsi="StobiSerif Regular" w:cs="StobiSerif Regular"/>
          <w:sz w:val="22"/>
          <w:szCs w:val="22"/>
        </w:rPr>
        <w:t>С</w:t>
      </w:r>
      <w:r w:rsidRPr="00195F74">
        <w:rPr>
          <w:rFonts w:ascii="StobiSerif Regular" w:eastAsia="TimesNewRoman" w:hAnsi="StobiSerif Regular" w:cs="StobiSerif Regular"/>
          <w:sz w:val="22"/>
          <w:szCs w:val="22"/>
        </w:rPr>
        <w:t xml:space="preserve">тавовите (4) и (5) од овој член се </w:t>
      </w:r>
      <w:r w:rsidR="00415AD8">
        <w:rPr>
          <w:rFonts w:ascii="StobiSerif Regular" w:eastAsia="TimesNewRoman" w:hAnsi="StobiSerif Regular" w:cs="StobiSerif Regular"/>
          <w:sz w:val="22"/>
          <w:szCs w:val="22"/>
        </w:rPr>
        <w:t>применуваат</w:t>
      </w:r>
      <w:r w:rsidR="00415AD8"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 на членовите на ревизорскиот тим и другите лица кои не се овластени ревизори, а учествуваат во вршењето на ревизијата.</w:t>
      </w:r>
    </w:p>
    <w:p w14:paraId="64A3C950" w14:textId="3B8BBBF9" w:rsidR="00A21237" w:rsidRPr="00A21237" w:rsidRDefault="00775570" w:rsidP="00A21237">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(7) Независноста од ставовите (1), (2), (3) и (4) на овој член </w:t>
      </w:r>
      <w:r w:rsidR="00A21237">
        <w:rPr>
          <w:rFonts w:ascii="StobiSerif Regular" w:eastAsia="TimesNewRoman" w:hAnsi="StobiSerif Regular" w:cs="StobiSerif Regular"/>
          <w:sz w:val="22"/>
          <w:szCs w:val="22"/>
        </w:rPr>
        <w:t>најмалку</w:t>
      </w:r>
      <w:r w:rsidR="00A21237">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се обезбедува во текот на периодот </w:t>
      </w:r>
      <w:r w:rsidR="00A21237">
        <w:rPr>
          <w:rFonts w:ascii="StobiSerif Regular" w:eastAsia="TimesNewRoman" w:hAnsi="StobiSerif Regular" w:cs="StobiSerif Regular"/>
          <w:sz w:val="22"/>
          <w:szCs w:val="22"/>
        </w:rPr>
        <w:t>кој ги вклучува периодот на кој се однесуваат</w:t>
      </w:r>
      <w:r w:rsidRPr="00195F74">
        <w:rPr>
          <w:rFonts w:ascii="StobiSerif Regular" w:eastAsia="TimesNewRoman" w:hAnsi="StobiSerif Regular" w:cs="StobiSerif Regular"/>
          <w:sz w:val="22"/>
          <w:szCs w:val="22"/>
        </w:rPr>
        <w:t xml:space="preserve"> финансиските извештаи кои се предмет на ревизија и периодот </w:t>
      </w:r>
      <w:r w:rsidR="00745163" w:rsidRPr="00195F74">
        <w:rPr>
          <w:rFonts w:ascii="StobiSerif Regular" w:eastAsia="TimesNewRoman" w:hAnsi="StobiSerif Regular" w:cs="StobiSerif Regular"/>
          <w:bCs/>
          <w:sz w:val="22"/>
          <w:szCs w:val="22"/>
        </w:rPr>
        <w:t>од почетокот на ангажманот на ревизија до издавањето на ревизорскиот извештај</w:t>
      </w:r>
      <w:r w:rsidRPr="00195F74">
        <w:rPr>
          <w:rFonts w:ascii="StobiSerif Regular" w:eastAsia="TimesNewRoman" w:hAnsi="StobiSerif Regular" w:cs="StobiSerif Regular"/>
          <w:sz w:val="22"/>
          <w:szCs w:val="22"/>
        </w:rPr>
        <w:t>.</w:t>
      </w:r>
    </w:p>
    <w:p w14:paraId="295AA770" w14:textId="3996D6C6" w:rsidR="00775570" w:rsidRPr="00774C8B" w:rsidRDefault="00775570" w:rsidP="00775570">
      <w:pPr>
        <w:autoSpaceDE w:val="0"/>
        <w:ind w:firstLine="709"/>
        <w:jc w:val="both"/>
        <w:rPr>
          <w:rFonts w:ascii="StobiSerif Regular" w:eastAsia="TimesNewRoman" w:hAnsi="StobiSerif Regular" w:cs="StobiSerif Regular"/>
          <w:sz w:val="22"/>
          <w:szCs w:val="22"/>
          <w:lang w:val="en-US"/>
        </w:rPr>
      </w:pPr>
      <w:r w:rsidRPr="00E745A8">
        <w:rPr>
          <w:rFonts w:ascii="StobiSerif Regular" w:eastAsia="TimesNewRoman" w:hAnsi="StobiSerif Regular" w:cs="StobiSerif Regular"/>
          <w:sz w:val="22"/>
          <w:szCs w:val="22"/>
        </w:rPr>
        <w:t xml:space="preserve">(8) </w:t>
      </w:r>
      <w:r w:rsidR="00E745A8" w:rsidRPr="00E745A8">
        <w:rPr>
          <w:rFonts w:ascii="StobiSerif Regular" w:eastAsia="TimesNewRoman" w:hAnsi="StobiSerif Regular" w:cs="StobiSerif Regular"/>
          <w:sz w:val="22"/>
          <w:szCs w:val="22"/>
        </w:rPr>
        <w:t>Л</w:t>
      </w:r>
      <w:r w:rsidR="0075044C" w:rsidRPr="00E745A8">
        <w:rPr>
          <w:rFonts w:ascii="StobiSerif Regular" w:eastAsia="TimesNewRoman" w:hAnsi="StobiSerif Regular" w:cs="StobiSerif Regular"/>
          <w:sz w:val="22"/>
          <w:szCs w:val="22"/>
        </w:rPr>
        <w:t>ица</w:t>
      </w:r>
      <w:r w:rsidR="00E745A8" w:rsidRPr="00E745A8">
        <w:rPr>
          <w:rFonts w:ascii="StobiSerif Regular" w:eastAsia="TimesNewRoman" w:hAnsi="StobiSerif Regular" w:cs="StobiSerif Regular"/>
          <w:sz w:val="22"/>
          <w:szCs w:val="22"/>
        </w:rPr>
        <w:t>та</w:t>
      </w:r>
      <w:r w:rsidR="0075044C" w:rsidRPr="00E745A8">
        <w:rPr>
          <w:rFonts w:ascii="StobiSerif Regular" w:eastAsia="TimesNewRoman" w:hAnsi="StobiSerif Regular" w:cs="StobiSerif Regular"/>
          <w:sz w:val="22"/>
          <w:szCs w:val="22"/>
        </w:rPr>
        <w:t xml:space="preserve"> </w:t>
      </w:r>
      <w:r w:rsidRPr="00E745A8">
        <w:rPr>
          <w:rFonts w:ascii="StobiSerif Regular" w:eastAsia="TimesNewRoman" w:hAnsi="StobiSerif Regular" w:cs="StobiSerif Regular"/>
          <w:sz w:val="22"/>
          <w:szCs w:val="22"/>
        </w:rPr>
        <w:t>од ставот (</w:t>
      </w:r>
      <w:r w:rsidR="00E745A8" w:rsidRPr="00E745A8">
        <w:rPr>
          <w:rFonts w:ascii="StobiSerif Regular" w:eastAsia="TimesNewRoman" w:hAnsi="StobiSerif Regular" w:cs="StobiSerif Regular"/>
          <w:sz w:val="22"/>
          <w:szCs w:val="22"/>
          <w:lang w:val="en-US"/>
        </w:rPr>
        <w:t>2</w:t>
      </w:r>
      <w:r w:rsidRPr="00E745A8">
        <w:rPr>
          <w:rFonts w:ascii="StobiSerif Regular" w:eastAsia="TimesNewRoman" w:hAnsi="StobiSerif Regular" w:cs="StobiSerif Regular"/>
          <w:sz w:val="22"/>
          <w:szCs w:val="22"/>
        </w:rPr>
        <w:t xml:space="preserve">) на овој член и од член </w:t>
      </w:r>
      <w:r w:rsidR="009B22E1" w:rsidRPr="00E745A8">
        <w:rPr>
          <w:rFonts w:ascii="StobiSerif Regular" w:eastAsia="TimesNewRoman" w:hAnsi="StobiSerif Regular" w:cs="StobiSerif Regular"/>
          <w:sz w:val="22"/>
          <w:szCs w:val="22"/>
        </w:rPr>
        <w:t>8</w:t>
      </w:r>
      <w:r w:rsidR="00287A5C" w:rsidRPr="00E745A8">
        <w:rPr>
          <w:rFonts w:ascii="StobiSerif Regular" w:eastAsia="TimesNewRoman" w:hAnsi="StobiSerif Regular" w:cs="StobiSerif Regular"/>
          <w:sz w:val="22"/>
          <w:szCs w:val="22"/>
        </w:rPr>
        <w:t>1</w:t>
      </w:r>
      <w:r w:rsidR="009B22E1" w:rsidRPr="00E745A8">
        <w:rPr>
          <w:rFonts w:ascii="StobiSerif Regular" w:eastAsia="TimesNewRoman" w:hAnsi="StobiSerif Regular" w:cs="StobiSerif Regular"/>
          <w:sz w:val="22"/>
          <w:szCs w:val="22"/>
        </w:rPr>
        <w:t xml:space="preserve"> </w:t>
      </w:r>
      <w:r w:rsidRPr="00E745A8">
        <w:rPr>
          <w:rFonts w:ascii="StobiSerif Regular" w:eastAsia="TimesNewRoman" w:hAnsi="StobiSerif Regular" w:cs="StobiSerif Regular"/>
          <w:sz w:val="22"/>
          <w:szCs w:val="22"/>
        </w:rPr>
        <w:t xml:space="preserve">став </w:t>
      </w:r>
      <w:r w:rsidR="00FE5BF5" w:rsidRPr="00E745A8">
        <w:rPr>
          <w:rFonts w:ascii="StobiSerif Regular" w:eastAsia="TimesNewRoman" w:hAnsi="StobiSerif Regular" w:cs="StobiSerif Regular"/>
          <w:sz w:val="22"/>
          <w:szCs w:val="22"/>
        </w:rPr>
        <w:t xml:space="preserve">(4) </w:t>
      </w:r>
      <w:r w:rsidR="00892E67" w:rsidRPr="00E745A8">
        <w:rPr>
          <w:rFonts w:ascii="StobiSerif Regular" w:eastAsia="TimesNewRoman" w:hAnsi="StobiSerif Regular" w:cs="StobiSerif Regular"/>
          <w:sz w:val="22"/>
          <w:szCs w:val="22"/>
        </w:rPr>
        <w:t xml:space="preserve">на </w:t>
      </w:r>
      <w:r w:rsidRPr="00E745A8">
        <w:rPr>
          <w:rFonts w:ascii="StobiSerif Regular" w:eastAsia="TimesNewRoman" w:hAnsi="StobiSerif Regular" w:cs="StobiSerif Regular"/>
          <w:sz w:val="22"/>
          <w:szCs w:val="22"/>
        </w:rPr>
        <w:t>овој закон</w:t>
      </w:r>
      <w:r w:rsidRPr="00195F74">
        <w:rPr>
          <w:rFonts w:ascii="StobiSerif Regular" w:eastAsia="TimesNewRoman" w:hAnsi="StobiSerif Regular" w:cs="StobiSerif Regular"/>
          <w:sz w:val="22"/>
          <w:szCs w:val="22"/>
        </w:rPr>
        <w:t xml:space="preserve"> не можат од субјектот на ревизија или од било кој друг субјект кој е поврзан со субјектот на ревизија да бараат или да примаат подароци или услуги во форма на пари или </w:t>
      </w:r>
      <w:r w:rsidR="00666AD4">
        <w:rPr>
          <w:rFonts w:ascii="StobiSerif Regular" w:eastAsia="TimesNewRoman" w:hAnsi="StobiSerif Regular" w:cs="StobiSerif Regular"/>
          <w:sz w:val="22"/>
          <w:szCs w:val="22"/>
        </w:rPr>
        <w:t xml:space="preserve">во </w:t>
      </w:r>
      <w:r w:rsidRPr="00195F74">
        <w:rPr>
          <w:rFonts w:ascii="StobiSerif Regular" w:eastAsia="TimesNewRoman" w:hAnsi="StobiSerif Regular" w:cs="StobiSerif Regular"/>
          <w:sz w:val="22"/>
          <w:szCs w:val="22"/>
        </w:rPr>
        <w:t>друга форма</w:t>
      </w:r>
      <w:r w:rsidR="00CC25B2">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освен ако објективна, разумна и информирана трета страна заклучи дека нивната вредност е  незначителна. </w:t>
      </w:r>
    </w:p>
    <w:p w14:paraId="15D64A75" w14:textId="5A5027EB" w:rsidR="00775570" w:rsidRPr="00195F74" w:rsidRDefault="00775570" w:rsidP="00A77D8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sz w:val="22"/>
          <w:szCs w:val="22"/>
        </w:rPr>
        <w:t>(9)</w:t>
      </w:r>
      <w:r w:rsidR="00634D6A" w:rsidRPr="00195F74">
        <w:rPr>
          <w:rFonts w:ascii="StobiSerif Regular" w:eastAsia="TimesNewRoman" w:hAnsi="StobiSerif Regular" w:cs="StobiSerif Regular"/>
          <w:sz w:val="22"/>
          <w:szCs w:val="22"/>
        </w:rPr>
        <w:t xml:space="preserve"> </w:t>
      </w:r>
      <w:r w:rsidR="004A43F3">
        <w:rPr>
          <w:rFonts w:ascii="StobiSerif Regular" w:eastAsia="TimesNewRoman" w:hAnsi="StobiSerif Regular" w:cs="StobiSerif Regular"/>
          <w:sz w:val="22"/>
          <w:szCs w:val="22"/>
        </w:rPr>
        <w:t xml:space="preserve">Овластениот ревизор </w:t>
      </w:r>
      <w:r w:rsidRPr="00195F74">
        <w:rPr>
          <w:rFonts w:ascii="StobiSerif Regular" w:eastAsia="TimesNewRoman" w:hAnsi="StobiSerif Regular" w:cs="StobiSerif Regular"/>
          <w:sz w:val="22"/>
          <w:szCs w:val="22"/>
        </w:rPr>
        <w:t xml:space="preserve">или  друштвото за ревизија </w:t>
      </w:r>
      <w:r w:rsidRPr="00195F74">
        <w:rPr>
          <w:rFonts w:ascii="StobiSerif Regular" w:eastAsia="TimesNewRoman" w:hAnsi="StobiSerif Regular" w:cs="StobiSerif Regular"/>
          <w:bCs/>
          <w:sz w:val="22"/>
          <w:szCs w:val="22"/>
        </w:rPr>
        <w:t xml:space="preserve">не смеат да вршат ревизија доколку </w:t>
      </w:r>
      <w:r w:rsidRPr="00195F74">
        <w:rPr>
          <w:rFonts w:ascii="StobiSerif Regular" w:eastAsia="TimesNewRoman" w:hAnsi="StobiSerif Regular" w:cs="StobiSerif Regular"/>
          <w:sz w:val="22"/>
          <w:szCs w:val="22"/>
        </w:rPr>
        <w:t>постои</w:t>
      </w:r>
      <w:r w:rsidR="001210E2" w:rsidRPr="00195F74">
        <w:rPr>
          <w:rFonts w:ascii="StobiSerif Regular" w:eastAsia="TimesNewRoman" w:hAnsi="StobiSerif Regular" w:cs="StobiSerif Regular"/>
          <w:sz w:val="22"/>
          <w:szCs w:val="22"/>
        </w:rPr>
        <w:t xml:space="preserve"> закана за проверка</w:t>
      </w:r>
      <w:r w:rsidR="00A426D8" w:rsidRPr="00A426D8">
        <w:rPr>
          <w:rFonts w:ascii="StobiSerif Regular" w:eastAsia="TimesNewRoman" w:hAnsi="StobiSerif Regular" w:cs="StobiSerif Regular"/>
          <w:sz w:val="22"/>
          <w:szCs w:val="22"/>
        </w:rPr>
        <w:t xml:space="preserve"> </w:t>
      </w:r>
      <w:r w:rsidR="00A426D8">
        <w:rPr>
          <w:rFonts w:ascii="StobiSerif Regular" w:eastAsia="TimesNewRoman" w:hAnsi="StobiSerif Regular" w:cs="StobiSerif Regular"/>
          <w:sz w:val="22"/>
          <w:szCs w:val="22"/>
        </w:rPr>
        <w:t xml:space="preserve">на </w:t>
      </w:r>
      <w:r w:rsidR="00A426D8" w:rsidRPr="00195F74">
        <w:rPr>
          <w:rFonts w:ascii="StobiSerif Regular" w:eastAsia="TimesNewRoman" w:hAnsi="StobiSerif Regular" w:cs="StobiSerif Regular"/>
          <w:sz w:val="22"/>
          <w:szCs w:val="22"/>
        </w:rPr>
        <w:t>сопствен</w:t>
      </w:r>
      <w:r w:rsidR="00A426D8">
        <w:rPr>
          <w:rFonts w:ascii="StobiSerif Regular" w:eastAsia="TimesNewRoman" w:hAnsi="StobiSerif Regular" w:cs="StobiSerif Regular"/>
          <w:sz w:val="22"/>
          <w:szCs w:val="22"/>
        </w:rPr>
        <w:t>ите услуги</w:t>
      </w:r>
      <w:r w:rsidR="001210E2"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личен интерес, застапување, фамилијарност или блискост поради финансиски</w:t>
      </w:r>
      <w:r w:rsidR="00A302D5">
        <w:rPr>
          <w:rFonts w:ascii="StobiSerif Regular" w:eastAsia="TimesNewRoman" w:hAnsi="StobiSerif Regular" w:cs="StobiSerif Regular"/>
          <w:sz w:val="22"/>
          <w:szCs w:val="22"/>
          <w:lang w:val="en-US"/>
        </w:rPr>
        <w:t xml:space="preserve"> </w:t>
      </w:r>
      <w:r w:rsidR="00A302D5">
        <w:rPr>
          <w:rFonts w:ascii="StobiSerif Regular" w:eastAsia="TimesNewRoman" w:hAnsi="StobiSerif Regular" w:cs="StobiSerif Regular"/>
          <w:sz w:val="22"/>
          <w:szCs w:val="22"/>
        </w:rPr>
        <w:t>односи</w:t>
      </w:r>
      <w:r w:rsidRPr="00195F74">
        <w:rPr>
          <w:rFonts w:ascii="StobiSerif Regular" w:eastAsia="TimesNewRoman" w:hAnsi="StobiSerif Regular" w:cs="StobiSerif Regular"/>
          <w:bCs/>
          <w:sz w:val="22"/>
          <w:szCs w:val="22"/>
        </w:rPr>
        <w:t>, лични</w:t>
      </w:r>
      <w:r w:rsidR="00A302D5">
        <w:rPr>
          <w:rFonts w:ascii="StobiSerif Regular" w:eastAsia="TimesNewRoman" w:hAnsi="StobiSerif Regular" w:cs="StobiSerif Regular"/>
          <w:bCs/>
          <w:sz w:val="22"/>
          <w:szCs w:val="22"/>
        </w:rPr>
        <w:t xml:space="preserve"> односи</w:t>
      </w:r>
      <w:r w:rsidRPr="00195F74">
        <w:rPr>
          <w:rFonts w:ascii="StobiSerif Regular" w:eastAsia="TimesNewRoman" w:hAnsi="StobiSerif Regular" w:cs="StobiSerif Regular"/>
          <w:bCs/>
          <w:sz w:val="22"/>
          <w:szCs w:val="22"/>
        </w:rPr>
        <w:t>, деловни</w:t>
      </w:r>
      <w:r w:rsidR="00A302D5">
        <w:rPr>
          <w:rFonts w:ascii="StobiSerif Regular" w:eastAsia="TimesNewRoman" w:hAnsi="StobiSerif Regular" w:cs="StobiSerif Regular"/>
          <w:bCs/>
          <w:sz w:val="22"/>
          <w:szCs w:val="22"/>
        </w:rPr>
        <w:t xml:space="preserve"> односи</w:t>
      </w:r>
      <w:r w:rsidRPr="00195F74">
        <w:rPr>
          <w:rFonts w:ascii="StobiSerif Regular" w:eastAsia="TimesNewRoman" w:hAnsi="StobiSerif Regular" w:cs="StobiSerif Regular"/>
          <w:bCs/>
          <w:sz w:val="22"/>
          <w:szCs w:val="22"/>
        </w:rPr>
        <w:t xml:space="preserve">, </w:t>
      </w:r>
      <w:r w:rsidR="006B42D4">
        <w:rPr>
          <w:rFonts w:ascii="StobiSerif Regular" w:eastAsia="TimesNewRoman" w:hAnsi="StobiSerif Regular" w:cs="StobiSerif Regular"/>
          <w:bCs/>
          <w:sz w:val="22"/>
          <w:szCs w:val="22"/>
        </w:rPr>
        <w:t>работни</w:t>
      </w:r>
      <w:r w:rsidR="006B42D4" w:rsidRPr="00195F74">
        <w:rPr>
          <w:rFonts w:ascii="StobiSerif Regular" w:eastAsia="TimesNewRoman" w:hAnsi="StobiSerif Regular" w:cs="StobiSerif Regular"/>
          <w:bCs/>
          <w:sz w:val="22"/>
          <w:szCs w:val="22"/>
        </w:rPr>
        <w:t xml:space="preserve"> </w:t>
      </w:r>
      <w:r w:rsidR="00A302D5">
        <w:rPr>
          <w:rFonts w:ascii="StobiSerif Regular" w:eastAsia="TimesNewRoman" w:hAnsi="StobiSerif Regular" w:cs="StobiSerif Regular"/>
          <w:bCs/>
          <w:sz w:val="22"/>
          <w:szCs w:val="22"/>
        </w:rPr>
        <w:t xml:space="preserve">односи </w:t>
      </w:r>
      <w:r w:rsidRPr="00195F74">
        <w:rPr>
          <w:rFonts w:ascii="StobiSerif Regular" w:eastAsia="TimesNewRoman" w:hAnsi="StobiSerif Regular" w:cs="StobiSerif Regular"/>
          <w:bCs/>
          <w:sz w:val="22"/>
          <w:szCs w:val="22"/>
        </w:rPr>
        <w:t xml:space="preserve">или други односи меѓу субјектите од член </w:t>
      </w:r>
      <w:r w:rsidR="009B22E1" w:rsidRPr="00195F74">
        <w:rPr>
          <w:rFonts w:ascii="StobiSerif Regular" w:eastAsia="TimesNewRoman" w:hAnsi="StobiSerif Regular" w:cs="StobiSerif Regular"/>
          <w:bCs/>
          <w:sz w:val="22"/>
          <w:szCs w:val="22"/>
          <w:lang w:val="en-US"/>
        </w:rPr>
        <w:t>8</w:t>
      </w:r>
      <w:r w:rsidR="00E2497F" w:rsidRPr="00195F74">
        <w:rPr>
          <w:rFonts w:ascii="StobiSerif Regular" w:eastAsia="TimesNewRoman" w:hAnsi="StobiSerif Regular" w:cs="StobiSerif Regular"/>
          <w:bCs/>
          <w:sz w:val="22"/>
          <w:szCs w:val="22"/>
          <w:lang w:val="en-US"/>
        </w:rPr>
        <w:t>1</w:t>
      </w:r>
      <w:r w:rsidR="009B22E1" w:rsidRPr="00195F74">
        <w:rPr>
          <w:rFonts w:ascii="StobiSerif Regular" w:eastAsia="TimesNewRoman" w:hAnsi="StobiSerif Regular" w:cs="StobiSerif Regular"/>
          <w:bCs/>
          <w:sz w:val="22"/>
          <w:szCs w:val="22"/>
          <w:lang w:val="en-US"/>
        </w:rPr>
        <w:t xml:space="preserve"> </w:t>
      </w:r>
      <w:r w:rsidRPr="00195F74">
        <w:rPr>
          <w:rFonts w:ascii="StobiSerif Regular" w:eastAsia="TimesNewRoman" w:hAnsi="StobiSerif Regular" w:cs="StobiSerif Regular"/>
          <w:bCs/>
          <w:sz w:val="22"/>
          <w:szCs w:val="22"/>
        </w:rPr>
        <w:t>став (</w:t>
      </w:r>
      <w:r w:rsidR="004D4739" w:rsidRPr="00195F74">
        <w:rPr>
          <w:rFonts w:ascii="StobiSerif Regular" w:eastAsia="TimesNewRoman" w:hAnsi="StobiSerif Regular" w:cs="StobiSerif Regular"/>
          <w:bCs/>
          <w:sz w:val="22"/>
          <w:szCs w:val="22"/>
        </w:rPr>
        <w:t>2</w:t>
      </w:r>
      <w:r w:rsidRPr="00195F74">
        <w:rPr>
          <w:rFonts w:ascii="StobiSerif Regular" w:eastAsia="TimesNewRoman" w:hAnsi="StobiSerif Regular" w:cs="StobiSerif Regular"/>
          <w:bCs/>
          <w:sz w:val="22"/>
          <w:szCs w:val="22"/>
        </w:rPr>
        <w:t>) на овој закон</w:t>
      </w:r>
      <w:r w:rsidR="004A43F3">
        <w:rPr>
          <w:rFonts w:ascii="StobiSerif Regular" w:eastAsia="TimesNewRoman" w:hAnsi="StobiSerif Regular" w:cs="StobiSerif Regular"/>
          <w:bCs/>
          <w:sz w:val="22"/>
          <w:szCs w:val="22"/>
        </w:rPr>
        <w:t>.</w:t>
      </w:r>
    </w:p>
    <w:p w14:paraId="49A6FBC1" w14:textId="381D295C" w:rsidR="009E1829" w:rsidRDefault="009E1829" w:rsidP="0099307E">
      <w:pPr>
        <w:autoSpaceDE w:val="0"/>
        <w:spacing w:line="100" w:lineRule="atLeast"/>
        <w:rPr>
          <w:rFonts w:ascii="StobiSerif Regular" w:eastAsia="TimesNewRoman" w:hAnsi="StobiSerif Regular" w:cs="StobiSerif Regular"/>
          <w:bCs/>
          <w:sz w:val="22"/>
          <w:szCs w:val="22"/>
          <w:lang w:eastAsia="ar-SA"/>
        </w:rPr>
      </w:pPr>
    </w:p>
    <w:p w14:paraId="66EAAC8D" w14:textId="695AE890" w:rsidR="001F4D9D" w:rsidRDefault="00775570" w:rsidP="00E81EA4">
      <w:pPr>
        <w:autoSpaceDE w:val="0"/>
        <w:spacing w:line="100" w:lineRule="atLeast"/>
        <w:jc w:val="center"/>
        <w:rPr>
          <w:rFonts w:ascii="StobiSerif Regular" w:eastAsia="TimesNewRoman" w:hAnsi="StobiSerif Regular" w:cs="StobiSerif Regular"/>
          <w:bCs/>
          <w:sz w:val="22"/>
          <w:szCs w:val="22"/>
          <w:lang w:eastAsia="ar-SA"/>
        </w:rPr>
      </w:pPr>
      <w:r w:rsidRPr="00195F74">
        <w:rPr>
          <w:rFonts w:ascii="StobiSerif Regular" w:eastAsia="TimesNewRoman" w:hAnsi="StobiSerif Regular" w:cs="StobiSerif Regular"/>
          <w:bCs/>
          <w:sz w:val="22"/>
          <w:szCs w:val="22"/>
          <w:lang w:eastAsia="ar-SA"/>
        </w:rPr>
        <w:t>Обезбедување на независност</w:t>
      </w:r>
    </w:p>
    <w:p w14:paraId="5F98D6E5" w14:textId="77777777" w:rsidR="00E81EA4" w:rsidRPr="00195F74" w:rsidRDefault="00E81EA4" w:rsidP="00E81EA4">
      <w:pPr>
        <w:autoSpaceDE w:val="0"/>
        <w:spacing w:line="100" w:lineRule="atLeast"/>
        <w:jc w:val="center"/>
        <w:rPr>
          <w:rFonts w:ascii="StobiSerif Regular" w:eastAsia="TimesNewRoman" w:hAnsi="StobiSerif Regular" w:cs="StobiSerif Regular"/>
          <w:bCs/>
          <w:sz w:val="22"/>
          <w:szCs w:val="22"/>
          <w:lang w:eastAsia="ar-SA"/>
        </w:rPr>
      </w:pPr>
    </w:p>
    <w:p w14:paraId="6C6A2098" w14:textId="19A2DC46" w:rsidR="00801EDB" w:rsidRPr="00B12EC3" w:rsidRDefault="00775570" w:rsidP="00E81EA4">
      <w:pPr>
        <w:autoSpaceDE w:val="0"/>
        <w:spacing w:line="100" w:lineRule="atLeast"/>
        <w:ind w:firstLine="709"/>
        <w:jc w:val="center"/>
        <w:rPr>
          <w:rFonts w:ascii="StobiSerif Regular" w:eastAsia="TimesNewRoman" w:hAnsi="StobiSerif Regular" w:cs="StobiSerif Regular"/>
          <w:bCs/>
          <w:sz w:val="22"/>
          <w:szCs w:val="22"/>
          <w:lang w:eastAsia="ar-SA"/>
        </w:rPr>
      </w:pPr>
      <w:r w:rsidRPr="00195F74">
        <w:rPr>
          <w:rFonts w:ascii="StobiSerif Regular" w:eastAsia="TimesNewRoman" w:hAnsi="StobiSerif Regular" w:cs="StobiSerif Regular"/>
          <w:bCs/>
          <w:sz w:val="22"/>
          <w:szCs w:val="22"/>
          <w:lang w:eastAsia="ar-SA"/>
        </w:rPr>
        <w:t xml:space="preserve">Член </w:t>
      </w:r>
      <w:r w:rsidR="00571863" w:rsidRPr="00195F74">
        <w:rPr>
          <w:rFonts w:ascii="StobiSerif Regular" w:eastAsia="TimesNewRoman" w:hAnsi="StobiSerif Regular" w:cs="StobiSerif Regular"/>
          <w:bCs/>
          <w:sz w:val="22"/>
          <w:szCs w:val="22"/>
          <w:lang w:val="en-US" w:eastAsia="ar-SA"/>
        </w:rPr>
        <w:t>8</w:t>
      </w:r>
      <w:r w:rsidR="00D84110" w:rsidRPr="00195F74">
        <w:rPr>
          <w:rFonts w:ascii="StobiSerif Regular" w:eastAsia="TimesNewRoman" w:hAnsi="StobiSerif Regular" w:cs="StobiSerif Regular"/>
          <w:bCs/>
          <w:sz w:val="22"/>
          <w:szCs w:val="22"/>
          <w:lang w:eastAsia="ar-SA"/>
        </w:rPr>
        <w:t>1</w:t>
      </w:r>
      <w:r w:rsidRPr="00195F74">
        <w:rPr>
          <w:rFonts w:ascii="StobiSerif Regular" w:eastAsia="TimesNewRoman" w:hAnsi="StobiSerif Regular" w:cs="StobiSerif Regular"/>
          <w:bCs/>
          <w:sz w:val="22"/>
          <w:szCs w:val="22"/>
          <w:lang w:eastAsia="ar-SA"/>
        </w:rPr>
        <w:t xml:space="preserve"> </w:t>
      </w:r>
    </w:p>
    <w:p w14:paraId="18601606" w14:textId="4EB63F2C" w:rsidR="00775570" w:rsidRPr="00195F74" w:rsidRDefault="0003530D" w:rsidP="00F63743">
      <w:pPr>
        <w:autoSpaceDE w:val="0"/>
        <w:spacing w:line="100" w:lineRule="atLeast"/>
        <w:ind w:firstLine="709"/>
        <w:jc w:val="both"/>
        <w:rPr>
          <w:rFonts w:ascii="StobiSerif Regular" w:eastAsia="TimesNewRoman" w:hAnsi="StobiSerif Regular" w:cs="StobiSerif Regular"/>
          <w:bCs/>
          <w:sz w:val="22"/>
          <w:szCs w:val="22"/>
          <w:lang w:eastAsia="ar-SA"/>
        </w:rPr>
      </w:pPr>
      <w:r w:rsidRPr="00195F74">
        <w:rPr>
          <w:rFonts w:ascii="StobiSerif Regular" w:eastAsia="TimesNewRoman" w:hAnsi="StobiSerif Regular" w:cs="StobiSerif Regular"/>
          <w:bCs/>
          <w:sz w:val="22"/>
          <w:szCs w:val="22"/>
          <w:lang w:eastAsia="ar-SA"/>
        </w:rPr>
        <w:t xml:space="preserve">(1) Друштвото за ревизија </w:t>
      </w:r>
      <w:r w:rsidR="00CA7DFD" w:rsidRPr="00195F74">
        <w:rPr>
          <w:rFonts w:ascii="StobiSerif Regular" w:eastAsia="TimesNewRoman" w:hAnsi="StobiSerif Regular" w:cs="StobiSerif Regular"/>
          <w:bCs/>
          <w:sz w:val="22"/>
          <w:szCs w:val="22"/>
          <w:lang w:eastAsia="ar-SA"/>
        </w:rPr>
        <w:t>должно е</w:t>
      </w:r>
      <w:r w:rsidRPr="00195F74">
        <w:rPr>
          <w:rFonts w:ascii="StobiSerif Regular" w:eastAsia="TimesNewRoman" w:hAnsi="StobiSerif Regular" w:cs="StobiSerif Regular"/>
          <w:bCs/>
          <w:sz w:val="22"/>
          <w:szCs w:val="22"/>
          <w:lang w:eastAsia="ar-SA"/>
        </w:rPr>
        <w:t xml:space="preserve"> да избегне било каков </w:t>
      </w:r>
      <w:r w:rsidR="00721D67">
        <w:rPr>
          <w:rFonts w:ascii="StobiSerif Regular" w:eastAsia="TimesNewRoman" w:hAnsi="StobiSerif Regular" w:cs="StobiSerif Regular"/>
          <w:bCs/>
          <w:sz w:val="22"/>
          <w:szCs w:val="22"/>
          <w:lang w:eastAsia="ar-SA"/>
        </w:rPr>
        <w:t>судир</w:t>
      </w:r>
      <w:r w:rsidR="00721D67" w:rsidRPr="00195F74">
        <w:rPr>
          <w:rFonts w:ascii="StobiSerif Regular" w:eastAsia="TimesNewRoman" w:hAnsi="StobiSerif Regular" w:cs="StobiSerif Regular"/>
          <w:bCs/>
          <w:sz w:val="22"/>
          <w:szCs w:val="22"/>
          <w:lang w:eastAsia="ar-SA"/>
        </w:rPr>
        <w:t xml:space="preserve"> </w:t>
      </w:r>
      <w:r w:rsidRPr="00195F74">
        <w:rPr>
          <w:rFonts w:ascii="StobiSerif Regular" w:eastAsia="TimesNewRoman" w:hAnsi="StobiSerif Regular" w:cs="StobiSerif Regular"/>
          <w:bCs/>
          <w:sz w:val="22"/>
          <w:szCs w:val="22"/>
          <w:lang w:eastAsia="ar-SA"/>
        </w:rPr>
        <w:t>на интерес</w:t>
      </w:r>
      <w:r w:rsidR="0039121A" w:rsidRPr="00195F74">
        <w:rPr>
          <w:rFonts w:ascii="StobiSerif Regular" w:eastAsia="TimesNewRoman" w:hAnsi="StobiSerif Regular" w:cs="StobiSerif Regular"/>
          <w:bCs/>
          <w:sz w:val="22"/>
          <w:szCs w:val="22"/>
          <w:lang w:eastAsia="ar-SA"/>
        </w:rPr>
        <w:t xml:space="preserve"> согласно овој закон</w:t>
      </w:r>
      <w:r w:rsidRPr="00195F74">
        <w:rPr>
          <w:rFonts w:ascii="StobiSerif Regular" w:eastAsia="TimesNewRoman" w:hAnsi="StobiSerif Regular" w:cs="StobiSerif Regular"/>
          <w:bCs/>
          <w:sz w:val="22"/>
          <w:szCs w:val="22"/>
          <w:lang w:eastAsia="ar-SA"/>
        </w:rPr>
        <w:t>.</w:t>
      </w:r>
    </w:p>
    <w:p w14:paraId="39399136" w14:textId="40A26C93"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w:t>
      </w:r>
      <w:r w:rsidR="0003530D" w:rsidRPr="00195F74">
        <w:rPr>
          <w:rFonts w:ascii="StobiSerif Regular" w:eastAsia="TimesNewRoman" w:hAnsi="StobiSerif Regular" w:cs="StobiSerif Regular"/>
          <w:bCs/>
          <w:sz w:val="22"/>
          <w:szCs w:val="22"/>
        </w:rPr>
        <w:t>2</w:t>
      </w:r>
      <w:r w:rsidRPr="00195F74">
        <w:rPr>
          <w:rFonts w:ascii="StobiSerif Regular" w:eastAsia="TimesNewRoman" w:hAnsi="StobiSerif Regular" w:cs="StobiSerif Regular"/>
          <w:bCs/>
          <w:sz w:val="22"/>
          <w:szCs w:val="22"/>
        </w:rPr>
        <w:t>)</w:t>
      </w:r>
      <w:r w:rsidRPr="00195F74">
        <w:rPr>
          <w:rFonts w:ascii="StobiSerif Regular" w:eastAsia="TimesNewRoman" w:hAnsi="StobiSerif Regular" w:cs="StobiSerif Regular"/>
          <w:sz w:val="22"/>
          <w:szCs w:val="22"/>
        </w:rPr>
        <w:t xml:space="preserve"> </w:t>
      </w:r>
      <w:r w:rsidR="00721D67">
        <w:rPr>
          <w:rFonts w:ascii="StobiSerif Regular" w:eastAsia="TimesNewRoman" w:hAnsi="StobiSerif Regular" w:cs="StobiSerif Regular"/>
          <w:sz w:val="22"/>
          <w:szCs w:val="22"/>
        </w:rPr>
        <w:t>Судир</w:t>
      </w:r>
      <w:r w:rsidR="00721D67"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на интерес </w:t>
      </w:r>
      <w:r w:rsidRPr="00195F74">
        <w:rPr>
          <w:rFonts w:ascii="StobiSerif Regular" w:eastAsia="TimesNewRoman" w:hAnsi="StobiSerif Regular" w:cs="StobiSerif Regular"/>
          <w:bCs/>
          <w:sz w:val="22"/>
          <w:szCs w:val="22"/>
        </w:rPr>
        <w:t>може да настане меѓу:</w:t>
      </w:r>
    </w:p>
    <w:p w14:paraId="7084A4D3" w14:textId="46DB2EC4"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sz w:val="22"/>
          <w:szCs w:val="22"/>
        </w:rPr>
        <w:t>1)</w:t>
      </w:r>
      <w:r w:rsidR="00B56020" w:rsidRPr="00195F74">
        <w:rPr>
          <w:rFonts w:ascii="StobiSerif Regular" w:eastAsia="TimesNewRoman" w:hAnsi="StobiSerif Regular" w:cs="StobiSerif Regular"/>
          <w:sz w:val="22"/>
          <w:szCs w:val="22"/>
        </w:rPr>
        <w:t xml:space="preserve"> </w:t>
      </w:r>
      <w:r w:rsidR="007A5D04"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bCs/>
          <w:sz w:val="22"/>
          <w:szCs w:val="22"/>
        </w:rPr>
        <w:t>руштвото за ревиз</w:t>
      </w:r>
      <w:r w:rsidR="0003530D" w:rsidRPr="00195F74">
        <w:rPr>
          <w:rFonts w:ascii="StobiSerif Regular" w:eastAsia="TimesNewRoman" w:hAnsi="StobiSerif Regular" w:cs="StobiSerif Regular"/>
          <w:bCs/>
          <w:sz w:val="22"/>
          <w:szCs w:val="22"/>
        </w:rPr>
        <w:t>ија и мрежата на која и припаѓа;</w:t>
      </w:r>
    </w:p>
    <w:p w14:paraId="2BB4152F" w14:textId="322C2B54"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 xml:space="preserve">2) друштвото за ревизија и вработените </w:t>
      </w:r>
      <w:r w:rsidR="007A5D04" w:rsidRPr="00195F74">
        <w:rPr>
          <w:rFonts w:ascii="StobiSerif Regular" w:eastAsia="TimesNewRoman" w:hAnsi="StobiSerif Regular" w:cs="StobiSerif Regular"/>
          <w:bCs/>
          <w:sz w:val="22"/>
          <w:szCs w:val="22"/>
        </w:rPr>
        <w:t xml:space="preserve">во </w:t>
      </w:r>
      <w:r w:rsidRPr="00195F74">
        <w:rPr>
          <w:rFonts w:ascii="StobiSerif Regular" w:eastAsia="TimesNewRoman" w:hAnsi="StobiSerif Regular" w:cs="StobiSerif Regular"/>
          <w:bCs/>
          <w:sz w:val="22"/>
          <w:szCs w:val="22"/>
        </w:rPr>
        <w:t xml:space="preserve">друштвото за ревизија со вработените </w:t>
      </w:r>
      <w:r w:rsidR="007A5D04" w:rsidRPr="00195F74">
        <w:rPr>
          <w:rFonts w:ascii="StobiSerif Regular" w:eastAsia="TimesNewRoman" w:hAnsi="StobiSerif Regular" w:cs="StobiSerif Regular"/>
          <w:bCs/>
          <w:sz w:val="22"/>
          <w:szCs w:val="22"/>
        </w:rPr>
        <w:t xml:space="preserve"> во</w:t>
      </w:r>
      <w:r w:rsidR="0003530D" w:rsidRPr="00195F74">
        <w:rPr>
          <w:rFonts w:ascii="StobiSerif Regular" w:eastAsia="TimesNewRoman" w:hAnsi="StobiSerif Regular" w:cs="StobiSerif Regular"/>
          <w:bCs/>
          <w:sz w:val="22"/>
          <w:szCs w:val="22"/>
        </w:rPr>
        <w:t xml:space="preserve"> </w:t>
      </w:r>
      <w:r w:rsidRPr="00195F74">
        <w:rPr>
          <w:rFonts w:ascii="StobiSerif Regular" w:eastAsia="TimesNewRoman" w:hAnsi="StobiSerif Regular" w:cs="StobiSerif Regular"/>
          <w:bCs/>
          <w:sz w:val="22"/>
          <w:szCs w:val="22"/>
        </w:rPr>
        <w:t xml:space="preserve">поврзаните </w:t>
      </w:r>
      <w:r w:rsidR="007A5D04" w:rsidRPr="00195F74">
        <w:rPr>
          <w:rFonts w:ascii="StobiSerif Regular" w:eastAsia="TimesNewRoman" w:hAnsi="StobiSerif Regular" w:cs="StobiSerif Regular"/>
          <w:bCs/>
          <w:sz w:val="22"/>
          <w:szCs w:val="22"/>
        </w:rPr>
        <w:t xml:space="preserve">правни </w:t>
      </w:r>
      <w:r w:rsidR="0003530D" w:rsidRPr="00195F74">
        <w:rPr>
          <w:rFonts w:ascii="StobiSerif Regular" w:eastAsia="TimesNewRoman" w:hAnsi="StobiSerif Regular" w:cs="StobiSerif Regular"/>
          <w:bCs/>
          <w:sz w:val="22"/>
          <w:szCs w:val="22"/>
        </w:rPr>
        <w:t>лица на друштвото за ревизија;</w:t>
      </w:r>
    </w:p>
    <w:p w14:paraId="369D8085" w14:textId="360723EF"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 xml:space="preserve">3) друштвото за ревизија и други физички лица </w:t>
      </w:r>
      <w:r w:rsidR="00F971B3" w:rsidRPr="00F971B3">
        <w:rPr>
          <w:rFonts w:ascii="StobiSerif Regular" w:eastAsia="TimesNewRoman" w:hAnsi="StobiSerif Regular" w:cs="StobiSerif Regular"/>
          <w:bCs/>
          <w:sz w:val="22"/>
          <w:szCs w:val="22"/>
        </w:rPr>
        <w:t xml:space="preserve">чии услуги </w:t>
      </w:r>
      <w:r w:rsidR="00BE4C03" w:rsidRPr="00195F74">
        <w:rPr>
          <w:rFonts w:ascii="StobiSerif Regular" w:eastAsia="TimesNewRoman" w:hAnsi="StobiSerif Regular" w:cs="StobiSerif Regular"/>
          <w:bCs/>
          <w:sz w:val="22"/>
          <w:szCs w:val="22"/>
        </w:rPr>
        <w:t xml:space="preserve">на договорна основа </w:t>
      </w:r>
      <w:r w:rsidR="00F971B3" w:rsidRPr="00F971B3">
        <w:rPr>
          <w:rFonts w:ascii="StobiSerif Regular" w:eastAsia="TimesNewRoman" w:hAnsi="StobiSerif Regular" w:cs="StobiSerif Regular"/>
          <w:bCs/>
          <w:sz w:val="22"/>
          <w:szCs w:val="22"/>
        </w:rPr>
        <w:t xml:space="preserve">се на располагање или се под контрола </w:t>
      </w:r>
      <w:r w:rsidR="00F971B3">
        <w:rPr>
          <w:rFonts w:ascii="StobiSerif Regular" w:eastAsia="TimesNewRoman" w:hAnsi="StobiSerif Regular" w:cs="StobiSerif Regular"/>
          <w:bCs/>
          <w:sz w:val="22"/>
          <w:szCs w:val="22"/>
        </w:rPr>
        <w:t>н</w:t>
      </w:r>
      <w:r w:rsidRPr="00195F74">
        <w:rPr>
          <w:rFonts w:ascii="StobiSerif Regular" w:eastAsia="TimesNewRoman" w:hAnsi="StobiSerif Regular" w:cs="StobiSerif Regular"/>
          <w:bCs/>
          <w:sz w:val="22"/>
          <w:szCs w:val="22"/>
        </w:rPr>
        <w:t>а друштвото за ревизија и</w:t>
      </w:r>
    </w:p>
    <w:p w14:paraId="53583CFE" w14:textId="6FB96E55"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 xml:space="preserve">4) друштвото за ревизија и </w:t>
      </w:r>
      <w:r w:rsidR="00FE5BF5" w:rsidRPr="00195F74">
        <w:rPr>
          <w:rFonts w:ascii="StobiSerif Regular" w:eastAsia="TimesNewRoman" w:hAnsi="StobiSerif Regular" w:cs="StobiSerif Regular"/>
          <w:bCs/>
          <w:sz w:val="22"/>
          <w:szCs w:val="22"/>
        </w:rPr>
        <w:t>субјектот на ревизија.</w:t>
      </w:r>
    </w:p>
    <w:p w14:paraId="7B28AB78" w14:textId="37CA9BEE"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sz w:val="22"/>
          <w:szCs w:val="22"/>
        </w:rPr>
        <w:t>(</w:t>
      </w:r>
      <w:r w:rsidR="0003530D"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w:t>
      </w:r>
      <w:r w:rsidR="00E37ADB" w:rsidRPr="00195F74">
        <w:rPr>
          <w:rFonts w:ascii="StobiSerif Regular" w:eastAsia="TimesNewRoman" w:hAnsi="StobiSerif Regular" w:cs="StobiSerif Regular"/>
          <w:bCs/>
          <w:sz w:val="22"/>
          <w:szCs w:val="22"/>
        </w:rPr>
        <w:t>Д</w:t>
      </w:r>
      <w:r w:rsidRPr="00195F74">
        <w:rPr>
          <w:rFonts w:ascii="StobiSerif Regular" w:eastAsia="TimesNewRoman" w:hAnsi="StobiSerif Regular" w:cs="StobiSerif Regular"/>
          <w:bCs/>
          <w:sz w:val="22"/>
          <w:szCs w:val="22"/>
        </w:rPr>
        <w:t>руштвото за ревизија и</w:t>
      </w:r>
      <w:r w:rsidR="00543251" w:rsidRPr="00195F74">
        <w:rPr>
          <w:rFonts w:ascii="StobiSerif Regular" w:eastAsia="TimesNewRoman" w:hAnsi="StobiSerif Regular" w:cs="StobiSerif Regular"/>
          <w:bCs/>
          <w:sz w:val="22"/>
          <w:szCs w:val="22"/>
        </w:rPr>
        <w:t xml:space="preserve">ли </w:t>
      </w:r>
      <w:r w:rsidRPr="00195F74">
        <w:rPr>
          <w:rFonts w:ascii="StobiSerif Regular" w:eastAsia="TimesNewRoman" w:hAnsi="StobiSerif Regular" w:cs="StobiSerif Regular"/>
          <w:bCs/>
          <w:sz w:val="22"/>
          <w:szCs w:val="22"/>
        </w:rPr>
        <w:t xml:space="preserve">било кој член на мрежата на која и припаѓа </w:t>
      </w:r>
      <w:r w:rsidR="00543251" w:rsidRPr="00195F74">
        <w:rPr>
          <w:rFonts w:ascii="StobiSerif Regular" w:eastAsia="TimesNewRoman" w:hAnsi="StobiSerif Regular" w:cs="StobiSerif Regular"/>
          <w:bCs/>
          <w:sz w:val="22"/>
          <w:szCs w:val="22"/>
        </w:rPr>
        <w:t xml:space="preserve">друштвото за ревизија </w:t>
      </w:r>
      <w:r w:rsidRPr="00195F74">
        <w:rPr>
          <w:rFonts w:ascii="StobiSerif Regular" w:eastAsia="TimesNewRoman" w:hAnsi="StobiSerif Regular" w:cs="StobiSerif Regular"/>
          <w:bCs/>
          <w:sz w:val="22"/>
          <w:szCs w:val="22"/>
        </w:rPr>
        <w:t>не може да врши ревизија кај субјект на ревизија, доколку:</w:t>
      </w:r>
    </w:p>
    <w:p w14:paraId="62471A92" w14:textId="3D9F23A4"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1) има вло</w:t>
      </w:r>
      <w:r w:rsidR="0003530D" w:rsidRPr="00195F74">
        <w:rPr>
          <w:rFonts w:ascii="StobiSerif Regular" w:eastAsia="TimesNewRoman" w:hAnsi="StobiSerif Regular" w:cs="StobiSerif Regular"/>
          <w:bCs/>
          <w:sz w:val="22"/>
          <w:szCs w:val="22"/>
        </w:rPr>
        <w:t>жување во субјектот на ревизија;</w:t>
      </w:r>
    </w:p>
    <w:p w14:paraId="5CD3362B" w14:textId="4429BD2F" w:rsidR="00775570" w:rsidRPr="00195F74" w:rsidRDefault="00775570" w:rsidP="00775570">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2) субјектот на ревизија има влож</w:t>
      </w:r>
      <w:r w:rsidR="0003530D" w:rsidRPr="00195F74">
        <w:rPr>
          <w:rFonts w:ascii="StobiSerif Regular" w:eastAsia="TimesNewRoman" w:hAnsi="StobiSerif Regular" w:cs="StobiSerif Regular"/>
          <w:bCs/>
          <w:sz w:val="22"/>
          <w:szCs w:val="22"/>
        </w:rPr>
        <w:t>ување во друштвото за ревизија;</w:t>
      </w:r>
    </w:p>
    <w:p w14:paraId="6ABF30F9" w14:textId="5B535051" w:rsidR="00775570" w:rsidRPr="00195F74" w:rsidRDefault="00775570" w:rsidP="0089653A">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физичките лица кои се поврзани со субјектот на ревизија се</w:t>
      </w:r>
      <w:r w:rsidR="00543251" w:rsidRPr="00195F74">
        <w:rPr>
          <w:rFonts w:ascii="StobiSerif Regular" w:eastAsia="TimesNewRoman" w:hAnsi="StobiSerif Regular" w:cs="StobiSerif Regular"/>
          <w:sz w:val="22"/>
          <w:szCs w:val="22"/>
        </w:rPr>
        <w:t xml:space="preserve"> поврзани </w:t>
      </w:r>
      <w:r w:rsidR="00391450">
        <w:rPr>
          <w:rFonts w:ascii="StobiSerif Regular" w:eastAsia="TimesNewRoman" w:hAnsi="StobiSerif Regular" w:cs="StobiSerif Regular"/>
          <w:sz w:val="22"/>
          <w:szCs w:val="22"/>
        </w:rPr>
        <w:t xml:space="preserve">и </w:t>
      </w:r>
      <w:r w:rsidR="00543251" w:rsidRPr="00195F74">
        <w:rPr>
          <w:rFonts w:ascii="StobiSerif Regular" w:eastAsia="TimesNewRoman" w:hAnsi="StobiSerif Regular" w:cs="StobiSerif Regular"/>
          <w:sz w:val="22"/>
          <w:szCs w:val="22"/>
        </w:rPr>
        <w:t xml:space="preserve">со членовите на органот на управување, органот на надзор или со овластените ревизори кај </w:t>
      </w:r>
      <w:r w:rsidR="0003530D" w:rsidRPr="00195F74">
        <w:rPr>
          <w:rFonts w:ascii="StobiSerif Regular" w:eastAsia="TimesNewRoman" w:hAnsi="StobiSerif Regular" w:cs="StobiSerif Regular"/>
          <w:bCs/>
          <w:sz w:val="22"/>
          <w:szCs w:val="22"/>
        </w:rPr>
        <w:t>друштвото за ревизија;</w:t>
      </w:r>
    </w:p>
    <w:p w14:paraId="58E98657" w14:textId="72CCC669" w:rsidR="00543251" w:rsidRPr="00195F74" w:rsidRDefault="00543251" w:rsidP="00543251">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 xml:space="preserve">4) физичките лица кои се поврзани со субјектот на ревизија заеднички, директно или индиректно имаат </w:t>
      </w:r>
      <w:r w:rsidR="00702758" w:rsidRPr="00195F74">
        <w:rPr>
          <w:rFonts w:ascii="StobiSerif Regular" w:eastAsia="TimesNewRoman" w:hAnsi="StobiSerif Regular" w:cs="StobiSerif Regular"/>
          <w:bCs/>
          <w:sz w:val="22"/>
          <w:szCs w:val="22"/>
        </w:rPr>
        <w:t xml:space="preserve">вложување </w:t>
      </w:r>
      <w:r w:rsidRPr="00195F74">
        <w:rPr>
          <w:rFonts w:ascii="StobiSerif Regular" w:eastAsia="TimesNewRoman" w:hAnsi="StobiSerif Regular" w:cs="StobiSerif Regular"/>
          <w:bCs/>
          <w:sz w:val="22"/>
          <w:szCs w:val="22"/>
        </w:rPr>
        <w:t>во друштвото за ревизија;</w:t>
      </w:r>
    </w:p>
    <w:p w14:paraId="6B91B364" w14:textId="4C4ED0A0" w:rsidR="00533582" w:rsidRPr="00195F74" w:rsidRDefault="0089653A" w:rsidP="00533582">
      <w:pPr>
        <w:autoSpaceDE w:val="0"/>
        <w:ind w:firstLine="709"/>
        <w:jc w:val="both"/>
        <w:rPr>
          <w:rFonts w:ascii="StobiSerif Regular" w:eastAsia="TimesNewRoman" w:hAnsi="StobiSerif Regular" w:cs="StobiSerif Regular"/>
          <w:bCs/>
          <w:sz w:val="22"/>
          <w:szCs w:val="22"/>
        </w:rPr>
      </w:pPr>
      <w:r w:rsidRPr="00195F74">
        <w:rPr>
          <w:rFonts w:ascii="StobiSerif Regular" w:eastAsia="TimesNewRoman" w:hAnsi="StobiSerif Regular" w:cs="StobiSerif Regular"/>
          <w:bCs/>
          <w:sz w:val="22"/>
          <w:szCs w:val="22"/>
        </w:rPr>
        <w:t>5</w:t>
      </w:r>
      <w:r w:rsidR="00775570" w:rsidRPr="00195F74">
        <w:rPr>
          <w:rFonts w:ascii="StobiSerif Regular" w:eastAsia="TimesNewRoman" w:hAnsi="StobiSerif Regular" w:cs="StobiSerif Regular"/>
          <w:bCs/>
          <w:sz w:val="22"/>
          <w:szCs w:val="22"/>
        </w:rPr>
        <w:t>)</w:t>
      </w:r>
      <w:r w:rsidR="00775570"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bCs/>
          <w:sz w:val="22"/>
          <w:szCs w:val="22"/>
        </w:rPr>
        <w:t>друштвото за ревизија или било кој член на мрежата на која и припаѓа</w:t>
      </w:r>
      <w:r w:rsidR="00543251" w:rsidRPr="00195F74">
        <w:rPr>
          <w:rFonts w:ascii="StobiSerif Regular" w:eastAsia="TimesNewRoman" w:hAnsi="StobiSerif Regular" w:cs="StobiSerif Regular"/>
          <w:bCs/>
          <w:sz w:val="22"/>
          <w:szCs w:val="22"/>
        </w:rPr>
        <w:t xml:space="preserve"> друштвото за ревизија</w:t>
      </w:r>
      <w:r w:rsidR="00775570" w:rsidRPr="00195F74">
        <w:rPr>
          <w:rFonts w:ascii="StobiSerif Regular" w:eastAsia="TimesNewRoman" w:hAnsi="StobiSerif Regular" w:cs="StobiSerif Regular"/>
          <w:bCs/>
          <w:sz w:val="22"/>
          <w:szCs w:val="22"/>
        </w:rPr>
        <w:t xml:space="preserve"> или физичко</w:t>
      </w:r>
      <w:r w:rsidR="00BE4C03">
        <w:rPr>
          <w:rFonts w:ascii="StobiSerif Regular" w:eastAsia="TimesNewRoman" w:hAnsi="StobiSerif Regular" w:cs="StobiSerif Regular"/>
          <w:bCs/>
          <w:sz w:val="22"/>
          <w:szCs w:val="22"/>
        </w:rPr>
        <w:t>то</w:t>
      </w:r>
      <w:r w:rsidR="00775570" w:rsidRPr="00195F74">
        <w:rPr>
          <w:rFonts w:ascii="StobiSerif Regular" w:eastAsia="TimesNewRoman" w:hAnsi="StobiSerif Regular" w:cs="StobiSerif Regular"/>
          <w:bCs/>
          <w:sz w:val="22"/>
          <w:szCs w:val="22"/>
        </w:rPr>
        <w:t xml:space="preserve"> лице поврзано со друштвото за ревизија</w:t>
      </w:r>
      <w:r w:rsidR="00543251" w:rsidRPr="00195F74">
        <w:rPr>
          <w:rFonts w:ascii="StobiSerif Regular" w:eastAsia="TimesNewRoman" w:hAnsi="StobiSerif Regular" w:cs="StobiSerif Regular"/>
          <w:bCs/>
          <w:sz w:val="22"/>
          <w:szCs w:val="22"/>
        </w:rPr>
        <w:t xml:space="preserve"> во периодот од почетокот на ангажманот на ревизија </w:t>
      </w:r>
      <w:r w:rsidR="00BE4C03">
        <w:rPr>
          <w:rFonts w:ascii="StobiSerif Regular" w:eastAsia="TimesNewRoman" w:hAnsi="StobiSerif Regular" w:cs="StobiSerif Regular"/>
          <w:bCs/>
          <w:sz w:val="22"/>
          <w:szCs w:val="22"/>
        </w:rPr>
        <w:t>до</w:t>
      </w:r>
      <w:r w:rsidR="00BE4C03" w:rsidRPr="00195F74">
        <w:rPr>
          <w:rFonts w:ascii="StobiSerif Regular" w:eastAsia="TimesNewRoman" w:hAnsi="StobiSerif Regular" w:cs="StobiSerif Regular"/>
          <w:bCs/>
          <w:sz w:val="22"/>
          <w:szCs w:val="22"/>
        </w:rPr>
        <w:t xml:space="preserve"> </w:t>
      </w:r>
      <w:r w:rsidR="00543251" w:rsidRPr="00195F74">
        <w:rPr>
          <w:rFonts w:ascii="StobiSerif Regular" w:eastAsia="TimesNewRoman" w:hAnsi="StobiSerif Regular" w:cs="StobiSerif Regular"/>
          <w:bCs/>
          <w:sz w:val="22"/>
          <w:szCs w:val="22"/>
        </w:rPr>
        <w:t xml:space="preserve">издавањето на ревизорскиот извештај и во </w:t>
      </w:r>
      <w:r w:rsidR="00D8118E">
        <w:rPr>
          <w:rFonts w:ascii="StobiSerif Regular" w:eastAsia="TimesNewRoman" w:hAnsi="StobiSerif Regular" w:cs="StobiSerif Regular"/>
          <w:bCs/>
          <w:sz w:val="22"/>
          <w:szCs w:val="22"/>
        </w:rPr>
        <w:t>деловната</w:t>
      </w:r>
      <w:r w:rsidR="00D8118E" w:rsidRPr="00195F74">
        <w:rPr>
          <w:rFonts w:ascii="StobiSerif Regular" w:eastAsia="TimesNewRoman" w:hAnsi="StobiSerif Regular" w:cs="StobiSerif Regular"/>
          <w:bCs/>
          <w:sz w:val="22"/>
          <w:szCs w:val="22"/>
        </w:rPr>
        <w:t xml:space="preserve"> </w:t>
      </w:r>
      <w:r w:rsidR="00543251" w:rsidRPr="00195F74">
        <w:rPr>
          <w:rFonts w:ascii="StobiSerif Regular" w:eastAsia="TimesNewRoman" w:hAnsi="StobiSerif Regular" w:cs="StobiSerif Regular"/>
          <w:bCs/>
          <w:sz w:val="22"/>
          <w:szCs w:val="22"/>
        </w:rPr>
        <w:t xml:space="preserve">година која му претходи на тој период врши или вршело </w:t>
      </w:r>
      <w:r w:rsidR="008D04F2">
        <w:rPr>
          <w:rFonts w:ascii="StobiSerif Regular" w:eastAsia="TimesNewRoman" w:hAnsi="StobiSerif Regular" w:cs="StobiSerif Regular"/>
          <w:bCs/>
          <w:sz w:val="22"/>
          <w:szCs w:val="22"/>
        </w:rPr>
        <w:t xml:space="preserve">неревизорски </w:t>
      </w:r>
      <w:r w:rsidR="00543251" w:rsidRPr="00195F74">
        <w:rPr>
          <w:rFonts w:ascii="StobiSerif Regular" w:eastAsia="TimesNewRoman" w:hAnsi="StobiSerif Regular" w:cs="StobiSerif Regular"/>
          <w:bCs/>
          <w:sz w:val="22"/>
          <w:szCs w:val="22"/>
        </w:rPr>
        <w:t xml:space="preserve">услуги </w:t>
      </w:r>
      <w:r w:rsidR="008D04F2">
        <w:rPr>
          <w:rFonts w:ascii="StobiSerif Regular" w:eastAsia="TimesNewRoman" w:hAnsi="StobiSerif Regular" w:cs="StobiSerif Regular"/>
          <w:bCs/>
          <w:sz w:val="22"/>
          <w:szCs w:val="22"/>
        </w:rPr>
        <w:t xml:space="preserve">од член 100 на овој закон </w:t>
      </w:r>
      <w:r w:rsidR="00543251" w:rsidRPr="00195F74">
        <w:rPr>
          <w:rFonts w:ascii="StobiSerif Regular" w:eastAsia="TimesNewRoman" w:hAnsi="StobiSerif Regular" w:cs="StobiSerif Regular"/>
          <w:bCs/>
          <w:sz w:val="22"/>
          <w:szCs w:val="22"/>
        </w:rPr>
        <w:t>кај субјектот на ревизија</w:t>
      </w:r>
      <w:r w:rsidR="00533582" w:rsidRPr="00195F74">
        <w:rPr>
          <w:rFonts w:ascii="StobiSerif Regular" w:eastAsia="TimesNewRoman" w:hAnsi="StobiSerif Regular" w:cs="StobiSerif Regular"/>
          <w:bCs/>
          <w:sz w:val="22"/>
          <w:szCs w:val="22"/>
        </w:rPr>
        <w:t>;</w:t>
      </w:r>
    </w:p>
    <w:p w14:paraId="760B9657" w14:textId="15DA2286" w:rsidR="0092074C" w:rsidRPr="00EB2EF1" w:rsidRDefault="00533582" w:rsidP="00EB2EF1">
      <w:pPr>
        <w:autoSpaceDE w:val="0"/>
        <w:ind w:firstLine="709"/>
        <w:jc w:val="both"/>
        <w:rPr>
          <w:rFonts w:ascii="StobiSerif Regular" w:eastAsia="TimesNewRoman" w:hAnsi="StobiSerif Regular" w:cs="StobiSerif Regular"/>
          <w:bCs/>
          <w:sz w:val="22"/>
          <w:szCs w:val="22"/>
        </w:rPr>
      </w:pPr>
      <w:r w:rsidRPr="008D04F2">
        <w:rPr>
          <w:rFonts w:ascii="StobiSerif Regular" w:eastAsia="TimesNewRoman" w:hAnsi="StobiSerif Regular" w:cs="StobiSerif Regular"/>
          <w:bCs/>
          <w:sz w:val="22"/>
          <w:szCs w:val="22"/>
        </w:rPr>
        <w:t xml:space="preserve">6) </w:t>
      </w:r>
      <w:r w:rsidR="00A426D8">
        <w:rPr>
          <w:rFonts w:ascii="StobiSerif Regular" w:eastAsia="TimesNewRoman" w:hAnsi="StobiSerif Regular" w:cs="StobiSerif Regular"/>
          <w:bCs/>
          <w:sz w:val="22"/>
          <w:szCs w:val="22"/>
          <w:lang w:val="en-US"/>
        </w:rPr>
        <w:t xml:space="preserve">постои </w:t>
      </w:r>
      <w:r w:rsidR="00A426D8">
        <w:rPr>
          <w:rFonts w:ascii="StobiSerif Regular" w:eastAsia="TimesNewRoman" w:hAnsi="StobiSerif Regular" w:cs="StobiSerif Regular"/>
          <w:bCs/>
          <w:sz w:val="22"/>
          <w:szCs w:val="22"/>
        </w:rPr>
        <w:t xml:space="preserve">закана од член 80 став (9) на овој закон </w:t>
      </w:r>
      <w:r w:rsidR="00D03EDB">
        <w:rPr>
          <w:rFonts w:ascii="StobiSerif Regular" w:eastAsia="TimesNewRoman" w:hAnsi="StobiSerif Regular" w:cs="StobiSerif Regular"/>
          <w:bCs/>
          <w:sz w:val="22"/>
          <w:szCs w:val="22"/>
        </w:rPr>
        <w:t>поради</w:t>
      </w:r>
      <w:r w:rsidR="00A426D8">
        <w:rPr>
          <w:rFonts w:ascii="StobiSerif Regular" w:eastAsia="TimesNewRoman" w:hAnsi="StobiSerif Regular" w:cs="StobiSerif Regular"/>
          <w:bCs/>
          <w:sz w:val="22"/>
          <w:szCs w:val="22"/>
        </w:rPr>
        <w:t xml:space="preserve"> која </w:t>
      </w:r>
      <w:r w:rsidRPr="008D04F2">
        <w:rPr>
          <w:rFonts w:ascii="StobiSerif Regular" w:eastAsia="TimesNewRoman" w:hAnsi="StobiSerif Regular" w:cs="StobiSerif Regular"/>
          <w:bCs/>
          <w:sz w:val="22"/>
          <w:szCs w:val="22"/>
        </w:rPr>
        <w:t xml:space="preserve">објективна, разумна и информирана трета страна земајќи ги предвид применетите заштитни механизми од член 82 став (1) точка 5) </w:t>
      </w:r>
      <w:r w:rsidR="009C0B25">
        <w:rPr>
          <w:rFonts w:ascii="StobiSerif Regular" w:eastAsia="TimesNewRoman" w:hAnsi="StobiSerif Regular" w:cs="StobiSerif Regular"/>
          <w:bCs/>
          <w:sz w:val="22"/>
          <w:szCs w:val="22"/>
        </w:rPr>
        <w:t xml:space="preserve">од овој закон </w:t>
      </w:r>
      <w:r w:rsidRPr="008D04F2">
        <w:rPr>
          <w:rFonts w:ascii="StobiSerif Regular" w:eastAsia="TimesNewRoman" w:hAnsi="StobiSerif Regular" w:cs="StobiSerif Regular"/>
          <w:bCs/>
          <w:sz w:val="22"/>
          <w:szCs w:val="22"/>
        </w:rPr>
        <w:t>заклучи</w:t>
      </w:r>
      <w:r w:rsidR="00A426D8">
        <w:rPr>
          <w:rFonts w:ascii="StobiSerif Regular" w:eastAsia="TimesNewRoman" w:hAnsi="StobiSerif Regular" w:cs="StobiSerif Regular"/>
          <w:bCs/>
          <w:sz w:val="22"/>
          <w:szCs w:val="22"/>
        </w:rPr>
        <w:t>ла</w:t>
      </w:r>
      <w:r w:rsidRPr="008D04F2">
        <w:rPr>
          <w:rFonts w:ascii="StobiSerif Regular" w:eastAsia="TimesNewRoman" w:hAnsi="StobiSerif Regular" w:cs="StobiSerif Regular"/>
          <w:bCs/>
          <w:sz w:val="22"/>
          <w:szCs w:val="22"/>
        </w:rPr>
        <w:t xml:space="preserve"> дека е загрозена независноста на друштвото за ревизија</w:t>
      </w:r>
      <w:r w:rsidR="0025563E" w:rsidRPr="0025563E">
        <w:rPr>
          <w:rFonts w:ascii="StobiSerif Regular" w:eastAsia="TimesNewRoman" w:hAnsi="StobiSerif Regular" w:cs="StobiSerif Regular"/>
          <w:bCs/>
          <w:sz w:val="22"/>
          <w:szCs w:val="22"/>
        </w:rPr>
        <w:t xml:space="preserve"> </w:t>
      </w:r>
      <w:r w:rsidR="0025563E" w:rsidRPr="00195F74">
        <w:rPr>
          <w:rFonts w:ascii="StobiSerif Regular" w:eastAsia="TimesNewRoman" w:hAnsi="StobiSerif Regular" w:cs="StobiSerif Regular"/>
          <w:bCs/>
          <w:sz w:val="22"/>
          <w:szCs w:val="22"/>
        </w:rPr>
        <w:t>или</w:t>
      </w:r>
      <w:r w:rsidRPr="008D04F2">
        <w:rPr>
          <w:rFonts w:ascii="StobiSerif Regular" w:eastAsia="TimesNewRoman" w:hAnsi="StobiSerif Regular" w:cs="StobiSerif Regular"/>
          <w:bCs/>
          <w:sz w:val="22"/>
          <w:szCs w:val="22"/>
        </w:rPr>
        <w:t xml:space="preserve"> </w:t>
      </w:r>
    </w:p>
    <w:p w14:paraId="0BDB4D60" w14:textId="4C95809B" w:rsidR="00775570" w:rsidRPr="00195F74" w:rsidRDefault="008D04F2" w:rsidP="00775570">
      <w:pPr>
        <w:autoSpaceDE w:val="0"/>
        <w:ind w:firstLine="709"/>
        <w:jc w:val="both"/>
        <w:rPr>
          <w:rFonts w:ascii="StobiSerif Regular" w:eastAsia="TimesNewRoman" w:hAnsi="StobiSerif Regular" w:cs="StobiSerif Regular"/>
          <w:bCs/>
          <w:sz w:val="22"/>
          <w:szCs w:val="22"/>
        </w:rPr>
      </w:pPr>
      <w:r>
        <w:rPr>
          <w:rFonts w:ascii="StobiSerif Regular" w:eastAsia="TimesNewRoman" w:hAnsi="StobiSerif Regular" w:cs="StobiSerif Regular"/>
          <w:bCs/>
          <w:sz w:val="22"/>
          <w:szCs w:val="22"/>
        </w:rPr>
        <w:t>7</w:t>
      </w:r>
      <w:r w:rsidR="00775570" w:rsidRPr="00195F74">
        <w:rPr>
          <w:rFonts w:ascii="StobiSerif Regular" w:eastAsia="TimesNewRoman" w:hAnsi="StobiSerif Regular" w:cs="StobiSerif Regular"/>
          <w:bCs/>
          <w:sz w:val="22"/>
          <w:szCs w:val="22"/>
        </w:rPr>
        <w:t>)</w:t>
      </w:r>
      <w:r w:rsidR="00775570" w:rsidRPr="00195F74">
        <w:rPr>
          <w:rFonts w:ascii="StobiSerif Regular" w:eastAsia="TimesNewRoman" w:hAnsi="StobiSerif Regular" w:cs="StobiSerif Regular"/>
          <w:bCs/>
          <w:sz w:val="22"/>
          <w:szCs w:val="22"/>
          <w:lang w:eastAsia="ar-SA"/>
        </w:rPr>
        <w:t xml:space="preserve"> </w:t>
      </w:r>
      <w:r w:rsidR="00FD6A88" w:rsidRPr="00195F74">
        <w:rPr>
          <w:rFonts w:ascii="StobiSerif Regular" w:eastAsia="TimesNewRoman" w:hAnsi="StobiSerif Regular" w:cs="StobiSerif Regular"/>
          <w:bCs/>
          <w:sz w:val="22"/>
          <w:szCs w:val="22"/>
        </w:rPr>
        <w:t xml:space="preserve">постои </w:t>
      </w:r>
      <w:r w:rsidR="003264B4">
        <w:rPr>
          <w:rFonts w:ascii="StobiSerif Regular" w:eastAsia="TimesNewRoman" w:hAnsi="StobiSerif Regular" w:cs="StobiSerif Regular"/>
          <w:bCs/>
          <w:sz w:val="22"/>
          <w:szCs w:val="22"/>
        </w:rPr>
        <w:t xml:space="preserve">друг </w:t>
      </w:r>
      <w:r w:rsidR="00721D67">
        <w:rPr>
          <w:rFonts w:ascii="StobiSerif Regular" w:eastAsia="TimesNewRoman" w:hAnsi="StobiSerif Regular" w:cs="StobiSerif Regular"/>
          <w:bCs/>
          <w:sz w:val="22"/>
          <w:szCs w:val="22"/>
        </w:rPr>
        <w:t>судир</w:t>
      </w:r>
      <w:r w:rsidR="00721D67" w:rsidRPr="00195F74">
        <w:rPr>
          <w:rFonts w:ascii="StobiSerif Regular" w:eastAsia="TimesNewRoman" w:hAnsi="StobiSerif Regular" w:cs="StobiSerif Regular"/>
          <w:bCs/>
          <w:sz w:val="22"/>
          <w:szCs w:val="22"/>
        </w:rPr>
        <w:t xml:space="preserve"> </w:t>
      </w:r>
      <w:r w:rsidR="00FD6A88" w:rsidRPr="00195F74">
        <w:rPr>
          <w:rFonts w:ascii="StobiSerif Regular" w:eastAsia="TimesNewRoman" w:hAnsi="StobiSerif Regular" w:cs="StobiSerif Regular"/>
          <w:bCs/>
          <w:sz w:val="22"/>
          <w:szCs w:val="22"/>
        </w:rPr>
        <w:t>на интерес од став (</w:t>
      </w:r>
      <w:r w:rsidR="0003530D" w:rsidRPr="00195F74">
        <w:rPr>
          <w:rFonts w:ascii="StobiSerif Regular" w:eastAsia="TimesNewRoman" w:hAnsi="StobiSerif Regular" w:cs="StobiSerif Regular"/>
          <w:bCs/>
          <w:sz w:val="22"/>
          <w:szCs w:val="22"/>
        </w:rPr>
        <w:t>2</w:t>
      </w:r>
      <w:r w:rsidR="00FD6A88" w:rsidRPr="00195F74">
        <w:rPr>
          <w:rFonts w:ascii="StobiSerif Regular" w:eastAsia="TimesNewRoman" w:hAnsi="StobiSerif Regular" w:cs="StobiSerif Regular"/>
          <w:bCs/>
          <w:sz w:val="22"/>
          <w:szCs w:val="22"/>
        </w:rPr>
        <w:t>) на овој член</w:t>
      </w:r>
      <w:r w:rsidR="0025563E">
        <w:rPr>
          <w:rFonts w:ascii="StobiSerif Regular" w:eastAsia="TimesNewRoman" w:hAnsi="StobiSerif Regular" w:cs="StobiSerif Regular"/>
          <w:bCs/>
          <w:sz w:val="22"/>
          <w:szCs w:val="22"/>
        </w:rPr>
        <w:t>.</w:t>
      </w:r>
      <w:r w:rsidR="00FD6A88" w:rsidRPr="00195F74">
        <w:rPr>
          <w:rFonts w:ascii="StobiSerif Regular" w:eastAsia="TimesNewRoman" w:hAnsi="StobiSerif Regular" w:cs="StobiSerif Regular"/>
          <w:bCs/>
          <w:sz w:val="22"/>
          <w:szCs w:val="22"/>
        </w:rPr>
        <w:t xml:space="preserve"> </w:t>
      </w:r>
    </w:p>
    <w:p w14:paraId="3AF0FA3B" w14:textId="3FE9554A" w:rsidR="00305A71" w:rsidRDefault="0025563E" w:rsidP="00C473EB">
      <w:pPr>
        <w:autoSpaceDE w:val="0"/>
        <w:jc w:val="both"/>
        <w:rPr>
          <w:rFonts w:ascii="StobiSerif Regular" w:eastAsia="TimesNewRoman" w:hAnsi="StobiSerif Regular" w:cs="StobiSerif Regular"/>
          <w:sz w:val="22"/>
          <w:szCs w:val="22"/>
        </w:rPr>
      </w:pPr>
      <w:r w:rsidRPr="0025563E" w:rsidDel="0025563E">
        <w:rPr>
          <w:rFonts w:ascii="StobiSerif Regular" w:eastAsia="TimesNewRoman" w:hAnsi="StobiSerif Regular" w:cs="StobiSerif Regular"/>
          <w:bCs/>
          <w:sz w:val="22"/>
          <w:szCs w:val="22"/>
        </w:rPr>
        <w:t xml:space="preserve"> </w:t>
      </w:r>
      <w:r w:rsidR="00775570" w:rsidRPr="00195F74">
        <w:rPr>
          <w:rFonts w:ascii="StobiSerif Regular" w:eastAsia="TimesNewRoman" w:hAnsi="StobiSerif Regular" w:cs="StobiSerif Regular"/>
          <w:sz w:val="22"/>
          <w:szCs w:val="22"/>
        </w:rPr>
        <w:tab/>
      </w:r>
      <w:r w:rsidR="002024BE" w:rsidRPr="00195F74">
        <w:rPr>
          <w:rFonts w:ascii="StobiSerif Regular" w:eastAsia="TimesNewRoman" w:hAnsi="StobiSerif Regular" w:cs="StobiSerif Regular"/>
          <w:bCs/>
          <w:sz w:val="22"/>
          <w:szCs w:val="22"/>
        </w:rPr>
        <w:t>(</w:t>
      </w:r>
      <w:r w:rsidR="008D04F2">
        <w:rPr>
          <w:rFonts w:ascii="StobiSerif Regular" w:eastAsia="TimesNewRoman" w:hAnsi="StobiSerif Regular" w:cs="StobiSerif Regular"/>
          <w:bCs/>
          <w:sz w:val="22"/>
          <w:szCs w:val="22"/>
        </w:rPr>
        <w:t>4</w:t>
      </w:r>
      <w:r w:rsidR="002024BE" w:rsidRPr="00195F74">
        <w:rPr>
          <w:rFonts w:ascii="StobiSerif Regular" w:eastAsia="TimesNewRoman" w:hAnsi="StobiSerif Regular" w:cs="StobiSerif Regular"/>
          <w:bCs/>
          <w:sz w:val="22"/>
          <w:szCs w:val="22"/>
        </w:rPr>
        <w:t xml:space="preserve">) </w:t>
      </w:r>
      <w:r w:rsidR="00775570" w:rsidRPr="005B77EA">
        <w:rPr>
          <w:rFonts w:ascii="StobiSerif Regular" w:eastAsia="TimesNewRoman" w:hAnsi="StobiSerif Regular" w:cs="StobiSerif Regular"/>
          <w:bCs/>
          <w:sz w:val="22"/>
          <w:szCs w:val="22"/>
        </w:rPr>
        <w:t>Вработените</w:t>
      </w:r>
      <w:r w:rsidR="00775570" w:rsidRPr="00195F74">
        <w:rPr>
          <w:rFonts w:ascii="StobiSerif Regular" w:eastAsia="TimesNewRoman" w:hAnsi="StobiSerif Regular" w:cs="StobiSerif Regular"/>
          <w:bCs/>
          <w:sz w:val="22"/>
          <w:szCs w:val="22"/>
        </w:rPr>
        <w:t xml:space="preserve"> во друштвото за ревизија и секое друго физичко лице чии услуги се достапни или се под надзор на овластениот ревизор, </w:t>
      </w:r>
      <w:r w:rsidR="002827CB" w:rsidRPr="00195F74">
        <w:rPr>
          <w:rFonts w:ascii="StobiSerif Regular" w:eastAsia="TimesNewRoman" w:hAnsi="StobiSerif Regular" w:cs="StobiSerif Regular"/>
          <w:bCs/>
          <w:sz w:val="22"/>
          <w:szCs w:val="22"/>
        </w:rPr>
        <w:t xml:space="preserve">односно </w:t>
      </w:r>
      <w:r w:rsidR="00775570" w:rsidRPr="00195F74">
        <w:rPr>
          <w:rFonts w:ascii="StobiSerif Regular" w:eastAsia="TimesNewRoman" w:hAnsi="StobiSerif Regular" w:cs="StobiSerif Regular"/>
          <w:bCs/>
          <w:sz w:val="22"/>
          <w:szCs w:val="22"/>
        </w:rPr>
        <w:t>друштвото за ревизија</w:t>
      </w:r>
      <w:r w:rsidR="00D8118E">
        <w:rPr>
          <w:rFonts w:ascii="StobiSerif Regular" w:eastAsia="TimesNewRoman" w:hAnsi="StobiSerif Regular" w:cs="StobiSerif Regular"/>
          <w:bCs/>
          <w:sz w:val="22"/>
          <w:szCs w:val="22"/>
        </w:rPr>
        <w:t xml:space="preserve"> </w:t>
      </w:r>
      <w:r w:rsidR="008C0A20">
        <w:rPr>
          <w:rFonts w:ascii="StobiSerif Regular" w:eastAsia="TimesNewRoman" w:hAnsi="StobiSerif Regular" w:cs="StobiSerif Regular"/>
          <w:bCs/>
          <w:sz w:val="22"/>
          <w:szCs w:val="22"/>
        </w:rPr>
        <w:t>и</w:t>
      </w:r>
      <w:r w:rsidR="00775570" w:rsidRPr="00195F74">
        <w:rPr>
          <w:rFonts w:ascii="StobiSerif Regular" w:eastAsia="TimesNewRoman" w:hAnsi="StobiSerif Regular" w:cs="StobiSerif Regular"/>
          <w:bCs/>
          <w:sz w:val="22"/>
          <w:szCs w:val="22"/>
        </w:rPr>
        <w:t xml:space="preserve"> се директно  вклучени во вршењето на ревизија</w:t>
      </w:r>
      <w:r w:rsidR="000625EB">
        <w:rPr>
          <w:rFonts w:ascii="StobiSerif Regular" w:eastAsia="TimesNewRoman" w:hAnsi="StobiSerif Regular" w:cs="StobiSerif Regular"/>
          <w:bCs/>
          <w:sz w:val="22"/>
          <w:szCs w:val="22"/>
        </w:rPr>
        <w:t>та</w:t>
      </w:r>
      <w:r w:rsidR="00305A71">
        <w:rPr>
          <w:rFonts w:ascii="StobiSerif Regular" w:eastAsia="TimesNewRoman" w:hAnsi="StobiSerif Regular" w:cs="StobiSerif Regular"/>
          <w:bCs/>
          <w:sz w:val="22"/>
          <w:szCs w:val="22"/>
        </w:rPr>
        <w:t xml:space="preserve"> на </w:t>
      </w:r>
      <w:r w:rsidR="00305A71">
        <w:rPr>
          <w:rFonts w:ascii="StobiSerif Regular" w:eastAsia="TimesNewRoman" w:hAnsi="StobiSerif Regular" w:cs="StobiSerif Regular"/>
          <w:sz w:val="22"/>
          <w:szCs w:val="22"/>
        </w:rPr>
        <w:t>финансиските извештаи на субјектот на ревизија</w:t>
      </w:r>
      <w:r w:rsidR="008C0A20">
        <w:rPr>
          <w:rFonts w:ascii="StobiSerif Regular" w:eastAsia="TimesNewRoman" w:hAnsi="StobiSerif Regular" w:cs="StobiSerif Regular"/>
          <w:bCs/>
          <w:sz w:val="22"/>
          <w:szCs w:val="22"/>
        </w:rPr>
        <w:t>, како</w:t>
      </w:r>
      <w:r w:rsidR="00775570" w:rsidRPr="00195F74">
        <w:rPr>
          <w:rFonts w:ascii="StobiSerif Regular" w:eastAsia="TimesNewRoman" w:hAnsi="StobiSerif Regular" w:cs="StobiSerif Regular"/>
          <w:bCs/>
          <w:sz w:val="22"/>
          <w:szCs w:val="22"/>
        </w:rPr>
        <w:t xml:space="preserve"> и </w:t>
      </w:r>
      <w:r w:rsidR="00D14B17">
        <w:rPr>
          <w:rFonts w:ascii="StobiSerif Regular" w:eastAsia="TimesNewRoman" w:hAnsi="StobiSerif Regular" w:cs="StobiSerif Regular"/>
          <w:bCs/>
          <w:sz w:val="22"/>
          <w:szCs w:val="22"/>
        </w:rPr>
        <w:t xml:space="preserve">физичките </w:t>
      </w:r>
      <w:r w:rsidR="00775570" w:rsidRPr="00195F74">
        <w:rPr>
          <w:rFonts w:ascii="StobiSerif Regular" w:eastAsia="TimesNewRoman" w:hAnsi="StobiSerif Regular" w:cs="StobiSerif Regular"/>
          <w:bCs/>
          <w:sz w:val="22"/>
          <w:szCs w:val="22"/>
        </w:rPr>
        <w:t>лица поврзани со нив не</w:t>
      </w:r>
      <w:r w:rsidR="00C473EB">
        <w:rPr>
          <w:rFonts w:ascii="StobiSerif Regular" w:eastAsia="TimesNewRoman" w:hAnsi="StobiSerif Regular" w:cs="StobiSerif Regular"/>
          <w:bCs/>
          <w:sz w:val="22"/>
          <w:szCs w:val="22"/>
          <w:lang w:val="en-US"/>
        </w:rPr>
        <w:t xml:space="preserve"> </w:t>
      </w:r>
      <w:r w:rsidR="00C473EB" w:rsidRPr="00195F74">
        <w:rPr>
          <w:rFonts w:ascii="StobiSerif Regular" w:eastAsia="TimesNewRoman" w:hAnsi="StobiSerif Regular" w:cs="StobiSerif Regular"/>
          <w:bCs/>
          <w:sz w:val="22"/>
          <w:szCs w:val="22"/>
        </w:rPr>
        <w:t>мож</w:t>
      </w:r>
      <w:r w:rsidR="00C473EB">
        <w:rPr>
          <w:rFonts w:ascii="StobiSerif Regular" w:eastAsia="TimesNewRoman" w:hAnsi="StobiSerif Regular" w:cs="StobiSerif Regular"/>
          <w:bCs/>
          <w:sz w:val="22"/>
          <w:szCs w:val="22"/>
          <w:lang w:val="en-US"/>
        </w:rPr>
        <w:t>a</w:t>
      </w:r>
      <w:r w:rsidR="00C473EB">
        <w:rPr>
          <w:rFonts w:ascii="StobiSerif Regular" w:eastAsia="TimesNewRoman" w:hAnsi="StobiSerif Regular" w:cs="StobiSerif Regular"/>
          <w:bCs/>
          <w:sz w:val="22"/>
          <w:szCs w:val="22"/>
        </w:rPr>
        <w:t xml:space="preserve">т </w:t>
      </w:r>
      <w:r w:rsidR="00775570" w:rsidRPr="00195F74">
        <w:rPr>
          <w:rFonts w:ascii="StobiSerif Regular" w:eastAsia="TimesNewRoman" w:hAnsi="StobiSerif Regular" w:cs="StobiSerif Regular"/>
          <w:bCs/>
          <w:sz w:val="22"/>
          <w:szCs w:val="22"/>
        </w:rPr>
        <w:t xml:space="preserve">да </w:t>
      </w:r>
      <w:r w:rsidR="00B721B6">
        <w:rPr>
          <w:rFonts w:ascii="StobiSerif Regular" w:eastAsia="TimesNewRoman" w:hAnsi="StobiSerif Regular" w:cs="StobiSerif Regular"/>
          <w:bCs/>
          <w:sz w:val="22"/>
          <w:szCs w:val="22"/>
        </w:rPr>
        <w:t>поседуваат</w:t>
      </w:r>
      <w:r w:rsidR="00C473EB">
        <w:rPr>
          <w:rFonts w:ascii="StobiSerif Regular" w:eastAsia="TimesNewRoman" w:hAnsi="StobiSerif Regular" w:cs="StobiSerif Regular"/>
          <w:bCs/>
          <w:sz w:val="22"/>
          <w:szCs w:val="22"/>
        </w:rPr>
        <w:t xml:space="preserve"> </w:t>
      </w:r>
      <w:r w:rsidR="00305A71">
        <w:rPr>
          <w:rFonts w:ascii="StobiSerif Regular" w:eastAsia="TimesNewRoman" w:hAnsi="StobiSerif Regular" w:cs="StobiSerif Regular"/>
          <w:bCs/>
          <w:sz w:val="22"/>
          <w:szCs w:val="22"/>
        </w:rPr>
        <w:t>акции и удели,</w:t>
      </w:r>
      <w:r w:rsidR="00775570" w:rsidRPr="00195F74">
        <w:rPr>
          <w:rFonts w:ascii="StobiSerif Regular" w:eastAsia="TimesNewRoman" w:hAnsi="StobiSerif Regular" w:cs="StobiSerif Regular"/>
          <w:bCs/>
          <w:sz w:val="22"/>
          <w:szCs w:val="22"/>
        </w:rPr>
        <w:t xml:space="preserve"> </w:t>
      </w:r>
      <w:r w:rsidR="00775570" w:rsidRPr="00195F74">
        <w:rPr>
          <w:rFonts w:ascii="StobiSerif Regular" w:eastAsia="TimesNewRoman" w:hAnsi="StobiSerif Regular" w:cs="StobiSerif Regular"/>
          <w:sz w:val="22"/>
          <w:szCs w:val="22"/>
        </w:rPr>
        <w:t xml:space="preserve">да имаат </w:t>
      </w:r>
      <w:r w:rsidR="000625EB" w:rsidRPr="00363F8B">
        <w:rPr>
          <w:rFonts w:ascii="StobiSerif Regular" w:eastAsia="TimesNewRoman" w:hAnsi="StobiSerif Regular" w:cs="StobiSerif Regular"/>
          <w:sz w:val="22"/>
          <w:szCs w:val="22"/>
        </w:rPr>
        <w:t>директ</w:t>
      </w:r>
      <w:r w:rsidR="000429C4" w:rsidRPr="00363F8B">
        <w:rPr>
          <w:rFonts w:ascii="StobiSerif Regular" w:eastAsia="TimesNewRoman" w:hAnsi="StobiSerif Regular" w:cs="StobiSerif Regular"/>
          <w:sz w:val="22"/>
          <w:szCs w:val="22"/>
        </w:rPr>
        <w:t>н</w:t>
      </w:r>
      <w:r w:rsidR="00B721B6">
        <w:rPr>
          <w:rFonts w:ascii="StobiSerif Regular" w:eastAsia="TimesNewRoman" w:hAnsi="StobiSerif Regular" w:cs="StobiSerif Regular"/>
          <w:sz w:val="22"/>
          <w:szCs w:val="22"/>
        </w:rPr>
        <w:t>а</w:t>
      </w:r>
      <w:r w:rsidR="00C16C94">
        <w:rPr>
          <w:rFonts w:ascii="StobiSerif Regular" w:eastAsia="TimesNewRoman" w:hAnsi="StobiSerif Regular" w:cs="StobiSerif Regular"/>
          <w:sz w:val="22"/>
          <w:szCs w:val="22"/>
          <w:lang w:val="en-US"/>
        </w:rPr>
        <w:t xml:space="preserve"> </w:t>
      </w:r>
      <w:r w:rsidR="00C16C94">
        <w:rPr>
          <w:rFonts w:ascii="StobiSerif Regular" w:eastAsia="TimesNewRoman" w:hAnsi="StobiSerif Regular" w:cs="StobiSerif Regular"/>
          <w:sz w:val="22"/>
          <w:szCs w:val="22"/>
        </w:rPr>
        <w:t>и</w:t>
      </w:r>
      <w:r w:rsidR="000429C4">
        <w:rPr>
          <w:rFonts w:ascii="StobiSerif Regular" w:eastAsia="TimesNewRoman" w:hAnsi="StobiSerif Regular" w:cs="StobiSerif Regular"/>
          <w:sz w:val="22"/>
          <w:szCs w:val="22"/>
        </w:rPr>
        <w:t xml:space="preserve"> материјалн</w:t>
      </w:r>
      <w:r w:rsidR="00B721B6">
        <w:rPr>
          <w:rFonts w:ascii="StobiSerif Regular" w:eastAsia="TimesNewRoman" w:hAnsi="StobiSerif Regular" w:cs="StobiSerif Regular"/>
          <w:sz w:val="22"/>
          <w:szCs w:val="22"/>
        </w:rPr>
        <w:t>а</w:t>
      </w:r>
      <w:r w:rsidR="000429C4">
        <w:rPr>
          <w:rFonts w:ascii="StobiSerif Regular" w:eastAsia="TimesNewRoman" w:hAnsi="StobiSerif Regular" w:cs="StobiSerif Regular"/>
          <w:sz w:val="22"/>
          <w:szCs w:val="22"/>
        </w:rPr>
        <w:t xml:space="preserve"> </w:t>
      </w:r>
      <w:r w:rsidR="00B721B6">
        <w:rPr>
          <w:rFonts w:ascii="StobiSerif Regular" w:eastAsia="TimesNewRoman" w:hAnsi="StobiSerif Regular" w:cs="StobiSerif Regular"/>
          <w:sz w:val="22"/>
          <w:szCs w:val="22"/>
        </w:rPr>
        <w:t>корист во субјектот на ревизија</w:t>
      </w:r>
      <w:r w:rsidR="000625EB">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sz w:val="22"/>
          <w:szCs w:val="22"/>
        </w:rPr>
        <w:t xml:space="preserve">или </w:t>
      </w:r>
      <w:r w:rsidR="00305A71">
        <w:rPr>
          <w:rFonts w:ascii="StobiSerif Regular" w:eastAsia="TimesNewRoman" w:hAnsi="StobiSerif Regular" w:cs="StobiSerif Regular"/>
          <w:sz w:val="22"/>
          <w:szCs w:val="22"/>
        </w:rPr>
        <w:t xml:space="preserve">директни права да учествуваат или </w:t>
      </w:r>
      <w:r w:rsidR="00775570" w:rsidRPr="00195F74">
        <w:rPr>
          <w:rFonts w:ascii="StobiSerif Regular" w:eastAsia="TimesNewRoman" w:hAnsi="StobiSerif Regular" w:cs="StobiSerif Regular"/>
          <w:sz w:val="22"/>
          <w:szCs w:val="22"/>
        </w:rPr>
        <w:t xml:space="preserve">да учествуваат во </w:t>
      </w:r>
      <w:r w:rsidR="00B721B6">
        <w:rPr>
          <w:rFonts w:ascii="StobiSerif Regular" w:eastAsia="TimesNewRoman" w:hAnsi="StobiSerif Regular" w:cs="StobiSerif Regular"/>
          <w:sz w:val="22"/>
          <w:szCs w:val="22"/>
        </w:rPr>
        <w:t>трансакции со финансиски инструменти</w:t>
      </w:r>
      <w:r w:rsidR="00775570" w:rsidRPr="00195F74">
        <w:rPr>
          <w:rFonts w:ascii="StobiSerif Regular" w:eastAsia="TimesNewRoman" w:hAnsi="StobiSerif Regular" w:cs="StobiSerif Regular"/>
          <w:sz w:val="22"/>
          <w:szCs w:val="22"/>
        </w:rPr>
        <w:t xml:space="preserve"> </w:t>
      </w:r>
      <w:r w:rsidR="00B721B6">
        <w:rPr>
          <w:rFonts w:ascii="StobiSerif Regular" w:eastAsia="TimesNewRoman" w:hAnsi="StobiSerif Regular" w:cs="StobiSerif Regular"/>
          <w:sz w:val="22"/>
          <w:szCs w:val="22"/>
        </w:rPr>
        <w:t xml:space="preserve">кои ги </w:t>
      </w:r>
      <w:r w:rsidR="00B721B6" w:rsidRPr="00195F74">
        <w:rPr>
          <w:rFonts w:ascii="StobiSerif Regular" w:eastAsia="TimesNewRoman" w:hAnsi="StobiSerif Regular" w:cs="StobiSerif Regular"/>
          <w:sz w:val="22"/>
          <w:szCs w:val="22"/>
        </w:rPr>
        <w:t>изда</w:t>
      </w:r>
      <w:r w:rsidR="00B721B6">
        <w:rPr>
          <w:rFonts w:ascii="StobiSerif Regular" w:eastAsia="TimesNewRoman" w:hAnsi="StobiSerif Regular" w:cs="StobiSerif Regular"/>
          <w:sz w:val="22"/>
          <w:szCs w:val="22"/>
        </w:rPr>
        <w:t>л</w:t>
      </w:r>
      <w:r w:rsidR="00775570" w:rsidRPr="00195F74">
        <w:rPr>
          <w:rFonts w:ascii="StobiSerif Regular" w:eastAsia="TimesNewRoman" w:hAnsi="StobiSerif Regular" w:cs="StobiSerif Regular"/>
          <w:sz w:val="22"/>
          <w:szCs w:val="22"/>
        </w:rPr>
        <w:t xml:space="preserve">, </w:t>
      </w:r>
      <w:r w:rsidR="00B721B6">
        <w:rPr>
          <w:rFonts w:ascii="StobiSerif Regular" w:eastAsia="TimesNewRoman" w:hAnsi="StobiSerif Regular" w:cs="StobiSerif Regular"/>
          <w:sz w:val="22"/>
          <w:szCs w:val="22"/>
        </w:rPr>
        <w:t xml:space="preserve">за кои </w:t>
      </w:r>
      <w:r w:rsidR="00775570" w:rsidRPr="00195F74">
        <w:rPr>
          <w:rFonts w:ascii="StobiSerif Regular" w:eastAsia="TimesNewRoman" w:hAnsi="StobiSerif Regular" w:cs="StobiSerif Regular"/>
          <w:sz w:val="22"/>
          <w:szCs w:val="22"/>
        </w:rPr>
        <w:t xml:space="preserve">гарантира или </w:t>
      </w:r>
      <w:r w:rsidR="00B721B6">
        <w:rPr>
          <w:rFonts w:ascii="StobiSerif Regular" w:eastAsia="TimesNewRoman" w:hAnsi="StobiSerif Regular" w:cs="StobiSerif Regular"/>
          <w:sz w:val="22"/>
          <w:szCs w:val="22"/>
        </w:rPr>
        <w:t xml:space="preserve">кои </w:t>
      </w:r>
      <w:r w:rsidR="00775570" w:rsidRPr="00195F74">
        <w:rPr>
          <w:rFonts w:ascii="StobiSerif Regular" w:eastAsia="TimesNewRoman" w:hAnsi="StobiSerif Regular" w:cs="StobiSerif Regular"/>
          <w:sz w:val="22"/>
          <w:szCs w:val="22"/>
        </w:rPr>
        <w:t xml:space="preserve">на друг начин </w:t>
      </w:r>
      <w:r w:rsidR="00B721B6">
        <w:rPr>
          <w:rFonts w:ascii="StobiSerif Regular" w:eastAsia="TimesNewRoman" w:hAnsi="StobiSerif Regular" w:cs="StobiSerif Regular"/>
          <w:sz w:val="22"/>
          <w:szCs w:val="22"/>
        </w:rPr>
        <w:t xml:space="preserve">ги </w:t>
      </w:r>
      <w:r w:rsidR="00775570" w:rsidRPr="00195F74">
        <w:rPr>
          <w:rFonts w:ascii="StobiSerif Regular" w:eastAsia="TimesNewRoman" w:hAnsi="StobiSerif Regular" w:cs="StobiSerif Regular"/>
          <w:sz w:val="22"/>
          <w:szCs w:val="22"/>
        </w:rPr>
        <w:t>поддрж</w:t>
      </w:r>
      <w:r w:rsidR="00B721B6">
        <w:rPr>
          <w:rFonts w:ascii="StobiSerif Regular" w:eastAsia="TimesNewRoman" w:hAnsi="StobiSerif Regular" w:cs="StobiSerif Regular"/>
          <w:sz w:val="22"/>
          <w:szCs w:val="22"/>
        </w:rPr>
        <w:t>ува</w:t>
      </w:r>
      <w:r w:rsidR="00775570" w:rsidRPr="00195F74">
        <w:rPr>
          <w:rFonts w:ascii="StobiSerif Regular" w:eastAsia="TimesNewRoman" w:hAnsi="StobiSerif Regular" w:cs="StobiSerif Regular"/>
          <w:sz w:val="22"/>
          <w:szCs w:val="22"/>
        </w:rPr>
        <w:t xml:space="preserve"> субјектот на ревизија</w:t>
      </w:r>
      <w:r w:rsidR="00B642A9">
        <w:rPr>
          <w:rFonts w:ascii="StobiSerif Regular" w:eastAsia="TimesNewRoman" w:hAnsi="StobiSerif Regular" w:cs="StobiSerif Regular"/>
          <w:sz w:val="22"/>
          <w:szCs w:val="22"/>
          <w:lang w:val="en-US"/>
        </w:rPr>
        <w:t xml:space="preserve"> </w:t>
      </w:r>
      <w:r w:rsidR="005B77EA">
        <w:rPr>
          <w:rFonts w:ascii="StobiSerif Regular" w:eastAsia="TimesNewRoman" w:hAnsi="StobiSerif Regular" w:cs="StobiSerif Regular"/>
          <w:sz w:val="22"/>
          <w:szCs w:val="22"/>
        </w:rPr>
        <w:t xml:space="preserve">во рамки на </w:t>
      </w:r>
      <w:r w:rsidR="00305A71">
        <w:rPr>
          <w:rFonts w:ascii="StobiSerif Regular" w:eastAsia="TimesNewRoman" w:hAnsi="StobiSerif Regular" w:cs="StobiSerif Regular"/>
          <w:sz w:val="22"/>
          <w:szCs w:val="22"/>
        </w:rPr>
        <w:t>нивните</w:t>
      </w:r>
      <w:r w:rsidR="005B77EA">
        <w:rPr>
          <w:rFonts w:ascii="StobiSerif Regular" w:eastAsia="TimesNewRoman" w:hAnsi="StobiSerif Regular" w:cs="StobiSerif Regular"/>
          <w:sz w:val="22"/>
          <w:szCs w:val="22"/>
        </w:rPr>
        <w:t xml:space="preserve"> активности </w:t>
      </w:r>
      <w:r w:rsidR="00305A71">
        <w:rPr>
          <w:rFonts w:ascii="StobiSerif Regular" w:eastAsia="TimesNewRoman" w:hAnsi="StobiSerif Regular" w:cs="StobiSerif Regular"/>
          <w:sz w:val="22"/>
          <w:szCs w:val="22"/>
        </w:rPr>
        <w:t>на</w:t>
      </w:r>
      <w:r w:rsidR="005B77EA">
        <w:rPr>
          <w:rFonts w:ascii="StobiSerif Regular" w:eastAsia="TimesNewRoman" w:hAnsi="StobiSerif Regular" w:cs="StobiSerif Regular"/>
          <w:sz w:val="22"/>
          <w:szCs w:val="22"/>
        </w:rPr>
        <w:t xml:space="preserve"> ревизијата</w:t>
      </w:r>
      <w:r w:rsidR="00775570" w:rsidRPr="00195F74">
        <w:rPr>
          <w:rFonts w:ascii="StobiSerif Regular" w:eastAsia="TimesNewRoman" w:hAnsi="StobiSerif Regular" w:cs="StobiSerif Regular"/>
          <w:sz w:val="22"/>
          <w:szCs w:val="22"/>
        </w:rPr>
        <w:t xml:space="preserve">, освен во случај на </w:t>
      </w:r>
      <w:r w:rsidR="002E17E6" w:rsidRPr="002E17E6">
        <w:rPr>
          <w:rFonts w:ascii="StobiSerif Regular" w:eastAsia="TimesNewRoman" w:hAnsi="StobiSerif Regular" w:cs="StobiSerif Regular"/>
          <w:sz w:val="22"/>
          <w:szCs w:val="22"/>
        </w:rPr>
        <w:t>материјален и стварен</w:t>
      </w:r>
      <w:r w:rsidR="002E17E6" w:rsidRPr="002E17E6">
        <w:rPr>
          <w:rFonts w:ascii="StobiSerif Regular" w:eastAsia="TimesNewRoman" w:hAnsi="StobiSerif Regular" w:cs="StobiSerif Regular"/>
          <w:sz w:val="22"/>
          <w:szCs w:val="22"/>
          <w:lang w:val="en-US"/>
        </w:rPr>
        <w:t xml:space="preserve"> </w:t>
      </w:r>
      <w:r w:rsidR="002E17E6" w:rsidRPr="002E17E6">
        <w:rPr>
          <w:rFonts w:ascii="StobiSerif Regular" w:eastAsia="TimesNewRoman" w:hAnsi="StobiSerif Regular" w:cs="StobiSerif Regular"/>
          <w:sz w:val="22"/>
          <w:szCs w:val="22"/>
        </w:rPr>
        <w:t>финансиски интерес</w:t>
      </w:r>
      <w:r w:rsidR="002E17E6">
        <w:rPr>
          <w:rFonts w:ascii="StobiSerif Regular" w:eastAsia="TimesNewRoman" w:hAnsi="StobiSerif Regular" w:cs="StobiSerif Regular"/>
          <w:sz w:val="22"/>
          <w:szCs w:val="22"/>
          <w:lang w:val="en-US"/>
        </w:rPr>
        <w:t xml:space="preserve"> </w:t>
      </w:r>
      <w:r w:rsidR="00775570" w:rsidRPr="00195F74">
        <w:rPr>
          <w:rFonts w:ascii="StobiSerif Regular" w:eastAsia="TimesNewRoman" w:hAnsi="StobiSerif Regular" w:cs="StobiSerif Regular"/>
          <w:sz w:val="22"/>
          <w:szCs w:val="22"/>
        </w:rPr>
        <w:t xml:space="preserve"> </w:t>
      </w:r>
      <w:r w:rsidR="002E17E6">
        <w:rPr>
          <w:rFonts w:ascii="StobiSerif Regular" w:eastAsia="TimesNewRoman" w:hAnsi="StobiSerif Regular" w:cs="StobiSerif Regular"/>
          <w:sz w:val="22"/>
          <w:szCs w:val="22"/>
        </w:rPr>
        <w:t>кој индиректно го остваруваат преку</w:t>
      </w:r>
      <w:r w:rsidR="00775570" w:rsidRPr="00195F74">
        <w:rPr>
          <w:rFonts w:ascii="StobiSerif Regular" w:eastAsia="TimesNewRoman" w:hAnsi="StobiSerif Regular" w:cs="StobiSerif Regular"/>
          <w:sz w:val="22"/>
          <w:szCs w:val="22"/>
        </w:rPr>
        <w:t xml:space="preserve"> колективни инвестициски шеми</w:t>
      </w:r>
      <w:r w:rsidR="00C473EB">
        <w:rPr>
          <w:rFonts w:ascii="StobiSerif Regular" w:eastAsia="TimesNewRoman" w:hAnsi="StobiSerif Regular" w:cs="StobiSerif Regular"/>
          <w:sz w:val="22"/>
          <w:szCs w:val="22"/>
        </w:rPr>
        <w:t>,</w:t>
      </w:r>
      <w:r w:rsidR="00775570" w:rsidRPr="00195F74">
        <w:rPr>
          <w:rFonts w:ascii="StobiSerif Regular" w:eastAsia="TimesNewRoman" w:hAnsi="StobiSerif Regular" w:cs="StobiSerif Regular"/>
          <w:sz w:val="22"/>
          <w:szCs w:val="22"/>
        </w:rPr>
        <w:t xml:space="preserve"> </w:t>
      </w:r>
      <w:r w:rsidR="00C473EB">
        <w:rPr>
          <w:rFonts w:ascii="StobiSerif Regular" w:eastAsia="TimesNewRoman" w:hAnsi="StobiSerif Regular" w:cs="StobiSerif Regular"/>
          <w:sz w:val="22"/>
          <w:szCs w:val="22"/>
        </w:rPr>
        <w:t>вклучително</w:t>
      </w:r>
      <w:r w:rsidR="00775570" w:rsidRPr="00195F74">
        <w:rPr>
          <w:rFonts w:ascii="StobiSerif Regular" w:eastAsia="TimesNewRoman" w:hAnsi="StobiSerif Regular" w:cs="StobiSerif Regular"/>
          <w:sz w:val="22"/>
          <w:szCs w:val="22"/>
        </w:rPr>
        <w:t xml:space="preserve"> пензиско осигур</w:t>
      </w:r>
      <w:r w:rsidR="00C473EB">
        <w:rPr>
          <w:rFonts w:ascii="StobiSerif Regular" w:eastAsia="TimesNewRoman" w:hAnsi="StobiSerif Regular" w:cs="StobiSerif Regular"/>
          <w:sz w:val="22"/>
          <w:szCs w:val="22"/>
        </w:rPr>
        <w:t xml:space="preserve">ување или животно осигурување. </w:t>
      </w:r>
    </w:p>
    <w:p w14:paraId="5C5442C1" w14:textId="74EF9D6C" w:rsidR="00775570" w:rsidRPr="00195F74" w:rsidRDefault="00775570" w:rsidP="00775570">
      <w:pPr>
        <w:autoSpaceDE w:val="0"/>
        <w:ind w:firstLine="709"/>
        <w:jc w:val="both"/>
        <w:rPr>
          <w:rFonts w:ascii="StobiSerif Regular" w:eastAsia="TimesNewRoman" w:hAnsi="StobiSerif Regular" w:cs="StobiSerif Regular"/>
          <w:sz w:val="22"/>
          <w:szCs w:val="22"/>
        </w:rPr>
      </w:pPr>
      <w:r w:rsidRPr="00195F74" w:rsidDel="00716745">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w:t>
      </w:r>
      <w:r w:rsidR="008D04F2">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Лиц</w:t>
      </w:r>
      <w:r w:rsidR="00305A71">
        <w:rPr>
          <w:rFonts w:ascii="StobiSerif Regular" w:eastAsia="TimesNewRoman" w:hAnsi="StobiSerif Regular" w:cs="StobiSerif Regular"/>
          <w:sz w:val="22"/>
          <w:szCs w:val="22"/>
        </w:rPr>
        <w:t>ето</w:t>
      </w:r>
      <w:r w:rsidRPr="00195F74">
        <w:rPr>
          <w:rFonts w:ascii="StobiSerif Regular" w:eastAsia="TimesNewRoman" w:hAnsi="StobiSerif Regular" w:cs="StobiSerif Regular"/>
          <w:sz w:val="22"/>
          <w:szCs w:val="22"/>
        </w:rPr>
        <w:t xml:space="preserve"> или друштв</w:t>
      </w:r>
      <w:r w:rsidR="00A05A0D">
        <w:rPr>
          <w:rFonts w:ascii="StobiSerif Regular" w:eastAsia="TimesNewRoman" w:hAnsi="StobiSerif Regular" w:cs="StobiSerif Regular"/>
          <w:sz w:val="22"/>
          <w:szCs w:val="22"/>
        </w:rPr>
        <w:t>ото</w:t>
      </w:r>
      <w:r w:rsidR="002068A9">
        <w:rPr>
          <w:rFonts w:ascii="StobiSerif Regular" w:eastAsia="TimesNewRoman" w:hAnsi="StobiSerif Regular" w:cs="StobiSerif Regular"/>
          <w:sz w:val="22"/>
          <w:szCs w:val="22"/>
        </w:rPr>
        <w:t xml:space="preserve"> </w:t>
      </w:r>
      <w:r w:rsidR="00433444" w:rsidRPr="00195F74">
        <w:rPr>
          <w:rFonts w:ascii="StobiSerif Regular" w:eastAsia="TimesNewRoman" w:hAnsi="StobiSerif Regular" w:cs="StobiSerif Regular"/>
          <w:sz w:val="22"/>
          <w:szCs w:val="22"/>
        </w:rPr>
        <w:t>за ревизија</w:t>
      </w:r>
      <w:r w:rsidRPr="00195F74">
        <w:rPr>
          <w:rFonts w:ascii="StobiSerif Regular" w:eastAsia="TimesNewRoman" w:hAnsi="StobiSerif Regular" w:cs="StobiSerif Regular"/>
          <w:sz w:val="22"/>
          <w:szCs w:val="22"/>
        </w:rPr>
        <w:t xml:space="preserve"> од ставот (</w:t>
      </w:r>
      <w:r w:rsidR="008D04F2">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на овој член не учествува во вршењето</w:t>
      </w:r>
      <w:r w:rsidR="008D1D97" w:rsidRPr="008D1D97">
        <w:rPr>
          <w:rFonts w:ascii="StobiSerif Regular" w:eastAsia="TimesNewRoman" w:hAnsi="StobiSerif Regular" w:cs="StobiSerif Regular"/>
          <w:sz w:val="22"/>
          <w:szCs w:val="22"/>
        </w:rPr>
        <w:t xml:space="preserve"> </w:t>
      </w:r>
      <w:r w:rsidR="008D1D97">
        <w:rPr>
          <w:rFonts w:ascii="StobiSerif Regular" w:eastAsia="TimesNewRoman" w:hAnsi="StobiSerif Regular" w:cs="StobiSerif Regular"/>
          <w:sz w:val="22"/>
          <w:szCs w:val="22"/>
        </w:rPr>
        <w:t xml:space="preserve">на ревизијата на финансиските извештаи на </w:t>
      </w:r>
      <w:r w:rsidR="008D1D97" w:rsidRPr="0016068C">
        <w:rPr>
          <w:rFonts w:ascii="StobiSerif Regular" w:eastAsia="TimesNewRoman" w:hAnsi="StobiSerif Regular" w:cs="StobiSerif Regular"/>
          <w:sz w:val="22"/>
          <w:szCs w:val="22"/>
        </w:rPr>
        <w:t>субјект</w:t>
      </w:r>
      <w:r w:rsidR="008D1D97">
        <w:rPr>
          <w:rFonts w:ascii="StobiSerif Regular" w:eastAsia="TimesNewRoman" w:hAnsi="StobiSerif Regular" w:cs="StobiSerif Regular"/>
          <w:sz w:val="22"/>
          <w:szCs w:val="22"/>
        </w:rPr>
        <w:t>от</w:t>
      </w:r>
      <w:r w:rsidR="008D1D97" w:rsidRPr="0016068C">
        <w:rPr>
          <w:rFonts w:ascii="StobiSerif Regular" w:eastAsia="TimesNewRoman" w:hAnsi="StobiSerif Regular" w:cs="StobiSerif Regular"/>
          <w:sz w:val="22"/>
          <w:szCs w:val="22"/>
        </w:rPr>
        <w:t xml:space="preserve"> на ревизија</w:t>
      </w:r>
      <w:r w:rsidR="00A302D5">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r w:rsidR="00305A71" w:rsidRPr="00195F74">
        <w:rPr>
          <w:rFonts w:ascii="StobiSerif Regular" w:eastAsia="TimesNewRoman" w:hAnsi="StobiSerif Regular" w:cs="StobiSerif Regular"/>
          <w:sz w:val="22"/>
          <w:szCs w:val="22"/>
        </w:rPr>
        <w:t xml:space="preserve">ниту  на друг начин </w:t>
      </w:r>
      <w:r w:rsidR="00305A71">
        <w:rPr>
          <w:rFonts w:ascii="StobiSerif Regular" w:eastAsia="TimesNewRoman" w:hAnsi="StobiSerif Regular" w:cs="StobiSerif Regular"/>
          <w:sz w:val="22"/>
          <w:szCs w:val="22"/>
        </w:rPr>
        <w:t xml:space="preserve">влијае </w:t>
      </w:r>
      <w:r w:rsidR="00305A71" w:rsidRPr="00195F74">
        <w:rPr>
          <w:rFonts w:ascii="StobiSerif Regular" w:eastAsia="TimesNewRoman" w:hAnsi="StobiSerif Regular" w:cs="StobiSerif Regular"/>
          <w:sz w:val="22"/>
          <w:szCs w:val="22"/>
        </w:rPr>
        <w:t xml:space="preserve">на резултатите </w:t>
      </w:r>
      <w:r w:rsidRPr="00195F74">
        <w:rPr>
          <w:rFonts w:ascii="StobiSerif Regular" w:eastAsia="TimesNewRoman" w:hAnsi="StobiSerif Regular" w:cs="StobiSerif Regular"/>
          <w:sz w:val="22"/>
          <w:szCs w:val="22"/>
        </w:rPr>
        <w:t xml:space="preserve">на </w:t>
      </w:r>
      <w:r w:rsidR="008D1D97">
        <w:rPr>
          <w:rFonts w:ascii="StobiSerif Regular" w:eastAsia="TimesNewRoman" w:hAnsi="StobiSerif Regular" w:cs="StobiSerif Regular"/>
          <w:sz w:val="22"/>
          <w:szCs w:val="22"/>
        </w:rPr>
        <w:t xml:space="preserve">извршената </w:t>
      </w:r>
      <w:r w:rsidR="002068A9">
        <w:rPr>
          <w:rFonts w:ascii="StobiSerif Regular" w:eastAsia="TimesNewRoman" w:hAnsi="StobiSerif Regular" w:cs="StobiSerif Regular"/>
          <w:sz w:val="22"/>
          <w:szCs w:val="22"/>
        </w:rPr>
        <w:t xml:space="preserve">ревизија, </w:t>
      </w:r>
      <w:r w:rsidRPr="00195F74">
        <w:rPr>
          <w:rFonts w:ascii="StobiSerif Regular" w:eastAsia="TimesNewRoman" w:hAnsi="StobiSerif Regular" w:cs="StobiSerif Regular"/>
          <w:sz w:val="22"/>
          <w:szCs w:val="22"/>
        </w:rPr>
        <w:t>доколку :</w:t>
      </w:r>
    </w:p>
    <w:p w14:paraId="2791C041" w14:textId="4E058E16"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60AE3"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поседува </w:t>
      </w:r>
      <w:r w:rsidRPr="008D1D97">
        <w:rPr>
          <w:rFonts w:ascii="StobiSerif Regular" w:eastAsia="TimesNewRoman" w:hAnsi="StobiSerif Regular" w:cs="StobiSerif Regular"/>
          <w:sz w:val="22"/>
          <w:szCs w:val="22"/>
        </w:rPr>
        <w:t>финансиски инструменти</w:t>
      </w:r>
      <w:r w:rsidRPr="00195F74">
        <w:rPr>
          <w:rFonts w:ascii="StobiSerif Regular" w:eastAsia="TimesNewRoman" w:hAnsi="StobiSerif Regular" w:cs="StobiSerif Regular"/>
          <w:sz w:val="22"/>
          <w:szCs w:val="22"/>
        </w:rPr>
        <w:t xml:space="preserve"> на субјектот на ревизија, освен </w:t>
      </w:r>
      <w:r w:rsidR="009C0B25">
        <w:rPr>
          <w:rFonts w:ascii="StobiSerif Regular" w:eastAsia="TimesNewRoman" w:hAnsi="StobiSerif Regular" w:cs="StobiSerif Regular"/>
          <w:sz w:val="22"/>
          <w:szCs w:val="22"/>
        </w:rPr>
        <w:t>финансиските инструменти кои се</w:t>
      </w:r>
      <w:r w:rsidRPr="00195F74">
        <w:rPr>
          <w:rFonts w:ascii="StobiSerif Regular" w:eastAsia="TimesNewRoman" w:hAnsi="StobiSerif Regular" w:cs="StobiSerif Regular"/>
          <w:sz w:val="22"/>
          <w:szCs w:val="22"/>
        </w:rPr>
        <w:t xml:space="preserve"> резултат на  колективни инвестициски шеми;</w:t>
      </w:r>
    </w:p>
    <w:p w14:paraId="1D8944CC" w14:textId="23982D9B" w:rsidR="00775570" w:rsidRPr="00195F74" w:rsidRDefault="00760AE3" w:rsidP="0077557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w:t>
      </w:r>
      <w:r w:rsidR="00775570" w:rsidRPr="00195F74">
        <w:rPr>
          <w:rFonts w:ascii="StobiSerif Regular" w:eastAsia="TimesNewRoman" w:hAnsi="StobiSerif Regular" w:cs="StobiSerif Regular"/>
          <w:sz w:val="22"/>
          <w:szCs w:val="22"/>
        </w:rPr>
        <w:t xml:space="preserve">) поседува </w:t>
      </w:r>
      <w:r w:rsidR="00775570" w:rsidRPr="008D1D97">
        <w:rPr>
          <w:rFonts w:ascii="StobiSerif Regular" w:eastAsia="TimesNewRoman" w:hAnsi="StobiSerif Regular" w:cs="StobiSerif Regular"/>
          <w:sz w:val="22"/>
          <w:szCs w:val="22"/>
        </w:rPr>
        <w:t xml:space="preserve">финансиските инструменти </w:t>
      </w:r>
      <w:r w:rsidR="00775570" w:rsidRPr="00195F74">
        <w:rPr>
          <w:rFonts w:ascii="StobiSerif Regular" w:eastAsia="TimesNewRoman" w:hAnsi="StobiSerif Regular" w:cs="StobiSerif Regular"/>
          <w:sz w:val="22"/>
          <w:szCs w:val="22"/>
        </w:rPr>
        <w:t xml:space="preserve">на било кој субјект поврзан со субјектот на ревизија чие поседување може да предизвика или да се смета како причина за предизвикување на  </w:t>
      </w:r>
      <w:r w:rsidR="00A05A0D">
        <w:rPr>
          <w:rFonts w:ascii="StobiSerif Regular" w:eastAsia="TimesNewRoman" w:hAnsi="StobiSerif Regular" w:cs="StobiSerif Regular"/>
          <w:sz w:val="22"/>
          <w:szCs w:val="22"/>
        </w:rPr>
        <w:t>судир</w:t>
      </w:r>
      <w:r w:rsidR="00A05A0D"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sz w:val="22"/>
          <w:szCs w:val="22"/>
        </w:rPr>
        <w:t>на интерес, освен оние како резултат на колективни инвестициски шеми;</w:t>
      </w:r>
    </w:p>
    <w:p w14:paraId="36210F04" w14:textId="15FD2252"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60AE3"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бил вработен во субјектот на ревизија или имал</w:t>
      </w:r>
      <w:r w:rsidR="008D1D97">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деловни </w:t>
      </w:r>
      <w:r w:rsidR="00D41E2B">
        <w:rPr>
          <w:rFonts w:ascii="StobiSerif Regular" w:eastAsia="TimesNewRoman" w:hAnsi="StobiSerif Regular" w:cs="StobiSerif Regular"/>
          <w:sz w:val="22"/>
          <w:szCs w:val="22"/>
        </w:rPr>
        <w:t xml:space="preserve">односи </w:t>
      </w:r>
      <w:r w:rsidRPr="00195F74">
        <w:rPr>
          <w:rFonts w:ascii="StobiSerif Regular" w:eastAsia="TimesNewRoman" w:hAnsi="StobiSerif Regular" w:cs="StobiSerif Regular"/>
          <w:sz w:val="22"/>
          <w:szCs w:val="22"/>
        </w:rPr>
        <w:t>или други односи со субјектот на ревизија во периодот наведен во член 8</w:t>
      </w:r>
      <w:r w:rsidR="00E2497F" w:rsidRPr="00195F74">
        <w:rPr>
          <w:rFonts w:ascii="StobiSerif Regular" w:eastAsia="TimesNewRoman" w:hAnsi="StobiSerif Regular" w:cs="StobiSerif Regular"/>
          <w:sz w:val="22"/>
          <w:szCs w:val="22"/>
          <w:lang w:val="en-US"/>
        </w:rPr>
        <w:t>0</w:t>
      </w:r>
      <w:r w:rsidRPr="00195F74">
        <w:rPr>
          <w:rFonts w:ascii="StobiSerif Regular" w:eastAsia="TimesNewRoman" w:hAnsi="StobiSerif Regular" w:cs="StobiSerif Regular"/>
          <w:sz w:val="22"/>
          <w:szCs w:val="22"/>
        </w:rPr>
        <w:t xml:space="preserve"> став (7) на овој закон  што може да предизвика или да се смета ка</w:t>
      </w:r>
      <w:r w:rsidR="00DE20B5" w:rsidRPr="00195F74">
        <w:rPr>
          <w:rFonts w:ascii="StobiSerif Regular" w:eastAsia="TimesNewRoman" w:hAnsi="StobiSerif Regular" w:cs="StobiSerif Regular"/>
          <w:sz w:val="22"/>
          <w:szCs w:val="22"/>
        </w:rPr>
        <w:t xml:space="preserve">ко причина за предизвикување на </w:t>
      </w:r>
      <w:r w:rsidR="00A05A0D">
        <w:rPr>
          <w:rFonts w:ascii="StobiSerif Regular" w:eastAsia="TimesNewRoman" w:hAnsi="StobiSerif Regular" w:cs="StobiSerif Regular"/>
          <w:sz w:val="22"/>
          <w:szCs w:val="22"/>
        </w:rPr>
        <w:t>судир</w:t>
      </w:r>
      <w:r w:rsidR="00A05A0D"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на интерес.</w:t>
      </w:r>
    </w:p>
    <w:p w14:paraId="3212358B" w14:textId="6D58DFC3" w:rsidR="001810C5" w:rsidRPr="00195F74" w:rsidRDefault="00775570" w:rsidP="001810C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8D04F2">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w:t>
      </w:r>
      <w:r w:rsidR="001810C5">
        <w:rPr>
          <w:rFonts w:ascii="StobiSerif Regular" w:eastAsia="TimesNewRoman" w:hAnsi="StobiSerif Regular" w:cs="StobiSerif Regular"/>
          <w:sz w:val="22"/>
          <w:szCs w:val="22"/>
        </w:rPr>
        <w:t xml:space="preserve">Доколку </w:t>
      </w:r>
      <w:r w:rsidRPr="00195F74">
        <w:rPr>
          <w:rFonts w:ascii="StobiSerif Regular" w:eastAsia="TimesNewRoman" w:hAnsi="StobiSerif Regular" w:cs="StobiSerif Regular"/>
          <w:sz w:val="22"/>
          <w:szCs w:val="22"/>
        </w:rPr>
        <w:t xml:space="preserve">во периодот кој е опфатен со финансиските извештаи </w:t>
      </w:r>
      <w:r w:rsidR="00DD364B">
        <w:rPr>
          <w:rFonts w:ascii="StobiSerif Regular" w:eastAsia="TimesNewRoman" w:hAnsi="StobiSerif Regular" w:cs="StobiSerif Regular"/>
          <w:sz w:val="22"/>
          <w:szCs w:val="22"/>
        </w:rPr>
        <w:t xml:space="preserve">кои се предмет на ревизија, </w:t>
      </w:r>
      <w:r w:rsidR="001810C5" w:rsidRPr="00195F74">
        <w:rPr>
          <w:rFonts w:ascii="StobiSerif Regular" w:eastAsia="TimesNewRoman" w:hAnsi="StobiSerif Regular" w:cs="StobiSerif Regular"/>
          <w:sz w:val="22"/>
          <w:szCs w:val="22"/>
        </w:rPr>
        <w:t xml:space="preserve">субјектот на ревизија </w:t>
      </w:r>
      <w:r w:rsidRPr="00195F74">
        <w:rPr>
          <w:rFonts w:ascii="StobiSerif Regular" w:eastAsia="TimesNewRoman" w:hAnsi="StobiSerif Regular" w:cs="StobiSerif Regular"/>
          <w:sz w:val="22"/>
          <w:szCs w:val="22"/>
        </w:rPr>
        <w:t>е преземан од, споен со или припоен кон друг субјект</w:t>
      </w:r>
      <w:r w:rsidR="00865499">
        <w:rPr>
          <w:rFonts w:ascii="StobiSerif Regular" w:eastAsia="TimesNewRoman" w:hAnsi="StobiSerif Regular" w:cs="StobiSerif Regular"/>
          <w:sz w:val="22"/>
          <w:szCs w:val="22"/>
        </w:rPr>
        <w:t xml:space="preserve"> на ревизија</w:t>
      </w:r>
      <w:r w:rsidRPr="00195F74">
        <w:rPr>
          <w:rFonts w:ascii="StobiSerif Regular" w:eastAsia="TimesNewRoman" w:hAnsi="StobiSerif Regular" w:cs="StobiSerif Regular"/>
          <w:sz w:val="22"/>
          <w:szCs w:val="22"/>
        </w:rPr>
        <w:t xml:space="preserve">, друштвото за ревизија е должно да ги </w:t>
      </w:r>
      <w:r w:rsidR="00CF663C">
        <w:rPr>
          <w:rFonts w:ascii="StobiSerif Regular" w:eastAsia="TimesNewRoman" w:hAnsi="StobiSerif Regular" w:cs="StobiSerif Regular"/>
          <w:sz w:val="22"/>
          <w:szCs w:val="22"/>
        </w:rPr>
        <w:t>идентификува</w:t>
      </w:r>
      <w:r w:rsidR="00CF663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 оцени сите постојни или неодамнешни интереси или односи со тој субјект,  вклучувајќи ги и неревизорските услуги</w:t>
      </w:r>
      <w:r w:rsidR="00D65BD6">
        <w:rPr>
          <w:rFonts w:ascii="StobiSerif Regular" w:eastAsia="TimesNewRoman" w:hAnsi="StobiSerif Regular" w:cs="StobiSerif Regular"/>
          <w:sz w:val="22"/>
          <w:szCs w:val="22"/>
        </w:rPr>
        <w:t xml:space="preserve"> </w:t>
      </w:r>
      <w:r w:rsidR="00DD364B">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кои му </w:t>
      </w:r>
      <w:r w:rsidR="00D41E2B">
        <w:rPr>
          <w:rFonts w:ascii="StobiSerif Regular" w:eastAsia="TimesNewRoman" w:hAnsi="StobiSerif Regular" w:cs="StobiSerif Regular"/>
          <w:sz w:val="22"/>
          <w:szCs w:val="22"/>
        </w:rPr>
        <w:t>ги</w:t>
      </w:r>
      <w:r w:rsidR="00D41E2B" w:rsidRPr="00195F74">
        <w:rPr>
          <w:rFonts w:ascii="StobiSerif Regular" w:eastAsia="TimesNewRoman" w:hAnsi="StobiSerif Regular" w:cs="StobiSerif Regular"/>
          <w:sz w:val="22"/>
          <w:szCs w:val="22"/>
        </w:rPr>
        <w:t xml:space="preserve"> обезбед</w:t>
      </w:r>
      <w:r w:rsidR="00D41E2B">
        <w:rPr>
          <w:rFonts w:ascii="StobiSerif Regular" w:eastAsia="TimesNewRoman" w:hAnsi="StobiSerif Regular" w:cs="StobiSerif Regular"/>
          <w:sz w:val="22"/>
          <w:szCs w:val="22"/>
        </w:rPr>
        <w:t>ил</w:t>
      </w:r>
      <w:r w:rsidR="00D41E2B"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на субјект</w:t>
      </w:r>
      <w:r w:rsidR="00DD364B">
        <w:rPr>
          <w:rFonts w:ascii="StobiSerif Regular" w:eastAsia="TimesNewRoman" w:hAnsi="StobiSerif Regular" w:cs="StobiSerif Regular"/>
          <w:sz w:val="22"/>
          <w:szCs w:val="22"/>
        </w:rPr>
        <w:t xml:space="preserve">от и </w:t>
      </w:r>
      <w:r w:rsidRPr="00195F74">
        <w:rPr>
          <w:rFonts w:ascii="StobiSerif Regular" w:eastAsia="TimesNewRoman" w:hAnsi="StobiSerif Regular" w:cs="StobiSerif Regular"/>
          <w:sz w:val="22"/>
          <w:szCs w:val="22"/>
        </w:rPr>
        <w:t xml:space="preserve"> кои </w:t>
      </w:r>
      <w:r w:rsidR="001810C5">
        <w:rPr>
          <w:rFonts w:ascii="StobiSerif Regular" w:eastAsia="TimesNewRoman" w:hAnsi="StobiSerif Regular" w:cs="StobiSerif Regular"/>
          <w:sz w:val="22"/>
          <w:szCs w:val="22"/>
        </w:rPr>
        <w:t xml:space="preserve">вклучувајќи ги расположивите заштитни мерки </w:t>
      </w:r>
      <w:r w:rsidRPr="00195F74">
        <w:rPr>
          <w:rFonts w:ascii="StobiSerif Regular" w:eastAsia="TimesNewRoman" w:hAnsi="StobiSerif Regular" w:cs="StobiSerif Regular"/>
          <w:sz w:val="22"/>
          <w:szCs w:val="22"/>
        </w:rPr>
        <w:t xml:space="preserve">можат да ја загрозат независноста или способноста на друштвото за ревизија за натамошно вршење на </w:t>
      </w:r>
      <w:r w:rsidR="005B7E61">
        <w:rPr>
          <w:rFonts w:ascii="StobiSerif Regular" w:eastAsia="TimesNewRoman" w:hAnsi="StobiSerif Regular" w:cs="StobiSerif Regular"/>
          <w:sz w:val="22"/>
          <w:szCs w:val="22"/>
        </w:rPr>
        <w:t xml:space="preserve">таа </w:t>
      </w:r>
      <w:r w:rsidRPr="00195F74">
        <w:rPr>
          <w:rFonts w:ascii="StobiSerif Regular" w:eastAsia="TimesNewRoman" w:hAnsi="StobiSerif Regular" w:cs="StobiSerif Regular"/>
          <w:sz w:val="22"/>
          <w:szCs w:val="22"/>
        </w:rPr>
        <w:t>ревизија</w:t>
      </w:r>
      <w:r w:rsidR="005B7E61">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r w:rsidR="00D41E2B">
        <w:rPr>
          <w:rFonts w:ascii="StobiSerif Regular" w:eastAsia="TimesNewRoman" w:hAnsi="StobiSerif Regular" w:cs="StobiSerif Regular"/>
          <w:sz w:val="22"/>
          <w:szCs w:val="22"/>
        </w:rPr>
        <w:t>по</w:t>
      </w:r>
      <w:r w:rsidR="00D41E2B" w:rsidRPr="00195F74">
        <w:rPr>
          <w:rFonts w:ascii="StobiSerif Regular" w:eastAsia="TimesNewRoman" w:hAnsi="StobiSerif Regular" w:cs="StobiSerif Regular"/>
          <w:sz w:val="22"/>
          <w:szCs w:val="22"/>
        </w:rPr>
        <w:t xml:space="preserve"> стап</w:t>
      </w:r>
      <w:r w:rsidR="00D41E2B">
        <w:rPr>
          <w:rFonts w:ascii="StobiSerif Regular" w:eastAsia="TimesNewRoman" w:hAnsi="StobiSerif Regular" w:cs="StobiSerif Regular"/>
          <w:sz w:val="22"/>
          <w:szCs w:val="22"/>
        </w:rPr>
        <w:t>увањето</w:t>
      </w:r>
      <w:r w:rsidR="00D41E2B" w:rsidRPr="00195F74">
        <w:rPr>
          <w:rFonts w:ascii="StobiSerif Regular" w:eastAsia="TimesNewRoman" w:hAnsi="StobiSerif Regular" w:cs="StobiSerif Regular"/>
          <w:sz w:val="22"/>
          <w:szCs w:val="22"/>
        </w:rPr>
        <w:t xml:space="preserve"> на сила </w:t>
      </w:r>
      <w:r w:rsidR="00D41E2B">
        <w:rPr>
          <w:rFonts w:ascii="StobiSerif Regular" w:eastAsia="TimesNewRoman" w:hAnsi="StobiSerif Regular" w:cs="StobiSerif Regular"/>
          <w:sz w:val="22"/>
          <w:szCs w:val="22"/>
        </w:rPr>
        <w:t xml:space="preserve">на </w:t>
      </w:r>
      <w:r w:rsidRPr="00195F74">
        <w:rPr>
          <w:rFonts w:ascii="StobiSerif Regular" w:eastAsia="TimesNewRoman" w:hAnsi="StobiSerif Regular" w:cs="StobiSerif Regular"/>
          <w:sz w:val="22"/>
          <w:szCs w:val="22"/>
        </w:rPr>
        <w:t>преземањето, спојувањето или припојувањето</w:t>
      </w:r>
      <w:r w:rsidR="00D41E2B">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w:t>
      </w:r>
    </w:p>
    <w:p w14:paraId="05908E61" w14:textId="4023F05F" w:rsidR="00775570" w:rsidRPr="00195F74" w:rsidRDefault="00775570" w:rsidP="0077557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8D04F2">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xml:space="preserve">) Овластениот ревизор, </w:t>
      </w:r>
      <w:r w:rsidR="00B13186" w:rsidRPr="00195F74">
        <w:rPr>
          <w:rFonts w:ascii="StobiSerif Regular" w:eastAsia="TimesNewRoman" w:hAnsi="StobiSerif Regular" w:cs="StobiSerif Regular"/>
          <w:sz w:val="22"/>
          <w:szCs w:val="22"/>
        </w:rPr>
        <w:t xml:space="preserve">односно </w:t>
      </w:r>
      <w:r w:rsidRPr="00195F74">
        <w:rPr>
          <w:rFonts w:ascii="StobiSerif Regular" w:eastAsia="TimesNewRoman" w:hAnsi="StobiSerif Regular" w:cs="StobiSerif Regular"/>
          <w:sz w:val="22"/>
          <w:szCs w:val="22"/>
        </w:rPr>
        <w:t>друштвото за ревизија за секој од случаите од став (</w:t>
      </w:r>
      <w:r w:rsidR="008D04F2">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на овој член </w:t>
      </w:r>
      <w:r w:rsidR="007A525B">
        <w:rPr>
          <w:rFonts w:ascii="StobiSerif Regular" w:eastAsia="TimesNewRoman" w:hAnsi="StobiSerif Regular" w:cs="StobiSerif Regular"/>
          <w:sz w:val="22"/>
          <w:szCs w:val="22"/>
        </w:rPr>
        <w:t>веднаш</w:t>
      </w:r>
      <w:r w:rsidRPr="00D41E2B">
        <w:rPr>
          <w:rFonts w:ascii="StobiSerif Regular" w:eastAsia="TimesNewRoman" w:hAnsi="StobiSerif Regular" w:cs="StobiSerif Regular"/>
          <w:sz w:val="22"/>
          <w:szCs w:val="22"/>
        </w:rPr>
        <w:t xml:space="preserve">, </w:t>
      </w:r>
      <w:r w:rsidRPr="006F5880">
        <w:rPr>
          <w:rFonts w:ascii="StobiSerif Regular" w:eastAsia="TimesNewRoman" w:hAnsi="StobiSerif Regular" w:cs="StobiSerif Regular"/>
          <w:sz w:val="22"/>
          <w:szCs w:val="22"/>
        </w:rPr>
        <w:t xml:space="preserve">а најдоцна во рок од три месец ги презема сите неопходни </w:t>
      </w:r>
      <w:r w:rsidR="00C828BA" w:rsidRPr="006F5880">
        <w:rPr>
          <w:rFonts w:ascii="StobiSerif Regular" w:eastAsia="TimesNewRoman" w:hAnsi="StobiSerif Regular" w:cs="StobiSerif Regular"/>
          <w:sz w:val="22"/>
          <w:szCs w:val="22"/>
        </w:rPr>
        <w:t xml:space="preserve">активности </w:t>
      </w:r>
      <w:r w:rsidRPr="006F5880">
        <w:rPr>
          <w:rFonts w:ascii="StobiSerif Regular" w:eastAsia="TimesNewRoman" w:hAnsi="StobiSerif Regular" w:cs="StobiSerif Regular"/>
          <w:sz w:val="22"/>
          <w:szCs w:val="22"/>
        </w:rPr>
        <w:t xml:space="preserve">за </w:t>
      </w:r>
      <w:r w:rsidRPr="006F5880">
        <w:rPr>
          <w:rFonts w:ascii="StobiSerif Regular" w:hAnsi="StobiSerif Regular" w:cs="StobiSerif Regular"/>
          <w:sz w:val="22"/>
          <w:szCs w:val="22"/>
        </w:rPr>
        <w:t xml:space="preserve">прекинување на сите интереси и односи кои би биле закана по </w:t>
      </w:r>
      <w:r w:rsidR="00C415CA" w:rsidRPr="006F5880">
        <w:rPr>
          <w:rFonts w:ascii="StobiSerif Regular" w:hAnsi="StobiSerif Regular" w:cs="StobiSerif Regular"/>
          <w:sz w:val="22"/>
          <w:szCs w:val="22"/>
        </w:rPr>
        <w:t>неговата</w:t>
      </w:r>
      <w:r w:rsidR="00C415CA" w:rsidRPr="00195F74">
        <w:rPr>
          <w:rFonts w:ascii="StobiSerif Regular" w:hAnsi="StobiSerif Regular" w:cs="StobiSerif Regular"/>
          <w:sz w:val="22"/>
          <w:szCs w:val="22"/>
        </w:rPr>
        <w:t xml:space="preserve"> </w:t>
      </w:r>
      <w:r w:rsidRPr="00195F74">
        <w:rPr>
          <w:rFonts w:ascii="StobiSerif Regular" w:hAnsi="StobiSerif Regular" w:cs="StobiSerif Regular"/>
          <w:sz w:val="22"/>
          <w:szCs w:val="22"/>
        </w:rPr>
        <w:t xml:space="preserve">независност и </w:t>
      </w:r>
      <w:r w:rsidRPr="00195F74">
        <w:rPr>
          <w:rFonts w:ascii="StobiSerif Regular" w:eastAsia="TimesNewRoman" w:hAnsi="StobiSerif Regular" w:cs="StobiSerif Regular"/>
          <w:sz w:val="22"/>
          <w:szCs w:val="22"/>
        </w:rPr>
        <w:t xml:space="preserve">доколку е можно презема заштитни мерки за минимизирање на секоја закана по </w:t>
      </w:r>
      <w:r w:rsidR="00C415CA">
        <w:rPr>
          <w:rFonts w:ascii="StobiSerif Regular" w:eastAsia="TimesNewRoman" w:hAnsi="StobiSerif Regular" w:cs="StobiSerif Regular"/>
          <w:sz w:val="22"/>
          <w:szCs w:val="22"/>
        </w:rPr>
        <w:t>неговата</w:t>
      </w:r>
      <w:r w:rsidR="00C415CA"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независност која произлегува од минатите или постојните интереси и односи.</w:t>
      </w:r>
    </w:p>
    <w:p w14:paraId="15B2E586" w14:textId="4F978A20" w:rsidR="00775570" w:rsidRPr="00195F74" w:rsidRDefault="00775570" w:rsidP="00775570">
      <w:pPr>
        <w:autoSpaceDE w:val="0"/>
        <w:ind w:firstLine="720"/>
        <w:jc w:val="both"/>
        <w:rPr>
          <w:rFonts w:ascii="StobiSerif Regular" w:eastAsia="TimesNewRoman" w:hAnsi="StobiSerif Regular" w:cs="StobiSerif Regular"/>
          <w:sz w:val="22"/>
          <w:szCs w:val="22"/>
        </w:rPr>
      </w:pPr>
      <w:r w:rsidRPr="000351F3">
        <w:rPr>
          <w:rFonts w:ascii="StobiSerif Regular" w:eastAsia="TimesNewRoman" w:hAnsi="StobiSerif Regular" w:cs="StobiSerif Regular"/>
          <w:sz w:val="22"/>
          <w:szCs w:val="22"/>
        </w:rPr>
        <w:t>(</w:t>
      </w:r>
      <w:r w:rsidR="008D04F2" w:rsidRPr="000351F3">
        <w:rPr>
          <w:rFonts w:ascii="StobiSerif Regular" w:eastAsia="TimesNewRoman" w:hAnsi="StobiSerif Regular" w:cs="StobiSerif Regular"/>
          <w:sz w:val="22"/>
          <w:szCs w:val="22"/>
        </w:rPr>
        <w:t>8</w:t>
      </w:r>
      <w:r w:rsidRPr="000351F3">
        <w:rPr>
          <w:rFonts w:ascii="StobiSerif Regular" w:eastAsia="TimesNewRoman" w:hAnsi="StobiSerif Regular" w:cs="StobiSerif Regular"/>
          <w:sz w:val="22"/>
          <w:szCs w:val="22"/>
        </w:rPr>
        <w:t>) Овластениот ревизор,</w:t>
      </w:r>
      <w:r w:rsidRPr="00195F74">
        <w:rPr>
          <w:rFonts w:ascii="StobiSerif Regular" w:eastAsia="TimesNewRoman" w:hAnsi="StobiSerif Regular" w:cs="StobiSerif Regular"/>
          <w:sz w:val="22"/>
          <w:szCs w:val="22"/>
        </w:rPr>
        <w:t xml:space="preserve"> </w:t>
      </w:r>
      <w:r w:rsidR="00B13186" w:rsidRPr="00195F74">
        <w:rPr>
          <w:rFonts w:ascii="StobiSerif Regular" w:eastAsia="TimesNewRoman" w:hAnsi="StobiSerif Regular" w:cs="StobiSerif Regular"/>
          <w:sz w:val="22"/>
          <w:szCs w:val="22"/>
        </w:rPr>
        <w:t xml:space="preserve">односно </w:t>
      </w:r>
      <w:r w:rsidRPr="00195F74">
        <w:rPr>
          <w:rFonts w:ascii="StobiSerif Regular" w:eastAsia="TimesNewRoman" w:hAnsi="StobiSerif Regular" w:cs="StobiSerif Regular"/>
          <w:sz w:val="22"/>
          <w:szCs w:val="22"/>
        </w:rPr>
        <w:t xml:space="preserve">друштвото за ревизија </w:t>
      </w:r>
      <w:r w:rsidR="009608CC">
        <w:rPr>
          <w:rFonts w:ascii="StobiSerif Regular" w:eastAsia="TimesNewRoman" w:hAnsi="StobiSerif Regular" w:cs="StobiSerif Regular"/>
          <w:sz w:val="22"/>
          <w:szCs w:val="22"/>
        </w:rPr>
        <w:t>с</w:t>
      </w:r>
      <w:r w:rsidR="007A525B">
        <w:rPr>
          <w:rFonts w:ascii="StobiSerif Regular" w:eastAsia="TimesNewRoman" w:hAnsi="StobiSerif Regular" w:cs="StobiSerif Regular"/>
          <w:sz w:val="22"/>
          <w:szCs w:val="22"/>
          <w:lang w:val="en-US"/>
        </w:rPr>
        <w:t>e</w:t>
      </w:r>
      <w:r w:rsidR="007A525B"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должни во работн</w:t>
      </w:r>
      <w:r w:rsidR="004D522A" w:rsidRPr="00195F74">
        <w:rPr>
          <w:rFonts w:ascii="StobiSerif Regular" w:eastAsia="TimesNewRoman" w:hAnsi="StobiSerif Regular" w:cs="StobiSerif Regular"/>
          <w:sz w:val="22"/>
          <w:szCs w:val="22"/>
        </w:rPr>
        <w:t xml:space="preserve">ата документација </w:t>
      </w:r>
      <w:r w:rsidRPr="00195F74">
        <w:rPr>
          <w:rFonts w:ascii="StobiSerif Regular" w:eastAsia="TimesNewRoman" w:hAnsi="StobiSerif Regular" w:cs="StobiSerif Regular"/>
          <w:sz w:val="22"/>
          <w:szCs w:val="22"/>
        </w:rPr>
        <w:t>да ги евидентираат сите значителни закани по нивната независност и сите заштитни мерки кои се применети за ублажување на тие закани.</w:t>
      </w:r>
    </w:p>
    <w:p w14:paraId="0B1C07B2" w14:textId="6ED088B3" w:rsidR="00775570" w:rsidRPr="00195F74" w:rsidRDefault="00775570" w:rsidP="00775570">
      <w:pPr>
        <w:autoSpaceDE w:val="0"/>
        <w:jc w:val="both"/>
        <w:rPr>
          <w:rFonts w:ascii="StobiSerif Regular" w:eastAsia="TimesNewRoman" w:hAnsi="StobiSerif Regular" w:cs="StobiSerif Regular"/>
          <w:sz w:val="22"/>
          <w:szCs w:val="22"/>
        </w:rPr>
      </w:pPr>
    </w:p>
    <w:p w14:paraId="0127566F" w14:textId="3C447438" w:rsidR="00790F82" w:rsidRPr="00195F74" w:rsidRDefault="00790F82" w:rsidP="00775570">
      <w:pPr>
        <w:autoSpaceDE w:val="0"/>
        <w:jc w:val="both"/>
        <w:rPr>
          <w:rFonts w:ascii="StobiSerif Regular" w:eastAsia="TimesNewRoman" w:hAnsi="StobiSerif Regular" w:cs="StobiSerif Regular"/>
          <w:sz w:val="22"/>
          <w:szCs w:val="22"/>
        </w:rPr>
      </w:pPr>
    </w:p>
    <w:p w14:paraId="1F00BABD" w14:textId="2993B905" w:rsidR="00790F82" w:rsidRPr="00195F74" w:rsidRDefault="00790F82" w:rsidP="00790F82">
      <w:pPr>
        <w:autoSpaceDE w:val="0"/>
        <w:spacing w:line="100" w:lineRule="atLeast"/>
        <w:jc w:val="center"/>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 xml:space="preserve">Внатрешна контрола на квалитет </w:t>
      </w:r>
    </w:p>
    <w:p w14:paraId="232DB602" w14:textId="77777777" w:rsidR="00461633" w:rsidRPr="00195F74" w:rsidRDefault="00461633" w:rsidP="00790F82">
      <w:pPr>
        <w:autoSpaceDE w:val="0"/>
        <w:spacing w:line="100" w:lineRule="atLeast"/>
        <w:jc w:val="center"/>
        <w:rPr>
          <w:rFonts w:ascii="StobiSerif Regular" w:eastAsia="TimesNewRoman" w:hAnsi="StobiSerif Regular" w:cs="StobiSerif Regular"/>
          <w:sz w:val="22"/>
          <w:szCs w:val="22"/>
          <w:lang w:eastAsia="ar-SA"/>
        </w:rPr>
      </w:pPr>
    </w:p>
    <w:p w14:paraId="7CC1A86C" w14:textId="00522E46" w:rsidR="00B240DE" w:rsidRPr="00195F74" w:rsidRDefault="00790F82" w:rsidP="00461633">
      <w:pPr>
        <w:autoSpaceDE w:val="0"/>
        <w:spacing w:line="100" w:lineRule="atLeast"/>
        <w:jc w:val="center"/>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 xml:space="preserve">Член </w:t>
      </w:r>
      <w:r w:rsidR="008A65C5" w:rsidRPr="00195F74">
        <w:rPr>
          <w:rFonts w:ascii="StobiSerif Regular" w:eastAsia="TimesNewRoman" w:hAnsi="StobiSerif Regular" w:cs="StobiSerif Regular"/>
          <w:sz w:val="22"/>
          <w:szCs w:val="22"/>
          <w:lang w:val="en-US" w:eastAsia="ar-SA"/>
        </w:rPr>
        <w:t>8</w:t>
      </w:r>
      <w:r w:rsidR="00D84110" w:rsidRPr="00195F74">
        <w:rPr>
          <w:rFonts w:ascii="StobiSerif Regular" w:eastAsia="TimesNewRoman" w:hAnsi="StobiSerif Regular" w:cs="StobiSerif Regular"/>
          <w:sz w:val="22"/>
          <w:szCs w:val="22"/>
          <w:lang w:eastAsia="ar-SA"/>
        </w:rPr>
        <w:t>2</w:t>
      </w:r>
    </w:p>
    <w:p w14:paraId="38B571E2" w14:textId="6ED8A3AB" w:rsidR="00790F82" w:rsidRPr="00195F74" w:rsidRDefault="00790F82" w:rsidP="00790F82">
      <w:pPr>
        <w:autoSpaceDE w:val="0"/>
        <w:spacing w:line="100" w:lineRule="atLeast"/>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 xml:space="preserve">(1) Друштвото за ревизија е должно да се придржува кон следните барања во врска со </w:t>
      </w:r>
      <w:r w:rsidR="002024BE" w:rsidRPr="00195F74">
        <w:rPr>
          <w:rFonts w:ascii="StobiSerif Regular" w:eastAsia="TimesNewRoman" w:hAnsi="StobiSerif Regular" w:cs="StobiSerif Regular"/>
          <w:sz w:val="22"/>
          <w:szCs w:val="22"/>
          <w:lang w:eastAsia="ar-SA"/>
        </w:rPr>
        <w:t>внатрешната контрола на квалитет</w:t>
      </w:r>
      <w:r w:rsidRPr="00195F74">
        <w:rPr>
          <w:rFonts w:ascii="StobiSerif Regular" w:eastAsia="TimesNewRoman" w:hAnsi="StobiSerif Regular" w:cs="StobiSerif Regular"/>
          <w:sz w:val="22"/>
          <w:szCs w:val="22"/>
          <w:lang w:eastAsia="ar-SA"/>
        </w:rPr>
        <w:t>:</w:t>
      </w:r>
    </w:p>
    <w:p w14:paraId="23DED055" w14:textId="48AF778B" w:rsidR="00790F82" w:rsidRPr="00195F74" w:rsidRDefault="00790F82" w:rsidP="00790F82">
      <w:pPr>
        <w:autoSpaceDE w:val="0"/>
        <w:spacing w:line="100" w:lineRule="atLeast"/>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 xml:space="preserve">1) да воспостави соодветни политики и постапки за да обезбеди дека </w:t>
      </w:r>
      <w:r w:rsidR="00D14FB8">
        <w:rPr>
          <w:rFonts w:ascii="StobiSerif Regular" w:eastAsia="TimesNewRoman" w:hAnsi="StobiSerif Regular" w:cs="StobiSerif Regular"/>
          <w:sz w:val="22"/>
          <w:szCs w:val="22"/>
          <w:lang w:eastAsia="ar-SA"/>
        </w:rPr>
        <w:t>сопствениците</w:t>
      </w:r>
      <w:r w:rsidR="00D14FB8" w:rsidRPr="00195F74">
        <w:rPr>
          <w:rFonts w:ascii="StobiSerif Regular" w:eastAsia="TimesNewRoman" w:hAnsi="StobiSerif Regular" w:cs="StobiSerif Regular"/>
          <w:sz w:val="22"/>
          <w:szCs w:val="22"/>
          <w:lang w:eastAsia="ar-SA"/>
        </w:rPr>
        <w:t xml:space="preserve"> </w:t>
      </w:r>
      <w:r w:rsidRPr="00195F74">
        <w:rPr>
          <w:rFonts w:ascii="StobiSerif Regular" w:eastAsia="TimesNewRoman" w:hAnsi="StobiSerif Regular" w:cs="StobiSerif Regular"/>
          <w:sz w:val="22"/>
          <w:szCs w:val="22"/>
          <w:lang w:eastAsia="ar-SA"/>
        </w:rPr>
        <w:t>и/или акционерите</w:t>
      </w:r>
      <w:r w:rsidR="00595213">
        <w:rPr>
          <w:rFonts w:ascii="StobiSerif Regular" w:eastAsia="TimesNewRoman" w:hAnsi="StobiSerif Regular" w:cs="StobiSerif Regular"/>
          <w:sz w:val="22"/>
          <w:szCs w:val="22"/>
          <w:lang w:val="en-US" w:eastAsia="ar-SA"/>
        </w:rPr>
        <w:t>,</w:t>
      </w:r>
      <w:r w:rsidRPr="00195F74">
        <w:rPr>
          <w:rFonts w:ascii="StobiSerif Regular" w:eastAsia="TimesNewRoman" w:hAnsi="StobiSerif Regular" w:cs="StobiSerif Regular"/>
          <w:sz w:val="22"/>
          <w:szCs w:val="22"/>
          <w:lang w:eastAsia="ar-SA"/>
        </w:rPr>
        <w:t xml:space="preserve"> како и членовите на </w:t>
      </w:r>
      <w:r w:rsidR="00B51823" w:rsidRPr="00195F74">
        <w:rPr>
          <w:rFonts w:ascii="StobiSerif Regular" w:eastAsia="TimesNewRoman" w:hAnsi="StobiSerif Regular" w:cs="StobiSerif Regular"/>
          <w:sz w:val="22"/>
          <w:szCs w:val="22"/>
          <w:lang w:val="en-US" w:eastAsia="ar-SA"/>
        </w:rPr>
        <w:t>o</w:t>
      </w:r>
      <w:r w:rsidR="00B51823" w:rsidRPr="00195F74">
        <w:rPr>
          <w:rFonts w:ascii="StobiSerif Regular" w:eastAsia="TimesNewRoman" w:hAnsi="StobiSerif Regular" w:cs="StobiSerif Regular"/>
          <w:sz w:val="22"/>
          <w:szCs w:val="22"/>
          <w:lang w:eastAsia="ar-SA"/>
        </w:rPr>
        <w:t xml:space="preserve">рганот на </w:t>
      </w:r>
      <w:r w:rsidR="000A2124" w:rsidRPr="00195F74">
        <w:rPr>
          <w:rFonts w:ascii="StobiSerif Regular" w:eastAsia="TimesNewRoman" w:hAnsi="StobiSerif Regular" w:cs="StobiSerif Regular"/>
          <w:sz w:val="22"/>
          <w:szCs w:val="22"/>
          <w:lang w:eastAsia="ar-SA"/>
        </w:rPr>
        <w:t xml:space="preserve">управување </w:t>
      </w:r>
      <w:r w:rsidRPr="00195F74">
        <w:rPr>
          <w:rFonts w:ascii="StobiSerif Regular" w:eastAsia="TimesNewRoman" w:hAnsi="StobiSerif Regular" w:cs="StobiSerif Regular"/>
          <w:sz w:val="22"/>
          <w:szCs w:val="22"/>
          <w:lang w:eastAsia="ar-SA"/>
        </w:rPr>
        <w:t xml:space="preserve">и </w:t>
      </w:r>
      <w:r w:rsidR="000A2124" w:rsidRPr="00195F74">
        <w:rPr>
          <w:rFonts w:ascii="StobiSerif Regular" w:eastAsia="TimesNewRoman" w:hAnsi="StobiSerif Regular" w:cs="StobiSerif Regular"/>
          <w:sz w:val="22"/>
          <w:szCs w:val="22"/>
          <w:lang w:eastAsia="ar-SA"/>
        </w:rPr>
        <w:t xml:space="preserve">органот на надзор </w:t>
      </w:r>
      <w:r w:rsidRPr="00195F74">
        <w:rPr>
          <w:rFonts w:ascii="StobiSerif Regular" w:eastAsia="TimesNewRoman" w:hAnsi="StobiSerif Regular" w:cs="StobiSerif Regular"/>
          <w:sz w:val="22"/>
          <w:szCs w:val="22"/>
          <w:lang w:eastAsia="ar-SA"/>
        </w:rPr>
        <w:t xml:space="preserve">на друштвото за ревизија или </w:t>
      </w:r>
      <w:r w:rsidR="00D14FB8">
        <w:rPr>
          <w:rFonts w:ascii="StobiSerif Regular" w:eastAsia="TimesNewRoman" w:hAnsi="StobiSerif Regular" w:cs="StobiSerif Regular"/>
          <w:sz w:val="22"/>
          <w:szCs w:val="22"/>
          <w:lang w:eastAsia="ar-SA"/>
        </w:rPr>
        <w:t xml:space="preserve">на </w:t>
      </w:r>
      <w:r w:rsidRPr="00195F74">
        <w:rPr>
          <w:rFonts w:ascii="StobiSerif Regular" w:eastAsia="TimesNewRoman" w:hAnsi="StobiSerif Regular" w:cs="StobiSerif Regular"/>
          <w:sz w:val="22"/>
          <w:szCs w:val="22"/>
          <w:lang w:eastAsia="ar-SA"/>
        </w:rPr>
        <w:t xml:space="preserve">поврзаното друштво нема да се </w:t>
      </w:r>
      <w:r w:rsidR="00595213">
        <w:rPr>
          <w:rFonts w:ascii="StobiSerif Regular" w:eastAsia="TimesNewRoman" w:hAnsi="StobiSerif Regular" w:cs="StobiSerif Regular"/>
          <w:sz w:val="22"/>
          <w:szCs w:val="22"/>
          <w:lang w:eastAsia="ar-SA"/>
        </w:rPr>
        <w:t>в</w:t>
      </w:r>
      <w:r w:rsidRPr="00195F74">
        <w:rPr>
          <w:rFonts w:ascii="StobiSerif Regular" w:eastAsia="TimesNewRoman" w:hAnsi="StobiSerif Regular" w:cs="StobiSerif Regular"/>
          <w:sz w:val="22"/>
          <w:szCs w:val="22"/>
          <w:lang w:eastAsia="ar-SA"/>
        </w:rPr>
        <w:t>мешаат во извршувањето на ревизија</w:t>
      </w:r>
      <w:r w:rsidR="00D14FB8">
        <w:rPr>
          <w:rFonts w:ascii="StobiSerif Regular" w:eastAsia="TimesNewRoman" w:hAnsi="StobiSerif Regular" w:cs="StobiSerif Regular"/>
          <w:sz w:val="22"/>
          <w:szCs w:val="22"/>
          <w:lang w:eastAsia="ar-SA"/>
        </w:rPr>
        <w:t>та</w:t>
      </w:r>
      <w:r w:rsidRPr="00195F74">
        <w:rPr>
          <w:rFonts w:ascii="StobiSerif Regular" w:eastAsia="TimesNewRoman" w:hAnsi="StobiSerif Regular" w:cs="StobiSerif Regular"/>
          <w:sz w:val="22"/>
          <w:szCs w:val="22"/>
          <w:lang w:eastAsia="ar-SA"/>
        </w:rPr>
        <w:t xml:space="preserve"> на каков било начин кој ја загрозува независноста и објективноста на овластениот ревизор кој врши ревизија во име на друштвото за ревизија;</w:t>
      </w:r>
    </w:p>
    <w:p w14:paraId="35EB0F91" w14:textId="5B0E8252" w:rsidR="00790F82" w:rsidRPr="00195F74" w:rsidRDefault="00790F82" w:rsidP="00790F82">
      <w:pPr>
        <w:autoSpaceDE w:val="0"/>
        <w:spacing w:line="100" w:lineRule="atLeast"/>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 xml:space="preserve">2) да располага со соодветни административни и сметководствени постапки и механизми за внатрешна контрола на квалитет, ефективни постапки за проценка на ризик и ефикасни контролни и заштитни механизми во врска со системот за обработка на податоци. Механизмите за внатрешната контрола на квалитет  треба да обезбедат усогласеност со постапките и одлуките на сите нивоа </w:t>
      </w:r>
      <w:r w:rsidR="00D14FB8">
        <w:rPr>
          <w:rFonts w:ascii="StobiSerif Regular" w:eastAsia="TimesNewRoman" w:hAnsi="StobiSerif Regular" w:cs="StobiSerif Regular"/>
          <w:sz w:val="22"/>
          <w:szCs w:val="22"/>
          <w:lang w:eastAsia="ar-SA"/>
        </w:rPr>
        <w:t>на организациската структура  на</w:t>
      </w:r>
      <w:r w:rsidR="00D14FB8" w:rsidRPr="00195F74">
        <w:rPr>
          <w:rFonts w:ascii="StobiSerif Regular" w:eastAsia="TimesNewRoman" w:hAnsi="StobiSerif Regular" w:cs="StobiSerif Regular"/>
          <w:sz w:val="22"/>
          <w:szCs w:val="22"/>
          <w:lang w:eastAsia="ar-SA"/>
        </w:rPr>
        <w:t xml:space="preserve"> </w:t>
      </w:r>
      <w:r w:rsidRPr="00195F74">
        <w:rPr>
          <w:rFonts w:ascii="StobiSerif Regular" w:eastAsia="TimesNewRoman" w:hAnsi="StobiSerif Regular" w:cs="StobiSerif Regular"/>
          <w:sz w:val="22"/>
          <w:szCs w:val="22"/>
          <w:lang w:eastAsia="ar-SA"/>
        </w:rPr>
        <w:t>друштвото за ревизија;</w:t>
      </w:r>
    </w:p>
    <w:p w14:paraId="15C0FA7B" w14:textId="2649E79B" w:rsidR="00790F82" w:rsidRPr="00195F74" w:rsidRDefault="00790F82" w:rsidP="00790F82">
      <w:pPr>
        <w:autoSpaceDE w:val="0"/>
        <w:spacing w:line="100" w:lineRule="atLeast"/>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 xml:space="preserve">3) да воспостави соодветни постапки и политики со кои ќе се </w:t>
      </w:r>
      <w:r w:rsidR="00B51EFB">
        <w:rPr>
          <w:rFonts w:ascii="StobiSerif Regular" w:eastAsia="TimesNewRoman" w:hAnsi="StobiSerif Regular" w:cs="StobiSerif Regular"/>
          <w:sz w:val="22"/>
          <w:szCs w:val="22"/>
          <w:lang w:eastAsia="ar-SA"/>
        </w:rPr>
        <w:t>обезбеди</w:t>
      </w:r>
      <w:r w:rsidR="00B51EFB" w:rsidRPr="00195F74">
        <w:rPr>
          <w:rFonts w:ascii="StobiSerif Regular" w:eastAsia="TimesNewRoman" w:hAnsi="StobiSerif Regular" w:cs="StobiSerif Regular"/>
          <w:sz w:val="22"/>
          <w:szCs w:val="22"/>
          <w:lang w:eastAsia="ar-SA"/>
        </w:rPr>
        <w:t xml:space="preserve"> </w:t>
      </w:r>
      <w:r w:rsidRPr="00195F74">
        <w:rPr>
          <w:rFonts w:ascii="StobiSerif Regular" w:eastAsia="TimesNewRoman" w:hAnsi="StobiSerif Regular" w:cs="StobiSerif Regular"/>
          <w:sz w:val="22"/>
          <w:szCs w:val="22"/>
          <w:lang w:eastAsia="ar-SA"/>
        </w:rPr>
        <w:t xml:space="preserve">дека неговите вработени и сите други физички лица </w:t>
      </w:r>
      <w:r w:rsidR="00D14FB8">
        <w:rPr>
          <w:rFonts w:ascii="StobiSerif Regular" w:eastAsia="TimesNewRoman" w:hAnsi="StobiSerif Regular" w:cs="StobiSerif Regular"/>
          <w:sz w:val="22"/>
          <w:szCs w:val="22"/>
          <w:lang w:eastAsia="ar-SA"/>
        </w:rPr>
        <w:t xml:space="preserve">чии услуги </w:t>
      </w:r>
      <w:r w:rsidRPr="00195F74">
        <w:rPr>
          <w:rFonts w:ascii="StobiSerif Regular" w:eastAsia="TimesNewRoman" w:hAnsi="StobiSerif Regular" w:cs="StobiSerif Regular"/>
          <w:sz w:val="22"/>
          <w:szCs w:val="22"/>
          <w:lang w:eastAsia="ar-SA"/>
        </w:rPr>
        <w:t xml:space="preserve"> се ставени на располагање или се под негова контрола и кои се непосредно вклучени во вршењето на ревизијата г</w:t>
      </w:r>
      <w:r w:rsidR="00B51EFB">
        <w:rPr>
          <w:rFonts w:ascii="StobiSerif Regular" w:eastAsia="TimesNewRoman" w:hAnsi="StobiSerif Regular" w:cs="StobiSerif Regular"/>
          <w:sz w:val="22"/>
          <w:szCs w:val="22"/>
          <w:lang w:eastAsia="ar-SA"/>
        </w:rPr>
        <w:t>и</w:t>
      </w:r>
      <w:r w:rsidRPr="00195F74">
        <w:rPr>
          <w:rFonts w:ascii="StobiSerif Regular" w:eastAsia="TimesNewRoman" w:hAnsi="StobiSerif Regular" w:cs="StobiSerif Regular"/>
          <w:sz w:val="22"/>
          <w:szCs w:val="22"/>
          <w:lang w:eastAsia="ar-SA"/>
        </w:rPr>
        <w:t xml:space="preserve"> поседуваат потребното знаење и искуство за извршување на </w:t>
      </w:r>
      <w:r w:rsidR="00772A54">
        <w:rPr>
          <w:rFonts w:ascii="StobiSerif Regular" w:eastAsia="TimesNewRoman" w:hAnsi="StobiSerif Regular" w:cs="StobiSerif Regular"/>
          <w:sz w:val="22"/>
          <w:szCs w:val="22"/>
          <w:lang w:eastAsia="ar-SA"/>
        </w:rPr>
        <w:t>работните задачи</w:t>
      </w:r>
      <w:r w:rsidR="00772A54" w:rsidRPr="00195F74">
        <w:rPr>
          <w:rFonts w:ascii="StobiSerif Regular" w:eastAsia="TimesNewRoman" w:hAnsi="StobiSerif Regular" w:cs="StobiSerif Regular"/>
          <w:sz w:val="22"/>
          <w:szCs w:val="22"/>
          <w:lang w:eastAsia="ar-SA"/>
        </w:rPr>
        <w:t xml:space="preserve"> </w:t>
      </w:r>
      <w:r w:rsidRPr="00195F74">
        <w:rPr>
          <w:rFonts w:ascii="StobiSerif Regular" w:eastAsia="TimesNewRoman" w:hAnsi="StobiSerif Regular" w:cs="StobiSerif Regular"/>
          <w:sz w:val="22"/>
          <w:szCs w:val="22"/>
          <w:lang w:eastAsia="ar-SA"/>
        </w:rPr>
        <w:t>кои им се доделени;</w:t>
      </w:r>
    </w:p>
    <w:p w14:paraId="7E6A57E5" w14:textId="77777777" w:rsidR="003968FC" w:rsidRDefault="00790F82" w:rsidP="00790F82">
      <w:pPr>
        <w:autoSpaceDE w:val="0"/>
        <w:spacing w:line="100" w:lineRule="atLeast"/>
        <w:ind w:firstLine="709"/>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 xml:space="preserve">4) да воспостави соодветни постапки и политики за да се обезбеди дека </w:t>
      </w:r>
      <w:r w:rsidR="000E7D2F">
        <w:rPr>
          <w:rFonts w:ascii="StobiSerif Regular" w:eastAsia="TimesNewRoman" w:hAnsi="StobiSerif Regular" w:cs="StobiSerif Regular"/>
          <w:sz w:val="22"/>
          <w:szCs w:val="22"/>
          <w:lang w:eastAsia="ar-SA"/>
        </w:rPr>
        <w:t xml:space="preserve">користењето на </w:t>
      </w:r>
      <w:r w:rsidR="00D36377">
        <w:rPr>
          <w:rFonts w:ascii="StobiSerif Regular" w:eastAsia="TimesNewRoman" w:hAnsi="StobiSerif Regular" w:cs="StobiSerif Regular"/>
          <w:sz w:val="22"/>
          <w:szCs w:val="22"/>
          <w:lang w:eastAsia="ar-SA"/>
        </w:rPr>
        <w:t xml:space="preserve">услуги за ревизија од </w:t>
      </w:r>
      <w:r w:rsidR="000E7D2F">
        <w:rPr>
          <w:rFonts w:ascii="StobiSerif Regular" w:eastAsia="TimesNewRoman" w:hAnsi="StobiSerif Regular" w:cs="StobiSerif Regular"/>
          <w:sz w:val="22"/>
          <w:szCs w:val="22"/>
          <w:lang w:eastAsia="ar-SA"/>
        </w:rPr>
        <w:t>надворешни лица</w:t>
      </w:r>
      <w:r w:rsidR="00D36377">
        <w:rPr>
          <w:rFonts w:ascii="StobiSerif Regular" w:eastAsia="TimesNewRoman" w:hAnsi="StobiSerif Regular" w:cs="StobiSerif Regular"/>
          <w:sz w:val="22"/>
          <w:szCs w:val="22"/>
          <w:lang w:eastAsia="ar-SA"/>
        </w:rPr>
        <w:t xml:space="preserve"> </w:t>
      </w:r>
      <w:r w:rsidRPr="00195F74">
        <w:rPr>
          <w:rFonts w:ascii="StobiSerif Regular" w:eastAsia="TimesNewRoman" w:hAnsi="StobiSerif Regular" w:cs="StobiSerif Regular"/>
          <w:sz w:val="22"/>
          <w:szCs w:val="22"/>
          <w:lang w:eastAsia="ar-SA"/>
        </w:rPr>
        <w:t>не се врши на начин кој ќе го намали квалитетот на внатрешната контрола на квалитет на друштвото за ревизија</w:t>
      </w:r>
      <w:r w:rsidR="00D36377">
        <w:rPr>
          <w:rFonts w:ascii="StobiSerif Regular" w:eastAsia="TimesNewRoman" w:hAnsi="StobiSerif Regular" w:cs="StobiSerif Regular"/>
          <w:sz w:val="22"/>
          <w:szCs w:val="22"/>
          <w:lang w:eastAsia="ar-SA"/>
        </w:rPr>
        <w:t xml:space="preserve"> или ќе ја намали</w:t>
      </w:r>
      <w:r w:rsidRPr="00195F74">
        <w:rPr>
          <w:rFonts w:ascii="StobiSerif Regular" w:eastAsia="TimesNewRoman" w:hAnsi="StobiSerif Regular" w:cs="StobiSerif Regular"/>
          <w:sz w:val="22"/>
          <w:szCs w:val="22"/>
          <w:lang w:eastAsia="ar-SA"/>
        </w:rPr>
        <w:t>можност</w:t>
      </w:r>
      <w:r w:rsidR="00D36377">
        <w:rPr>
          <w:rFonts w:ascii="StobiSerif Regular" w:eastAsia="TimesNewRoman" w:hAnsi="StobiSerif Regular" w:cs="StobiSerif Regular"/>
          <w:sz w:val="22"/>
          <w:szCs w:val="22"/>
          <w:lang w:eastAsia="ar-SA"/>
        </w:rPr>
        <w:t>а</w:t>
      </w:r>
      <w:r w:rsidRPr="00195F74">
        <w:rPr>
          <w:rFonts w:ascii="StobiSerif Regular" w:eastAsia="TimesNewRoman" w:hAnsi="StobiSerif Regular" w:cs="StobiSerif Regular"/>
          <w:sz w:val="22"/>
          <w:szCs w:val="22"/>
          <w:lang w:eastAsia="ar-SA"/>
        </w:rPr>
        <w:t xml:space="preserve"> </w:t>
      </w:r>
      <w:r w:rsidR="00D36377">
        <w:rPr>
          <w:rFonts w:ascii="StobiSerif Regular" w:eastAsia="TimesNewRoman" w:hAnsi="StobiSerif Regular" w:cs="StobiSerif Regular"/>
          <w:sz w:val="22"/>
          <w:szCs w:val="22"/>
          <w:lang w:eastAsia="ar-SA"/>
        </w:rPr>
        <w:t xml:space="preserve">на </w:t>
      </w:r>
      <w:r w:rsidRPr="00195F74">
        <w:rPr>
          <w:rFonts w:ascii="StobiSerif Regular" w:eastAsia="TimesNewRoman" w:hAnsi="StobiSerif Regular" w:cs="StobiSerif Regular"/>
          <w:sz w:val="22"/>
          <w:szCs w:val="22"/>
          <w:lang w:eastAsia="ar-SA"/>
        </w:rPr>
        <w:t xml:space="preserve">Комисијата да </w:t>
      </w:r>
      <w:r w:rsidR="00D36377">
        <w:rPr>
          <w:rFonts w:ascii="StobiSerif Regular" w:eastAsia="TimesNewRoman" w:hAnsi="StobiSerif Regular" w:cs="StobiSerif Regular"/>
          <w:sz w:val="22"/>
          <w:szCs w:val="22"/>
          <w:lang w:eastAsia="ar-SA"/>
        </w:rPr>
        <w:t xml:space="preserve">го </w:t>
      </w:r>
      <w:r w:rsidRPr="00195F74">
        <w:rPr>
          <w:rFonts w:ascii="StobiSerif Regular" w:eastAsia="TimesNewRoman" w:hAnsi="StobiSerif Regular" w:cs="StobiSerif Regular"/>
          <w:sz w:val="22"/>
          <w:szCs w:val="22"/>
          <w:lang w:eastAsia="ar-SA"/>
        </w:rPr>
        <w:t>врши надзор</w:t>
      </w:r>
      <w:r w:rsidR="00D36377">
        <w:rPr>
          <w:rFonts w:ascii="StobiSerif Regular" w:eastAsia="TimesNewRoman" w:hAnsi="StobiSerif Regular" w:cs="StobiSerif Regular"/>
          <w:sz w:val="22"/>
          <w:szCs w:val="22"/>
          <w:lang w:eastAsia="ar-SA"/>
        </w:rPr>
        <w:t>от</w:t>
      </w:r>
      <w:r w:rsidRPr="00195F74">
        <w:rPr>
          <w:rFonts w:ascii="StobiSerif Regular" w:eastAsia="TimesNewRoman" w:hAnsi="StobiSerif Regular" w:cs="StobiSerif Regular"/>
          <w:sz w:val="22"/>
          <w:szCs w:val="22"/>
          <w:lang w:eastAsia="ar-SA"/>
        </w:rPr>
        <w:t xml:space="preserve"> над </w:t>
      </w:r>
      <w:r w:rsidR="00D36377">
        <w:rPr>
          <w:rFonts w:ascii="StobiSerif Regular" w:eastAsia="TimesNewRoman" w:hAnsi="StobiSerif Regular" w:cs="StobiSerif Regular"/>
          <w:sz w:val="22"/>
          <w:szCs w:val="22"/>
          <w:lang w:eastAsia="ar-SA"/>
        </w:rPr>
        <w:t xml:space="preserve">законитоста и квалитетот на вршењето на ревизијата  согласно </w:t>
      </w:r>
      <w:r w:rsidRPr="00195F74">
        <w:rPr>
          <w:rFonts w:ascii="StobiSerif Regular" w:eastAsia="TimesNewRoman" w:hAnsi="StobiSerif Regular" w:cs="StobiSerif Regular"/>
          <w:sz w:val="22"/>
          <w:szCs w:val="22"/>
          <w:lang w:eastAsia="ar-SA"/>
        </w:rPr>
        <w:t xml:space="preserve"> одредбите од овој закон;</w:t>
      </w:r>
    </w:p>
    <w:p w14:paraId="288FEE8A" w14:textId="09EA5923"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5) да воспостави соодветни и ефикасни организациски и административни механизми за спречување, откривање, отстранување или управување и </w:t>
      </w:r>
      <w:r w:rsidR="00BA23BB">
        <w:rPr>
          <w:rFonts w:ascii="StobiSerif Regular" w:hAnsi="StobiSerif Regular" w:cs="StobiSerif Regular"/>
          <w:sz w:val="22"/>
          <w:szCs w:val="22"/>
          <w:lang w:eastAsia="ar-SA"/>
        </w:rPr>
        <w:t>обелоденување</w:t>
      </w:r>
      <w:r w:rsidR="00BA23BB"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на секаков вид на закани по независност</w:t>
      </w:r>
      <w:r w:rsidR="00BA23BB">
        <w:rPr>
          <w:rFonts w:ascii="StobiSerif Regular" w:hAnsi="StobiSerif Regular" w:cs="StobiSerif Regular"/>
          <w:sz w:val="22"/>
          <w:szCs w:val="22"/>
          <w:lang w:eastAsia="ar-SA"/>
        </w:rPr>
        <w:t>а</w:t>
      </w:r>
      <w:r w:rsidRPr="00195F74">
        <w:rPr>
          <w:rFonts w:ascii="StobiSerif Regular" w:hAnsi="StobiSerif Regular" w:cs="StobiSerif Regular"/>
          <w:sz w:val="22"/>
          <w:szCs w:val="22"/>
          <w:lang w:eastAsia="ar-SA"/>
        </w:rPr>
        <w:t xml:space="preserve"> согласно членовите 8</w:t>
      </w:r>
      <w:r w:rsidR="00EB0E32" w:rsidRPr="00195F74">
        <w:rPr>
          <w:rFonts w:ascii="StobiSerif Regular" w:hAnsi="StobiSerif Regular" w:cs="StobiSerif Regular"/>
          <w:sz w:val="22"/>
          <w:szCs w:val="22"/>
          <w:lang w:val="en-US" w:eastAsia="ar-SA"/>
        </w:rPr>
        <w:t>0</w:t>
      </w:r>
      <w:r w:rsidRPr="00195F74">
        <w:rPr>
          <w:rFonts w:ascii="StobiSerif Regular" w:hAnsi="StobiSerif Regular" w:cs="StobiSerif Regular"/>
          <w:sz w:val="22"/>
          <w:szCs w:val="22"/>
          <w:lang w:eastAsia="ar-SA"/>
        </w:rPr>
        <w:t xml:space="preserve">, </w:t>
      </w:r>
      <w:r w:rsidR="00FC3938" w:rsidRPr="00195F74">
        <w:rPr>
          <w:rFonts w:ascii="StobiSerif Regular" w:hAnsi="StobiSerif Regular" w:cs="StobiSerif Regular"/>
          <w:sz w:val="22"/>
          <w:szCs w:val="22"/>
          <w:lang w:eastAsia="ar-SA"/>
        </w:rPr>
        <w:t>8</w:t>
      </w:r>
      <w:r w:rsidR="00EB0E32" w:rsidRPr="00195F74">
        <w:rPr>
          <w:rFonts w:ascii="StobiSerif Regular" w:hAnsi="StobiSerif Regular" w:cs="StobiSerif Regular"/>
          <w:sz w:val="22"/>
          <w:szCs w:val="22"/>
          <w:lang w:val="en-US" w:eastAsia="ar-SA"/>
        </w:rPr>
        <w:t>1</w:t>
      </w:r>
      <w:r w:rsidRPr="00195F74">
        <w:rPr>
          <w:rFonts w:ascii="StobiSerif Regular" w:hAnsi="StobiSerif Regular" w:cs="StobiSerif Regular"/>
          <w:sz w:val="22"/>
          <w:szCs w:val="22"/>
          <w:lang w:eastAsia="ar-SA"/>
        </w:rPr>
        <w:t xml:space="preserve">, </w:t>
      </w:r>
      <w:r w:rsidR="00FC3938" w:rsidRPr="00195F74">
        <w:rPr>
          <w:rFonts w:ascii="StobiSerif Regular" w:hAnsi="StobiSerif Regular" w:cs="StobiSerif Regular"/>
          <w:sz w:val="22"/>
          <w:szCs w:val="22"/>
          <w:lang w:eastAsia="ar-SA"/>
        </w:rPr>
        <w:t>8</w:t>
      </w:r>
      <w:r w:rsidR="00EB0E32" w:rsidRPr="00195F74">
        <w:rPr>
          <w:rFonts w:ascii="StobiSerif Regular" w:hAnsi="StobiSerif Regular" w:cs="StobiSerif Regular"/>
          <w:sz w:val="22"/>
          <w:szCs w:val="22"/>
          <w:lang w:val="en-US" w:eastAsia="ar-SA"/>
        </w:rPr>
        <w:t>4</w:t>
      </w:r>
      <w:r w:rsidR="00FC3938"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и </w:t>
      </w:r>
      <w:r w:rsidR="00FC3938" w:rsidRPr="00195F74">
        <w:rPr>
          <w:rFonts w:ascii="StobiSerif Regular" w:hAnsi="StobiSerif Regular" w:cs="StobiSerif Regular"/>
          <w:sz w:val="22"/>
          <w:szCs w:val="22"/>
          <w:lang w:eastAsia="ar-SA"/>
        </w:rPr>
        <w:t>8</w:t>
      </w:r>
      <w:r w:rsidR="00EB0E32" w:rsidRPr="00195F74">
        <w:rPr>
          <w:rFonts w:ascii="StobiSerif Regular" w:hAnsi="StobiSerif Regular" w:cs="StobiSerif Regular"/>
          <w:sz w:val="22"/>
          <w:szCs w:val="22"/>
          <w:lang w:val="en-US" w:eastAsia="ar-SA"/>
        </w:rPr>
        <w:t>5</w:t>
      </w:r>
      <w:r w:rsidR="00FC3938"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 од овој закон;</w:t>
      </w:r>
    </w:p>
    <w:p w14:paraId="7E39BF8A" w14:textId="77777777" w:rsidR="003968FC"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6) да воспостави соодветни политики и процедури за вршење на ревизија</w:t>
      </w:r>
      <w:r w:rsidR="00BA23BB">
        <w:rPr>
          <w:rFonts w:ascii="StobiSerif Regular" w:hAnsi="StobiSerif Regular" w:cs="StobiSerif Regular"/>
          <w:sz w:val="22"/>
          <w:szCs w:val="22"/>
          <w:lang w:eastAsia="ar-SA"/>
        </w:rPr>
        <w:t>та</w:t>
      </w:r>
      <w:r w:rsidRPr="00195F74">
        <w:rPr>
          <w:rFonts w:ascii="StobiSerif Regular" w:hAnsi="StobiSerif Regular" w:cs="StobiSerif Regular"/>
          <w:sz w:val="22"/>
          <w:szCs w:val="22"/>
          <w:lang w:eastAsia="ar-SA"/>
        </w:rPr>
        <w:t xml:space="preserve">, </w:t>
      </w:r>
      <w:r w:rsidR="00BA23BB">
        <w:rPr>
          <w:rFonts w:ascii="StobiSerif Regular" w:hAnsi="StobiSerif Regular" w:cs="StobiSerif Regular"/>
          <w:sz w:val="22"/>
          <w:szCs w:val="22"/>
          <w:lang w:eastAsia="ar-SA"/>
        </w:rPr>
        <w:t>оспособувањето</w:t>
      </w:r>
      <w:r w:rsidRPr="00195F74">
        <w:rPr>
          <w:rFonts w:ascii="StobiSerif Regular" w:hAnsi="StobiSerif Regular" w:cs="StobiSerif Regular"/>
          <w:sz w:val="22"/>
          <w:szCs w:val="22"/>
          <w:lang w:eastAsia="ar-SA"/>
        </w:rPr>
        <w:t xml:space="preserve">, </w:t>
      </w:r>
      <w:r w:rsidR="006D1C67">
        <w:rPr>
          <w:rFonts w:ascii="StobiSerif Regular" w:hAnsi="StobiSerif Regular" w:cs="StobiSerif Regular"/>
          <w:sz w:val="22"/>
          <w:szCs w:val="22"/>
          <w:lang w:eastAsia="ar-SA"/>
        </w:rPr>
        <w:t>надгледувањето</w:t>
      </w:r>
      <w:r w:rsidR="006D1C67"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и </w:t>
      </w:r>
      <w:r w:rsidR="00846AB0">
        <w:rPr>
          <w:rFonts w:ascii="StobiSerif Regular" w:hAnsi="StobiSerif Regular" w:cs="StobiSerif Regular"/>
          <w:sz w:val="22"/>
          <w:szCs w:val="22"/>
          <w:lang w:eastAsia="ar-SA"/>
        </w:rPr>
        <w:t>следење</w:t>
      </w:r>
      <w:r w:rsidR="00846AB0"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на активностите на вработените, како и </w:t>
      </w:r>
      <w:r w:rsidR="001519FF" w:rsidRPr="00195F74">
        <w:rPr>
          <w:rFonts w:ascii="StobiSerif Regular" w:hAnsi="StobiSerif Regular" w:cs="StobiSerif Regular"/>
          <w:sz w:val="22"/>
          <w:szCs w:val="22"/>
          <w:lang w:eastAsia="ar-SA"/>
        </w:rPr>
        <w:t xml:space="preserve">за </w:t>
      </w:r>
      <w:r w:rsidR="00BA23BB" w:rsidRPr="00195F74">
        <w:rPr>
          <w:rFonts w:ascii="StobiSerif Regular" w:hAnsi="StobiSerif Regular" w:cs="StobiSerif Regular"/>
          <w:sz w:val="22"/>
          <w:szCs w:val="22"/>
          <w:lang w:eastAsia="ar-SA"/>
        </w:rPr>
        <w:t xml:space="preserve"> </w:t>
      </w:r>
      <w:r w:rsidR="00846AB0">
        <w:rPr>
          <w:rFonts w:ascii="StobiSerif Regular" w:hAnsi="StobiSerif Regular" w:cs="StobiSerif Regular"/>
          <w:sz w:val="22"/>
          <w:szCs w:val="22"/>
          <w:lang w:eastAsia="ar-SA"/>
        </w:rPr>
        <w:t>уредување</w:t>
      </w:r>
      <w:r w:rsidR="00BA23BB">
        <w:rPr>
          <w:rFonts w:ascii="StobiSerif Regular" w:hAnsi="StobiSerif Regular" w:cs="StobiSerif Regular"/>
          <w:sz w:val="22"/>
          <w:szCs w:val="22"/>
          <w:lang w:eastAsia="ar-SA"/>
        </w:rPr>
        <w:t xml:space="preserve"> на структурата </w:t>
      </w:r>
      <w:r w:rsidRPr="00195F74">
        <w:rPr>
          <w:rFonts w:ascii="StobiSerif Regular" w:hAnsi="StobiSerif Regular" w:cs="StobiSerif Regular"/>
          <w:sz w:val="22"/>
          <w:szCs w:val="22"/>
          <w:lang w:eastAsia="ar-SA"/>
        </w:rPr>
        <w:t xml:space="preserve">на </w:t>
      </w:r>
      <w:r w:rsidR="00F1357B" w:rsidRPr="00195F74">
        <w:rPr>
          <w:rFonts w:ascii="StobiSerif Regular" w:hAnsi="StobiSerif Regular" w:cs="StobiSerif Regular"/>
          <w:sz w:val="22"/>
          <w:szCs w:val="22"/>
          <w:lang w:eastAsia="ar-SA"/>
        </w:rPr>
        <w:t xml:space="preserve">ревизорското досие </w:t>
      </w:r>
      <w:r w:rsidRPr="00195F74">
        <w:rPr>
          <w:rFonts w:ascii="StobiSerif Regular" w:hAnsi="StobiSerif Regular" w:cs="StobiSerif Regular"/>
          <w:sz w:val="22"/>
          <w:szCs w:val="22"/>
          <w:lang w:eastAsia="ar-SA"/>
        </w:rPr>
        <w:t xml:space="preserve">согласно член </w:t>
      </w:r>
      <w:r w:rsidR="00884FE5" w:rsidRPr="00195F74">
        <w:rPr>
          <w:rFonts w:ascii="StobiSerif Regular" w:hAnsi="StobiSerif Regular" w:cs="StobiSerif Regular"/>
          <w:sz w:val="22"/>
          <w:szCs w:val="22"/>
          <w:lang w:eastAsia="ar-SA"/>
        </w:rPr>
        <w:t>8</w:t>
      </w:r>
      <w:r w:rsidR="00BC5BE0" w:rsidRPr="00195F74">
        <w:rPr>
          <w:rFonts w:ascii="StobiSerif Regular" w:hAnsi="StobiSerif Regular" w:cs="StobiSerif Regular"/>
          <w:sz w:val="22"/>
          <w:szCs w:val="22"/>
          <w:lang w:val="en-US" w:eastAsia="ar-SA"/>
        </w:rPr>
        <w:t>3</w:t>
      </w:r>
      <w:r w:rsidR="00884FE5"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став (</w:t>
      </w:r>
      <w:r w:rsidR="00BC5BE0" w:rsidRPr="00195F74">
        <w:rPr>
          <w:rFonts w:ascii="StobiSerif Regular" w:hAnsi="StobiSerif Regular" w:cs="StobiSerif Regular"/>
          <w:sz w:val="22"/>
          <w:szCs w:val="22"/>
          <w:lang w:val="en-US" w:eastAsia="ar-SA"/>
        </w:rPr>
        <w:t>1</w:t>
      </w:r>
      <w:r w:rsidR="00A63129" w:rsidRPr="00195F74">
        <w:rPr>
          <w:rFonts w:ascii="StobiSerif Regular" w:hAnsi="StobiSerif Regular" w:cs="StobiSerif Regular"/>
          <w:sz w:val="22"/>
          <w:szCs w:val="22"/>
          <w:lang w:val="en-US" w:eastAsia="ar-SA"/>
        </w:rPr>
        <w:t>1</w:t>
      </w:r>
      <w:r w:rsidRPr="00195F74">
        <w:rPr>
          <w:rFonts w:ascii="StobiSerif Regular" w:hAnsi="StobiSerif Regular" w:cs="StobiSerif Regular"/>
          <w:sz w:val="22"/>
          <w:szCs w:val="22"/>
          <w:lang w:eastAsia="ar-SA"/>
        </w:rPr>
        <w:t>) од овој закон;</w:t>
      </w:r>
    </w:p>
    <w:p w14:paraId="1E1F2B43" w14:textId="1738EF1C"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7) да воспостави систем на внатрешна контрола на квалитет </w:t>
      </w:r>
      <w:r w:rsidR="00413C5C">
        <w:rPr>
          <w:rFonts w:ascii="StobiSerif Regular" w:hAnsi="StobiSerif Regular" w:cs="StobiSerif Regular"/>
          <w:sz w:val="22"/>
          <w:szCs w:val="22"/>
          <w:lang w:eastAsia="ar-SA"/>
        </w:rPr>
        <w:t xml:space="preserve">со </w:t>
      </w:r>
      <w:r w:rsidRPr="00195F74">
        <w:rPr>
          <w:rFonts w:ascii="StobiSerif Regular" w:hAnsi="StobiSerif Regular" w:cs="StobiSerif Regular"/>
          <w:sz w:val="22"/>
          <w:szCs w:val="22"/>
          <w:lang w:eastAsia="ar-SA"/>
        </w:rPr>
        <w:t>кој го гарантира квалитетот на  ревизија</w:t>
      </w:r>
      <w:r w:rsidR="00C318AA" w:rsidRPr="00195F74">
        <w:rPr>
          <w:rFonts w:ascii="StobiSerif Regular" w:hAnsi="StobiSerif Regular" w:cs="StobiSerif Regular"/>
          <w:sz w:val="22"/>
          <w:szCs w:val="22"/>
          <w:lang w:eastAsia="ar-SA"/>
        </w:rPr>
        <w:t>та</w:t>
      </w:r>
      <w:r w:rsidR="009C0B25">
        <w:rPr>
          <w:rFonts w:ascii="StobiSerif Regular" w:hAnsi="StobiSerif Regular" w:cs="StobiSerif Regular"/>
          <w:sz w:val="22"/>
          <w:szCs w:val="22"/>
          <w:lang w:eastAsia="ar-SA"/>
        </w:rPr>
        <w:t xml:space="preserve"> и кој </w:t>
      </w:r>
      <w:r w:rsidRPr="00195F74">
        <w:rPr>
          <w:rFonts w:ascii="StobiSerif Regular" w:hAnsi="StobiSerif Regular" w:cs="StobiSerif Regular"/>
          <w:sz w:val="22"/>
          <w:szCs w:val="22"/>
          <w:lang w:eastAsia="ar-SA"/>
        </w:rPr>
        <w:t xml:space="preserve"> </w:t>
      </w:r>
      <w:r w:rsidR="00A62EEA" w:rsidRPr="0082684E">
        <w:rPr>
          <w:rFonts w:ascii="StobiSerif Regular" w:hAnsi="StobiSerif Regular" w:cs="StobiSerif Regular"/>
          <w:sz w:val="22"/>
          <w:szCs w:val="22"/>
          <w:lang w:eastAsia="ar-SA"/>
        </w:rPr>
        <w:t>најмалку</w:t>
      </w:r>
      <w:r w:rsidR="0082684E">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ги опфаќа политиките и постапките наведени во точката 6) од овој став. </w:t>
      </w:r>
    </w:p>
    <w:p w14:paraId="2CCB607D" w14:textId="6184D300"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8) да користи соодветни системи, ресурси и постапки за да се обезбеди континуитет и правилно вршење на ревизија</w:t>
      </w:r>
      <w:r w:rsidR="008A6120" w:rsidRPr="00195F74">
        <w:rPr>
          <w:rFonts w:ascii="StobiSerif Regular" w:hAnsi="StobiSerif Regular" w:cs="StobiSerif Regular"/>
          <w:sz w:val="22"/>
          <w:szCs w:val="22"/>
          <w:lang w:eastAsia="ar-SA"/>
        </w:rPr>
        <w:t>та</w:t>
      </w:r>
      <w:r w:rsidRPr="00195F74">
        <w:rPr>
          <w:rFonts w:ascii="StobiSerif Regular" w:hAnsi="StobiSerif Regular" w:cs="StobiSerif Regular"/>
          <w:sz w:val="22"/>
          <w:szCs w:val="22"/>
          <w:lang w:eastAsia="ar-SA"/>
        </w:rPr>
        <w:t>;</w:t>
      </w:r>
    </w:p>
    <w:p w14:paraId="24B5A409" w14:textId="09F19905" w:rsidR="00CB2409" w:rsidRDefault="00790F82" w:rsidP="00B40D0F">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9) да воспостави соодветни и ефикасни организациски и административни механизми за регистрирање и отстранување на </w:t>
      </w:r>
      <w:r w:rsidR="00CB2409">
        <w:rPr>
          <w:rFonts w:ascii="StobiSerif Regular" w:hAnsi="StobiSerif Regular" w:cs="StobiSerif Regular"/>
          <w:sz w:val="22"/>
          <w:szCs w:val="22"/>
          <w:lang w:eastAsia="ar-SA"/>
        </w:rPr>
        <w:t>настани</w:t>
      </w:r>
      <w:r w:rsidR="00CB2409"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кои имаат или може да имаат </w:t>
      </w:r>
      <w:r w:rsidR="00CB2409">
        <w:rPr>
          <w:rFonts w:ascii="StobiSerif Regular" w:hAnsi="StobiSerif Regular" w:cs="StobiSerif Regular"/>
          <w:sz w:val="22"/>
          <w:szCs w:val="22"/>
          <w:lang w:eastAsia="ar-SA"/>
        </w:rPr>
        <w:t>сериозни последици</w:t>
      </w:r>
      <w:r w:rsidR="00CB2409"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 xml:space="preserve">врз </w:t>
      </w:r>
      <w:r w:rsidR="00B40D0F">
        <w:rPr>
          <w:rFonts w:ascii="StobiSerif Regular" w:hAnsi="StobiSerif Regular" w:cs="StobiSerif Regular"/>
          <w:sz w:val="22"/>
          <w:szCs w:val="22"/>
          <w:lang w:eastAsia="ar-SA"/>
        </w:rPr>
        <w:t>интегритетот</w:t>
      </w:r>
      <w:r w:rsidR="00CB2409"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на ревизија</w:t>
      </w:r>
      <w:r w:rsidR="001629CC" w:rsidRPr="00195F74">
        <w:rPr>
          <w:rFonts w:ascii="StobiSerif Regular" w:hAnsi="StobiSerif Regular" w:cs="StobiSerif Regular"/>
          <w:sz w:val="22"/>
          <w:szCs w:val="22"/>
          <w:lang w:eastAsia="ar-SA"/>
        </w:rPr>
        <w:t>та</w:t>
      </w:r>
      <w:r w:rsidR="00B40D0F">
        <w:rPr>
          <w:rFonts w:ascii="StobiSerif Regular" w:hAnsi="StobiSerif Regular" w:cs="StobiSerif Regular"/>
          <w:sz w:val="22"/>
          <w:szCs w:val="22"/>
          <w:lang w:eastAsia="ar-SA"/>
        </w:rPr>
        <w:t xml:space="preserve"> која ја врши</w:t>
      </w:r>
      <w:r w:rsidRPr="00195F74">
        <w:rPr>
          <w:rFonts w:ascii="StobiSerif Regular" w:hAnsi="StobiSerif Regular" w:cs="StobiSerif Regular"/>
          <w:sz w:val="22"/>
          <w:szCs w:val="22"/>
          <w:lang w:eastAsia="ar-SA"/>
        </w:rPr>
        <w:t>;</w:t>
      </w:r>
    </w:p>
    <w:p w14:paraId="102B355B" w14:textId="77777777" w:rsidR="00FE4917"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10) да во</w:t>
      </w:r>
      <w:r w:rsidR="00E166CF" w:rsidRPr="00195F74">
        <w:rPr>
          <w:rFonts w:ascii="StobiSerif Regular" w:hAnsi="StobiSerif Regular" w:cs="StobiSerif Regular"/>
          <w:sz w:val="22"/>
          <w:szCs w:val="22"/>
          <w:lang w:eastAsia="ar-SA"/>
        </w:rPr>
        <w:t xml:space="preserve">спостави соодветни политики за </w:t>
      </w:r>
      <w:r w:rsidR="00B40D0F">
        <w:rPr>
          <w:rFonts w:ascii="StobiSerif Regular" w:hAnsi="StobiSerif Regular" w:cs="StobiSerif Regular"/>
          <w:sz w:val="22"/>
          <w:szCs w:val="22"/>
          <w:lang w:eastAsia="ar-SA"/>
        </w:rPr>
        <w:t>плати и награди</w:t>
      </w:r>
      <w:r w:rsidRPr="00195F74">
        <w:rPr>
          <w:rFonts w:ascii="StobiSerif Regular" w:hAnsi="StobiSerif Regular" w:cs="StobiSerif Regular"/>
          <w:sz w:val="22"/>
          <w:szCs w:val="22"/>
          <w:lang w:eastAsia="ar-SA"/>
        </w:rPr>
        <w:t xml:space="preserve">, како и политики за учество во распределба на добивката кои обезбедуваат доволно стимулации за </w:t>
      </w:r>
      <w:r w:rsidR="00B40D0F">
        <w:rPr>
          <w:rFonts w:ascii="StobiSerif Regular" w:hAnsi="StobiSerif Regular" w:cs="StobiSerif Regular"/>
          <w:sz w:val="22"/>
          <w:szCs w:val="22"/>
          <w:lang w:eastAsia="ar-SA"/>
        </w:rPr>
        <w:t xml:space="preserve">учинок заради </w:t>
      </w:r>
      <w:r w:rsidRPr="00195F74">
        <w:rPr>
          <w:rFonts w:ascii="StobiSerif Regular" w:hAnsi="StobiSerif Regular" w:cs="StobiSerif Regular"/>
          <w:sz w:val="22"/>
          <w:szCs w:val="22"/>
          <w:lang w:eastAsia="ar-SA"/>
        </w:rPr>
        <w:t>обезбедување на квалитет на ревизијата. Износот на приходот кој друштвото за ревизија го остварило од давањето на неревизорските услуги на субјектот на ревизија</w:t>
      </w:r>
      <w:r w:rsidR="00786F7D" w:rsidRPr="00195F74">
        <w:rPr>
          <w:rFonts w:ascii="StobiSerif Regular" w:hAnsi="StobiSerif Regular" w:cs="StobiSerif Regular"/>
          <w:sz w:val="22"/>
          <w:szCs w:val="22"/>
          <w:lang w:eastAsia="ar-SA"/>
        </w:rPr>
        <w:t>,</w:t>
      </w:r>
      <w:r w:rsidRPr="00195F74">
        <w:rPr>
          <w:rFonts w:ascii="StobiSerif Regular" w:hAnsi="StobiSerif Regular" w:cs="StobiSerif Regular"/>
          <w:sz w:val="22"/>
          <w:szCs w:val="22"/>
          <w:lang w:eastAsia="ar-SA"/>
        </w:rPr>
        <w:t xml:space="preserve"> не е предмет на оценка на учинокот и платата на било кое лице кое е вклучено во </w:t>
      </w:r>
      <w:r w:rsidRPr="00211BB6">
        <w:rPr>
          <w:rFonts w:ascii="StobiSerif Regular" w:hAnsi="StobiSerif Regular" w:cs="StobiSerif Regular"/>
          <w:sz w:val="22"/>
          <w:szCs w:val="22"/>
          <w:lang w:eastAsia="ar-SA"/>
        </w:rPr>
        <w:t xml:space="preserve">вршење на ревизијата </w:t>
      </w:r>
      <w:r w:rsidRPr="00195F74">
        <w:rPr>
          <w:rFonts w:ascii="StobiSerif Regular" w:hAnsi="StobiSerif Regular" w:cs="StobiSerif Regular"/>
          <w:sz w:val="22"/>
          <w:szCs w:val="22"/>
          <w:lang w:eastAsia="ar-SA"/>
        </w:rPr>
        <w:t xml:space="preserve"> или </w:t>
      </w:r>
      <w:r w:rsidR="00B40D0F">
        <w:rPr>
          <w:rFonts w:ascii="StobiSerif Regular" w:hAnsi="StobiSerif Regular" w:cs="StobiSerif Regular"/>
          <w:sz w:val="22"/>
          <w:szCs w:val="22"/>
          <w:lang w:eastAsia="ar-SA"/>
        </w:rPr>
        <w:t xml:space="preserve">кое може </w:t>
      </w:r>
      <w:r w:rsidRPr="00195F74">
        <w:rPr>
          <w:rFonts w:ascii="StobiSerif Regular" w:hAnsi="StobiSerif Regular" w:cs="StobiSerif Regular"/>
          <w:sz w:val="22"/>
          <w:szCs w:val="22"/>
          <w:lang w:eastAsia="ar-SA"/>
        </w:rPr>
        <w:t xml:space="preserve">да има влијание врз </w:t>
      </w:r>
      <w:r w:rsidR="00B40D0F">
        <w:rPr>
          <w:rFonts w:ascii="StobiSerif Regular" w:hAnsi="StobiSerif Regular" w:cs="StobiSerif Regular"/>
          <w:sz w:val="22"/>
          <w:szCs w:val="22"/>
          <w:lang w:eastAsia="ar-SA"/>
        </w:rPr>
        <w:t>вршење</w:t>
      </w:r>
      <w:r w:rsidR="00EB2EF1">
        <w:rPr>
          <w:rFonts w:ascii="StobiSerif Regular" w:hAnsi="StobiSerif Regular" w:cs="StobiSerif Regular"/>
          <w:sz w:val="22"/>
          <w:szCs w:val="22"/>
          <w:lang w:eastAsia="ar-SA"/>
        </w:rPr>
        <w:t>то на ревизијата</w:t>
      </w:r>
      <w:r w:rsidRPr="00195F74">
        <w:rPr>
          <w:rFonts w:ascii="StobiSerif Regular" w:hAnsi="StobiSerif Regular" w:cs="StobiSerif Regular"/>
          <w:sz w:val="22"/>
          <w:szCs w:val="22"/>
          <w:lang w:eastAsia="ar-SA"/>
        </w:rPr>
        <w:t>;</w:t>
      </w:r>
    </w:p>
    <w:p w14:paraId="0487AD9F" w14:textId="3201F545"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11) да ја следи и оценува адекватноста и ефикасноста на своите системи и механизми за внатрешната контрола на квалитет и постапките воспоставени согласно </w:t>
      </w:r>
      <w:r w:rsidR="009F68D9">
        <w:rPr>
          <w:rFonts w:ascii="StobiSerif Regular" w:hAnsi="StobiSerif Regular" w:cs="StobiSerif Regular"/>
          <w:sz w:val="22"/>
          <w:szCs w:val="22"/>
          <w:lang w:eastAsia="ar-SA"/>
        </w:rPr>
        <w:t>прописите</w:t>
      </w:r>
      <w:r w:rsidR="00E06FAB">
        <w:rPr>
          <w:rFonts w:ascii="StobiSerif Regular" w:hAnsi="StobiSerif Regular" w:cs="StobiSerif Regular"/>
          <w:sz w:val="22"/>
          <w:szCs w:val="22"/>
          <w:lang w:eastAsia="ar-SA"/>
        </w:rPr>
        <w:t xml:space="preserve"> за ревизија</w:t>
      </w:r>
      <w:r w:rsidRPr="00195F74">
        <w:rPr>
          <w:rFonts w:ascii="StobiSerif Regular" w:hAnsi="StobiSerif Regular" w:cs="StobiSerif Regular"/>
          <w:sz w:val="22"/>
          <w:szCs w:val="22"/>
          <w:lang w:eastAsia="ar-SA"/>
        </w:rPr>
        <w:t xml:space="preserve"> и да презема соодветни мерки за отстранување на евентуалните недостатоци. </w:t>
      </w:r>
    </w:p>
    <w:p w14:paraId="641C6568" w14:textId="5AAFA172"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12) да воспостави соодветни и ефективни организациски и деловни постапки за пријавување на можни повреди на одредбите од овој закон и </w:t>
      </w:r>
      <w:r w:rsidR="009F68D9">
        <w:rPr>
          <w:rFonts w:ascii="StobiSerif Regular" w:hAnsi="StobiSerif Regular" w:cs="StobiSerif Regular"/>
          <w:sz w:val="22"/>
          <w:szCs w:val="22"/>
          <w:lang w:eastAsia="ar-SA"/>
        </w:rPr>
        <w:t>прописите</w:t>
      </w:r>
      <w:r w:rsidR="009F68D9" w:rsidRPr="00195F74">
        <w:rPr>
          <w:rFonts w:ascii="StobiSerif Regular" w:hAnsi="StobiSerif Regular" w:cs="StobiSerif Regular"/>
          <w:sz w:val="22"/>
          <w:szCs w:val="22"/>
          <w:lang w:eastAsia="ar-SA"/>
        </w:rPr>
        <w:t xml:space="preserve"> </w:t>
      </w:r>
      <w:r w:rsidRPr="00195F74">
        <w:rPr>
          <w:rFonts w:ascii="StobiSerif Regular" w:hAnsi="StobiSerif Regular" w:cs="StobiSerif Regular"/>
          <w:sz w:val="22"/>
          <w:szCs w:val="22"/>
          <w:lang w:eastAsia="ar-SA"/>
        </w:rPr>
        <w:t>за ревизија од страна на вработените во друштвото за ревизија и</w:t>
      </w:r>
    </w:p>
    <w:p w14:paraId="306B2CE9" w14:textId="77777777"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13) да воспостави политики, контроли и процедури за спречување на перење пари и финансирање на тероризам.</w:t>
      </w:r>
    </w:p>
    <w:p w14:paraId="039B742E" w14:textId="44D51D3A" w:rsidR="00160284" w:rsidRDefault="00160284" w:rsidP="00160284">
      <w:pPr>
        <w:autoSpaceDE w:val="0"/>
        <w:spacing w:line="100" w:lineRule="atLeast"/>
        <w:ind w:firstLine="709"/>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 xml:space="preserve">(2) </w:t>
      </w:r>
      <w:r w:rsidRPr="00160284">
        <w:rPr>
          <w:rFonts w:ascii="StobiSerif Regular" w:hAnsi="StobiSerif Regular" w:cs="StobiSerif Regular"/>
          <w:sz w:val="22"/>
          <w:szCs w:val="22"/>
          <w:lang w:eastAsia="ar-SA"/>
        </w:rPr>
        <w:t xml:space="preserve">Друштвото за ревизија е должно да врши годишно оценување на системот на внатрешната контрола на квалитет согласно </w:t>
      </w:r>
      <w:r>
        <w:rPr>
          <w:rFonts w:ascii="StobiSerif Regular" w:hAnsi="StobiSerif Regular" w:cs="StobiSerif Regular"/>
          <w:sz w:val="22"/>
          <w:szCs w:val="22"/>
          <w:lang w:eastAsia="ar-SA"/>
        </w:rPr>
        <w:t xml:space="preserve">став (1) </w:t>
      </w:r>
      <w:r w:rsidRPr="00160284">
        <w:rPr>
          <w:rFonts w:ascii="StobiSerif Regular" w:hAnsi="StobiSerif Regular" w:cs="StobiSerif Regular"/>
          <w:sz w:val="22"/>
          <w:szCs w:val="22"/>
          <w:lang w:eastAsia="ar-SA"/>
        </w:rPr>
        <w:t xml:space="preserve">точка 7) од овој </w:t>
      </w:r>
      <w:r>
        <w:rPr>
          <w:rFonts w:ascii="StobiSerif Regular" w:hAnsi="StobiSerif Regular" w:cs="StobiSerif Regular"/>
          <w:sz w:val="22"/>
          <w:szCs w:val="22"/>
          <w:lang w:eastAsia="ar-SA"/>
        </w:rPr>
        <w:t>член</w:t>
      </w:r>
      <w:r w:rsidRPr="00160284">
        <w:rPr>
          <w:rFonts w:ascii="StobiSerif Regular" w:hAnsi="StobiSerif Regular" w:cs="StobiSerif Regular"/>
          <w:sz w:val="22"/>
          <w:szCs w:val="22"/>
          <w:lang w:eastAsia="ar-SA"/>
        </w:rPr>
        <w:t xml:space="preserve"> и да води евиденција на наодите добиени од ова оценување и на мерките предложени за промена на системот на внатрешната контрола на квалитет</w:t>
      </w:r>
      <w:r>
        <w:rPr>
          <w:rFonts w:ascii="StobiSerif Regular" w:hAnsi="StobiSerif Regular" w:cs="StobiSerif Regular"/>
          <w:sz w:val="22"/>
          <w:szCs w:val="22"/>
          <w:lang w:eastAsia="ar-SA"/>
        </w:rPr>
        <w:t>.</w:t>
      </w:r>
    </w:p>
    <w:p w14:paraId="1AA6B03A" w14:textId="64F8F6DA"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160284">
        <w:rPr>
          <w:rFonts w:ascii="StobiSerif Regular" w:hAnsi="StobiSerif Regular" w:cs="StobiSerif Regular"/>
          <w:sz w:val="22"/>
          <w:szCs w:val="22"/>
          <w:lang w:eastAsia="ar-SA"/>
        </w:rPr>
        <w:t>3</w:t>
      </w:r>
      <w:r w:rsidRPr="00195F74">
        <w:rPr>
          <w:rFonts w:ascii="StobiSerif Regular" w:hAnsi="StobiSerif Regular" w:cs="StobiSerif Regular"/>
          <w:sz w:val="22"/>
          <w:szCs w:val="22"/>
          <w:lang w:eastAsia="ar-SA"/>
        </w:rPr>
        <w:t>) Политиките и постапките од став</w:t>
      </w:r>
      <w:r w:rsidR="00160284">
        <w:rPr>
          <w:rFonts w:ascii="StobiSerif Regular" w:hAnsi="StobiSerif Regular" w:cs="StobiSerif Regular"/>
          <w:sz w:val="22"/>
          <w:szCs w:val="22"/>
          <w:lang w:eastAsia="ar-SA"/>
        </w:rPr>
        <w:t>овите</w:t>
      </w:r>
      <w:r w:rsidRPr="00195F74">
        <w:rPr>
          <w:rFonts w:ascii="StobiSerif Regular" w:hAnsi="StobiSerif Regular" w:cs="StobiSerif Regular"/>
          <w:sz w:val="22"/>
          <w:szCs w:val="22"/>
          <w:lang w:eastAsia="ar-SA"/>
        </w:rPr>
        <w:t xml:space="preserve"> (1) </w:t>
      </w:r>
      <w:r w:rsidR="00160284">
        <w:rPr>
          <w:rFonts w:ascii="StobiSerif Regular" w:hAnsi="StobiSerif Regular" w:cs="StobiSerif Regular"/>
          <w:sz w:val="22"/>
          <w:szCs w:val="22"/>
          <w:lang w:eastAsia="ar-SA"/>
        </w:rPr>
        <w:t xml:space="preserve">и (2) </w:t>
      </w:r>
      <w:r w:rsidRPr="00195F74">
        <w:rPr>
          <w:rFonts w:ascii="StobiSerif Regular" w:hAnsi="StobiSerif Regular" w:cs="StobiSerif Regular"/>
          <w:sz w:val="22"/>
          <w:szCs w:val="22"/>
          <w:lang w:eastAsia="ar-SA"/>
        </w:rPr>
        <w:t>на овој член се документираат и се доставуваат до вработените во друштвото за ревизија.</w:t>
      </w:r>
    </w:p>
    <w:p w14:paraId="07C362C9" w14:textId="0E08653C"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8663CC">
        <w:rPr>
          <w:rFonts w:ascii="StobiSerif Regular" w:hAnsi="StobiSerif Regular" w:cs="StobiSerif Regular"/>
          <w:sz w:val="22"/>
          <w:szCs w:val="22"/>
          <w:lang w:eastAsia="ar-SA"/>
        </w:rPr>
        <w:t>4</w:t>
      </w:r>
      <w:r w:rsidRPr="00195F74">
        <w:rPr>
          <w:rFonts w:ascii="StobiSerif Regular" w:hAnsi="StobiSerif Regular" w:cs="StobiSerif Regular"/>
          <w:sz w:val="22"/>
          <w:szCs w:val="22"/>
          <w:lang w:eastAsia="ar-SA"/>
        </w:rPr>
        <w:t xml:space="preserve">) </w:t>
      </w:r>
      <w:r w:rsidR="005D6CA6">
        <w:rPr>
          <w:rFonts w:ascii="StobiSerif Regular" w:hAnsi="StobiSerif Regular" w:cs="StobiSerif Regular"/>
          <w:sz w:val="22"/>
          <w:szCs w:val="22"/>
          <w:lang w:eastAsia="ar-SA"/>
        </w:rPr>
        <w:t xml:space="preserve">Користењето на </w:t>
      </w:r>
      <w:r w:rsidR="008663CC" w:rsidRPr="008663CC">
        <w:rPr>
          <w:rFonts w:ascii="StobiSerif Regular" w:hAnsi="StobiSerif Regular" w:cs="StobiSerif Regular"/>
          <w:sz w:val="22"/>
          <w:szCs w:val="22"/>
          <w:lang w:eastAsia="ar-SA"/>
        </w:rPr>
        <w:t xml:space="preserve">услуги за ревизија </w:t>
      </w:r>
      <w:r w:rsidR="005D6CA6">
        <w:rPr>
          <w:rFonts w:ascii="StobiSerif Regular" w:hAnsi="StobiSerif Regular" w:cs="StobiSerif Regular"/>
          <w:sz w:val="22"/>
          <w:szCs w:val="22"/>
          <w:lang w:eastAsia="ar-SA"/>
        </w:rPr>
        <w:t xml:space="preserve">од надворешни лица </w:t>
      </w:r>
      <w:r w:rsidR="008663CC">
        <w:rPr>
          <w:rFonts w:ascii="StobiSerif Regular" w:hAnsi="StobiSerif Regular" w:cs="StobiSerif Regular"/>
          <w:sz w:val="22"/>
          <w:szCs w:val="22"/>
          <w:lang w:eastAsia="ar-SA"/>
        </w:rPr>
        <w:t>од</w:t>
      </w:r>
      <w:r w:rsidRPr="00195F74">
        <w:rPr>
          <w:rFonts w:ascii="StobiSerif Regular" w:eastAsia="TimesNewRoman" w:hAnsi="StobiSerif Regular" w:cs="StobiSerif Regular"/>
          <w:sz w:val="22"/>
          <w:szCs w:val="22"/>
          <w:lang w:eastAsia="ar-SA"/>
        </w:rPr>
        <w:t xml:space="preserve"> </w:t>
      </w:r>
      <w:r w:rsidR="00B240DE" w:rsidRPr="00195F74">
        <w:rPr>
          <w:rFonts w:ascii="StobiSerif Regular" w:eastAsia="TimesNewRoman" w:hAnsi="StobiSerif Regular" w:cs="StobiSerif Regular"/>
          <w:sz w:val="22"/>
          <w:szCs w:val="22"/>
          <w:lang w:eastAsia="ar-SA"/>
        </w:rPr>
        <w:t xml:space="preserve">став (1) </w:t>
      </w:r>
      <w:r w:rsidRPr="00195F74">
        <w:rPr>
          <w:rFonts w:ascii="StobiSerif Regular" w:eastAsia="TimesNewRoman" w:hAnsi="StobiSerif Regular" w:cs="StobiSerif Regular"/>
          <w:sz w:val="22"/>
          <w:szCs w:val="22"/>
          <w:lang w:eastAsia="ar-SA"/>
        </w:rPr>
        <w:t xml:space="preserve">точка 4) од овој член не </w:t>
      </w:r>
      <w:r w:rsidR="008663CC">
        <w:rPr>
          <w:rFonts w:ascii="StobiSerif Regular" w:eastAsia="TimesNewRoman" w:hAnsi="StobiSerif Regular" w:cs="StobiSerif Regular"/>
          <w:sz w:val="22"/>
          <w:szCs w:val="22"/>
          <w:lang w:eastAsia="ar-SA"/>
        </w:rPr>
        <w:t>влијае</w:t>
      </w:r>
      <w:r w:rsidR="008663CC" w:rsidRPr="00195F74">
        <w:rPr>
          <w:rFonts w:ascii="StobiSerif Regular" w:eastAsia="TimesNewRoman" w:hAnsi="StobiSerif Regular" w:cs="StobiSerif Regular"/>
          <w:sz w:val="22"/>
          <w:szCs w:val="22"/>
          <w:lang w:eastAsia="ar-SA"/>
        </w:rPr>
        <w:t xml:space="preserve"> </w:t>
      </w:r>
      <w:r w:rsidRPr="00195F74">
        <w:rPr>
          <w:rFonts w:ascii="StobiSerif Regular" w:eastAsia="TimesNewRoman" w:hAnsi="StobiSerif Regular" w:cs="StobiSerif Regular"/>
          <w:sz w:val="22"/>
          <w:szCs w:val="22"/>
          <w:lang w:eastAsia="ar-SA"/>
        </w:rPr>
        <w:t>на одговорноста на друштвото за ревизија во однос на субјектот на ревизија .</w:t>
      </w:r>
    </w:p>
    <w:p w14:paraId="6DB177F5" w14:textId="6A96C33E"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8663CC">
        <w:rPr>
          <w:rFonts w:ascii="StobiSerif Regular" w:hAnsi="StobiSerif Regular" w:cs="StobiSerif Regular"/>
          <w:sz w:val="22"/>
          <w:szCs w:val="22"/>
          <w:lang w:eastAsia="ar-SA"/>
        </w:rPr>
        <w:t>5</w:t>
      </w:r>
      <w:r w:rsidRPr="00195F74">
        <w:rPr>
          <w:rFonts w:ascii="StobiSerif Regular" w:hAnsi="StobiSerif Regular" w:cs="StobiSerif Regular"/>
          <w:sz w:val="22"/>
          <w:szCs w:val="22"/>
          <w:lang w:eastAsia="ar-SA"/>
        </w:rPr>
        <w:t>) Друштвото за ревизија е должно да ги земе во предвид опфатот и сложеноста  на своите активности при исполнување на обврските од ставовите (1),</w:t>
      </w:r>
      <w:r w:rsidR="000622DD">
        <w:rPr>
          <w:rFonts w:ascii="StobiSerif Regular" w:hAnsi="StobiSerif Regular" w:cs="StobiSerif Regular"/>
          <w:sz w:val="22"/>
          <w:szCs w:val="22"/>
          <w:lang w:eastAsia="ar-SA"/>
        </w:rPr>
        <w:t xml:space="preserve"> (2)</w:t>
      </w:r>
      <w:r w:rsidRPr="00195F74">
        <w:rPr>
          <w:rFonts w:ascii="StobiSerif Regular" w:hAnsi="StobiSerif Regular" w:cs="StobiSerif Regular"/>
          <w:sz w:val="22"/>
          <w:szCs w:val="22"/>
          <w:lang w:eastAsia="ar-SA"/>
        </w:rPr>
        <w:t xml:space="preserve"> (</w:t>
      </w:r>
      <w:r w:rsidR="000622DD">
        <w:rPr>
          <w:rFonts w:ascii="StobiSerif Regular" w:hAnsi="StobiSerif Regular" w:cs="StobiSerif Regular"/>
          <w:sz w:val="22"/>
          <w:szCs w:val="22"/>
          <w:lang w:eastAsia="ar-SA"/>
        </w:rPr>
        <w:t>3</w:t>
      </w:r>
      <w:r w:rsidRPr="00195F74">
        <w:rPr>
          <w:rFonts w:ascii="StobiSerif Regular" w:hAnsi="StobiSerif Regular" w:cs="StobiSerif Regular"/>
          <w:sz w:val="22"/>
          <w:szCs w:val="22"/>
          <w:lang w:eastAsia="ar-SA"/>
        </w:rPr>
        <w:t>) и (</w:t>
      </w:r>
      <w:r w:rsidR="000622DD">
        <w:rPr>
          <w:rFonts w:ascii="StobiSerif Regular" w:hAnsi="StobiSerif Regular" w:cs="StobiSerif Regular"/>
          <w:sz w:val="22"/>
          <w:szCs w:val="22"/>
          <w:lang w:eastAsia="ar-SA"/>
        </w:rPr>
        <w:t>4</w:t>
      </w:r>
      <w:r w:rsidRPr="00195F74">
        <w:rPr>
          <w:rFonts w:ascii="StobiSerif Regular" w:hAnsi="StobiSerif Regular" w:cs="StobiSerif Regular"/>
          <w:sz w:val="22"/>
          <w:szCs w:val="22"/>
          <w:lang w:eastAsia="ar-SA"/>
        </w:rPr>
        <w:t>) од овој член.</w:t>
      </w:r>
    </w:p>
    <w:p w14:paraId="55F5A8C6" w14:textId="2CDD51E2" w:rsidR="008663CC" w:rsidRPr="00195F74" w:rsidRDefault="00790F82" w:rsidP="000622DD">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w:t>
      </w:r>
      <w:r w:rsidR="000622DD">
        <w:rPr>
          <w:rFonts w:ascii="StobiSerif Regular" w:hAnsi="StobiSerif Regular" w:cs="StobiSerif Regular"/>
          <w:sz w:val="22"/>
          <w:szCs w:val="22"/>
          <w:lang w:eastAsia="ar-SA"/>
        </w:rPr>
        <w:t>6</w:t>
      </w:r>
      <w:r w:rsidRPr="00195F74">
        <w:rPr>
          <w:rFonts w:ascii="StobiSerif Regular" w:hAnsi="StobiSerif Regular" w:cs="StobiSerif Regular"/>
          <w:sz w:val="22"/>
          <w:szCs w:val="22"/>
          <w:lang w:eastAsia="ar-SA"/>
        </w:rPr>
        <w:t xml:space="preserve">) Друштвото за ревизија е должно на Комисијата да и докаже дека постапките и политиките </w:t>
      </w:r>
      <w:r w:rsidR="000622DD">
        <w:rPr>
          <w:rFonts w:ascii="StobiSerif Regular" w:hAnsi="StobiSerif Regular" w:cs="StobiSerif Regular"/>
          <w:sz w:val="22"/>
          <w:szCs w:val="22"/>
          <w:lang w:eastAsia="ar-SA"/>
        </w:rPr>
        <w:t xml:space="preserve">кои имаат за цел </w:t>
      </w:r>
      <w:r w:rsidRPr="00195F74">
        <w:rPr>
          <w:rFonts w:ascii="StobiSerif Regular" w:hAnsi="StobiSerif Regular" w:cs="StobiSerif Regular"/>
          <w:sz w:val="22"/>
          <w:szCs w:val="22"/>
          <w:lang w:eastAsia="ar-SA"/>
        </w:rPr>
        <w:t xml:space="preserve">да обезбедат усогласеност </w:t>
      </w:r>
      <w:r w:rsidR="000622DD">
        <w:rPr>
          <w:rFonts w:ascii="StobiSerif Regular" w:hAnsi="StobiSerif Regular" w:cs="StobiSerif Regular"/>
          <w:sz w:val="22"/>
          <w:szCs w:val="22"/>
          <w:lang w:eastAsia="ar-SA"/>
        </w:rPr>
        <w:t xml:space="preserve">со </w:t>
      </w:r>
      <w:r w:rsidR="000622DD" w:rsidRPr="000622DD">
        <w:rPr>
          <w:rFonts w:ascii="StobiSerif Regular" w:hAnsi="StobiSerif Regular" w:cs="StobiSerif Regular"/>
          <w:sz w:val="22"/>
          <w:szCs w:val="22"/>
          <w:lang w:eastAsia="ar-SA"/>
        </w:rPr>
        <w:t xml:space="preserve">ставовите (1), (2), (3) и (4) од овој член </w:t>
      </w:r>
      <w:r w:rsidR="000622DD">
        <w:rPr>
          <w:rFonts w:ascii="StobiSerif Regular" w:hAnsi="StobiSerif Regular" w:cs="StobiSerif Regular"/>
          <w:sz w:val="22"/>
          <w:szCs w:val="22"/>
          <w:lang w:eastAsia="ar-SA"/>
        </w:rPr>
        <w:t xml:space="preserve">соодведствуваат </w:t>
      </w:r>
      <w:r w:rsidRPr="00195F74">
        <w:rPr>
          <w:rFonts w:ascii="StobiSerif Regular" w:hAnsi="StobiSerif Regular" w:cs="StobiSerif Regular"/>
          <w:sz w:val="22"/>
          <w:szCs w:val="22"/>
          <w:lang w:eastAsia="ar-SA"/>
        </w:rPr>
        <w:t xml:space="preserve"> на опфатот и сложеноста на активностите на друштвото за ревизија.</w:t>
      </w:r>
    </w:p>
    <w:p w14:paraId="4A59FE22" w14:textId="18F82843" w:rsidR="00564881" w:rsidRPr="00195F74" w:rsidRDefault="00FE4917" w:rsidP="00564881">
      <w:pPr>
        <w:autoSpaceDE w:val="0"/>
        <w:spacing w:line="100" w:lineRule="atLeast"/>
        <w:ind w:firstLine="709"/>
        <w:jc w:val="both"/>
        <w:rPr>
          <w:rFonts w:ascii="StobiSerif Regular" w:hAnsi="StobiSerif Regular" w:cs="StobiSerif Regular"/>
          <w:sz w:val="22"/>
          <w:szCs w:val="22"/>
          <w:lang w:eastAsia="ar-SA"/>
        </w:rPr>
      </w:pPr>
      <w:r>
        <w:rPr>
          <w:rFonts w:ascii="StobiSerif Regular" w:hAnsi="StobiSerif Regular" w:cs="StobiSerif Regular"/>
          <w:sz w:val="22"/>
          <w:szCs w:val="22"/>
          <w:lang w:eastAsia="ar-SA"/>
        </w:rPr>
        <w:t>(7</w:t>
      </w:r>
      <w:r w:rsidR="00564881" w:rsidRPr="00346DFE">
        <w:rPr>
          <w:rFonts w:ascii="StobiSerif Regular" w:hAnsi="StobiSerif Regular" w:cs="StobiSerif Regular"/>
          <w:sz w:val="22"/>
          <w:szCs w:val="22"/>
          <w:lang w:eastAsia="ar-SA"/>
        </w:rPr>
        <w:t>) Друштвото за ревизија е должно да назначи овластен ревизор кој е одговорен за системот за внатрешната контрола на квалитет.</w:t>
      </w:r>
    </w:p>
    <w:p w14:paraId="70B360F9" w14:textId="5345A347" w:rsidR="00790F82" w:rsidRPr="00195F74" w:rsidRDefault="00564881" w:rsidP="00790F82">
      <w:pPr>
        <w:autoSpaceDE w:val="0"/>
        <w:spacing w:line="100" w:lineRule="atLeast"/>
        <w:ind w:firstLine="709"/>
        <w:jc w:val="both"/>
        <w:rPr>
          <w:rFonts w:ascii="StobiSerif Regular" w:hAnsi="StobiSerif Regular" w:cs="StobiSerif Regular"/>
          <w:sz w:val="22"/>
          <w:szCs w:val="22"/>
          <w:lang w:val="en-US" w:eastAsia="ar-SA"/>
        </w:rPr>
      </w:pPr>
      <w:r w:rsidRPr="00195F74" w:rsidDel="005C35AD">
        <w:rPr>
          <w:rFonts w:ascii="StobiSerif Regular" w:hAnsi="StobiSerif Regular" w:cs="StobiSerif Regular"/>
          <w:sz w:val="22"/>
          <w:szCs w:val="22"/>
          <w:lang w:eastAsia="ar-SA"/>
        </w:rPr>
        <w:t xml:space="preserve"> </w:t>
      </w:r>
      <w:r w:rsidR="00FE4917">
        <w:rPr>
          <w:rFonts w:ascii="StobiSerif Regular" w:hAnsi="StobiSerif Regular" w:cs="StobiSerif Regular"/>
          <w:sz w:val="22"/>
          <w:szCs w:val="22"/>
          <w:lang w:eastAsia="ar-SA"/>
        </w:rPr>
        <w:t>(8</w:t>
      </w:r>
      <w:r w:rsidR="00790F82" w:rsidRPr="003D08B8">
        <w:rPr>
          <w:rFonts w:ascii="StobiSerif Regular" w:hAnsi="StobiSerif Regular" w:cs="StobiSerif Regular"/>
          <w:sz w:val="22"/>
          <w:szCs w:val="22"/>
          <w:lang w:eastAsia="ar-SA"/>
        </w:rPr>
        <w:t xml:space="preserve">) </w:t>
      </w:r>
      <w:r w:rsidR="001629CC" w:rsidRPr="003D08B8">
        <w:rPr>
          <w:rFonts w:ascii="StobiSerif Regular" w:hAnsi="StobiSerif Regular" w:cs="StobiSerif Regular"/>
          <w:sz w:val="22"/>
          <w:szCs w:val="22"/>
          <w:lang w:eastAsia="ar-SA"/>
        </w:rPr>
        <w:t>Работната д</w:t>
      </w:r>
      <w:r w:rsidR="00790F82" w:rsidRPr="003D08B8">
        <w:rPr>
          <w:rFonts w:ascii="StobiSerif Regular" w:hAnsi="StobiSerif Regular" w:cs="StobiSerif Regular"/>
          <w:sz w:val="22"/>
          <w:szCs w:val="22"/>
          <w:lang w:eastAsia="ar-SA"/>
        </w:rPr>
        <w:t>окументација од ставот (</w:t>
      </w:r>
      <w:r w:rsidR="000622DD" w:rsidRPr="003D08B8">
        <w:rPr>
          <w:rFonts w:ascii="StobiSerif Regular" w:hAnsi="StobiSerif Regular" w:cs="StobiSerif Regular"/>
          <w:sz w:val="22"/>
          <w:szCs w:val="22"/>
          <w:lang w:eastAsia="ar-SA"/>
        </w:rPr>
        <w:t>3</w:t>
      </w:r>
      <w:r w:rsidR="00790F82" w:rsidRPr="003D08B8">
        <w:rPr>
          <w:rFonts w:ascii="StobiSerif Regular" w:hAnsi="StobiSerif Regular" w:cs="StobiSerif Regular"/>
          <w:sz w:val="22"/>
          <w:szCs w:val="22"/>
          <w:lang w:eastAsia="ar-SA"/>
        </w:rPr>
        <w:t xml:space="preserve">) на овој член друштвото за ревизија е должно да ја чува најмалку седум години од денот на составувањето на </w:t>
      </w:r>
      <w:r w:rsidR="00AA58E6" w:rsidRPr="003D08B8">
        <w:rPr>
          <w:rFonts w:ascii="StobiSerif Regular" w:hAnsi="StobiSerif Regular" w:cs="StobiSerif Regular"/>
          <w:sz w:val="22"/>
          <w:szCs w:val="22"/>
          <w:lang w:eastAsia="ar-SA"/>
        </w:rPr>
        <w:t xml:space="preserve">работната </w:t>
      </w:r>
      <w:r w:rsidR="00790F82" w:rsidRPr="003D08B8">
        <w:rPr>
          <w:rFonts w:ascii="StobiSerif Regular" w:hAnsi="StobiSerif Regular" w:cs="StobiSerif Regular"/>
          <w:sz w:val="22"/>
          <w:szCs w:val="22"/>
          <w:lang w:eastAsia="ar-SA"/>
        </w:rPr>
        <w:t>документ</w:t>
      </w:r>
      <w:r w:rsidR="00AA58E6" w:rsidRPr="003D08B8">
        <w:rPr>
          <w:rFonts w:ascii="StobiSerif Regular" w:hAnsi="StobiSerif Regular" w:cs="StobiSerif Regular"/>
          <w:sz w:val="22"/>
          <w:szCs w:val="22"/>
          <w:lang w:eastAsia="ar-SA"/>
        </w:rPr>
        <w:t>ација</w:t>
      </w:r>
      <w:r w:rsidR="00100DC9" w:rsidRPr="003D08B8">
        <w:rPr>
          <w:rFonts w:ascii="StobiSerif Regular" w:hAnsi="StobiSerif Regular" w:cs="StobiSerif Regular"/>
          <w:sz w:val="22"/>
          <w:szCs w:val="22"/>
          <w:lang w:val="en-US" w:eastAsia="ar-SA"/>
        </w:rPr>
        <w:t>.</w:t>
      </w:r>
    </w:p>
    <w:p w14:paraId="719594C5" w14:textId="77777777" w:rsidR="00D97E72" w:rsidRDefault="00D97E72" w:rsidP="00100DC9">
      <w:pPr>
        <w:autoSpaceDE w:val="0"/>
        <w:spacing w:line="100" w:lineRule="atLeast"/>
        <w:jc w:val="center"/>
        <w:rPr>
          <w:rFonts w:ascii="StobiSerif Regular" w:eastAsia="StobiSerif Regular" w:hAnsi="StobiSerif Regular" w:cs="StobiSerif Regular"/>
          <w:sz w:val="22"/>
          <w:szCs w:val="22"/>
          <w:lang w:eastAsia="ar-SA"/>
        </w:rPr>
      </w:pPr>
    </w:p>
    <w:p w14:paraId="71C06C9A" w14:textId="5B83FD34" w:rsidR="003F333B" w:rsidRPr="00195F74" w:rsidRDefault="00790F82" w:rsidP="00100DC9">
      <w:pPr>
        <w:autoSpaceDE w:val="0"/>
        <w:spacing w:line="100" w:lineRule="atLeast"/>
        <w:jc w:val="center"/>
        <w:rPr>
          <w:rFonts w:ascii="StobiSerif Regular" w:eastAsia="StobiSerif Regular" w:hAnsi="StobiSerif Regular" w:cs="StobiSerif Regular"/>
          <w:sz w:val="22"/>
          <w:szCs w:val="22"/>
          <w:lang w:eastAsia="ar-SA"/>
        </w:rPr>
      </w:pPr>
      <w:r w:rsidRPr="00195F74">
        <w:rPr>
          <w:rFonts w:ascii="StobiSerif Regular" w:eastAsia="StobiSerif Regular" w:hAnsi="StobiSerif Regular" w:cs="StobiSerif Regular"/>
          <w:sz w:val="22"/>
          <w:szCs w:val="22"/>
          <w:lang w:eastAsia="ar-SA"/>
        </w:rPr>
        <w:t xml:space="preserve">    </w:t>
      </w:r>
    </w:p>
    <w:p w14:paraId="32535F85" w14:textId="306806B0" w:rsidR="00790F82" w:rsidRPr="00195F74" w:rsidRDefault="00461633" w:rsidP="00790F82">
      <w:pPr>
        <w:autoSpaceDE w:val="0"/>
        <w:spacing w:line="100" w:lineRule="atLeast"/>
        <w:jc w:val="center"/>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           </w:t>
      </w:r>
      <w:r w:rsidR="00790F82" w:rsidRPr="00195F74">
        <w:rPr>
          <w:rFonts w:ascii="StobiSerif Regular" w:hAnsi="StobiSerif Regular" w:cs="StobiSerif Regular"/>
          <w:sz w:val="22"/>
          <w:szCs w:val="22"/>
          <w:lang w:eastAsia="ar-SA"/>
        </w:rPr>
        <w:t xml:space="preserve"> Организација на </w:t>
      </w:r>
      <w:r w:rsidR="00780F43" w:rsidRPr="00195F74">
        <w:rPr>
          <w:rFonts w:ascii="StobiSerif Regular" w:hAnsi="StobiSerif Regular" w:cs="StobiSerif Regular"/>
          <w:sz w:val="22"/>
          <w:szCs w:val="22"/>
          <w:lang w:eastAsia="ar-SA"/>
        </w:rPr>
        <w:t xml:space="preserve">ревизорската </w:t>
      </w:r>
      <w:r w:rsidR="00790F82" w:rsidRPr="00195F74">
        <w:rPr>
          <w:rFonts w:ascii="StobiSerif Regular" w:hAnsi="StobiSerif Regular" w:cs="StobiSerif Regular"/>
          <w:sz w:val="22"/>
          <w:szCs w:val="22"/>
          <w:lang w:eastAsia="ar-SA"/>
        </w:rPr>
        <w:t>работа</w:t>
      </w:r>
    </w:p>
    <w:p w14:paraId="0119DCFC" w14:textId="77777777" w:rsidR="00461633" w:rsidRPr="00195F74" w:rsidRDefault="00461633" w:rsidP="00790F82">
      <w:pPr>
        <w:autoSpaceDE w:val="0"/>
        <w:spacing w:line="100" w:lineRule="atLeast"/>
        <w:jc w:val="center"/>
        <w:rPr>
          <w:rFonts w:ascii="StobiSerif Regular" w:hAnsi="StobiSerif Regular" w:cs="StobiSerif Regular"/>
          <w:sz w:val="22"/>
          <w:szCs w:val="22"/>
          <w:lang w:eastAsia="ar-SA"/>
        </w:rPr>
      </w:pPr>
    </w:p>
    <w:p w14:paraId="43844ADB" w14:textId="77F5FD57" w:rsidR="00790F82" w:rsidRPr="00195F74" w:rsidRDefault="00790F82" w:rsidP="00790F82">
      <w:pPr>
        <w:autoSpaceDE w:val="0"/>
        <w:spacing w:line="100" w:lineRule="atLeast"/>
        <w:ind w:firstLine="709"/>
        <w:jc w:val="center"/>
        <w:rPr>
          <w:rFonts w:ascii="StobiSerif Regular" w:hAnsi="StobiSerif Regular" w:cs="StobiSerif Regular"/>
          <w:sz w:val="22"/>
          <w:szCs w:val="22"/>
          <w:lang w:val="en-US" w:eastAsia="ar-SA"/>
        </w:rPr>
      </w:pPr>
      <w:r w:rsidRPr="00195F74">
        <w:rPr>
          <w:rFonts w:ascii="StobiSerif Regular" w:hAnsi="StobiSerif Regular" w:cs="StobiSerif Regular"/>
          <w:sz w:val="22"/>
          <w:szCs w:val="22"/>
          <w:lang w:eastAsia="ar-SA"/>
        </w:rPr>
        <w:t xml:space="preserve">Член </w:t>
      </w:r>
      <w:r w:rsidR="00CE2A94" w:rsidRPr="00195F74">
        <w:rPr>
          <w:rFonts w:ascii="StobiSerif Regular" w:hAnsi="StobiSerif Regular" w:cs="StobiSerif Regular"/>
          <w:sz w:val="22"/>
          <w:szCs w:val="22"/>
          <w:lang w:eastAsia="ar-SA"/>
        </w:rPr>
        <w:t>8</w:t>
      </w:r>
      <w:r w:rsidR="00D84110" w:rsidRPr="00195F74">
        <w:rPr>
          <w:rFonts w:ascii="StobiSerif Regular" w:hAnsi="StobiSerif Regular" w:cs="StobiSerif Regular"/>
          <w:sz w:val="22"/>
          <w:szCs w:val="22"/>
          <w:lang w:eastAsia="ar-SA"/>
        </w:rPr>
        <w:t>3</w:t>
      </w:r>
      <w:r w:rsidRPr="00195F74">
        <w:rPr>
          <w:rFonts w:ascii="StobiSerif Regular" w:hAnsi="StobiSerif Regular" w:cs="StobiSerif Regular"/>
          <w:sz w:val="22"/>
          <w:szCs w:val="22"/>
          <w:lang w:eastAsia="ar-SA"/>
        </w:rPr>
        <w:t xml:space="preserve">  </w:t>
      </w:r>
    </w:p>
    <w:p w14:paraId="45388FB8" w14:textId="737E35EA" w:rsidR="00790F82" w:rsidRPr="00195F74" w:rsidRDefault="00790F82" w:rsidP="00790F82">
      <w:pPr>
        <w:autoSpaceDE w:val="0"/>
        <w:spacing w:line="100" w:lineRule="atLeast"/>
        <w:ind w:firstLine="709"/>
        <w:jc w:val="both"/>
        <w:rPr>
          <w:rFonts w:ascii="StobiSerif Regular" w:hAnsi="StobiSerif Regular" w:cs="StobiSerif Regular"/>
          <w:sz w:val="22"/>
          <w:szCs w:val="22"/>
        </w:rPr>
      </w:pPr>
      <w:r w:rsidRPr="00195F74">
        <w:rPr>
          <w:rFonts w:ascii="StobiSerif Regular" w:hAnsi="StobiSerif Regular" w:cs="StobiSerif Regular"/>
          <w:sz w:val="22"/>
          <w:szCs w:val="22"/>
          <w:lang w:eastAsia="ar-SA"/>
        </w:rPr>
        <w:t xml:space="preserve">(1) Друштвото за ревизија е должно при вршење на </w:t>
      </w:r>
      <w:r w:rsidR="00D65462" w:rsidRPr="00195F74">
        <w:rPr>
          <w:rFonts w:ascii="StobiSerif Regular" w:hAnsi="StobiSerif Regular" w:cs="StobiSerif Regular"/>
          <w:sz w:val="22"/>
          <w:szCs w:val="22"/>
          <w:lang w:eastAsia="ar-SA"/>
        </w:rPr>
        <w:t xml:space="preserve">законската </w:t>
      </w:r>
      <w:r w:rsidRPr="00195F74">
        <w:rPr>
          <w:rFonts w:ascii="StobiSerif Regular" w:hAnsi="StobiSerif Regular" w:cs="StobiSerif Regular"/>
          <w:sz w:val="22"/>
          <w:szCs w:val="22"/>
          <w:lang w:eastAsia="ar-SA"/>
        </w:rPr>
        <w:t xml:space="preserve">ревизија да назначи најмалку еден </w:t>
      </w:r>
      <w:r w:rsidR="00C51244" w:rsidRPr="00195F74">
        <w:rPr>
          <w:rFonts w:ascii="StobiSerif Regular" w:eastAsia="TimesNewRoman" w:hAnsi="StobiSerif Regular"/>
          <w:bCs/>
          <w:sz w:val="22"/>
          <w:szCs w:val="22"/>
          <w:lang w:eastAsia="ar-SA"/>
        </w:rPr>
        <w:t>клучен ревизорски партнер</w:t>
      </w:r>
      <w:r w:rsidRPr="00195F74" w:rsidDel="00D73C24">
        <w:rPr>
          <w:rFonts w:ascii="StobiSerif Regular" w:hAnsi="StobiSerif Regular" w:cs="StobiSerif Regular"/>
          <w:color w:val="0070C0"/>
          <w:sz w:val="22"/>
          <w:szCs w:val="22"/>
          <w:lang w:eastAsia="ar-SA"/>
        </w:rPr>
        <w:t xml:space="preserve"> </w:t>
      </w:r>
      <w:r w:rsidRPr="00195F74">
        <w:rPr>
          <w:rFonts w:ascii="StobiSerif Regular" w:hAnsi="StobiSerif Regular" w:cs="StobiSerif Regular"/>
          <w:sz w:val="22"/>
          <w:szCs w:val="22"/>
          <w:lang w:eastAsia="ar-SA"/>
        </w:rPr>
        <w:t xml:space="preserve">на кого ќе му обезбеди доволно ресурси и број на вработени со потребни способности и вештини за да може соодветно да ги изврши своите </w:t>
      </w:r>
      <w:r w:rsidR="00B76348">
        <w:rPr>
          <w:rFonts w:ascii="StobiSerif Regular" w:hAnsi="StobiSerif Regular" w:cs="StobiSerif Regular"/>
          <w:sz w:val="22"/>
          <w:szCs w:val="22"/>
          <w:lang w:eastAsia="ar-SA"/>
        </w:rPr>
        <w:t xml:space="preserve">работни </w:t>
      </w:r>
      <w:r w:rsidR="00335937">
        <w:rPr>
          <w:rFonts w:ascii="StobiSerif Regular" w:hAnsi="StobiSerif Regular" w:cs="StobiSerif Regular"/>
          <w:sz w:val="22"/>
          <w:szCs w:val="22"/>
          <w:lang w:eastAsia="ar-SA"/>
        </w:rPr>
        <w:t>задачи во врска со законската ревизија</w:t>
      </w:r>
      <w:r w:rsidRPr="00195F74">
        <w:rPr>
          <w:rFonts w:ascii="StobiSerif Regular" w:hAnsi="StobiSerif Regular" w:cs="StobiSerif Regular"/>
          <w:sz w:val="22"/>
          <w:szCs w:val="22"/>
          <w:lang w:eastAsia="ar-SA"/>
        </w:rPr>
        <w:t>.</w:t>
      </w:r>
    </w:p>
    <w:p w14:paraId="25EE6FB8" w14:textId="52AEE995" w:rsidR="00790F82" w:rsidRPr="00195F74" w:rsidRDefault="00E06AD8" w:rsidP="00790F82">
      <w:pPr>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rPr>
        <w:tab/>
        <w:t xml:space="preserve">(2) </w:t>
      </w:r>
      <w:r w:rsidR="00790F82" w:rsidRPr="00195F74">
        <w:rPr>
          <w:rFonts w:ascii="StobiSerif Regular" w:hAnsi="StobiSerif Regular" w:cs="StobiSerif Regular"/>
          <w:sz w:val="22"/>
          <w:szCs w:val="22"/>
        </w:rPr>
        <w:t xml:space="preserve">Друштвото за ревизија при изборот на </w:t>
      </w:r>
      <w:r w:rsidR="00C51244" w:rsidRPr="00195F74">
        <w:rPr>
          <w:rFonts w:ascii="StobiSerif Regular" w:hAnsi="StobiSerif Regular" w:cs="StobiSerif Regular"/>
          <w:sz w:val="22"/>
          <w:szCs w:val="22"/>
        </w:rPr>
        <w:t xml:space="preserve">клучниот ревизорски партнер </w:t>
      </w:r>
      <w:r w:rsidR="00790F82" w:rsidRPr="00195F74">
        <w:rPr>
          <w:rFonts w:ascii="StobiSerif Regular" w:hAnsi="StobiSerif Regular" w:cs="StobiSerif Regular"/>
          <w:sz w:val="22"/>
          <w:szCs w:val="22"/>
        </w:rPr>
        <w:t>како клучни критериуми ги зема гарантирањето на квалитет при вршење на законската</w:t>
      </w:r>
      <w:r w:rsidR="00D65462" w:rsidRPr="00195F74">
        <w:rPr>
          <w:rFonts w:ascii="StobiSerif Regular" w:hAnsi="StobiSerif Regular" w:cs="StobiSerif Regular"/>
          <w:sz w:val="22"/>
          <w:szCs w:val="22"/>
        </w:rPr>
        <w:t xml:space="preserve"> </w:t>
      </w:r>
      <w:r w:rsidR="00790F82" w:rsidRPr="00195F74">
        <w:rPr>
          <w:rFonts w:ascii="StobiSerif Regular" w:hAnsi="StobiSerif Regular" w:cs="StobiSerif Regular"/>
          <w:sz w:val="22"/>
          <w:szCs w:val="22"/>
        </w:rPr>
        <w:t xml:space="preserve">ревизија, независноста и компетентноста на </w:t>
      </w:r>
      <w:r w:rsidR="00CE2A94" w:rsidRPr="00195F74">
        <w:rPr>
          <w:rFonts w:ascii="StobiSerif Regular" w:hAnsi="StobiSerif Regular" w:cs="StobiSerif Regular"/>
          <w:sz w:val="22"/>
          <w:szCs w:val="22"/>
          <w:lang w:val="en-US"/>
        </w:rPr>
        <w:t xml:space="preserve"> </w:t>
      </w:r>
      <w:r w:rsidR="00BD439C" w:rsidRPr="00195F74">
        <w:rPr>
          <w:rFonts w:ascii="StobiSerif Regular" w:hAnsi="StobiSerif Regular" w:cs="StobiSerif Regular"/>
          <w:sz w:val="22"/>
          <w:szCs w:val="22"/>
        </w:rPr>
        <w:t>клучниот ревизорски партнер</w:t>
      </w:r>
      <w:r w:rsidR="00790F82" w:rsidRPr="00195F74">
        <w:rPr>
          <w:rFonts w:ascii="StobiSerif Regular" w:hAnsi="StobiSerif Regular" w:cs="StobiSerif Regular"/>
          <w:sz w:val="22"/>
          <w:szCs w:val="22"/>
        </w:rPr>
        <w:t>.</w:t>
      </w:r>
    </w:p>
    <w:p w14:paraId="4740B292" w14:textId="5BFDBADF" w:rsidR="00790F82" w:rsidRPr="00195F74" w:rsidRDefault="00E06AD8"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(3) </w:t>
      </w:r>
      <w:r w:rsidR="00C51244" w:rsidRPr="00195F74">
        <w:rPr>
          <w:rFonts w:ascii="StobiSerif Regular" w:hAnsi="StobiSerif Regular" w:cs="StobiSerif Regular"/>
          <w:sz w:val="22"/>
          <w:szCs w:val="22"/>
          <w:lang w:eastAsia="ar-SA"/>
        </w:rPr>
        <w:t>Клучниот ревизорски партнер</w:t>
      </w:r>
      <w:r w:rsidR="00790F82" w:rsidRPr="00195F74">
        <w:rPr>
          <w:rFonts w:ascii="StobiSerif Regular" w:hAnsi="StobiSerif Regular" w:cs="StobiSerif Regular"/>
          <w:sz w:val="22"/>
          <w:szCs w:val="22"/>
          <w:lang w:eastAsia="ar-SA"/>
        </w:rPr>
        <w:t xml:space="preserve"> активно учествува во извршувањето на </w:t>
      </w:r>
      <w:r w:rsidR="00D65462" w:rsidRPr="00195F74">
        <w:rPr>
          <w:rFonts w:ascii="StobiSerif Regular" w:hAnsi="StobiSerif Regular" w:cs="StobiSerif Regular"/>
          <w:sz w:val="22"/>
          <w:szCs w:val="22"/>
          <w:lang w:eastAsia="ar-SA"/>
        </w:rPr>
        <w:t xml:space="preserve">законската </w:t>
      </w:r>
      <w:r w:rsidR="00790F82" w:rsidRPr="00195F74">
        <w:rPr>
          <w:rFonts w:ascii="StobiSerif Regular" w:hAnsi="StobiSerif Regular" w:cs="StobiSerif Regular"/>
          <w:sz w:val="22"/>
          <w:szCs w:val="22"/>
          <w:lang w:eastAsia="ar-SA"/>
        </w:rPr>
        <w:t>ревизија.</w:t>
      </w:r>
    </w:p>
    <w:p w14:paraId="180F64E1" w14:textId="2F68CF28" w:rsidR="00790F82" w:rsidRPr="00195F74" w:rsidRDefault="00790F82" w:rsidP="00790F82">
      <w:pPr>
        <w:autoSpaceDE w:val="0"/>
        <w:spacing w:line="100" w:lineRule="atLeast"/>
        <w:ind w:firstLine="709"/>
        <w:jc w:val="both"/>
        <w:rPr>
          <w:rFonts w:ascii="StobiSerif Regular" w:hAnsi="StobiSerif Regular" w:cs="StobiSerif Regular"/>
          <w:sz w:val="22"/>
          <w:szCs w:val="22"/>
          <w:lang w:eastAsia="ar-SA"/>
        </w:rPr>
      </w:pPr>
      <w:r w:rsidRPr="00195F74">
        <w:rPr>
          <w:rFonts w:ascii="StobiSerif Regular" w:hAnsi="StobiSerif Regular" w:cs="StobiSerif Regular"/>
          <w:sz w:val="22"/>
          <w:szCs w:val="22"/>
          <w:lang w:eastAsia="ar-SA"/>
        </w:rPr>
        <w:t xml:space="preserve">(4) При вршењето на </w:t>
      </w:r>
      <w:r w:rsidR="00D65462" w:rsidRPr="00195F74">
        <w:rPr>
          <w:rFonts w:ascii="StobiSerif Regular" w:hAnsi="StobiSerif Regular" w:cs="StobiSerif Regular"/>
          <w:sz w:val="22"/>
          <w:szCs w:val="22"/>
          <w:lang w:eastAsia="ar-SA"/>
        </w:rPr>
        <w:t xml:space="preserve">законската </w:t>
      </w:r>
      <w:r w:rsidRPr="00195F74">
        <w:rPr>
          <w:rFonts w:ascii="StobiSerif Regular" w:hAnsi="StobiSerif Regular" w:cs="StobiSerif Regular"/>
          <w:sz w:val="22"/>
          <w:szCs w:val="22"/>
          <w:lang w:eastAsia="ar-SA"/>
        </w:rPr>
        <w:t xml:space="preserve">ревизија </w:t>
      </w:r>
      <w:r w:rsidR="00C51244" w:rsidRPr="00195F74">
        <w:rPr>
          <w:rFonts w:ascii="StobiSerif Regular" w:hAnsi="StobiSerif Regular" w:cs="StobiSerif Regular"/>
          <w:sz w:val="22"/>
          <w:szCs w:val="22"/>
          <w:lang w:eastAsia="ar-SA"/>
        </w:rPr>
        <w:t>клучниот ревизорски партнер</w:t>
      </w:r>
      <w:r w:rsidRPr="00195F74">
        <w:rPr>
          <w:rFonts w:ascii="StobiSerif Regular" w:hAnsi="StobiSerif Regular" w:cs="StobiSerif Regular"/>
          <w:sz w:val="22"/>
          <w:szCs w:val="22"/>
          <w:lang w:eastAsia="ar-SA"/>
        </w:rPr>
        <w:t xml:space="preserve"> е должен да посвети доволно време на својот ан</w:t>
      </w:r>
      <w:r w:rsidR="00CE3AF6" w:rsidRPr="00195F74">
        <w:rPr>
          <w:rFonts w:ascii="StobiSerif Regular" w:hAnsi="StobiSerif Regular" w:cs="StobiSerif Regular"/>
          <w:sz w:val="22"/>
          <w:szCs w:val="22"/>
          <w:lang w:eastAsia="ar-SA"/>
        </w:rPr>
        <w:t>га</w:t>
      </w:r>
      <w:r w:rsidRPr="00195F74">
        <w:rPr>
          <w:rFonts w:ascii="StobiSerif Regular" w:hAnsi="StobiSerif Regular" w:cs="StobiSerif Regular"/>
          <w:sz w:val="22"/>
          <w:szCs w:val="22"/>
          <w:lang w:eastAsia="ar-SA"/>
        </w:rPr>
        <w:t>жман и да обезбеди доволно ресурси за да успешно ги изврши своите обврски.</w:t>
      </w:r>
    </w:p>
    <w:p w14:paraId="328D36F9" w14:textId="4BE755F5" w:rsidR="00446ABA" w:rsidRPr="00195F74" w:rsidRDefault="00446ABA" w:rsidP="00446ABA">
      <w:pPr>
        <w:autoSpaceDE w:val="0"/>
        <w:ind w:firstLine="709"/>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en-US"/>
        </w:rPr>
        <w:t>5</w:t>
      </w:r>
      <w:r w:rsidRPr="00195F74">
        <w:rPr>
          <w:rFonts w:ascii="StobiSerif Regular" w:eastAsia="Calibri" w:hAnsi="StobiSerif Regular" w:cs="StobiSerif Regular"/>
          <w:sz w:val="22"/>
          <w:szCs w:val="22"/>
        </w:rPr>
        <w:t xml:space="preserve">) При вршење на законска ревизија, друштвото за ревизија треба да </w:t>
      </w:r>
      <w:r w:rsidR="00461A59">
        <w:rPr>
          <w:rFonts w:ascii="StobiSerif Regular" w:eastAsia="Calibri" w:hAnsi="StobiSerif Regular" w:cs="StobiSerif Regular"/>
          <w:sz w:val="22"/>
          <w:szCs w:val="22"/>
        </w:rPr>
        <w:t>обезбеди</w:t>
      </w:r>
      <w:r w:rsidR="00461A59" w:rsidRPr="00195F74">
        <w:rPr>
          <w:rFonts w:ascii="StobiSerif Regular" w:eastAsia="Calibri" w:hAnsi="StobiSerif Regular" w:cs="StobiSerif Regular"/>
          <w:sz w:val="22"/>
          <w:szCs w:val="22"/>
        </w:rPr>
        <w:t xml:space="preserve"> </w:t>
      </w:r>
      <w:r w:rsidRPr="00195F74">
        <w:rPr>
          <w:rFonts w:ascii="StobiSerif Regular" w:eastAsia="Calibri" w:hAnsi="StobiSerif Regular" w:cs="StobiSerif Regular"/>
          <w:sz w:val="22"/>
          <w:szCs w:val="22"/>
        </w:rPr>
        <w:t>дека:</w:t>
      </w:r>
    </w:p>
    <w:p w14:paraId="2B0E547D" w14:textId="3375D0D9" w:rsidR="00446ABA" w:rsidRPr="00195F74" w:rsidRDefault="00446ABA" w:rsidP="00446ABA">
      <w:pPr>
        <w:autoSpaceDE w:val="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ab/>
        <w:t xml:space="preserve">1) клучниот ревизорски партнер </w:t>
      </w:r>
      <w:r w:rsidR="004C743C">
        <w:rPr>
          <w:rFonts w:ascii="StobiSerif Regular" w:eastAsia="Calibri" w:hAnsi="StobiSerif Regular" w:cs="StobiSerif Regular"/>
          <w:sz w:val="22"/>
          <w:szCs w:val="22"/>
        </w:rPr>
        <w:t xml:space="preserve">или клучните ревизорски партнери кои го потпишале ревизорскиот извештај и овластените ревизори кои биле вклучени во законската ревизија </w:t>
      </w:r>
      <w:r w:rsidRPr="00195F74">
        <w:rPr>
          <w:rFonts w:ascii="StobiSerif Regular" w:eastAsia="Calibri" w:hAnsi="StobiSerif Regular" w:cs="StobiSerif Regular"/>
          <w:sz w:val="22"/>
          <w:szCs w:val="22"/>
        </w:rPr>
        <w:t>учествува</w:t>
      </w:r>
      <w:r w:rsidR="004C743C">
        <w:rPr>
          <w:rFonts w:ascii="StobiSerif Regular" w:eastAsia="Calibri" w:hAnsi="StobiSerif Regular" w:cs="StobiSerif Regular"/>
          <w:sz w:val="22"/>
          <w:szCs w:val="22"/>
        </w:rPr>
        <w:t>ат</w:t>
      </w:r>
      <w:r w:rsidRPr="00195F74">
        <w:rPr>
          <w:rFonts w:ascii="StobiSerif Regular" w:eastAsia="Calibri" w:hAnsi="StobiSerif Regular" w:cs="StobiSerif Regular"/>
          <w:sz w:val="22"/>
          <w:szCs w:val="22"/>
        </w:rPr>
        <w:t xml:space="preserve"> во </w:t>
      </w:r>
      <w:r w:rsidR="004C743C">
        <w:rPr>
          <w:rFonts w:ascii="StobiSerif Regular" w:eastAsia="Calibri" w:hAnsi="StobiSerif Regular" w:cs="StobiSerif Regular"/>
          <w:sz w:val="22"/>
          <w:szCs w:val="22"/>
        </w:rPr>
        <w:t xml:space="preserve">вршењето на </w:t>
      </w:r>
      <w:r w:rsidRPr="00195F74">
        <w:rPr>
          <w:rFonts w:ascii="StobiSerif Regular" w:eastAsia="Calibri" w:hAnsi="StobiSerif Regular" w:cs="StobiSerif Regular"/>
          <w:sz w:val="22"/>
          <w:szCs w:val="22"/>
        </w:rPr>
        <w:t>законската ревизија со најмалку 15 % од работното време</w:t>
      </w:r>
      <w:r w:rsidR="004C743C">
        <w:rPr>
          <w:rFonts w:ascii="StobiSerif Regular" w:eastAsia="Calibri" w:hAnsi="StobiSerif Regular" w:cs="StobiSerif Regular"/>
          <w:sz w:val="22"/>
          <w:szCs w:val="22"/>
        </w:rPr>
        <w:t xml:space="preserve"> за секој ангажман</w:t>
      </w:r>
      <w:r w:rsidR="009D50C3">
        <w:rPr>
          <w:rFonts w:ascii="StobiSerif Regular" w:eastAsia="Calibri" w:hAnsi="StobiSerif Regular" w:cs="StobiSerif Regular"/>
          <w:sz w:val="22"/>
          <w:szCs w:val="22"/>
        </w:rPr>
        <w:t xml:space="preserve"> за законска ревизија</w:t>
      </w:r>
      <w:r w:rsidR="004C743C">
        <w:rPr>
          <w:rFonts w:ascii="StobiSerif Regular" w:eastAsia="Calibri" w:hAnsi="StobiSerif Regular" w:cs="StobiSerif Regular"/>
          <w:sz w:val="22"/>
          <w:szCs w:val="22"/>
        </w:rPr>
        <w:t xml:space="preserve"> и</w:t>
      </w:r>
    </w:p>
    <w:p w14:paraId="7FB4C071" w14:textId="6AB8876F" w:rsidR="00446ABA" w:rsidRPr="00195F74" w:rsidRDefault="00446ABA" w:rsidP="00446ABA">
      <w:pPr>
        <w:autoSpaceDE w:val="0"/>
        <w:jc w:val="both"/>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ab/>
      </w:r>
      <w:r w:rsidR="004C743C">
        <w:rPr>
          <w:rFonts w:ascii="StobiSerif Regular" w:eastAsia="Calibri" w:hAnsi="StobiSerif Regular" w:cs="StobiSerif Regular"/>
          <w:sz w:val="22"/>
          <w:szCs w:val="22"/>
        </w:rPr>
        <w:t>2</w:t>
      </w:r>
      <w:r w:rsidRPr="00195F74">
        <w:rPr>
          <w:rFonts w:ascii="StobiSerif Regular" w:eastAsia="Calibri" w:hAnsi="StobiSerif Regular" w:cs="StobiSerif Regular"/>
          <w:sz w:val="22"/>
          <w:szCs w:val="22"/>
        </w:rPr>
        <w:t>) вкупниот број на работни часови на персонал</w:t>
      </w:r>
      <w:r w:rsidR="009D50C3">
        <w:rPr>
          <w:rFonts w:ascii="StobiSerif Regular" w:eastAsia="Calibri" w:hAnsi="StobiSerif Regular" w:cs="StobiSerif Regular"/>
          <w:sz w:val="22"/>
          <w:szCs w:val="22"/>
        </w:rPr>
        <w:t>от</w:t>
      </w:r>
      <w:r w:rsidRPr="00195F74">
        <w:rPr>
          <w:rFonts w:ascii="StobiSerif Regular" w:eastAsia="Calibri" w:hAnsi="StobiSerif Regular" w:cs="StobiSerif Regular"/>
          <w:sz w:val="22"/>
          <w:szCs w:val="22"/>
        </w:rPr>
        <w:t xml:space="preserve"> во ревизорскиот тим </w:t>
      </w:r>
      <w:r w:rsidR="009D50C3">
        <w:rPr>
          <w:rFonts w:ascii="StobiSerif Regular" w:eastAsia="Calibri" w:hAnsi="StobiSerif Regular" w:cs="StobiSerif Regular"/>
          <w:sz w:val="22"/>
          <w:szCs w:val="22"/>
        </w:rPr>
        <w:t xml:space="preserve">со помалку од две години работно искуство во законска ревизија </w:t>
      </w:r>
      <w:r w:rsidRPr="00195F74">
        <w:rPr>
          <w:rFonts w:ascii="StobiSerif Regular" w:eastAsia="Calibri" w:hAnsi="StobiSerif Regular" w:cs="StobiSerif Regular"/>
          <w:sz w:val="22"/>
          <w:szCs w:val="22"/>
        </w:rPr>
        <w:t>се најмногу 25% од работното време</w:t>
      </w:r>
      <w:r w:rsidR="009D50C3">
        <w:rPr>
          <w:rFonts w:ascii="StobiSerif Regular" w:eastAsia="Calibri" w:hAnsi="StobiSerif Regular" w:cs="StobiSerif Regular"/>
          <w:sz w:val="22"/>
          <w:szCs w:val="22"/>
        </w:rPr>
        <w:t xml:space="preserve"> </w:t>
      </w:r>
      <w:r w:rsidR="009D50C3" w:rsidRPr="009D50C3">
        <w:rPr>
          <w:rFonts w:ascii="StobiSerif Regular" w:eastAsia="Calibri" w:hAnsi="StobiSerif Regular" w:cs="StobiSerif Regular"/>
          <w:sz w:val="22"/>
          <w:szCs w:val="22"/>
        </w:rPr>
        <w:t>за секој ангажман</w:t>
      </w:r>
      <w:r w:rsidR="009D50C3">
        <w:rPr>
          <w:rFonts w:ascii="StobiSerif Regular" w:eastAsia="Calibri" w:hAnsi="StobiSerif Regular" w:cs="StobiSerif Regular"/>
          <w:sz w:val="22"/>
          <w:szCs w:val="22"/>
        </w:rPr>
        <w:t xml:space="preserve"> за законска ревизија</w:t>
      </w:r>
      <w:r w:rsidRPr="00195F74">
        <w:rPr>
          <w:rFonts w:ascii="StobiSerif Regular" w:eastAsia="Calibri" w:hAnsi="StobiSerif Regular" w:cs="StobiSerif Regular"/>
          <w:sz w:val="22"/>
          <w:szCs w:val="22"/>
        </w:rPr>
        <w:t>.</w:t>
      </w:r>
    </w:p>
    <w:p w14:paraId="04C43F2C" w14:textId="03DD9734" w:rsidR="00E6628E" w:rsidRPr="00195F74" w:rsidRDefault="00E6628E" w:rsidP="00E6628E">
      <w:pPr>
        <w:autoSpaceDE w:val="0"/>
        <w:spacing w:line="100" w:lineRule="atLeast"/>
        <w:ind w:firstLine="709"/>
        <w:jc w:val="both"/>
        <w:rPr>
          <w:rFonts w:ascii="StobiSerif Regular" w:eastAsia="TimesNewRoman" w:hAnsi="StobiSerif Regular" w:cs="StobiSerif Regular"/>
          <w:sz w:val="22"/>
          <w:szCs w:val="22"/>
          <w:lang w:eastAsia="ar-SA"/>
        </w:rPr>
      </w:pPr>
      <w:r w:rsidRPr="00195F74">
        <w:rPr>
          <w:rFonts w:ascii="StobiSerif Regular" w:hAnsi="StobiSerif Regular" w:cs="StobiSerif Regular"/>
          <w:sz w:val="22"/>
          <w:szCs w:val="22"/>
          <w:lang w:eastAsia="ar-SA"/>
        </w:rPr>
        <w:t xml:space="preserve">(6) Друштвото за ревизија е должно да води евиденција за секоја повреда на </w:t>
      </w:r>
      <w:r w:rsidR="009F68D9">
        <w:rPr>
          <w:rFonts w:ascii="StobiSerif Regular" w:hAnsi="StobiSerif Regular" w:cs="StobiSerif Regular"/>
          <w:sz w:val="22"/>
          <w:szCs w:val="22"/>
          <w:lang w:eastAsia="ar-SA"/>
        </w:rPr>
        <w:t>прописите</w:t>
      </w:r>
      <w:r w:rsidR="009F68D9" w:rsidRPr="00E06FAB">
        <w:rPr>
          <w:rFonts w:ascii="StobiSerif Regular" w:hAnsi="StobiSerif Regular" w:cs="StobiSerif Regular"/>
          <w:sz w:val="22"/>
          <w:szCs w:val="22"/>
          <w:lang w:eastAsia="ar-SA"/>
        </w:rPr>
        <w:t xml:space="preserve"> </w:t>
      </w:r>
      <w:r w:rsidRPr="00E06FAB">
        <w:rPr>
          <w:rFonts w:ascii="StobiSerif Regular" w:hAnsi="StobiSerif Regular" w:cs="StobiSerif Regular"/>
          <w:sz w:val="22"/>
          <w:szCs w:val="22"/>
          <w:lang w:eastAsia="ar-SA"/>
        </w:rPr>
        <w:t>за ревизија</w:t>
      </w:r>
      <w:r w:rsidRPr="00195F74">
        <w:rPr>
          <w:rFonts w:ascii="StobiSerif Regular" w:eastAsia="TimesNewRoman" w:hAnsi="StobiSerif Regular" w:cs="StobiSerif Regular"/>
          <w:sz w:val="22"/>
          <w:szCs w:val="22"/>
          <w:lang w:eastAsia="ar-SA"/>
        </w:rPr>
        <w:t xml:space="preserve"> и евиденција на сите последици кои произлегуваат од повредата вклучувајќи ги и </w:t>
      </w:r>
      <w:r w:rsidR="002565B1">
        <w:rPr>
          <w:rFonts w:ascii="StobiSerif Regular" w:eastAsia="TimesNewRoman" w:hAnsi="StobiSerif Regular" w:cs="StobiSerif Regular"/>
          <w:sz w:val="22"/>
          <w:szCs w:val="22"/>
          <w:lang w:eastAsia="ar-SA"/>
        </w:rPr>
        <w:t xml:space="preserve">преземените </w:t>
      </w:r>
      <w:r w:rsidRPr="00195F74">
        <w:rPr>
          <w:rFonts w:ascii="StobiSerif Regular" w:eastAsia="TimesNewRoman" w:hAnsi="StobiSerif Regular" w:cs="StobiSerif Regular"/>
          <w:sz w:val="22"/>
          <w:szCs w:val="22"/>
          <w:lang w:eastAsia="ar-SA"/>
        </w:rPr>
        <w:t xml:space="preserve">мерки за решавање </w:t>
      </w:r>
      <w:r w:rsidR="002565B1">
        <w:rPr>
          <w:rFonts w:ascii="StobiSerif Regular" w:eastAsia="TimesNewRoman" w:hAnsi="StobiSerif Regular" w:cs="StobiSerif Regular"/>
          <w:sz w:val="22"/>
          <w:szCs w:val="22"/>
          <w:lang w:eastAsia="ar-SA"/>
        </w:rPr>
        <w:t xml:space="preserve">повредата </w:t>
      </w:r>
      <w:r w:rsidRPr="00195F74">
        <w:rPr>
          <w:rFonts w:ascii="StobiSerif Regular" w:eastAsia="TimesNewRoman" w:hAnsi="StobiSerif Regular" w:cs="StobiSerif Regular"/>
          <w:sz w:val="22"/>
          <w:szCs w:val="22"/>
          <w:lang w:eastAsia="ar-SA"/>
        </w:rPr>
        <w:t>и за измена на систем</w:t>
      </w:r>
      <w:r w:rsidR="002565B1">
        <w:rPr>
          <w:rFonts w:ascii="StobiSerif Regular" w:eastAsia="TimesNewRoman" w:hAnsi="StobiSerif Regular" w:cs="StobiSerif Regular"/>
          <w:sz w:val="22"/>
          <w:szCs w:val="22"/>
          <w:lang w:eastAsia="ar-SA"/>
        </w:rPr>
        <w:t>от</w:t>
      </w:r>
      <w:r w:rsidRPr="00195F74">
        <w:rPr>
          <w:rFonts w:ascii="StobiSerif Regular" w:eastAsia="TimesNewRoman" w:hAnsi="StobiSerif Regular" w:cs="StobiSerif Regular"/>
          <w:sz w:val="22"/>
          <w:szCs w:val="22"/>
          <w:lang w:eastAsia="ar-SA"/>
        </w:rPr>
        <w:t xml:space="preserve"> на внатрешната контрола на квалитет</w:t>
      </w:r>
      <w:r w:rsidR="002565B1">
        <w:rPr>
          <w:rFonts w:ascii="StobiSerif Regular" w:eastAsia="TimesNewRoman" w:hAnsi="StobiSerif Regular" w:cs="StobiSerif Regular"/>
          <w:sz w:val="22"/>
          <w:szCs w:val="22"/>
          <w:lang w:eastAsia="ar-SA"/>
        </w:rPr>
        <w:t xml:space="preserve"> на друштвото за ревизија</w:t>
      </w:r>
      <w:r w:rsidRPr="00195F74">
        <w:rPr>
          <w:rFonts w:ascii="StobiSerif Regular" w:eastAsia="TimesNewRoman" w:hAnsi="StobiSerif Regular" w:cs="StobiSerif Regular"/>
          <w:sz w:val="22"/>
          <w:szCs w:val="22"/>
          <w:lang w:eastAsia="ar-SA"/>
        </w:rPr>
        <w:t xml:space="preserve">. </w:t>
      </w:r>
    </w:p>
    <w:p w14:paraId="77B83CD8" w14:textId="25E61207" w:rsidR="00E6628E" w:rsidRPr="00195F74" w:rsidRDefault="00E6628E" w:rsidP="00E6628E">
      <w:pPr>
        <w:autoSpaceDE w:val="0"/>
        <w:spacing w:line="100" w:lineRule="atLeast"/>
        <w:ind w:firstLine="709"/>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 xml:space="preserve">(7) Друштвото за ревизија </w:t>
      </w:r>
      <w:r w:rsidR="004F4CEB" w:rsidRPr="00195F74">
        <w:rPr>
          <w:rFonts w:ascii="StobiSerif Regular" w:eastAsia="TimesNewRoman" w:hAnsi="StobiSerif Regular" w:cs="StobiSerif Regular"/>
          <w:sz w:val="22"/>
          <w:szCs w:val="22"/>
          <w:lang w:eastAsia="ar-SA"/>
        </w:rPr>
        <w:t xml:space="preserve">е должно </w:t>
      </w:r>
      <w:r w:rsidRPr="00195F74">
        <w:rPr>
          <w:rFonts w:ascii="StobiSerif Regular" w:eastAsia="TimesNewRoman" w:hAnsi="StobiSerif Regular" w:cs="StobiSerif Regular"/>
          <w:sz w:val="22"/>
          <w:szCs w:val="22"/>
          <w:lang w:eastAsia="ar-SA"/>
        </w:rPr>
        <w:t xml:space="preserve">за сите преземени мерки </w:t>
      </w:r>
      <w:r w:rsidR="004F4CEB">
        <w:rPr>
          <w:rFonts w:ascii="StobiSerif Regular" w:eastAsia="TimesNewRoman" w:hAnsi="StobiSerif Regular" w:cs="StobiSerif Regular"/>
          <w:sz w:val="22"/>
          <w:szCs w:val="22"/>
          <w:lang w:eastAsia="ar-SA"/>
        </w:rPr>
        <w:t>во текот на календарската година</w:t>
      </w:r>
      <w:r w:rsidRPr="00195F74">
        <w:rPr>
          <w:rFonts w:ascii="StobiSerif Regular" w:eastAsia="TimesNewRoman" w:hAnsi="StobiSerif Regular" w:cs="StobiSerif Regular"/>
          <w:sz w:val="22"/>
          <w:szCs w:val="22"/>
          <w:lang w:eastAsia="ar-SA"/>
        </w:rPr>
        <w:t xml:space="preserve"> согласно став (6) на овој член да изготви извештај и да го достави до сите вработени во рок</w:t>
      </w:r>
      <w:r w:rsidRPr="00195F74">
        <w:rPr>
          <w:rFonts w:ascii="StobiSerif Regular" w:eastAsia="TimesNewRoman" w:hAnsi="StobiSerif Regular" w:cs="StobiSerif Regular"/>
          <w:sz w:val="22"/>
          <w:szCs w:val="22"/>
          <w:lang w:val="en-US" w:eastAsia="ar-SA"/>
        </w:rPr>
        <w:t xml:space="preserve"> o</w:t>
      </w:r>
      <w:r w:rsidRPr="00195F74">
        <w:rPr>
          <w:rFonts w:ascii="StobiSerif Regular" w:eastAsia="TimesNewRoman" w:hAnsi="StobiSerif Regular" w:cs="StobiSerif Regular"/>
          <w:sz w:val="22"/>
          <w:szCs w:val="22"/>
          <w:lang w:eastAsia="ar-SA"/>
        </w:rPr>
        <w:t xml:space="preserve">д 30 дена од завршувањето на календарската година. </w:t>
      </w:r>
    </w:p>
    <w:p w14:paraId="7C5DAA6D" w14:textId="2ECA4C19" w:rsidR="00D65462" w:rsidRPr="00195F74" w:rsidRDefault="00E6628E" w:rsidP="00E6628E">
      <w:pPr>
        <w:autoSpaceDE w:val="0"/>
        <w:spacing w:line="100" w:lineRule="atLeast"/>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790F82" w:rsidRPr="00195F74">
        <w:rPr>
          <w:rFonts w:ascii="StobiSerif Regular" w:eastAsia="TimesNewRoman" w:hAnsi="StobiSerif Regular" w:cs="StobiSerif Regular"/>
          <w:sz w:val="22"/>
          <w:szCs w:val="22"/>
        </w:rPr>
        <w:t>(</w:t>
      </w:r>
      <w:r w:rsidR="00446ABA" w:rsidRPr="00195F74">
        <w:rPr>
          <w:rFonts w:ascii="StobiSerif Regular" w:eastAsia="TimesNewRoman" w:hAnsi="StobiSerif Regular" w:cs="StobiSerif Regular"/>
          <w:sz w:val="22"/>
          <w:szCs w:val="22"/>
        </w:rPr>
        <w:t>8</w:t>
      </w:r>
      <w:r w:rsidR="00790F82" w:rsidRPr="00195F74">
        <w:rPr>
          <w:rFonts w:ascii="StobiSerif Regular" w:eastAsia="TimesNewRoman" w:hAnsi="StobiSerif Regular" w:cs="StobiSerif Regular"/>
          <w:sz w:val="22"/>
          <w:szCs w:val="22"/>
        </w:rPr>
        <w:t>) Доколку друштвото за ревизија има потреба да биде советувано од надворешни с</w:t>
      </w:r>
      <w:r w:rsidR="00DF2162" w:rsidRPr="00195F74">
        <w:rPr>
          <w:rFonts w:ascii="StobiSerif Regular" w:eastAsia="TimesNewRoman" w:hAnsi="StobiSerif Regular" w:cs="StobiSerif Regular"/>
          <w:sz w:val="22"/>
          <w:szCs w:val="22"/>
        </w:rPr>
        <w:t xml:space="preserve">тручни лица </w:t>
      </w:r>
      <w:r w:rsidR="00790F82" w:rsidRPr="00195F74">
        <w:rPr>
          <w:rFonts w:ascii="StobiSerif Regular" w:eastAsia="TimesNewRoman" w:hAnsi="StobiSerif Regular" w:cs="StobiSerif Regular"/>
          <w:b/>
          <w:color w:val="F7CAAC" w:themeColor="accent2" w:themeTint="66"/>
          <w:sz w:val="22"/>
          <w:szCs w:val="22"/>
          <w14:textOutline w14:w="11112" w14:cap="flat" w14:cmpd="sng" w14:algn="ctr">
            <w14:solidFill>
              <w14:schemeClr w14:val="accent2"/>
            </w14:solidFill>
            <w14:prstDash w14:val="solid"/>
            <w14:round/>
          </w14:textOutline>
        </w:rPr>
        <w:t xml:space="preserve"> </w:t>
      </w:r>
      <w:r w:rsidR="00790F82" w:rsidRPr="00195F74">
        <w:rPr>
          <w:rFonts w:ascii="StobiSerif Regular" w:eastAsia="TimesNewRoman" w:hAnsi="StobiSerif Regular" w:cs="StobiSerif Regular"/>
          <w:sz w:val="22"/>
          <w:szCs w:val="22"/>
        </w:rPr>
        <w:t xml:space="preserve">должно е </w:t>
      </w:r>
      <w:r w:rsidR="00377A8C" w:rsidRPr="00195F74">
        <w:rPr>
          <w:rFonts w:ascii="StobiSerif Regular" w:eastAsia="TimesNewRoman" w:hAnsi="StobiSerif Regular" w:cs="StobiSerif Regular"/>
          <w:sz w:val="22"/>
          <w:szCs w:val="22"/>
        </w:rPr>
        <w:t xml:space="preserve">да ги евидентира </w:t>
      </w:r>
      <w:r w:rsidR="00790F82" w:rsidRPr="00195F74">
        <w:rPr>
          <w:rFonts w:ascii="StobiSerif Regular" w:eastAsia="TimesNewRoman" w:hAnsi="StobiSerif Regular" w:cs="StobiSerif Regular"/>
          <w:sz w:val="22"/>
          <w:szCs w:val="22"/>
        </w:rPr>
        <w:t>барањето и добиениот совет</w:t>
      </w:r>
      <w:r w:rsidR="00377A8C" w:rsidRPr="00195F74">
        <w:rPr>
          <w:rFonts w:ascii="StobiSerif Regular" w:eastAsia="TimesNewRoman" w:hAnsi="StobiSerif Regular" w:cs="StobiSerif Regular"/>
          <w:sz w:val="22"/>
          <w:szCs w:val="22"/>
        </w:rPr>
        <w:t>.</w:t>
      </w:r>
      <w:r w:rsidR="00EA606C" w:rsidRPr="00195F74">
        <w:rPr>
          <w:rFonts w:ascii="StobiSerif Regular" w:eastAsia="TimesNewRoman" w:hAnsi="StobiSerif Regular" w:cs="StobiSerif Regular"/>
          <w:sz w:val="22"/>
          <w:szCs w:val="22"/>
        </w:rPr>
        <w:t xml:space="preserve"> </w:t>
      </w:r>
    </w:p>
    <w:p w14:paraId="687EB296" w14:textId="21D61CCC" w:rsidR="00D65462" w:rsidRPr="00195F74" w:rsidRDefault="00790F82" w:rsidP="00D65462">
      <w:pPr>
        <w:autoSpaceDE w:val="0"/>
        <w:spacing w:line="100" w:lineRule="atLeast"/>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7612C2"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xml:space="preserve">) Друштвото за ревизија е должно да води евиденција </w:t>
      </w:r>
      <w:r w:rsidR="00377A8C" w:rsidRPr="00195F74">
        <w:rPr>
          <w:rFonts w:ascii="StobiSerif Regular" w:eastAsia="TimesNewRoman" w:hAnsi="StobiSerif Regular" w:cs="StobiSerif Regular"/>
          <w:sz w:val="22"/>
          <w:szCs w:val="22"/>
        </w:rPr>
        <w:t>з</w:t>
      </w:r>
      <w:r w:rsidRPr="00195F74">
        <w:rPr>
          <w:rFonts w:ascii="StobiSerif Regular" w:eastAsia="TimesNewRoman" w:hAnsi="StobiSerif Regular" w:cs="StobiSerif Regular"/>
          <w:sz w:val="22"/>
          <w:szCs w:val="22"/>
        </w:rPr>
        <w:t>а</w:t>
      </w:r>
      <w:r w:rsidR="00C65F31" w:rsidRPr="00195F74">
        <w:rPr>
          <w:rFonts w:ascii="StobiSerif Regular" w:eastAsia="TimesNewRoman" w:hAnsi="StobiSerif Regular" w:cs="StobiSerif Regular"/>
          <w:sz w:val="22"/>
          <w:szCs w:val="22"/>
        </w:rPr>
        <w:t xml:space="preserve"> секој субјект на ревизија.</w:t>
      </w:r>
    </w:p>
    <w:p w14:paraId="239F954F" w14:textId="71A44DD6" w:rsidR="00790F82" w:rsidRPr="00195F74" w:rsidRDefault="00790F82" w:rsidP="00D65462">
      <w:pPr>
        <w:autoSpaceDE w:val="0"/>
        <w:spacing w:line="100" w:lineRule="atLeast"/>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7612C2" w:rsidRPr="00195F74">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xml:space="preserve">) Евиденцијата </w:t>
      </w:r>
      <w:r w:rsidR="00377A8C" w:rsidRPr="00195F74">
        <w:rPr>
          <w:rFonts w:ascii="StobiSerif Regular" w:eastAsia="TimesNewRoman" w:hAnsi="StobiSerif Regular" w:cs="StobiSerif Regular"/>
          <w:sz w:val="22"/>
          <w:szCs w:val="22"/>
        </w:rPr>
        <w:t>од став (</w:t>
      </w:r>
      <w:r w:rsidR="00C65F31" w:rsidRPr="00195F74">
        <w:rPr>
          <w:rFonts w:ascii="StobiSerif Regular" w:eastAsia="TimesNewRoman" w:hAnsi="StobiSerif Regular" w:cs="StobiSerif Regular"/>
          <w:sz w:val="22"/>
          <w:szCs w:val="22"/>
        </w:rPr>
        <w:t>9</w:t>
      </w:r>
      <w:r w:rsidR="00377A8C" w:rsidRPr="00195F74">
        <w:rPr>
          <w:rFonts w:ascii="StobiSerif Regular" w:eastAsia="TimesNewRoman" w:hAnsi="StobiSerif Regular" w:cs="StobiSerif Regular"/>
          <w:sz w:val="22"/>
          <w:szCs w:val="22"/>
        </w:rPr>
        <w:t>) на овој член</w:t>
      </w:r>
      <w:r w:rsidRPr="00195F74">
        <w:rPr>
          <w:rFonts w:ascii="StobiSerif Regular" w:eastAsia="TimesNewRoman" w:hAnsi="StobiSerif Regular" w:cs="StobiSerif Regular"/>
          <w:sz w:val="22"/>
          <w:szCs w:val="22"/>
        </w:rPr>
        <w:t xml:space="preserve"> особено ги содржи следните податоци:</w:t>
      </w:r>
    </w:p>
    <w:p w14:paraId="3C2FB238" w14:textId="24F29775" w:rsidR="00790F82" w:rsidRPr="00195F74" w:rsidRDefault="00790F82" w:rsidP="00790F82">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6E48FA"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w:t>
      </w:r>
      <w:r w:rsidR="00377A8C" w:rsidRPr="00195F74">
        <w:rPr>
          <w:rFonts w:ascii="StobiSerif Regular" w:eastAsia="TimesNewRoman" w:hAnsi="StobiSerif Regular" w:cs="StobiSerif Regular"/>
          <w:sz w:val="22"/>
          <w:szCs w:val="22"/>
        </w:rPr>
        <w:t xml:space="preserve">назив </w:t>
      </w:r>
      <w:r w:rsidR="00650FB1" w:rsidRPr="00195F74">
        <w:rPr>
          <w:rFonts w:ascii="StobiSerif Regular" w:eastAsia="TimesNewRoman" w:hAnsi="StobiSerif Regular" w:cs="StobiSerif Regular"/>
          <w:sz w:val="22"/>
          <w:szCs w:val="22"/>
        </w:rPr>
        <w:t xml:space="preserve">и седиште </w:t>
      </w:r>
      <w:r w:rsidRPr="00195F74">
        <w:rPr>
          <w:rFonts w:ascii="StobiSerif Regular" w:eastAsia="TimesNewRoman" w:hAnsi="StobiSerif Regular" w:cs="StobiSerif Regular"/>
          <w:sz w:val="22"/>
          <w:szCs w:val="22"/>
        </w:rPr>
        <w:t xml:space="preserve">на </w:t>
      </w:r>
      <w:r w:rsidR="00650FB1" w:rsidRPr="00195F74">
        <w:rPr>
          <w:rFonts w:ascii="StobiSerif Regular" w:eastAsia="TimesNewRoman" w:hAnsi="StobiSerif Regular" w:cs="StobiSerif Regular"/>
          <w:sz w:val="22"/>
          <w:szCs w:val="22"/>
        </w:rPr>
        <w:t>субјектот на ревизија</w:t>
      </w:r>
      <w:r w:rsidR="001519FF" w:rsidRPr="00195F74">
        <w:rPr>
          <w:rFonts w:ascii="StobiSerif Regular" w:eastAsia="TimesNewRoman" w:hAnsi="StobiSerif Regular" w:cs="StobiSerif Regular"/>
          <w:sz w:val="22"/>
          <w:szCs w:val="22"/>
        </w:rPr>
        <w:t>;</w:t>
      </w:r>
    </w:p>
    <w:p w14:paraId="0CD4E2DE" w14:textId="7C4978CD" w:rsidR="00790F82" w:rsidRPr="00195F74" w:rsidRDefault="00790F82" w:rsidP="00790F82">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93297"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име и презиме на </w:t>
      </w:r>
      <w:r w:rsidR="00E03D4A" w:rsidRPr="00195F74">
        <w:rPr>
          <w:rFonts w:ascii="StobiSerif Regular" w:eastAsia="TimesNewRoman" w:hAnsi="StobiSerif Regular" w:cs="StobiSerif Regular"/>
          <w:sz w:val="22"/>
          <w:szCs w:val="22"/>
        </w:rPr>
        <w:t xml:space="preserve">клучниот </w:t>
      </w:r>
      <w:r w:rsidRPr="00195F74">
        <w:rPr>
          <w:rFonts w:ascii="StobiSerif Regular" w:eastAsia="TimesNewRoman" w:hAnsi="StobiSerif Regular" w:cs="StobiSerif Regular"/>
          <w:sz w:val="22"/>
          <w:szCs w:val="22"/>
        </w:rPr>
        <w:t>ревизорски партнер и</w:t>
      </w:r>
    </w:p>
    <w:p w14:paraId="3A61DE5F" w14:textId="6850047A" w:rsidR="00D65462" w:rsidRPr="00195F74" w:rsidRDefault="00790F82" w:rsidP="00790F82">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93297"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надоместоци за ревизија и надоместоци за </w:t>
      </w:r>
      <w:r w:rsidR="00814760" w:rsidRPr="00195F74">
        <w:rPr>
          <w:rFonts w:ascii="StobiSerif Regular" w:eastAsia="TimesNewRoman" w:hAnsi="StobiSerif Regular" w:cs="StobiSerif Regular"/>
          <w:sz w:val="22"/>
          <w:szCs w:val="22"/>
        </w:rPr>
        <w:t xml:space="preserve">неревизорски </w:t>
      </w:r>
      <w:r w:rsidRPr="00195F74">
        <w:rPr>
          <w:rFonts w:ascii="StobiSerif Regular" w:eastAsia="TimesNewRoman" w:hAnsi="StobiSerif Regular" w:cs="StobiSerif Regular"/>
          <w:sz w:val="22"/>
          <w:szCs w:val="22"/>
        </w:rPr>
        <w:t xml:space="preserve">услуги </w:t>
      </w:r>
      <w:r w:rsidR="00332EBD" w:rsidRPr="00195F74">
        <w:rPr>
          <w:rFonts w:ascii="StobiSerif Regular" w:eastAsia="TimesNewRoman" w:hAnsi="StobiSerif Regular" w:cs="StobiSerif Regular"/>
          <w:sz w:val="22"/>
          <w:szCs w:val="22"/>
        </w:rPr>
        <w:t xml:space="preserve">наплатени </w:t>
      </w:r>
      <w:r w:rsidR="0068049A">
        <w:rPr>
          <w:rFonts w:ascii="StobiSerif Regular" w:eastAsia="TimesNewRoman" w:hAnsi="StobiSerif Regular" w:cs="StobiSerif Regular"/>
          <w:sz w:val="22"/>
          <w:szCs w:val="22"/>
        </w:rPr>
        <w:t>во</w:t>
      </w:r>
      <w:r w:rsidR="0068049A" w:rsidRPr="00195F74">
        <w:rPr>
          <w:rFonts w:ascii="StobiSerif Regular" w:eastAsia="TimesNewRoman" w:hAnsi="StobiSerif Regular" w:cs="StobiSerif Regular"/>
          <w:sz w:val="22"/>
          <w:szCs w:val="22"/>
        </w:rPr>
        <w:t xml:space="preserve"> </w:t>
      </w:r>
      <w:r w:rsidR="00332EBD" w:rsidRPr="00195F74">
        <w:rPr>
          <w:rFonts w:ascii="StobiSerif Regular" w:eastAsia="TimesNewRoman" w:hAnsi="StobiSerif Regular" w:cs="StobiSerif Regular"/>
          <w:sz w:val="22"/>
          <w:szCs w:val="22"/>
        </w:rPr>
        <w:t>се</w:t>
      </w:r>
      <w:r w:rsidRPr="00195F74">
        <w:rPr>
          <w:rFonts w:ascii="StobiSerif Regular" w:eastAsia="TimesNewRoman" w:hAnsi="StobiSerif Regular" w:cs="StobiSerif Regular"/>
          <w:sz w:val="22"/>
          <w:szCs w:val="22"/>
        </w:rPr>
        <w:t xml:space="preserve">која </w:t>
      </w:r>
      <w:r w:rsidR="00332EBD" w:rsidRPr="00195F74">
        <w:rPr>
          <w:rFonts w:ascii="StobiSerif Regular" w:eastAsia="TimesNewRoman" w:hAnsi="StobiSerif Regular" w:cs="StobiSerif Regular"/>
          <w:sz w:val="22"/>
          <w:szCs w:val="22"/>
        </w:rPr>
        <w:t xml:space="preserve">поединечна </w:t>
      </w:r>
      <w:r w:rsidR="00BA4CFC" w:rsidRPr="00195F74">
        <w:rPr>
          <w:rFonts w:ascii="StobiSerif Regular" w:eastAsia="TimesNewRoman" w:hAnsi="StobiSerif Regular" w:cs="StobiSerif Regular"/>
          <w:sz w:val="22"/>
          <w:szCs w:val="22"/>
        </w:rPr>
        <w:t xml:space="preserve">календарска </w:t>
      </w:r>
      <w:r w:rsidR="00332EBD"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година.</w:t>
      </w:r>
      <w:r w:rsidR="00D65462" w:rsidRPr="00195F74">
        <w:rPr>
          <w:rFonts w:ascii="StobiSerif Regular" w:eastAsia="TimesNewRoman" w:hAnsi="StobiSerif Regular" w:cs="StobiSerif Regular"/>
          <w:sz w:val="22"/>
          <w:szCs w:val="22"/>
        </w:rPr>
        <w:t xml:space="preserve"> </w:t>
      </w:r>
    </w:p>
    <w:p w14:paraId="28F32E8A" w14:textId="1DDA7A09" w:rsidR="00790F82" w:rsidRPr="00195F74" w:rsidRDefault="00790F82" w:rsidP="00D65462">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780F43" w:rsidRPr="00195F74">
        <w:rPr>
          <w:rFonts w:ascii="StobiSerif Regular" w:eastAsia="TimesNewRoman" w:hAnsi="StobiSerif Regular" w:cs="StobiSerif Regular"/>
          <w:sz w:val="22"/>
          <w:szCs w:val="22"/>
        </w:rPr>
        <w:t>1</w:t>
      </w:r>
      <w:r w:rsidR="007612C2"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Друштвото за ревизија е должно да отвори ревизорско досие за секоја извршена ревизија во кое:</w:t>
      </w:r>
    </w:p>
    <w:p w14:paraId="144D3E20" w14:textId="40042951" w:rsidR="00790F82" w:rsidRPr="00195F74" w:rsidRDefault="00790F82" w:rsidP="00790F82">
      <w:pPr>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rPr>
        <w:tab/>
      </w:r>
      <w:r w:rsidR="006E48FA"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ги евидентира сите податоци подготвени согласно член 8</w:t>
      </w:r>
      <w:r w:rsidR="00F0544F" w:rsidRPr="00195F74">
        <w:rPr>
          <w:rFonts w:ascii="StobiSerif Regular" w:eastAsia="TimesNewRoman" w:hAnsi="StobiSerif Regular" w:cs="StobiSerif Regular"/>
          <w:sz w:val="22"/>
          <w:szCs w:val="22"/>
          <w:lang w:val="en-US"/>
        </w:rPr>
        <w:t>5</w:t>
      </w:r>
      <w:r w:rsidR="008F5658" w:rsidRPr="00195F74">
        <w:rPr>
          <w:rFonts w:ascii="StobiSerif Regular" w:eastAsia="TimesNewRoman" w:hAnsi="StobiSerif Regular" w:cs="StobiSerif Regular"/>
          <w:sz w:val="22"/>
          <w:szCs w:val="22"/>
        </w:rPr>
        <w:t xml:space="preserve"> став </w:t>
      </w:r>
      <w:r w:rsidR="004777A0" w:rsidRPr="00195F74">
        <w:rPr>
          <w:rFonts w:ascii="StobiSerif Regular" w:eastAsia="TimesNewRoman" w:hAnsi="StobiSerif Regular" w:cs="StobiSerif Regular"/>
          <w:sz w:val="22"/>
          <w:szCs w:val="22"/>
        </w:rPr>
        <w:t>(</w:t>
      </w:r>
      <w:r w:rsidR="008F5658" w:rsidRPr="00195F74">
        <w:rPr>
          <w:rFonts w:ascii="StobiSerif Regular" w:eastAsia="TimesNewRoman" w:hAnsi="StobiSerif Regular" w:cs="StobiSerif Regular"/>
          <w:sz w:val="22"/>
          <w:szCs w:val="22"/>
        </w:rPr>
        <w:t>1</w:t>
      </w:r>
      <w:r w:rsidR="004777A0" w:rsidRPr="00195F74">
        <w:rPr>
          <w:rFonts w:ascii="StobiSerif Regular" w:eastAsia="TimesNewRoman" w:hAnsi="StobiSerif Regular" w:cs="StobiSerif Regular"/>
          <w:sz w:val="22"/>
          <w:szCs w:val="22"/>
        </w:rPr>
        <w:t>)</w:t>
      </w:r>
      <w:r w:rsidR="00966C9E" w:rsidRPr="00195F74">
        <w:rPr>
          <w:rFonts w:ascii="StobiSerif Regular" w:eastAsia="TimesNewRoman" w:hAnsi="StobiSerif Regular" w:cs="StobiSerif Regular"/>
          <w:sz w:val="22"/>
          <w:szCs w:val="22"/>
        </w:rPr>
        <w:t xml:space="preserve"> </w:t>
      </w:r>
      <w:r w:rsidR="004777A0"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од овој закон и</w:t>
      </w:r>
      <w:r w:rsidR="0011750D" w:rsidRPr="00195F74">
        <w:rPr>
          <w:rFonts w:ascii="StobiSerif Regular" w:eastAsia="TimesNewRoman" w:hAnsi="StobiSerif Regular" w:cs="StobiSerif Regular"/>
          <w:sz w:val="22"/>
          <w:szCs w:val="22"/>
        </w:rPr>
        <w:t xml:space="preserve"> </w:t>
      </w:r>
      <w:r w:rsidR="00A52018" w:rsidRPr="00195F74">
        <w:rPr>
          <w:rFonts w:ascii="StobiSerif Regular" w:eastAsia="TimesNewRoman" w:hAnsi="StobiSerif Regular" w:cs="StobiSerif Regular"/>
          <w:sz w:val="22"/>
          <w:szCs w:val="22"/>
          <w:lang w:eastAsia="ar-SA"/>
        </w:rPr>
        <w:t xml:space="preserve">доколку е применливо </w:t>
      </w:r>
      <w:r w:rsidRPr="00195F74">
        <w:rPr>
          <w:rFonts w:ascii="StobiSerif Regular" w:eastAsia="TimesNewRoman" w:hAnsi="StobiSerif Regular" w:cs="StobiSerif Regular"/>
          <w:sz w:val="22"/>
          <w:szCs w:val="22"/>
        </w:rPr>
        <w:t>согласно член</w:t>
      </w:r>
      <w:r w:rsidR="00A52018" w:rsidRPr="00195F74">
        <w:rPr>
          <w:rFonts w:ascii="StobiSerif Regular" w:eastAsia="TimesNewRoman" w:hAnsi="StobiSerif Regular" w:cs="StobiSerif Regular"/>
          <w:sz w:val="22"/>
          <w:szCs w:val="22"/>
        </w:rPr>
        <w:t>овите</w:t>
      </w:r>
      <w:r w:rsidRPr="00195F74">
        <w:rPr>
          <w:rFonts w:ascii="StobiSerif Regular" w:eastAsia="TimesNewRoman" w:hAnsi="StobiSerif Regular" w:cs="StobiSerif Regular"/>
          <w:sz w:val="22"/>
          <w:szCs w:val="22"/>
        </w:rPr>
        <w:t xml:space="preserve"> </w:t>
      </w:r>
      <w:r w:rsidR="008F5658" w:rsidRPr="00195F74">
        <w:rPr>
          <w:rFonts w:ascii="StobiSerif Regular" w:eastAsia="TimesNewRoman" w:hAnsi="StobiSerif Regular" w:cs="StobiSerif Regular"/>
          <w:sz w:val="22"/>
          <w:szCs w:val="22"/>
        </w:rPr>
        <w:t xml:space="preserve">85 став </w:t>
      </w:r>
      <w:r w:rsidR="004777A0" w:rsidRPr="00195F74">
        <w:rPr>
          <w:rFonts w:ascii="StobiSerif Regular" w:eastAsia="TimesNewRoman" w:hAnsi="StobiSerif Regular" w:cs="StobiSerif Regular"/>
          <w:sz w:val="22"/>
          <w:szCs w:val="22"/>
        </w:rPr>
        <w:t>(</w:t>
      </w:r>
      <w:r w:rsidR="008F5658" w:rsidRPr="00195F74">
        <w:rPr>
          <w:rFonts w:ascii="StobiSerif Regular" w:eastAsia="TimesNewRoman" w:hAnsi="StobiSerif Regular" w:cs="StobiSerif Regular"/>
          <w:sz w:val="22"/>
          <w:szCs w:val="22"/>
        </w:rPr>
        <w:t>2</w:t>
      </w:r>
      <w:r w:rsidR="004777A0" w:rsidRPr="00195F74">
        <w:rPr>
          <w:rFonts w:ascii="StobiSerif Regular" w:eastAsia="TimesNewRoman" w:hAnsi="StobiSerif Regular" w:cs="StobiSerif Regular"/>
          <w:sz w:val="22"/>
          <w:szCs w:val="22"/>
        </w:rPr>
        <w:t xml:space="preserve">),  </w:t>
      </w:r>
      <w:r w:rsidR="00653A15" w:rsidRPr="00195F74">
        <w:rPr>
          <w:rFonts w:ascii="StobiSerif Regular" w:eastAsia="TimesNewRoman" w:hAnsi="StobiSerif Regular" w:cs="StobiSerif Regular"/>
          <w:sz w:val="22"/>
          <w:szCs w:val="22"/>
          <w:lang w:val="en-US"/>
        </w:rPr>
        <w:t>9</w:t>
      </w:r>
      <w:r w:rsidR="00F0544F" w:rsidRPr="00195F74">
        <w:rPr>
          <w:rFonts w:ascii="StobiSerif Regular" w:eastAsia="TimesNewRoman" w:hAnsi="StobiSerif Regular" w:cs="StobiSerif Regular"/>
          <w:sz w:val="22"/>
          <w:szCs w:val="22"/>
          <w:lang w:val="en-US"/>
        </w:rPr>
        <w:t>2</w:t>
      </w:r>
      <w:r w:rsidR="00DA7086"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и  10</w:t>
      </w:r>
      <w:r w:rsidR="004777A0" w:rsidRPr="00195F74">
        <w:rPr>
          <w:rFonts w:ascii="StobiSerif Regular" w:eastAsia="TimesNewRoman" w:hAnsi="StobiSerif Regular" w:cs="StobiSerif Regular"/>
          <w:sz w:val="22"/>
          <w:szCs w:val="22"/>
        </w:rPr>
        <w:t>3</w:t>
      </w:r>
      <w:r w:rsidR="00DA7086"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lang w:eastAsia="ar-SA"/>
        </w:rPr>
        <w:t xml:space="preserve"> </w:t>
      </w:r>
      <w:r w:rsidR="00A52018" w:rsidRPr="00195F74">
        <w:rPr>
          <w:rFonts w:ascii="StobiSerif Regular" w:eastAsia="TimesNewRoman" w:hAnsi="StobiSerif Regular" w:cs="StobiSerif Regular"/>
          <w:sz w:val="22"/>
          <w:szCs w:val="22"/>
          <w:lang w:eastAsia="ar-SA"/>
        </w:rPr>
        <w:t xml:space="preserve">од овој закон </w:t>
      </w:r>
      <w:r w:rsidRPr="00195F74">
        <w:rPr>
          <w:rFonts w:ascii="StobiSerif Regular" w:eastAsia="TimesNewRoman" w:hAnsi="StobiSerif Regular" w:cs="StobiSerif Regular"/>
          <w:sz w:val="22"/>
          <w:szCs w:val="22"/>
          <w:lang w:eastAsia="ar-SA"/>
        </w:rPr>
        <w:t>и</w:t>
      </w:r>
    </w:p>
    <w:p w14:paraId="72550ADE" w14:textId="60C8AD3C" w:rsidR="00790F82" w:rsidRPr="00195F74" w:rsidRDefault="00790F82" w:rsidP="00790F82">
      <w:pPr>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r>
      <w:r w:rsidR="00C93297" w:rsidRPr="00195F74">
        <w:rPr>
          <w:rFonts w:ascii="StobiSerif Regular" w:eastAsia="TimesNewRoman" w:hAnsi="StobiSerif Regular" w:cs="StobiSerif Regular"/>
          <w:sz w:val="22"/>
          <w:szCs w:val="22"/>
          <w:lang w:eastAsia="ar-SA"/>
        </w:rPr>
        <w:t>2</w:t>
      </w:r>
      <w:r w:rsidRPr="00195F74">
        <w:rPr>
          <w:rFonts w:ascii="StobiSerif Regular" w:eastAsia="TimesNewRoman" w:hAnsi="StobiSerif Regular" w:cs="StobiSerif Regular"/>
          <w:sz w:val="22"/>
          <w:szCs w:val="22"/>
          <w:lang w:eastAsia="ar-SA"/>
        </w:rPr>
        <w:t xml:space="preserve">) ги чува сите други податоци и документи кои се од значење за ревизорскиот извештај од член </w:t>
      </w:r>
      <w:r w:rsidR="002115A9" w:rsidRPr="00195F74">
        <w:rPr>
          <w:rFonts w:ascii="StobiSerif Regular" w:eastAsia="TimesNewRoman" w:hAnsi="StobiSerif Regular" w:cs="StobiSerif Regular"/>
          <w:sz w:val="22"/>
          <w:szCs w:val="22"/>
          <w:lang w:eastAsia="ar-SA"/>
        </w:rPr>
        <w:t>9</w:t>
      </w:r>
      <w:r w:rsidR="00F0544F" w:rsidRPr="00195F74">
        <w:rPr>
          <w:rFonts w:ascii="StobiSerif Regular" w:eastAsia="TimesNewRoman" w:hAnsi="StobiSerif Regular" w:cs="StobiSerif Regular"/>
          <w:sz w:val="22"/>
          <w:szCs w:val="22"/>
          <w:lang w:eastAsia="ar-SA"/>
        </w:rPr>
        <w:t>1</w:t>
      </w:r>
      <w:r w:rsidRPr="00195F74">
        <w:rPr>
          <w:rFonts w:ascii="StobiSerif Regular" w:eastAsia="TimesNewRoman" w:hAnsi="StobiSerif Regular" w:cs="StobiSerif Regular"/>
          <w:color w:val="0070C0"/>
          <w:sz w:val="22"/>
          <w:szCs w:val="22"/>
          <w:lang w:eastAsia="ar-SA"/>
        </w:rPr>
        <w:t xml:space="preserve"> </w:t>
      </w:r>
      <w:r w:rsidRPr="00195F74">
        <w:rPr>
          <w:rFonts w:ascii="StobiSerif Regular" w:eastAsia="TimesNewRoman" w:hAnsi="StobiSerif Regular" w:cs="StobiSerif Regular"/>
          <w:sz w:val="22"/>
          <w:szCs w:val="22"/>
          <w:lang w:eastAsia="ar-SA"/>
        </w:rPr>
        <w:t xml:space="preserve">од овој закон, ревизорскиот извештај за правното лице од јавен интерес од  член  </w:t>
      </w:r>
      <w:r w:rsidR="002115A9" w:rsidRPr="00195F74">
        <w:rPr>
          <w:rFonts w:ascii="StobiSerif Regular" w:eastAsia="TimesNewRoman" w:hAnsi="StobiSerif Regular" w:cs="StobiSerif Regular"/>
          <w:sz w:val="22"/>
          <w:szCs w:val="22"/>
          <w:lang w:val="en-US" w:eastAsia="ar-SA"/>
        </w:rPr>
        <w:t>9</w:t>
      </w:r>
      <w:r w:rsidR="00F0544F" w:rsidRPr="00195F74">
        <w:rPr>
          <w:rFonts w:ascii="StobiSerif Regular" w:eastAsia="TimesNewRoman" w:hAnsi="StobiSerif Regular" w:cs="StobiSerif Regular"/>
          <w:sz w:val="22"/>
          <w:szCs w:val="22"/>
          <w:lang w:val="en-US" w:eastAsia="ar-SA"/>
        </w:rPr>
        <w:t>3</w:t>
      </w:r>
      <w:r w:rsidR="00966C9E" w:rsidRPr="00195F74">
        <w:rPr>
          <w:rFonts w:ascii="StobiSerif Regular" w:eastAsia="TimesNewRoman" w:hAnsi="StobiSerif Regular" w:cs="StobiSerif Regular"/>
          <w:sz w:val="22"/>
          <w:szCs w:val="22"/>
          <w:lang w:eastAsia="ar-SA"/>
        </w:rPr>
        <w:t xml:space="preserve"> од овој закон</w:t>
      </w:r>
      <w:r w:rsidR="002115A9" w:rsidRPr="00195F74">
        <w:rPr>
          <w:rFonts w:ascii="StobiSerif Regular" w:eastAsia="TimesNewRoman" w:hAnsi="StobiSerif Regular" w:cs="StobiSerif Regular"/>
          <w:sz w:val="22"/>
          <w:szCs w:val="22"/>
          <w:lang w:val="en-US" w:eastAsia="ar-SA"/>
        </w:rPr>
        <w:t xml:space="preserve"> </w:t>
      </w:r>
      <w:r w:rsidRPr="00195F74">
        <w:rPr>
          <w:rFonts w:ascii="StobiSerif Regular" w:eastAsia="TimesNewRoman" w:hAnsi="StobiSerif Regular" w:cs="StobiSerif Regular"/>
          <w:sz w:val="22"/>
          <w:szCs w:val="22"/>
          <w:lang w:eastAsia="ar-SA"/>
        </w:rPr>
        <w:t xml:space="preserve"> и дополнителниот извештај за одборот за ревизија од член </w:t>
      </w:r>
      <w:r w:rsidR="002115A9" w:rsidRPr="00195F74">
        <w:rPr>
          <w:rFonts w:ascii="StobiSerif Regular" w:eastAsia="TimesNewRoman" w:hAnsi="StobiSerif Regular" w:cs="StobiSerif Regular"/>
          <w:sz w:val="22"/>
          <w:szCs w:val="22"/>
          <w:lang w:val="en-US" w:eastAsia="ar-SA"/>
        </w:rPr>
        <w:t>9</w:t>
      </w:r>
      <w:r w:rsidR="00F0544F" w:rsidRPr="00195F74">
        <w:rPr>
          <w:rFonts w:ascii="StobiSerif Regular" w:eastAsia="TimesNewRoman" w:hAnsi="StobiSerif Regular" w:cs="StobiSerif Regular"/>
          <w:sz w:val="22"/>
          <w:szCs w:val="22"/>
          <w:lang w:val="en-US" w:eastAsia="ar-SA"/>
        </w:rPr>
        <w:t>4</w:t>
      </w:r>
      <w:r w:rsidR="00CE55A4" w:rsidRPr="00195F74">
        <w:rPr>
          <w:rFonts w:ascii="StobiSerif Regular" w:eastAsia="TimesNewRoman" w:hAnsi="StobiSerif Regular" w:cs="StobiSerif Regular"/>
          <w:sz w:val="22"/>
          <w:szCs w:val="22"/>
          <w:lang w:val="en-US" w:eastAsia="ar-SA"/>
        </w:rPr>
        <w:t xml:space="preserve"> </w:t>
      </w:r>
      <w:r w:rsidRPr="00195F74">
        <w:rPr>
          <w:rFonts w:ascii="StobiSerif Regular" w:eastAsia="TimesNewRoman" w:hAnsi="StobiSerif Regular" w:cs="StobiSerif Regular"/>
          <w:sz w:val="22"/>
          <w:szCs w:val="22"/>
          <w:lang w:eastAsia="ar-SA"/>
        </w:rPr>
        <w:t xml:space="preserve">од овој закон,  како и заради следење на усогласеноста </w:t>
      </w:r>
      <w:r w:rsidR="00456338" w:rsidRPr="00195F74">
        <w:rPr>
          <w:rFonts w:ascii="StobiSerif Regular" w:eastAsia="TimesNewRoman" w:hAnsi="StobiSerif Regular" w:cs="StobiSerif Regular"/>
          <w:sz w:val="22"/>
          <w:szCs w:val="22"/>
          <w:lang w:eastAsia="ar-SA"/>
        </w:rPr>
        <w:t xml:space="preserve">со </w:t>
      </w:r>
      <w:r w:rsidR="009F68D9">
        <w:rPr>
          <w:rFonts w:ascii="StobiSerif Regular" w:eastAsia="TimesNewRoman" w:hAnsi="StobiSerif Regular" w:cs="StobiSerif Regular"/>
          <w:sz w:val="22"/>
          <w:szCs w:val="22"/>
          <w:lang w:eastAsia="ar-SA"/>
        </w:rPr>
        <w:t>прописите</w:t>
      </w:r>
      <w:r w:rsidR="009F68D9" w:rsidRPr="00195F74">
        <w:rPr>
          <w:rFonts w:ascii="StobiSerif Regular" w:eastAsia="TimesNewRoman" w:hAnsi="StobiSerif Regular" w:cs="StobiSerif Regular"/>
          <w:sz w:val="22"/>
          <w:szCs w:val="22"/>
          <w:lang w:eastAsia="ar-SA"/>
        </w:rPr>
        <w:t xml:space="preserve"> </w:t>
      </w:r>
      <w:r w:rsidR="00456338" w:rsidRPr="00195F74">
        <w:rPr>
          <w:rFonts w:ascii="StobiSerif Regular" w:eastAsia="TimesNewRoman" w:hAnsi="StobiSerif Regular" w:cs="StobiSerif Regular"/>
          <w:sz w:val="22"/>
          <w:szCs w:val="22"/>
          <w:lang w:eastAsia="ar-SA"/>
        </w:rPr>
        <w:t>за ревизија</w:t>
      </w:r>
      <w:r w:rsidR="00121A3C" w:rsidRPr="00195F74">
        <w:rPr>
          <w:rFonts w:ascii="StobiSerif Regular" w:eastAsia="TimesNewRoman" w:hAnsi="StobiSerif Regular" w:cs="StobiSerif Regular"/>
          <w:sz w:val="22"/>
          <w:szCs w:val="22"/>
          <w:lang w:eastAsia="ar-SA"/>
        </w:rPr>
        <w:t>.</w:t>
      </w:r>
    </w:p>
    <w:p w14:paraId="438EDE29" w14:textId="7AB1D719" w:rsidR="00790F82" w:rsidRPr="00195F74" w:rsidRDefault="00790F82" w:rsidP="00D97E72">
      <w:pPr>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(1</w:t>
      </w:r>
      <w:r w:rsidR="007612C2" w:rsidRPr="00195F74">
        <w:rPr>
          <w:rFonts w:ascii="StobiSerif Regular" w:eastAsia="TimesNewRoman" w:hAnsi="StobiSerif Regular" w:cs="StobiSerif Regular"/>
          <w:sz w:val="22"/>
          <w:szCs w:val="22"/>
          <w:lang w:eastAsia="ar-SA"/>
        </w:rPr>
        <w:t>2</w:t>
      </w:r>
      <w:r w:rsidRPr="00195F74">
        <w:rPr>
          <w:rFonts w:ascii="StobiSerif Regular" w:eastAsia="TimesNewRoman" w:hAnsi="StobiSerif Regular" w:cs="StobiSerif Regular"/>
          <w:sz w:val="22"/>
          <w:szCs w:val="22"/>
          <w:lang w:eastAsia="ar-SA"/>
        </w:rPr>
        <w:t xml:space="preserve">) Ревизорското досие се затвара во рок од 60 дена од датумот на потпишување на ревизорскиот извештај од член </w:t>
      </w:r>
      <w:r w:rsidR="002115A9" w:rsidRPr="00195F74">
        <w:rPr>
          <w:rFonts w:ascii="StobiSerif Regular" w:eastAsia="TimesNewRoman" w:hAnsi="StobiSerif Regular" w:cs="StobiSerif Regular"/>
          <w:sz w:val="22"/>
          <w:szCs w:val="22"/>
          <w:lang w:val="en-US" w:eastAsia="ar-SA"/>
        </w:rPr>
        <w:t>9</w:t>
      </w:r>
      <w:r w:rsidR="00F0544F" w:rsidRPr="00195F74">
        <w:rPr>
          <w:rFonts w:ascii="StobiSerif Regular" w:eastAsia="TimesNewRoman" w:hAnsi="StobiSerif Regular" w:cs="StobiSerif Regular"/>
          <w:sz w:val="22"/>
          <w:szCs w:val="22"/>
          <w:lang w:val="en-US" w:eastAsia="ar-SA"/>
        </w:rPr>
        <w:t>1</w:t>
      </w:r>
      <w:r w:rsidR="00F93A2E" w:rsidRPr="00195F74">
        <w:rPr>
          <w:rFonts w:ascii="StobiSerif Regular" w:eastAsia="TimesNewRoman" w:hAnsi="StobiSerif Regular" w:cs="StobiSerif Regular"/>
          <w:sz w:val="22"/>
          <w:szCs w:val="22"/>
          <w:lang w:val="en-US" w:eastAsia="ar-SA"/>
        </w:rPr>
        <w:t xml:space="preserve"> </w:t>
      </w:r>
      <w:r w:rsidRPr="00195F74">
        <w:rPr>
          <w:rFonts w:ascii="StobiSerif Regular" w:eastAsia="TimesNewRoman" w:hAnsi="StobiSerif Regular" w:cs="StobiSerif Regular"/>
          <w:sz w:val="22"/>
          <w:szCs w:val="22"/>
          <w:lang w:eastAsia="ar-SA"/>
        </w:rPr>
        <w:t xml:space="preserve">од овој закон и ревизорскиот извештај од член </w:t>
      </w:r>
      <w:r w:rsidR="002115A9" w:rsidRPr="00195F74">
        <w:rPr>
          <w:rFonts w:ascii="StobiSerif Regular" w:eastAsia="TimesNewRoman" w:hAnsi="StobiSerif Regular" w:cs="StobiSerif Regular"/>
          <w:sz w:val="22"/>
          <w:szCs w:val="22"/>
          <w:lang w:val="en-US" w:eastAsia="ar-SA"/>
        </w:rPr>
        <w:t>9</w:t>
      </w:r>
      <w:r w:rsidR="00F0544F" w:rsidRPr="00195F74">
        <w:rPr>
          <w:rFonts w:ascii="StobiSerif Regular" w:eastAsia="TimesNewRoman" w:hAnsi="StobiSerif Regular" w:cs="StobiSerif Regular"/>
          <w:sz w:val="22"/>
          <w:szCs w:val="22"/>
          <w:lang w:val="en-US" w:eastAsia="ar-SA"/>
        </w:rPr>
        <w:t>3</w:t>
      </w:r>
      <w:r w:rsidR="002115A9" w:rsidRPr="00195F74">
        <w:rPr>
          <w:rFonts w:ascii="StobiSerif Regular" w:eastAsia="TimesNewRoman" w:hAnsi="StobiSerif Regular" w:cs="StobiSerif Regular"/>
          <w:sz w:val="22"/>
          <w:szCs w:val="22"/>
          <w:lang w:val="en-US" w:eastAsia="ar-SA"/>
        </w:rPr>
        <w:t xml:space="preserve"> </w:t>
      </w:r>
      <w:r w:rsidRPr="00195F74">
        <w:rPr>
          <w:rFonts w:ascii="StobiSerif Regular" w:eastAsia="TimesNewRoman" w:hAnsi="StobiSerif Regular" w:cs="StobiSerif Regular"/>
          <w:sz w:val="22"/>
          <w:szCs w:val="22"/>
          <w:lang w:eastAsia="ar-SA"/>
        </w:rPr>
        <w:t xml:space="preserve"> од овој закон.</w:t>
      </w:r>
    </w:p>
    <w:p w14:paraId="5AED99F1" w14:textId="1395CFA6" w:rsidR="00790F82" w:rsidRPr="00195F74" w:rsidRDefault="00790F82" w:rsidP="00D97E72">
      <w:pPr>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(1</w:t>
      </w:r>
      <w:r w:rsidR="007612C2" w:rsidRPr="00195F74">
        <w:rPr>
          <w:rFonts w:ascii="StobiSerif Regular" w:eastAsia="TimesNewRoman" w:hAnsi="StobiSerif Regular" w:cs="StobiSerif Regular"/>
          <w:sz w:val="22"/>
          <w:szCs w:val="22"/>
          <w:lang w:eastAsia="ar-SA"/>
        </w:rPr>
        <w:t>3</w:t>
      </w:r>
      <w:r w:rsidRPr="00195F74">
        <w:rPr>
          <w:rFonts w:ascii="StobiSerif Regular" w:eastAsia="TimesNewRoman" w:hAnsi="StobiSerif Regular" w:cs="StobiSerif Regular"/>
          <w:sz w:val="22"/>
          <w:szCs w:val="22"/>
          <w:lang w:eastAsia="ar-SA"/>
        </w:rPr>
        <w:t xml:space="preserve">) Друштвото за ревизија е должно да води евиденција за било какви </w:t>
      </w:r>
      <w:r w:rsidR="00E03D4A" w:rsidRPr="00195F74">
        <w:rPr>
          <w:rFonts w:ascii="StobiSerif Regular" w:eastAsia="TimesNewRoman" w:hAnsi="StobiSerif Regular" w:cs="StobiSerif Regular"/>
          <w:sz w:val="22"/>
          <w:szCs w:val="22"/>
          <w:lang w:eastAsia="ar-SA"/>
        </w:rPr>
        <w:t xml:space="preserve">поплаки </w:t>
      </w:r>
      <w:r w:rsidRPr="00195F74">
        <w:rPr>
          <w:rFonts w:ascii="StobiSerif Regular" w:eastAsia="TimesNewRoman" w:hAnsi="StobiSerif Regular" w:cs="StobiSerif Regular"/>
          <w:sz w:val="22"/>
          <w:szCs w:val="22"/>
          <w:lang w:eastAsia="ar-SA"/>
        </w:rPr>
        <w:t>поднесени во писмена форма во врска со спроведувањето на ревизија</w:t>
      </w:r>
      <w:r w:rsidR="00E03D4A" w:rsidRPr="00195F74">
        <w:rPr>
          <w:rFonts w:ascii="StobiSerif Regular" w:eastAsia="TimesNewRoman" w:hAnsi="StobiSerif Regular" w:cs="StobiSerif Regular"/>
          <w:sz w:val="22"/>
          <w:szCs w:val="22"/>
          <w:lang w:eastAsia="ar-SA"/>
        </w:rPr>
        <w:t>та</w:t>
      </w:r>
      <w:r w:rsidRPr="00195F74">
        <w:rPr>
          <w:rFonts w:ascii="StobiSerif Regular" w:eastAsia="TimesNewRoman" w:hAnsi="StobiSerif Regular" w:cs="StobiSerif Regular"/>
          <w:sz w:val="22"/>
          <w:szCs w:val="22"/>
          <w:lang w:eastAsia="ar-SA"/>
        </w:rPr>
        <w:t>.</w:t>
      </w:r>
    </w:p>
    <w:p w14:paraId="6837A497" w14:textId="0DAACCBD" w:rsidR="00790F82" w:rsidRPr="00195F74" w:rsidRDefault="00780F43" w:rsidP="00D97E72">
      <w:pPr>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lang w:eastAsia="ar-SA"/>
        </w:rPr>
        <w:tab/>
        <w:t>(1</w:t>
      </w:r>
      <w:r w:rsidR="007612C2" w:rsidRPr="00195F74">
        <w:rPr>
          <w:rFonts w:ascii="StobiSerif Regular" w:eastAsia="TimesNewRoman" w:hAnsi="StobiSerif Regular" w:cs="StobiSerif Regular"/>
          <w:sz w:val="22"/>
          <w:szCs w:val="22"/>
          <w:lang w:eastAsia="ar-SA"/>
        </w:rPr>
        <w:t>4</w:t>
      </w:r>
      <w:r w:rsidR="00790F82" w:rsidRPr="00195F74">
        <w:rPr>
          <w:rFonts w:ascii="StobiSerif Regular" w:eastAsia="TimesNewRoman" w:hAnsi="StobiSerif Regular" w:cs="StobiSerif Regular"/>
          <w:sz w:val="22"/>
          <w:szCs w:val="22"/>
          <w:lang w:eastAsia="ar-SA"/>
        </w:rPr>
        <w:t xml:space="preserve">) </w:t>
      </w:r>
      <w:r w:rsidR="00A252ED" w:rsidRPr="00195F74">
        <w:rPr>
          <w:rFonts w:ascii="StobiSerif Regular" w:eastAsia="TimesNewRoman" w:hAnsi="StobiSerif Regular" w:cs="StobiSerif Regular"/>
          <w:sz w:val="22"/>
          <w:szCs w:val="22"/>
          <w:lang w:eastAsia="ar-SA"/>
        </w:rPr>
        <w:t>Работната д</w:t>
      </w:r>
      <w:r w:rsidR="00790F82" w:rsidRPr="00195F74">
        <w:rPr>
          <w:rFonts w:ascii="StobiSerif Regular" w:eastAsia="TimesNewRoman" w:hAnsi="StobiSerif Regular" w:cs="StobiSerif Regular"/>
          <w:sz w:val="22"/>
          <w:szCs w:val="22"/>
          <w:lang w:eastAsia="ar-SA"/>
        </w:rPr>
        <w:t xml:space="preserve">окументација од ставовите </w:t>
      </w:r>
      <w:r w:rsidR="00A61917" w:rsidRPr="00195F74">
        <w:rPr>
          <w:rFonts w:ascii="StobiSerif Regular" w:eastAsia="TimesNewRoman" w:hAnsi="StobiSerif Regular" w:cs="StobiSerif Regular"/>
          <w:sz w:val="22"/>
          <w:szCs w:val="22"/>
          <w:lang w:eastAsia="ar-SA"/>
        </w:rPr>
        <w:t xml:space="preserve">ставовите (6), (7), (8), (9), (10) и (11) од </w:t>
      </w:r>
      <w:r w:rsidR="00790F82" w:rsidRPr="00195F74">
        <w:rPr>
          <w:rFonts w:ascii="StobiSerif Regular" w:eastAsia="TimesNewRoman" w:hAnsi="StobiSerif Regular" w:cs="StobiSerif Regular"/>
          <w:sz w:val="22"/>
          <w:szCs w:val="22"/>
          <w:lang w:eastAsia="ar-SA"/>
        </w:rPr>
        <w:t xml:space="preserve">овој член друштвото за ревизија е должно да ја чува најмалку седум години од денот </w:t>
      </w:r>
      <w:r w:rsidR="002115A9" w:rsidRPr="00195F74">
        <w:rPr>
          <w:rFonts w:ascii="StobiSerif Regular" w:eastAsia="TimesNewRoman" w:hAnsi="StobiSerif Regular" w:cs="StobiSerif Regular"/>
          <w:sz w:val="22"/>
          <w:szCs w:val="22"/>
          <w:lang w:eastAsia="ar-SA"/>
        </w:rPr>
        <w:t xml:space="preserve">на составувањето на </w:t>
      </w:r>
      <w:r w:rsidR="00A252ED" w:rsidRPr="00195F74">
        <w:rPr>
          <w:rFonts w:ascii="StobiSerif Regular" w:eastAsia="TimesNewRoman" w:hAnsi="StobiSerif Regular" w:cs="StobiSerif Regular"/>
          <w:sz w:val="22"/>
          <w:szCs w:val="22"/>
          <w:lang w:eastAsia="ar-SA"/>
        </w:rPr>
        <w:t xml:space="preserve">работната </w:t>
      </w:r>
      <w:r w:rsidR="002115A9" w:rsidRPr="00195F74">
        <w:rPr>
          <w:rFonts w:ascii="StobiSerif Regular" w:eastAsia="TimesNewRoman" w:hAnsi="StobiSerif Regular" w:cs="StobiSerif Regular"/>
          <w:sz w:val="22"/>
          <w:szCs w:val="22"/>
          <w:lang w:eastAsia="ar-SA"/>
        </w:rPr>
        <w:t>документација.</w:t>
      </w:r>
      <w:r w:rsidR="00790F82" w:rsidRPr="00195F74">
        <w:rPr>
          <w:rFonts w:ascii="StobiSerif Regular" w:eastAsia="TimesNewRoman" w:hAnsi="StobiSerif Regular" w:cs="StobiSerif Regular"/>
          <w:sz w:val="22"/>
          <w:szCs w:val="22"/>
          <w:lang w:eastAsia="ar-SA"/>
        </w:rPr>
        <w:t xml:space="preserve">  </w:t>
      </w:r>
    </w:p>
    <w:p w14:paraId="453E86E7" w14:textId="2FA6F4C8" w:rsidR="00790F82" w:rsidRPr="00195F74" w:rsidRDefault="00790F82" w:rsidP="00D97E72">
      <w:pPr>
        <w:autoSpaceDE w:val="0"/>
        <w:jc w:val="both"/>
        <w:rPr>
          <w:rFonts w:ascii="StobiSerif Regular" w:eastAsia="TimesNewRoman" w:hAnsi="StobiSerif Regular" w:cs="StobiSerif Regular"/>
          <w:sz w:val="22"/>
          <w:szCs w:val="22"/>
        </w:rPr>
      </w:pPr>
    </w:p>
    <w:p w14:paraId="33096F74" w14:textId="43E95B60" w:rsidR="00790F82" w:rsidRPr="00195F74" w:rsidRDefault="00790F82" w:rsidP="00775570">
      <w:pPr>
        <w:autoSpaceDE w:val="0"/>
        <w:jc w:val="both"/>
        <w:rPr>
          <w:rFonts w:ascii="StobiSerif Regular" w:eastAsia="TimesNewRoman" w:hAnsi="StobiSerif Regular" w:cs="StobiSerif Regular"/>
          <w:sz w:val="22"/>
          <w:szCs w:val="22"/>
        </w:rPr>
      </w:pPr>
    </w:p>
    <w:p w14:paraId="439B397D" w14:textId="77777777" w:rsidR="00461633" w:rsidRPr="00195F74" w:rsidRDefault="00790F82" w:rsidP="00790F82">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Забрана за вработување на овластени ревизори </w:t>
      </w:r>
    </w:p>
    <w:p w14:paraId="0A247B4D" w14:textId="0C2D5ED1" w:rsidR="00790F82" w:rsidRPr="00195F74" w:rsidRDefault="00790F82" w:rsidP="00790F82">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во ревидиран субјект</w:t>
      </w:r>
    </w:p>
    <w:p w14:paraId="14E5FB1A" w14:textId="77777777" w:rsidR="00461633" w:rsidRPr="00195F74" w:rsidRDefault="00461633" w:rsidP="00461633">
      <w:pPr>
        <w:autoSpaceDE w:val="0"/>
        <w:jc w:val="center"/>
        <w:rPr>
          <w:rFonts w:ascii="StobiSerif Regular" w:eastAsia="TimesNewRoman" w:hAnsi="StobiSerif Regular" w:cs="StobiSerif Regular"/>
          <w:sz w:val="22"/>
          <w:szCs w:val="22"/>
        </w:rPr>
      </w:pPr>
    </w:p>
    <w:p w14:paraId="340F44BD" w14:textId="2C42ACA5" w:rsidR="00790F82" w:rsidRPr="00195F74" w:rsidRDefault="00790F82"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42D36" w:rsidRPr="00195F74">
        <w:rPr>
          <w:rFonts w:ascii="StobiSerif Regular" w:eastAsia="TimesNewRoman" w:hAnsi="StobiSerif Regular" w:cs="StobiSerif Regular"/>
          <w:sz w:val="22"/>
          <w:szCs w:val="22"/>
        </w:rPr>
        <w:t>8</w:t>
      </w:r>
      <w:r w:rsidR="00D84110" w:rsidRPr="00195F74">
        <w:rPr>
          <w:rFonts w:ascii="StobiSerif Regular" w:eastAsia="TimesNewRoman" w:hAnsi="StobiSerif Regular" w:cs="StobiSerif Regular"/>
          <w:sz w:val="22"/>
          <w:szCs w:val="22"/>
        </w:rPr>
        <w:t>4</w:t>
      </w:r>
      <w:r w:rsidR="008B3598" w:rsidRPr="00195F74">
        <w:rPr>
          <w:rFonts w:ascii="StobiSerif Regular" w:eastAsia="TimesNewRoman" w:hAnsi="StobiSerif Regular" w:cs="StobiSerif Regular"/>
          <w:sz w:val="22"/>
          <w:szCs w:val="22"/>
        </w:rPr>
        <w:t xml:space="preserve"> </w:t>
      </w:r>
      <w:r w:rsidR="00461633" w:rsidRPr="00195F74">
        <w:rPr>
          <w:rFonts w:ascii="StobiSerif Regular" w:eastAsia="TimesNewRoman" w:hAnsi="StobiSerif Regular" w:cs="StobiSerif Regular"/>
          <w:sz w:val="22"/>
          <w:szCs w:val="22"/>
        </w:rPr>
        <w:t xml:space="preserve"> </w:t>
      </w:r>
    </w:p>
    <w:p w14:paraId="48CCD33D" w14:textId="612D011F" w:rsidR="00790F82" w:rsidRPr="00195F74" w:rsidRDefault="00790F82" w:rsidP="00790F82">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Овластениот ревизор </w:t>
      </w:r>
      <w:r w:rsidR="00B17630">
        <w:rPr>
          <w:rFonts w:ascii="StobiSerif Regular" w:eastAsia="TimesNewRoman" w:hAnsi="StobiSerif Regular" w:cs="StobiSerif Regular"/>
          <w:sz w:val="22"/>
          <w:szCs w:val="22"/>
        </w:rPr>
        <w:t xml:space="preserve">или клучниот ревизорски партнер </w:t>
      </w:r>
      <w:r w:rsidR="00B17630">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ко</w:t>
      </w:r>
      <w:r w:rsidR="00083A6A" w:rsidRPr="00195F74">
        <w:rPr>
          <w:rFonts w:ascii="StobiSerif Regular" w:eastAsia="TimesNewRoman" w:hAnsi="StobiSerif Regular" w:cs="StobiSerif Regular"/>
          <w:sz w:val="22"/>
          <w:szCs w:val="22"/>
        </w:rPr>
        <w:t>ј</w:t>
      </w:r>
      <w:r w:rsidRPr="00195F74">
        <w:rPr>
          <w:rFonts w:ascii="StobiSerif Regular" w:eastAsia="TimesNewRoman" w:hAnsi="StobiSerif Regular" w:cs="StobiSerif Regular"/>
          <w:sz w:val="22"/>
          <w:szCs w:val="22"/>
        </w:rPr>
        <w:t xml:space="preserve"> врш</w:t>
      </w:r>
      <w:r w:rsidR="00083A6A" w:rsidRPr="00195F74">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ревизија во име на друштвото за ревизија </w:t>
      </w:r>
      <w:r w:rsidRPr="00B17630">
        <w:rPr>
          <w:rFonts w:ascii="StobiSerif Regular" w:eastAsia="TimesNewRoman" w:hAnsi="StobiSerif Regular" w:cs="StobiSerif Regular"/>
          <w:sz w:val="22"/>
          <w:szCs w:val="22"/>
        </w:rPr>
        <w:t>пред истекот на периодот од</w:t>
      </w:r>
      <w:r w:rsidRPr="00195F74">
        <w:rPr>
          <w:rFonts w:ascii="StobiSerif Regular" w:eastAsia="TimesNewRoman" w:hAnsi="StobiSerif Regular" w:cs="StobiSerif Regular"/>
          <w:sz w:val="22"/>
          <w:szCs w:val="22"/>
        </w:rPr>
        <w:t xml:space="preserve"> најмалку една година или во случај на вршење на ревизија кај </w:t>
      </w:r>
      <w:r w:rsidR="00B17630" w:rsidRPr="00195F74">
        <w:rPr>
          <w:rFonts w:ascii="StobiSerif Regular" w:eastAsia="TimesNewRoman" w:hAnsi="StobiSerif Regular" w:cs="StobiSerif Regular"/>
          <w:sz w:val="22"/>
          <w:szCs w:val="22"/>
        </w:rPr>
        <w:t>правн</w:t>
      </w:r>
      <w:r w:rsidR="00B17630">
        <w:rPr>
          <w:rFonts w:ascii="StobiSerif Regular" w:eastAsia="TimesNewRoman" w:hAnsi="StobiSerif Regular" w:cs="StobiSerif Regular"/>
          <w:sz w:val="22"/>
          <w:szCs w:val="22"/>
        </w:rPr>
        <w:t>о</w:t>
      </w:r>
      <w:r w:rsidR="00B17630"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лиц</w:t>
      </w:r>
      <w:r w:rsidR="00B17630">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од јавен интерес</w:t>
      </w:r>
      <w:r w:rsidR="00B17630">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пред истекот на п</w:t>
      </w:r>
      <w:r w:rsidR="00CE55A4" w:rsidRPr="00195F74">
        <w:rPr>
          <w:rFonts w:ascii="StobiSerif Regular" w:eastAsia="TimesNewRoman" w:hAnsi="StobiSerif Regular" w:cs="StobiSerif Regular"/>
          <w:sz w:val="22"/>
          <w:szCs w:val="22"/>
        </w:rPr>
        <w:t xml:space="preserve">ериодот од најмалку две години </w:t>
      </w:r>
      <w:r w:rsidRPr="00195F74">
        <w:rPr>
          <w:rFonts w:ascii="StobiSerif Regular" w:eastAsia="TimesNewRoman" w:hAnsi="StobiSerif Regular" w:cs="StobiSerif Regular"/>
          <w:sz w:val="22"/>
          <w:szCs w:val="22"/>
        </w:rPr>
        <w:t xml:space="preserve">од </w:t>
      </w:r>
      <w:r w:rsidR="00EF68EE">
        <w:rPr>
          <w:rFonts w:ascii="StobiSerif Regular" w:eastAsia="TimesNewRoman" w:hAnsi="StobiSerif Regular" w:cs="StobiSerif Regular"/>
          <w:sz w:val="22"/>
          <w:szCs w:val="22"/>
        </w:rPr>
        <w:t xml:space="preserve">денот </w:t>
      </w:r>
      <w:r w:rsidRPr="00195F74">
        <w:rPr>
          <w:rFonts w:ascii="StobiSerif Regular" w:eastAsia="TimesNewRoman" w:hAnsi="StobiSerif Regular" w:cs="StobiSerif Regular"/>
          <w:sz w:val="22"/>
          <w:szCs w:val="22"/>
        </w:rPr>
        <w:t>кога престанал да бид</w:t>
      </w:r>
      <w:r w:rsidR="00083A6A"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w:t>
      </w:r>
      <w:r w:rsidR="00456338" w:rsidRPr="00195F74">
        <w:rPr>
          <w:rFonts w:ascii="StobiSerif Regular" w:eastAsia="TimesNewRoman" w:hAnsi="StobiSerif Regular" w:cs="StobiSerif Regular"/>
          <w:sz w:val="22"/>
          <w:szCs w:val="22"/>
        </w:rPr>
        <w:t xml:space="preserve"> </w:t>
      </w:r>
      <w:r w:rsidR="00EF68EE">
        <w:rPr>
          <w:rFonts w:ascii="StobiSerif Regular" w:eastAsia="TimesNewRoman" w:hAnsi="StobiSerif Regular" w:cs="StobiSerif Regular"/>
          <w:sz w:val="22"/>
          <w:szCs w:val="22"/>
        </w:rPr>
        <w:t xml:space="preserve">овластен ревизор или </w:t>
      </w:r>
      <w:r w:rsidR="00083A6A" w:rsidRPr="00195F74">
        <w:rPr>
          <w:rFonts w:ascii="StobiSerif Regular" w:eastAsia="TimesNewRoman" w:hAnsi="StobiSerif Regular" w:cs="StobiSerif Regular"/>
          <w:sz w:val="22"/>
          <w:szCs w:val="22"/>
        </w:rPr>
        <w:t xml:space="preserve">клучен ревизорски партнер </w:t>
      </w:r>
      <w:r w:rsidRPr="00195F74">
        <w:rPr>
          <w:rFonts w:ascii="StobiSerif Regular" w:eastAsia="TimesNewRoman" w:hAnsi="StobiSerif Regular" w:cs="StobiSerif Regular"/>
          <w:sz w:val="22"/>
          <w:szCs w:val="22"/>
        </w:rPr>
        <w:t xml:space="preserve">во </w:t>
      </w:r>
      <w:r w:rsidR="00EF68EE">
        <w:rPr>
          <w:rFonts w:ascii="StobiSerif Regular" w:eastAsia="TimesNewRoman" w:hAnsi="StobiSerif Regular" w:cs="StobiSerif Regular"/>
          <w:sz w:val="22"/>
          <w:szCs w:val="22"/>
        </w:rPr>
        <w:t xml:space="preserve">ангажманот за ревизија </w:t>
      </w:r>
      <w:r w:rsidRPr="00195F74">
        <w:rPr>
          <w:rFonts w:ascii="StobiSerif Regular" w:eastAsia="TimesNewRoman" w:hAnsi="StobiSerif Regular" w:cs="StobiSerif Regular"/>
          <w:sz w:val="22"/>
          <w:szCs w:val="22"/>
        </w:rPr>
        <w:t xml:space="preserve"> не мож</w:t>
      </w:r>
      <w:r w:rsidR="00B17630">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w:t>
      </w:r>
    </w:p>
    <w:p w14:paraId="74D0970F" w14:textId="4F4FD7FF" w:rsidR="00790F82" w:rsidRPr="00195F74" w:rsidRDefault="00790F82" w:rsidP="00790F82">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1) да прифат</w:t>
      </w:r>
      <w:r w:rsidR="00EF68EE">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клучна раководна позиција во ревидираниот субјект на ревизија; </w:t>
      </w:r>
    </w:p>
    <w:p w14:paraId="01401ABB" w14:textId="331A538A" w:rsidR="00790F82" w:rsidRPr="00195F74" w:rsidRDefault="00790F82" w:rsidP="00790F82">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да бид</w:t>
      </w:r>
      <w:r w:rsidR="00797F29">
        <w:rPr>
          <w:rFonts w:ascii="StobiSerif Regular" w:eastAsia="TimesNewRoman" w:hAnsi="StobiSerif Regular" w:cs="StobiSerif Regular"/>
          <w:sz w:val="22"/>
          <w:szCs w:val="22"/>
          <w:lang w:val="en-US"/>
        </w:rPr>
        <w:t>e</w:t>
      </w:r>
      <w:r w:rsidRPr="00195F74">
        <w:rPr>
          <w:rFonts w:ascii="StobiSerif Regular" w:eastAsia="TimesNewRoman" w:hAnsi="StobiSerif Regular" w:cs="StobiSerif Regular"/>
          <w:sz w:val="22"/>
          <w:szCs w:val="22"/>
        </w:rPr>
        <w:t xml:space="preserve"> член на одборот за ревизија на ревидираниот субјект на ревизија, а доколку таквиот одбор не постои не сме</w:t>
      </w:r>
      <w:r w:rsidR="00A3638E">
        <w:rPr>
          <w:rFonts w:ascii="StobiSerif Regular" w:eastAsia="TimesNewRoman" w:hAnsi="StobiSerif Regular" w:cs="StobiSerif Regular"/>
          <w:sz w:val="22"/>
          <w:szCs w:val="22"/>
          <w:lang w:val="en-US"/>
        </w:rPr>
        <w:t>e</w:t>
      </w:r>
      <w:r w:rsidRPr="00195F74">
        <w:rPr>
          <w:rFonts w:ascii="StobiSerif Regular" w:eastAsia="TimesNewRoman" w:hAnsi="StobiSerif Regular" w:cs="StobiSerif Regular"/>
          <w:sz w:val="22"/>
          <w:szCs w:val="22"/>
        </w:rPr>
        <w:t xml:space="preserve"> да бид</w:t>
      </w:r>
      <w:r w:rsidR="00A3638E">
        <w:rPr>
          <w:rFonts w:ascii="StobiSerif Regular" w:eastAsia="TimesNewRoman" w:hAnsi="StobiSerif Regular" w:cs="StobiSerif Regular"/>
          <w:sz w:val="22"/>
          <w:szCs w:val="22"/>
          <w:lang w:val="en-US"/>
        </w:rPr>
        <w:t>e</w:t>
      </w:r>
      <w:r w:rsidRPr="00195F74">
        <w:rPr>
          <w:rFonts w:ascii="StobiSerif Regular" w:eastAsia="TimesNewRoman" w:hAnsi="StobiSerif Regular" w:cs="StobiSerif Regular"/>
          <w:sz w:val="22"/>
          <w:szCs w:val="22"/>
        </w:rPr>
        <w:t xml:space="preserve"> член на орган кој има иста функција како одборот за ревизија и</w:t>
      </w:r>
    </w:p>
    <w:p w14:paraId="134E2A37" w14:textId="1BA39ECB" w:rsidR="00790F82" w:rsidRPr="00195F74" w:rsidRDefault="00790F82" w:rsidP="00790F82">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w:t>
      </w:r>
      <w:r w:rsidRPr="00840D9C">
        <w:rPr>
          <w:rFonts w:ascii="StobiSerif Regular" w:eastAsia="TimesNewRoman" w:hAnsi="StobiSerif Regular" w:cs="StobiSerif Regular"/>
          <w:sz w:val="22"/>
          <w:szCs w:val="22"/>
        </w:rPr>
        <w:t>да бид</w:t>
      </w:r>
      <w:r w:rsidR="00797F29" w:rsidRPr="00840D9C">
        <w:rPr>
          <w:rFonts w:ascii="StobiSerif Regular" w:eastAsia="TimesNewRoman" w:hAnsi="StobiSerif Regular" w:cs="StobiSerif Regular"/>
          <w:sz w:val="22"/>
          <w:szCs w:val="22"/>
          <w:lang w:val="en-US"/>
        </w:rPr>
        <w:t>e</w:t>
      </w:r>
      <w:r w:rsidRPr="00840D9C">
        <w:rPr>
          <w:rFonts w:ascii="StobiSerif Regular" w:eastAsia="TimesNewRoman" w:hAnsi="StobiSerif Regular" w:cs="StobiSerif Regular"/>
          <w:sz w:val="22"/>
          <w:szCs w:val="22"/>
        </w:rPr>
        <w:t xml:space="preserve"> </w:t>
      </w:r>
      <w:r w:rsidR="008B3A1D" w:rsidRPr="00840D9C">
        <w:rPr>
          <w:rFonts w:ascii="StobiSerif Regular" w:eastAsia="TimesNewRoman" w:hAnsi="StobiSerif Regular" w:cs="StobiSerif Regular"/>
          <w:sz w:val="22"/>
          <w:szCs w:val="22"/>
          <w:lang w:val="en-US"/>
        </w:rPr>
        <w:t xml:space="preserve"> </w:t>
      </w:r>
      <w:r w:rsidRPr="00840D9C">
        <w:rPr>
          <w:rFonts w:ascii="StobiSerif Regular" w:eastAsia="TimesNewRoman" w:hAnsi="StobiSerif Regular" w:cs="StobiSerif Regular"/>
          <w:sz w:val="22"/>
          <w:szCs w:val="22"/>
        </w:rPr>
        <w:t>неизврш</w:t>
      </w:r>
      <w:r w:rsidR="00A3638E" w:rsidRPr="00840D9C">
        <w:rPr>
          <w:rFonts w:ascii="StobiSerif Regular" w:eastAsia="TimesNewRoman" w:hAnsi="StobiSerif Regular" w:cs="StobiSerif Regular"/>
          <w:sz w:val="22"/>
          <w:szCs w:val="22"/>
          <w:lang w:val="en-US"/>
        </w:rPr>
        <w:t>e</w:t>
      </w:r>
      <w:r w:rsidRPr="00840D9C">
        <w:rPr>
          <w:rFonts w:ascii="StobiSerif Regular" w:eastAsia="TimesNewRoman" w:hAnsi="StobiSerif Regular" w:cs="StobiSerif Regular"/>
          <w:sz w:val="22"/>
          <w:szCs w:val="22"/>
        </w:rPr>
        <w:t xml:space="preserve">н член на </w:t>
      </w:r>
      <w:r w:rsidR="000A2124" w:rsidRPr="00840D9C">
        <w:rPr>
          <w:rFonts w:ascii="StobiSerif Regular" w:eastAsia="TimesNewRoman" w:hAnsi="StobiSerif Regular" w:cs="StobiSerif Regular"/>
          <w:sz w:val="22"/>
          <w:szCs w:val="22"/>
        </w:rPr>
        <w:t xml:space="preserve"> орган</w:t>
      </w:r>
      <w:r w:rsidR="00A3638E" w:rsidRPr="00840D9C">
        <w:rPr>
          <w:rFonts w:ascii="StobiSerif Regular" w:eastAsia="TimesNewRoman" w:hAnsi="StobiSerif Regular" w:cs="StobiSerif Regular"/>
          <w:sz w:val="22"/>
          <w:szCs w:val="22"/>
        </w:rPr>
        <w:t>от</w:t>
      </w:r>
      <w:r w:rsidR="000A2124" w:rsidRPr="00840D9C">
        <w:rPr>
          <w:rFonts w:ascii="StobiSerif Regular" w:eastAsia="TimesNewRoman" w:hAnsi="StobiSerif Regular" w:cs="StobiSerif Regular"/>
          <w:sz w:val="22"/>
          <w:szCs w:val="22"/>
        </w:rPr>
        <w:t xml:space="preserve"> на управување</w:t>
      </w:r>
      <w:r w:rsidRPr="00840D9C">
        <w:rPr>
          <w:rFonts w:ascii="StobiSerif Regular" w:eastAsia="TimesNewRoman" w:hAnsi="StobiSerif Regular" w:cs="StobiSerif Regular"/>
          <w:sz w:val="22"/>
          <w:szCs w:val="22"/>
        </w:rPr>
        <w:t xml:space="preserve"> или </w:t>
      </w:r>
      <w:r w:rsidR="000A2124" w:rsidRPr="00840D9C">
        <w:rPr>
          <w:rFonts w:ascii="StobiSerif Regular" w:eastAsia="TimesNewRoman" w:hAnsi="StobiSerif Regular" w:cs="StobiSerif Regular"/>
          <w:sz w:val="22"/>
          <w:szCs w:val="22"/>
        </w:rPr>
        <w:t>орган</w:t>
      </w:r>
      <w:r w:rsidR="00EF68EE" w:rsidRPr="00840D9C">
        <w:rPr>
          <w:rFonts w:ascii="StobiSerif Regular" w:eastAsia="TimesNewRoman" w:hAnsi="StobiSerif Regular" w:cs="StobiSerif Regular"/>
          <w:sz w:val="22"/>
          <w:szCs w:val="22"/>
        </w:rPr>
        <w:t>от</w:t>
      </w:r>
      <w:r w:rsidR="000A2124" w:rsidRPr="00840D9C">
        <w:rPr>
          <w:rFonts w:ascii="StobiSerif Regular" w:eastAsia="TimesNewRoman" w:hAnsi="StobiSerif Regular" w:cs="StobiSerif Regular"/>
          <w:sz w:val="22"/>
          <w:szCs w:val="22"/>
        </w:rPr>
        <w:t xml:space="preserve"> на надзор </w:t>
      </w:r>
      <w:r w:rsidRPr="00840D9C">
        <w:rPr>
          <w:rFonts w:ascii="StobiSerif Regular" w:eastAsia="TimesNewRoman" w:hAnsi="StobiSerif Regular" w:cs="StobiSerif Regular"/>
          <w:sz w:val="22"/>
          <w:szCs w:val="22"/>
        </w:rPr>
        <w:t xml:space="preserve"> </w:t>
      </w:r>
      <w:r w:rsidR="00EF68EE" w:rsidRPr="00840D9C">
        <w:rPr>
          <w:rFonts w:ascii="StobiSerif Regular" w:eastAsia="TimesNewRoman" w:hAnsi="StobiSerif Regular" w:cs="StobiSerif Regular"/>
          <w:sz w:val="22"/>
          <w:szCs w:val="22"/>
        </w:rPr>
        <w:t xml:space="preserve">на </w:t>
      </w:r>
      <w:r w:rsidRPr="00840D9C">
        <w:rPr>
          <w:rFonts w:ascii="StobiSerif Regular" w:eastAsia="TimesNewRoman" w:hAnsi="StobiSerif Regular" w:cs="StobiSerif Regular"/>
          <w:sz w:val="22"/>
          <w:szCs w:val="22"/>
        </w:rPr>
        <w:t>ревидираниот субјект на ревизија.</w:t>
      </w:r>
    </w:p>
    <w:p w14:paraId="38B62EE3" w14:textId="3F75F75B" w:rsidR="00790F82" w:rsidRDefault="00790F82" w:rsidP="00790F82">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w:t>
      </w:r>
      <w:r w:rsidR="0041278F">
        <w:rPr>
          <w:rFonts w:ascii="StobiSerif Regular" w:eastAsia="TimesNewRoman" w:hAnsi="StobiSerif Regular" w:cs="StobiSerif Regular"/>
          <w:sz w:val="22"/>
          <w:szCs w:val="22"/>
        </w:rPr>
        <w:t>Забраната од став (1) на овој член се однесува и на в</w:t>
      </w:r>
      <w:r w:rsidRPr="00195F74">
        <w:rPr>
          <w:rFonts w:ascii="StobiSerif Regular" w:eastAsia="TimesNewRoman" w:hAnsi="StobiSerif Regular" w:cs="StobiSerif Regular"/>
          <w:sz w:val="22"/>
          <w:szCs w:val="22"/>
        </w:rPr>
        <w:t xml:space="preserve">работените и </w:t>
      </w:r>
      <w:r w:rsidR="008E4445" w:rsidRPr="00195F74">
        <w:rPr>
          <w:rFonts w:ascii="StobiSerif Regular" w:eastAsia="TimesNewRoman" w:hAnsi="StobiSerif Regular" w:cs="StobiSerif Regular"/>
          <w:sz w:val="22"/>
          <w:szCs w:val="22"/>
        </w:rPr>
        <w:t xml:space="preserve">сопствениците </w:t>
      </w:r>
      <w:r w:rsidR="0041278F">
        <w:rPr>
          <w:rFonts w:ascii="StobiSerif Regular" w:eastAsia="TimesNewRoman" w:hAnsi="StobiSerif Regular" w:cs="StobiSerif Regular"/>
          <w:sz w:val="22"/>
          <w:szCs w:val="22"/>
        </w:rPr>
        <w:t>на</w:t>
      </w:r>
      <w:r w:rsidR="00EF68EE"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друштво</w:t>
      </w:r>
      <w:r w:rsidR="00EF68EE">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за ревизија, како и </w:t>
      </w:r>
      <w:r w:rsidR="0041278F">
        <w:rPr>
          <w:rFonts w:ascii="StobiSerif Regular" w:eastAsia="TimesNewRoman" w:hAnsi="StobiSerif Regular" w:cs="StobiSerif Regular"/>
          <w:sz w:val="22"/>
          <w:szCs w:val="22"/>
        </w:rPr>
        <w:t xml:space="preserve">на </w:t>
      </w:r>
      <w:r w:rsidRPr="00195F74">
        <w:rPr>
          <w:rFonts w:ascii="StobiSerif Regular" w:eastAsia="TimesNewRoman" w:hAnsi="StobiSerif Regular" w:cs="StobiSerif Regular"/>
          <w:sz w:val="22"/>
          <w:szCs w:val="22"/>
        </w:rPr>
        <w:t xml:space="preserve">било кое друго физичко лице чии услуги се достапни или се под </w:t>
      </w:r>
      <w:r w:rsidR="00456338" w:rsidRPr="00195F74">
        <w:rPr>
          <w:rFonts w:ascii="StobiSerif Regular" w:eastAsia="TimesNewRoman" w:hAnsi="StobiSerif Regular" w:cs="StobiSerif Regular"/>
          <w:sz w:val="22"/>
          <w:szCs w:val="22"/>
        </w:rPr>
        <w:t xml:space="preserve">контрола </w:t>
      </w:r>
      <w:r w:rsidRPr="00195F74">
        <w:rPr>
          <w:rFonts w:ascii="StobiSerif Regular" w:eastAsia="TimesNewRoman" w:hAnsi="StobiSerif Regular" w:cs="StobiSerif Regular"/>
          <w:sz w:val="22"/>
          <w:szCs w:val="22"/>
        </w:rPr>
        <w:t xml:space="preserve">на друштвото за ревизија </w:t>
      </w:r>
      <w:r w:rsidR="0041278F">
        <w:rPr>
          <w:rFonts w:ascii="StobiSerif Regular" w:eastAsia="TimesNewRoman" w:hAnsi="StobiSerif Regular" w:cs="StobiSerif Regular"/>
          <w:sz w:val="22"/>
          <w:szCs w:val="22"/>
        </w:rPr>
        <w:t xml:space="preserve">и кои непосредно учествувале </w:t>
      </w:r>
      <w:r w:rsidR="00531CB4" w:rsidRPr="00531CB4">
        <w:rPr>
          <w:rFonts w:ascii="StobiSerif Regular" w:eastAsia="TimesNewRoman" w:hAnsi="StobiSerif Regular" w:cs="StobiSerif Regular"/>
          <w:sz w:val="22"/>
          <w:szCs w:val="22"/>
        </w:rPr>
        <w:t xml:space="preserve">во вршењето на ревизијата </w:t>
      </w:r>
      <w:r w:rsidR="00531CB4">
        <w:rPr>
          <w:rFonts w:ascii="StobiSerif Regular" w:eastAsia="TimesNewRoman" w:hAnsi="StobiSerif Regular" w:cs="StobiSerif Regular"/>
          <w:sz w:val="22"/>
          <w:szCs w:val="22"/>
        </w:rPr>
        <w:t xml:space="preserve">. Забраната е со времетраење од една година од денот кога престанале да учествуваат </w:t>
      </w:r>
      <w:r w:rsidRPr="00195F74">
        <w:rPr>
          <w:rFonts w:ascii="StobiSerif Regular" w:eastAsia="TimesNewRoman" w:hAnsi="StobiSerif Regular" w:cs="StobiSerif Regular"/>
          <w:sz w:val="22"/>
          <w:szCs w:val="22"/>
        </w:rPr>
        <w:t xml:space="preserve">во </w:t>
      </w:r>
      <w:r w:rsidR="00A3638E">
        <w:rPr>
          <w:rFonts w:ascii="StobiSerif Regular" w:eastAsia="TimesNewRoman" w:hAnsi="StobiSerif Regular" w:cs="StobiSerif Regular"/>
          <w:sz w:val="22"/>
          <w:szCs w:val="22"/>
        </w:rPr>
        <w:t xml:space="preserve">ангажманот за </w:t>
      </w:r>
      <w:r w:rsidRPr="00195F74">
        <w:rPr>
          <w:rFonts w:ascii="StobiSerif Regular" w:eastAsia="TimesNewRoman" w:hAnsi="StobiSerif Regular" w:cs="StobiSerif Regular"/>
          <w:sz w:val="22"/>
          <w:szCs w:val="22"/>
        </w:rPr>
        <w:t>ревизија.</w:t>
      </w:r>
    </w:p>
    <w:p w14:paraId="713B1BA0" w14:textId="01C43981" w:rsidR="0041278F" w:rsidRDefault="0041278F" w:rsidP="00790F82">
      <w:pPr>
        <w:jc w:val="both"/>
        <w:rPr>
          <w:rFonts w:ascii="StobiSerif Regular" w:hAnsi="StobiSerif Regular"/>
          <w:sz w:val="22"/>
          <w:szCs w:val="22"/>
        </w:rPr>
      </w:pPr>
    </w:p>
    <w:p w14:paraId="5FDEAE94" w14:textId="77777777" w:rsidR="007B7572" w:rsidRPr="00195F74" w:rsidRDefault="007B7572" w:rsidP="00790F82">
      <w:pPr>
        <w:jc w:val="both"/>
        <w:rPr>
          <w:rFonts w:ascii="StobiSerif Regular" w:hAnsi="StobiSerif Regular"/>
          <w:sz w:val="22"/>
          <w:szCs w:val="22"/>
        </w:rPr>
      </w:pPr>
    </w:p>
    <w:p w14:paraId="73F1F411" w14:textId="4CE46B7B" w:rsidR="00775570" w:rsidRPr="00195F74" w:rsidRDefault="00775570" w:rsidP="00775570">
      <w:pPr>
        <w:autoSpaceDE w:val="0"/>
        <w:jc w:val="center"/>
        <w:rPr>
          <w:rFonts w:ascii="StobiSerif Regular" w:eastAsia="StobiSerif Regular" w:hAnsi="StobiSerif Regular" w:cs="StobiSerif Regular"/>
          <w:sz w:val="22"/>
          <w:szCs w:val="22"/>
        </w:rPr>
      </w:pPr>
      <w:r w:rsidRPr="00195F74">
        <w:rPr>
          <w:rFonts w:ascii="StobiSerif Regular" w:eastAsia="TimesNewRoman" w:hAnsi="StobiSerif Regular" w:cs="StobiSerif Regular"/>
          <w:sz w:val="22"/>
          <w:szCs w:val="22"/>
        </w:rPr>
        <w:t>Подготовка за ревизија и</w:t>
      </w:r>
    </w:p>
    <w:p w14:paraId="242D20B8" w14:textId="5102462F" w:rsidR="00775570" w:rsidRPr="00195F74" w:rsidRDefault="00775570" w:rsidP="00775570">
      <w:pPr>
        <w:autoSpaceDE w:val="0"/>
        <w:jc w:val="center"/>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TimesNewRoman" w:hAnsi="StobiSerif Regular" w:cs="StobiSerif Regular"/>
          <w:sz w:val="22"/>
          <w:szCs w:val="22"/>
        </w:rPr>
        <w:t>проценка на заканите по независноста</w:t>
      </w:r>
    </w:p>
    <w:p w14:paraId="5F4B566F" w14:textId="77777777" w:rsidR="00461633" w:rsidRPr="00195F74" w:rsidRDefault="00461633" w:rsidP="00775570">
      <w:pPr>
        <w:autoSpaceDE w:val="0"/>
        <w:jc w:val="center"/>
        <w:rPr>
          <w:rFonts w:ascii="StobiSerif Regular" w:eastAsia="TimesNewRoman" w:hAnsi="StobiSerif Regular" w:cs="StobiSerif Regular"/>
          <w:sz w:val="22"/>
          <w:szCs w:val="22"/>
        </w:rPr>
      </w:pPr>
    </w:p>
    <w:p w14:paraId="724D0616" w14:textId="71FC2A38" w:rsidR="00775570" w:rsidRPr="00195F74" w:rsidRDefault="00775570" w:rsidP="0077557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42D36" w:rsidRPr="00195F74">
        <w:rPr>
          <w:rFonts w:ascii="StobiSerif Regular" w:eastAsia="TimesNewRoman" w:hAnsi="StobiSerif Regular" w:cs="StobiSerif Regular"/>
          <w:sz w:val="22"/>
          <w:szCs w:val="22"/>
          <w:lang w:val="en-US"/>
        </w:rPr>
        <w:t>8</w:t>
      </w:r>
      <w:r w:rsidR="00D84110" w:rsidRPr="00195F74">
        <w:rPr>
          <w:rFonts w:ascii="StobiSerif Regular" w:eastAsia="TimesNewRoman" w:hAnsi="StobiSerif Regular" w:cs="StobiSerif Regular"/>
          <w:sz w:val="22"/>
          <w:szCs w:val="22"/>
        </w:rPr>
        <w:t>5</w:t>
      </w:r>
      <w:r w:rsidR="00571863"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  </w:t>
      </w:r>
    </w:p>
    <w:p w14:paraId="0FEF72A1" w14:textId="104D3330"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w:t>
      </w:r>
      <w:r w:rsidR="004C12B7" w:rsidRPr="00195F74">
        <w:rPr>
          <w:rFonts w:ascii="StobiSerif Regular" w:eastAsia="TimesNewRoman" w:hAnsi="StobiSerif Regular" w:cs="StobiSerif Regular"/>
          <w:sz w:val="22"/>
          <w:szCs w:val="22"/>
        </w:rPr>
        <w:t>Д</w:t>
      </w:r>
      <w:r w:rsidR="000C523E" w:rsidRPr="00195F74">
        <w:rPr>
          <w:rFonts w:ascii="StobiSerif Regular" w:eastAsia="TimesNewRoman" w:hAnsi="StobiSerif Regular" w:cs="StobiSerif Regular"/>
          <w:sz w:val="22"/>
          <w:szCs w:val="22"/>
        </w:rPr>
        <w:t xml:space="preserve">руштвото за ревизија </w:t>
      </w:r>
      <w:r w:rsidRPr="00195F74">
        <w:rPr>
          <w:rFonts w:ascii="StobiSerif Regular" w:eastAsia="TimesNewRoman" w:hAnsi="StobiSerif Regular" w:cs="StobiSerif Regular"/>
          <w:sz w:val="22"/>
          <w:szCs w:val="22"/>
        </w:rPr>
        <w:t>должн</w:t>
      </w:r>
      <w:r w:rsidR="004C12B7"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е пред прифаќање или продолжување на  ревизорскиот ангажман да</w:t>
      </w:r>
      <w:r w:rsidR="004C12B7" w:rsidRPr="00195F74">
        <w:rPr>
          <w:rFonts w:ascii="StobiSerif Regular" w:eastAsia="TimesNewRoman" w:hAnsi="StobiSerif Regular" w:cs="StobiSerif Regular"/>
          <w:sz w:val="22"/>
          <w:szCs w:val="22"/>
        </w:rPr>
        <w:t xml:space="preserve"> го</w:t>
      </w:r>
      <w:r w:rsidRPr="00195F74">
        <w:rPr>
          <w:rFonts w:ascii="StobiSerif Regular" w:eastAsia="TimesNewRoman" w:hAnsi="StobiSerif Regular" w:cs="StobiSerif Regular"/>
          <w:sz w:val="22"/>
          <w:szCs w:val="22"/>
        </w:rPr>
        <w:t xml:space="preserve"> процен</w:t>
      </w:r>
      <w:r w:rsidR="004C12B7" w:rsidRPr="00195F74">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и </w:t>
      </w:r>
      <w:r w:rsidR="00BB3FB1" w:rsidRPr="00BB3FB1">
        <w:rPr>
          <w:rFonts w:ascii="StobiSerif Regular" w:eastAsia="TimesNewRoman" w:hAnsi="StobiSerif Regular" w:cs="StobiSerif Regular"/>
          <w:sz w:val="22"/>
          <w:szCs w:val="22"/>
        </w:rPr>
        <w:t xml:space="preserve">во писмена форма </w:t>
      </w:r>
      <w:r w:rsidRPr="00195F74">
        <w:rPr>
          <w:rFonts w:ascii="StobiSerif Regular" w:eastAsia="TimesNewRoman" w:hAnsi="StobiSerif Regular" w:cs="StobiSerif Regular"/>
          <w:sz w:val="22"/>
          <w:szCs w:val="22"/>
        </w:rPr>
        <w:t>да го документира следното:</w:t>
      </w:r>
    </w:p>
    <w:p w14:paraId="700D4F0C" w14:textId="257C628A"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62358"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дали </w:t>
      </w:r>
      <w:r w:rsidR="001C0BC6">
        <w:rPr>
          <w:rFonts w:ascii="StobiSerif Regular" w:eastAsia="TimesNewRoman" w:hAnsi="StobiSerif Regular" w:cs="StobiSerif Regular"/>
          <w:sz w:val="22"/>
          <w:szCs w:val="22"/>
        </w:rPr>
        <w:t>ги</w:t>
      </w:r>
      <w:r w:rsidR="001C0BC6"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исполн</w:t>
      </w:r>
      <w:r w:rsidR="001C0BC6">
        <w:rPr>
          <w:rFonts w:ascii="StobiSerif Regular" w:eastAsia="TimesNewRoman" w:hAnsi="StobiSerif Regular" w:cs="StobiSerif Regular"/>
          <w:sz w:val="22"/>
          <w:szCs w:val="22"/>
        </w:rPr>
        <w:t>ува</w:t>
      </w:r>
      <w:r w:rsidRPr="00195F74">
        <w:rPr>
          <w:rFonts w:ascii="StobiSerif Regular" w:eastAsia="TimesNewRoman" w:hAnsi="StobiSerif Regular" w:cs="StobiSerif Regular"/>
          <w:sz w:val="22"/>
          <w:szCs w:val="22"/>
        </w:rPr>
        <w:t xml:space="preserve"> условите од член</w:t>
      </w:r>
      <w:r w:rsidR="00FF5D46">
        <w:rPr>
          <w:rFonts w:ascii="StobiSerif Regular" w:eastAsia="TimesNewRoman" w:hAnsi="StobiSerif Regular" w:cs="StobiSerif Regular"/>
          <w:sz w:val="22"/>
          <w:szCs w:val="22"/>
        </w:rPr>
        <w:t>овите</w:t>
      </w:r>
      <w:r w:rsidRPr="00195F74">
        <w:rPr>
          <w:rFonts w:ascii="StobiSerif Regular" w:eastAsia="TimesNewRoman" w:hAnsi="StobiSerif Regular" w:cs="StobiSerif Regular"/>
          <w:sz w:val="22"/>
          <w:szCs w:val="22"/>
        </w:rPr>
        <w:t xml:space="preserve"> </w:t>
      </w:r>
      <w:r w:rsidR="009B22E1" w:rsidRPr="00195F74">
        <w:rPr>
          <w:rFonts w:ascii="StobiSerif Regular" w:eastAsia="TimesNewRoman" w:hAnsi="StobiSerif Regular" w:cs="StobiSerif Regular"/>
          <w:sz w:val="22"/>
          <w:szCs w:val="22"/>
          <w:lang w:val="en-US"/>
        </w:rPr>
        <w:t>8</w:t>
      </w:r>
      <w:r w:rsidR="007100D1" w:rsidRPr="00195F74">
        <w:rPr>
          <w:rFonts w:ascii="StobiSerif Regular" w:eastAsia="TimesNewRoman" w:hAnsi="StobiSerif Regular" w:cs="StobiSerif Regular"/>
          <w:sz w:val="22"/>
          <w:szCs w:val="22"/>
        </w:rPr>
        <w:t>0</w:t>
      </w:r>
      <w:r w:rsidR="00FF5D46">
        <w:rPr>
          <w:rFonts w:ascii="StobiSerif Regular" w:eastAsia="TimesNewRoman" w:hAnsi="StobiSerif Regular" w:cs="StobiSerif Regular"/>
          <w:sz w:val="22"/>
          <w:szCs w:val="22"/>
        </w:rPr>
        <w:t xml:space="preserve"> и 81</w:t>
      </w:r>
      <w:r w:rsidR="007100D1"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од овој закон;</w:t>
      </w:r>
    </w:p>
    <w:p w14:paraId="499E60EA" w14:textId="2FDD0F3E"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62358"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дали постојат закани по независност</w:t>
      </w:r>
      <w:r w:rsidR="00053B9A">
        <w:rPr>
          <w:rFonts w:ascii="StobiSerif Regular" w:eastAsia="TimesNewRoman" w:hAnsi="StobiSerif Regular" w:cs="StobiSerif Regular"/>
          <w:sz w:val="22"/>
          <w:szCs w:val="22"/>
        </w:rPr>
        <w:t>а</w:t>
      </w:r>
      <w:r w:rsidRPr="00195F74">
        <w:rPr>
          <w:rFonts w:ascii="StobiSerif Regular" w:eastAsia="TimesNewRoman" w:hAnsi="StobiSerif Regular" w:cs="StobiSerif Regular"/>
          <w:sz w:val="22"/>
          <w:szCs w:val="22"/>
        </w:rPr>
        <w:t xml:space="preserve"> и кои заштитни мерки се преземени за намалување на заканите;</w:t>
      </w:r>
    </w:p>
    <w:p w14:paraId="5BF8DE07" w14:textId="0C80B327"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62358"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дали друштвото за ревизија располага со стручен кадар, време и ресурси потребни за извршување на ревизија</w:t>
      </w:r>
      <w:r w:rsidR="00E03D4A" w:rsidRPr="00195F74">
        <w:rPr>
          <w:rFonts w:ascii="StobiSerif Regular" w:eastAsia="TimesNewRoman" w:hAnsi="StobiSerif Regular" w:cs="StobiSerif Regular"/>
          <w:sz w:val="22"/>
          <w:szCs w:val="22"/>
        </w:rPr>
        <w:t>та</w:t>
      </w:r>
      <w:r w:rsidR="001C78DE">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p>
    <w:p w14:paraId="3AB524B3" w14:textId="076AB55E" w:rsidR="006220C1"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62358"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xml:space="preserve">) дали </w:t>
      </w:r>
      <w:r w:rsidR="002A30DE" w:rsidRPr="00195F74">
        <w:rPr>
          <w:rFonts w:ascii="StobiSerif Regular" w:eastAsia="TimesNewRoman" w:hAnsi="StobiSerif Regular"/>
          <w:bCs/>
          <w:sz w:val="22"/>
          <w:szCs w:val="22"/>
          <w:lang w:eastAsia="ar-SA"/>
        </w:rPr>
        <w:t>клучниот ревизорски партнер</w:t>
      </w:r>
      <w:r w:rsidR="001947BC" w:rsidRPr="00195F74" w:rsidDel="001947BC">
        <w:rPr>
          <w:rFonts w:ascii="StobiSerif Regular" w:eastAsia="TimesNewRoman" w:hAnsi="StobiSerif Regular" w:cs="StobiSerif Regular"/>
          <w:sz w:val="22"/>
          <w:szCs w:val="22"/>
        </w:rPr>
        <w:t xml:space="preserve"> </w:t>
      </w:r>
      <w:r w:rsidR="00FF5C48" w:rsidRPr="00195F74">
        <w:rPr>
          <w:rFonts w:ascii="StobiSerif Regular" w:eastAsia="TimesNewRoman" w:hAnsi="StobiSerif Regular" w:cs="StobiSerif Regular"/>
          <w:sz w:val="22"/>
          <w:szCs w:val="22"/>
        </w:rPr>
        <w:t xml:space="preserve">кој врши </w:t>
      </w:r>
      <w:r w:rsidR="00377A8C" w:rsidRPr="00195F74">
        <w:rPr>
          <w:rFonts w:ascii="StobiSerif Regular" w:eastAsia="TimesNewRoman" w:hAnsi="StobiSerif Regular" w:cs="StobiSerif Regular"/>
          <w:sz w:val="22"/>
          <w:szCs w:val="22"/>
        </w:rPr>
        <w:t xml:space="preserve">ревизија во име на друштвото за ревизија </w:t>
      </w:r>
      <w:r w:rsidRPr="00195F74">
        <w:rPr>
          <w:rFonts w:ascii="StobiSerif Regular" w:eastAsia="TimesNewRoman" w:hAnsi="StobiSerif Regular" w:cs="StobiSerif Regular"/>
          <w:sz w:val="22"/>
          <w:szCs w:val="22"/>
        </w:rPr>
        <w:t xml:space="preserve">има </w:t>
      </w:r>
      <w:r w:rsidR="00FF5D46">
        <w:rPr>
          <w:rFonts w:ascii="StobiSerif Regular" w:eastAsia="TimesNewRoman" w:hAnsi="StobiSerif Regular" w:cs="StobiSerif Regular"/>
          <w:sz w:val="22"/>
          <w:szCs w:val="22"/>
        </w:rPr>
        <w:t xml:space="preserve">лиценца за овластен ревизор </w:t>
      </w:r>
      <w:r w:rsidR="00F4790B">
        <w:rPr>
          <w:rFonts w:ascii="StobiSerif Regular" w:eastAsia="TimesNewRoman" w:hAnsi="StobiSerif Regular" w:cs="StobiSerif Regular"/>
          <w:sz w:val="22"/>
          <w:szCs w:val="22"/>
        </w:rPr>
        <w:t xml:space="preserve"> согласно</w:t>
      </w:r>
      <w:r w:rsidR="00FF5D46">
        <w:rPr>
          <w:rFonts w:ascii="StobiSerif Regular" w:eastAsia="TimesNewRoman" w:hAnsi="StobiSerif Regular" w:cs="StobiSerif Regular"/>
          <w:sz w:val="22"/>
          <w:szCs w:val="22"/>
        </w:rPr>
        <w:t xml:space="preserve"> овој закон</w:t>
      </w:r>
      <w:r w:rsidR="007B7572">
        <w:rPr>
          <w:rFonts w:ascii="StobiSerif Regular" w:eastAsia="TimesNewRoman" w:hAnsi="StobiSerif Regular" w:cs="StobiSerif Regular"/>
          <w:sz w:val="22"/>
          <w:szCs w:val="22"/>
        </w:rPr>
        <w:t xml:space="preserve"> и</w:t>
      </w:r>
    </w:p>
    <w:p w14:paraId="23EF97CE" w14:textId="59E31981" w:rsidR="00217AAE" w:rsidRPr="00195F74" w:rsidRDefault="00840D9C" w:rsidP="008B3A1D">
      <w:pPr>
        <w:autoSpaceDE w:val="0"/>
        <w:ind w:firstLine="72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lang w:val="en-US"/>
        </w:rPr>
        <w:t>5</w:t>
      </w:r>
      <w:r w:rsidR="00217AAE" w:rsidRPr="00840D9C">
        <w:rPr>
          <w:rFonts w:ascii="StobiSerif Regular" w:eastAsia="TimesNewRoman" w:hAnsi="StobiSerif Regular" w:cs="StobiSerif Regular"/>
          <w:sz w:val="22"/>
          <w:szCs w:val="22"/>
        </w:rPr>
        <w:t>) дали интегритетот на членовите на органот на управување е во согласност со  прописите од областа на спречување перење пари и финансирање тероризам.</w:t>
      </w:r>
    </w:p>
    <w:p w14:paraId="153EEA44" w14:textId="10AF0358"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w:t>
      </w:r>
      <w:r w:rsidR="004C12B7"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 xml:space="preserve">руштвото за ревизија пред да прифати или да продолжи да врши </w:t>
      </w:r>
      <w:r w:rsidR="002B1E86"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 покрај проценката и документирањето од став (1) на овој член, прави проценка и во писмена форма го документира следното:</w:t>
      </w:r>
    </w:p>
    <w:p w14:paraId="277C23A5" w14:textId="7D80D3E4" w:rsidR="00FF5D46" w:rsidRDefault="00775570" w:rsidP="00D90348">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D90348">
        <w:rPr>
          <w:rFonts w:ascii="StobiSerif Regular" w:eastAsia="TimesNewRoman" w:hAnsi="StobiSerif Regular" w:cs="StobiSerif Regular"/>
          <w:sz w:val="22"/>
          <w:szCs w:val="22"/>
        </w:rPr>
        <w:t>1</w:t>
      </w:r>
      <w:r w:rsidR="00D90348" w:rsidRPr="00195F74">
        <w:rPr>
          <w:rFonts w:ascii="StobiSerif Regular" w:eastAsia="TimesNewRoman" w:hAnsi="StobiSerif Regular" w:cs="StobiSerif Regular"/>
          <w:sz w:val="22"/>
          <w:szCs w:val="22"/>
        </w:rPr>
        <w:t xml:space="preserve">) дали </w:t>
      </w:r>
      <w:r w:rsidR="00D90348">
        <w:rPr>
          <w:rFonts w:ascii="StobiSerif Regular" w:eastAsia="TimesNewRoman" w:hAnsi="StobiSerif Regular" w:cs="StobiSerif Regular"/>
          <w:sz w:val="22"/>
          <w:szCs w:val="22"/>
        </w:rPr>
        <w:t xml:space="preserve">ги </w:t>
      </w:r>
      <w:r w:rsidR="00D90348" w:rsidRPr="00195F74">
        <w:rPr>
          <w:rFonts w:ascii="StobiSerif Regular" w:eastAsia="TimesNewRoman" w:hAnsi="StobiSerif Regular" w:cs="StobiSerif Regular"/>
          <w:sz w:val="22"/>
          <w:szCs w:val="22"/>
        </w:rPr>
        <w:t>испол</w:t>
      </w:r>
      <w:r w:rsidR="001C78DE">
        <w:rPr>
          <w:rFonts w:ascii="StobiSerif Regular" w:eastAsia="TimesNewRoman" w:hAnsi="StobiSerif Regular" w:cs="StobiSerif Regular"/>
          <w:sz w:val="22"/>
          <w:szCs w:val="22"/>
        </w:rPr>
        <w:t>н</w:t>
      </w:r>
      <w:r w:rsidR="00D90348">
        <w:rPr>
          <w:rFonts w:ascii="StobiSerif Regular" w:eastAsia="TimesNewRoman" w:hAnsi="StobiSerif Regular" w:cs="StobiSerif Regular"/>
          <w:sz w:val="22"/>
          <w:szCs w:val="22"/>
        </w:rPr>
        <w:t>ува</w:t>
      </w:r>
      <w:r w:rsidR="00D90348" w:rsidRPr="00195F74">
        <w:rPr>
          <w:rFonts w:ascii="StobiSerif Regular" w:eastAsia="TimesNewRoman" w:hAnsi="StobiSerif Regular" w:cs="StobiSerif Regular"/>
          <w:sz w:val="22"/>
          <w:szCs w:val="22"/>
        </w:rPr>
        <w:t xml:space="preserve"> барањата од член </w:t>
      </w:r>
      <w:r w:rsidR="00D90348" w:rsidRPr="00195F74">
        <w:rPr>
          <w:rFonts w:ascii="StobiSerif Regular" w:eastAsia="TimesNewRoman" w:hAnsi="StobiSerif Regular" w:cs="StobiSerif Regular"/>
          <w:sz w:val="22"/>
          <w:szCs w:val="22"/>
          <w:lang w:val="en-US"/>
        </w:rPr>
        <w:t>89</w:t>
      </w:r>
      <w:r w:rsidR="00D90348" w:rsidRPr="00195F74">
        <w:rPr>
          <w:rFonts w:ascii="StobiSerif Regular" w:eastAsia="TimesNewRoman" w:hAnsi="StobiSerif Regular" w:cs="StobiSerif Regular"/>
          <w:sz w:val="22"/>
          <w:szCs w:val="22"/>
        </w:rPr>
        <w:t xml:space="preserve"> од овој закон</w:t>
      </w:r>
      <w:r w:rsidR="001C78DE">
        <w:rPr>
          <w:rFonts w:ascii="StobiSerif Regular" w:eastAsia="TimesNewRoman" w:hAnsi="StobiSerif Regular" w:cs="StobiSerif Regular"/>
          <w:sz w:val="22"/>
          <w:szCs w:val="22"/>
        </w:rPr>
        <w:t>;</w:t>
      </w:r>
    </w:p>
    <w:p w14:paraId="10897732" w14:textId="415D5531" w:rsidR="00775570" w:rsidRPr="00195F74" w:rsidRDefault="00D90348" w:rsidP="00D90348">
      <w:pPr>
        <w:autoSpaceDE w:val="0"/>
        <w:ind w:firstLine="72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2</w:t>
      </w:r>
      <w:r w:rsidR="00775570" w:rsidRPr="00195F74">
        <w:rPr>
          <w:rFonts w:ascii="StobiSerif Regular" w:eastAsia="TimesNewRoman" w:hAnsi="StobiSerif Regular" w:cs="StobiSerif Regular"/>
          <w:sz w:val="22"/>
          <w:szCs w:val="22"/>
        </w:rPr>
        <w:t xml:space="preserve">) дали </w:t>
      </w:r>
      <w:r>
        <w:rPr>
          <w:rFonts w:ascii="StobiSerif Regular" w:eastAsia="TimesNewRoman" w:hAnsi="StobiSerif Regular" w:cs="StobiSerif Regular"/>
          <w:sz w:val="22"/>
          <w:szCs w:val="22"/>
        </w:rPr>
        <w:t>ги</w:t>
      </w:r>
      <w:r w:rsidRPr="00195F74">
        <w:rPr>
          <w:rFonts w:ascii="StobiSerif Regular" w:eastAsia="TimesNewRoman" w:hAnsi="StobiSerif Regular" w:cs="StobiSerif Regular"/>
          <w:sz w:val="22"/>
          <w:szCs w:val="22"/>
        </w:rPr>
        <w:t xml:space="preserve"> </w:t>
      </w:r>
      <w:r w:rsidR="00775570" w:rsidRPr="00195F74">
        <w:rPr>
          <w:rFonts w:ascii="StobiSerif Regular" w:eastAsia="TimesNewRoman" w:hAnsi="StobiSerif Regular" w:cs="StobiSerif Regular"/>
          <w:sz w:val="22"/>
          <w:szCs w:val="22"/>
        </w:rPr>
        <w:t>исполн</w:t>
      </w:r>
      <w:r>
        <w:rPr>
          <w:rFonts w:ascii="StobiSerif Regular" w:eastAsia="TimesNewRoman" w:hAnsi="StobiSerif Regular" w:cs="StobiSerif Regular"/>
          <w:sz w:val="22"/>
          <w:szCs w:val="22"/>
        </w:rPr>
        <w:t>ува</w:t>
      </w:r>
      <w:r w:rsidR="00775570" w:rsidRPr="00195F74">
        <w:rPr>
          <w:rFonts w:ascii="StobiSerif Regular" w:eastAsia="TimesNewRoman" w:hAnsi="StobiSerif Regular" w:cs="StobiSerif Regular"/>
          <w:sz w:val="22"/>
          <w:szCs w:val="22"/>
        </w:rPr>
        <w:t xml:space="preserve"> барањата од членовите </w:t>
      </w:r>
      <w:r w:rsidR="00EA4BA6" w:rsidRPr="00195F74">
        <w:rPr>
          <w:rFonts w:ascii="StobiSerif Regular" w:eastAsia="TimesNewRoman" w:hAnsi="StobiSerif Regular" w:cs="StobiSerif Regular"/>
          <w:sz w:val="22"/>
          <w:szCs w:val="22"/>
          <w:lang w:val="en-US"/>
        </w:rPr>
        <w:t>99</w:t>
      </w:r>
      <w:r w:rsidR="00775570" w:rsidRPr="00195F74">
        <w:rPr>
          <w:rFonts w:ascii="StobiSerif Regular" w:eastAsia="TimesNewRoman" w:hAnsi="StobiSerif Regular" w:cs="StobiSerif Regular"/>
          <w:sz w:val="22"/>
          <w:szCs w:val="22"/>
        </w:rPr>
        <w:t xml:space="preserve"> и 10</w:t>
      </w:r>
      <w:r w:rsidR="00EA4BA6" w:rsidRPr="00195F74">
        <w:rPr>
          <w:rFonts w:ascii="StobiSerif Regular" w:eastAsia="TimesNewRoman" w:hAnsi="StobiSerif Regular" w:cs="StobiSerif Regular"/>
          <w:sz w:val="22"/>
          <w:szCs w:val="22"/>
          <w:lang w:val="en-US"/>
        </w:rPr>
        <w:t>0</w:t>
      </w:r>
      <w:r>
        <w:rPr>
          <w:rFonts w:ascii="StobiSerif Regular" w:eastAsia="TimesNewRoman" w:hAnsi="StobiSerif Regular" w:cs="StobiSerif Regular"/>
          <w:sz w:val="22"/>
          <w:szCs w:val="22"/>
        </w:rPr>
        <w:t xml:space="preserve"> од овој закон </w:t>
      </w:r>
      <w:r w:rsidR="00775570" w:rsidRPr="00195F74">
        <w:rPr>
          <w:rFonts w:ascii="StobiSerif Regular" w:eastAsia="TimesNewRoman" w:hAnsi="StobiSerif Regular" w:cs="StobiSerif Regular"/>
          <w:sz w:val="22"/>
          <w:szCs w:val="22"/>
        </w:rPr>
        <w:t>и</w:t>
      </w:r>
    </w:p>
    <w:p w14:paraId="04AE6DD8" w14:textId="4158C355"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DE097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дали интегритетот на членовите на органот на управување и органот на надзор  на правното лице  од јавен интерес е во согласност со  </w:t>
      </w:r>
      <w:r w:rsidR="008D206A" w:rsidRPr="00195F74">
        <w:rPr>
          <w:rFonts w:ascii="StobiSerif Regular" w:eastAsia="TimesNewRoman" w:hAnsi="StobiSerif Regular" w:cs="StobiSerif Regular"/>
          <w:sz w:val="22"/>
          <w:szCs w:val="22"/>
        </w:rPr>
        <w:t>прописите од областа н</w:t>
      </w:r>
      <w:r w:rsidRPr="00195F74">
        <w:rPr>
          <w:rFonts w:ascii="StobiSerif Regular" w:eastAsia="TimesNewRoman" w:hAnsi="StobiSerif Regular" w:cs="StobiSerif Regular"/>
          <w:sz w:val="22"/>
          <w:szCs w:val="22"/>
        </w:rPr>
        <w:t>а спречување перење пари и финансирање тероризам.</w:t>
      </w:r>
    </w:p>
    <w:p w14:paraId="32B89F2F" w14:textId="1CA72ADC"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(3) </w:t>
      </w:r>
      <w:r w:rsidR="004C12B7"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 xml:space="preserve">руштвото за ревизија </w:t>
      </w:r>
      <w:r w:rsidR="00D90348">
        <w:rPr>
          <w:rFonts w:ascii="StobiSerif Regular" w:eastAsia="TimesNewRoman" w:hAnsi="StobiSerif Regular" w:cs="StobiSerif Regular"/>
          <w:sz w:val="22"/>
          <w:szCs w:val="22"/>
        </w:rPr>
        <w:t xml:space="preserve">од став (2) на овој член </w:t>
      </w:r>
      <w:r w:rsidRPr="00195F74">
        <w:rPr>
          <w:rFonts w:ascii="StobiSerif Regular" w:eastAsia="TimesNewRoman" w:hAnsi="StobiSerif Regular" w:cs="StobiSerif Regular"/>
          <w:sz w:val="22"/>
          <w:szCs w:val="22"/>
        </w:rPr>
        <w:t>е должн</w:t>
      </w:r>
      <w:r w:rsidR="004C12B7"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w:t>
      </w:r>
    </w:p>
    <w:p w14:paraId="6FBF8BE3" w14:textId="16DDE2D6"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DE0971"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секоја година во писмена форма да го извест</w:t>
      </w:r>
      <w:r w:rsidR="004C12B7" w:rsidRPr="00195F74">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одборот за ревизија дека друштвото за ревизија</w:t>
      </w:r>
      <w:r w:rsidR="00D90348">
        <w:rPr>
          <w:rFonts w:ascii="StobiSerif Regular" w:eastAsia="TimesNewRoman" w:hAnsi="StobiSerif Regular" w:cs="StobiSerif Regular"/>
          <w:sz w:val="22"/>
          <w:szCs w:val="22"/>
        </w:rPr>
        <w:t>,</w:t>
      </w:r>
      <w:r w:rsidR="007800A4" w:rsidRPr="00195F74">
        <w:rPr>
          <w:rFonts w:ascii="StobiSerif Regular" w:eastAsia="TimesNewRoman" w:hAnsi="StobiSerif Regular" w:cs="StobiSerif Regular"/>
          <w:sz w:val="22"/>
          <w:szCs w:val="22"/>
        </w:rPr>
        <w:t xml:space="preserve"> сопствениците на друштвото за ревизија</w:t>
      </w:r>
      <w:r w:rsidRPr="00195F74">
        <w:rPr>
          <w:rFonts w:ascii="StobiSerif Regular" w:eastAsia="TimesNewRoman" w:hAnsi="StobiSerif Regular" w:cs="StobiSerif Regular"/>
          <w:sz w:val="22"/>
          <w:szCs w:val="22"/>
        </w:rPr>
        <w:t xml:space="preserve"> и членовите на орган</w:t>
      </w:r>
      <w:r w:rsidR="00BD6603" w:rsidRPr="00195F74">
        <w:rPr>
          <w:rFonts w:ascii="StobiSerif Regular" w:eastAsia="TimesNewRoman" w:hAnsi="StobiSerif Regular" w:cs="StobiSerif Regular"/>
          <w:sz w:val="22"/>
          <w:szCs w:val="22"/>
        </w:rPr>
        <w:t>от</w:t>
      </w:r>
      <w:r w:rsidRPr="00195F74">
        <w:rPr>
          <w:rFonts w:ascii="StobiSerif Regular" w:eastAsia="TimesNewRoman" w:hAnsi="StobiSerif Regular" w:cs="StobiSerif Regular"/>
          <w:sz w:val="22"/>
          <w:szCs w:val="22"/>
        </w:rPr>
        <w:t xml:space="preserve"> на управување во друштвото за ревизија кои вршат </w:t>
      </w:r>
      <w:r w:rsidR="002B1E86"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се независни од субјектот на ревизија и</w:t>
      </w:r>
    </w:p>
    <w:p w14:paraId="22667E0D" w14:textId="31D884AE"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DE0971"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да дискутира со одборот за ревизија за заканите по нивната независност и за заштитните мерки  кои може да бидат применети за ублажување на овие закани кои се документирани согласно ставот (2) на овој член.</w:t>
      </w:r>
    </w:p>
    <w:p w14:paraId="45E12334" w14:textId="0589CC46" w:rsidR="00AD1078" w:rsidRPr="00195F74" w:rsidRDefault="00AD1078"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F0ACA" w:rsidRPr="00195F74">
        <w:rPr>
          <w:rFonts w:ascii="StobiSerif Regular" w:eastAsia="TimesNewRoman" w:hAnsi="StobiSerif Regular" w:cs="StobiSerif Regular"/>
          <w:sz w:val="22"/>
          <w:szCs w:val="22"/>
        </w:rPr>
        <w:t xml:space="preserve">(4) </w:t>
      </w:r>
      <w:r w:rsidR="005A4293" w:rsidRPr="00195F74">
        <w:rPr>
          <w:rFonts w:ascii="StobiSerif Regular" w:eastAsia="TimesNewRoman" w:hAnsi="StobiSerif Regular" w:cs="StobiSerif Regular"/>
          <w:sz w:val="22"/>
          <w:szCs w:val="22"/>
        </w:rPr>
        <w:t>Работната д</w:t>
      </w:r>
      <w:r w:rsidR="00CC0C1B" w:rsidRPr="00195F74">
        <w:rPr>
          <w:rFonts w:ascii="StobiSerif Regular" w:eastAsia="TimesNewRoman" w:hAnsi="StobiSerif Regular" w:cs="StobiSerif Regular"/>
          <w:sz w:val="22"/>
          <w:szCs w:val="22"/>
        </w:rPr>
        <w:t>окументација од ставовите (1)  (2)</w:t>
      </w:r>
      <w:r w:rsidR="00330D0D">
        <w:rPr>
          <w:rFonts w:ascii="StobiSerif Regular" w:eastAsia="TimesNewRoman" w:hAnsi="StobiSerif Regular" w:cs="StobiSerif Regular"/>
          <w:sz w:val="22"/>
          <w:szCs w:val="22"/>
          <w:lang w:val="en-US"/>
        </w:rPr>
        <w:t xml:space="preserve"> </w:t>
      </w:r>
      <w:r w:rsidR="00330D0D">
        <w:rPr>
          <w:rFonts w:ascii="StobiSerif Regular" w:eastAsia="TimesNewRoman" w:hAnsi="StobiSerif Regular" w:cs="StobiSerif Regular"/>
          <w:sz w:val="22"/>
          <w:szCs w:val="22"/>
        </w:rPr>
        <w:t>и (3)</w:t>
      </w:r>
      <w:r w:rsidR="00CC0C1B" w:rsidRPr="00195F74">
        <w:rPr>
          <w:rFonts w:ascii="StobiSerif Regular" w:eastAsia="TimesNewRoman" w:hAnsi="StobiSerif Regular" w:cs="StobiSerif Regular"/>
          <w:sz w:val="22"/>
          <w:szCs w:val="22"/>
        </w:rPr>
        <w:t xml:space="preserve">на овој член </w:t>
      </w:r>
      <w:r w:rsidR="00B55288" w:rsidRPr="00195F74">
        <w:rPr>
          <w:rFonts w:ascii="StobiSerif Regular" w:eastAsia="TimesNewRoman" w:hAnsi="StobiSerif Regular" w:cs="StobiSerif Regular"/>
          <w:sz w:val="22"/>
          <w:szCs w:val="22"/>
        </w:rPr>
        <w:t xml:space="preserve">друштвото за ревизија </w:t>
      </w:r>
      <w:r w:rsidR="004C12B7" w:rsidRPr="00195F74">
        <w:rPr>
          <w:rFonts w:ascii="StobiSerif Regular" w:eastAsia="TimesNewRoman" w:hAnsi="StobiSerif Regular" w:cs="StobiSerif Regular"/>
          <w:sz w:val="22"/>
          <w:szCs w:val="22"/>
        </w:rPr>
        <w:t>е должно да ја чува</w:t>
      </w:r>
      <w:r w:rsidR="003F0ACA" w:rsidRPr="00195F74">
        <w:rPr>
          <w:rFonts w:ascii="StobiSerif Regular" w:eastAsia="TimesNewRoman" w:hAnsi="StobiSerif Regular" w:cs="StobiSerif Regular"/>
          <w:sz w:val="22"/>
          <w:szCs w:val="22"/>
        </w:rPr>
        <w:t xml:space="preserve"> </w:t>
      </w:r>
      <w:r w:rsidR="00CC0C1B" w:rsidRPr="00195F74">
        <w:rPr>
          <w:rFonts w:ascii="StobiSerif Regular" w:eastAsia="TimesNewRoman" w:hAnsi="StobiSerif Regular" w:cs="StobiSerif Regular"/>
          <w:sz w:val="22"/>
          <w:szCs w:val="22"/>
        </w:rPr>
        <w:t>најмалку седум</w:t>
      </w:r>
      <w:r w:rsidR="003F0ACA" w:rsidRPr="00195F74">
        <w:rPr>
          <w:rFonts w:ascii="StobiSerif Regular" w:eastAsia="TimesNewRoman" w:hAnsi="StobiSerif Regular" w:cs="StobiSerif Regular"/>
          <w:sz w:val="22"/>
          <w:szCs w:val="22"/>
        </w:rPr>
        <w:t xml:space="preserve"> години</w:t>
      </w:r>
      <w:r w:rsidR="009B22E1" w:rsidRPr="00195F74">
        <w:rPr>
          <w:rFonts w:ascii="StobiSerif Regular" w:eastAsia="TimesNewRoman" w:hAnsi="StobiSerif Regular" w:cs="StobiSerif Regular"/>
          <w:sz w:val="22"/>
          <w:szCs w:val="22"/>
          <w:lang w:val="en-US"/>
        </w:rPr>
        <w:t xml:space="preserve"> </w:t>
      </w:r>
      <w:r w:rsidR="009B22E1" w:rsidRPr="00195F74">
        <w:rPr>
          <w:rFonts w:ascii="StobiSerif Regular" w:eastAsia="TimesNewRoman" w:hAnsi="StobiSerif Regular" w:cs="StobiSerif Regular"/>
          <w:sz w:val="22"/>
          <w:szCs w:val="22"/>
        </w:rPr>
        <w:t>од денот на составувањето на</w:t>
      </w:r>
      <w:r w:rsidR="005A4293" w:rsidRPr="00195F74">
        <w:rPr>
          <w:rFonts w:ascii="StobiSerif Regular" w:eastAsia="TimesNewRoman" w:hAnsi="StobiSerif Regular" w:cs="StobiSerif Regular"/>
          <w:sz w:val="22"/>
          <w:szCs w:val="22"/>
        </w:rPr>
        <w:t xml:space="preserve"> работната </w:t>
      </w:r>
      <w:r w:rsidR="009B22E1" w:rsidRPr="00195F74">
        <w:rPr>
          <w:rFonts w:ascii="StobiSerif Regular" w:eastAsia="TimesNewRoman" w:hAnsi="StobiSerif Regular" w:cs="StobiSerif Regular"/>
          <w:sz w:val="22"/>
          <w:szCs w:val="22"/>
        </w:rPr>
        <w:t xml:space="preserve"> докум</w:t>
      </w:r>
      <w:r w:rsidR="00A50DD5" w:rsidRPr="00195F74">
        <w:rPr>
          <w:rFonts w:ascii="StobiSerif Regular" w:eastAsia="TimesNewRoman" w:hAnsi="StobiSerif Regular" w:cs="StobiSerif Regular"/>
          <w:sz w:val="22"/>
          <w:szCs w:val="22"/>
        </w:rPr>
        <w:t>е</w:t>
      </w:r>
      <w:r w:rsidR="009B22E1" w:rsidRPr="00195F74">
        <w:rPr>
          <w:rFonts w:ascii="StobiSerif Regular" w:eastAsia="TimesNewRoman" w:hAnsi="StobiSerif Regular" w:cs="StobiSerif Regular"/>
          <w:sz w:val="22"/>
          <w:szCs w:val="22"/>
        </w:rPr>
        <w:t>нтација</w:t>
      </w:r>
      <w:r w:rsidR="00CC0C1B" w:rsidRPr="00195F74">
        <w:rPr>
          <w:rFonts w:ascii="StobiSerif Regular" w:eastAsia="TimesNewRoman" w:hAnsi="StobiSerif Regular" w:cs="StobiSerif Regular"/>
          <w:sz w:val="22"/>
          <w:szCs w:val="22"/>
        </w:rPr>
        <w:t>.</w:t>
      </w:r>
    </w:p>
    <w:p w14:paraId="6AC6A1B8" w14:textId="7693D196" w:rsidR="00DB1079" w:rsidRDefault="00DB1079" w:rsidP="00775570">
      <w:pPr>
        <w:jc w:val="center"/>
        <w:rPr>
          <w:rFonts w:ascii="StobiSerif Regular" w:eastAsia="TimesNewRoman" w:hAnsi="StobiSerif Regular" w:cs="StobiSerif Regular"/>
          <w:sz w:val="22"/>
          <w:szCs w:val="22"/>
        </w:rPr>
      </w:pPr>
    </w:p>
    <w:p w14:paraId="1FDC4EBF" w14:textId="77777777" w:rsidR="001C78DE" w:rsidRPr="00195F74" w:rsidRDefault="001C78DE" w:rsidP="00775570">
      <w:pPr>
        <w:jc w:val="center"/>
        <w:rPr>
          <w:rFonts w:ascii="StobiSerif Regular" w:eastAsia="TimesNewRoman" w:hAnsi="StobiSerif Regular" w:cs="StobiSerif Regular"/>
          <w:sz w:val="22"/>
          <w:szCs w:val="22"/>
        </w:rPr>
      </w:pPr>
    </w:p>
    <w:p w14:paraId="62903697" w14:textId="5BDDF5FE" w:rsidR="00C51761" w:rsidRPr="00195F74" w:rsidRDefault="00C51761" w:rsidP="00775570">
      <w:pPr>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Договор за ревизија</w:t>
      </w:r>
    </w:p>
    <w:p w14:paraId="6D32E9FC" w14:textId="77777777" w:rsidR="00461633" w:rsidRPr="00195F74" w:rsidRDefault="00461633" w:rsidP="00775570">
      <w:pPr>
        <w:jc w:val="center"/>
        <w:rPr>
          <w:rFonts w:ascii="StobiSerif Regular" w:eastAsia="TimesNewRoman" w:hAnsi="StobiSerif Regular" w:cs="StobiSerif Regular"/>
          <w:sz w:val="22"/>
          <w:szCs w:val="22"/>
        </w:rPr>
      </w:pPr>
    </w:p>
    <w:p w14:paraId="518B20A3" w14:textId="5012F935" w:rsidR="00C51761" w:rsidRPr="00195F74" w:rsidRDefault="00C51761" w:rsidP="00C51761">
      <w:pPr>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86</w:t>
      </w:r>
    </w:p>
    <w:p w14:paraId="616FE8A0" w14:textId="00A73E20" w:rsidR="00C51761" w:rsidRPr="00195F74" w:rsidRDefault="00C51761" w:rsidP="00C51761">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Меѓусебните права и обврски на друштвото за ревизија и субјектот на ревизија кај кого се врши ревизија</w:t>
      </w:r>
      <w:r w:rsidR="00512682">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се уредуваат со договор за ревизија</w:t>
      </w:r>
      <w:r w:rsidR="008C046F" w:rsidRPr="00195F74">
        <w:rPr>
          <w:rFonts w:ascii="StobiSerif Regular" w:eastAsia="TimesNewRoman" w:hAnsi="StobiSerif Regular" w:cs="StobiSerif Regular"/>
          <w:sz w:val="22"/>
          <w:szCs w:val="22"/>
        </w:rPr>
        <w:t xml:space="preserve"> склучен во писмена форма</w:t>
      </w:r>
      <w:r w:rsidRPr="00195F74">
        <w:rPr>
          <w:rFonts w:ascii="StobiSerif Regular" w:eastAsia="TimesNewRoman" w:hAnsi="StobiSerif Regular" w:cs="StobiSerif Regular"/>
          <w:sz w:val="22"/>
          <w:szCs w:val="22"/>
        </w:rPr>
        <w:t>.</w:t>
      </w:r>
    </w:p>
    <w:p w14:paraId="1D3C330B" w14:textId="25665730" w:rsidR="00C51761" w:rsidRPr="00195F74" w:rsidRDefault="00C51761" w:rsidP="00C51761">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w:t>
      </w:r>
      <w:r w:rsidR="00F23061" w:rsidRPr="00195F74">
        <w:rPr>
          <w:rFonts w:ascii="StobiSerif Regular" w:eastAsia="TimesNewRoman" w:hAnsi="StobiSerif Regular" w:cs="StobiSerif Regular"/>
          <w:sz w:val="22"/>
          <w:szCs w:val="22"/>
        </w:rPr>
        <w:t xml:space="preserve">Друштвото за ревизија </w:t>
      </w:r>
      <w:r w:rsidR="001D03DE">
        <w:rPr>
          <w:rFonts w:ascii="StobiSerif Regular" w:eastAsia="TimesNewRoman" w:hAnsi="StobiSerif Regular" w:cs="StobiSerif Regular"/>
          <w:sz w:val="22"/>
          <w:szCs w:val="22"/>
        </w:rPr>
        <w:t xml:space="preserve">и </w:t>
      </w:r>
      <w:r w:rsidR="001D03DE" w:rsidRPr="00195F74">
        <w:rPr>
          <w:rFonts w:ascii="StobiSerif Regular" w:eastAsia="TimesNewRoman" w:hAnsi="StobiSerif Regular" w:cs="StobiSerif Regular"/>
          <w:sz w:val="22"/>
          <w:szCs w:val="22"/>
        </w:rPr>
        <w:t>субјектот на ревизија</w:t>
      </w:r>
      <w:r w:rsidR="001C78DE">
        <w:rPr>
          <w:rFonts w:ascii="StobiSerif Regular" w:eastAsia="TimesNewRoman" w:hAnsi="StobiSerif Regular" w:cs="StobiSerif Regular"/>
          <w:sz w:val="22"/>
          <w:szCs w:val="22"/>
        </w:rPr>
        <w:t xml:space="preserve"> </w:t>
      </w:r>
      <w:r w:rsidR="00F23061" w:rsidRPr="00195F74">
        <w:rPr>
          <w:rFonts w:ascii="StobiSerif Regular" w:eastAsia="TimesNewRoman" w:hAnsi="StobiSerif Regular" w:cs="StobiSerif Regular"/>
          <w:sz w:val="22"/>
          <w:szCs w:val="22"/>
        </w:rPr>
        <w:t>го склучува</w:t>
      </w:r>
      <w:r w:rsidR="001D03DE">
        <w:rPr>
          <w:rFonts w:ascii="StobiSerif Regular" w:eastAsia="TimesNewRoman" w:hAnsi="StobiSerif Regular" w:cs="StobiSerif Regular"/>
          <w:sz w:val="22"/>
          <w:szCs w:val="22"/>
        </w:rPr>
        <w:t>ат</w:t>
      </w:r>
      <w:r w:rsidR="00F23061" w:rsidRPr="00195F74">
        <w:rPr>
          <w:rFonts w:ascii="StobiSerif Regular" w:eastAsia="TimesNewRoman" w:hAnsi="StobiSerif Regular" w:cs="StobiSerif Regular"/>
          <w:sz w:val="22"/>
          <w:szCs w:val="22"/>
        </w:rPr>
        <w:t xml:space="preserve"> д</w:t>
      </w:r>
      <w:r w:rsidRPr="00195F74">
        <w:rPr>
          <w:rFonts w:ascii="StobiSerif Regular" w:eastAsia="TimesNewRoman" w:hAnsi="StobiSerif Regular" w:cs="StobiSerif Regular"/>
          <w:sz w:val="22"/>
          <w:szCs w:val="22"/>
        </w:rPr>
        <w:t xml:space="preserve">оговорот од став (1) на овој член откако </w:t>
      </w:r>
      <w:r w:rsidR="001D03DE">
        <w:rPr>
          <w:rFonts w:ascii="StobiSerif Regular" w:eastAsia="TimesNewRoman" w:hAnsi="StobiSerif Regular" w:cs="StobiSerif Regular"/>
          <w:sz w:val="22"/>
          <w:szCs w:val="22"/>
        </w:rPr>
        <w:t>друштвото за ревизија</w:t>
      </w:r>
      <w:r w:rsidR="001D03DE" w:rsidRPr="00195F74">
        <w:rPr>
          <w:rFonts w:ascii="StobiSerif Regular" w:eastAsia="TimesNewRoman" w:hAnsi="StobiSerif Regular" w:cs="StobiSerif Regular"/>
          <w:sz w:val="22"/>
          <w:szCs w:val="22"/>
        </w:rPr>
        <w:t xml:space="preserve"> </w:t>
      </w:r>
      <w:r w:rsidR="00F23061" w:rsidRPr="00195F74">
        <w:rPr>
          <w:rFonts w:ascii="StobiSerif Regular" w:eastAsia="TimesNewRoman" w:hAnsi="StobiSerif Regular" w:cs="StobiSerif Regular"/>
          <w:sz w:val="22"/>
          <w:szCs w:val="22"/>
        </w:rPr>
        <w:t xml:space="preserve">ќе биде </w:t>
      </w:r>
      <w:r w:rsidRPr="00195F74">
        <w:rPr>
          <w:rFonts w:ascii="StobiSerif Regular" w:eastAsia="TimesNewRoman" w:hAnsi="StobiSerif Regular" w:cs="StobiSerif Regular"/>
          <w:sz w:val="22"/>
          <w:szCs w:val="22"/>
        </w:rPr>
        <w:t>избр</w:t>
      </w:r>
      <w:r w:rsidR="00F23061" w:rsidRPr="00195F74">
        <w:rPr>
          <w:rFonts w:ascii="StobiSerif Regular" w:eastAsia="TimesNewRoman" w:hAnsi="StobiSerif Regular" w:cs="StobiSerif Regular"/>
          <w:sz w:val="22"/>
          <w:szCs w:val="22"/>
        </w:rPr>
        <w:t>ано</w:t>
      </w:r>
      <w:r w:rsidRPr="00195F74">
        <w:rPr>
          <w:rFonts w:ascii="StobiSerif Regular" w:eastAsia="TimesNewRoman" w:hAnsi="StobiSerif Regular" w:cs="StobiSerif Regular"/>
          <w:sz w:val="22"/>
          <w:szCs w:val="22"/>
        </w:rPr>
        <w:t xml:space="preserve"> </w:t>
      </w:r>
      <w:r w:rsidR="00F23061" w:rsidRPr="00195F74">
        <w:rPr>
          <w:rFonts w:ascii="StobiSerif Regular" w:eastAsia="TimesNewRoman" w:hAnsi="StobiSerif Regular" w:cs="StobiSerif Regular"/>
          <w:sz w:val="22"/>
          <w:szCs w:val="22"/>
        </w:rPr>
        <w:t>за вршење на ревизија</w:t>
      </w:r>
      <w:r w:rsidR="00512682">
        <w:rPr>
          <w:rFonts w:ascii="StobiSerif Regular" w:eastAsia="TimesNewRoman" w:hAnsi="StobiSerif Regular" w:cs="StobiSerif Regular"/>
          <w:sz w:val="22"/>
          <w:szCs w:val="22"/>
        </w:rPr>
        <w:t>та</w:t>
      </w:r>
      <w:r w:rsidR="00F23061" w:rsidRPr="00195F74">
        <w:rPr>
          <w:rFonts w:ascii="StobiSerif Regular" w:eastAsia="TimesNewRoman" w:hAnsi="StobiSerif Regular" w:cs="StobiSerif Regular"/>
          <w:sz w:val="22"/>
          <w:szCs w:val="22"/>
        </w:rPr>
        <w:t xml:space="preserve"> од страна на субјектот на ревизија.</w:t>
      </w:r>
    </w:p>
    <w:p w14:paraId="297EFC92" w14:textId="77777777" w:rsidR="00C51761" w:rsidRPr="00195F74" w:rsidRDefault="00C51761" w:rsidP="00C51761">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Договорот од став (1) на овој член особено содржи:</w:t>
      </w:r>
    </w:p>
    <w:p w14:paraId="07AC4323" w14:textId="25FA7A4A" w:rsidR="00C51761" w:rsidRPr="00195F74" w:rsidRDefault="00C51761" w:rsidP="00C51761">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A154E"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w:t>
      </w:r>
      <w:r w:rsidR="00882FDC">
        <w:rPr>
          <w:rFonts w:ascii="StobiSerif Regular" w:eastAsia="TimesNewRoman" w:hAnsi="StobiSerif Regular" w:cs="StobiSerif Regular"/>
          <w:sz w:val="22"/>
          <w:szCs w:val="22"/>
        </w:rPr>
        <w:t xml:space="preserve">планираната </w:t>
      </w:r>
      <w:r w:rsidR="001C78DE">
        <w:rPr>
          <w:rFonts w:ascii="StobiSerif Regular" w:eastAsia="TimesNewRoman" w:hAnsi="StobiSerif Regular" w:cs="StobiSerif Regular"/>
          <w:sz w:val="22"/>
          <w:szCs w:val="22"/>
        </w:rPr>
        <w:t xml:space="preserve">структура </w:t>
      </w:r>
      <w:r w:rsidRPr="00195F74">
        <w:rPr>
          <w:rFonts w:ascii="StobiSerif Regular" w:eastAsia="TimesNewRoman" w:hAnsi="StobiSerif Regular" w:cs="StobiSerif Regular"/>
          <w:sz w:val="22"/>
          <w:szCs w:val="22"/>
        </w:rPr>
        <w:t>на ревизорскиот тим</w:t>
      </w:r>
      <w:r w:rsidR="00BE6C58">
        <w:rPr>
          <w:rFonts w:ascii="StobiSerif Regular" w:eastAsia="TimesNewRoman" w:hAnsi="StobiSerif Regular" w:cs="StobiSerif Regular"/>
          <w:sz w:val="22"/>
          <w:szCs w:val="22"/>
        </w:rPr>
        <w:t>, со наведување на професио</w:t>
      </w:r>
      <w:r w:rsidR="00882FDC">
        <w:rPr>
          <w:rFonts w:ascii="StobiSerif Regular" w:eastAsia="TimesNewRoman" w:hAnsi="StobiSerif Regular" w:cs="StobiSerif Regular"/>
          <w:sz w:val="22"/>
          <w:szCs w:val="22"/>
        </w:rPr>
        <w:t>налните квалификации на членовите на ревизорскиот тим</w:t>
      </w:r>
      <w:r w:rsidRPr="00195F74">
        <w:rPr>
          <w:rFonts w:ascii="StobiSerif Regular" w:eastAsia="TimesNewRoman" w:hAnsi="StobiSerif Regular" w:cs="StobiSerif Regular"/>
          <w:sz w:val="22"/>
          <w:szCs w:val="22"/>
        </w:rPr>
        <w:t>;</w:t>
      </w:r>
    </w:p>
    <w:p w14:paraId="76983DE0" w14:textId="05002918" w:rsidR="00C51761" w:rsidRPr="00195F74" w:rsidRDefault="00C51761" w:rsidP="00C51761">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A154E"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податоци за планираниот број на </w:t>
      </w:r>
      <w:r w:rsidR="00AF5482">
        <w:rPr>
          <w:rFonts w:ascii="StobiSerif Regular" w:eastAsia="TimesNewRoman" w:hAnsi="StobiSerif Regular" w:cs="StobiSerif Regular"/>
          <w:sz w:val="22"/>
          <w:szCs w:val="22"/>
        </w:rPr>
        <w:t xml:space="preserve">работни </w:t>
      </w:r>
      <w:r w:rsidRPr="00195F74">
        <w:rPr>
          <w:rFonts w:ascii="StobiSerif Regular" w:eastAsia="TimesNewRoman" w:hAnsi="StobiSerif Regular" w:cs="StobiSerif Regular"/>
          <w:sz w:val="22"/>
          <w:szCs w:val="22"/>
        </w:rPr>
        <w:t>часови за вршење на ревизија</w:t>
      </w:r>
      <w:r w:rsidR="00D90348" w:rsidRPr="00D90348">
        <w:rPr>
          <w:rFonts w:ascii="StobiSerif Regular" w:eastAsia="TimesNewRoman" w:hAnsi="StobiSerif Regular" w:cs="StobiSerif Regular"/>
          <w:sz w:val="22"/>
          <w:szCs w:val="22"/>
        </w:rPr>
        <w:t xml:space="preserve"> </w:t>
      </w:r>
      <w:r w:rsidR="00D90348">
        <w:rPr>
          <w:rFonts w:ascii="StobiSerif Regular" w:eastAsia="TimesNewRoman" w:hAnsi="StobiSerif Regular" w:cs="StobiSerif Regular"/>
          <w:sz w:val="22"/>
          <w:szCs w:val="22"/>
        </w:rPr>
        <w:t xml:space="preserve">за секој </w:t>
      </w:r>
      <w:r w:rsidR="00D90348" w:rsidRPr="00195F74">
        <w:rPr>
          <w:rFonts w:ascii="StobiSerif Regular" w:eastAsia="TimesNewRoman" w:hAnsi="StobiSerif Regular" w:cs="StobiSerif Regular"/>
          <w:sz w:val="22"/>
          <w:szCs w:val="22"/>
        </w:rPr>
        <w:t>член од ревизорскиот тим</w:t>
      </w:r>
      <w:r w:rsidRPr="00195F74">
        <w:rPr>
          <w:rFonts w:ascii="StobiSerif Regular" w:eastAsia="TimesNewRoman" w:hAnsi="StobiSerif Regular" w:cs="StobiSerif Regular"/>
          <w:sz w:val="22"/>
          <w:szCs w:val="22"/>
        </w:rPr>
        <w:t>;</w:t>
      </w:r>
    </w:p>
    <w:p w14:paraId="498AA200" w14:textId="59370B93" w:rsidR="00C51761" w:rsidRPr="00195F74" w:rsidRDefault="00C51761" w:rsidP="00C51761">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A154E"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пресметка со планирани </w:t>
      </w:r>
      <w:r w:rsidR="00AF5482">
        <w:rPr>
          <w:rFonts w:ascii="StobiSerif Regular" w:eastAsia="TimesNewRoman" w:hAnsi="StobiSerif Regular" w:cs="StobiSerif Regular"/>
          <w:sz w:val="22"/>
          <w:szCs w:val="22"/>
        </w:rPr>
        <w:t>надоместоци</w:t>
      </w:r>
      <w:r w:rsidRPr="00195F74">
        <w:rPr>
          <w:rFonts w:ascii="StobiSerif Regular" w:eastAsia="TimesNewRoman" w:hAnsi="StobiSerif Regular" w:cs="StobiSerif Regular"/>
          <w:sz w:val="22"/>
          <w:szCs w:val="22"/>
        </w:rPr>
        <w:t xml:space="preserve"> </w:t>
      </w:r>
      <w:r w:rsidR="00A8371E">
        <w:rPr>
          <w:rFonts w:ascii="StobiSerif Regular" w:eastAsia="TimesNewRoman" w:hAnsi="StobiSerif Regular" w:cs="StobiSerif Regular"/>
          <w:sz w:val="22"/>
          <w:szCs w:val="22"/>
        </w:rPr>
        <w:t>за секој</w:t>
      </w:r>
      <w:r w:rsidR="00A8371E"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член од ревизорскиот тим и </w:t>
      </w:r>
    </w:p>
    <w:p w14:paraId="22B6A243" w14:textId="542654AE" w:rsidR="00882FDC" w:rsidRPr="00195F74" w:rsidRDefault="00C51761" w:rsidP="00C51761">
      <w:pPr>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A154E"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вкупниот надоместок за вршење на ревизијата.</w:t>
      </w:r>
    </w:p>
    <w:p w14:paraId="15DE8697" w14:textId="548E935E" w:rsidR="00192980" w:rsidRPr="00195F74" w:rsidRDefault="00C51761" w:rsidP="00B55288">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 Договорот од став (1) на овој член се склучува за секое ангажирање на друштво</w:t>
      </w:r>
      <w:r w:rsidR="00F23061" w:rsidRPr="00195F74">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за ревизија</w:t>
      </w:r>
      <w:r w:rsidR="009B37D7">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p>
    <w:p w14:paraId="235CF071" w14:textId="50DFDCA3" w:rsidR="00192980" w:rsidRPr="00195F74" w:rsidRDefault="00192980" w:rsidP="00B55288">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lang w:val="en-US"/>
        </w:rPr>
        <w:t>5</w:t>
      </w:r>
      <w:r w:rsidRPr="00195F74">
        <w:rPr>
          <w:rFonts w:ascii="StobiSerif Regular" w:eastAsia="TimesNewRoman" w:hAnsi="StobiSerif Regular" w:cs="StobiSerif Regular"/>
          <w:sz w:val="22"/>
          <w:szCs w:val="22"/>
        </w:rPr>
        <w:t>) Друштвото за ревизија не смее договорениот ангажман за ревизија да го отстапи на друго друштво за ревизија.</w:t>
      </w:r>
    </w:p>
    <w:p w14:paraId="3F80E748" w14:textId="7CB85B08" w:rsidR="00192980" w:rsidRPr="00195F74" w:rsidRDefault="00192980" w:rsidP="00192980">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(6) Во случај  на законска ревизија на правно лице од јавен интерес, друштвото за ревизија е должно на писмено да </w:t>
      </w:r>
      <w:r w:rsidR="00924560">
        <w:rPr>
          <w:rFonts w:ascii="StobiSerif Regular" w:eastAsia="TimesNewRoman" w:hAnsi="StobiSerif Regular" w:cs="StobiSerif Regular"/>
          <w:sz w:val="22"/>
          <w:szCs w:val="22"/>
        </w:rPr>
        <w:t>ги</w:t>
      </w:r>
      <w:r w:rsidR="00924560"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извести Комисијата </w:t>
      </w:r>
      <w:r w:rsidR="00924560">
        <w:rPr>
          <w:rFonts w:ascii="StobiSerif Regular" w:eastAsia="TimesNewRoman" w:hAnsi="StobiSerif Regular" w:cs="StobiSerif Regular"/>
          <w:sz w:val="22"/>
          <w:szCs w:val="22"/>
        </w:rPr>
        <w:t xml:space="preserve">и надлежниот орган за </w:t>
      </w:r>
      <w:r w:rsidR="00851F9E">
        <w:rPr>
          <w:rFonts w:ascii="StobiSerif Regular" w:eastAsia="TimesNewRoman" w:hAnsi="StobiSerif Regular" w:cs="StobiSerif Regular"/>
          <w:sz w:val="22"/>
          <w:szCs w:val="22"/>
        </w:rPr>
        <w:t xml:space="preserve">регулирање и/или </w:t>
      </w:r>
      <w:r w:rsidR="00924560">
        <w:rPr>
          <w:rFonts w:ascii="StobiSerif Regular" w:eastAsia="TimesNewRoman" w:hAnsi="StobiSerif Regular" w:cs="StobiSerif Regular"/>
          <w:sz w:val="22"/>
          <w:szCs w:val="22"/>
        </w:rPr>
        <w:t xml:space="preserve">надзор </w:t>
      </w:r>
      <w:r w:rsidR="00851F9E">
        <w:rPr>
          <w:rFonts w:ascii="StobiSerif Regular" w:eastAsia="TimesNewRoman" w:hAnsi="StobiSerif Regular" w:cs="StobiSerif Regular"/>
          <w:sz w:val="22"/>
          <w:szCs w:val="22"/>
        </w:rPr>
        <w:t xml:space="preserve">и супервизија </w:t>
      </w:r>
      <w:r w:rsidR="00924560">
        <w:rPr>
          <w:rFonts w:ascii="StobiSerif Regular" w:eastAsia="TimesNewRoman" w:hAnsi="StobiSerif Regular" w:cs="StobiSerif Regular"/>
          <w:sz w:val="22"/>
          <w:szCs w:val="22"/>
        </w:rPr>
        <w:t xml:space="preserve">на работењето на правното лице од јавен интерес </w:t>
      </w:r>
      <w:r w:rsidRPr="00195F74">
        <w:rPr>
          <w:rFonts w:ascii="StobiSerif Regular" w:eastAsia="TimesNewRoman" w:hAnsi="StobiSerif Regular" w:cs="StobiSerif Regular"/>
          <w:sz w:val="22"/>
          <w:szCs w:val="22"/>
        </w:rPr>
        <w:t>за првото склучување на договорот</w:t>
      </w:r>
      <w:r w:rsidR="001F61C4"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за законска ревизија со правното лице од јавен интерес во тековната календарска година</w:t>
      </w:r>
      <w:r w:rsidR="006A0685">
        <w:rPr>
          <w:rFonts w:ascii="StobiSerif Regular" w:eastAsia="TimesNewRoman" w:hAnsi="StobiSerif Regular" w:cs="StobiSerif Regular"/>
          <w:sz w:val="22"/>
          <w:szCs w:val="22"/>
        </w:rPr>
        <w:t xml:space="preserve"> во рок од три дена од денот на склучувањето на договорот</w:t>
      </w:r>
      <w:r w:rsidRPr="00195F74">
        <w:rPr>
          <w:rFonts w:ascii="StobiSerif Regular" w:eastAsia="TimesNewRoman" w:hAnsi="StobiSerif Regular" w:cs="StobiSerif Regular"/>
          <w:sz w:val="22"/>
          <w:szCs w:val="22"/>
        </w:rPr>
        <w:t>.</w:t>
      </w:r>
    </w:p>
    <w:p w14:paraId="7550F30C" w14:textId="77777777" w:rsidR="00C51761" w:rsidRPr="00195F74" w:rsidRDefault="00C51761" w:rsidP="00C51761">
      <w:pPr>
        <w:ind w:firstLine="720"/>
        <w:jc w:val="both"/>
        <w:rPr>
          <w:rFonts w:ascii="StobiSerif Regular" w:eastAsia="TimesNewRoman" w:hAnsi="StobiSerif Regular" w:cs="StobiSerif Regular"/>
          <w:sz w:val="22"/>
          <w:szCs w:val="22"/>
        </w:rPr>
      </w:pPr>
    </w:p>
    <w:p w14:paraId="50374960" w14:textId="77777777" w:rsidR="009D0626" w:rsidRDefault="009D0626" w:rsidP="00775570">
      <w:pPr>
        <w:autoSpaceDE w:val="0"/>
        <w:jc w:val="center"/>
        <w:rPr>
          <w:rFonts w:ascii="StobiSerif Regular" w:eastAsia="TimesNewRoman" w:hAnsi="StobiSerif Regular" w:cs="StobiSerif Regular"/>
          <w:sz w:val="22"/>
          <w:szCs w:val="22"/>
        </w:rPr>
      </w:pPr>
    </w:p>
    <w:p w14:paraId="2558280A" w14:textId="27AEAFF2" w:rsidR="00775570" w:rsidRPr="00195F74" w:rsidRDefault="00775570" w:rsidP="009D0626">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Законска ревизија на финансиски извештаи</w:t>
      </w:r>
      <w:r w:rsidR="00B5163A" w:rsidRPr="00B5163A">
        <w:rPr>
          <w:rFonts w:ascii="StobiSerif Regular" w:eastAsia="Calibri" w:hAnsi="StobiSerif Regular" w:cs="StobiSerif Regular"/>
          <w:sz w:val="22"/>
          <w:szCs w:val="22"/>
        </w:rPr>
        <w:t xml:space="preserve"> </w:t>
      </w:r>
      <w:r w:rsidR="00B5163A" w:rsidRPr="00195F74">
        <w:rPr>
          <w:rFonts w:ascii="StobiSerif Regular" w:eastAsia="Calibri" w:hAnsi="StobiSerif Regular" w:cs="StobiSerif Regular"/>
          <w:sz w:val="22"/>
          <w:szCs w:val="22"/>
        </w:rPr>
        <w:t>на ниво на група</w:t>
      </w:r>
    </w:p>
    <w:p w14:paraId="555C1682" w14:textId="77777777" w:rsidR="00461633" w:rsidRPr="00195F74" w:rsidRDefault="00461633" w:rsidP="00775570">
      <w:pPr>
        <w:autoSpaceDE w:val="0"/>
        <w:jc w:val="center"/>
        <w:rPr>
          <w:rFonts w:ascii="StobiSerif Regular" w:eastAsia="TimesNewRoman" w:hAnsi="StobiSerif Regular" w:cs="StobiSerif Regular"/>
          <w:sz w:val="22"/>
          <w:szCs w:val="22"/>
        </w:rPr>
      </w:pPr>
    </w:p>
    <w:p w14:paraId="4B628925" w14:textId="175AD28E" w:rsidR="00775570" w:rsidRPr="00195F74" w:rsidRDefault="00775570"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87 </w:t>
      </w:r>
    </w:p>
    <w:p w14:paraId="51E2425B" w14:textId="6066A6E5" w:rsidR="00775570" w:rsidRPr="00195F74" w:rsidRDefault="003A53D3" w:rsidP="00354DCE">
      <w:pPr>
        <w:autoSpaceDE w:val="0"/>
        <w:ind w:firstLine="720"/>
        <w:jc w:val="both"/>
        <w:rPr>
          <w:rFonts w:ascii="StobiSerif Regular" w:eastAsia="Calibri" w:hAnsi="StobiSerif Regular" w:cs="StobiSerif Regular"/>
          <w:sz w:val="22"/>
          <w:szCs w:val="22"/>
        </w:rPr>
      </w:pPr>
      <w:r w:rsidRPr="00195F74" w:rsidDel="003A53D3">
        <w:rPr>
          <w:rFonts w:ascii="StobiSerif Regular" w:eastAsia="TimesNewRoman" w:hAnsi="StobiSerif Regular" w:cs="StobiSerif Regular"/>
          <w:sz w:val="22"/>
          <w:szCs w:val="22"/>
        </w:rPr>
        <w:t xml:space="preserve">  </w:t>
      </w:r>
      <w:r w:rsidR="00775570" w:rsidRPr="00195F74">
        <w:rPr>
          <w:rFonts w:ascii="StobiSerif Regular" w:eastAsia="Calibri" w:hAnsi="StobiSerif Regular" w:cs="StobiSerif Regular"/>
          <w:sz w:val="22"/>
          <w:szCs w:val="22"/>
        </w:rPr>
        <w:t>(</w:t>
      </w:r>
      <w:r w:rsidR="00BA19E3" w:rsidRPr="00195F74">
        <w:rPr>
          <w:rFonts w:ascii="StobiSerif Regular" w:eastAsia="Calibri" w:hAnsi="StobiSerif Regular" w:cs="StobiSerif Regular"/>
          <w:sz w:val="22"/>
          <w:szCs w:val="22"/>
        </w:rPr>
        <w:t xml:space="preserve">1 </w:t>
      </w:r>
      <w:r w:rsidR="00775570" w:rsidRPr="00195F74">
        <w:rPr>
          <w:rFonts w:ascii="StobiSerif Regular" w:eastAsia="Calibri" w:hAnsi="StobiSerif Regular" w:cs="StobiSerif Regular"/>
          <w:sz w:val="22"/>
          <w:szCs w:val="22"/>
        </w:rPr>
        <w:t>) При законска ревизија на финансиски извештаи на ниво на група, групниот ревизор:</w:t>
      </w:r>
    </w:p>
    <w:p w14:paraId="70186D3B" w14:textId="19E08C54" w:rsidR="00775570" w:rsidRPr="00195F74" w:rsidRDefault="00775570" w:rsidP="00775570">
      <w:pPr>
        <w:autoSpaceDE w:val="0"/>
        <w:jc w:val="both"/>
        <w:rPr>
          <w:rFonts w:ascii="StobiSerif Regular" w:eastAsia="StobiSerif Regular" w:hAnsi="StobiSerif Regular" w:cs="StobiSerif Regular"/>
          <w:sz w:val="22"/>
          <w:szCs w:val="22"/>
        </w:rPr>
      </w:pPr>
      <w:r w:rsidRPr="00195F74">
        <w:rPr>
          <w:rFonts w:ascii="StobiSerif Regular" w:eastAsia="Calibri" w:hAnsi="StobiSerif Regular" w:cs="StobiSerif Regular"/>
          <w:sz w:val="22"/>
          <w:szCs w:val="22"/>
        </w:rPr>
        <w:tab/>
        <w:t xml:space="preserve">1) врши преглед и ја чува </w:t>
      </w:r>
      <w:r w:rsidR="00537A1F" w:rsidRPr="00195F74">
        <w:rPr>
          <w:rFonts w:ascii="StobiSerif Regular" w:eastAsia="Calibri" w:hAnsi="StobiSerif Regular" w:cs="StobiSerif Regular"/>
          <w:sz w:val="22"/>
          <w:szCs w:val="22"/>
        </w:rPr>
        <w:t xml:space="preserve">работната </w:t>
      </w:r>
      <w:r w:rsidRPr="00195F74">
        <w:rPr>
          <w:rFonts w:ascii="StobiSerif Regular" w:eastAsia="Calibri" w:hAnsi="StobiSerif Regular" w:cs="StobiSerif Regular"/>
          <w:sz w:val="22"/>
          <w:szCs w:val="22"/>
        </w:rPr>
        <w:t xml:space="preserve">документација од ревизијата </w:t>
      </w:r>
      <w:r w:rsidR="00AC0D2D" w:rsidRPr="00195F74">
        <w:rPr>
          <w:rFonts w:ascii="StobiSerif Regular" w:eastAsia="Calibri" w:hAnsi="StobiSerif Regular" w:cs="StobiSerif Regular"/>
          <w:sz w:val="22"/>
          <w:szCs w:val="22"/>
        </w:rPr>
        <w:t>из</w:t>
      </w:r>
      <w:r w:rsidRPr="00195F74">
        <w:rPr>
          <w:rFonts w:ascii="StobiSerif Regular" w:eastAsia="Calibri" w:hAnsi="StobiSerif Regular" w:cs="StobiSerif Regular"/>
          <w:sz w:val="22"/>
          <w:szCs w:val="22"/>
        </w:rPr>
        <w:t>вршена од друштво за ревизија;</w:t>
      </w:r>
    </w:p>
    <w:p w14:paraId="742357E8" w14:textId="5D1D8937"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tab/>
        <w:t xml:space="preserve"> 2</w:t>
      </w:r>
      <w:r w:rsidRPr="00195F74">
        <w:rPr>
          <w:rFonts w:ascii="StobiSerif Regular" w:eastAsia="TimesNewRoman" w:hAnsi="StobiSerif Regular" w:cs="StobiSerif Regular"/>
          <w:sz w:val="22"/>
          <w:szCs w:val="22"/>
        </w:rPr>
        <w:t xml:space="preserve">) ја носи целата одговорност за ревизорскиот извештај од член </w:t>
      </w:r>
      <w:r w:rsidR="00567C39" w:rsidRPr="00195F74">
        <w:rPr>
          <w:rFonts w:ascii="StobiSerif Regular" w:eastAsia="TimesNewRoman" w:hAnsi="StobiSerif Regular" w:cs="StobiSerif Regular"/>
          <w:sz w:val="22"/>
          <w:szCs w:val="22"/>
        </w:rPr>
        <w:t>9</w:t>
      </w:r>
      <w:r w:rsidR="00C55E33" w:rsidRPr="00195F74">
        <w:rPr>
          <w:rFonts w:ascii="StobiSerif Regular" w:eastAsia="TimesNewRoman" w:hAnsi="StobiSerif Regular" w:cs="StobiSerif Regular"/>
          <w:sz w:val="22"/>
          <w:szCs w:val="22"/>
          <w:lang w:val="en-US"/>
        </w:rPr>
        <w:t>1</w:t>
      </w:r>
      <w:r w:rsidR="00567C39"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од овој закон од извршената ревизија на финансиски извештаи</w:t>
      </w:r>
      <w:r w:rsidR="00CE55A4" w:rsidRPr="00195F74">
        <w:rPr>
          <w:rFonts w:ascii="StobiSerif Regular" w:eastAsia="TimesNewRoman" w:hAnsi="StobiSerif Regular" w:cs="StobiSerif Regular"/>
          <w:sz w:val="22"/>
          <w:szCs w:val="22"/>
          <w:lang w:val="en-US"/>
        </w:rPr>
        <w:t xml:space="preserve"> </w:t>
      </w:r>
      <w:r w:rsidR="00BF0C4A" w:rsidRPr="00195F74">
        <w:rPr>
          <w:rFonts w:ascii="StobiSerif Regular" w:eastAsia="TimesNewRoman" w:hAnsi="StobiSerif Regular" w:cs="StobiSerif Regular"/>
          <w:sz w:val="22"/>
          <w:szCs w:val="22"/>
        </w:rPr>
        <w:t xml:space="preserve">и </w:t>
      </w:r>
      <w:r w:rsidRPr="00195F74">
        <w:rPr>
          <w:rFonts w:ascii="StobiSerif Regular" w:eastAsia="TimesNewRoman" w:hAnsi="StobiSerif Regular" w:cs="StobiSerif Regular"/>
          <w:sz w:val="22"/>
          <w:szCs w:val="22"/>
        </w:rPr>
        <w:t xml:space="preserve">за ревизорскиот извештај од </w:t>
      </w:r>
      <w:r w:rsidRPr="00195F74">
        <w:rPr>
          <w:rFonts w:ascii="StobiSerif Regular" w:eastAsia="TimesNewRoman" w:hAnsi="StobiSerif Regular" w:cs="StobiSerif Regular"/>
          <w:sz w:val="22"/>
          <w:szCs w:val="22"/>
          <w:lang w:eastAsia="ar-SA"/>
        </w:rPr>
        <w:t xml:space="preserve">член </w:t>
      </w:r>
      <w:r w:rsidR="00567C39" w:rsidRPr="00195F74">
        <w:rPr>
          <w:rFonts w:ascii="StobiSerif Regular" w:eastAsia="TimesNewRoman" w:hAnsi="StobiSerif Regular" w:cs="StobiSerif Regular"/>
          <w:sz w:val="22"/>
          <w:szCs w:val="22"/>
          <w:lang w:eastAsia="ar-SA"/>
        </w:rPr>
        <w:t>9</w:t>
      </w:r>
      <w:r w:rsidR="00C55E33" w:rsidRPr="00195F74">
        <w:rPr>
          <w:rFonts w:ascii="StobiSerif Regular" w:eastAsia="TimesNewRoman" w:hAnsi="StobiSerif Regular" w:cs="StobiSerif Regular"/>
          <w:sz w:val="22"/>
          <w:szCs w:val="22"/>
          <w:lang w:val="en-US" w:eastAsia="ar-SA"/>
        </w:rPr>
        <w:t>3</w:t>
      </w:r>
      <w:r w:rsidR="00EA606C" w:rsidRPr="00195F74">
        <w:rPr>
          <w:rFonts w:ascii="StobiSerif Regular" w:eastAsia="TimesNewRoman" w:hAnsi="StobiSerif Regular" w:cs="StobiSerif Regular"/>
          <w:sz w:val="22"/>
          <w:szCs w:val="22"/>
          <w:lang w:eastAsia="ar-SA"/>
        </w:rPr>
        <w:t xml:space="preserve"> </w:t>
      </w:r>
      <w:r w:rsidRPr="00195F74">
        <w:rPr>
          <w:rFonts w:ascii="StobiSerif Regular" w:eastAsia="TimesNewRoman" w:hAnsi="StobiSerif Regular" w:cs="StobiSerif Regular"/>
          <w:sz w:val="22"/>
          <w:szCs w:val="22"/>
          <w:lang w:eastAsia="ar-SA"/>
        </w:rPr>
        <w:t>од овој закон</w:t>
      </w:r>
      <w:r w:rsidR="00CE55A4" w:rsidRPr="00195F74">
        <w:rPr>
          <w:rFonts w:ascii="StobiSerif Regular" w:eastAsia="TimesNewRoman" w:hAnsi="StobiSerif Regular" w:cs="StobiSerif Regular"/>
          <w:sz w:val="22"/>
          <w:szCs w:val="22"/>
          <w:lang w:val="en-US" w:eastAsia="ar-SA"/>
        </w:rPr>
        <w:t xml:space="preserve">, </w:t>
      </w:r>
      <w:r w:rsidRPr="00195F74">
        <w:rPr>
          <w:rFonts w:ascii="StobiSerif Regular" w:eastAsia="TimesNewRoman" w:hAnsi="StobiSerif Regular" w:cs="StobiSerif Regular"/>
          <w:sz w:val="22"/>
          <w:szCs w:val="22"/>
          <w:lang w:eastAsia="ar-SA"/>
        </w:rPr>
        <w:t xml:space="preserve">и доколку е применливо и за дополнителниот извештај  до одборот за ревизија согласно член </w:t>
      </w:r>
      <w:r w:rsidR="00567C39" w:rsidRPr="00195F74">
        <w:rPr>
          <w:rFonts w:ascii="StobiSerif Regular" w:eastAsia="TimesNewRoman" w:hAnsi="StobiSerif Regular" w:cs="StobiSerif Regular"/>
          <w:sz w:val="22"/>
          <w:szCs w:val="22"/>
          <w:lang w:eastAsia="ar-SA"/>
        </w:rPr>
        <w:t>9</w:t>
      </w:r>
      <w:r w:rsidR="00C55E33" w:rsidRPr="00195F74">
        <w:rPr>
          <w:rFonts w:ascii="StobiSerif Regular" w:eastAsia="TimesNewRoman" w:hAnsi="StobiSerif Regular" w:cs="StobiSerif Regular"/>
          <w:sz w:val="22"/>
          <w:szCs w:val="22"/>
          <w:lang w:val="en-US" w:eastAsia="ar-SA"/>
        </w:rPr>
        <w:t>4</w:t>
      </w:r>
      <w:r w:rsidR="00567C39" w:rsidRPr="00195F74">
        <w:rPr>
          <w:rFonts w:ascii="StobiSerif Regular" w:eastAsia="TimesNewRoman" w:hAnsi="StobiSerif Regular" w:cs="StobiSerif Regular"/>
          <w:sz w:val="22"/>
          <w:szCs w:val="22"/>
          <w:lang w:eastAsia="ar-SA"/>
        </w:rPr>
        <w:t xml:space="preserve"> </w:t>
      </w:r>
      <w:r w:rsidRPr="00195F74">
        <w:rPr>
          <w:rFonts w:ascii="StobiSerif Regular" w:eastAsia="TimesNewRoman" w:hAnsi="StobiSerif Regular" w:cs="StobiSerif Regular"/>
          <w:sz w:val="22"/>
          <w:szCs w:val="22"/>
          <w:lang w:eastAsia="ar-SA"/>
        </w:rPr>
        <w:t>од овој закон;</w:t>
      </w:r>
    </w:p>
    <w:p w14:paraId="0AF059A5" w14:textId="25EB078C"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3) ја прегледува и оценува законска</w:t>
      </w:r>
      <w:r w:rsidR="000F4993">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ревизија извршена од страна на овластен ревизор или друштво за ревизија од трета </w:t>
      </w:r>
      <w:r w:rsidR="009F68D9">
        <w:rPr>
          <w:rFonts w:ascii="StobiSerif Regular" w:eastAsia="TimesNewRoman" w:hAnsi="StobiSerif Regular" w:cs="StobiSerif Regular"/>
          <w:sz w:val="22"/>
          <w:szCs w:val="22"/>
        </w:rPr>
        <w:t>држава</w:t>
      </w:r>
      <w:r w:rsidR="000649F9">
        <w:rPr>
          <w:rFonts w:ascii="StobiSerif Regular" w:eastAsia="TimesNewRoman" w:hAnsi="StobiSerif Regular" w:cs="StobiSerif Regular"/>
          <w:sz w:val="22"/>
          <w:szCs w:val="22"/>
        </w:rPr>
        <w:t xml:space="preserve">, односно од </w:t>
      </w:r>
      <w:r w:rsidR="000649F9" w:rsidRPr="00195F74">
        <w:rPr>
          <w:rFonts w:ascii="StobiSerif Regular" w:eastAsia="TimesNewRoman" w:hAnsi="StobiSerif Regular" w:cs="StobiSerif Regular"/>
          <w:sz w:val="22"/>
          <w:szCs w:val="22"/>
        </w:rPr>
        <w:t xml:space="preserve">овластен ревизор или друштво за ревизија од </w:t>
      </w:r>
      <w:r w:rsidR="000649F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w:t>
      </w:r>
      <w:r w:rsidR="000649F9">
        <w:rPr>
          <w:rFonts w:ascii="StobiSerif Regular" w:eastAsia="TimesNewRoman" w:hAnsi="StobiSerif Regular" w:cs="StobiSerif Regular"/>
          <w:sz w:val="22"/>
          <w:szCs w:val="22"/>
        </w:rPr>
        <w:t xml:space="preserve">членка </w:t>
      </w:r>
      <w:r w:rsidRPr="00195F74">
        <w:rPr>
          <w:rFonts w:ascii="StobiSerif Regular" w:eastAsia="TimesNewRoman" w:hAnsi="StobiSerif Regular" w:cs="StobiSerif Regular"/>
          <w:sz w:val="22"/>
          <w:szCs w:val="22"/>
        </w:rPr>
        <w:t xml:space="preserve">за целите на групната ревизија и ја документира природата, временската рамка и обемот на работата извршена од овие </w:t>
      </w:r>
      <w:r w:rsidR="004F7AE3" w:rsidRPr="00195F74">
        <w:rPr>
          <w:rFonts w:ascii="StobiSerif Regular" w:eastAsia="TimesNewRoman" w:hAnsi="StobiSerif Regular" w:cs="StobiSerif Regular"/>
          <w:sz w:val="22"/>
          <w:szCs w:val="22"/>
        </w:rPr>
        <w:t xml:space="preserve">овластени </w:t>
      </w:r>
      <w:r w:rsidRPr="00195F74">
        <w:rPr>
          <w:rFonts w:ascii="StobiSerif Regular" w:eastAsia="TimesNewRoman" w:hAnsi="StobiSerif Regular" w:cs="StobiSerif Regular"/>
          <w:sz w:val="22"/>
          <w:szCs w:val="22"/>
        </w:rPr>
        <w:t xml:space="preserve">ревизори и доколку е применливо може да врши проверка на соодветни делови од </w:t>
      </w:r>
      <w:r w:rsidR="00537A1F"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 xml:space="preserve">документација на овие </w:t>
      </w:r>
      <w:r w:rsidR="004F7AE3" w:rsidRPr="00195F74">
        <w:rPr>
          <w:rFonts w:ascii="StobiSerif Regular" w:eastAsia="TimesNewRoman" w:hAnsi="StobiSerif Regular" w:cs="StobiSerif Regular"/>
          <w:sz w:val="22"/>
          <w:szCs w:val="22"/>
        </w:rPr>
        <w:t xml:space="preserve">овластени </w:t>
      </w:r>
      <w:r w:rsidRPr="00195F74">
        <w:rPr>
          <w:rFonts w:ascii="StobiSerif Regular" w:eastAsia="TimesNewRoman" w:hAnsi="StobiSerif Regular" w:cs="StobiSerif Regular"/>
          <w:sz w:val="22"/>
          <w:szCs w:val="22"/>
        </w:rPr>
        <w:t>ревизори;</w:t>
      </w:r>
    </w:p>
    <w:p w14:paraId="088718ED" w14:textId="07B0B3F9" w:rsidR="00B60D3E" w:rsidRPr="00195F74" w:rsidRDefault="00775570" w:rsidP="00D42402">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BA19E3"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w:t>
      </w:r>
      <w:r w:rsidR="00D42402">
        <w:rPr>
          <w:rFonts w:ascii="StobiSerif Regular" w:eastAsia="TimesNewRoman" w:hAnsi="StobiSerif Regular" w:cs="StobiSerif Regular"/>
          <w:sz w:val="22"/>
          <w:szCs w:val="22"/>
        </w:rPr>
        <w:t>Р</w:t>
      </w:r>
      <w:r w:rsidR="00537A1F" w:rsidRPr="00195F74">
        <w:rPr>
          <w:rFonts w:ascii="StobiSerif Regular" w:eastAsia="TimesNewRoman" w:hAnsi="StobiSerif Regular" w:cs="StobiSerif Regular"/>
          <w:sz w:val="22"/>
          <w:szCs w:val="22"/>
        </w:rPr>
        <w:t xml:space="preserve">аботната </w:t>
      </w:r>
      <w:r w:rsidRPr="00195F74">
        <w:rPr>
          <w:rFonts w:ascii="StobiSerif Regular" w:eastAsia="TimesNewRoman" w:hAnsi="StobiSerif Regular" w:cs="StobiSerif Regular"/>
          <w:sz w:val="22"/>
          <w:szCs w:val="22"/>
        </w:rPr>
        <w:t xml:space="preserve">документацијата </w:t>
      </w:r>
      <w:r w:rsidR="00D42402">
        <w:rPr>
          <w:rFonts w:ascii="StobiSerif Regular" w:eastAsia="TimesNewRoman" w:hAnsi="StobiSerif Regular" w:cs="StobiSerif Regular"/>
          <w:sz w:val="22"/>
          <w:szCs w:val="22"/>
        </w:rPr>
        <w:t>која г</w:t>
      </w:r>
      <w:r w:rsidR="00D42402" w:rsidRPr="00195F74">
        <w:rPr>
          <w:rFonts w:ascii="StobiSerif Regular" w:eastAsia="TimesNewRoman" w:hAnsi="StobiSerif Regular" w:cs="StobiSerif Regular"/>
          <w:sz w:val="22"/>
          <w:szCs w:val="22"/>
        </w:rPr>
        <w:t xml:space="preserve">рупниот ревизор </w:t>
      </w:r>
      <w:r w:rsidR="00D42402">
        <w:rPr>
          <w:rFonts w:ascii="StobiSerif Regular" w:eastAsia="TimesNewRoman" w:hAnsi="StobiSerif Regular" w:cs="StobiSerif Regular"/>
          <w:sz w:val="22"/>
          <w:szCs w:val="22"/>
        </w:rPr>
        <w:t xml:space="preserve">ја зачувал треба да биде од таква природа за да и овозможи на </w:t>
      </w:r>
      <w:r w:rsidRPr="00195F74">
        <w:rPr>
          <w:rFonts w:ascii="StobiSerif Regular" w:eastAsia="TimesNewRoman" w:hAnsi="StobiSerif Regular" w:cs="StobiSerif Regular"/>
          <w:sz w:val="22"/>
          <w:szCs w:val="22"/>
        </w:rPr>
        <w:t>Комисијата и</w:t>
      </w:r>
      <w:r w:rsidR="00602772">
        <w:rPr>
          <w:rFonts w:ascii="StobiSerif Regular" w:eastAsia="TimesNewRoman" w:hAnsi="StobiSerif Regular" w:cs="StobiSerif Regular"/>
          <w:sz w:val="22"/>
          <w:szCs w:val="22"/>
        </w:rPr>
        <w:t xml:space="preserve">/или </w:t>
      </w:r>
      <w:r w:rsidR="00D42402">
        <w:rPr>
          <w:rFonts w:ascii="StobiSerif Regular" w:eastAsia="TimesNewRoman" w:hAnsi="StobiSerif Regular" w:cs="StobiSerif Regular"/>
          <w:sz w:val="22"/>
          <w:szCs w:val="22"/>
        </w:rPr>
        <w:t xml:space="preserve">на </w:t>
      </w:r>
      <w:r w:rsidR="00602772">
        <w:rPr>
          <w:rFonts w:ascii="StobiSerif Regular" w:eastAsia="TimesNewRoman" w:hAnsi="StobiSerif Regular" w:cs="StobiSerif Regular"/>
          <w:sz w:val="22"/>
          <w:szCs w:val="22"/>
        </w:rPr>
        <w:t>Институтот</w:t>
      </w:r>
      <w:r w:rsidRPr="00195F74">
        <w:rPr>
          <w:rFonts w:ascii="StobiSerif Regular" w:eastAsia="TimesNewRoman" w:hAnsi="StobiSerif Regular" w:cs="StobiSerif Regular"/>
          <w:sz w:val="22"/>
          <w:szCs w:val="22"/>
        </w:rPr>
        <w:t xml:space="preserve"> да ја прегледа работата на групниот ревизор</w:t>
      </w:r>
      <w:r w:rsidR="00D42402">
        <w:rPr>
          <w:rFonts w:ascii="StobiSerif Regular" w:eastAsia="TimesNewRoman" w:hAnsi="StobiSerif Regular" w:cs="StobiSerif Regular"/>
          <w:sz w:val="22"/>
          <w:szCs w:val="22"/>
        </w:rPr>
        <w:t xml:space="preserve"> при спроведувањето на надлежностите од овој закон</w:t>
      </w:r>
      <w:r w:rsidRPr="00195F74">
        <w:rPr>
          <w:rFonts w:ascii="StobiSerif Regular" w:eastAsia="TimesNewRoman" w:hAnsi="StobiSerif Regular" w:cs="StobiSerif Regular"/>
          <w:sz w:val="22"/>
          <w:szCs w:val="22"/>
        </w:rPr>
        <w:t xml:space="preserve">. </w:t>
      </w:r>
    </w:p>
    <w:p w14:paraId="5F3926DD" w14:textId="41D0C35F" w:rsidR="00192980" w:rsidRPr="00195F74" w:rsidRDefault="00192980" w:rsidP="000F4993">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За потребите на став (1 ) точк</w:t>
      </w:r>
      <w:r w:rsidRPr="00195F74">
        <w:rPr>
          <w:rFonts w:ascii="StobiSerif Regular" w:eastAsia="TimesNewRoman" w:hAnsi="StobiSerif Regular" w:cs="StobiSerif Regular"/>
          <w:sz w:val="22"/>
          <w:szCs w:val="22"/>
          <w:lang w:val="en-US"/>
        </w:rPr>
        <w:t>a</w:t>
      </w:r>
      <w:r w:rsidRPr="00195F74">
        <w:rPr>
          <w:rFonts w:ascii="StobiSerif Regular" w:eastAsia="TimesNewRoman" w:hAnsi="StobiSerif Regular" w:cs="StobiSerif Regular"/>
          <w:sz w:val="22"/>
          <w:szCs w:val="22"/>
        </w:rPr>
        <w:t xml:space="preserve"> 3) од овој член, групниот ревизор е должен да побара согласност од овластениот ревизор или од друштво</w:t>
      </w:r>
      <w:r w:rsidR="00112209">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за ревизија </w:t>
      </w:r>
      <w:r w:rsidR="00602772">
        <w:rPr>
          <w:rFonts w:ascii="StobiSerif Regular" w:eastAsia="TimesNewRoman" w:hAnsi="StobiSerif Regular" w:cs="StobiSerif Regular"/>
          <w:sz w:val="22"/>
          <w:szCs w:val="22"/>
        </w:rPr>
        <w:t xml:space="preserve">од </w:t>
      </w:r>
      <w:r w:rsidRPr="00195F74">
        <w:rPr>
          <w:rFonts w:ascii="StobiSerif Regular" w:eastAsia="TimesNewRoman" w:hAnsi="StobiSerif Regular" w:cs="StobiSerif Regular"/>
          <w:sz w:val="22"/>
          <w:szCs w:val="22"/>
        </w:rPr>
        <w:t xml:space="preserve">трета </w:t>
      </w:r>
      <w:r w:rsidR="009F68D9">
        <w:rPr>
          <w:rFonts w:ascii="StobiSerif Regular" w:eastAsia="TimesNewRoman" w:hAnsi="StobiSerif Regular" w:cs="StobiSerif Regular"/>
          <w:sz w:val="22"/>
          <w:szCs w:val="22"/>
        </w:rPr>
        <w:t>држава</w:t>
      </w:r>
      <w:r w:rsidR="000649F9">
        <w:rPr>
          <w:rFonts w:ascii="StobiSerif Regular" w:eastAsia="TimesNewRoman" w:hAnsi="StobiSerif Regular" w:cs="StobiSerif Regular"/>
          <w:sz w:val="22"/>
          <w:szCs w:val="22"/>
        </w:rPr>
        <w:t xml:space="preserve">, односно од </w:t>
      </w:r>
      <w:r w:rsidR="000649F9" w:rsidRPr="00195F74">
        <w:rPr>
          <w:rFonts w:ascii="StobiSerif Regular" w:eastAsia="TimesNewRoman" w:hAnsi="StobiSerif Regular" w:cs="StobiSerif Regular"/>
          <w:sz w:val="22"/>
          <w:szCs w:val="22"/>
        </w:rPr>
        <w:t xml:space="preserve">овластен ревизор или друштво за ревизија од </w:t>
      </w:r>
      <w:r w:rsidR="000649F9">
        <w:rPr>
          <w:rFonts w:ascii="StobiSerif Regular" w:eastAsia="TimesNewRoman" w:hAnsi="StobiSerif Regular" w:cs="StobiSerif Regular"/>
          <w:sz w:val="22"/>
          <w:szCs w:val="22"/>
        </w:rPr>
        <w:t>држава</w:t>
      </w:r>
      <w:r w:rsidR="000649F9" w:rsidRPr="00195F74">
        <w:rPr>
          <w:rFonts w:ascii="StobiSerif Regular" w:eastAsia="TimesNewRoman" w:hAnsi="StobiSerif Regular" w:cs="StobiSerif Regular"/>
          <w:sz w:val="22"/>
          <w:szCs w:val="22"/>
        </w:rPr>
        <w:t xml:space="preserve"> </w:t>
      </w:r>
      <w:r w:rsidR="000649F9">
        <w:rPr>
          <w:rFonts w:ascii="StobiSerif Regular" w:eastAsia="TimesNewRoman" w:hAnsi="StobiSerif Regular" w:cs="StobiSerif Regular"/>
          <w:sz w:val="22"/>
          <w:szCs w:val="22"/>
        </w:rPr>
        <w:t>членка</w:t>
      </w:r>
      <w:r w:rsidRPr="00195F74">
        <w:rPr>
          <w:rFonts w:ascii="StobiSerif Regular" w:eastAsia="TimesNewRoman" w:hAnsi="StobiSerif Regular" w:cs="StobiSerif Regular"/>
          <w:sz w:val="22"/>
          <w:szCs w:val="22"/>
        </w:rPr>
        <w:t xml:space="preserve"> за </w:t>
      </w:r>
      <w:r w:rsidR="000649F9">
        <w:rPr>
          <w:rFonts w:ascii="StobiSerif Regular" w:eastAsia="TimesNewRoman" w:hAnsi="StobiSerif Regular" w:cs="StobiSerif Regular"/>
          <w:sz w:val="22"/>
          <w:szCs w:val="22"/>
        </w:rPr>
        <w:t>доставување</w:t>
      </w:r>
      <w:r w:rsidRPr="00195F74">
        <w:rPr>
          <w:rFonts w:ascii="StobiSerif Regular" w:eastAsia="TimesNewRoman" w:hAnsi="StobiSerif Regular" w:cs="StobiSerif Regular"/>
          <w:sz w:val="22"/>
          <w:szCs w:val="22"/>
        </w:rPr>
        <w:t xml:space="preserve"> на </w:t>
      </w:r>
      <w:r w:rsidR="00112209">
        <w:rPr>
          <w:rFonts w:ascii="StobiSerif Regular" w:eastAsia="TimesNewRoman" w:hAnsi="StobiSerif Regular" w:cs="StobiSerif Regular"/>
          <w:sz w:val="22"/>
          <w:szCs w:val="22"/>
        </w:rPr>
        <w:t>потребната</w:t>
      </w:r>
      <w:r w:rsidR="00112209"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работна документација </w:t>
      </w:r>
      <w:r w:rsidR="000649F9">
        <w:rPr>
          <w:rFonts w:ascii="StobiSerif Regular" w:eastAsia="TimesNewRoman" w:hAnsi="StobiSerif Regular" w:cs="StobiSerif Regular"/>
          <w:sz w:val="22"/>
          <w:szCs w:val="22"/>
        </w:rPr>
        <w:t>во текот на</w:t>
      </w:r>
      <w:r w:rsidR="000649F9"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спроведувањето на законската ревизија на </w:t>
      </w:r>
      <w:r w:rsidR="000649F9">
        <w:rPr>
          <w:rFonts w:ascii="StobiSerif Regular" w:eastAsia="TimesNewRoman" w:hAnsi="StobiSerif Regular" w:cs="StobiSerif Regular"/>
          <w:sz w:val="22"/>
          <w:szCs w:val="22"/>
        </w:rPr>
        <w:t>групата</w:t>
      </w:r>
      <w:r w:rsidR="00D42402">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како услов </w:t>
      </w:r>
      <w:r w:rsidR="000649F9">
        <w:rPr>
          <w:rFonts w:ascii="StobiSerif Regular" w:eastAsia="TimesNewRoman" w:hAnsi="StobiSerif Regular" w:cs="StobiSerif Regular"/>
          <w:sz w:val="22"/>
          <w:szCs w:val="22"/>
        </w:rPr>
        <w:t xml:space="preserve">за </w:t>
      </w:r>
      <w:r w:rsidRPr="00195F74">
        <w:rPr>
          <w:rFonts w:ascii="StobiSerif Regular" w:eastAsia="TimesNewRoman" w:hAnsi="StobiSerif Regular" w:cs="StobiSerif Regular"/>
          <w:sz w:val="22"/>
          <w:szCs w:val="22"/>
        </w:rPr>
        <w:t>користи</w:t>
      </w:r>
      <w:r w:rsidR="000649F9">
        <w:rPr>
          <w:rFonts w:ascii="StobiSerif Regular" w:eastAsia="TimesNewRoman" w:hAnsi="StobiSerif Regular" w:cs="StobiSerif Regular"/>
          <w:sz w:val="22"/>
          <w:szCs w:val="22"/>
        </w:rPr>
        <w:t>ње на</w:t>
      </w:r>
      <w:r w:rsidRPr="00195F74">
        <w:rPr>
          <w:rFonts w:ascii="StobiSerif Regular" w:eastAsia="TimesNewRoman" w:hAnsi="StobiSerif Regular" w:cs="StobiSerif Regular"/>
          <w:sz w:val="22"/>
          <w:szCs w:val="22"/>
        </w:rPr>
        <w:t xml:space="preserve"> работата на овластени</w:t>
      </w:r>
      <w:r w:rsidR="000649F9">
        <w:rPr>
          <w:rFonts w:ascii="StobiSerif Regular" w:eastAsia="TimesNewRoman" w:hAnsi="StobiSerif Regular" w:cs="StobiSerif Regular"/>
          <w:sz w:val="22"/>
          <w:szCs w:val="22"/>
        </w:rPr>
        <w:t>от</w:t>
      </w:r>
      <w:r w:rsidRPr="00195F74">
        <w:rPr>
          <w:rFonts w:ascii="StobiSerif Regular" w:eastAsia="TimesNewRoman" w:hAnsi="StobiSerif Regular" w:cs="StobiSerif Regular"/>
          <w:sz w:val="22"/>
          <w:szCs w:val="22"/>
        </w:rPr>
        <w:t xml:space="preserve"> ревизор</w:t>
      </w:r>
      <w:r w:rsidR="000649F9">
        <w:rPr>
          <w:rFonts w:ascii="StobiSerif Regular" w:eastAsia="TimesNewRoman" w:hAnsi="StobiSerif Regular" w:cs="StobiSerif Regular"/>
          <w:sz w:val="22"/>
          <w:szCs w:val="22"/>
        </w:rPr>
        <w:t xml:space="preserve"> или друштвото за ревизија од трета држава</w:t>
      </w:r>
      <w:r w:rsidR="00CD1CEE">
        <w:rPr>
          <w:rFonts w:ascii="StobiSerif Regular" w:eastAsia="TimesNewRoman" w:hAnsi="StobiSerif Regular" w:cs="StobiSerif Regular"/>
          <w:sz w:val="22"/>
          <w:szCs w:val="22"/>
        </w:rPr>
        <w:t xml:space="preserve">, односно од </w:t>
      </w:r>
      <w:r w:rsidR="00CD1CEE" w:rsidRPr="00195F74">
        <w:rPr>
          <w:rFonts w:ascii="StobiSerif Regular" w:eastAsia="TimesNewRoman" w:hAnsi="StobiSerif Regular" w:cs="StobiSerif Regular"/>
          <w:sz w:val="22"/>
          <w:szCs w:val="22"/>
        </w:rPr>
        <w:t>овластен</w:t>
      </w:r>
      <w:r w:rsidR="00CD1CEE">
        <w:rPr>
          <w:rFonts w:ascii="StobiSerif Regular" w:eastAsia="TimesNewRoman" w:hAnsi="StobiSerif Regular" w:cs="StobiSerif Regular"/>
          <w:sz w:val="22"/>
          <w:szCs w:val="22"/>
        </w:rPr>
        <w:t>иот</w:t>
      </w:r>
      <w:r w:rsidR="00CD1CEE" w:rsidRPr="00195F74">
        <w:rPr>
          <w:rFonts w:ascii="StobiSerif Regular" w:eastAsia="TimesNewRoman" w:hAnsi="StobiSerif Regular" w:cs="StobiSerif Regular"/>
          <w:sz w:val="22"/>
          <w:szCs w:val="22"/>
        </w:rPr>
        <w:t xml:space="preserve"> ревизор или друштво</w:t>
      </w:r>
      <w:r w:rsidR="00CD1CEE">
        <w:rPr>
          <w:rFonts w:ascii="StobiSerif Regular" w:eastAsia="TimesNewRoman" w:hAnsi="StobiSerif Regular" w:cs="StobiSerif Regular"/>
          <w:sz w:val="22"/>
          <w:szCs w:val="22"/>
        </w:rPr>
        <w:t>то</w:t>
      </w:r>
      <w:r w:rsidR="00CD1CEE" w:rsidRPr="00195F74">
        <w:rPr>
          <w:rFonts w:ascii="StobiSerif Regular" w:eastAsia="TimesNewRoman" w:hAnsi="StobiSerif Regular" w:cs="StobiSerif Regular"/>
          <w:sz w:val="22"/>
          <w:szCs w:val="22"/>
        </w:rPr>
        <w:t xml:space="preserve"> за ревизија од </w:t>
      </w:r>
      <w:r w:rsidR="00CD1CEE">
        <w:rPr>
          <w:rFonts w:ascii="StobiSerif Regular" w:eastAsia="TimesNewRoman" w:hAnsi="StobiSerif Regular" w:cs="StobiSerif Regular"/>
          <w:sz w:val="22"/>
          <w:szCs w:val="22"/>
        </w:rPr>
        <w:t>држава</w:t>
      </w:r>
      <w:r w:rsidR="00CD1CEE" w:rsidRPr="00195F74">
        <w:rPr>
          <w:rFonts w:ascii="StobiSerif Regular" w:eastAsia="TimesNewRoman" w:hAnsi="StobiSerif Regular" w:cs="StobiSerif Regular"/>
          <w:sz w:val="22"/>
          <w:szCs w:val="22"/>
        </w:rPr>
        <w:t xml:space="preserve"> </w:t>
      </w:r>
      <w:r w:rsidR="00CD1CEE">
        <w:rPr>
          <w:rFonts w:ascii="StobiSerif Regular" w:eastAsia="TimesNewRoman" w:hAnsi="StobiSerif Regular" w:cs="StobiSerif Regular"/>
          <w:sz w:val="22"/>
          <w:szCs w:val="22"/>
        </w:rPr>
        <w:t>членка</w:t>
      </w:r>
      <w:r w:rsidR="000649F9">
        <w:rPr>
          <w:rFonts w:ascii="StobiSerif Regular" w:eastAsia="TimesNewRoman" w:hAnsi="StobiSerif Regular" w:cs="StobiSerif Regular"/>
          <w:sz w:val="22"/>
          <w:szCs w:val="22"/>
        </w:rPr>
        <w:t xml:space="preserve"> од страна на групниот ревизор</w:t>
      </w:r>
      <w:r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ab/>
      </w:r>
    </w:p>
    <w:p w14:paraId="345C00A2" w14:textId="52E5340F" w:rsidR="00AE102E" w:rsidRDefault="00AE102E" w:rsidP="00037E8D">
      <w:pPr>
        <w:ind w:firstLine="72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lang w:val="en-US"/>
        </w:rPr>
        <w:t xml:space="preserve">(4) </w:t>
      </w:r>
      <w:r w:rsidRPr="00195F74">
        <w:rPr>
          <w:rFonts w:ascii="StobiSerif Regular" w:eastAsia="TimesNewRoman" w:hAnsi="StobiSerif Regular" w:cs="StobiSerif Regular"/>
          <w:sz w:val="22"/>
          <w:szCs w:val="22"/>
        </w:rPr>
        <w:t>Доколку групниот ревизор не може да постапи согласно одредбите од став (1)  точка 3) на овој член</w:t>
      </w:r>
      <w:r w:rsidR="00037E8D">
        <w:rPr>
          <w:rFonts w:ascii="StobiSerif Regular" w:eastAsia="TimesNewRoman" w:hAnsi="StobiSerif Regular" w:cs="StobiSerif Regular"/>
          <w:sz w:val="22"/>
          <w:szCs w:val="22"/>
        </w:rPr>
        <w:t xml:space="preserve"> ги презема следните мерки</w:t>
      </w:r>
      <w:r>
        <w:rPr>
          <w:rFonts w:ascii="StobiSerif Regular" w:eastAsia="TimesNewRoman" w:hAnsi="StobiSerif Regular" w:cs="StobiSerif Regular"/>
          <w:sz w:val="22"/>
          <w:szCs w:val="22"/>
        </w:rPr>
        <w:t>:</w:t>
      </w:r>
    </w:p>
    <w:p w14:paraId="2463A092" w14:textId="5ED1F6B6" w:rsidR="00C31289" w:rsidRDefault="00AE102E" w:rsidP="00037E8D">
      <w:pPr>
        <w:ind w:firstLine="72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 xml:space="preserve">1) </w:t>
      </w:r>
      <w:r w:rsidR="00C31289">
        <w:rPr>
          <w:rFonts w:ascii="StobiSerif Regular" w:eastAsia="TimesNewRoman" w:hAnsi="StobiSerif Regular" w:cs="StobiSerif Regular"/>
          <w:sz w:val="22"/>
          <w:szCs w:val="22"/>
        </w:rPr>
        <w:t>директно извршува дополнителна работа во врска со законската ревизија на</w:t>
      </w:r>
      <w:r w:rsidR="00C31289" w:rsidRPr="00195F74">
        <w:rPr>
          <w:rFonts w:ascii="StobiSerif Regular" w:eastAsia="TimesNewRoman" w:hAnsi="StobiSerif Regular" w:cs="StobiSerif Regular"/>
          <w:sz w:val="22"/>
          <w:szCs w:val="22"/>
        </w:rPr>
        <w:t xml:space="preserve"> соодветното друштво кое е дел од групата</w:t>
      </w:r>
      <w:r w:rsidR="00C31289">
        <w:rPr>
          <w:rFonts w:ascii="StobiSerif Regular" w:eastAsia="TimesNewRoman" w:hAnsi="StobiSerif Regular" w:cs="StobiSerif Regular"/>
          <w:sz w:val="22"/>
          <w:szCs w:val="22"/>
        </w:rPr>
        <w:t xml:space="preserve"> или</w:t>
      </w:r>
    </w:p>
    <w:p w14:paraId="1CD6B24A" w14:textId="0EB4966B" w:rsidR="00AE102E" w:rsidRDefault="00C31289" w:rsidP="00037E8D">
      <w:pPr>
        <w:ind w:firstLine="72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2) користи</w:t>
      </w:r>
      <w:r w:rsidR="00BA4D7E">
        <w:rPr>
          <w:rFonts w:ascii="StobiSerif Regular" w:eastAsia="TimesNewRoman" w:hAnsi="StobiSerif Regular" w:cs="StobiSerif Regular"/>
          <w:sz w:val="22"/>
          <w:szCs w:val="22"/>
        </w:rPr>
        <w:t xml:space="preserve"> услуги и распределува задачи</w:t>
      </w:r>
      <w:r>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на </w:t>
      </w:r>
      <w:r>
        <w:rPr>
          <w:rFonts w:ascii="StobiSerif Regular" w:eastAsia="TimesNewRoman" w:hAnsi="StobiSerif Regular" w:cs="StobiSerif Regular"/>
          <w:sz w:val="22"/>
          <w:szCs w:val="22"/>
        </w:rPr>
        <w:t>друго друштво за ревизија</w:t>
      </w:r>
      <w:r w:rsidRPr="00195F74">
        <w:rPr>
          <w:rFonts w:ascii="StobiSerif Regular" w:eastAsia="TimesNewRoman" w:hAnsi="StobiSerif Regular" w:cs="StobiSerif Regular"/>
          <w:sz w:val="22"/>
          <w:szCs w:val="22"/>
        </w:rPr>
        <w:t xml:space="preserve"> </w:t>
      </w:r>
      <w:r>
        <w:rPr>
          <w:rFonts w:ascii="StobiSerif Regular" w:eastAsia="TimesNewRoman" w:hAnsi="StobiSerif Regular" w:cs="StobiSerif Regular"/>
          <w:sz w:val="22"/>
          <w:szCs w:val="22"/>
        </w:rPr>
        <w:t>во врска со законската ревизија на</w:t>
      </w:r>
      <w:r w:rsidR="00AA146D">
        <w:rPr>
          <w:rFonts w:ascii="StobiSerif Regular" w:eastAsia="TimesNewRoman" w:hAnsi="StobiSerif Regular" w:cs="StobiSerif Regular"/>
          <w:sz w:val="22"/>
          <w:szCs w:val="22"/>
        </w:rPr>
        <w:t xml:space="preserve"> соодветното друштво</w:t>
      </w:r>
      <w:r w:rsidRPr="00195F74">
        <w:rPr>
          <w:rFonts w:ascii="StobiSerif Regular" w:eastAsia="TimesNewRoman" w:hAnsi="StobiSerif Regular" w:cs="StobiSerif Regular"/>
          <w:sz w:val="22"/>
          <w:szCs w:val="22"/>
        </w:rPr>
        <w:t xml:space="preserve"> кое е дел од групата</w:t>
      </w:r>
      <w:r w:rsidR="00AA146D">
        <w:rPr>
          <w:rFonts w:ascii="StobiSerif Regular" w:eastAsia="TimesNewRoman" w:hAnsi="StobiSerif Regular" w:cs="StobiSerif Regular"/>
          <w:sz w:val="22"/>
          <w:szCs w:val="22"/>
        </w:rPr>
        <w:t>.</w:t>
      </w:r>
      <w:r w:rsidR="00775570" w:rsidRPr="00195F74">
        <w:rPr>
          <w:rFonts w:ascii="StobiSerif Regular" w:eastAsia="TimesNewRoman" w:hAnsi="StobiSerif Regular" w:cs="StobiSerif Regular"/>
          <w:sz w:val="22"/>
          <w:szCs w:val="22"/>
        </w:rPr>
        <w:tab/>
      </w:r>
    </w:p>
    <w:p w14:paraId="0B3251A6" w14:textId="2C15E282" w:rsidR="00AE102E" w:rsidRDefault="00C31289" w:rsidP="00037E8D">
      <w:pPr>
        <w:ind w:firstLine="72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 xml:space="preserve">(5) </w:t>
      </w:r>
      <w:r w:rsidRPr="00195F74">
        <w:rPr>
          <w:rFonts w:ascii="StobiSerif Regular" w:eastAsia="TimesNewRoman" w:hAnsi="StobiSerif Regular" w:cs="StobiSerif Regular"/>
          <w:sz w:val="22"/>
          <w:szCs w:val="22"/>
        </w:rPr>
        <w:t xml:space="preserve">Доколку групниот ревизор не може да постапи согласно одредбите од став (1)  </w:t>
      </w:r>
    </w:p>
    <w:p w14:paraId="5E9F6566" w14:textId="672746FE" w:rsidR="00C31289" w:rsidRDefault="00037E8D" w:rsidP="00037E8D">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точка 3) </w:t>
      </w:r>
      <w:r>
        <w:rPr>
          <w:rFonts w:ascii="StobiSerif Regular" w:eastAsia="TimesNewRoman" w:hAnsi="StobiSerif Regular" w:cs="StobiSerif Regular"/>
          <w:sz w:val="22"/>
          <w:szCs w:val="22"/>
        </w:rPr>
        <w:t xml:space="preserve">и став (4) </w:t>
      </w:r>
      <w:r w:rsidRPr="00195F74">
        <w:rPr>
          <w:rFonts w:ascii="StobiSerif Regular" w:eastAsia="TimesNewRoman" w:hAnsi="StobiSerif Regular" w:cs="StobiSerif Regular"/>
          <w:sz w:val="22"/>
          <w:szCs w:val="22"/>
        </w:rPr>
        <w:t>на овој член</w:t>
      </w:r>
      <w:r>
        <w:rPr>
          <w:rFonts w:ascii="StobiSerif Regular" w:eastAsia="TimesNewRoman" w:hAnsi="StobiSerif Regular" w:cs="StobiSerif Regular"/>
          <w:sz w:val="22"/>
          <w:szCs w:val="22"/>
        </w:rPr>
        <w:t xml:space="preserve"> поради околности кои се надвор од контрола на групниот ревизор ги наведува причините поради кои не може да постапи  во работната документација.</w:t>
      </w:r>
    </w:p>
    <w:p w14:paraId="0E773388" w14:textId="50A036BC" w:rsidR="00AE102E" w:rsidRPr="00037E8D" w:rsidRDefault="00037E8D" w:rsidP="00037E8D">
      <w:pPr>
        <w:ind w:firstLine="720"/>
        <w:jc w:val="both"/>
        <w:rPr>
          <w:rFonts w:ascii="StobiSerif Regular" w:eastAsia="TimesNewRoman" w:hAnsi="StobiSerif Regular" w:cs="StobiSerif Regular"/>
          <w:sz w:val="22"/>
          <w:szCs w:val="22"/>
          <w:lang w:val="en-US"/>
        </w:rPr>
      </w:pPr>
      <w:r>
        <w:rPr>
          <w:rFonts w:ascii="StobiSerif Regular" w:eastAsia="TimesNewRoman" w:hAnsi="StobiSerif Regular" w:cs="StobiSerif Regular"/>
          <w:sz w:val="22"/>
          <w:szCs w:val="22"/>
        </w:rPr>
        <w:t>(6) Групниот ревизор ја известува Комисијата за мерките кои ги презел согласно став (4) на овој член и за околностите од став (5) на овој член.</w:t>
      </w:r>
    </w:p>
    <w:p w14:paraId="5A4790F3" w14:textId="344AA991" w:rsidR="00192980" w:rsidRPr="00195F74" w:rsidRDefault="00192980" w:rsidP="00037E8D">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037E8D">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xml:space="preserve">) Доколку групниот ревизор подлежи на проверка на контрола на квалитет или на постапка </w:t>
      </w:r>
      <w:r w:rsidR="007220CA" w:rsidRPr="00195F74">
        <w:rPr>
          <w:rFonts w:ascii="StobiSerif Regular" w:eastAsia="TimesNewRoman" w:hAnsi="StobiSerif Regular" w:cs="StobiSerif Regular"/>
          <w:sz w:val="22"/>
          <w:szCs w:val="22"/>
        </w:rPr>
        <w:t>з</w:t>
      </w:r>
      <w:r w:rsidRPr="00195F74">
        <w:rPr>
          <w:rFonts w:ascii="StobiSerif Regular" w:eastAsia="TimesNewRoman" w:hAnsi="StobiSerif Regular" w:cs="StobiSerif Regular"/>
          <w:sz w:val="22"/>
          <w:szCs w:val="22"/>
        </w:rPr>
        <w:t>а испитување</w:t>
      </w:r>
      <w:r w:rsidR="007220CA" w:rsidRPr="00195F74">
        <w:rPr>
          <w:rFonts w:ascii="StobiSerif Regular" w:eastAsia="TimesNewRoman" w:hAnsi="StobiSerif Regular" w:cs="StobiSerif Regular"/>
          <w:sz w:val="22"/>
          <w:szCs w:val="22"/>
        </w:rPr>
        <w:t xml:space="preserve"> на ревизијата</w:t>
      </w:r>
      <w:r w:rsidRPr="00195F74">
        <w:rPr>
          <w:rFonts w:ascii="StobiSerif Regular" w:eastAsia="TimesNewRoman" w:hAnsi="StobiSerif Regular" w:cs="StobiSerif Regular"/>
          <w:sz w:val="22"/>
          <w:szCs w:val="22"/>
        </w:rPr>
        <w:t xml:space="preserve"> во врска со законската ревизија на финансиски извештаи на групата, должен е на барање на Комисијата да и ја стави на располагање соодветната работна документација со која располага во врска со законската ревизија спроведена од овластениот ревизор, или друштво за ревизија од</w:t>
      </w:r>
      <w:r w:rsidR="001735E9">
        <w:rPr>
          <w:rFonts w:ascii="StobiSerif Regular" w:eastAsia="TimesNewRoman" w:hAnsi="StobiSerif Regular" w:cs="StobiSerif Regular"/>
          <w:sz w:val="22"/>
          <w:szCs w:val="22"/>
        </w:rPr>
        <w:t xml:space="preserve"> држава</w:t>
      </w:r>
      <w:r w:rsidR="00D14DD0">
        <w:rPr>
          <w:rFonts w:ascii="StobiSerif Regular" w:eastAsia="TimesNewRoman" w:hAnsi="StobiSerif Regular" w:cs="StobiSerif Regular"/>
          <w:sz w:val="22"/>
          <w:szCs w:val="22"/>
        </w:rPr>
        <w:t xml:space="preserve"> членка </w:t>
      </w:r>
      <w:r w:rsidR="00CD1CEE">
        <w:rPr>
          <w:rFonts w:ascii="StobiSerif Regular" w:eastAsia="TimesNewRoman" w:hAnsi="StobiSerif Regular" w:cs="StobiSerif Regular"/>
          <w:sz w:val="22"/>
          <w:szCs w:val="22"/>
        </w:rPr>
        <w:t xml:space="preserve">, односно од </w:t>
      </w:r>
      <w:r w:rsidR="00CD1CEE" w:rsidRPr="00195F74">
        <w:rPr>
          <w:rFonts w:ascii="StobiSerif Regular" w:eastAsia="TimesNewRoman" w:hAnsi="StobiSerif Regular" w:cs="StobiSerif Regular"/>
          <w:sz w:val="22"/>
          <w:szCs w:val="22"/>
        </w:rPr>
        <w:t xml:space="preserve">овластен ревизор или друштво за ревизија од </w:t>
      </w:r>
      <w:r w:rsidRPr="00195F74">
        <w:rPr>
          <w:rFonts w:ascii="StobiSerif Regular" w:eastAsia="TimesNewRoman" w:hAnsi="StobiSerif Regular" w:cs="StobiSerif Regular"/>
          <w:sz w:val="22"/>
          <w:szCs w:val="22"/>
        </w:rPr>
        <w:t xml:space="preserve">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вклучувајќи ја целата работна документација  поврзана со законска ревизија на групата.</w:t>
      </w:r>
    </w:p>
    <w:p w14:paraId="0690A6A1" w14:textId="2F57DD91" w:rsidR="00192980" w:rsidRPr="00195F74" w:rsidRDefault="0019298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w:t>
      </w:r>
      <w:r w:rsidR="00037E8D">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Комисијата може за потребите на законската ревизија на групата согласно членовите 24, 25, 26 и 28 од овој закон од релевантните надлежни органи  на држави-членки да побара дополнителна работна документација за законската ревизија извршена од овластениот ревизор или друштвото за ревизија.</w:t>
      </w:r>
    </w:p>
    <w:p w14:paraId="765514A0" w14:textId="0601A04D" w:rsidR="00192980" w:rsidRPr="00195F74" w:rsidRDefault="0019298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037E8D">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xml:space="preserve">) Доколку законската ревизија на матичното друштво или на правното лице кое  е дел од група е извршена од страна на овластен ревизор или друштво за ревизија од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Комисијата може од релевантните надлежни органи од трети земји по пат на договор за меѓународна соработка согласно член 29 од овој закон да побара работната документација за законската ревизија спроведена од страна на овластениот ревизор или друштвото за ревизија.</w:t>
      </w:r>
    </w:p>
    <w:p w14:paraId="3905296C" w14:textId="2A6F3DDA" w:rsidR="00192980" w:rsidRPr="00195F74" w:rsidRDefault="0019298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037E8D">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xml:space="preserve">) </w:t>
      </w:r>
      <w:r w:rsidR="00037E8D">
        <w:rPr>
          <w:rFonts w:ascii="StobiSerif Regular" w:eastAsia="TimesNewRoman" w:hAnsi="StobiSerif Regular" w:cs="StobiSerif Regular"/>
          <w:sz w:val="22"/>
          <w:szCs w:val="22"/>
        </w:rPr>
        <w:t>По</w:t>
      </w:r>
      <w:r w:rsidR="00037E8D"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исклучок на одредбите од ставот (</w:t>
      </w:r>
      <w:r w:rsidR="00037E8D">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од овој член, кога законската ревизија на матичното друштво или на правното лице кое  е дел од г</w:t>
      </w:r>
      <w:r w:rsidR="00514240">
        <w:rPr>
          <w:rFonts w:ascii="StobiSerif Regular" w:eastAsia="TimesNewRoman" w:hAnsi="StobiSerif Regular" w:cs="StobiSerif Regular"/>
          <w:sz w:val="22"/>
          <w:szCs w:val="22"/>
        </w:rPr>
        <w:t xml:space="preserve">рупата е извршена од страна на </w:t>
      </w:r>
      <w:r w:rsidRPr="00195F74">
        <w:rPr>
          <w:rFonts w:ascii="StobiSerif Regular" w:eastAsia="TimesNewRoman" w:hAnsi="StobiSerif Regular" w:cs="StobiSerif Regular"/>
          <w:sz w:val="22"/>
          <w:szCs w:val="22"/>
        </w:rPr>
        <w:t xml:space="preserve">овластен ревизор или друштво за ревизија од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со кои не е склучен договор за меѓу</w:t>
      </w:r>
      <w:r w:rsidR="00FE0902" w:rsidRPr="00195F74">
        <w:rPr>
          <w:rFonts w:ascii="StobiSerif Regular" w:eastAsia="TimesNewRoman" w:hAnsi="StobiSerif Regular" w:cs="StobiSerif Regular"/>
          <w:sz w:val="22"/>
          <w:szCs w:val="22"/>
        </w:rPr>
        <w:t>народна</w:t>
      </w:r>
      <w:r w:rsidRPr="00195F74">
        <w:rPr>
          <w:rFonts w:ascii="StobiSerif Regular" w:eastAsia="TimesNewRoman" w:hAnsi="StobiSerif Regular" w:cs="StobiSerif Regular"/>
          <w:sz w:val="22"/>
          <w:szCs w:val="22"/>
        </w:rPr>
        <w:t xml:space="preserve"> соработка согласно член 29 од овој закон</w:t>
      </w:r>
      <w:r w:rsidR="00514240">
        <w:rPr>
          <w:rFonts w:ascii="StobiSerif Regular" w:eastAsia="TimesNewRoman" w:hAnsi="StobiSerif Regular" w:cs="StobiSerif Regular"/>
          <w:sz w:val="22"/>
          <w:szCs w:val="22"/>
        </w:rPr>
        <w:t xml:space="preserve">, групниот ревизор на барање на </w:t>
      </w:r>
      <w:r w:rsidRPr="00195F74">
        <w:rPr>
          <w:rFonts w:ascii="StobiSerif Regular" w:eastAsia="TimesNewRoman" w:hAnsi="StobiSerif Regular" w:cs="StobiSerif Regular"/>
          <w:sz w:val="22"/>
          <w:szCs w:val="22"/>
        </w:rPr>
        <w:t xml:space="preserve">Комисијата е одговорен и за гарантирање на соодветната достава на дополнителната работна документација за законска ревизија спроведена од овластениот ревизор од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или друштвото за ревизија од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како и работната  документација релевантна за законската ревизија на групата.</w:t>
      </w:r>
    </w:p>
    <w:p w14:paraId="3B45F179" w14:textId="19EA842E" w:rsidR="00775570" w:rsidRPr="00195F74" w:rsidRDefault="0077557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037E8D">
        <w:rPr>
          <w:rFonts w:ascii="StobiSerif Regular" w:eastAsia="TimesNewRoman" w:hAnsi="StobiSerif Regular" w:cs="StobiSerif Regular"/>
          <w:sz w:val="22"/>
          <w:szCs w:val="22"/>
        </w:rPr>
        <w:t>11</w:t>
      </w:r>
      <w:r w:rsidRPr="00195F74">
        <w:rPr>
          <w:rFonts w:ascii="StobiSerif Regular" w:eastAsia="TimesNewRoman" w:hAnsi="StobiSerif Regular" w:cs="StobiSerif Regular"/>
          <w:sz w:val="22"/>
          <w:szCs w:val="22"/>
        </w:rPr>
        <w:t xml:space="preserve">) </w:t>
      </w:r>
      <w:r w:rsidR="00C74BC8" w:rsidRPr="00195F74">
        <w:rPr>
          <w:rFonts w:ascii="StobiSerif Regular" w:eastAsia="TimesNewRoman" w:hAnsi="StobiSerif Regular" w:cs="StobiSerif Regular"/>
          <w:sz w:val="22"/>
          <w:szCs w:val="22"/>
        </w:rPr>
        <w:t xml:space="preserve">Групниот ревизор </w:t>
      </w:r>
      <w:r w:rsidR="00461A59">
        <w:rPr>
          <w:rFonts w:ascii="StobiSerif Regular" w:eastAsia="TimesNewRoman" w:hAnsi="StobiSerif Regular" w:cs="StobiSerif Regular"/>
          <w:sz w:val="22"/>
          <w:szCs w:val="22"/>
        </w:rPr>
        <w:t>од став (</w:t>
      </w:r>
      <w:r w:rsidR="00037E8D">
        <w:rPr>
          <w:rFonts w:ascii="StobiSerif Regular" w:eastAsia="TimesNewRoman" w:hAnsi="StobiSerif Regular" w:cs="StobiSerif Regular"/>
          <w:sz w:val="22"/>
          <w:szCs w:val="22"/>
        </w:rPr>
        <w:t>10</w:t>
      </w:r>
      <w:r w:rsidR="00461A59">
        <w:rPr>
          <w:rFonts w:ascii="StobiSerif Regular" w:eastAsia="TimesNewRoman" w:hAnsi="StobiSerif Regular" w:cs="StobiSerif Regular"/>
          <w:sz w:val="22"/>
          <w:szCs w:val="22"/>
        </w:rPr>
        <w:t xml:space="preserve">) на овој член </w:t>
      </w:r>
      <w:r w:rsidRPr="00195F74">
        <w:rPr>
          <w:rFonts w:ascii="StobiSerif Regular" w:eastAsia="TimesNewRoman" w:hAnsi="StobiSerif Regular" w:cs="StobiSerif Regular"/>
          <w:sz w:val="22"/>
          <w:szCs w:val="22"/>
        </w:rPr>
        <w:t xml:space="preserve">за да </w:t>
      </w:r>
      <w:r w:rsidR="00461A59">
        <w:rPr>
          <w:rFonts w:ascii="StobiSerif Regular" w:eastAsia="TimesNewRoman" w:hAnsi="StobiSerif Regular" w:cs="StobiSerif Regular"/>
          <w:sz w:val="22"/>
          <w:szCs w:val="22"/>
        </w:rPr>
        <w:t>обезбеди</w:t>
      </w:r>
      <w:r w:rsidR="00461A59"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достава на </w:t>
      </w:r>
      <w:r w:rsidR="00CC19D7"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 xml:space="preserve">документација должен </w:t>
      </w:r>
      <w:r w:rsidR="00461A59" w:rsidRPr="00195F74">
        <w:rPr>
          <w:rFonts w:ascii="StobiSerif Regular" w:eastAsia="TimesNewRoman" w:hAnsi="StobiSerif Regular" w:cs="StobiSerif Regular"/>
          <w:sz w:val="22"/>
          <w:szCs w:val="22"/>
        </w:rPr>
        <w:t xml:space="preserve">е </w:t>
      </w:r>
      <w:r w:rsidRPr="00195F74">
        <w:rPr>
          <w:rFonts w:ascii="StobiSerif Regular" w:eastAsia="TimesNewRoman" w:hAnsi="StobiSerif Regular" w:cs="StobiSerif Regular"/>
          <w:sz w:val="22"/>
          <w:szCs w:val="22"/>
        </w:rPr>
        <w:t xml:space="preserve">да задржи примерок од </w:t>
      </w:r>
      <w:r w:rsidR="00CC19D7" w:rsidRPr="00195F74">
        <w:rPr>
          <w:rFonts w:ascii="StobiSerif Regular" w:eastAsia="TimesNewRoman" w:hAnsi="StobiSerif Regular" w:cs="StobiSerif Regular"/>
          <w:sz w:val="22"/>
          <w:szCs w:val="22"/>
        </w:rPr>
        <w:t xml:space="preserve">истата </w:t>
      </w:r>
      <w:r w:rsidRPr="00195F74">
        <w:rPr>
          <w:rFonts w:ascii="StobiSerif Regular" w:eastAsia="TimesNewRoman" w:hAnsi="StobiSerif Regular" w:cs="StobiSerif Regular"/>
          <w:sz w:val="22"/>
          <w:szCs w:val="22"/>
        </w:rPr>
        <w:t xml:space="preserve">или да се договори со овластениот ревизор или </w:t>
      </w:r>
      <w:r w:rsidR="00CC19D7" w:rsidRPr="00195F74">
        <w:rPr>
          <w:rFonts w:ascii="StobiSerif Regular" w:eastAsia="TimesNewRoman" w:hAnsi="StobiSerif Regular" w:cs="StobiSerif Regular"/>
          <w:sz w:val="22"/>
          <w:szCs w:val="22"/>
        </w:rPr>
        <w:t xml:space="preserve">друштвото за </w:t>
      </w:r>
      <w:r w:rsidRPr="00195F74">
        <w:rPr>
          <w:rFonts w:ascii="StobiSerif Regular" w:eastAsia="TimesNewRoman" w:hAnsi="StobiSerif Regular" w:cs="StobiSerif Regular"/>
          <w:sz w:val="22"/>
          <w:szCs w:val="22"/>
        </w:rPr>
        <w:t xml:space="preserve">ревизија од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да му се обезбеди неограничен пристап до </w:t>
      </w:r>
      <w:r w:rsidR="00CC19D7"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документација или да преземе други соодветни активности.</w:t>
      </w:r>
    </w:p>
    <w:p w14:paraId="054D6FD9" w14:textId="530FCC70" w:rsidR="00775570" w:rsidRPr="00195F74" w:rsidRDefault="0077557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037E8D">
        <w:rPr>
          <w:rFonts w:ascii="StobiSerif Regular" w:eastAsia="TimesNewRoman" w:hAnsi="StobiSerif Regular" w:cs="StobiSerif Regular"/>
          <w:sz w:val="22"/>
          <w:szCs w:val="22"/>
        </w:rPr>
        <w:t>12</w:t>
      </w:r>
      <w:r w:rsidRPr="00195F74">
        <w:rPr>
          <w:rFonts w:ascii="StobiSerif Regular" w:eastAsia="TimesNewRoman" w:hAnsi="StobiSerif Regular" w:cs="StobiSerif Regular"/>
          <w:sz w:val="22"/>
          <w:szCs w:val="22"/>
        </w:rPr>
        <w:t xml:space="preserve">) Ако поради правни или други причини </w:t>
      </w:r>
      <w:r w:rsidR="00ED6915" w:rsidRPr="00195F74">
        <w:rPr>
          <w:rFonts w:ascii="StobiSerif Regular" w:eastAsia="TimesNewRoman" w:hAnsi="StobiSerif Regular" w:cs="StobiSerif Regular"/>
          <w:sz w:val="22"/>
          <w:szCs w:val="22"/>
        </w:rPr>
        <w:t xml:space="preserve">работната документација </w:t>
      </w:r>
      <w:r w:rsidRPr="00195F74">
        <w:rPr>
          <w:rFonts w:ascii="StobiSerif Regular" w:eastAsia="TimesNewRoman" w:hAnsi="StobiSerif Regular" w:cs="StobiSerif Regular"/>
          <w:sz w:val="22"/>
          <w:szCs w:val="22"/>
        </w:rPr>
        <w:t>не мож</w:t>
      </w:r>
      <w:r w:rsidR="00ED6915"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да се пренес</w:t>
      </w:r>
      <w:r w:rsidR="00ED6915" w:rsidRPr="00195F74">
        <w:rPr>
          <w:rFonts w:ascii="StobiSerif Regular" w:eastAsia="TimesNewRoman" w:hAnsi="StobiSerif Regular" w:cs="StobiSerif Regular"/>
          <w:sz w:val="22"/>
          <w:szCs w:val="22"/>
        </w:rPr>
        <w:t>е</w:t>
      </w:r>
      <w:r w:rsidR="00EB37B8">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од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на</w:t>
      </w:r>
      <w:r w:rsidR="005E2D6B" w:rsidRPr="00195F74">
        <w:rPr>
          <w:rFonts w:ascii="StobiSerif Regular" w:eastAsia="TimesNewRoman" w:hAnsi="StobiSerif Regular" w:cs="StobiSerif Regular"/>
          <w:sz w:val="22"/>
          <w:szCs w:val="22"/>
        </w:rPr>
        <w:t xml:space="preserve"> </w:t>
      </w:r>
      <w:r w:rsidR="00ED6915" w:rsidRPr="00195F74">
        <w:rPr>
          <w:rFonts w:ascii="StobiSerif Regular" w:eastAsia="TimesNewRoman" w:hAnsi="StobiSerif Regular" w:cs="StobiSerif Regular"/>
          <w:sz w:val="22"/>
          <w:szCs w:val="22"/>
        </w:rPr>
        <w:t>групниот ревизор</w:t>
      </w:r>
      <w:r w:rsidRPr="00195F74">
        <w:rPr>
          <w:rFonts w:ascii="StobiSerif Regular" w:eastAsia="TimesNewRoman" w:hAnsi="StobiSerif Regular" w:cs="StobiSerif Regular"/>
          <w:sz w:val="22"/>
          <w:szCs w:val="22"/>
        </w:rPr>
        <w:t xml:space="preserve">, документацијата која ја чува </w:t>
      </w:r>
      <w:r w:rsidR="00ED6915" w:rsidRPr="00195F74">
        <w:rPr>
          <w:rFonts w:ascii="StobiSerif Regular" w:eastAsia="TimesNewRoman" w:hAnsi="StobiSerif Regular" w:cs="StobiSerif Regular"/>
          <w:sz w:val="22"/>
          <w:szCs w:val="22"/>
        </w:rPr>
        <w:t>групниот ревизор</w:t>
      </w:r>
      <w:r w:rsidRPr="00195F74">
        <w:rPr>
          <w:rFonts w:ascii="StobiSerif Regular" w:eastAsia="TimesNewRoman" w:hAnsi="StobiSerif Regular" w:cs="StobiSerif Regular"/>
          <w:sz w:val="22"/>
          <w:szCs w:val="22"/>
        </w:rPr>
        <w:t xml:space="preserve"> треба да содржи докази дека тој ги презел сите постапки за добивање на пристап до </w:t>
      </w:r>
      <w:r w:rsidR="00ED6915"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 xml:space="preserve">документација за законската ревизија и во случај кога станува збор за пречки кои не се од правна природа кои произлегуваат од законодавството на третата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во </w:t>
      </w:r>
      <w:r w:rsidR="00ED6915"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документација се наведува доказ дека постои таква пречка.</w:t>
      </w:r>
    </w:p>
    <w:p w14:paraId="308F69BF" w14:textId="2EEABC83" w:rsidR="00D03880" w:rsidRPr="00195F74" w:rsidRDefault="00D03880" w:rsidP="0077557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555BA" w:rsidRPr="00195F74">
        <w:rPr>
          <w:rFonts w:ascii="StobiSerif Regular" w:eastAsia="TimesNewRoman" w:hAnsi="StobiSerif Regular" w:cs="StobiSerif Regular"/>
          <w:sz w:val="22"/>
          <w:szCs w:val="22"/>
        </w:rPr>
        <w:t>(</w:t>
      </w:r>
      <w:r w:rsidR="00037E8D">
        <w:rPr>
          <w:rFonts w:ascii="StobiSerif Regular" w:eastAsia="TimesNewRoman" w:hAnsi="StobiSerif Regular" w:cs="StobiSerif Regular"/>
          <w:sz w:val="22"/>
          <w:szCs w:val="22"/>
        </w:rPr>
        <w:t>13</w:t>
      </w:r>
      <w:r w:rsidRPr="00195F74">
        <w:rPr>
          <w:rFonts w:ascii="StobiSerif Regular" w:eastAsia="TimesNewRoman" w:hAnsi="StobiSerif Regular" w:cs="StobiSerif Regular"/>
          <w:sz w:val="22"/>
          <w:szCs w:val="22"/>
        </w:rPr>
        <w:t>)</w:t>
      </w:r>
      <w:r w:rsidR="00ED6915" w:rsidRPr="00195F74">
        <w:rPr>
          <w:rFonts w:ascii="StobiSerif Regular" w:eastAsia="TimesNewRoman" w:hAnsi="StobiSerif Regular" w:cs="StobiSerif Regular"/>
          <w:sz w:val="22"/>
          <w:szCs w:val="22"/>
        </w:rPr>
        <w:t xml:space="preserve"> </w:t>
      </w:r>
      <w:r w:rsidR="00F536ED">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 xml:space="preserve">руштвото за ревизија е должен да ја чува </w:t>
      </w:r>
      <w:r w:rsidR="006C6EDB"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 xml:space="preserve">документација од овој член најмалку седум години од денот на составувањето на </w:t>
      </w:r>
      <w:r w:rsidR="00A24D13"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документација</w:t>
      </w:r>
      <w:r w:rsidR="00BB3C8F">
        <w:rPr>
          <w:rFonts w:ascii="StobiSerif Regular" w:eastAsia="TimesNewRoman" w:hAnsi="StobiSerif Regular" w:cs="StobiSerif Regular"/>
          <w:sz w:val="22"/>
          <w:szCs w:val="22"/>
        </w:rPr>
        <w:t>.</w:t>
      </w:r>
    </w:p>
    <w:p w14:paraId="72329DCC" w14:textId="20D35FC7" w:rsidR="004D4B8C" w:rsidRPr="00195F74" w:rsidRDefault="004D4B8C" w:rsidP="003F2569">
      <w:pPr>
        <w:autoSpaceDE w:val="0"/>
        <w:rPr>
          <w:rFonts w:ascii="StobiSerif Regular" w:eastAsia="TimesNewRoman" w:hAnsi="StobiSerif Regular" w:cs="StobiSerif Regular"/>
          <w:sz w:val="22"/>
          <w:szCs w:val="22"/>
        </w:rPr>
      </w:pPr>
    </w:p>
    <w:p w14:paraId="34843B9E" w14:textId="77777777" w:rsidR="00FB7DD1" w:rsidRDefault="00FB7DD1" w:rsidP="00CF50CF">
      <w:pPr>
        <w:autoSpaceDE w:val="0"/>
        <w:jc w:val="center"/>
        <w:rPr>
          <w:rFonts w:ascii="StobiSerif Regular" w:eastAsia="TimesNewRoman" w:hAnsi="StobiSerif Regular" w:cs="StobiSerif Regular"/>
          <w:sz w:val="22"/>
          <w:szCs w:val="22"/>
        </w:rPr>
      </w:pPr>
    </w:p>
    <w:p w14:paraId="221A1063" w14:textId="18FCC7A8" w:rsidR="00CF50CF" w:rsidRPr="00195F74" w:rsidRDefault="00DE58D0" w:rsidP="00CF50C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Опфат </w:t>
      </w:r>
      <w:r w:rsidR="00CF50CF" w:rsidRPr="00195F74">
        <w:rPr>
          <w:rFonts w:ascii="StobiSerif Regular" w:eastAsia="TimesNewRoman" w:hAnsi="StobiSerif Regular" w:cs="StobiSerif Regular"/>
          <w:sz w:val="22"/>
          <w:szCs w:val="22"/>
        </w:rPr>
        <w:t>на законската ревизија</w:t>
      </w:r>
    </w:p>
    <w:p w14:paraId="4889D405" w14:textId="77777777" w:rsidR="00461633" w:rsidRPr="00195F74" w:rsidRDefault="00461633" w:rsidP="00461633">
      <w:pPr>
        <w:autoSpaceDE w:val="0"/>
        <w:jc w:val="center"/>
        <w:rPr>
          <w:rFonts w:ascii="StobiSerif Regular" w:eastAsia="TimesNewRoman" w:hAnsi="StobiSerif Regular" w:cs="StobiSerif Regular"/>
          <w:sz w:val="22"/>
          <w:szCs w:val="22"/>
        </w:rPr>
      </w:pPr>
    </w:p>
    <w:p w14:paraId="4EE5970C" w14:textId="5FFEBE79" w:rsidR="005E2D6B" w:rsidRPr="00195F74" w:rsidRDefault="00CF50CF" w:rsidP="00B7168A">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88 </w:t>
      </w:r>
    </w:p>
    <w:p w14:paraId="7E81984E" w14:textId="28F71050" w:rsidR="00CF50CF" w:rsidRDefault="00934CAA" w:rsidP="003F171C">
      <w:pPr>
        <w:autoSpaceDE w:val="0"/>
        <w:ind w:firstLine="720"/>
        <w:jc w:val="both"/>
        <w:rPr>
          <w:rFonts w:ascii="StobiSerif Regular" w:eastAsia="TimesNewRoman" w:hAnsi="StobiSerif Regular" w:cs="StobiSerif Regular"/>
          <w:sz w:val="22"/>
          <w:szCs w:val="22"/>
          <w:lang w:eastAsia="ar-SA"/>
        </w:rPr>
      </w:pPr>
      <w:r w:rsidRPr="00195F74">
        <w:rPr>
          <w:rFonts w:ascii="StobiSerif Regular" w:eastAsia="TimesNewRoman" w:hAnsi="StobiSerif Regular" w:cs="StobiSerif Regular"/>
          <w:sz w:val="22"/>
          <w:szCs w:val="22"/>
        </w:rPr>
        <w:t xml:space="preserve"> </w:t>
      </w:r>
      <w:r w:rsidR="00CF50CF" w:rsidRPr="00195F74">
        <w:rPr>
          <w:rFonts w:ascii="StobiSerif Regular" w:eastAsia="TimesNewRoman" w:hAnsi="StobiSerif Regular" w:cs="StobiSerif Regular"/>
          <w:sz w:val="22"/>
          <w:szCs w:val="22"/>
        </w:rPr>
        <w:t>Без да е во спротивност со одредбите од член</w:t>
      </w:r>
      <w:r w:rsidR="00AE618C">
        <w:rPr>
          <w:rFonts w:ascii="StobiSerif Regular" w:eastAsia="TimesNewRoman" w:hAnsi="StobiSerif Regular" w:cs="StobiSerif Regular"/>
          <w:sz w:val="22"/>
          <w:szCs w:val="22"/>
        </w:rPr>
        <w:t>овите</w:t>
      </w:r>
      <w:r w:rsidR="00CF50CF" w:rsidRPr="00195F74">
        <w:rPr>
          <w:rFonts w:ascii="StobiSerif Regular" w:eastAsia="TimesNewRoman" w:hAnsi="StobiSerif Regular" w:cs="StobiSerif Regular"/>
          <w:sz w:val="22"/>
          <w:szCs w:val="22"/>
        </w:rPr>
        <w:t xml:space="preserve"> </w:t>
      </w:r>
      <w:r w:rsidR="004C5DA2" w:rsidRPr="00195F74">
        <w:rPr>
          <w:rFonts w:ascii="StobiSerif Regular" w:eastAsia="TimesNewRoman" w:hAnsi="StobiSerif Regular" w:cs="StobiSerif Regular"/>
          <w:sz w:val="22"/>
          <w:szCs w:val="22"/>
        </w:rPr>
        <w:t>9</w:t>
      </w:r>
      <w:r w:rsidR="00D94031" w:rsidRPr="00195F74">
        <w:rPr>
          <w:rFonts w:ascii="StobiSerif Regular" w:eastAsia="TimesNewRoman" w:hAnsi="StobiSerif Regular" w:cs="StobiSerif Regular"/>
          <w:sz w:val="22"/>
          <w:szCs w:val="22"/>
          <w:lang w:val="en-US"/>
        </w:rPr>
        <w:t>1</w:t>
      </w:r>
      <w:r w:rsidR="00AE618C">
        <w:rPr>
          <w:rFonts w:ascii="StobiSerif Regular" w:eastAsia="TimesNewRoman" w:hAnsi="StobiSerif Regular" w:cs="StobiSerif Regular"/>
          <w:sz w:val="22"/>
          <w:szCs w:val="22"/>
        </w:rPr>
        <w:t xml:space="preserve">, </w:t>
      </w:r>
      <w:r w:rsidR="004C5DA2" w:rsidRPr="00195F74">
        <w:rPr>
          <w:rFonts w:ascii="StobiSerif Regular" w:eastAsia="TimesNewRoman" w:hAnsi="StobiSerif Regular" w:cs="StobiSerif Regular"/>
          <w:sz w:val="22"/>
          <w:szCs w:val="22"/>
        </w:rPr>
        <w:t>9</w:t>
      </w:r>
      <w:r w:rsidR="00D94031" w:rsidRPr="00195F74">
        <w:rPr>
          <w:rFonts w:ascii="StobiSerif Regular" w:eastAsia="TimesNewRoman" w:hAnsi="StobiSerif Regular" w:cs="StobiSerif Regular"/>
          <w:sz w:val="22"/>
          <w:szCs w:val="22"/>
          <w:lang w:val="en-US"/>
        </w:rPr>
        <w:t>3</w:t>
      </w:r>
      <w:r w:rsidR="007046D3" w:rsidRPr="00195F74">
        <w:rPr>
          <w:rFonts w:ascii="StobiSerif Regular" w:eastAsia="TimesNewRoman" w:hAnsi="StobiSerif Regular" w:cs="StobiSerif Regular"/>
          <w:sz w:val="22"/>
          <w:szCs w:val="22"/>
        </w:rPr>
        <w:t xml:space="preserve"> </w:t>
      </w:r>
      <w:r w:rsidR="00CF50CF" w:rsidRPr="00195F74">
        <w:rPr>
          <w:rFonts w:ascii="StobiSerif Regular" w:eastAsia="TimesNewRoman" w:hAnsi="StobiSerif Regular" w:cs="StobiSerif Regular"/>
          <w:sz w:val="22"/>
          <w:szCs w:val="22"/>
        </w:rPr>
        <w:t xml:space="preserve">и </w:t>
      </w:r>
      <w:r w:rsidR="004C5DA2" w:rsidRPr="00195F74">
        <w:rPr>
          <w:rFonts w:ascii="StobiSerif Regular" w:eastAsia="TimesNewRoman" w:hAnsi="StobiSerif Regular" w:cs="StobiSerif Regular"/>
          <w:sz w:val="22"/>
          <w:szCs w:val="22"/>
        </w:rPr>
        <w:t>9</w:t>
      </w:r>
      <w:r w:rsidR="00D94031" w:rsidRPr="00195F74">
        <w:rPr>
          <w:rFonts w:ascii="StobiSerif Regular" w:eastAsia="TimesNewRoman" w:hAnsi="StobiSerif Regular" w:cs="StobiSerif Regular"/>
          <w:sz w:val="22"/>
          <w:szCs w:val="22"/>
          <w:lang w:val="en-US"/>
        </w:rPr>
        <w:t>4</w:t>
      </w:r>
      <w:r w:rsidR="004C5DA2" w:rsidRPr="00195F74">
        <w:rPr>
          <w:rFonts w:ascii="StobiSerif Regular" w:eastAsia="TimesNewRoman" w:hAnsi="StobiSerif Regular" w:cs="StobiSerif Regular"/>
          <w:sz w:val="22"/>
          <w:szCs w:val="22"/>
        </w:rPr>
        <w:t xml:space="preserve"> </w:t>
      </w:r>
      <w:r w:rsidR="00CF50CF" w:rsidRPr="00195F74">
        <w:rPr>
          <w:rFonts w:ascii="StobiSerif Regular" w:eastAsia="TimesNewRoman" w:hAnsi="StobiSerif Regular" w:cs="StobiSerif Regular"/>
          <w:sz w:val="22"/>
          <w:szCs w:val="22"/>
        </w:rPr>
        <w:t>од овој закон</w:t>
      </w:r>
      <w:r w:rsidR="00CF50CF" w:rsidRPr="00195F74">
        <w:rPr>
          <w:rFonts w:ascii="StobiSerif Regular" w:eastAsia="TimesNewRoman" w:hAnsi="StobiSerif Regular" w:cs="StobiSerif Regular"/>
          <w:sz w:val="22"/>
          <w:szCs w:val="22"/>
          <w:lang w:eastAsia="ar-SA"/>
        </w:rPr>
        <w:t xml:space="preserve">, </w:t>
      </w:r>
      <w:r w:rsidRPr="00195F74">
        <w:rPr>
          <w:rFonts w:ascii="StobiSerif Regular" w:eastAsia="TimesNewRoman" w:hAnsi="StobiSerif Regular" w:cs="StobiSerif Regular"/>
          <w:sz w:val="22"/>
          <w:szCs w:val="22"/>
          <w:lang w:eastAsia="ar-SA"/>
        </w:rPr>
        <w:t xml:space="preserve">законската </w:t>
      </w:r>
      <w:r w:rsidR="00CF50CF" w:rsidRPr="00195F74">
        <w:rPr>
          <w:rFonts w:ascii="StobiSerif Regular" w:eastAsia="TimesNewRoman" w:hAnsi="StobiSerif Regular" w:cs="StobiSerif Regular"/>
          <w:sz w:val="22"/>
          <w:szCs w:val="22"/>
          <w:lang w:eastAsia="ar-SA"/>
        </w:rPr>
        <w:t xml:space="preserve">ревизија не вклучува </w:t>
      </w:r>
      <w:r w:rsidR="008C7ECB">
        <w:rPr>
          <w:rFonts w:ascii="StobiSerif Regular" w:eastAsia="TimesNewRoman" w:hAnsi="StobiSerif Regular" w:cs="StobiSerif Regular"/>
          <w:sz w:val="22"/>
          <w:szCs w:val="22"/>
          <w:lang w:eastAsia="ar-SA"/>
        </w:rPr>
        <w:t>уверување</w:t>
      </w:r>
      <w:r w:rsidR="008C7ECB" w:rsidRPr="00195F74">
        <w:rPr>
          <w:rFonts w:ascii="StobiSerif Regular" w:eastAsia="TimesNewRoman" w:hAnsi="StobiSerif Regular" w:cs="StobiSerif Regular"/>
          <w:sz w:val="22"/>
          <w:szCs w:val="22"/>
          <w:lang w:eastAsia="ar-SA"/>
        </w:rPr>
        <w:t xml:space="preserve"> </w:t>
      </w:r>
      <w:r w:rsidR="00CF50CF" w:rsidRPr="00195F74">
        <w:rPr>
          <w:rFonts w:ascii="StobiSerif Regular" w:eastAsia="TimesNewRoman" w:hAnsi="StobiSerif Regular" w:cs="StobiSerif Regular"/>
          <w:sz w:val="22"/>
          <w:szCs w:val="22"/>
          <w:lang w:eastAsia="ar-SA"/>
        </w:rPr>
        <w:t xml:space="preserve">за идната одржливост на субјектот на ревизија, ниту за ефикасноста </w:t>
      </w:r>
      <w:r w:rsidR="008C7ECB" w:rsidRPr="00195F74">
        <w:rPr>
          <w:rFonts w:ascii="StobiSerif Regular" w:eastAsia="TimesNewRoman" w:hAnsi="StobiSerif Regular" w:cs="StobiSerif Regular"/>
          <w:sz w:val="22"/>
          <w:szCs w:val="22"/>
          <w:lang w:eastAsia="ar-SA"/>
        </w:rPr>
        <w:t xml:space="preserve">или ефективноста </w:t>
      </w:r>
      <w:r w:rsidR="00CF50CF" w:rsidRPr="00195F74">
        <w:rPr>
          <w:rFonts w:ascii="StobiSerif Regular" w:eastAsia="TimesNewRoman" w:hAnsi="StobiSerif Regular" w:cs="StobiSerif Regular"/>
          <w:sz w:val="22"/>
          <w:szCs w:val="22"/>
          <w:lang w:eastAsia="ar-SA"/>
        </w:rPr>
        <w:t xml:space="preserve">на </w:t>
      </w:r>
      <w:r w:rsidR="000F332A" w:rsidRPr="00195F74">
        <w:rPr>
          <w:rFonts w:ascii="StobiSerif Regular" w:eastAsia="TimesNewRoman" w:hAnsi="StobiSerif Regular" w:cs="StobiSerif Regular"/>
          <w:sz w:val="22"/>
          <w:szCs w:val="22"/>
          <w:lang w:eastAsia="ar-SA"/>
        </w:rPr>
        <w:t xml:space="preserve">органот на управување </w:t>
      </w:r>
      <w:r w:rsidR="00CF50CF" w:rsidRPr="00195F74">
        <w:rPr>
          <w:rFonts w:ascii="StobiSerif Regular" w:eastAsia="TimesNewRoman" w:hAnsi="StobiSerif Regular" w:cs="StobiSerif Regular"/>
          <w:sz w:val="22"/>
          <w:szCs w:val="22"/>
          <w:lang w:eastAsia="ar-SA"/>
        </w:rPr>
        <w:t xml:space="preserve">или </w:t>
      </w:r>
      <w:r w:rsidR="000F332A" w:rsidRPr="00195F74">
        <w:rPr>
          <w:rFonts w:ascii="StobiSerif Regular" w:eastAsia="TimesNewRoman" w:hAnsi="StobiSerif Regular" w:cs="StobiSerif Regular"/>
          <w:sz w:val="22"/>
          <w:szCs w:val="22"/>
          <w:lang w:eastAsia="ar-SA"/>
        </w:rPr>
        <w:t xml:space="preserve">органот </w:t>
      </w:r>
      <w:r w:rsidR="003B488A">
        <w:rPr>
          <w:rFonts w:ascii="StobiSerif Regular" w:eastAsia="TimesNewRoman" w:hAnsi="StobiSerif Regular" w:cs="StobiSerif Regular"/>
          <w:sz w:val="22"/>
          <w:szCs w:val="22"/>
          <w:lang w:eastAsia="ar-SA"/>
        </w:rPr>
        <w:t>з</w:t>
      </w:r>
      <w:r w:rsidR="000F332A" w:rsidRPr="00195F74">
        <w:rPr>
          <w:rFonts w:ascii="StobiSerif Regular" w:eastAsia="TimesNewRoman" w:hAnsi="StobiSerif Regular" w:cs="StobiSerif Regular"/>
          <w:sz w:val="22"/>
          <w:szCs w:val="22"/>
          <w:lang w:eastAsia="ar-SA"/>
        </w:rPr>
        <w:t>а надзор</w:t>
      </w:r>
      <w:r w:rsidR="00CF50CF" w:rsidRPr="00195F74">
        <w:rPr>
          <w:rFonts w:ascii="StobiSerif Regular" w:eastAsia="TimesNewRoman" w:hAnsi="StobiSerif Regular" w:cs="StobiSerif Regular"/>
          <w:sz w:val="22"/>
          <w:szCs w:val="22"/>
          <w:lang w:eastAsia="ar-SA"/>
        </w:rPr>
        <w:t xml:space="preserve"> </w:t>
      </w:r>
      <w:r w:rsidR="008C7ECB" w:rsidRPr="00195F74">
        <w:rPr>
          <w:rFonts w:ascii="StobiSerif Regular" w:eastAsia="TimesNewRoman" w:hAnsi="StobiSerif Regular" w:cs="StobiSerif Regular"/>
          <w:sz w:val="22"/>
          <w:szCs w:val="22"/>
          <w:lang w:eastAsia="ar-SA"/>
        </w:rPr>
        <w:t xml:space="preserve">на субјектот на ревизија </w:t>
      </w:r>
      <w:r w:rsidR="00CF50CF" w:rsidRPr="00195F74">
        <w:rPr>
          <w:rFonts w:ascii="StobiSerif Regular" w:eastAsia="TimesNewRoman" w:hAnsi="StobiSerif Regular" w:cs="StobiSerif Regular"/>
          <w:sz w:val="22"/>
          <w:szCs w:val="22"/>
          <w:lang w:eastAsia="ar-SA"/>
        </w:rPr>
        <w:t xml:space="preserve">при дотогашното или идното </w:t>
      </w:r>
      <w:r w:rsidR="008C7ECB">
        <w:rPr>
          <w:rFonts w:ascii="StobiSerif Regular" w:eastAsia="TimesNewRoman" w:hAnsi="StobiSerif Regular" w:cs="StobiSerif Regular"/>
          <w:sz w:val="22"/>
          <w:szCs w:val="22"/>
          <w:lang w:eastAsia="ar-SA"/>
        </w:rPr>
        <w:t>раководење</w:t>
      </w:r>
      <w:r w:rsidR="008C7ECB" w:rsidRPr="00195F74">
        <w:rPr>
          <w:rFonts w:ascii="StobiSerif Regular" w:eastAsia="TimesNewRoman" w:hAnsi="StobiSerif Regular" w:cs="StobiSerif Regular"/>
          <w:sz w:val="22"/>
          <w:szCs w:val="22"/>
          <w:lang w:eastAsia="ar-SA"/>
        </w:rPr>
        <w:t xml:space="preserve"> </w:t>
      </w:r>
      <w:r w:rsidR="00CF50CF" w:rsidRPr="00195F74">
        <w:rPr>
          <w:rFonts w:ascii="StobiSerif Regular" w:eastAsia="TimesNewRoman" w:hAnsi="StobiSerif Regular" w:cs="StobiSerif Regular"/>
          <w:sz w:val="22"/>
          <w:szCs w:val="22"/>
          <w:lang w:eastAsia="ar-SA"/>
        </w:rPr>
        <w:t>на субјектот</w:t>
      </w:r>
      <w:r w:rsidRPr="00195F74">
        <w:rPr>
          <w:rFonts w:ascii="StobiSerif Regular" w:eastAsia="TimesNewRoman" w:hAnsi="StobiSerif Regular" w:cs="StobiSerif Regular"/>
          <w:sz w:val="22"/>
          <w:szCs w:val="22"/>
          <w:lang w:eastAsia="ar-SA"/>
        </w:rPr>
        <w:t xml:space="preserve"> на ре</w:t>
      </w:r>
      <w:r w:rsidR="00DF0174">
        <w:rPr>
          <w:rFonts w:ascii="StobiSerif Regular" w:eastAsia="TimesNewRoman" w:hAnsi="StobiSerif Regular" w:cs="StobiSerif Regular"/>
          <w:sz w:val="22"/>
          <w:szCs w:val="22"/>
          <w:lang w:eastAsia="ar-SA"/>
        </w:rPr>
        <w:t>визија</w:t>
      </w:r>
      <w:r w:rsidR="00CF50CF" w:rsidRPr="00195F74">
        <w:rPr>
          <w:rFonts w:ascii="StobiSerif Regular" w:eastAsia="TimesNewRoman" w:hAnsi="StobiSerif Regular" w:cs="StobiSerif Regular"/>
          <w:sz w:val="22"/>
          <w:szCs w:val="22"/>
          <w:lang w:eastAsia="ar-SA"/>
        </w:rPr>
        <w:t>.</w:t>
      </w:r>
    </w:p>
    <w:p w14:paraId="4B9CC7F2" w14:textId="1CE9F7B7" w:rsidR="00687B5D" w:rsidRDefault="00687B5D" w:rsidP="003F171C">
      <w:pPr>
        <w:autoSpaceDE w:val="0"/>
        <w:ind w:firstLine="720"/>
        <w:jc w:val="both"/>
        <w:rPr>
          <w:rFonts w:ascii="StobiSerif Regular" w:eastAsia="TimesNewRoman" w:hAnsi="StobiSerif Regular" w:cs="StobiSerif Regular"/>
          <w:sz w:val="22"/>
          <w:szCs w:val="22"/>
          <w:lang w:eastAsia="ar-SA"/>
        </w:rPr>
      </w:pPr>
    </w:p>
    <w:p w14:paraId="56D0EC7D" w14:textId="5281BDED" w:rsidR="00687B5D" w:rsidRDefault="00687B5D" w:rsidP="003F171C">
      <w:pPr>
        <w:autoSpaceDE w:val="0"/>
        <w:ind w:firstLine="720"/>
        <w:jc w:val="both"/>
        <w:rPr>
          <w:rFonts w:ascii="StobiSerif Regular" w:eastAsia="TimesNewRoman" w:hAnsi="StobiSerif Regular" w:cs="StobiSerif Regular"/>
          <w:sz w:val="22"/>
          <w:szCs w:val="22"/>
          <w:lang w:eastAsia="ar-SA"/>
        </w:rPr>
      </w:pPr>
    </w:p>
    <w:p w14:paraId="56601E50" w14:textId="03516C45" w:rsidR="00687B5D" w:rsidRDefault="00687B5D" w:rsidP="003F171C">
      <w:pPr>
        <w:autoSpaceDE w:val="0"/>
        <w:ind w:firstLine="720"/>
        <w:jc w:val="both"/>
        <w:rPr>
          <w:rFonts w:ascii="StobiSerif Regular" w:eastAsia="TimesNewRoman" w:hAnsi="StobiSerif Regular" w:cs="StobiSerif Regular"/>
          <w:sz w:val="22"/>
          <w:szCs w:val="22"/>
          <w:lang w:eastAsia="ar-SA"/>
        </w:rPr>
      </w:pPr>
    </w:p>
    <w:p w14:paraId="65B34D22" w14:textId="70041337" w:rsidR="00687B5D" w:rsidRDefault="00687B5D" w:rsidP="003F171C">
      <w:pPr>
        <w:autoSpaceDE w:val="0"/>
        <w:ind w:firstLine="720"/>
        <w:jc w:val="both"/>
        <w:rPr>
          <w:rFonts w:ascii="StobiSerif Regular" w:eastAsia="TimesNewRoman" w:hAnsi="StobiSerif Regular" w:cs="StobiSerif Regular"/>
          <w:sz w:val="22"/>
          <w:szCs w:val="22"/>
          <w:lang w:eastAsia="ar-SA"/>
        </w:rPr>
      </w:pPr>
    </w:p>
    <w:p w14:paraId="676219CB" w14:textId="3041C208" w:rsidR="00687B5D" w:rsidRDefault="00687B5D" w:rsidP="003F171C">
      <w:pPr>
        <w:autoSpaceDE w:val="0"/>
        <w:ind w:firstLine="720"/>
        <w:jc w:val="both"/>
        <w:rPr>
          <w:rFonts w:ascii="StobiSerif Regular" w:eastAsia="TimesNewRoman" w:hAnsi="StobiSerif Regular" w:cs="StobiSerif Regular"/>
          <w:sz w:val="22"/>
          <w:szCs w:val="22"/>
          <w:lang w:eastAsia="ar-SA"/>
        </w:rPr>
      </w:pPr>
    </w:p>
    <w:p w14:paraId="65BD858B" w14:textId="77777777" w:rsidR="00687B5D" w:rsidRPr="00195F74" w:rsidRDefault="00687B5D" w:rsidP="003F171C">
      <w:pPr>
        <w:autoSpaceDE w:val="0"/>
        <w:ind w:firstLine="720"/>
        <w:jc w:val="both"/>
        <w:rPr>
          <w:rFonts w:ascii="StobiSerif Regular" w:eastAsia="TimesNewRoman" w:hAnsi="StobiSerif Regular" w:cs="StobiSerif Regular"/>
          <w:sz w:val="22"/>
          <w:szCs w:val="22"/>
        </w:rPr>
      </w:pPr>
    </w:p>
    <w:p w14:paraId="5A2FC900" w14:textId="470BD3DA" w:rsidR="008A6B82" w:rsidRPr="00195F74" w:rsidRDefault="00FA57CC" w:rsidP="00FA57CC">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Времетраење на ангажман</w:t>
      </w:r>
      <w:r w:rsidR="00151158" w:rsidRPr="00195F74">
        <w:rPr>
          <w:rFonts w:ascii="StobiSerif Regular" w:eastAsia="TimesNewRoman" w:hAnsi="StobiSerif Regular" w:cs="StobiSerif Regular"/>
          <w:sz w:val="22"/>
          <w:szCs w:val="22"/>
        </w:rPr>
        <w:t xml:space="preserve"> за законска ревизија</w:t>
      </w:r>
    </w:p>
    <w:p w14:paraId="437ACCDC" w14:textId="7EDB2878" w:rsidR="00FA57CC" w:rsidRPr="00195F74" w:rsidRDefault="008A6B82" w:rsidP="00FA57CC">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кај правно лице од јавен интерес</w:t>
      </w:r>
    </w:p>
    <w:p w14:paraId="38AC7BDB" w14:textId="77777777" w:rsidR="00461633" w:rsidRPr="00195F74" w:rsidRDefault="00461633" w:rsidP="00FA57CC">
      <w:pPr>
        <w:autoSpaceDE w:val="0"/>
        <w:jc w:val="center"/>
        <w:rPr>
          <w:rFonts w:ascii="StobiSerif Regular" w:eastAsia="TimesNewRoman" w:hAnsi="StobiSerif Regular" w:cs="StobiSerif Regular"/>
          <w:sz w:val="22"/>
          <w:szCs w:val="22"/>
        </w:rPr>
      </w:pPr>
    </w:p>
    <w:p w14:paraId="5911E5BE" w14:textId="2C8A8543" w:rsidR="00FA57CC" w:rsidRPr="00195F74" w:rsidRDefault="00FA57CC" w:rsidP="00FA57CC">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89 </w:t>
      </w:r>
      <w:r w:rsidRPr="00195F74">
        <w:rPr>
          <w:rFonts w:ascii="StobiSerif Regular" w:eastAsia="TimesNewRoman" w:hAnsi="StobiSerif Regular" w:cs="StobiSerif Regular"/>
          <w:sz w:val="22"/>
          <w:szCs w:val="22"/>
        </w:rPr>
        <w:t xml:space="preserve"> </w:t>
      </w:r>
    </w:p>
    <w:p w14:paraId="373D9716" w14:textId="40DB3BE4" w:rsidR="001815C9" w:rsidRPr="00195F74" w:rsidRDefault="00FA57CC" w:rsidP="00FA57CC">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w:t>
      </w:r>
      <w:r w:rsidR="001815C9" w:rsidRPr="00195F74">
        <w:rPr>
          <w:rFonts w:ascii="StobiSerif Regular" w:eastAsia="TimesNewRoman" w:hAnsi="StobiSerif Regular" w:cs="StobiSerif Regular"/>
          <w:sz w:val="22"/>
          <w:szCs w:val="22"/>
        </w:rPr>
        <w:t xml:space="preserve"> </w:t>
      </w:r>
      <w:r w:rsidR="0005010E">
        <w:rPr>
          <w:rFonts w:ascii="StobiSerif Regular" w:eastAsia="TimesNewRoman" w:hAnsi="StobiSerif Regular" w:cs="StobiSerif Regular"/>
          <w:sz w:val="22"/>
          <w:szCs w:val="22"/>
        </w:rPr>
        <w:t>Почетниот а</w:t>
      </w:r>
      <w:r w:rsidR="001815C9" w:rsidRPr="00195F74">
        <w:rPr>
          <w:rFonts w:ascii="StobiSerif Regular" w:eastAsia="TimesNewRoman" w:hAnsi="StobiSerif Regular" w:cs="StobiSerif Regular"/>
          <w:sz w:val="22"/>
          <w:szCs w:val="22"/>
        </w:rPr>
        <w:t>нгажман</w:t>
      </w:r>
      <w:r w:rsidR="00A25866" w:rsidRPr="00195F74">
        <w:rPr>
          <w:rFonts w:ascii="StobiSerif Regular" w:eastAsia="TimesNewRoman" w:hAnsi="StobiSerif Regular" w:cs="StobiSerif Regular"/>
          <w:sz w:val="22"/>
          <w:szCs w:val="22"/>
        </w:rPr>
        <w:t xml:space="preserve"> за законска ревизија </w:t>
      </w:r>
      <w:r w:rsidRPr="00195F74">
        <w:rPr>
          <w:rFonts w:ascii="StobiSerif Regular" w:eastAsia="TimesNewRoman" w:hAnsi="StobiSerif Regular" w:cs="StobiSerif Regular"/>
          <w:sz w:val="22"/>
          <w:szCs w:val="22"/>
        </w:rPr>
        <w:t>е во времетраење од најмалку една</w:t>
      </w:r>
      <w:r w:rsidR="003D02AE"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година</w:t>
      </w:r>
      <w:r w:rsidR="00D638BD" w:rsidRPr="00195F74">
        <w:rPr>
          <w:rFonts w:ascii="StobiSerif Regular" w:eastAsia="TimesNewRoman" w:hAnsi="StobiSerif Regular" w:cs="StobiSerif Regular"/>
          <w:sz w:val="22"/>
          <w:szCs w:val="22"/>
        </w:rPr>
        <w:t>.</w:t>
      </w:r>
    </w:p>
    <w:p w14:paraId="28B20844" w14:textId="11415BF4" w:rsidR="00EA389C" w:rsidRPr="00195F74" w:rsidRDefault="00FA57CC" w:rsidP="00FA57CC">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w:t>
      </w:r>
      <w:r w:rsidR="00D638BD" w:rsidRPr="00195F74">
        <w:rPr>
          <w:rFonts w:ascii="StobiSerif Regular" w:eastAsia="TimesNewRoman" w:hAnsi="StobiSerif Regular" w:cs="StobiSerif Regular"/>
          <w:sz w:val="22"/>
          <w:szCs w:val="22"/>
        </w:rPr>
        <w:t xml:space="preserve"> </w:t>
      </w:r>
      <w:r w:rsidR="00C3038A" w:rsidRPr="00195F74">
        <w:rPr>
          <w:rFonts w:ascii="StobiSerif Regular" w:eastAsia="TimesNewRoman" w:hAnsi="StobiSerif Regular" w:cs="StobiSerif Regular"/>
          <w:sz w:val="22"/>
          <w:szCs w:val="22"/>
        </w:rPr>
        <w:t>Почетниот ангажман може да се продолжи при што вкупното времетраење на а</w:t>
      </w:r>
      <w:r w:rsidR="00B37A09" w:rsidRPr="00195F74">
        <w:rPr>
          <w:rFonts w:ascii="StobiSerif Regular" w:eastAsia="TimesNewRoman" w:hAnsi="StobiSerif Regular" w:cs="StobiSerif Regular"/>
          <w:sz w:val="22"/>
          <w:szCs w:val="22"/>
        </w:rPr>
        <w:t>нгажманот за законска ревизија на и</w:t>
      </w:r>
      <w:r w:rsidR="00D638BD" w:rsidRPr="00195F74">
        <w:rPr>
          <w:rFonts w:ascii="StobiSerif Regular" w:eastAsia="TimesNewRoman" w:hAnsi="StobiSerif Regular" w:cs="StobiSerif Regular"/>
          <w:sz w:val="22"/>
          <w:szCs w:val="22"/>
        </w:rPr>
        <w:t xml:space="preserve">сто друштво за ревизија кај исто правно лице од јавен интерес </w:t>
      </w:r>
      <w:r w:rsidR="00C3038A" w:rsidRPr="00195F74">
        <w:rPr>
          <w:rFonts w:ascii="StobiSerif Regular" w:eastAsia="TimesNewRoman" w:hAnsi="StobiSerif Regular" w:cs="StobiSerif Regular"/>
          <w:sz w:val="22"/>
          <w:szCs w:val="22"/>
        </w:rPr>
        <w:t>е</w:t>
      </w:r>
      <w:r w:rsidR="00B37A09" w:rsidRPr="00195F74">
        <w:rPr>
          <w:rFonts w:ascii="StobiSerif Regular" w:eastAsia="TimesNewRoman" w:hAnsi="StobiSerif Regular" w:cs="StobiSerif Regular"/>
          <w:sz w:val="22"/>
          <w:szCs w:val="22"/>
        </w:rPr>
        <w:t xml:space="preserve"> </w:t>
      </w:r>
      <w:r w:rsidR="00551D6F">
        <w:rPr>
          <w:rFonts w:ascii="StobiSerif Regular" w:eastAsia="TimesNewRoman" w:hAnsi="StobiSerif Regular" w:cs="StobiSerif Regular"/>
          <w:sz w:val="22"/>
          <w:szCs w:val="22"/>
        </w:rPr>
        <w:t xml:space="preserve">најмногу </w:t>
      </w:r>
      <w:r w:rsidR="00E57BDC" w:rsidRPr="00195F74">
        <w:rPr>
          <w:rFonts w:ascii="StobiSerif Regular" w:eastAsia="TimesNewRoman" w:hAnsi="StobiSerif Regular" w:cs="StobiSerif Regular"/>
          <w:sz w:val="22"/>
          <w:szCs w:val="22"/>
        </w:rPr>
        <w:t>седум</w:t>
      </w:r>
      <w:r w:rsidR="00D638BD" w:rsidRPr="00195F74">
        <w:rPr>
          <w:rFonts w:ascii="StobiSerif Regular" w:eastAsia="TimesNewRoman" w:hAnsi="StobiSerif Regular" w:cs="StobiSerif Regular"/>
          <w:sz w:val="22"/>
          <w:szCs w:val="22"/>
        </w:rPr>
        <w:t xml:space="preserve"> последователни години вклучувајќи го и периодот </w:t>
      </w:r>
      <w:r w:rsidR="00A82127" w:rsidRPr="00195F74">
        <w:rPr>
          <w:rFonts w:ascii="StobiSerif Regular" w:eastAsia="TimesNewRoman" w:hAnsi="StobiSerif Regular" w:cs="StobiSerif Regular"/>
          <w:sz w:val="22"/>
          <w:szCs w:val="22"/>
        </w:rPr>
        <w:t xml:space="preserve">од една година </w:t>
      </w:r>
      <w:r w:rsidR="00D638BD" w:rsidRPr="00195F74">
        <w:rPr>
          <w:rFonts w:ascii="StobiSerif Regular" w:eastAsia="TimesNewRoman" w:hAnsi="StobiSerif Regular" w:cs="StobiSerif Regular"/>
          <w:sz w:val="22"/>
          <w:szCs w:val="22"/>
        </w:rPr>
        <w:t>од став (1) на овој член.</w:t>
      </w:r>
    </w:p>
    <w:p w14:paraId="41A9E378" w14:textId="745F47CB" w:rsidR="00856DB4" w:rsidRPr="00D71D6E" w:rsidRDefault="00FA57CC" w:rsidP="00FA57CC">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05010E">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Времетраењето на ангажман</w:t>
      </w:r>
      <w:r w:rsidR="00284815" w:rsidRPr="00195F74">
        <w:rPr>
          <w:rFonts w:ascii="StobiSerif Regular" w:eastAsia="TimesNewRoman" w:hAnsi="StobiSerif Regular" w:cs="StobiSerif Regular"/>
          <w:sz w:val="22"/>
          <w:szCs w:val="22"/>
        </w:rPr>
        <w:t>от за законска ревизија кај правно лице од јавен интерес</w:t>
      </w:r>
      <w:r w:rsidRPr="00195F74">
        <w:rPr>
          <w:rFonts w:ascii="StobiSerif Regular" w:eastAsia="TimesNewRoman" w:hAnsi="StobiSerif Regular" w:cs="StobiSerif Regular"/>
          <w:sz w:val="22"/>
          <w:szCs w:val="22"/>
        </w:rPr>
        <w:t xml:space="preserve"> </w:t>
      </w:r>
      <w:r w:rsidR="00A05A77" w:rsidRPr="00195F74">
        <w:rPr>
          <w:rFonts w:ascii="StobiSerif Regular" w:eastAsia="TimesNewRoman" w:hAnsi="StobiSerif Regular" w:cs="StobiSerif Regular"/>
          <w:sz w:val="22"/>
          <w:szCs w:val="22"/>
        </w:rPr>
        <w:t xml:space="preserve">од став (2) на овој член </w:t>
      </w:r>
      <w:r w:rsidRPr="00195F74">
        <w:rPr>
          <w:rFonts w:ascii="StobiSerif Regular" w:eastAsia="TimesNewRoman" w:hAnsi="StobiSerif Regular" w:cs="StobiSerif Regular"/>
          <w:sz w:val="22"/>
          <w:szCs w:val="22"/>
        </w:rPr>
        <w:t xml:space="preserve">се пресметува започнувајќи од првата </w:t>
      </w:r>
      <w:r w:rsidR="00A63BF2">
        <w:rPr>
          <w:rFonts w:ascii="StobiSerif Regular" w:eastAsia="TimesNewRoman" w:hAnsi="StobiSerif Regular" w:cs="StobiSerif Regular"/>
          <w:sz w:val="22"/>
          <w:szCs w:val="22"/>
        </w:rPr>
        <w:t>деловна</w:t>
      </w:r>
      <w:r w:rsidR="00A63BF2"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година наведена во писмото за ангажман</w:t>
      </w:r>
      <w:r w:rsidR="0046397B" w:rsidRPr="00195F74">
        <w:rPr>
          <w:rFonts w:ascii="StobiSerif Regular" w:eastAsia="TimesNewRoman" w:hAnsi="StobiSerif Regular" w:cs="StobiSerif Regular"/>
          <w:sz w:val="22"/>
          <w:szCs w:val="22"/>
        </w:rPr>
        <w:t xml:space="preserve"> за законска ревизија</w:t>
      </w:r>
      <w:r w:rsidRPr="00195F74">
        <w:rPr>
          <w:rFonts w:ascii="StobiSerif Regular" w:eastAsia="TimesNewRoman" w:hAnsi="StobiSerif Regular" w:cs="StobiSerif Regular"/>
          <w:sz w:val="22"/>
          <w:szCs w:val="22"/>
        </w:rPr>
        <w:t xml:space="preserve"> </w:t>
      </w:r>
      <w:r w:rsidR="00856DB4">
        <w:rPr>
          <w:rFonts w:ascii="StobiSerif Regular" w:eastAsia="TimesNewRoman" w:hAnsi="StobiSerif Regular" w:cs="StobiSerif Regular"/>
          <w:sz w:val="22"/>
          <w:szCs w:val="22"/>
          <w:lang w:val="en-US"/>
        </w:rPr>
        <w:t xml:space="preserve"> </w:t>
      </w:r>
      <w:r w:rsidR="00D71D6E">
        <w:rPr>
          <w:rFonts w:ascii="StobiSerif Regular" w:eastAsia="TimesNewRoman" w:hAnsi="StobiSerif Regular" w:cs="StobiSerif Regular"/>
          <w:sz w:val="22"/>
          <w:szCs w:val="22"/>
        </w:rPr>
        <w:t>во која</w:t>
      </w:r>
      <w:r w:rsidRPr="00195F74">
        <w:rPr>
          <w:rFonts w:ascii="StobiSerif Regular" w:eastAsia="TimesNewRoman" w:hAnsi="StobiSerif Regular" w:cs="StobiSerif Regular"/>
          <w:sz w:val="22"/>
          <w:szCs w:val="22"/>
        </w:rPr>
        <w:t xml:space="preserve"> друштвото за ревизија за прв пат се избира за извршување на последователни законски ревизии на исто правно лице од јавен интерес. </w:t>
      </w:r>
    </w:p>
    <w:p w14:paraId="17FFB52A" w14:textId="0652390D" w:rsidR="00FA57CC" w:rsidRPr="00195F74" w:rsidRDefault="00FA57CC" w:rsidP="00FA57CC">
      <w:pPr>
        <w:autoSpaceDE w:val="0"/>
        <w:ind w:firstLine="709"/>
        <w:jc w:val="both"/>
        <w:rPr>
          <w:rFonts w:ascii="StobiSerif Regular" w:eastAsia="TimesNewRoman" w:hAnsi="StobiSerif Regular" w:cs="StobiSerif Regular"/>
          <w:sz w:val="22"/>
          <w:szCs w:val="22"/>
        </w:rPr>
      </w:pPr>
      <w:r w:rsidRPr="00195F74">
        <w:rPr>
          <w:rFonts w:ascii="StobiSerif Regular" w:hAnsi="StobiSerif Regular" w:cs="StobiSerif Regular"/>
          <w:sz w:val="22"/>
          <w:szCs w:val="22"/>
        </w:rPr>
        <w:t>(</w:t>
      </w:r>
      <w:r w:rsidR="0005010E">
        <w:rPr>
          <w:rFonts w:ascii="StobiSerif Regular" w:hAnsi="StobiSerif Regular" w:cs="StobiSerif Regular"/>
          <w:sz w:val="22"/>
          <w:szCs w:val="22"/>
        </w:rPr>
        <w:t>4</w:t>
      </w:r>
      <w:r w:rsidRPr="00195F74">
        <w:rPr>
          <w:rFonts w:ascii="StobiSerif Regular" w:hAnsi="StobiSerif Regular" w:cs="StobiSerif Regular"/>
          <w:sz w:val="22"/>
          <w:szCs w:val="22"/>
        </w:rPr>
        <w:t xml:space="preserve">) За потребите на спроведување на одредбите од </w:t>
      </w:r>
      <w:r w:rsidR="0005010E">
        <w:rPr>
          <w:rFonts w:ascii="StobiSerif Regular" w:hAnsi="StobiSerif Regular" w:cs="StobiSerif Regular"/>
          <w:sz w:val="22"/>
          <w:szCs w:val="22"/>
        </w:rPr>
        <w:t xml:space="preserve">ставовите (1), (2) (3) и (7) од </w:t>
      </w:r>
      <w:r w:rsidRPr="00195F74">
        <w:rPr>
          <w:rFonts w:ascii="StobiSerif Regular" w:hAnsi="StobiSerif Regular" w:cs="StobiSerif Regular"/>
          <w:sz w:val="22"/>
          <w:szCs w:val="22"/>
        </w:rPr>
        <w:t xml:space="preserve">овој член, друштвото за ревизија вклучува и други друштва </w:t>
      </w:r>
      <w:r w:rsidR="0005010E">
        <w:rPr>
          <w:rFonts w:ascii="StobiSerif Regular" w:hAnsi="StobiSerif Regular" w:cs="StobiSerif Regular"/>
          <w:sz w:val="22"/>
          <w:szCs w:val="22"/>
        </w:rPr>
        <w:t xml:space="preserve">за ревизија </w:t>
      </w:r>
      <w:r w:rsidRPr="00195F74">
        <w:rPr>
          <w:rFonts w:ascii="StobiSerif Regular" w:hAnsi="StobiSerif Regular" w:cs="StobiSerif Regular"/>
          <w:sz w:val="22"/>
          <w:szCs w:val="22"/>
        </w:rPr>
        <w:t>кои друштвото за ревизија ги стекнало или кои се споиле со друштвото за ревизија.</w:t>
      </w:r>
    </w:p>
    <w:p w14:paraId="29346E55" w14:textId="15CD70B9" w:rsidR="00192980" w:rsidRPr="00195F74" w:rsidRDefault="00FA57CC"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05010E">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Доколку </w:t>
      </w:r>
      <w:r w:rsidR="0005010E">
        <w:rPr>
          <w:rFonts w:ascii="StobiSerif Regular" w:eastAsia="TimesNewRoman" w:hAnsi="StobiSerif Regular" w:cs="StobiSerif Regular"/>
          <w:sz w:val="22"/>
          <w:szCs w:val="22"/>
        </w:rPr>
        <w:t>заради спојување на друштвото за ревизија со друштво за ревизија</w:t>
      </w:r>
      <w:r w:rsidR="0005010E" w:rsidRPr="00195F74">
        <w:rPr>
          <w:rFonts w:ascii="StobiSerif Regular" w:eastAsia="TimesNewRoman" w:hAnsi="StobiSerif Regular" w:cs="StobiSerif Regular"/>
          <w:sz w:val="22"/>
          <w:szCs w:val="22"/>
        </w:rPr>
        <w:t>, стекнувањ</w:t>
      </w:r>
      <w:r w:rsidR="0005010E">
        <w:rPr>
          <w:rFonts w:ascii="StobiSerif Regular" w:eastAsia="TimesNewRoman" w:hAnsi="StobiSerif Regular" w:cs="StobiSerif Regular"/>
          <w:sz w:val="22"/>
          <w:szCs w:val="22"/>
        </w:rPr>
        <w:t>е</w:t>
      </w:r>
      <w:r w:rsidR="0005010E" w:rsidRPr="00195F74">
        <w:rPr>
          <w:rFonts w:ascii="StobiSerif Regular" w:eastAsia="TimesNewRoman" w:hAnsi="StobiSerif Regular" w:cs="StobiSerif Regular"/>
          <w:sz w:val="22"/>
          <w:szCs w:val="22"/>
        </w:rPr>
        <w:t xml:space="preserve"> на друштв</w:t>
      </w:r>
      <w:r w:rsidR="0005010E">
        <w:rPr>
          <w:rFonts w:ascii="StobiSerif Regular" w:eastAsia="TimesNewRoman" w:hAnsi="StobiSerif Regular" w:cs="StobiSerif Regular"/>
          <w:sz w:val="22"/>
          <w:szCs w:val="22"/>
        </w:rPr>
        <w:t>о</w:t>
      </w:r>
      <w:r w:rsidR="0005010E" w:rsidRPr="00195F74">
        <w:rPr>
          <w:rFonts w:ascii="StobiSerif Regular" w:eastAsia="TimesNewRoman" w:hAnsi="StobiSerif Regular" w:cs="StobiSerif Regular"/>
          <w:sz w:val="22"/>
          <w:szCs w:val="22"/>
        </w:rPr>
        <w:t xml:space="preserve"> </w:t>
      </w:r>
      <w:r w:rsidR="0005010E">
        <w:rPr>
          <w:rFonts w:ascii="StobiSerif Regular" w:eastAsia="TimesNewRoman" w:hAnsi="StobiSerif Regular" w:cs="StobiSerif Regular"/>
          <w:sz w:val="22"/>
          <w:szCs w:val="22"/>
        </w:rPr>
        <w:t xml:space="preserve">за ревизија </w:t>
      </w:r>
      <w:r w:rsidR="0005010E" w:rsidRPr="00195F74">
        <w:rPr>
          <w:rFonts w:ascii="StobiSerif Regular" w:eastAsia="TimesNewRoman" w:hAnsi="StobiSerif Regular" w:cs="StobiSerif Regular"/>
          <w:sz w:val="22"/>
          <w:szCs w:val="22"/>
        </w:rPr>
        <w:t xml:space="preserve">или промени во сопственичката структура </w:t>
      </w:r>
      <w:r w:rsidR="0005010E">
        <w:rPr>
          <w:rFonts w:ascii="StobiSerif Regular" w:eastAsia="TimesNewRoman" w:hAnsi="StobiSerif Regular" w:cs="StobiSerif Regular"/>
          <w:sz w:val="22"/>
          <w:szCs w:val="22"/>
        </w:rPr>
        <w:t xml:space="preserve">на друштвото за ревизија </w:t>
      </w:r>
      <w:r w:rsidRPr="00195F74">
        <w:rPr>
          <w:rFonts w:ascii="StobiSerif Regular" w:eastAsia="TimesNewRoman" w:hAnsi="StobiSerif Regular" w:cs="StobiSerif Regular"/>
          <w:sz w:val="22"/>
          <w:szCs w:val="22"/>
        </w:rPr>
        <w:t>постои неодреденост во врска со датумот кога друштвото за ревизија започнало последователн</w:t>
      </w:r>
      <w:r w:rsidR="0005010E">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w:t>
      </w:r>
      <w:r w:rsidR="0005010E" w:rsidRPr="00195F74">
        <w:rPr>
          <w:rFonts w:ascii="StobiSerif Regular" w:eastAsia="TimesNewRoman" w:hAnsi="StobiSerif Regular" w:cs="StobiSerif Regular"/>
          <w:sz w:val="22"/>
          <w:szCs w:val="22"/>
        </w:rPr>
        <w:t xml:space="preserve">да ги врши </w:t>
      </w:r>
      <w:r w:rsidRPr="00195F74">
        <w:rPr>
          <w:rFonts w:ascii="StobiSerif Regular" w:eastAsia="TimesNewRoman" w:hAnsi="StobiSerif Regular" w:cs="StobiSerif Regular"/>
          <w:sz w:val="22"/>
          <w:szCs w:val="22"/>
        </w:rPr>
        <w:t>законски ревизии на правно</w:t>
      </w:r>
      <w:r w:rsidR="0005010E">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лице од јавен интерес, друштвото за ревизија е должно </w:t>
      </w:r>
      <w:r w:rsidR="0005010E" w:rsidRPr="00195F74">
        <w:rPr>
          <w:rFonts w:ascii="StobiSerif Regular" w:eastAsia="TimesNewRoman" w:hAnsi="StobiSerif Regular" w:cs="StobiSerif Regular"/>
          <w:sz w:val="22"/>
          <w:szCs w:val="22"/>
        </w:rPr>
        <w:t xml:space="preserve">веднаш на писмено да ја  извести Комисијата </w:t>
      </w:r>
      <w:r w:rsidRPr="00195F74">
        <w:rPr>
          <w:rFonts w:ascii="StobiSerif Regular" w:eastAsia="TimesNewRoman" w:hAnsi="StobiSerif Regular" w:cs="StobiSerif Regular"/>
          <w:sz w:val="22"/>
          <w:szCs w:val="22"/>
        </w:rPr>
        <w:t xml:space="preserve">за неодреденоста на </w:t>
      </w:r>
      <w:r w:rsidR="00192980" w:rsidRPr="00195F74">
        <w:rPr>
          <w:rFonts w:ascii="StobiSerif Regular" w:eastAsia="TimesNewRoman" w:hAnsi="StobiSerif Regular" w:cs="StobiSerif Regular"/>
          <w:sz w:val="22"/>
          <w:szCs w:val="22"/>
        </w:rPr>
        <w:t>датумот.</w:t>
      </w:r>
    </w:p>
    <w:p w14:paraId="6DB0A666" w14:textId="1FC059CA" w:rsidR="00FA57CC" w:rsidRPr="00195F74" w:rsidRDefault="00192980" w:rsidP="0019298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ab/>
      </w:r>
      <w:r w:rsidR="00FA57CC" w:rsidRPr="00195F74">
        <w:rPr>
          <w:rFonts w:ascii="StobiSerif Regular" w:eastAsia="TimesNewRoman" w:hAnsi="StobiSerif Regular" w:cs="StobiSerif Regular"/>
          <w:sz w:val="22"/>
          <w:szCs w:val="22"/>
        </w:rPr>
        <w:t>(</w:t>
      </w:r>
      <w:r w:rsidR="0005010E">
        <w:rPr>
          <w:rFonts w:ascii="StobiSerif Regular" w:eastAsia="TimesNewRoman" w:hAnsi="StobiSerif Regular" w:cs="StobiSerif Regular"/>
          <w:sz w:val="22"/>
          <w:szCs w:val="22"/>
        </w:rPr>
        <w:t>6</w:t>
      </w:r>
      <w:r w:rsidR="00FA57CC" w:rsidRPr="00195F74">
        <w:rPr>
          <w:rFonts w:ascii="StobiSerif Regular" w:eastAsia="TimesNewRoman" w:hAnsi="StobiSerif Regular" w:cs="StobiSerif Regular"/>
          <w:sz w:val="22"/>
          <w:szCs w:val="22"/>
        </w:rPr>
        <w:t>) Комисијата е должна да го утврди конечниот релевантен датум од став (</w:t>
      </w:r>
      <w:r w:rsidR="00567BEA">
        <w:rPr>
          <w:rFonts w:ascii="StobiSerif Regular" w:eastAsia="TimesNewRoman" w:hAnsi="StobiSerif Regular" w:cs="StobiSerif Regular"/>
          <w:sz w:val="22"/>
          <w:szCs w:val="22"/>
        </w:rPr>
        <w:t>5</w:t>
      </w:r>
      <w:r w:rsidR="00FA57CC" w:rsidRPr="00195F74">
        <w:rPr>
          <w:rFonts w:ascii="StobiSerif Regular" w:eastAsia="TimesNewRoman" w:hAnsi="StobiSerif Regular" w:cs="StobiSerif Regular"/>
          <w:sz w:val="22"/>
          <w:szCs w:val="22"/>
        </w:rPr>
        <w:t>) на овој член.</w:t>
      </w:r>
    </w:p>
    <w:p w14:paraId="0E67232B" w14:textId="46FBB470" w:rsidR="0005010E" w:rsidRDefault="00DD5FE3" w:rsidP="0005010E">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05010E" w:rsidRPr="00195F74">
        <w:rPr>
          <w:rFonts w:ascii="StobiSerif Regular" w:eastAsia="TimesNewRoman" w:hAnsi="StobiSerif Regular" w:cs="StobiSerif Regular"/>
          <w:sz w:val="22"/>
          <w:szCs w:val="22"/>
        </w:rPr>
        <w:t>(</w:t>
      </w:r>
      <w:r w:rsidR="0005010E">
        <w:rPr>
          <w:rFonts w:ascii="StobiSerif Regular" w:eastAsia="TimesNewRoman" w:hAnsi="StobiSerif Regular" w:cs="StobiSerif Regular"/>
          <w:sz w:val="22"/>
          <w:szCs w:val="22"/>
        </w:rPr>
        <w:t>7</w:t>
      </w:r>
      <w:r w:rsidR="0005010E" w:rsidRPr="00195F74">
        <w:rPr>
          <w:rFonts w:ascii="StobiSerif Regular" w:eastAsia="TimesNewRoman" w:hAnsi="StobiSerif Regular" w:cs="StobiSerif Regular"/>
          <w:sz w:val="22"/>
          <w:szCs w:val="22"/>
        </w:rPr>
        <w:t>) По истекот на период</w:t>
      </w:r>
      <w:r w:rsidR="0005010E">
        <w:rPr>
          <w:rFonts w:ascii="StobiSerif Regular" w:eastAsia="TimesNewRoman" w:hAnsi="StobiSerif Regular" w:cs="StobiSerif Regular"/>
          <w:sz w:val="22"/>
          <w:szCs w:val="22"/>
        </w:rPr>
        <w:t>от</w:t>
      </w:r>
      <w:r w:rsidR="0005010E" w:rsidRPr="00195F74">
        <w:rPr>
          <w:rFonts w:ascii="StobiSerif Regular" w:eastAsia="TimesNewRoman" w:hAnsi="StobiSerif Regular" w:cs="StobiSerif Regular"/>
          <w:sz w:val="22"/>
          <w:szCs w:val="22"/>
        </w:rPr>
        <w:t xml:space="preserve"> од седум последователни години од став (2) на овој член друштвото за ревизија и доколку е применливо било кој член на мрежата на кој и припаѓа друштвото за ревизија не смеат во следните четири последователни години да вршат законска ревизија на истото правно лице од јавен интерес.</w:t>
      </w:r>
    </w:p>
    <w:p w14:paraId="0270DBB7" w14:textId="37497903" w:rsidR="006C5063" w:rsidRPr="00195F74" w:rsidRDefault="00DD5FE3" w:rsidP="00454DA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(8</w:t>
      </w:r>
      <w:r w:rsidR="006C5063" w:rsidRPr="00195F74">
        <w:rPr>
          <w:rFonts w:ascii="StobiSerif Regular" w:eastAsia="TimesNewRoman" w:hAnsi="StobiSerif Regular" w:cs="StobiSerif Regular"/>
          <w:sz w:val="22"/>
          <w:szCs w:val="22"/>
        </w:rPr>
        <w:t>) Одредбите од ставовите (</w:t>
      </w:r>
      <w:r w:rsidR="0005010E">
        <w:rPr>
          <w:rFonts w:ascii="StobiSerif Regular" w:eastAsia="TimesNewRoman" w:hAnsi="StobiSerif Regular" w:cs="StobiSerif Regular"/>
          <w:sz w:val="22"/>
          <w:szCs w:val="22"/>
        </w:rPr>
        <w:t>3</w:t>
      </w:r>
      <w:r w:rsidR="006C5063" w:rsidRPr="00195F74">
        <w:rPr>
          <w:rFonts w:ascii="StobiSerif Regular" w:eastAsia="TimesNewRoman" w:hAnsi="StobiSerif Regular" w:cs="StobiSerif Regular"/>
          <w:sz w:val="22"/>
          <w:szCs w:val="22"/>
        </w:rPr>
        <w:t>), (</w:t>
      </w:r>
      <w:r w:rsidR="0005010E">
        <w:rPr>
          <w:rFonts w:ascii="StobiSerif Regular" w:eastAsia="TimesNewRoman" w:hAnsi="StobiSerif Regular" w:cs="StobiSerif Regular"/>
          <w:sz w:val="22"/>
          <w:szCs w:val="22"/>
        </w:rPr>
        <w:t>4</w:t>
      </w:r>
      <w:r w:rsidR="00C230C0">
        <w:rPr>
          <w:rFonts w:ascii="StobiSerif Regular" w:eastAsia="TimesNewRoman" w:hAnsi="StobiSerif Regular" w:cs="StobiSerif Regular"/>
          <w:sz w:val="22"/>
          <w:szCs w:val="22"/>
        </w:rPr>
        <w:t xml:space="preserve">), </w:t>
      </w:r>
      <w:r w:rsidR="006C5063" w:rsidRPr="00195F74">
        <w:rPr>
          <w:rFonts w:ascii="StobiSerif Regular" w:eastAsia="TimesNewRoman" w:hAnsi="StobiSerif Regular" w:cs="StobiSerif Regular"/>
          <w:sz w:val="22"/>
          <w:szCs w:val="22"/>
        </w:rPr>
        <w:t>(</w:t>
      </w:r>
      <w:r w:rsidR="0005010E">
        <w:rPr>
          <w:rFonts w:ascii="StobiSerif Regular" w:eastAsia="TimesNewRoman" w:hAnsi="StobiSerif Regular" w:cs="StobiSerif Regular"/>
          <w:sz w:val="22"/>
          <w:szCs w:val="22"/>
        </w:rPr>
        <w:t>5</w:t>
      </w:r>
      <w:r w:rsidR="006C5063" w:rsidRPr="00195F74">
        <w:rPr>
          <w:rFonts w:ascii="StobiSerif Regular" w:eastAsia="TimesNewRoman" w:hAnsi="StobiSerif Regular" w:cs="StobiSerif Regular"/>
          <w:sz w:val="22"/>
          <w:szCs w:val="22"/>
        </w:rPr>
        <w:t>)</w:t>
      </w:r>
      <w:r w:rsidR="0005010E">
        <w:rPr>
          <w:rFonts w:ascii="StobiSerif Regular" w:eastAsia="TimesNewRoman" w:hAnsi="StobiSerif Regular" w:cs="StobiSerif Regular"/>
          <w:sz w:val="22"/>
          <w:szCs w:val="22"/>
        </w:rPr>
        <w:t>,</w:t>
      </w:r>
      <w:r w:rsidR="006C5063" w:rsidRPr="00195F74">
        <w:rPr>
          <w:rFonts w:ascii="StobiSerif Regular" w:eastAsia="TimesNewRoman" w:hAnsi="StobiSerif Regular" w:cs="StobiSerif Regular"/>
          <w:sz w:val="22"/>
          <w:szCs w:val="22"/>
        </w:rPr>
        <w:t>(</w:t>
      </w:r>
      <w:r w:rsidR="0005010E">
        <w:rPr>
          <w:rFonts w:ascii="StobiSerif Regular" w:eastAsia="TimesNewRoman" w:hAnsi="StobiSerif Regular" w:cs="StobiSerif Regular"/>
          <w:sz w:val="22"/>
          <w:szCs w:val="22"/>
        </w:rPr>
        <w:t>6</w:t>
      </w:r>
      <w:r w:rsidR="006C5063" w:rsidRPr="00195F74">
        <w:rPr>
          <w:rFonts w:ascii="StobiSerif Regular" w:eastAsia="TimesNewRoman" w:hAnsi="StobiSerif Regular" w:cs="StobiSerif Regular"/>
          <w:sz w:val="22"/>
          <w:szCs w:val="22"/>
        </w:rPr>
        <w:t xml:space="preserve">) </w:t>
      </w:r>
      <w:r w:rsidR="0005010E">
        <w:rPr>
          <w:rFonts w:ascii="StobiSerif Regular" w:eastAsia="TimesNewRoman" w:hAnsi="StobiSerif Regular" w:cs="StobiSerif Regular"/>
          <w:sz w:val="22"/>
          <w:szCs w:val="22"/>
        </w:rPr>
        <w:t xml:space="preserve">и (7) </w:t>
      </w:r>
      <w:r w:rsidR="006C5063" w:rsidRPr="00195F74">
        <w:rPr>
          <w:rFonts w:ascii="StobiSerif Regular" w:eastAsia="TimesNewRoman" w:hAnsi="StobiSerif Regular" w:cs="StobiSerif Regular"/>
          <w:sz w:val="22"/>
          <w:szCs w:val="22"/>
        </w:rPr>
        <w:t xml:space="preserve">на овој член се применуваат и во случај на заедничка законска ревизија од </w:t>
      </w:r>
      <w:r w:rsidR="00B74BA2" w:rsidRPr="00195F74">
        <w:rPr>
          <w:rFonts w:ascii="StobiSerif Regular" w:eastAsia="TimesNewRoman" w:hAnsi="StobiSerif Regular" w:cs="StobiSerif Regular"/>
          <w:sz w:val="22"/>
          <w:szCs w:val="22"/>
        </w:rPr>
        <w:t xml:space="preserve">член 108 од овој закон. </w:t>
      </w:r>
      <w:r w:rsidR="006C5063" w:rsidRPr="00195F74">
        <w:rPr>
          <w:rFonts w:ascii="StobiSerif Regular" w:eastAsia="TimesNewRoman" w:hAnsi="StobiSerif Regular" w:cs="StobiSerif Regular"/>
          <w:sz w:val="22"/>
          <w:szCs w:val="22"/>
        </w:rPr>
        <w:t xml:space="preserve"> </w:t>
      </w:r>
    </w:p>
    <w:p w14:paraId="06C3EF2D" w14:textId="57D2E838" w:rsidR="00402CE6" w:rsidRDefault="00402CE6" w:rsidP="00454DA4">
      <w:pPr>
        <w:autoSpaceDE w:val="0"/>
        <w:jc w:val="both"/>
        <w:rPr>
          <w:rFonts w:ascii="StobiSerif Regular" w:eastAsia="TimesNewRoman" w:hAnsi="StobiSerif Regular" w:cs="StobiSerif Regular"/>
          <w:sz w:val="22"/>
          <w:szCs w:val="22"/>
        </w:rPr>
      </w:pPr>
    </w:p>
    <w:p w14:paraId="51239432" w14:textId="77777777" w:rsidR="00C230C0" w:rsidRPr="00195F74" w:rsidRDefault="00C230C0" w:rsidP="00454DA4">
      <w:pPr>
        <w:autoSpaceDE w:val="0"/>
        <w:jc w:val="both"/>
        <w:rPr>
          <w:rFonts w:ascii="StobiSerif Regular" w:eastAsia="TimesNewRoman" w:hAnsi="StobiSerif Regular" w:cs="StobiSerif Regular"/>
          <w:sz w:val="22"/>
          <w:szCs w:val="22"/>
        </w:rPr>
      </w:pPr>
    </w:p>
    <w:p w14:paraId="2BF83664" w14:textId="01B85A67" w:rsidR="00E30EB0" w:rsidRPr="00195F74" w:rsidRDefault="007630D4" w:rsidP="00E30EB0">
      <w:pPr>
        <w:autoSpaceDE w:val="0"/>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Откажување и п</w:t>
      </w:r>
      <w:r w:rsidR="00E30EB0" w:rsidRPr="00195F74">
        <w:rPr>
          <w:rFonts w:ascii="StobiSerif Regular" w:eastAsia="TimesNewRoman" w:hAnsi="StobiSerif Regular" w:cs="StobiSerif Regular"/>
          <w:sz w:val="22"/>
          <w:szCs w:val="22"/>
        </w:rPr>
        <w:t>овлекување на друштво за ревизија</w:t>
      </w:r>
    </w:p>
    <w:p w14:paraId="6C4B61BB" w14:textId="586B9345" w:rsidR="00E30EB0" w:rsidRPr="00195F74" w:rsidRDefault="00E30EB0" w:rsidP="00E30EB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од  ангажман </w:t>
      </w:r>
      <w:r w:rsidR="003648A6" w:rsidRPr="00195F74">
        <w:rPr>
          <w:rFonts w:ascii="StobiSerif Regular" w:eastAsia="TimesNewRoman" w:hAnsi="StobiSerif Regular" w:cs="StobiSerif Regular"/>
          <w:sz w:val="22"/>
          <w:szCs w:val="22"/>
        </w:rPr>
        <w:t>за ревизија</w:t>
      </w:r>
    </w:p>
    <w:p w14:paraId="011C1141" w14:textId="77777777" w:rsidR="00C230C0" w:rsidRDefault="00C230C0" w:rsidP="00461633">
      <w:pPr>
        <w:autoSpaceDE w:val="0"/>
        <w:jc w:val="center"/>
        <w:rPr>
          <w:rFonts w:ascii="StobiSerif Regular" w:eastAsia="TimesNewRoman" w:hAnsi="StobiSerif Regular" w:cs="StobiSerif Regular"/>
          <w:sz w:val="22"/>
          <w:szCs w:val="22"/>
        </w:rPr>
      </w:pPr>
    </w:p>
    <w:p w14:paraId="1D41C089" w14:textId="2F7D9DD0" w:rsidR="00E30EB0" w:rsidRPr="00195F74" w:rsidRDefault="00E30EB0"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Pr="00195F74">
        <w:rPr>
          <w:rFonts w:ascii="StobiSerif Regular" w:eastAsia="TimesNewRoman" w:hAnsi="StobiSerif Regular" w:cs="StobiSerif Regular"/>
          <w:sz w:val="22"/>
          <w:szCs w:val="22"/>
          <w:lang w:val="en-US"/>
        </w:rPr>
        <w:t>9</w:t>
      </w:r>
      <w:r w:rsidR="00D84110" w:rsidRPr="00195F74">
        <w:rPr>
          <w:rFonts w:ascii="StobiSerif Regular" w:eastAsia="TimesNewRoman" w:hAnsi="StobiSerif Regular" w:cs="StobiSerif Regular"/>
          <w:sz w:val="22"/>
          <w:szCs w:val="22"/>
        </w:rPr>
        <w:t xml:space="preserve">0 </w:t>
      </w:r>
    </w:p>
    <w:p w14:paraId="7E84068E" w14:textId="21F31406" w:rsidR="00E30EB0" w:rsidRPr="00195F74" w:rsidRDefault="00E30EB0" w:rsidP="0068280B">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w:t>
      </w:r>
      <w:r w:rsidR="007B15EC"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руштвото за ревизија може да бид</w:t>
      </w:r>
      <w:r w:rsidR="007B15EC"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w:t>
      </w:r>
      <w:r w:rsidR="007630D4">
        <w:rPr>
          <w:rFonts w:ascii="StobiSerif Regular" w:eastAsia="TimesNewRoman" w:hAnsi="StobiSerif Regular" w:cs="StobiSerif Regular"/>
          <w:sz w:val="22"/>
          <w:szCs w:val="22"/>
        </w:rPr>
        <w:t xml:space="preserve">откажано или </w:t>
      </w:r>
      <w:r w:rsidRPr="00195F74">
        <w:rPr>
          <w:rFonts w:ascii="StobiSerif Regular" w:eastAsia="TimesNewRoman" w:hAnsi="StobiSerif Regular" w:cs="StobiSerif Regular"/>
          <w:sz w:val="22"/>
          <w:szCs w:val="22"/>
        </w:rPr>
        <w:t>повлечен</w:t>
      </w:r>
      <w:r w:rsidR="007B15EC" w:rsidRPr="00195F74">
        <w:rPr>
          <w:rFonts w:ascii="StobiSerif Regular" w:eastAsia="TimesNewRoman" w:hAnsi="StobiSerif Regular" w:cs="StobiSerif Regular"/>
          <w:sz w:val="22"/>
          <w:szCs w:val="22"/>
        </w:rPr>
        <w:t>о</w:t>
      </w:r>
      <w:r w:rsidR="0068280B"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од ангажман</w:t>
      </w:r>
      <w:r w:rsidR="003648A6" w:rsidRPr="00195F74">
        <w:rPr>
          <w:rFonts w:ascii="StobiSerif Regular" w:eastAsia="TimesNewRoman" w:hAnsi="StobiSerif Regular" w:cs="StobiSerif Regular"/>
          <w:sz w:val="22"/>
          <w:szCs w:val="22"/>
        </w:rPr>
        <w:t xml:space="preserve"> за ревизија</w:t>
      </w:r>
      <w:r w:rsidRPr="00195F74">
        <w:rPr>
          <w:rFonts w:ascii="StobiSerif Regular" w:eastAsia="TimesNewRoman" w:hAnsi="StobiSerif Regular" w:cs="StobiSerif Regular"/>
          <w:sz w:val="22"/>
          <w:szCs w:val="22"/>
        </w:rPr>
        <w:t xml:space="preserve"> и пред истекот на периодот за кој е избран</w:t>
      </w:r>
      <w:r w:rsidR="007B15EC"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w:t>
      </w:r>
    </w:p>
    <w:p w14:paraId="29FC7E08" w14:textId="1870D2A6" w:rsidR="00E30EB0" w:rsidRPr="00195F74" w:rsidRDefault="00E30EB0" w:rsidP="0068280B">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Oснов за </w:t>
      </w:r>
      <w:r w:rsidR="007630D4">
        <w:rPr>
          <w:rFonts w:ascii="StobiSerif Regular" w:eastAsia="TimesNewRoman" w:hAnsi="StobiSerif Regular" w:cs="StobiSerif Regular"/>
          <w:sz w:val="22"/>
          <w:szCs w:val="22"/>
        </w:rPr>
        <w:t xml:space="preserve">откажување и </w:t>
      </w:r>
      <w:r w:rsidRPr="00195F74">
        <w:rPr>
          <w:rFonts w:ascii="StobiSerif Regular" w:eastAsia="TimesNewRoman" w:hAnsi="StobiSerif Regular" w:cs="StobiSerif Regular"/>
          <w:sz w:val="22"/>
          <w:szCs w:val="22"/>
        </w:rPr>
        <w:t xml:space="preserve">повлекување </w:t>
      </w:r>
      <w:r w:rsidR="007B15EC" w:rsidRPr="00195F74">
        <w:rPr>
          <w:rFonts w:ascii="StobiSerif Regular" w:eastAsia="TimesNewRoman" w:hAnsi="StobiSerif Regular" w:cs="StobiSerif Regular"/>
          <w:sz w:val="22"/>
          <w:szCs w:val="22"/>
        </w:rPr>
        <w:t xml:space="preserve">на </w:t>
      </w:r>
      <w:r w:rsidR="0019793B" w:rsidRPr="00195F74">
        <w:rPr>
          <w:rFonts w:ascii="StobiSerif Regular" w:eastAsia="TimesNewRoman" w:hAnsi="StobiSerif Regular" w:cs="StobiSerif Regular"/>
          <w:sz w:val="22"/>
          <w:szCs w:val="22"/>
        </w:rPr>
        <w:t xml:space="preserve">друштво за ревизија </w:t>
      </w:r>
      <w:r w:rsidRPr="00195F74">
        <w:rPr>
          <w:rFonts w:ascii="StobiSerif Regular" w:eastAsia="TimesNewRoman" w:hAnsi="StobiSerif Regular" w:cs="StobiSerif Regular"/>
          <w:sz w:val="22"/>
          <w:szCs w:val="22"/>
        </w:rPr>
        <w:t>од ангажман</w:t>
      </w:r>
      <w:r w:rsidR="003648A6" w:rsidRPr="00195F74">
        <w:rPr>
          <w:rFonts w:ascii="StobiSerif Regular" w:eastAsia="TimesNewRoman" w:hAnsi="StobiSerif Regular" w:cs="StobiSerif Regular"/>
          <w:sz w:val="22"/>
          <w:szCs w:val="22"/>
        </w:rPr>
        <w:t xml:space="preserve">от за ревизија </w:t>
      </w:r>
      <w:r w:rsidRPr="00195F74">
        <w:rPr>
          <w:rFonts w:ascii="StobiSerif Regular" w:eastAsia="TimesNewRoman" w:hAnsi="StobiSerif Regular" w:cs="StobiSerif Regular"/>
          <w:sz w:val="22"/>
          <w:szCs w:val="22"/>
        </w:rPr>
        <w:t>во смисла на став (1) на овој член може да биде:</w:t>
      </w:r>
    </w:p>
    <w:p w14:paraId="567BC9E7" w14:textId="3F50E73F" w:rsidR="00E30EB0" w:rsidRPr="00195F74" w:rsidRDefault="0068280B" w:rsidP="00E3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0A4997" w:rsidRPr="00195F74">
        <w:rPr>
          <w:rFonts w:ascii="StobiSerif Regular" w:eastAsia="TimesNewRoman" w:hAnsi="StobiSerif Regular" w:cs="StobiSerif Regular"/>
          <w:sz w:val="22"/>
          <w:szCs w:val="22"/>
        </w:rPr>
        <w:t>1</w:t>
      </w:r>
      <w:r w:rsidR="00E30EB0" w:rsidRPr="00195F74">
        <w:rPr>
          <w:rFonts w:ascii="StobiSerif Regular" w:eastAsia="TimesNewRoman" w:hAnsi="StobiSerif Regular" w:cs="StobiSerif Regular"/>
          <w:sz w:val="22"/>
          <w:szCs w:val="22"/>
        </w:rPr>
        <w:t>) постоење на факти или околности кои ја нарушуваат независноста и</w:t>
      </w:r>
      <w:r w:rsidR="004319AA" w:rsidRPr="00195F74">
        <w:rPr>
          <w:rFonts w:ascii="StobiSerif Regular" w:eastAsia="TimesNewRoman" w:hAnsi="StobiSerif Regular" w:cs="StobiSerif Regular"/>
          <w:sz w:val="22"/>
          <w:szCs w:val="22"/>
        </w:rPr>
        <w:t>ли</w:t>
      </w:r>
      <w:r w:rsidR="00E30EB0" w:rsidRPr="00195F74">
        <w:rPr>
          <w:rFonts w:ascii="StobiSerif Regular" w:eastAsia="TimesNewRoman" w:hAnsi="StobiSerif Regular" w:cs="StobiSerif Regular"/>
          <w:sz w:val="22"/>
          <w:szCs w:val="22"/>
        </w:rPr>
        <w:t xml:space="preserve"> објективноста</w:t>
      </w:r>
      <w:r w:rsidR="00D56E55" w:rsidRPr="00195F74">
        <w:rPr>
          <w:rFonts w:ascii="StobiSerif Regular" w:eastAsia="TimesNewRoman" w:hAnsi="StobiSerif Regular" w:cs="StobiSerif Regular"/>
          <w:sz w:val="22"/>
          <w:szCs w:val="22"/>
        </w:rPr>
        <w:t xml:space="preserve"> од членовите 80 и 81 </w:t>
      </w:r>
      <w:r w:rsidR="00833DFF" w:rsidRPr="00195F74">
        <w:rPr>
          <w:rFonts w:ascii="StobiSerif Regular" w:eastAsia="TimesNewRoman" w:hAnsi="StobiSerif Regular" w:cs="StobiSerif Regular"/>
          <w:sz w:val="22"/>
          <w:szCs w:val="22"/>
        </w:rPr>
        <w:t>од овој закон</w:t>
      </w:r>
      <w:r w:rsidR="00E30EB0" w:rsidRPr="00195F74">
        <w:rPr>
          <w:rFonts w:ascii="StobiSerif Regular" w:eastAsia="TimesNewRoman" w:hAnsi="StobiSerif Regular" w:cs="StobiSerif Regular"/>
          <w:sz w:val="22"/>
          <w:szCs w:val="22"/>
        </w:rPr>
        <w:t>;</w:t>
      </w:r>
    </w:p>
    <w:p w14:paraId="2C068B36" w14:textId="56FDAD90" w:rsidR="00192980" w:rsidRPr="00E35FF8" w:rsidRDefault="0068280B" w:rsidP="0019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0A4997" w:rsidRPr="00195F74">
        <w:rPr>
          <w:rFonts w:ascii="StobiSerif Regular" w:eastAsia="TimesNewRoman" w:hAnsi="StobiSerif Regular" w:cs="StobiSerif Regular"/>
          <w:sz w:val="22"/>
          <w:szCs w:val="22"/>
        </w:rPr>
        <w:t>2</w:t>
      </w:r>
      <w:r w:rsidR="00833DFF" w:rsidRPr="00195F74">
        <w:rPr>
          <w:rFonts w:ascii="StobiSerif Regular" w:eastAsia="TimesNewRoman" w:hAnsi="StobiSerif Regular" w:cs="StobiSerif Regular"/>
          <w:sz w:val="22"/>
          <w:szCs w:val="22"/>
        </w:rPr>
        <w:t xml:space="preserve">) </w:t>
      </w:r>
      <w:r w:rsidR="00E30EB0" w:rsidRPr="00195F74">
        <w:rPr>
          <w:rFonts w:ascii="StobiSerif Regular" w:eastAsia="TimesNewRoman" w:hAnsi="StobiSerif Regular" w:cs="StobiSerif Regular"/>
          <w:sz w:val="22"/>
          <w:szCs w:val="22"/>
        </w:rPr>
        <w:t>објективни причини поради кои постои неможност за извршување на ангажман</w:t>
      </w:r>
      <w:r w:rsidR="003648A6" w:rsidRPr="00195F74">
        <w:rPr>
          <w:rFonts w:ascii="StobiSerif Regular" w:eastAsia="TimesNewRoman" w:hAnsi="StobiSerif Regular" w:cs="StobiSerif Regular"/>
          <w:sz w:val="22"/>
          <w:szCs w:val="22"/>
        </w:rPr>
        <w:t>от за ревизија</w:t>
      </w:r>
      <w:r w:rsidR="00833DFF" w:rsidRPr="00195F74">
        <w:rPr>
          <w:rFonts w:ascii="StobiSerif Regular" w:eastAsia="TimesNewRoman" w:hAnsi="StobiSerif Regular" w:cs="StobiSerif Regular"/>
          <w:sz w:val="22"/>
          <w:szCs w:val="22"/>
        </w:rPr>
        <w:t>;</w:t>
      </w:r>
      <w:r w:rsidR="00E35FF8">
        <w:rPr>
          <w:rFonts w:ascii="StobiSerif Regular" w:eastAsia="TimesNewRoman" w:hAnsi="StobiSerif Regular" w:cs="StobiSerif Regular"/>
          <w:sz w:val="22"/>
          <w:szCs w:val="22"/>
        </w:rPr>
        <w:t xml:space="preserve"> </w:t>
      </w:r>
    </w:p>
    <w:p w14:paraId="12176C0A" w14:textId="3B4DEABF" w:rsidR="00192980" w:rsidRPr="00195F74" w:rsidRDefault="00192980" w:rsidP="0019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Pr="00195F74">
        <w:rPr>
          <w:rFonts w:ascii="StobiSerif Regular" w:eastAsia="TimesNewRoman" w:hAnsi="StobiSerif Regular" w:cs="StobiSerif Regular"/>
          <w:sz w:val="22"/>
          <w:szCs w:val="22"/>
          <w:lang w:val="en-US"/>
        </w:rPr>
        <w:t>3</w:t>
      </w:r>
      <w:r w:rsidRPr="00195F74">
        <w:rPr>
          <w:rFonts w:ascii="StobiSerif Regular" w:eastAsia="TimesNewRoman" w:hAnsi="StobiSerif Regular" w:cs="StobiSerif Regular"/>
          <w:sz w:val="22"/>
          <w:szCs w:val="22"/>
        </w:rPr>
        <w:t xml:space="preserve">) други околности утврдени со </w:t>
      </w:r>
      <w:r w:rsidR="009F68D9">
        <w:rPr>
          <w:rFonts w:ascii="StobiSerif Regular" w:eastAsia="TimesNewRoman" w:hAnsi="StobiSerif Regular" w:cs="StobiSerif Regular"/>
          <w:sz w:val="22"/>
          <w:szCs w:val="22"/>
        </w:rPr>
        <w:t>прописите</w:t>
      </w:r>
      <w:r w:rsidR="009F68D9"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за ревизија и/или во случаи утврдени со друг закон. </w:t>
      </w:r>
    </w:p>
    <w:p w14:paraId="5038BCBB" w14:textId="0BCA9DE8" w:rsidR="00146CEE" w:rsidRDefault="00146CEE" w:rsidP="0014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 xml:space="preserve">(3) </w:t>
      </w:r>
      <w:r w:rsidRPr="00146CEE">
        <w:rPr>
          <w:rFonts w:ascii="StobiSerif Regular" w:eastAsia="TimesNewRoman" w:hAnsi="StobiSerif Regular" w:cs="StobiSerif Regular"/>
          <w:sz w:val="22"/>
          <w:szCs w:val="22"/>
        </w:rPr>
        <w:t xml:space="preserve">Разликите во мислењата за сметководствен третман или за ревизорски  постапки не се оправдани причини за </w:t>
      </w:r>
      <w:r w:rsidR="007630D4">
        <w:rPr>
          <w:rFonts w:ascii="StobiSerif Regular" w:eastAsia="TimesNewRoman" w:hAnsi="StobiSerif Regular" w:cs="StobiSerif Regular"/>
          <w:sz w:val="22"/>
          <w:szCs w:val="22"/>
        </w:rPr>
        <w:t xml:space="preserve">откажување или </w:t>
      </w:r>
      <w:r w:rsidRPr="00146CEE">
        <w:rPr>
          <w:rFonts w:ascii="StobiSerif Regular" w:eastAsia="TimesNewRoman" w:hAnsi="StobiSerif Regular" w:cs="StobiSerif Regular"/>
          <w:sz w:val="22"/>
          <w:szCs w:val="22"/>
        </w:rPr>
        <w:t>повлекување на друштвото за ревизија.</w:t>
      </w:r>
    </w:p>
    <w:p w14:paraId="4ABE3655" w14:textId="373373F5" w:rsidR="00146CEE" w:rsidRDefault="00192980" w:rsidP="0014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146CEE">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Друштвото за ревизија  ги документира сите околности кои се оправдани за предвремено</w:t>
      </w:r>
      <w:r w:rsidR="007630D4">
        <w:rPr>
          <w:rFonts w:ascii="StobiSerif Regular" w:eastAsia="TimesNewRoman" w:hAnsi="StobiSerif Regular" w:cs="StobiSerif Regular"/>
          <w:sz w:val="22"/>
          <w:szCs w:val="22"/>
        </w:rPr>
        <w:t>то откажување и</w:t>
      </w:r>
      <w:r w:rsidRPr="00195F74">
        <w:rPr>
          <w:rFonts w:ascii="StobiSerif Regular" w:eastAsia="TimesNewRoman" w:hAnsi="StobiSerif Regular" w:cs="StobiSerif Regular"/>
          <w:sz w:val="22"/>
          <w:szCs w:val="22"/>
        </w:rPr>
        <w:t xml:space="preserve"> повлекување од ангажманот за ревизија. </w:t>
      </w:r>
    </w:p>
    <w:p w14:paraId="1E52D231" w14:textId="3DFBF8E2" w:rsidR="00192980" w:rsidRPr="00195F74" w:rsidRDefault="00192980" w:rsidP="00192980">
      <w:pPr>
        <w:widowControl w:val="0"/>
        <w:autoSpaceDE w:val="0"/>
        <w:ind w:firstLine="720"/>
        <w:jc w:val="both"/>
        <w:rPr>
          <w:rFonts w:ascii="StobiSerif Regular" w:eastAsia="TimesNewRoman" w:hAnsi="StobiSerif Regular" w:cs="inherit"/>
          <w:kern w:val="1"/>
          <w:sz w:val="22"/>
          <w:szCs w:val="22"/>
          <w:lang w:bidi="hi-IN"/>
        </w:rPr>
      </w:pPr>
      <w:r w:rsidRPr="00195F74">
        <w:rPr>
          <w:rFonts w:ascii="StobiSerif Regular" w:eastAsia="TimesNewRoman" w:hAnsi="StobiSerif Regular" w:cs="StobiSerif Regular"/>
          <w:sz w:val="22"/>
          <w:szCs w:val="22"/>
        </w:rPr>
        <w:t>(</w:t>
      </w:r>
      <w:r w:rsidR="00BE6C58">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За </w:t>
      </w:r>
      <w:r w:rsidR="007630D4">
        <w:rPr>
          <w:rFonts w:ascii="StobiSerif Regular" w:eastAsia="TimesNewRoman" w:hAnsi="StobiSerif Regular" w:cs="StobiSerif Regular"/>
          <w:sz w:val="22"/>
          <w:szCs w:val="22"/>
        </w:rPr>
        <w:t xml:space="preserve">откажувањето и </w:t>
      </w:r>
      <w:r w:rsidRPr="00195F74">
        <w:rPr>
          <w:rFonts w:ascii="StobiSerif Regular" w:eastAsia="TimesNewRoman" w:hAnsi="StobiSerif Regular" w:cs="StobiSerif Regular"/>
          <w:sz w:val="22"/>
          <w:szCs w:val="22"/>
        </w:rPr>
        <w:t xml:space="preserve">повлекувањето од ангажманот за ревизија, друштвото за ревизија е должно на писмено </w:t>
      </w:r>
      <w:r w:rsidR="00E35FF8" w:rsidRPr="00195F74">
        <w:rPr>
          <w:rFonts w:ascii="StobiSerif Regular" w:eastAsia="TimesNewRoman" w:hAnsi="StobiSerif Regular" w:cs="StobiSerif Regular"/>
          <w:sz w:val="22"/>
          <w:szCs w:val="22"/>
        </w:rPr>
        <w:t xml:space="preserve">со детално образложение </w:t>
      </w:r>
      <w:r w:rsidR="00D77198">
        <w:rPr>
          <w:rFonts w:ascii="StobiSerif Regular" w:eastAsia="TimesNewRoman" w:hAnsi="StobiSerif Regular" w:cs="StobiSerif Regular"/>
          <w:sz w:val="22"/>
          <w:szCs w:val="22"/>
        </w:rPr>
        <w:t>з</w:t>
      </w:r>
      <w:r w:rsidR="00E35FF8" w:rsidRPr="00195F74">
        <w:rPr>
          <w:rFonts w:ascii="StobiSerif Regular" w:eastAsia="TimesNewRoman" w:hAnsi="StobiSerif Regular" w:cs="StobiSerif Regular"/>
          <w:sz w:val="22"/>
          <w:szCs w:val="22"/>
        </w:rPr>
        <w:t xml:space="preserve">а причините за </w:t>
      </w:r>
      <w:r w:rsidR="00E35FF8">
        <w:rPr>
          <w:rFonts w:ascii="StobiSerif Regular" w:eastAsia="TimesNewRoman" w:hAnsi="StobiSerif Regular" w:cs="StobiSerif Regular"/>
          <w:sz w:val="22"/>
          <w:szCs w:val="22"/>
        </w:rPr>
        <w:t>повлекувањето</w:t>
      </w:r>
      <w:r w:rsidR="00E35FF8" w:rsidRPr="00195F74">
        <w:rPr>
          <w:rFonts w:ascii="StobiSerif Regular" w:eastAsia="TimesNewRoman" w:hAnsi="StobiSerif Regular" w:cs="StobiSerif Regular"/>
          <w:sz w:val="22"/>
          <w:szCs w:val="22"/>
        </w:rPr>
        <w:t xml:space="preserve"> </w:t>
      </w:r>
      <w:r w:rsidR="00BB3C8F">
        <w:rPr>
          <w:rFonts w:ascii="StobiSerif Regular" w:eastAsia="TimesNewRoman" w:hAnsi="StobiSerif Regular" w:cs="StobiSerif Regular"/>
          <w:sz w:val="22"/>
          <w:szCs w:val="22"/>
        </w:rPr>
        <w:t xml:space="preserve">да </w:t>
      </w:r>
      <w:r w:rsidR="00E53706">
        <w:rPr>
          <w:rFonts w:ascii="StobiSerif Regular" w:eastAsia="TimesNewRoman" w:hAnsi="StobiSerif Regular" w:cs="StobiSerif Regular"/>
          <w:sz w:val="22"/>
          <w:szCs w:val="22"/>
        </w:rPr>
        <w:t xml:space="preserve">ги </w:t>
      </w:r>
      <w:r w:rsidR="00BB3C8F">
        <w:rPr>
          <w:rFonts w:ascii="StobiSerif Regular" w:eastAsia="TimesNewRoman" w:hAnsi="StobiSerif Regular" w:cs="StobiSerif Regular"/>
          <w:sz w:val="22"/>
          <w:szCs w:val="22"/>
        </w:rPr>
        <w:t xml:space="preserve">извести </w:t>
      </w:r>
      <w:r w:rsidRPr="00195F74">
        <w:rPr>
          <w:rFonts w:ascii="StobiSerif Regular" w:eastAsia="TimesNewRoman" w:hAnsi="StobiSerif Regular" w:cs="StobiSerif Regular"/>
          <w:sz w:val="22"/>
          <w:szCs w:val="22"/>
        </w:rPr>
        <w:t xml:space="preserve">Комисијата </w:t>
      </w:r>
      <w:r w:rsidR="00E53706">
        <w:rPr>
          <w:rFonts w:ascii="StobiSerif Regular" w:eastAsia="TimesNewRoman" w:hAnsi="StobiSerif Regular" w:cs="StobiSerif Regular"/>
          <w:sz w:val="22"/>
          <w:szCs w:val="22"/>
        </w:rPr>
        <w:t xml:space="preserve">и </w:t>
      </w:r>
      <w:r w:rsidR="00E53706" w:rsidRPr="00E53706">
        <w:rPr>
          <w:rFonts w:ascii="StobiSerif Regular" w:eastAsia="TimesNewRoman" w:hAnsi="StobiSerif Regular" w:cs="StobiSerif Regular"/>
          <w:sz w:val="22"/>
          <w:szCs w:val="22"/>
        </w:rPr>
        <w:t xml:space="preserve">надлежниот </w:t>
      </w:r>
      <w:r w:rsidR="00851F9E">
        <w:rPr>
          <w:rFonts w:ascii="StobiSerif Regular" w:eastAsia="TimesNewRoman" w:hAnsi="StobiSerif Regular" w:cs="StobiSerif Regular"/>
          <w:sz w:val="22"/>
          <w:szCs w:val="22"/>
        </w:rPr>
        <w:t>орган за регулирање и/или надзор и супервизија</w:t>
      </w:r>
      <w:r w:rsidR="00E53706" w:rsidRPr="00E53706">
        <w:rPr>
          <w:rFonts w:ascii="StobiSerif Regular" w:eastAsia="TimesNewRoman" w:hAnsi="StobiSerif Regular" w:cs="StobiSerif Regular"/>
          <w:sz w:val="22"/>
          <w:szCs w:val="22"/>
        </w:rPr>
        <w:t xml:space="preserve"> на работењето на правното лице од јавен интерес</w:t>
      </w:r>
      <w:r w:rsidRPr="00195F74">
        <w:rPr>
          <w:rFonts w:ascii="StobiSerif Regular" w:eastAsia="TimesNewRoman" w:hAnsi="StobiSerif Regular" w:cs="StobiSerif Regular"/>
          <w:sz w:val="22"/>
          <w:szCs w:val="22"/>
        </w:rPr>
        <w:t xml:space="preserve"> во рок од три дена од денот на  повлекувањето</w:t>
      </w:r>
      <w:r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inherit"/>
          <w:kern w:val="1"/>
          <w:sz w:val="22"/>
          <w:szCs w:val="22"/>
          <w:lang w:bidi="hi-IN"/>
        </w:rPr>
        <w:t xml:space="preserve"> </w:t>
      </w:r>
    </w:p>
    <w:p w14:paraId="6C5C401D" w14:textId="506EF0F0" w:rsidR="009F0428" w:rsidRPr="00195F74" w:rsidRDefault="00146CEE" w:rsidP="009F0428">
      <w:pPr>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9F0428" w:rsidRPr="00195F74">
        <w:rPr>
          <w:rFonts w:ascii="StobiSerif Regular" w:eastAsia="TimesNewRoman" w:hAnsi="StobiSerif Regular" w:cs="StobiSerif Regular"/>
          <w:sz w:val="22"/>
          <w:szCs w:val="22"/>
        </w:rPr>
        <w:t>(</w:t>
      </w:r>
      <w:r w:rsidR="00BE6C58">
        <w:rPr>
          <w:rFonts w:ascii="StobiSerif Regular" w:eastAsia="TimesNewRoman" w:hAnsi="StobiSerif Regular" w:cs="StobiSerif Regular"/>
          <w:sz w:val="22"/>
          <w:szCs w:val="22"/>
        </w:rPr>
        <w:t>6</w:t>
      </w:r>
      <w:r w:rsidR="009F0428" w:rsidRPr="00195F74">
        <w:rPr>
          <w:rFonts w:ascii="StobiSerif Regular" w:eastAsia="TimesNewRoman" w:hAnsi="StobiSerif Regular" w:cs="StobiSerif Regular"/>
          <w:sz w:val="22"/>
          <w:szCs w:val="22"/>
        </w:rPr>
        <w:t>) Комисијата по добиеното известување од став (</w:t>
      </w:r>
      <w:r w:rsidR="00BE6C58">
        <w:rPr>
          <w:rFonts w:ascii="StobiSerif Regular" w:eastAsia="TimesNewRoman" w:hAnsi="StobiSerif Regular" w:cs="StobiSerif Regular"/>
          <w:sz w:val="22"/>
          <w:szCs w:val="22"/>
        </w:rPr>
        <w:t>5</w:t>
      </w:r>
      <w:r w:rsidR="009F0428" w:rsidRPr="00195F74">
        <w:rPr>
          <w:rFonts w:ascii="StobiSerif Regular" w:eastAsia="TimesNewRoman" w:hAnsi="StobiSerif Regular" w:cs="StobiSerif Regular"/>
          <w:sz w:val="22"/>
          <w:szCs w:val="22"/>
        </w:rPr>
        <w:t xml:space="preserve">) на овој член може да донесе </w:t>
      </w:r>
      <w:r w:rsidR="009F0428" w:rsidRPr="00F452ED">
        <w:rPr>
          <w:rFonts w:ascii="StobiSerif Regular" w:eastAsia="TimesNewRoman" w:hAnsi="StobiSerif Regular" w:cs="StobiSerif Regular"/>
          <w:sz w:val="22"/>
          <w:szCs w:val="22"/>
        </w:rPr>
        <w:t xml:space="preserve">одлука да спроведе </w:t>
      </w:r>
      <w:r w:rsidR="00F452ED">
        <w:rPr>
          <w:rFonts w:ascii="StobiSerif Regular" w:eastAsia="TimesNewRoman" w:hAnsi="StobiSerif Regular" w:cs="StobiSerif Regular"/>
          <w:sz w:val="22"/>
          <w:szCs w:val="22"/>
        </w:rPr>
        <w:t xml:space="preserve">постапка на испитување </w:t>
      </w:r>
      <w:r w:rsidR="009F0428" w:rsidRPr="00195F74">
        <w:rPr>
          <w:rFonts w:ascii="StobiSerif Regular" w:eastAsia="TimesNewRoman" w:hAnsi="StobiSerif Regular" w:cs="StobiSerif Regular"/>
          <w:sz w:val="22"/>
          <w:szCs w:val="22"/>
        </w:rPr>
        <w:t>над друштвото за ревизија</w:t>
      </w:r>
      <w:r w:rsidR="00551968">
        <w:rPr>
          <w:rFonts w:ascii="StobiSerif Regular" w:eastAsia="TimesNewRoman" w:hAnsi="StobiSerif Regular" w:cs="StobiSerif Regular"/>
          <w:sz w:val="22"/>
          <w:szCs w:val="22"/>
        </w:rPr>
        <w:t xml:space="preserve"> согласно </w:t>
      </w:r>
      <w:r w:rsidR="00F452ED">
        <w:rPr>
          <w:rFonts w:ascii="StobiSerif Regular" w:eastAsia="TimesNewRoman" w:hAnsi="StobiSerif Regular" w:cs="StobiSerif Regular"/>
          <w:sz w:val="22"/>
          <w:szCs w:val="22"/>
        </w:rPr>
        <w:t>овој закон</w:t>
      </w:r>
      <w:r w:rsidR="009F0428" w:rsidRPr="00195F74">
        <w:rPr>
          <w:rFonts w:ascii="StobiSerif Regular" w:eastAsia="TimesNewRoman" w:hAnsi="StobiSerif Regular" w:cs="StobiSerif Regular"/>
          <w:sz w:val="22"/>
          <w:szCs w:val="22"/>
        </w:rPr>
        <w:t>.</w:t>
      </w:r>
    </w:p>
    <w:p w14:paraId="6A5659EB" w14:textId="77777777" w:rsidR="00192980" w:rsidRPr="00195F74" w:rsidRDefault="00192980" w:rsidP="009F0428">
      <w:pPr>
        <w:autoSpaceDE w:val="0"/>
        <w:rPr>
          <w:rFonts w:ascii="StobiSerif Regular" w:eastAsia="TimesNewRoman" w:hAnsi="StobiSerif Regular" w:cs="StobiSerif Regular"/>
          <w:sz w:val="22"/>
          <w:szCs w:val="22"/>
        </w:rPr>
      </w:pPr>
    </w:p>
    <w:p w14:paraId="68E9CE69" w14:textId="5CC5D198" w:rsidR="0061372F" w:rsidRPr="00195F74" w:rsidRDefault="0061372F" w:rsidP="0019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eastAsia="TimesNewRoman" w:hAnsi="StobiSerif Regular" w:cs="StobiSerif Regular"/>
          <w:sz w:val="22"/>
          <w:szCs w:val="22"/>
        </w:rPr>
      </w:pPr>
    </w:p>
    <w:p w14:paraId="3DD5ECE9" w14:textId="0564D185" w:rsidR="00F52DD5" w:rsidRPr="00195F74" w:rsidRDefault="00F52DD5" w:rsidP="002E2D2F">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Ревизорски извештај</w:t>
      </w:r>
    </w:p>
    <w:p w14:paraId="07C6923E" w14:textId="77777777" w:rsidR="00461633" w:rsidRPr="00195F74" w:rsidRDefault="00461633" w:rsidP="002E2D2F">
      <w:pPr>
        <w:autoSpaceDE w:val="0"/>
        <w:jc w:val="center"/>
        <w:rPr>
          <w:rFonts w:ascii="StobiSerif Regular" w:eastAsia="TimesNewRoman" w:hAnsi="StobiSerif Regular" w:cs="StobiSerif Regular"/>
          <w:sz w:val="22"/>
          <w:szCs w:val="22"/>
        </w:rPr>
      </w:pPr>
    </w:p>
    <w:p w14:paraId="52EE8893" w14:textId="123264C5"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9</w:t>
      </w:r>
      <w:r w:rsidR="00D84110" w:rsidRPr="00195F74">
        <w:rPr>
          <w:rFonts w:ascii="StobiSerif Regular" w:eastAsia="TimesNewRoman" w:hAnsi="StobiSerif Regular" w:cs="StobiSerif Regular"/>
          <w:sz w:val="22"/>
          <w:szCs w:val="22"/>
        </w:rPr>
        <w:t xml:space="preserve">1 </w:t>
      </w:r>
    </w:p>
    <w:p w14:paraId="09155DE8" w14:textId="0687B8CB" w:rsidR="00A33467" w:rsidRPr="00195F74" w:rsidRDefault="00F52DD5" w:rsidP="00A334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33467" w:rsidRPr="00195F74">
        <w:rPr>
          <w:rFonts w:ascii="StobiSerif Regular" w:eastAsia="TimesNewRoman" w:hAnsi="StobiSerif Regular" w:cs="StobiSerif Regular"/>
          <w:sz w:val="22"/>
          <w:szCs w:val="22"/>
        </w:rPr>
        <w:t>(1) Друштвото за ревизија наодите од извршената ревизија ги презентира во ревизорски извештај. Ревизорскиот извештај се подготвува согласно</w:t>
      </w:r>
      <w:r w:rsidR="00A33467" w:rsidRPr="00195F74">
        <w:rPr>
          <w:rFonts w:ascii="StobiSerif Regular" w:eastAsia="TimesNewRoman" w:hAnsi="StobiSerif Regular" w:cs="StobiSerif Regular"/>
          <w:sz w:val="22"/>
          <w:szCs w:val="22"/>
          <w:lang w:val="en-US"/>
        </w:rPr>
        <w:t xml:space="preserve"> </w:t>
      </w:r>
      <w:r w:rsidR="00A33467" w:rsidRPr="00195F74">
        <w:rPr>
          <w:rFonts w:ascii="StobiSerif Regular" w:eastAsia="TimesNewRoman" w:hAnsi="StobiSerif Regular" w:cs="StobiSerif Regular"/>
          <w:sz w:val="22"/>
          <w:szCs w:val="22"/>
        </w:rPr>
        <w:t xml:space="preserve">меѓународните стандарди за ревизија во писмена форма </w:t>
      </w:r>
      <w:r w:rsidR="00AC41AA" w:rsidRPr="00195F74">
        <w:rPr>
          <w:rFonts w:ascii="StobiSerif Regular" w:eastAsia="TimesNewRoman" w:hAnsi="StobiSerif Regular" w:cs="StobiSerif Regular"/>
          <w:sz w:val="22"/>
          <w:szCs w:val="22"/>
        </w:rPr>
        <w:t>кој</w:t>
      </w:r>
      <w:r w:rsidR="00A33467" w:rsidRPr="00195F74">
        <w:rPr>
          <w:rFonts w:ascii="StobiSerif Regular" w:eastAsia="TimesNewRoman" w:hAnsi="StobiSerif Regular" w:cs="StobiSerif Regular"/>
          <w:sz w:val="22"/>
          <w:szCs w:val="22"/>
        </w:rPr>
        <w:t xml:space="preserve"> особено содржи:</w:t>
      </w:r>
    </w:p>
    <w:p w14:paraId="13C05045" w14:textId="1EC8F501" w:rsidR="00A33467" w:rsidRPr="00195F74" w:rsidRDefault="00A33467" w:rsidP="00A334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1) податоци за субјектот на ревизија чии финансиски извештаи се предмет на ревизија; </w:t>
      </w:r>
    </w:p>
    <w:p w14:paraId="53D42961" w14:textId="77777777" w:rsidR="00A33467" w:rsidRPr="00195F74" w:rsidRDefault="00A33467" w:rsidP="00A33467">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периодот кој го опфаќаат</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финансиските извештаи;</w:t>
      </w:r>
    </w:p>
    <w:p w14:paraId="0D443E91" w14:textId="1E6BF704" w:rsidR="00A33467" w:rsidRPr="00195F74" w:rsidRDefault="00A33467" w:rsidP="00A33467">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датумот</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на потпишување на ревизорскиот извештај;</w:t>
      </w:r>
    </w:p>
    <w:p w14:paraId="0E20E95D" w14:textId="060ACBF9" w:rsidR="00A33467" w:rsidRPr="00195F74" w:rsidRDefault="00A33467" w:rsidP="00A33467">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 рамката за финансиско известување која се применува при негова  подготовка;</w:t>
      </w:r>
    </w:p>
    <w:p w14:paraId="1FA56077" w14:textId="36DA962D" w:rsidR="00A33467" w:rsidRPr="00195F74" w:rsidRDefault="00697E2D" w:rsidP="00A33467">
      <w:pPr>
        <w:autoSpaceDE w:val="0"/>
        <w:ind w:firstLine="72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 xml:space="preserve">5) </w:t>
      </w:r>
      <w:r w:rsidR="00A33467" w:rsidRPr="00195F74">
        <w:rPr>
          <w:rFonts w:ascii="StobiSerif Regular" w:eastAsia="TimesNewRoman" w:hAnsi="StobiSerif Regular" w:cs="StobiSerif Regular"/>
          <w:sz w:val="22"/>
          <w:szCs w:val="22"/>
        </w:rPr>
        <w:t>опис на опсегот на ревизијата, кој ги идентификува меѓународните стандарди за ревизија во согласност со кои е извршена ревизијата;</w:t>
      </w:r>
    </w:p>
    <w:p w14:paraId="47EC6AB7" w14:textId="285B1482" w:rsidR="002B173E" w:rsidRPr="00195F74" w:rsidRDefault="002B173E" w:rsidP="002B173E">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6) ревизорско мислење, во кое јасно е наведено мислењето на овластениот ревизор за тоа дали  финансиските извештаи или финансиските информации даваат вистинска и објективна слика во согласност со </w:t>
      </w:r>
      <w:r w:rsidR="000408B9">
        <w:rPr>
          <w:rFonts w:ascii="StobiSerif Regular" w:eastAsia="TimesNewRoman" w:hAnsi="StobiSerif Regular" w:cs="StobiSerif Regular"/>
          <w:sz w:val="22"/>
          <w:szCs w:val="22"/>
        </w:rPr>
        <w:t xml:space="preserve">законската </w:t>
      </w:r>
      <w:r w:rsidRPr="00195F74">
        <w:rPr>
          <w:rFonts w:ascii="StobiSerif Regular" w:eastAsia="TimesNewRoman" w:hAnsi="StobiSerif Regular" w:cs="StobiSerif Regular"/>
          <w:sz w:val="22"/>
          <w:szCs w:val="22"/>
        </w:rPr>
        <w:t xml:space="preserve">рамка за финансиско </w:t>
      </w:r>
      <w:r w:rsidRPr="006E5101">
        <w:rPr>
          <w:rFonts w:ascii="StobiSerif Regular" w:eastAsia="TimesNewRoman" w:hAnsi="StobiSerif Regular" w:cs="StobiSerif Regular"/>
          <w:sz w:val="22"/>
          <w:szCs w:val="22"/>
        </w:rPr>
        <w:t>известување. Ревизорското мислење може да биде мислење без резерва, мислење со резерва, неповолно мислење</w:t>
      </w:r>
      <w:r w:rsidRPr="00195F74">
        <w:rPr>
          <w:rFonts w:ascii="StobiSerif Regular" w:eastAsia="TimesNewRoman" w:hAnsi="StobiSerif Regular" w:cs="StobiSerif Regular"/>
          <w:sz w:val="22"/>
          <w:szCs w:val="22"/>
        </w:rPr>
        <w:t xml:space="preserve"> или воздржување од мислење, доколку овластениот ревизор не е во состојба да го изрази своето ревизорско мислење;</w:t>
      </w:r>
    </w:p>
    <w:p w14:paraId="10C85B2B" w14:textId="28F1B549" w:rsidR="00A33467" w:rsidRPr="00195F74" w:rsidRDefault="00A33467" w:rsidP="002B173E">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7) упатување на кои било прашања на кои овластениот ревизор укажал без да го квалификува ревизорското мислење; </w:t>
      </w:r>
    </w:p>
    <w:p w14:paraId="715E2E66" w14:textId="492E90E6" w:rsidR="00A33467" w:rsidRPr="00195F74" w:rsidRDefault="00A33467" w:rsidP="00A334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8) мислење во врска со конзистентноста на годишниот извештај за работа на субјектот на ревизија со финансиските извештаи;</w:t>
      </w:r>
    </w:p>
    <w:p w14:paraId="4526FE95" w14:textId="052A912E" w:rsidR="00A33467" w:rsidRPr="00195F74" w:rsidRDefault="00A33467" w:rsidP="00A334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9) изјава во врска со било каква неизвесност поврзана со настани или услови кои можат да предизвикаат сериозни сомневања за способноста на субјектот да продолжи со своите активности и</w:t>
      </w:r>
    </w:p>
    <w:p w14:paraId="040179F7" w14:textId="4D104915" w:rsidR="00A33467" w:rsidRPr="00195F74" w:rsidRDefault="00A33467" w:rsidP="00A334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10)</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податок за седиштето на друштвото за ревизија.</w:t>
      </w:r>
    </w:p>
    <w:p w14:paraId="5EB444DE" w14:textId="1A79A0F2" w:rsidR="002B173E" w:rsidRPr="00195F74" w:rsidRDefault="00A33467" w:rsidP="002B173E">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2B173E" w:rsidRPr="00195F74">
        <w:rPr>
          <w:rFonts w:ascii="StobiSerif Regular" w:eastAsia="TimesNewRoman" w:hAnsi="StobiSerif Regular" w:cs="StobiSerif Regular"/>
          <w:sz w:val="22"/>
          <w:szCs w:val="22"/>
        </w:rPr>
        <w:t>(2) Доколку во вршењето на законската ревизија истовремено се вклучени повеќе од едно друштво за ревизија, друштвата за ревизија должни се да се усогласат за резултатите од законската ревизија и да поднесат заеднички ревизорски извештај и заедничко мислење.  Во случај на неусогласенот меѓу друштвата за ревизија, секое од друштвата го изразува своето мислење во засебен став во ревизорскиот извеш</w:t>
      </w:r>
      <w:r w:rsidR="00CC65E6">
        <w:rPr>
          <w:rFonts w:ascii="StobiSerif Regular" w:eastAsia="TimesNewRoman" w:hAnsi="StobiSerif Regular" w:cs="StobiSerif Regular"/>
          <w:sz w:val="22"/>
          <w:szCs w:val="22"/>
        </w:rPr>
        <w:t>т</w:t>
      </w:r>
      <w:r w:rsidR="002B173E" w:rsidRPr="00195F74">
        <w:rPr>
          <w:rFonts w:ascii="StobiSerif Regular" w:eastAsia="TimesNewRoman" w:hAnsi="StobiSerif Regular" w:cs="StobiSerif Regular"/>
          <w:sz w:val="22"/>
          <w:szCs w:val="22"/>
        </w:rPr>
        <w:t xml:space="preserve">ај  со наведување на причините за неусогласеноста во мислењата. </w:t>
      </w:r>
    </w:p>
    <w:p w14:paraId="44C2F122" w14:textId="04D08D63" w:rsidR="002B173E" w:rsidRPr="00195F74" w:rsidRDefault="002B173E" w:rsidP="002B173E">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(3) Ревизорскиот извештај го потпишува клучниот ревизорски партнер, односно клучниот ревизорски партнер на секое од друштвата за ревизија во случајот од став (2) на овој член, со наведување на датумот на потпишување на ревизорскиот извештај. </w:t>
      </w:r>
    </w:p>
    <w:p w14:paraId="79E29B44" w14:textId="4FCCD1E0" w:rsidR="00D42606" w:rsidRPr="00195F74" w:rsidRDefault="00D42606" w:rsidP="00D42606">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(4) Потписот на клучниот ревизорски партнер не мора да биде откриен за јавноста, доколку таквото откривање доведува до значителна закана по личната безбедност на клучниот ревизорски партнер и доколку заканата е потврдена од надлежен орган.</w:t>
      </w:r>
    </w:p>
    <w:p w14:paraId="330B810A" w14:textId="2D1EDA13" w:rsidR="00D42606" w:rsidRPr="00195F74" w:rsidRDefault="00D42606" w:rsidP="00B85A3D">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(5) Во случај на ставот (4) од овој член, друштвото за ревизија е должно пред да го издаде ревизорскиот извештај на писмено да ја извести Комисијата за личните податоци на  клучниот ревизорски партнер (име и презиме) и причините поради кои на јавноста не и е откриен неговиот потпис и да го достави ревизорскиот извештај потпишан од клучниот ревизорски партнер.</w:t>
      </w:r>
    </w:p>
    <w:p w14:paraId="487011B0" w14:textId="66C9C71A" w:rsidR="00A33467" w:rsidRPr="00FB545E" w:rsidRDefault="00A33467" w:rsidP="00A3346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Pr="00FB545E">
        <w:rPr>
          <w:rFonts w:ascii="StobiSerif Regular" w:eastAsia="TimesNewRoman" w:hAnsi="StobiSerif Regular" w:cs="StobiSerif Regular"/>
          <w:sz w:val="22"/>
          <w:szCs w:val="22"/>
        </w:rPr>
        <w:t xml:space="preserve"> </w:t>
      </w:r>
      <w:r w:rsidR="00FB545E" w:rsidRPr="00FB545E">
        <w:rPr>
          <w:rFonts w:ascii="StobiSerif Regular" w:eastAsia="TimesNewRoman" w:hAnsi="StobiSerif Regular" w:cs="StobiSerif Regular"/>
          <w:sz w:val="22"/>
          <w:szCs w:val="22"/>
        </w:rPr>
        <w:t>(</w:t>
      </w:r>
      <w:r w:rsidR="00FB545E">
        <w:rPr>
          <w:rFonts w:ascii="StobiSerif Regular" w:eastAsia="TimesNewRoman" w:hAnsi="StobiSerif Regular" w:cs="StobiSerif Regular"/>
          <w:sz w:val="22"/>
          <w:szCs w:val="22"/>
        </w:rPr>
        <w:t>6</w:t>
      </w:r>
      <w:r w:rsidR="00FB545E" w:rsidRPr="00FB545E">
        <w:rPr>
          <w:rFonts w:ascii="StobiSerif Regular" w:eastAsia="TimesNewRoman" w:hAnsi="StobiSerif Regular" w:cs="StobiSerif Regular"/>
          <w:sz w:val="22"/>
          <w:szCs w:val="22"/>
        </w:rPr>
        <w:t>) Ревизорски извештај за финансиски извештаи на правно лице со седиште во држава која не е држава-членка и чии преносливи хартии од вредност се тргуваат на регулираниот пазар во Република Северна Македонија, согласно законот кој го уредува тргувањето со преносливите хартии од вредност нема правно дејство во Република Северна Македонија доколку е издаден</w:t>
      </w:r>
      <w:r w:rsidR="00697E2D">
        <w:rPr>
          <w:rFonts w:ascii="StobiSerif Regular" w:eastAsia="TimesNewRoman" w:hAnsi="StobiSerif Regular" w:cs="StobiSerif Regular"/>
          <w:sz w:val="22"/>
          <w:szCs w:val="22"/>
        </w:rPr>
        <w:t xml:space="preserve"> </w:t>
      </w:r>
      <w:r w:rsidR="00FB545E" w:rsidRPr="00FB545E">
        <w:rPr>
          <w:rFonts w:ascii="StobiSerif Regular" w:eastAsia="TimesNewRoman" w:hAnsi="StobiSerif Regular" w:cs="StobiSerif Regular"/>
          <w:sz w:val="22"/>
          <w:szCs w:val="22"/>
        </w:rPr>
        <w:t xml:space="preserve">од друштво за ревизија од трета </w:t>
      </w:r>
      <w:r w:rsidR="009F68D9">
        <w:rPr>
          <w:rFonts w:ascii="StobiSerif Regular" w:eastAsia="TimesNewRoman" w:hAnsi="StobiSerif Regular" w:cs="StobiSerif Regular"/>
          <w:sz w:val="22"/>
          <w:szCs w:val="22"/>
        </w:rPr>
        <w:t>држава</w:t>
      </w:r>
      <w:r w:rsidR="00FB545E" w:rsidRPr="00FB545E">
        <w:rPr>
          <w:rFonts w:ascii="StobiSerif Regular" w:eastAsia="TimesNewRoman" w:hAnsi="StobiSerif Regular" w:cs="StobiSerif Regular"/>
          <w:sz w:val="22"/>
          <w:szCs w:val="22"/>
        </w:rPr>
        <w:t xml:space="preserve"> кое не е впишано во Регистарот на друштва за ревизија согласно овој закон.</w:t>
      </w:r>
    </w:p>
    <w:p w14:paraId="49BE4299" w14:textId="25AA7090" w:rsidR="00A33467" w:rsidRPr="00195F74" w:rsidRDefault="00A33467" w:rsidP="00A33467">
      <w:pPr>
        <w:autoSpaceDE w:val="0"/>
        <w:ind w:firstLine="720"/>
        <w:jc w:val="both"/>
        <w:rPr>
          <w:rFonts w:ascii="StobiSerif Regular" w:eastAsia="TimesNewRoman" w:hAnsi="StobiSerif Regular" w:cs="StobiSerif Regular"/>
          <w:sz w:val="22"/>
          <w:szCs w:val="22"/>
        </w:rPr>
      </w:pPr>
      <w:r w:rsidRPr="00FB545E" w:rsidDel="007B1041">
        <w:rPr>
          <w:rFonts w:ascii="StobiSerif Regular" w:eastAsia="TimesNewRoman" w:hAnsi="StobiSerif Regular" w:cs="StobiSerif Regular"/>
          <w:sz w:val="22"/>
          <w:szCs w:val="22"/>
        </w:rPr>
        <w:t xml:space="preserve"> </w:t>
      </w:r>
      <w:r w:rsidRPr="00FB545E" w:rsidDel="00C715E6">
        <w:rPr>
          <w:rFonts w:ascii="StobiSerif Regular" w:eastAsia="TimesNewRoman" w:hAnsi="StobiSerif Regular" w:cs="StobiSerif Regular"/>
          <w:sz w:val="22"/>
          <w:szCs w:val="22"/>
        </w:rPr>
        <w:t xml:space="preserve"> </w:t>
      </w:r>
      <w:r w:rsidRPr="00FB545E">
        <w:rPr>
          <w:rFonts w:ascii="StobiSerif Regular" w:eastAsia="TimesNewRoman" w:hAnsi="StobiSerif Regular" w:cs="StobiSerif Regular"/>
          <w:sz w:val="22"/>
          <w:szCs w:val="22"/>
        </w:rPr>
        <w:t>(</w:t>
      </w:r>
      <w:r w:rsidR="00FB545E">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Ревизорскиот извештај од став (1) на овој член друштвото за ревизија е должно да го чува најмалку седум години од денот на потпишувањето.</w:t>
      </w:r>
    </w:p>
    <w:p w14:paraId="710FFFF9" w14:textId="51FD9A4D" w:rsidR="00E30EB0" w:rsidRPr="00195F74" w:rsidRDefault="00E30EB0" w:rsidP="00A33467">
      <w:pPr>
        <w:autoSpaceDE w:val="0"/>
        <w:jc w:val="both"/>
        <w:rPr>
          <w:rFonts w:ascii="StobiSerif Regular" w:eastAsia="TimesNewRoman" w:hAnsi="StobiSerif Regular" w:cs="StobiSerif Regular"/>
          <w:sz w:val="22"/>
          <w:szCs w:val="22"/>
        </w:rPr>
      </w:pPr>
    </w:p>
    <w:p w14:paraId="70EEB39B" w14:textId="25C07CC2" w:rsidR="00461633" w:rsidRDefault="00461633" w:rsidP="00E30EB0">
      <w:pPr>
        <w:autoSpaceDE w:val="0"/>
        <w:jc w:val="center"/>
        <w:rPr>
          <w:rFonts w:ascii="StobiSerif Regular" w:eastAsia="TimesNewRoman" w:hAnsi="StobiSerif Regular" w:cs="StobiSerif Regular"/>
          <w:sz w:val="22"/>
          <w:szCs w:val="22"/>
        </w:rPr>
      </w:pPr>
    </w:p>
    <w:p w14:paraId="647EDCE4" w14:textId="44A6CDBC" w:rsidR="007E1C4D" w:rsidRDefault="007E1C4D" w:rsidP="00E30EB0">
      <w:pPr>
        <w:autoSpaceDE w:val="0"/>
        <w:jc w:val="center"/>
        <w:rPr>
          <w:rFonts w:ascii="StobiSerif Regular" w:eastAsia="TimesNewRoman" w:hAnsi="StobiSerif Regular" w:cs="StobiSerif Regular"/>
          <w:sz w:val="22"/>
          <w:szCs w:val="22"/>
        </w:rPr>
      </w:pPr>
    </w:p>
    <w:p w14:paraId="4E2F885A" w14:textId="75BC2DEC" w:rsidR="007E1C4D" w:rsidRDefault="007E1C4D" w:rsidP="00E30EB0">
      <w:pPr>
        <w:autoSpaceDE w:val="0"/>
        <w:jc w:val="center"/>
        <w:rPr>
          <w:rFonts w:ascii="StobiSerif Regular" w:eastAsia="TimesNewRoman" w:hAnsi="StobiSerif Regular" w:cs="StobiSerif Regular"/>
          <w:sz w:val="22"/>
          <w:szCs w:val="22"/>
        </w:rPr>
      </w:pPr>
    </w:p>
    <w:p w14:paraId="4F3A9DE9" w14:textId="77777777" w:rsidR="007E1C4D" w:rsidRPr="00195F74" w:rsidRDefault="007E1C4D" w:rsidP="00E30EB0">
      <w:pPr>
        <w:autoSpaceDE w:val="0"/>
        <w:jc w:val="center"/>
        <w:rPr>
          <w:rFonts w:ascii="StobiSerif Regular" w:eastAsia="TimesNewRoman" w:hAnsi="StobiSerif Regular" w:cs="StobiSerif Regular"/>
          <w:sz w:val="22"/>
          <w:szCs w:val="22"/>
        </w:rPr>
      </w:pPr>
    </w:p>
    <w:p w14:paraId="42C2CDE5" w14:textId="1F1B2F34" w:rsidR="00E30EB0" w:rsidRPr="00195F74" w:rsidRDefault="00E30EB0" w:rsidP="00E30EB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Проверка на квалитет </w:t>
      </w:r>
    </w:p>
    <w:p w14:paraId="46619B30" w14:textId="3294AC80" w:rsidR="00E30EB0" w:rsidRPr="00195F74" w:rsidRDefault="00E30EB0" w:rsidP="00E30EB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на ангажман </w:t>
      </w:r>
      <w:r w:rsidR="004D25AD" w:rsidRPr="00195F74">
        <w:rPr>
          <w:rFonts w:ascii="StobiSerif Regular" w:eastAsia="TimesNewRoman" w:hAnsi="StobiSerif Regular" w:cs="StobiSerif Regular"/>
          <w:sz w:val="22"/>
          <w:szCs w:val="22"/>
        </w:rPr>
        <w:t xml:space="preserve">за законска ревизија </w:t>
      </w:r>
      <w:r w:rsidRPr="00195F74">
        <w:rPr>
          <w:rFonts w:ascii="StobiSerif Regular" w:eastAsia="TimesNewRoman" w:hAnsi="StobiSerif Regular" w:cs="StobiSerif Regular"/>
          <w:sz w:val="22"/>
          <w:szCs w:val="22"/>
        </w:rPr>
        <w:t>кај правно лице од јавен интерес</w:t>
      </w:r>
    </w:p>
    <w:p w14:paraId="0CAA7030" w14:textId="77777777" w:rsidR="00461633" w:rsidRPr="00195F74" w:rsidRDefault="00461633" w:rsidP="00E30EB0">
      <w:pPr>
        <w:autoSpaceDE w:val="0"/>
        <w:jc w:val="center"/>
        <w:rPr>
          <w:rFonts w:ascii="StobiSerif Regular" w:eastAsia="TimesNewRoman" w:hAnsi="StobiSerif Regular" w:cs="StobiSerif Regular"/>
          <w:sz w:val="22"/>
          <w:szCs w:val="22"/>
        </w:rPr>
      </w:pPr>
    </w:p>
    <w:p w14:paraId="781BCC4A" w14:textId="0D7AC7CB" w:rsidR="0067475C" w:rsidRPr="00195F74" w:rsidRDefault="00E30EB0"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42D36" w:rsidRPr="00195F74">
        <w:rPr>
          <w:rFonts w:ascii="StobiSerif Regular" w:eastAsia="TimesNewRoman" w:hAnsi="StobiSerif Regular" w:cs="StobiSerif Regular"/>
          <w:sz w:val="22"/>
          <w:szCs w:val="22"/>
        </w:rPr>
        <w:t>9</w:t>
      </w:r>
      <w:r w:rsidR="00D84110" w:rsidRPr="00195F74">
        <w:rPr>
          <w:rFonts w:ascii="StobiSerif Regular" w:eastAsia="TimesNewRoman" w:hAnsi="StobiSerif Regular" w:cs="StobiSerif Regular"/>
          <w:sz w:val="22"/>
          <w:szCs w:val="22"/>
        </w:rPr>
        <w:t xml:space="preserve">2 </w:t>
      </w:r>
    </w:p>
    <w:p w14:paraId="641B700E" w14:textId="24B70297"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w:t>
      </w:r>
      <w:r w:rsidR="00A518A4">
        <w:rPr>
          <w:rFonts w:ascii="StobiSerif Regular" w:eastAsia="TimesNewRoman" w:hAnsi="StobiSerif Regular" w:cs="StobiSerif Regular"/>
          <w:sz w:val="22"/>
          <w:szCs w:val="22"/>
        </w:rPr>
        <w:t>Друштвото за ревизија п</w:t>
      </w:r>
      <w:r w:rsidRPr="00195F74">
        <w:rPr>
          <w:rFonts w:ascii="StobiSerif Regular" w:eastAsia="TimesNewRoman" w:hAnsi="StobiSerif Regular" w:cs="StobiSerif Regular"/>
          <w:sz w:val="22"/>
          <w:szCs w:val="22"/>
        </w:rPr>
        <w:t xml:space="preserve">ред да </w:t>
      </w:r>
      <w:r w:rsidR="00A518A4">
        <w:rPr>
          <w:rFonts w:ascii="StobiSerif Regular" w:eastAsia="TimesNewRoman" w:hAnsi="StobiSerif Regular" w:cs="StobiSerif Regular"/>
          <w:sz w:val="22"/>
          <w:szCs w:val="22"/>
        </w:rPr>
        <w:t>ги</w:t>
      </w:r>
      <w:r w:rsidR="00A518A4" w:rsidRPr="00195F74">
        <w:rPr>
          <w:rFonts w:ascii="StobiSerif Regular" w:eastAsia="TimesNewRoman" w:hAnsi="StobiSerif Regular" w:cs="StobiSerif Regular"/>
          <w:sz w:val="22"/>
          <w:szCs w:val="22"/>
        </w:rPr>
        <w:t xml:space="preserve"> </w:t>
      </w:r>
      <w:r w:rsidR="00FD01FB" w:rsidRPr="00195F74">
        <w:rPr>
          <w:rFonts w:ascii="StobiSerif Regular" w:eastAsia="TimesNewRoman" w:hAnsi="StobiSerif Regular" w:cs="StobiSerif Regular"/>
          <w:sz w:val="22"/>
          <w:szCs w:val="22"/>
        </w:rPr>
        <w:t>издад</w:t>
      </w:r>
      <w:r w:rsidR="00FD01FB">
        <w:rPr>
          <w:rFonts w:ascii="StobiSerif Regular" w:eastAsia="TimesNewRoman" w:hAnsi="StobiSerif Regular" w:cs="StobiSerif Regular"/>
          <w:sz w:val="22"/>
          <w:szCs w:val="22"/>
        </w:rPr>
        <w:t>е</w:t>
      </w:r>
      <w:r w:rsidR="00FD01FB"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извештаите од член </w:t>
      </w:r>
      <w:r w:rsidR="0067475C" w:rsidRPr="00195F74">
        <w:rPr>
          <w:rFonts w:ascii="StobiSerif Regular" w:eastAsia="TimesNewRoman" w:hAnsi="StobiSerif Regular" w:cs="StobiSerif Regular"/>
          <w:sz w:val="22"/>
          <w:szCs w:val="22"/>
        </w:rPr>
        <w:t xml:space="preserve"> </w:t>
      </w:r>
      <w:r w:rsidR="00804EB3" w:rsidRPr="00195F74">
        <w:rPr>
          <w:rFonts w:ascii="StobiSerif Regular" w:eastAsia="TimesNewRoman" w:hAnsi="StobiSerif Regular" w:cs="StobiSerif Regular"/>
          <w:sz w:val="22"/>
          <w:szCs w:val="22"/>
        </w:rPr>
        <w:t>9</w:t>
      </w:r>
      <w:r w:rsidR="00F90187" w:rsidRPr="00195F74">
        <w:rPr>
          <w:rFonts w:ascii="StobiSerif Regular" w:eastAsia="TimesNewRoman" w:hAnsi="StobiSerif Regular" w:cs="StobiSerif Regular"/>
          <w:sz w:val="22"/>
          <w:szCs w:val="22"/>
        </w:rPr>
        <w:t>3</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и </w:t>
      </w:r>
      <w:r w:rsidR="00804EB3" w:rsidRPr="00195F74">
        <w:rPr>
          <w:rFonts w:ascii="StobiSerif Regular" w:eastAsia="TimesNewRoman" w:hAnsi="StobiSerif Regular" w:cs="StobiSerif Regular"/>
          <w:sz w:val="22"/>
          <w:szCs w:val="22"/>
        </w:rPr>
        <w:t>9</w:t>
      </w:r>
      <w:r w:rsidR="00F90187" w:rsidRPr="00195F74">
        <w:rPr>
          <w:rFonts w:ascii="StobiSerif Regular" w:eastAsia="TimesNewRoman" w:hAnsi="StobiSerif Regular" w:cs="StobiSerif Regular"/>
          <w:sz w:val="22"/>
          <w:szCs w:val="22"/>
        </w:rPr>
        <w:t>4</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од овој закон врши проверка на квалитет на ангажман</w:t>
      </w:r>
      <w:r w:rsidR="00C9591D" w:rsidRPr="00195F74">
        <w:rPr>
          <w:rFonts w:ascii="StobiSerif Regular" w:eastAsia="TimesNewRoman" w:hAnsi="StobiSerif Regular" w:cs="StobiSerif Regular"/>
          <w:sz w:val="22"/>
          <w:szCs w:val="22"/>
        </w:rPr>
        <w:t>от за законска ревизија</w:t>
      </w:r>
      <w:r w:rsidR="007E1C4D">
        <w:rPr>
          <w:rFonts w:ascii="StobiSerif Regular" w:eastAsia="TimesNewRoman" w:hAnsi="StobiSerif Regular" w:cs="StobiSerif Regular"/>
          <w:sz w:val="22"/>
          <w:szCs w:val="22"/>
        </w:rPr>
        <w:t xml:space="preserve"> на правното лице </w:t>
      </w:r>
      <w:r w:rsidRPr="00195F74">
        <w:rPr>
          <w:rFonts w:ascii="StobiSerif Regular" w:eastAsia="TimesNewRoman" w:hAnsi="StobiSerif Regular" w:cs="StobiSerif Regular"/>
          <w:sz w:val="22"/>
          <w:szCs w:val="22"/>
        </w:rPr>
        <w:t xml:space="preserve">од јавен интерес (во понатамошниот текст: проверка), за да се оцени дали </w:t>
      </w:r>
      <w:r w:rsidR="000D47D0" w:rsidRPr="00195F74">
        <w:rPr>
          <w:rFonts w:ascii="StobiSerif Regular" w:eastAsia="TimesNewRoman" w:hAnsi="StobiSerif Regular" w:cs="StobiSerif Regular"/>
          <w:sz w:val="22"/>
          <w:szCs w:val="22"/>
        </w:rPr>
        <w:t xml:space="preserve">клучниот ревизорски партнер </w:t>
      </w:r>
      <w:r w:rsidRPr="00195F74">
        <w:rPr>
          <w:rFonts w:ascii="StobiSerif Regular" w:eastAsia="TimesNewRoman" w:hAnsi="StobiSerif Regular" w:cs="StobiSerif Regular"/>
          <w:sz w:val="22"/>
          <w:szCs w:val="22"/>
        </w:rPr>
        <w:t>можел разумно да дојд</w:t>
      </w:r>
      <w:r w:rsidR="000D47D0" w:rsidRPr="00195F74">
        <w:rPr>
          <w:rFonts w:ascii="StobiSerif Regular" w:eastAsia="TimesNewRoman" w:hAnsi="StobiSerif Regular" w:cs="StobiSerif Regular"/>
          <w:sz w:val="22"/>
          <w:szCs w:val="22"/>
        </w:rPr>
        <w:t>е</w:t>
      </w:r>
      <w:r w:rsidR="002D20E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до мислења</w:t>
      </w:r>
      <w:r w:rsidR="00121A26">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и заклучоци</w:t>
      </w:r>
      <w:r w:rsidR="00121A26">
        <w:rPr>
          <w:rFonts w:ascii="StobiSerif Regular" w:eastAsia="TimesNewRoman" w:hAnsi="StobiSerif Regular" w:cs="StobiSerif Regular"/>
          <w:sz w:val="22"/>
          <w:szCs w:val="22"/>
        </w:rPr>
        <w:t>те</w:t>
      </w:r>
      <w:r w:rsidRPr="00195F74">
        <w:rPr>
          <w:rFonts w:ascii="StobiSerif Regular" w:eastAsia="TimesNewRoman" w:hAnsi="StobiSerif Regular" w:cs="StobiSerif Regular"/>
          <w:sz w:val="22"/>
          <w:szCs w:val="22"/>
        </w:rPr>
        <w:t xml:space="preserve"> искажани во нацрт</w:t>
      </w:r>
      <w:r w:rsidR="00FD01FB">
        <w:rPr>
          <w:rFonts w:ascii="StobiSerif Regular" w:eastAsia="TimesNewRoman" w:hAnsi="StobiSerif Regular" w:cs="StobiSerif Regular"/>
          <w:sz w:val="22"/>
          <w:szCs w:val="22"/>
        </w:rPr>
        <w:t>ите на</w:t>
      </w:r>
      <w:r w:rsidRPr="00195F74">
        <w:rPr>
          <w:rFonts w:ascii="StobiSerif Regular" w:eastAsia="TimesNewRoman" w:hAnsi="StobiSerif Regular" w:cs="StobiSerif Regular"/>
          <w:sz w:val="22"/>
          <w:szCs w:val="22"/>
        </w:rPr>
        <w:t xml:space="preserve"> </w:t>
      </w:r>
      <w:r w:rsidR="00FD01FB">
        <w:rPr>
          <w:rFonts w:ascii="StobiSerif Regular" w:eastAsia="TimesNewRoman" w:hAnsi="StobiSerif Regular" w:cs="StobiSerif Regular"/>
          <w:sz w:val="22"/>
          <w:szCs w:val="22"/>
        </w:rPr>
        <w:t xml:space="preserve">тие </w:t>
      </w:r>
      <w:r w:rsidRPr="00195F74">
        <w:rPr>
          <w:rFonts w:ascii="StobiSerif Regular" w:eastAsia="TimesNewRoman" w:hAnsi="StobiSerif Regular" w:cs="StobiSerif Regular"/>
          <w:sz w:val="22"/>
          <w:szCs w:val="22"/>
        </w:rPr>
        <w:t>извештаи.</w:t>
      </w:r>
    </w:p>
    <w:p w14:paraId="0BA6B7D5" w14:textId="05B77C86"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Проверката од ставот (1) на овој член ја врши овластен ревизор </w:t>
      </w:r>
      <w:r w:rsidR="00FD01FB">
        <w:rPr>
          <w:rFonts w:ascii="StobiSerif Regular" w:eastAsia="TimesNewRoman" w:hAnsi="StobiSerif Regular" w:cs="StobiSerif Regular"/>
          <w:sz w:val="22"/>
          <w:szCs w:val="22"/>
        </w:rPr>
        <w:t xml:space="preserve">вработен во друштвото за ревизија </w:t>
      </w:r>
      <w:r w:rsidRPr="00195F74">
        <w:rPr>
          <w:rFonts w:ascii="StobiSerif Regular" w:eastAsia="TimesNewRoman" w:hAnsi="StobiSerif Regular" w:cs="StobiSerif Regular"/>
          <w:sz w:val="22"/>
          <w:szCs w:val="22"/>
        </w:rPr>
        <w:t>и кој не бил вклучен во вршењето на законската ревизија за која се однесува  проверката</w:t>
      </w:r>
      <w:r w:rsidR="00F452ED">
        <w:rPr>
          <w:rFonts w:ascii="StobiSerif Regular" w:eastAsia="TimesNewRoman" w:hAnsi="StobiSerif Regular" w:cs="StobiSerif Regular"/>
          <w:sz w:val="22"/>
          <w:szCs w:val="22"/>
        </w:rPr>
        <w:t xml:space="preserve"> (во натамошниот текст; проверувач)</w:t>
      </w:r>
      <w:r w:rsidRPr="00195F74">
        <w:rPr>
          <w:rFonts w:ascii="StobiSerif Regular" w:eastAsia="TimesNewRoman" w:hAnsi="StobiSerif Regular" w:cs="StobiSerif Regular"/>
          <w:sz w:val="22"/>
          <w:szCs w:val="22"/>
        </w:rPr>
        <w:t>.</w:t>
      </w:r>
    </w:p>
    <w:p w14:paraId="022FBE50" w14:textId="4785D17F" w:rsidR="008F0E46" w:rsidRDefault="00E30EB0" w:rsidP="008F0E46">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(3) По исклучок на одредбите од ставот (2) на овој член, доколку </w:t>
      </w:r>
      <w:r w:rsidR="006F306B"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 xml:space="preserve">ревизија на правно лице од јавен интерес врши друштво за ревизија и сите овластени ревизори вработени во </w:t>
      </w:r>
      <w:r w:rsidR="00A518A4">
        <w:rPr>
          <w:rFonts w:ascii="StobiSerif Regular" w:eastAsia="TimesNewRoman" w:hAnsi="StobiSerif Regular" w:cs="StobiSerif Regular"/>
          <w:sz w:val="22"/>
          <w:szCs w:val="22"/>
        </w:rPr>
        <w:t xml:space="preserve">тоа </w:t>
      </w:r>
      <w:r w:rsidRPr="00195F74">
        <w:rPr>
          <w:rFonts w:ascii="StobiSerif Regular" w:eastAsia="TimesNewRoman" w:hAnsi="StobiSerif Regular" w:cs="StobiSerif Regular"/>
          <w:sz w:val="22"/>
          <w:szCs w:val="22"/>
        </w:rPr>
        <w:t>друштво за ревизија биле вклучени во вршењето на</w:t>
      </w:r>
      <w:r w:rsidR="006F306B" w:rsidRPr="00195F74">
        <w:rPr>
          <w:rFonts w:ascii="StobiSerif Regular" w:eastAsia="TimesNewRoman" w:hAnsi="StobiSerif Regular" w:cs="StobiSerif Regular"/>
          <w:sz w:val="22"/>
          <w:szCs w:val="22"/>
        </w:rPr>
        <w:t xml:space="preserve"> законската </w:t>
      </w:r>
      <w:r w:rsidRPr="00195F74">
        <w:rPr>
          <w:rFonts w:ascii="StobiSerif Regular" w:eastAsia="TimesNewRoman" w:hAnsi="StobiSerif Regular" w:cs="StobiSerif Regular"/>
          <w:sz w:val="22"/>
          <w:szCs w:val="22"/>
        </w:rPr>
        <w:t xml:space="preserve"> ревизија</w:t>
      </w:r>
      <w:r w:rsidR="008F0E46">
        <w:rPr>
          <w:rFonts w:ascii="StobiSerif Regular" w:eastAsia="TimesNewRoman" w:hAnsi="StobiSerif Regular" w:cs="StobiSerif Regular"/>
          <w:sz w:val="22"/>
          <w:szCs w:val="22"/>
          <w:lang w:val="en-US"/>
        </w:rPr>
        <w:t>,</w:t>
      </w:r>
      <w:r w:rsidRPr="00195F74">
        <w:rPr>
          <w:rFonts w:ascii="StobiSerif Regular" w:eastAsia="TimesNewRoman" w:hAnsi="StobiSerif Regular" w:cs="StobiSerif Regular"/>
          <w:sz w:val="22"/>
          <w:szCs w:val="22"/>
        </w:rPr>
        <w:t xml:space="preserve"> друштвото за ревизија должн</w:t>
      </w:r>
      <w:r w:rsidR="00F06691" w:rsidRPr="00195F74">
        <w:rPr>
          <w:rFonts w:ascii="StobiSerif Regular" w:eastAsia="TimesNewRoman" w:hAnsi="StobiSerif Regular" w:cs="StobiSerif Regular"/>
          <w:sz w:val="22"/>
          <w:szCs w:val="22"/>
        </w:rPr>
        <w:t xml:space="preserve">о е </w:t>
      </w:r>
      <w:r w:rsidRPr="00195F74">
        <w:rPr>
          <w:rFonts w:ascii="StobiSerif Regular" w:eastAsia="TimesNewRoman" w:hAnsi="StobiSerif Regular" w:cs="StobiSerif Regular"/>
          <w:sz w:val="22"/>
          <w:szCs w:val="22"/>
        </w:rPr>
        <w:t xml:space="preserve"> да организира проверката да ја </w:t>
      </w:r>
      <w:r w:rsidR="00A518A4">
        <w:rPr>
          <w:rFonts w:ascii="StobiSerif Regular" w:eastAsia="TimesNewRoman" w:hAnsi="StobiSerif Regular" w:cs="StobiSerif Regular"/>
          <w:sz w:val="22"/>
          <w:szCs w:val="22"/>
        </w:rPr>
        <w:t>изврши</w:t>
      </w:r>
      <w:r w:rsidR="00A518A4"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овластен ревизор</w:t>
      </w:r>
      <w:r w:rsidR="00FD01FB">
        <w:rPr>
          <w:rFonts w:ascii="StobiSerif Regular" w:eastAsia="TimesNewRoman" w:hAnsi="StobiSerif Regular" w:cs="StobiSerif Regular"/>
          <w:sz w:val="22"/>
          <w:szCs w:val="22"/>
        </w:rPr>
        <w:t xml:space="preserve"> од </w:t>
      </w:r>
      <w:r w:rsidR="00FD01FB" w:rsidRPr="00195F74">
        <w:rPr>
          <w:rFonts w:ascii="StobiSerif Regular" w:eastAsia="TimesNewRoman" w:hAnsi="StobiSerif Regular" w:cs="StobiSerif Regular"/>
          <w:sz w:val="22"/>
          <w:szCs w:val="22"/>
        </w:rPr>
        <w:t>друг</w:t>
      </w:r>
      <w:r w:rsidR="00FD01FB">
        <w:rPr>
          <w:rFonts w:ascii="StobiSerif Regular" w:eastAsia="TimesNewRoman" w:hAnsi="StobiSerif Regular" w:cs="StobiSerif Regular"/>
          <w:sz w:val="22"/>
          <w:szCs w:val="22"/>
        </w:rPr>
        <w:t xml:space="preserve">о </w:t>
      </w:r>
      <w:r w:rsidR="00A518A4">
        <w:rPr>
          <w:rFonts w:ascii="StobiSerif Regular" w:eastAsia="TimesNewRoman" w:hAnsi="StobiSerif Regular" w:cs="StobiSerif Regular"/>
          <w:sz w:val="22"/>
          <w:szCs w:val="22"/>
        </w:rPr>
        <w:t>друштво за ревизија</w:t>
      </w:r>
      <w:r w:rsidRPr="00195F74">
        <w:rPr>
          <w:rFonts w:ascii="StobiSerif Regular" w:eastAsia="TimesNewRoman" w:hAnsi="StobiSerif Regular" w:cs="StobiSerif Regular"/>
          <w:sz w:val="22"/>
          <w:szCs w:val="22"/>
        </w:rPr>
        <w:t>.</w:t>
      </w:r>
    </w:p>
    <w:p w14:paraId="6083D973" w14:textId="73C2C349" w:rsidR="00E30EB0" w:rsidRPr="00195F74" w:rsidRDefault="00E30EB0" w:rsidP="00E30EB0">
      <w:pPr>
        <w:autoSpaceDE w:val="0"/>
        <w:ind w:firstLine="709"/>
        <w:jc w:val="both"/>
        <w:rPr>
          <w:rFonts w:ascii="StobiSerif Regular" w:hAnsi="StobiSerif Regular" w:cs="StobiSerif Regular"/>
          <w:sz w:val="22"/>
          <w:szCs w:val="22"/>
        </w:rPr>
      </w:pPr>
      <w:r w:rsidRPr="00195F74">
        <w:rPr>
          <w:rFonts w:ascii="StobiSerif Regular" w:eastAsia="TimesNewRoman" w:hAnsi="StobiSerif Regular" w:cs="StobiSerif Regular"/>
          <w:sz w:val="22"/>
          <w:szCs w:val="22"/>
        </w:rPr>
        <w:t>(4) Документите или информациите кои му се обелоденуваат на проверувач</w:t>
      </w:r>
      <w:r w:rsidR="00BC5E5B">
        <w:rPr>
          <w:rFonts w:ascii="StobiSerif Regular" w:eastAsia="TimesNewRoman" w:hAnsi="StobiSerif Regular" w:cs="StobiSerif Regular"/>
          <w:sz w:val="22"/>
          <w:szCs w:val="22"/>
        </w:rPr>
        <w:t>от</w:t>
      </w:r>
      <w:r w:rsidRPr="00195F74">
        <w:rPr>
          <w:rFonts w:ascii="StobiSerif Regular" w:eastAsia="TimesNewRoman" w:hAnsi="StobiSerif Regular" w:cs="StobiSerif Regular"/>
          <w:sz w:val="22"/>
          <w:szCs w:val="22"/>
        </w:rPr>
        <w:t xml:space="preserve"> од ставо</w:t>
      </w:r>
      <w:r w:rsidR="00B8447B">
        <w:rPr>
          <w:rFonts w:ascii="StobiSerif Regular" w:eastAsia="TimesNewRoman" w:hAnsi="StobiSerif Regular" w:cs="StobiSerif Regular"/>
          <w:sz w:val="22"/>
          <w:szCs w:val="22"/>
        </w:rPr>
        <w:t>ви</w:t>
      </w:r>
      <w:r w:rsidRPr="00195F74">
        <w:rPr>
          <w:rFonts w:ascii="StobiSerif Regular" w:eastAsia="TimesNewRoman" w:hAnsi="StobiSerif Regular" w:cs="StobiSerif Regular"/>
          <w:sz w:val="22"/>
          <w:szCs w:val="22"/>
        </w:rPr>
        <w:t>т</w:t>
      </w:r>
      <w:r w:rsidR="00B8447B">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(2)</w:t>
      </w:r>
      <w:r w:rsidR="00B8447B">
        <w:rPr>
          <w:rFonts w:ascii="StobiSerif Regular" w:eastAsia="TimesNewRoman" w:hAnsi="StobiSerif Regular" w:cs="StobiSerif Regular"/>
          <w:sz w:val="22"/>
          <w:szCs w:val="22"/>
        </w:rPr>
        <w:t xml:space="preserve"> и (3)</w:t>
      </w:r>
      <w:r w:rsidRPr="00195F74">
        <w:rPr>
          <w:rFonts w:ascii="StobiSerif Regular" w:eastAsia="TimesNewRoman" w:hAnsi="StobiSerif Regular" w:cs="StobiSerif Regular"/>
          <w:sz w:val="22"/>
          <w:szCs w:val="22"/>
        </w:rPr>
        <w:t xml:space="preserve"> на овој член за потребите на спроведување на проверката ставот (1) на овој член не претставува кршење на обврската за  доверливост и деловна тајна.</w:t>
      </w:r>
    </w:p>
    <w:p w14:paraId="3D39FACD" w14:textId="28351A5F" w:rsidR="00E30EB0" w:rsidRPr="00195F74" w:rsidRDefault="00E30EB0" w:rsidP="00E30EB0">
      <w:pPr>
        <w:autoSpaceDE w:val="0"/>
        <w:ind w:firstLine="709"/>
        <w:jc w:val="both"/>
        <w:rPr>
          <w:rFonts w:ascii="StobiSerif Regular" w:eastAsia="TimesNewRoman" w:hAnsi="StobiSerif Regular" w:cs="StobiSerif Regular"/>
          <w:b/>
          <w:color w:val="0070C0"/>
          <w:sz w:val="22"/>
          <w:szCs w:val="22"/>
        </w:rPr>
      </w:pPr>
      <w:r w:rsidRPr="00195F74">
        <w:rPr>
          <w:rFonts w:ascii="StobiSerif Regular" w:hAnsi="StobiSerif Regular" w:cs="StobiSerif Regular"/>
          <w:sz w:val="22"/>
          <w:szCs w:val="22"/>
        </w:rPr>
        <w:t xml:space="preserve">(5) </w:t>
      </w:r>
      <w:r w:rsidRPr="00195F74">
        <w:rPr>
          <w:rFonts w:ascii="StobiSerif Regular" w:eastAsia="TimesNewRoman" w:hAnsi="StobiSerif Regular" w:cs="StobiSerif Regular"/>
          <w:sz w:val="22"/>
          <w:szCs w:val="22"/>
        </w:rPr>
        <w:t xml:space="preserve">На документите или информациите </w:t>
      </w:r>
      <w:r w:rsidRPr="00195F74">
        <w:rPr>
          <w:rFonts w:ascii="StobiSerif Regular" w:hAnsi="StobiSerif Regular" w:cs="StobiSerif Regular"/>
          <w:sz w:val="22"/>
          <w:szCs w:val="22"/>
        </w:rPr>
        <w:t xml:space="preserve">кои му се обелоденуваат на  </w:t>
      </w:r>
      <w:r w:rsidRPr="00195F74">
        <w:rPr>
          <w:rFonts w:ascii="StobiSerif Regular" w:eastAsia="TimesNewRoman" w:hAnsi="StobiSerif Regular" w:cs="StobiSerif Regular"/>
          <w:sz w:val="22"/>
          <w:szCs w:val="22"/>
        </w:rPr>
        <w:t>проверувач</w:t>
      </w:r>
      <w:r w:rsidR="00BC5E5B">
        <w:rPr>
          <w:rFonts w:ascii="StobiSerif Regular" w:eastAsia="TimesNewRoman" w:hAnsi="StobiSerif Regular" w:cs="StobiSerif Regular"/>
          <w:sz w:val="22"/>
          <w:szCs w:val="22"/>
        </w:rPr>
        <w:t>от</w:t>
      </w:r>
      <w:r w:rsidRPr="00195F74">
        <w:rPr>
          <w:rFonts w:ascii="StobiSerif Regular" w:eastAsia="TimesNewRoman" w:hAnsi="StobiSerif Regular" w:cs="StobiSerif Regular"/>
          <w:sz w:val="22"/>
          <w:szCs w:val="22"/>
        </w:rPr>
        <w:t xml:space="preserve"> за потребите на спроведување на проверката од ставот (1) на овој член </w:t>
      </w:r>
      <w:r w:rsidRPr="00195F74">
        <w:rPr>
          <w:rFonts w:ascii="StobiSerif Regular" w:hAnsi="StobiSerif Regular" w:cs="StobiSerif Regular"/>
          <w:sz w:val="22"/>
          <w:szCs w:val="22"/>
        </w:rPr>
        <w:t>се применуваат одредбите за доверливост и деловна тајна</w:t>
      </w:r>
      <w:r w:rsidRPr="00195F74">
        <w:rPr>
          <w:rFonts w:ascii="StobiSerif Regular" w:eastAsia="TimesNewRoman" w:hAnsi="StobiSerif Regular" w:cs="StobiSerif Regular"/>
          <w:sz w:val="22"/>
          <w:szCs w:val="22"/>
        </w:rPr>
        <w:t xml:space="preserve"> од член </w:t>
      </w:r>
      <w:r w:rsidR="00FE5859" w:rsidRPr="00195F74">
        <w:rPr>
          <w:rFonts w:ascii="StobiSerif Regular" w:eastAsia="TimesNewRoman" w:hAnsi="StobiSerif Regular" w:cs="StobiSerif Regular"/>
          <w:sz w:val="22"/>
          <w:szCs w:val="22"/>
        </w:rPr>
        <w:t xml:space="preserve">96 </w:t>
      </w:r>
      <w:r w:rsidRPr="00195F74">
        <w:rPr>
          <w:rFonts w:ascii="StobiSerif Regular" w:eastAsia="TimesNewRoman" w:hAnsi="StobiSerif Regular" w:cs="StobiSerif Regular"/>
          <w:sz w:val="22"/>
          <w:szCs w:val="22"/>
        </w:rPr>
        <w:t xml:space="preserve"> на овој закон.</w:t>
      </w:r>
    </w:p>
    <w:p w14:paraId="74576522" w14:textId="77777777"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(6) Проверувачот при вршење на проверката го документира особено следното:</w:t>
      </w:r>
    </w:p>
    <w:p w14:paraId="57CFC150" w14:textId="7C38DB67"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усни и писмени информации дадени од </w:t>
      </w:r>
      <w:r w:rsidR="002A30DE" w:rsidRPr="00195F74">
        <w:rPr>
          <w:rFonts w:ascii="StobiSerif Regular" w:eastAsia="TimesNewRoman" w:hAnsi="StobiSerif Regular"/>
          <w:bCs/>
          <w:sz w:val="22"/>
          <w:szCs w:val="22"/>
          <w:lang w:eastAsia="ar-SA"/>
        </w:rPr>
        <w:t>клучниот ревизорски партнер</w:t>
      </w:r>
      <w:r w:rsidRPr="00195F74" w:rsidDel="00FD7659">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кои ги поткрепуваат значајните проценки и главните наоди од извршените ревизорски постапки, донесените заклучоци врз основа на наодите, независно дали се или не се на барање на проверувачот</w:t>
      </w:r>
      <w:r w:rsidR="00BF091A" w:rsidRPr="00195F74">
        <w:rPr>
          <w:rFonts w:ascii="StobiSerif Regular" w:eastAsia="TimesNewRoman" w:hAnsi="StobiSerif Regular" w:cs="StobiSerif Regular"/>
          <w:sz w:val="22"/>
          <w:szCs w:val="22"/>
        </w:rPr>
        <w:t xml:space="preserve"> и</w:t>
      </w:r>
      <w:r w:rsidRPr="00195F74">
        <w:rPr>
          <w:rFonts w:ascii="StobiSerif Regular" w:eastAsia="TimesNewRoman" w:hAnsi="StobiSerif Regular" w:cs="StobiSerif Regular"/>
          <w:sz w:val="22"/>
          <w:szCs w:val="22"/>
        </w:rPr>
        <w:tab/>
      </w:r>
    </w:p>
    <w:p w14:paraId="5837EC8F" w14:textId="559A7827"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мислењата на </w:t>
      </w:r>
      <w:r w:rsidR="002A30DE" w:rsidRPr="00195F74">
        <w:rPr>
          <w:rFonts w:ascii="StobiSerif Regular" w:eastAsia="TimesNewRoman" w:hAnsi="StobiSerif Regular"/>
          <w:bCs/>
          <w:sz w:val="22"/>
          <w:szCs w:val="22"/>
          <w:lang w:eastAsia="ar-SA"/>
        </w:rPr>
        <w:t xml:space="preserve">клучниот ревизорски партнер </w:t>
      </w:r>
      <w:r w:rsidRPr="00195F74">
        <w:rPr>
          <w:rFonts w:ascii="StobiSerif Regular" w:eastAsia="TimesNewRoman" w:hAnsi="StobiSerif Regular" w:cs="StobiSerif Regular"/>
          <w:sz w:val="22"/>
          <w:szCs w:val="22"/>
        </w:rPr>
        <w:t xml:space="preserve">како што се искажани во нацрт извештаите  од член </w:t>
      </w:r>
      <w:r w:rsidR="00804EB3" w:rsidRPr="00195F74">
        <w:rPr>
          <w:rFonts w:ascii="StobiSerif Regular" w:eastAsia="TimesNewRoman" w:hAnsi="StobiSerif Regular" w:cs="StobiSerif Regular"/>
          <w:sz w:val="22"/>
          <w:szCs w:val="22"/>
        </w:rPr>
        <w:t>9</w:t>
      </w:r>
      <w:r w:rsidR="007C285D" w:rsidRPr="00195F74">
        <w:rPr>
          <w:rFonts w:ascii="StobiSerif Regular" w:eastAsia="TimesNewRoman" w:hAnsi="StobiSerif Regular" w:cs="StobiSerif Regular"/>
          <w:sz w:val="22"/>
          <w:szCs w:val="22"/>
        </w:rPr>
        <w:t>3</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 </w:t>
      </w:r>
      <w:r w:rsidR="00804EB3" w:rsidRPr="00195F74">
        <w:rPr>
          <w:rFonts w:ascii="StobiSerif Regular" w:eastAsia="TimesNewRoman" w:hAnsi="StobiSerif Regular" w:cs="StobiSerif Regular"/>
          <w:sz w:val="22"/>
          <w:szCs w:val="22"/>
        </w:rPr>
        <w:t>9</w:t>
      </w:r>
      <w:r w:rsidR="007C285D" w:rsidRPr="00195F74">
        <w:rPr>
          <w:rFonts w:ascii="StobiSerif Regular" w:eastAsia="TimesNewRoman" w:hAnsi="StobiSerif Regular" w:cs="StobiSerif Regular"/>
          <w:sz w:val="22"/>
          <w:szCs w:val="22"/>
        </w:rPr>
        <w:t>4</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од овој закон .</w:t>
      </w:r>
      <w:r w:rsidRPr="00195F74">
        <w:rPr>
          <w:rFonts w:ascii="StobiSerif Regular" w:eastAsia="TimesNewRoman" w:hAnsi="StobiSerif Regular" w:cs="StobiSerif Regular"/>
          <w:sz w:val="22"/>
          <w:szCs w:val="22"/>
        </w:rPr>
        <w:tab/>
      </w:r>
    </w:p>
    <w:p w14:paraId="747B0343" w14:textId="77777777"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(7) Со проверката од ставот (1) на овој член се оценуваат особено следните елементи:</w:t>
      </w:r>
    </w:p>
    <w:p w14:paraId="2E390EF6" w14:textId="6136B59F"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независноста на </w:t>
      </w:r>
      <w:r w:rsidR="00F06691" w:rsidRPr="00195F74">
        <w:rPr>
          <w:rFonts w:ascii="StobiSerif Regular" w:eastAsia="TimesNewRoman" w:hAnsi="StobiSerif Regular" w:cs="StobiSerif Regular"/>
          <w:sz w:val="22"/>
          <w:szCs w:val="22"/>
        </w:rPr>
        <w:t xml:space="preserve"> </w:t>
      </w:r>
      <w:r w:rsidR="00F500C5" w:rsidRPr="00195F74">
        <w:rPr>
          <w:rFonts w:ascii="StobiSerif Regular" w:eastAsia="TimesNewRoman" w:hAnsi="StobiSerif Regular" w:cs="StobiSerif Regular"/>
          <w:sz w:val="22"/>
          <w:szCs w:val="22"/>
        </w:rPr>
        <w:t>клучниот ревизорски партнер</w:t>
      </w:r>
      <w:r w:rsidRPr="00195F74">
        <w:rPr>
          <w:rFonts w:ascii="StobiSerif Regular" w:eastAsia="TimesNewRoman" w:hAnsi="StobiSerif Regular" w:cs="StobiSerif Regular"/>
          <w:sz w:val="22"/>
          <w:szCs w:val="22"/>
        </w:rPr>
        <w:t xml:space="preserve"> од субјектот кој подлежи на </w:t>
      </w:r>
      <w:r w:rsidR="006F306B"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w:t>
      </w:r>
    </w:p>
    <w:p w14:paraId="5DFFC350" w14:textId="15E6B8AF"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значајни ризици кои се релевантни за законска ревизија и кои </w:t>
      </w:r>
      <w:r w:rsidR="002A30DE" w:rsidRPr="00195F74">
        <w:rPr>
          <w:rFonts w:ascii="StobiSerif Regular" w:eastAsia="TimesNewRoman" w:hAnsi="StobiSerif Regular"/>
          <w:bCs/>
          <w:sz w:val="22"/>
          <w:szCs w:val="22"/>
          <w:lang w:eastAsia="ar-SA"/>
        </w:rPr>
        <w:t xml:space="preserve">клучниот ревизорски партнер </w:t>
      </w:r>
      <w:r w:rsidRPr="00195F74" w:rsidDel="00FD7659">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ги открил при вршењето на законската ревизија и мерките што ги презел за правилно управување со тие ризици</w:t>
      </w:r>
      <w:r w:rsidR="00BF091A" w:rsidRPr="00195F74">
        <w:rPr>
          <w:rFonts w:ascii="StobiSerif Regular" w:eastAsia="TimesNewRoman" w:hAnsi="StobiSerif Regular" w:cs="StobiSerif Regular"/>
          <w:sz w:val="22"/>
          <w:szCs w:val="22"/>
        </w:rPr>
        <w:t>;</w:t>
      </w:r>
    </w:p>
    <w:p w14:paraId="37F4CCFF" w14:textId="42322919"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образложение од </w:t>
      </w:r>
      <w:r w:rsidR="00F500C5" w:rsidRPr="00195F74">
        <w:rPr>
          <w:rFonts w:ascii="StobiSerif Regular" w:eastAsia="TimesNewRoman" w:hAnsi="StobiSerif Regular"/>
          <w:bCs/>
          <w:sz w:val="22"/>
          <w:szCs w:val="22"/>
          <w:lang w:eastAsia="ar-SA"/>
        </w:rPr>
        <w:t xml:space="preserve"> </w:t>
      </w:r>
      <w:r w:rsidR="006D7487" w:rsidRPr="00195F74">
        <w:rPr>
          <w:rFonts w:ascii="StobiSerif Regular" w:eastAsia="TimesNewRoman" w:hAnsi="StobiSerif Regular"/>
          <w:bCs/>
          <w:sz w:val="22"/>
          <w:szCs w:val="22"/>
          <w:lang w:eastAsia="ar-SA"/>
        </w:rPr>
        <w:t>клучниот ревизорски партнер</w:t>
      </w:r>
      <w:r w:rsidRPr="00195F74" w:rsidDel="00FD7659">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за нивото на материјалност и  за значајноста на ризиците наведени во точка </w:t>
      </w:r>
      <w:r w:rsidR="0063540B"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од овој став;</w:t>
      </w:r>
    </w:p>
    <w:p w14:paraId="456932EB" w14:textId="3B652403"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xml:space="preserve">) секое барање на совет од надворешни </w:t>
      </w:r>
      <w:r w:rsidR="00905386" w:rsidRPr="00195F74">
        <w:rPr>
          <w:rFonts w:ascii="StobiSerif Regular" w:eastAsia="TimesNewRoman" w:hAnsi="StobiSerif Regular" w:cs="StobiSerif Regular"/>
          <w:sz w:val="22"/>
          <w:szCs w:val="22"/>
        </w:rPr>
        <w:t xml:space="preserve">стручни лица </w:t>
      </w:r>
      <w:r w:rsidRPr="00195F74">
        <w:rPr>
          <w:rFonts w:ascii="StobiSerif Regular" w:eastAsia="TimesNewRoman" w:hAnsi="StobiSerif Regular" w:cs="StobiSerif Regular"/>
          <w:sz w:val="22"/>
          <w:szCs w:val="22"/>
        </w:rPr>
        <w:t>и спроведувањето на советите;</w:t>
      </w:r>
    </w:p>
    <w:p w14:paraId="6FD34ADE" w14:textId="7381F3A7"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природата и опсегот на корегирани и некорегирани погрешни прикажувања во финансиските извештаи кои биле констатирани во текот на вршењето на ревизијата;</w:t>
      </w:r>
    </w:p>
    <w:p w14:paraId="17EC1D43" w14:textId="5B6D54C3"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темите за кои се дискутира со одборот за ревизија и органот на управување и/или органот на надзор на субјектот на ревизија;</w:t>
      </w:r>
    </w:p>
    <w:p w14:paraId="582B5B7F" w14:textId="0C59A9DD"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темите за кои се дискутира со надлежните органи и доколку е применливо и со други трети страни и</w:t>
      </w:r>
    </w:p>
    <w:p w14:paraId="1261EDE8" w14:textId="395C0F00"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дали документите и информациите кои проверувачот ги избрал од досието го потврдуваат мислењето</w:t>
      </w:r>
      <w:r w:rsidR="007E00A3" w:rsidRPr="00195F74">
        <w:rPr>
          <w:rFonts w:ascii="StobiSerif Regular" w:eastAsia="TimesNewRoman" w:hAnsi="StobiSerif Regular" w:cs="StobiSerif Regular"/>
          <w:sz w:val="22"/>
          <w:szCs w:val="22"/>
        </w:rPr>
        <w:t xml:space="preserve"> на</w:t>
      </w:r>
      <w:r w:rsidRPr="00195F74">
        <w:rPr>
          <w:rFonts w:ascii="StobiSerif Regular" w:eastAsia="TimesNewRoman" w:hAnsi="StobiSerif Regular" w:cs="StobiSerif Regular"/>
          <w:sz w:val="22"/>
          <w:szCs w:val="22"/>
        </w:rPr>
        <w:t xml:space="preserve"> </w:t>
      </w:r>
      <w:r w:rsidR="006D7487" w:rsidRPr="00195F74">
        <w:rPr>
          <w:rFonts w:ascii="StobiSerif Regular" w:eastAsia="TimesNewRoman" w:hAnsi="StobiSerif Regular"/>
          <w:bCs/>
          <w:sz w:val="22"/>
          <w:szCs w:val="22"/>
          <w:lang w:eastAsia="ar-SA"/>
        </w:rPr>
        <w:t>клучниот ревизорски партнер</w:t>
      </w:r>
      <w:r w:rsidRPr="00195F74" w:rsidDel="00FD7659">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како што е наведено во нацрт извештаите од член</w:t>
      </w:r>
      <w:r w:rsidR="00D76B0C" w:rsidRPr="00195F74">
        <w:rPr>
          <w:rFonts w:ascii="StobiSerif Regular" w:eastAsia="TimesNewRoman" w:hAnsi="StobiSerif Regular" w:cs="StobiSerif Regular"/>
          <w:sz w:val="22"/>
          <w:szCs w:val="22"/>
        </w:rPr>
        <w:t>овите</w:t>
      </w:r>
      <w:r w:rsidRPr="00195F74">
        <w:rPr>
          <w:rFonts w:ascii="StobiSerif Regular" w:eastAsia="TimesNewRoman" w:hAnsi="StobiSerif Regular" w:cs="StobiSerif Regular"/>
          <w:sz w:val="22"/>
          <w:szCs w:val="22"/>
        </w:rPr>
        <w:t xml:space="preserve"> </w:t>
      </w:r>
      <w:r w:rsidR="00804EB3" w:rsidRPr="00195F74">
        <w:rPr>
          <w:rFonts w:ascii="StobiSerif Regular" w:eastAsia="TimesNewRoman" w:hAnsi="StobiSerif Regular" w:cs="StobiSerif Regular"/>
          <w:sz w:val="22"/>
          <w:szCs w:val="22"/>
        </w:rPr>
        <w:t>9</w:t>
      </w:r>
      <w:r w:rsidR="004C3E84" w:rsidRPr="00195F74">
        <w:rPr>
          <w:rFonts w:ascii="StobiSerif Regular" w:eastAsia="TimesNewRoman" w:hAnsi="StobiSerif Regular" w:cs="StobiSerif Regular"/>
          <w:sz w:val="22"/>
          <w:szCs w:val="22"/>
        </w:rPr>
        <w:t>3</w:t>
      </w:r>
      <w:r w:rsidR="00804EB3" w:rsidRPr="00195F74">
        <w:rPr>
          <w:rFonts w:ascii="StobiSerif Regular" w:eastAsia="TimesNewRoman" w:hAnsi="StobiSerif Regular" w:cs="StobiSerif Regular"/>
          <w:sz w:val="22"/>
          <w:szCs w:val="22"/>
        </w:rPr>
        <w:t xml:space="preserve"> </w:t>
      </w:r>
      <w:r w:rsidR="001858FD">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  </w:t>
      </w:r>
      <w:r w:rsidR="00804EB3" w:rsidRPr="00195F74">
        <w:rPr>
          <w:rFonts w:ascii="StobiSerif Regular" w:eastAsia="TimesNewRoman" w:hAnsi="StobiSerif Regular" w:cs="StobiSerif Regular"/>
          <w:sz w:val="22"/>
          <w:szCs w:val="22"/>
        </w:rPr>
        <w:t>9</w:t>
      </w:r>
      <w:r w:rsidR="004C3E84" w:rsidRPr="00195F74">
        <w:rPr>
          <w:rFonts w:ascii="StobiSerif Regular" w:eastAsia="TimesNewRoman" w:hAnsi="StobiSerif Regular" w:cs="StobiSerif Regular"/>
          <w:sz w:val="22"/>
          <w:szCs w:val="22"/>
        </w:rPr>
        <w:t>4</w:t>
      </w:r>
      <w:r w:rsidR="00804EB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од овој закон.</w:t>
      </w:r>
    </w:p>
    <w:p w14:paraId="51F09DCB" w14:textId="18417698" w:rsidR="00E30EB0" w:rsidRPr="00195F74" w:rsidRDefault="00E30EB0" w:rsidP="00E30EB0">
      <w:pPr>
        <w:autoSpaceDE w:val="0"/>
        <w:jc w:val="both"/>
        <w:rPr>
          <w:rFonts w:ascii="StobiSerif Regular" w:eastAsia="StobiSerif Regular" w:hAnsi="StobiSerif Regular" w:cs="StobiSerif Regular"/>
          <w:sz w:val="22"/>
          <w:szCs w:val="22"/>
        </w:rPr>
      </w:pPr>
      <w:r w:rsidRPr="00195F74">
        <w:rPr>
          <w:rFonts w:ascii="StobiSerif Regular" w:eastAsia="TimesNewRoman" w:hAnsi="StobiSerif Regular" w:cs="StobiSerif Regular"/>
          <w:sz w:val="22"/>
          <w:szCs w:val="22"/>
        </w:rPr>
        <w:tab/>
        <w:t xml:space="preserve">(8) Проверувачот заедно со </w:t>
      </w:r>
      <w:r w:rsidR="008A10E6" w:rsidRPr="00195F74">
        <w:rPr>
          <w:rFonts w:ascii="StobiSerif Regular" w:eastAsia="TimesNewRoman" w:hAnsi="StobiSerif Regular"/>
          <w:bCs/>
          <w:sz w:val="22"/>
          <w:szCs w:val="22"/>
          <w:lang w:eastAsia="ar-SA"/>
        </w:rPr>
        <w:t>клучниот ревизорски партнер</w:t>
      </w:r>
      <w:r w:rsidRPr="00195F74">
        <w:rPr>
          <w:rFonts w:ascii="StobiSerif Regular" w:eastAsia="TimesNewRoman" w:hAnsi="StobiSerif Regular" w:cs="StobiSerif Regular"/>
          <w:sz w:val="22"/>
          <w:szCs w:val="22"/>
        </w:rPr>
        <w:t xml:space="preserve"> ги разгледуваат резултатите од спрове</w:t>
      </w:r>
      <w:r w:rsidR="007E00A3" w:rsidRPr="00195F74">
        <w:rPr>
          <w:rFonts w:ascii="StobiSerif Regular" w:eastAsia="TimesNewRoman" w:hAnsi="StobiSerif Regular" w:cs="StobiSerif Regular"/>
          <w:sz w:val="22"/>
          <w:szCs w:val="22"/>
        </w:rPr>
        <w:t xml:space="preserve">дената проверка на квалитет на </w:t>
      </w:r>
      <w:r w:rsidRPr="00195F74">
        <w:rPr>
          <w:rFonts w:ascii="StobiSerif Regular" w:eastAsia="TimesNewRoman" w:hAnsi="StobiSerif Regular" w:cs="StobiSerif Regular"/>
          <w:sz w:val="22"/>
          <w:szCs w:val="22"/>
        </w:rPr>
        <w:t>ангажман</w:t>
      </w:r>
      <w:r w:rsidR="006F306B" w:rsidRPr="00195F74">
        <w:rPr>
          <w:rFonts w:ascii="StobiSerif Regular" w:eastAsia="TimesNewRoman" w:hAnsi="StobiSerif Regular" w:cs="StobiSerif Regular"/>
          <w:sz w:val="22"/>
          <w:szCs w:val="22"/>
        </w:rPr>
        <w:t>от за законска ревизија кај правното лице од јавен интерес</w:t>
      </w:r>
      <w:r w:rsidRPr="00195F74">
        <w:rPr>
          <w:rFonts w:ascii="StobiSerif Regular" w:eastAsia="TimesNewRoman" w:hAnsi="StobiSerif Regular" w:cs="StobiSerif Regular"/>
          <w:sz w:val="22"/>
          <w:szCs w:val="22"/>
        </w:rPr>
        <w:t>.</w:t>
      </w:r>
    </w:p>
    <w:p w14:paraId="16E25DA6" w14:textId="09F50F4F" w:rsidR="00E30EB0" w:rsidRPr="00195F74" w:rsidRDefault="00E30EB0" w:rsidP="00E30EB0">
      <w:pPr>
        <w:autoSpaceDE w:val="0"/>
        <w:jc w:val="both"/>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TimesNewRoman" w:hAnsi="StobiSerif Regular" w:cs="StobiSerif Regular"/>
          <w:sz w:val="22"/>
          <w:szCs w:val="22"/>
        </w:rPr>
        <w:tab/>
        <w:t xml:space="preserve">(9) </w:t>
      </w:r>
      <w:r w:rsidR="0040414F"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руштвото за ревизија е должн</w:t>
      </w:r>
      <w:r w:rsidR="0040414F"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да утврди</w:t>
      </w:r>
      <w:r w:rsidR="00FD6A4E" w:rsidRPr="00195F74">
        <w:rPr>
          <w:rFonts w:ascii="StobiSerif Regular" w:eastAsia="TimesNewRoman" w:hAnsi="StobiSerif Regular" w:cs="StobiSerif Regular"/>
          <w:sz w:val="22"/>
          <w:szCs w:val="22"/>
        </w:rPr>
        <w:t xml:space="preserve"> и</w:t>
      </w:r>
      <w:r w:rsidR="0067475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воспостави постапки за дефинирање на начинот на реша</w:t>
      </w:r>
      <w:r w:rsidR="0067475C" w:rsidRPr="00195F74">
        <w:rPr>
          <w:rFonts w:ascii="StobiSerif Regular" w:eastAsia="TimesNewRoman" w:hAnsi="StobiSerif Regular" w:cs="StobiSerif Regular"/>
          <w:sz w:val="22"/>
          <w:szCs w:val="22"/>
        </w:rPr>
        <w:t xml:space="preserve">вање на сите несогласувања меѓу </w:t>
      </w:r>
      <w:r w:rsidR="007E00A3" w:rsidRPr="00195F74">
        <w:rPr>
          <w:rFonts w:ascii="StobiSerif Regular" w:eastAsia="TimesNewRoman" w:hAnsi="StobiSerif Regular"/>
          <w:bCs/>
          <w:sz w:val="22"/>
          <w:szCs w:val="22"/>
          <w:lang w:eastAsia="ar-SA"/>
        </w:rPr>
        <w:t>к</w:t>
      </w:r>
      <w:r w:rsidR="008A10E6" w:rsidRPr="00195F74">
        <w:rPr>
          <w:rFonts w:ascii="StobiSerif Regular" w:eastAsia="TimesNewRoman" w:hAnsi="StobiSerif Regular"/>
          <w:bCs/>
          <w:sz w:val="22"/>
          <w:szCs w:val="22"/>
          <w:lang w:eastAsia="ar-SA"/>
        </w:rPr>
        <w:t>лучниот ревизорски партнер</w:t>
      </w:r>
      <w:r w:rsidRPr="00195F74" w:rsidDel="00FD7659">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 проверувачот.</w:t>
      </w:r>
    </w:p>
    <w:p w14:paraId="052F682C" w14:textId="70F474A4" w:rsidR="00E30EB0" w:rsidRPr="00195F74" w:rsidRDefault="00E30EB0" w:rsidP="00E30EB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(10)  </w:t>
      </w:r>
      <w:r w:rsidR="00F06691"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 xml:space="preserve">руштвото за ревизија и проверувачот ги документираат резултатите од спроведената проверка заедно со мислењата на кои се засноваат тие резултати. </w:t>
      </w:r>
    </w:p>
    <w:p w14:paraId="06BC22AD" w14:textId="488BA356" w:rsidR="00E30EB0" w:rsidRPr="00195F74" w:rsidRDefault="00E30EB0" w:rsidP="00E30EB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(11) </w:t>
      </w:r>
      <w:r w:rsidR="006F306B" w:rsidRPr="00195F74">
        <w:rPr>
          <w:rFonts w:ascii="StobiSerif Regular" w:eastAsia="TimesNewRoman" w:hAnsi="StobiSerif Regular" w:cs="StobiSerif Regular"/>
          <w:sz w:val="22"/>
          <w:szCs w:val="22"/>
        </w:rPr>
        <w:t>Работната д</w:t>
      </w:r>
      <w:r w:rsidRPr="00195F74">
        <w:rPr>
          <w:rFonts w:ascii="StobiSerif Regular" w:eastAsia="TimesNewRoman" w:hAnsi="StobiSerif Regular" w:cs="StobiSerif Regular"/>
          <w:sz w:val="22"/>
          <w:szCs w:val="22"/>
        </w:rPr>
        <w:t>окументација од ставовите (6), (7) и</w:t>
      </w:r>
      <w:r w:rsidR="006F306B"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(10) на овој член  друштвото за ревизија е должн</w:t>
      </w:r>
      <w:r w:rsidR="004676A8"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да ја чува најмалку седум</w:t>
      </w:r>
      <w:r w:rsidR="00FD6A4E"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години од дено</w:t>
      </w:r>
      <w:r w:rsidR="0040414F" w:rsidRPr="00195F74">
        <w:rPr>
          <w:rFonts w:ascii="StobiSerif Regular" w:eastAsia="TimesNewRoman" w:hAnsi="StobiSerif Regular" w:cs="StobiSerif Regular"/>
          <w:sz w:val="22"/>
          <w:szCs w:val="22"/>
        </w:rPr>
        <w:t xml:space="preserve">т на составувањето на </w:t>
      </w:r>
      <w:r w:rsidR="006F306B" w:rsidRPr="00195F74">
        <w:rPr>
          <w:rFonts w:ascii="StobiSerif Regular" w:eastAsia="TimesNewRoman" w:hAnsi="StobiSerif Regular" w:cs="StobiSerif Regular"/>
          <w:sz w:val="22"/>
          <w:szCs w:val="22"/>
        </w:rPr>
        <w:t xml:space="preserve">работната </w:t>
      </w:r>
      <w:r w:rsidR="0040414F" w:rsidRPr="00195F74">
        <w:rPr>
          <w:rFonts w:ascii="StobiSerif Regular" w:eastAsia="TimesNewRoman" w:hAnsi="StobiSerif Regular" w:cs="StobiSerif Regular"/>
          <w:sz w:val="22"/>
          <w:szCs w:val="22"/>
        </w:rPr>
        <w:t>документација</w:t>
      </w:r>
      <w:r w:rsidRPr="00195F74">
        <w:rPr>
          <w:rFonts w:ascii="StobiSerif Regular" w:eastAsia="TimesNewRoman" w:hAnsi="StobiSerif Regular" w:cs="StobiSerif Regular"/>
          <w:sz w:val="22"/>
          <w:szCs w:val="22"/>
        </w:rPr>
        <w:t>.</w:t>
      </w:r>
    </w:p>
    <w:p w14:paraId="7A8AED48" w14:textId="77777777" w:rsidR="00E30EB0" w:rsidRPr="00195F74" w:rsidRDefault="00E30EB0" w:rsidP="00E30EB0">
      <w:pPr>
        <w:autoSpaceDE w:val="0"/>
        <w:jc w:val="both"/>
        <w:rPr>
          <w:rFonts w:ascii="StobiSerif Regular" w:eastAsia="TimesNewRoman" w:hAnsi="StobiSerif Regular" w:cs="StobiSerif Regular"/>
          <w:sz w:val="22"/>
          <w:szCs w:val="22"/>
        </w:rPr>
      </w:pPr>
    </w:p>
    <w:p w14:paraId="2D7E9F99" w14:textId="10EE6253" w:rsidR="007220CA" w:rsidRPr="00195F74" w:rsidRDefault="007220CA" w:rsidP="00190DAF">
      <w:pPr>
        <w:autoSpaceDE w:val="0"/>
        <w:rPr>
          <w:rFonts w:ascii="StobiSerif Regular" w:eastAsia="TimesNewRoman" w:hAnsi="StobiSerif Regular" w:cs="StobiSerif Regular"/>
          <w:sz w:val="22"/>
          <w:szCs w:val="22"/>
        </w:rPr>
      </w:pPr>
    </w:p>
    <w:p w14:paraId="7F8E0C58" w14:textId="77777777" w:rsidR="007220CA" w:rsidRPr="00195F74" w:rsidRDefault="00F52DD5" w:rsidP="00FE7544">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Ревизорски извештај за </w:t>
      </w:r>
    </w:p>
    <w:p w14:paraId="393B1AD6" w14:textId="55B59929" w:rsidR="00F52DD5" w:rsidRPr="00195F74" w:rsidRDefault="00F52DD5" w:rsidP="00FE7544">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правно лице од јавен интерес</w:t>
      </w:r>
    </w:p>
    <w:p w14:paraId="32C1A5CB" w14:textId="77777777" w:rsidR="00461633" w:rsidRPr="00195F74" w:rsidRDefault="00461633" w:rsidP="00FE7544">
      <w:pPr>
        <w:autoSpaceDE w:val="0"/>
        <w:jc w:val="center"/>
        <w:rPr>
          <w:rFonts w:ascii="StobiSerif Regular" w:eastAsia="TimesNewRoman" w:hAnsi="StobiSerif Regular" w:cs="StobiSerif Regular"/>
          <w:sz w:val="22"/>
          <w:szCs w:val="22"/>
        </w:rPr>
      </w:pPr>
    </w:p>
    <w:p w14:paraId="2B8165FA" w14:textId="07A657AB"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42D36" w:rsidRPr="00195F74">
        <w:rPr>
          <w:rFonts w:ascii="StobiSerif Regular" w:eastAsia="TimesNewRoman" w:hAnsi="StobiSerif Regular" w:cs="StobiSerif Regular"/>
          <w:sz w:val="22"/>
          <w:szCs w:val="22"/>
          <w:lang w:val="en-US"/>
        </w:rPr>
        <w:t xml:space="preserve"> 9</w:t>
      </w:r>
      <w:r w:rsidR="00D84110" w:rsidRPr="00195F74">
        <w:rPr>
          <w:rFonts w:ascii="StobiSerif Regular" w:eastAsia="TimesNewRoman" w:hAnsi="StobiSerif Regular" w:cs="StobiSerif Regular"/>
          <w:sz w:val="22"/>
          <w:szCs w:val="22"/>
        </w:rPr>
        <w:t xml:space="preserve">3 </w:t>
      </w:r>
      <w:r w:rsidR="00F42D36" w:rsidRPr="00195F74">
        <w:rPr>
          <w:rFonts w:ascii="StobiSerif Regular" w:eastAsia="TimesNewRoman" w:hAnsi="StobiSerif Regular" w:cs="StobiSerif Regular"/>
          <w:sz w:val="22"/>
          <w:szCs w:val="22"/>
          <w:lang w:val="en-US"/>
        </w:rPr>
        <w:t xml:space="preserve"> </w:t>
      </w:r>
    </w:p>
    <w:p w14:paraId="1E31E052" w14:textId="0AEA5C92"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(1)  Друштвото за ревизија резултатите од извршената </w:t>
      </w:r>
      <w:r w:rsidR="00F619F0"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 ги презентира во ревизорски извештај. Ревизорскиот извештај се пишува  на јасен и недвосмислен јазик.</w:t>
      </w:r>
    </w:p>
    <w:p w14:paraId="7A775B9D" w14:textId="226F7505"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Покрај елементите од член </w:t>
      </w:r>
      <w:r w:rsidR="00BE15B9" w:rsidRPr="00195F74">
        <w:rPr>
          <w:rFonts w:ascii="StobiSerif Regular" w:eastAsia="TimesNewRoman" w:hAnsi="StobiSerif Regular" w:cs="StobiSerif Regular"/>
          <w:sz w:val="22"/>
          <w:szCs w:val="22"/>
        </w:rPr>
        <w:t>9</w:t>
      </w:r>
      <w:r w:rsidR="00364548" w:rsidRPr="00195F74">
        <w:rPr>
          <w:rFonts w:ascii="StobiSerif Regular" w:eastAsia="TimesNewRoman" w:hAnsi="StobiSerif Regular" w:cs="StobiSerif Regular"/>
          <w:sz w:val="22"/>
          <w:szCs w:val="22"/>
        </w:rPr>
        <w:t>1</w:t>
      </w:r>
      <w:r w:rsidR="00BE15B9" w:rsidRPr="00195F74">
        <w:rPr>
          <w:rFonts w:ascii="StobiSerif Regular" w:eastAsia="TimesNewRoman" w:hAnsi="StobiSerif Regular" w:cs="StobiSerif Regular"/>
          <w:b/>
          <w:sz w:val="22"/>
          <w:szCs w:val="22"/>
        </w:rPr>
        <w:t xml:space="preserve"> </w:t>
      </w:r>
      <w:r w:rsidRPr="00195F74">
        <w:rPr>
          <w:rFonts w:ascii="StobiSerif Regular" w:eastAsia="TimesNewRoman" w:hAnsi="StobiSerif Regular" w:cs="StobiSerif Regular"/>
          <w:color w:val="0070C0"/>
          <w:sz w:val="22"/>
          <w:szCs w:val="22"/>
        </w:rPr>
        <w:t xml:space="preserve"> </w:t>
      </w:r>
      <w:r w:rsidRPr="00195F74">
        <w:rPr>
          <w:rFonts w:ascii="StobiSerif Regular" w:eastAsia="TimesNewRoman" w:hAnsi="StobiSerif Regular" w:cs="StobiSerif Regular"/>
          <w:sz w:val="22"/>
          <w:szCs w:val="22"/>
        </w:rPr>
        <w:t>на овој закон, ревизорскиот извештај од ставот (1) на овој член особено го содржи и следното:</w:t>
      </w:r>
    </w:p>
    <w:p w14:paraId="50028E38" w14:textId="5FBBC653"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назив на органот  кој го назначил  друштвото за ревизија;</w:t>
      </w:r>
    </w:p>
    <w:p w14:paraId="0D16E1AC" w14:textId="41B43E6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датумот на назначување и периодот на целокупниот непрекинат ангажман </w:t>
      </w:r>
      <w:r w:rsidR="00B529A2" w:rsidRPr="00195F74">
        <w:rPr>
          <w:rFonts w:ascii="StobiSerif Regular" w:eastAsia="TimesNewRoman" w:hAnsi="StobiSerif Regular" w:cs="StobiSerif Regular"/>
          <w:sz w:val="22"/>
          <w:szCs w:val="22"/>
        </w:rPr>
        <w:t>з</w:t>
      </w:r>
      <w:r w:rsidRPr="00195F74">
        <w:rPr>
          <w:rFonts w:ascii="StobiSerif Regular" w:eastAsia="TimesNewRoman" w:hAnsi="StobiSerif Regular" w:cs="StobiSerif Regular"/>
          <w:sz w:val="22"/>
          <w:szCs w:val="22"/>
        </w:rPr>
        <w:t xml:space="preserve">а </w:t>
      </w:r>
      <w:r w:rsidR="00B529A2"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вклучувајќи и претходни обновувања/продолжувања на ангажманот и повторни назначувања на друштвото за ревизија;</w:t>
      </w:r>
    </w:p>
    <w:p w14:paraId="41DC4978" w14:textId="5B8CCD3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информации со кои се поткрепува ревизорското мислење и кои вклучуваат:</w:t>
      </w:r>
    </w:p>
    <w:p w14:paraId="3AFB4D19"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опис на најважните проценети ризици на материјално погрешно прикажување, вклучувајќи ги и проценетите ризици на материјално погрешно прикажување, поради измама;</w:t>
      </w:r>
    </w:p>
    <w:p w14:paraId="55C97D04" w14:textId="7795ECF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резиме на одговорот на</w:t>
      </w:r>
      <w:r w:rsidR="00A52EDD" w:rsidRPr="00195F74">
        <w:rPr>
          <w:rFonts w:ascii="StobiSerif Regular" w:eastAsia="TimesNewRoman" w:hAnsi="StobiSerif Regular" w:cs="StobiSerif Regular"/>
          <w:sz w:val="22"/>
          <w:szCs w:val="22"/>
        </w:rPr>
        <w:t xml:space="preserve"> </w:t>
      </w:r>
      <w:r w:rsidR="004B39AA" w:rsidRPr="00195F74">
        <w:rPr>
          <w:rFonts w:ascii="StobiSerif Regular" w:eastAsia="TimesNewRoman" w:hAnsi="StobiSerif Regular" w:cs="StobiSerif Regular"/>
          <w:sz w:val="22"/>
          <w:szCs w:val="22"/>
        </w:rPr>
        <w:t>клучниот ревизорски партнер</w:t>
      </w:r>
      <w:r w:rsidRPr="00195F74">
        <w:rPr>
          <w:rFonts w:ascii="StobiSerif Regular" w:eastAsia="TimesNewRoman" w:hAnsi="StobiSerif Regular" w:cs="StobiSerif Regular"/>
          <w:sz w:val="22"/>
          <w:szCs w:val="22"/>
        </w:rPr>
        <w:t xml:space="preserve"> за ризиците од алинеја еден на оваа точка и</w:t>
      </w:r>
    </w:p>
    <w:p w14:paraId="2DCDE07D"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доколку е значајно, важните согледувања во однос на  ризиците од алинеја еден на оваа точка . </w:t>
      </w:r>
    </w:p>
    <w:p w14:paraId="4E29F3AD" w14:textId="43AA0722"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објаснување до кој степен законската ревизија може да открие неправилности вклучувајќи и измама;</w:t>
      </w:r>
    </w:p>
    <w:p w14:paraId="3A760CA3" w14:textId="658E946D"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потврда дека ревизорското мислење е </w:t>
      </w:r>
      <w:r w:rsidR="00394384">
        <w:rPr>
          <w:rFonts w:ascii="StobiSerif Regular" w:eastAsia="TimesNewRoman" w:hAnsi="StobiSerif Regular" w:cs="StobiSerif Regular"/>
          <w:sz w:val="22"/>
          <w:szCs w:val="22"/>
        </w:rPr>
        <w:t>конзистентно</w:t>
      </w:r>
      <w:r w:rsidR="00D572DF">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со дополнителниот извештај за одборот за ревизија од член </w:t>
      </w:r>
      <w:r w:rsidR="00BE15B9" w:rsidRPr="00195F74">
        <w:rPr>
          <w:rFonts w:ascii="StobiSerif Regular" w:eastAsia="TimesNewRoman" w:hAnsi="StobiSerif Regular" w:cs="StobiSerif Regular"/>
          <w:sz w:val="22"/>
          <w:szCs w:val="22"/>
        </w:rPr>
        <w:t>9</w:t>
      </w:r>
      <w:r w:rsidR="00364548"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xml:space="preserve"> од овој закон;</w:t>
      </w:r>
    </w:p>
    <w:p w14:paraId="5DCFAC6B" w14:textId="3CC3C8D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изјава дека не се дадени забранети неревизорски услуги од член</w:t>
      </w:r>
      <w:r w:rsidRPr="00195F74">
        <w:rPr>
          <w:rFonts w:ascii="StobiSerif Regular" w:eastAsia="TimesNewRoman" w:hAnsi="StobiSerif Regular" w:cs="StobiSerif Regular"/>
          <w:color w:val="0070C0"/>
          <w:sz w:val="22"/>
          <w:szCs w:val="22"/>
        </w:rPr>
        <w:t xml:space="preserve"> </w:t>
      </w:r>
      <w:r w:rsidR="004A27B3" w:rsidRPr="00195F74">
        <w:rPr>
          <w:rFonts w:ascii="StobiSerif Regular" w:eastAsia="TimesNewRoman" w:hAnsi="StobiSerif Regular" w:cs="StobiSerif Regular"/>
          <w:sz w:val="22"/>
          <w:szCs w:val="22"/>
        </w:rPr>
        <w:t>10</w:t>
      </w:r>
      <w:r w:rsidR="00364548" w:rsidRPr="00195F74">
        <w:rPr>
          <w:rFonts w:ascii="StobiSerif Regular" w:eastAsia="TimesNewRoman" w:hAnsi="StobiSerif Regular" w:cs="StobiSerif Regular"/>
          <w:sz w:val="22"/>
          <w:szCs w:val="22"/>
        </w:rPr>
        <w:t>0</w:t>
      </w:r>
      <w:r w:rsidR="007220CA"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став (1) од овој закон и дека при вршењето на </w:t>
      </w:r>
      <w:r w:rsidR="00B529A2" w:rsidRPr="00195F74">
        <w:rPr>
          <w:rFonts w:ascii="StobiSerif Regular" w:eastAsia="TimesNewRoman" w:hAnsi="StobiSerif Regular" w:cs="StobiSerif Regular"/>
          <w:sz w:val="22"/>
          <w:szCs w:val="22"/>
        </w:rPr>
        <w:t xml:space="preserve">законската </w:t>
      </w:r>
      <w:r w:rsidRPr="00195F74">
        <w:rPr>
          <w:rFonts w:ascii="StobiSerif Regular" w:eastAsia="TimesNewRoman" w:hAnsi="StobiSerif Regular" w:cs="StobiSerif Regular"/>
          <w:sz w:val="22"/>
          <w:szCs w:val="22"/>
        </w:rPr>
        <w:t xml:space="preserve">ревизија </w:t>
      </w:r>
      <w:r w:rsidR="004B39AA" w:rsidRPr="00195F74">
        <w:rPr>
          <w:rFonts w:ascii="StobiSerif Regular" w:eastAsia="TimesNewRoman" w:hAnsi="StobiSerif Regular" w:cs="StobiSerif Regular"/>
          <w:sz w:val="22"/>
          <w:szCs w:val="22"/>
        </w:rPr>
        <w:t xml:space="preserve"> клучниот ревизорски партнер</w:t>
      </w:r>
      <w:r w:rsidRPr="00195F74">
        <w:rPr>
          <w:rFonts w:ascii="StobiSerif Regular" w:eastAsia="TimesNewRoman" w:hAnsi="StobiSerif Regular" w:cs="StobiSerif Regular"/>
          <w:sz w:val="22"/>
          <w:szCs w:val="22"/>
        </w:rPr>
        <w:t xml:space="preserve"> и друштвото за ревизија останале независни во однос на правното лице од јавен интерес и</w:t>
      </w:r>
    </w:p>
    <w:p w14:paraId="03167199" w14:textId="449D2C96"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80923"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xml:space="preserve">) сите услуги кои покрај законската ревизија биле дадени на субјектот на ревизија и друштвата контролирани од субјектот на ревизија  од страна на </w:t>
      </w:r>
      <w:r w:rsidR="004B39AA" w:rsidRPr="00195F74">
        <w:rPr>
          <w:rFonts w:ascii="StobiSerif Regular" w:eastAsia="TimesNewRoman" w:hAnsi="StobiSerif Regular" w:cs="StobiSerif Regular"/>
          <w:sz w:val="22"/>
          <w:szCs w:val="22"/>
        </w:rPr>
        <w:t>клучниот ревизорски партнер</w:t>
      </w:r>
      <w:r w:rsidRPr="00195F74">
        <w:rPr>
          <w:rFonts w:ascii="StobiSerif Regular" w:eastAsia="TimesNewRoman" w:hAnsi="StobiSerif Regular" w:cs="StobiSerif Regular"/>
          <w:sz w:val="22"/>
          <w:szCs w:val="22"/>
        </w:rPr>
        <w:t xml:space="preserve"> и друштвото за ревизија, а не биле објавени во извештајот на органот на управување или во финансиските извештаи.</w:t>
      </w:r>
    </w:p>
    <w:p w14:paraId="0F109D34" w14:textId="5CC4428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(3) Доколку е релевантно за информациите од став (2) точка </w:t>
      </w:r>
      <w:r w:rsidR="00F619F0"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алинеја еден од овој член, ревизорскиот извештај содржи и јасно упатување на соодветните обелоденувања во финансиските извештаи.</w:t>
      </w:r>
      <w:r w:rsidRPr="00195F74">
        <w:rPr>
          <w:rFonts w:ascii="StobiSerif Regular" w:eastAsia="TimesNewRoman" w:hAnsi="StobiSerif Regular" w:cs="StobiSerif Regular"/>
          <w:sz w:val="22"/>
          <w:szCs w:val="22"/>
        </w:rPr>
        <w:tab/>
      </w:r>
    </w:p>
    <w:p w14:paraId="0B6B843A" w14:textId="78CED46E"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(4) По исклучок на одредбите од став (2) точка </w:t>
      </w:r>
      <w:r w:rsidR="0065627E"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на овој член, ревизорскиот извештај не содржи никакви упатувања на дополнителниот извештај за одборот за ревизија од член </w:t>
      </w:r>
      <w:r w:rsidR="00BE15B9" w:rsidRPr="00195F74">
        <w:rPr>
          <w:rFonts w:ascii="StobiSerif Regular" w:eastAsia="TimesNewRoman" w:hAnsi="StobiSerif Regular" w:cs="StobiSerif Regular"/>
          <w:sz w:val="22"/>
          <w:szCs w:val="22"/>
        </w:rPr>
        <w:t>9</w:t>
      </w:r>
      <w:r w:rsidR="00364548" w:rsidRPr="00195F74">
        <w:rPr>
          <w:rFonts w:ascii="StobiSerif Regular" w:eastAsia="TimesNewRoman" w:hAnsi="StobiSerif Regular" w:cs="StobiSerif Regular"/>
          <w:sz w:val="22"/>
          <w:szCs w:val="22"/>
        </w:rPr>
        <w:t>4</w:t>
      </w:r>
      <w:r w:rsidR="00BE15B9" w:rsidRPr="00195F74">
        <w:rPr>
          <w:rFonts w:ascii="StobiSerif Regular" w:eastAsia="TimesNewRoman" w:hAnsi="StobiSerif Regular" w:cs="StobiSerif Regular"/>
          <w:b/>
          <w:sz w:val="22"/>
          <w:szCs w:val="22"/>
        </w:rPr>
        <w:t xml:space="preserve"> </w:t>
      </w:r>
      <w:r w:rsidRPr="00195F74">
        <w:rPr>
          <w:rFonts w:ascii="StobiSerif Regular" w:eastAsia="TimesNewRoman" w:hAnsi="StobiSerif Regular" w:cs="StobiSerif Regular"/>
          <w:sz w:val="22"/>
          <w:szCs w:val="22"/>
        </w:rPr>
        <w:t>од овој закон.</w:t>
      </w:r>
    </w:p>
    <w:p w14:paraId="36BC4F41" w14:textId="22B208B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(5) Друштвото за ревизија не смее да го користи називот на ниту еден надлежен орган на начин кој ќе укажува дека тој надлежен орган го поддржува или одобрува ревизорскиот извештај.</w:t>
      </w:r>
    </w:p>
    <w:p w14:paraId="7F757D43" w14:textId="29E10C04" w:rsidR="00F52DD5" w:rsidRPr="00195F74" w:rsidRDefault="00905386" w:rsidP="00FA2D0F">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(6) На ревизорскиот извештај од став (1) на овој член се применуваат одредбите од </w:t>
      </w:r>
      <w:r w:rsidR="00FA2D0F" w:rsidRPr="00195F74">
        <w:rPr>
          <w:rFonts w:ascii="StobiSerif Regular" w:eastAsia="TimesNewRoman" w:hAnsi="StobiSerif Regular" w:cs="StobiSerif Regular"/>
          <w:sz w:val="22"/>
          <w:szCs w:val="22"/>
        </w:rPr>
        <w:t>член 91 ставови (3), (4), (5) и (6) од овој</w:t>
      </w:r>
      <w:r w:rsidR="00440C6F" w:rsidRPr="00195F74">
        <w:rPr>
          <w:rFonts w:ascii="StobiSerif Regular" w:eastAsia="TimesNewRoman" w:hAnsi="StobiSerif Regular" w:cs="StobiSerif Regular"/>
          <w:sz w:val="22"/>
          <w:szCs w:val="22"/>
        </w:rPr>
        <w:t xml:space="preserve"> закон.</w:t>
      </w:r>
    </w:p>
    <w:p w14:paraId="2DCA2671" w14:textId="77777777" w:rsidR="006960CE" w:rsidRPr="00195F74" w:rsidRDefault="006960CE" w:rsidP="00F52DD5">
      <w:pPr>
        <w:autoSpaceDE w:val="0"/>
        <w:jc w:val="center"/>
        <w:rPr>
          <w:rFonts w:ascii="StobiSerif Regular" w:eastAsia="TimesNewRoman" w:hAnsi="StobiSerif Regular" w:cs="StobiSerif Regular"/>
          <w:sz w:val="22"/>
          <w:szCs w:val="22"/>
        </w:rPr>
      </w:pPr>
    </w:p>
    <w:p w14:paraId="2E6B2E2B" w14:textId="77777777" w:rsidR="006960CE" w:rsidRPr="00195F74" w:rsidRDefault="006960CE" w:rsidP="00F52DD5">
      <w:pPr>
        <w:autoSpaceDE w:val="0"/>
        <w:jc w:val="center"/>
        <w:rPr>
          <w:rFonts w:ascii="StobiSerif Regular" w:eastAsia="TimesNewRoman" w:hAnsi="StobiSerif Regular" w:cs="StobiSerif Regular"/>
          <w:sz w:val="22"/>
          <w:szCs w:val="22"/>
        </w:rPr>
      </w:pPr>
    </w:p>
    <w:p w14:paraId="59537B1C" w14:textId="60300CE2"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Дополнителен извештај  за одборот за ревизија </w:t>
      </w:r>
    </w:p>
    <w:p w14:paraId="72A6C01A" w14:textId="7DB853B6"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кај правно лице од јавен интерес</w:t>
      </w:r>
    </w:p>
    <w:p w14:paraId="23707291" w14:textId="77777777" w:rsidR="00461633" w:rsidRPr="00195F74" w:rsidRDefault="00461633" w:rsidP="00F52DD5">
      <w:pPr>
        <w:autoSpaceDE w:val="0"/>
        <w:jc w:val="center"/>
        <w:rPr>
          <w:rFonts w:ascii="StobiSerif Regular" w:eastAsia="TimesNewRoman" w:hAnsi="StobiSerif Regular" w:cs="StobiSerif Regular"/>
          <w:sz w:val="22"/>
          <w:szCs w:val="22"/>
        </w:rPr>
      </w:pPr>
    </w:p>
    <w:p w14:paraId="0224AAF9" w14:textId="0880778B" w:rsidR="00F52DD5" w:rsidRPr="00195F74" w:rsidRDefault="00F52DD5"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w:t>
      </w:r>
      <w:r w:rsidR="00F42D36" w:rsidRPr="00195F74">
        <w:rPr>
          <w:rFonts w:ascii="StobiSerif Regular" w:eastAsia="TimesNewRoman" w:hAnsi="StobiSerif Regular" w:cs="StobiSerif Regular"/>
          <w:sz w:val="22"/>
          <w:szCs w:val="22"/>
        </w:rPr>
        <w:t xml:space="preserve"> 9</w:t>
      </w:r>
      <w:r w:rsidR="00D84110" w:rsidRPr="00195F74">
        <w:rPr>
          <w:rFonts w:ascii="StobiSerif Regular" w:eastAsia="TimesNewRoman" w:hAnsi="StobiSerif Regular" w:cs="StobiSerif Regular"/>
          <w:sz w:val="22"/>
          <w:szCs w:val="22"/>
        </w:rPr>
        <w:t xml:space="preserve">4 </w:t>
      </w:r>
      <w:r w:rsidRPr="00195F74">
        <w:rPr>
          <w:rFonts w:ascii="StobiSerif Regular" w:eastAsia="TimesNewRoman" w:hAnsi="StobiSerif Regular" w:cs="StobiSerif Regular"/>
          <w:sz w:val="22"/>
          <w:szCs w:val="22"/>
        </w:rPr>
        <w:t xml:space="preserve"> </w:t>
      </w:r>
    </w:p>
    <w:p w14:paraId="7D4D4830" w14:textId="52CA09AD"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Друштвото за ревизија кое врши </w:t>
      </w:r>
      <w:r w:rsidR="004B39AA"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 должно е на одборо</w:t>
      </w:r>
      <w:r w:rsidR="00E15D94" w:rsidRPr="00195F74">
        <w:rPr>
          <w:rFonts w:ascii="StobiSerif Regular" w:eastAsia="TimesNewRoman" w:hAnsi="StobiSerif Regular" w:cs="StobiSerif Regular"/>
          <w:sz w:val="22"/>
          <w:szCs w:val="22"/>
        </w:rPr>
        <w:t xml:space="preserve">т </w:t>
      </w:r>
      <w:r w:rsidR="008779A5">
        <w:rPr>
          <w:rFonts w:ascii="StobiSerif Regular" w:eastAsia="TimesNewRoman" w:hAnsi="StobiSerif Regular" w:cs="StobiSerif Regular"/>
          <w:sz w:val="22"/>
          <w:szCs w:val="22"/>
        </w:rPr>
        <w:t>за</w:t>
      </w:r>
      <w:r w:rsidR="008779A5" w:rsidRPr="00195F74">
        <w:rPr>
          <w:rFonts w:ascii="StobiSerif Regular" w:eastAsia="TimesNewRoman" w:hAnsi="StobiSerif Regular" w:cs="StobiSerif Regular"/>
          <w:sz w:val="22"/>
          <w:szCs w:val="22"/>
        </w:rPr>
        <w:t xml:space="preserve"> </w:t>
      </w:r>
      <w:r w:rsidR="00E15D94" w:rsidRPr="00195F74">
        <w:rPr>
          <w:rFonts w:ascii="StobiSerif Regular" w:eastAsia="TimesNewRoman" w:hAnsi="StobiSerif Regular" w:cs="StobiSerif Regular"/>
          <w:sz w:val="22"/>
          <w:szCs w:val="22"/>
        </w:rPr>
        <w:t xml:space="preserve">ревизија </w:t>
      </w:r>
      <w:r w:rsidR="008779A5">
        <w:rPr>
          <w:rFonts w:ascii="StobiSerif Regular" w:eastAsia="TimesNewRoman" w:hAnsi="StobiSerif Regular" w:cs="StobiSerif Regular"/>
          <w:sz w:val="22"/>
          <w:szCs w:val="22"/>
        </w:rPr>
        <w:t xml:space="preserve">или на </w:t>
      </w:r>
      <w:r w:rsidR="008779A5" w:rsidRPr="008779A5">
        <w:rPr>
          <w:rFonts w:ascii="StobiSerif Regular" w:eastAsia="TimesNewRoman" w:hAnsi="StobiSerif Regular" w:cs="StobiSerif Regular"/>
          <w:sz w:val="22"/>
          <w:szCs w:val="22"/>
        </w:rPr>
        <w:t xml:space="preserve">органот кој </w:t>
      </w:r>
      <w:r w:rsidR="008779A5">
        <w:rPr>
          <w:rFonts w:ascii="StobiSerif Regular" w:eastAsia="TimesNewRoman" w:hAnsi="StobiSerif Regular" w:cs="StobiSerif Regular"/>
          <w:sz w:val="22"/>
          <w:szCs w:val="22"/>
        </w:rPr>
        <w:t xml:space="preserve">согласно со закон </w:t>
      </w:r>
      <w:r w:rsidR="008779A5" w:rsidRPr="008779A5">
        <w:rPr>
          <w:rFonts w:ascii="StobiSerif Regular" w:eastAsia="TimesNewRoman" w:hAnsi="StobiSerif Regular" w:cs="StobiSerif Regular"/>
          <w:sz w:val="22"/>
          <w:szCs w:val="22"/>
        </w:rPr>
        <w:t xml:space="preserve">извршува функции еквивалентни на функциите на одборот за ревизија </w:t>
      </w:r>
      <w:r w:rsidR="00E15D94" w:rsidRPr="00195F74">
        <w:rPr>
          <w:rFonts w:ascii="StobiSerif Regular" w:eastAsia="TimesNewRoman" w:hAnsi="StobiSerif Regular" w:cs="StobiSerif Regular"/>
          <w:sz w:val="22"/>
          <w:szCs w:val="22"/>
        </w:rPr>
        <w:t xml:space="preserve">на правното лице </w:t>
      </w:r>
      <w:r w:rsidRPr="00195F74">
        <w:rPr>
          <w:rFonts w:ascii="StobiSerif Regular" w:eastAsia="TimesNewRoman" w:hAnsi="StobiSerif Regular" w:cs="StobiSerif Regular"/>
          <w:sz w:val="22"/>
          <w:szCs w:val="22"/>
        </w:rPr>
        <w:t xml:space="preserve">од јавен интерес да му достави дополнителен извештај во </w:t>
      </w:r>
      <w:r w:rsidR="00A70299">
        <w:rPr>
          <w:rFonts w:ascii="StobiSerif Regular" w:eastAsia="TimesNewRoman" w:hAnsi="StobiSerif Regular" w:cs="StobiSerif Regular"/>
          <w:sz w:val="22"/>
          <w:szCs w:val="22"/>
        </w:rPr>
        <w:t xml:space="preserve">писмена форма </w:t>
      </w:r>
      <w:r w:rsidR="00A70299" w:rsidRPr="00195F74">
        <w:rPr>
          <w:rFonts w:ascii="StobiSerif Regular" w:eastAsia="TimesNewRoman" w:hAnsi="StobiSerif Regular" w:cs="StobiSerif Regular"/>
          <w:sz w:val="22"/>
          <w:szCs w:val="22"/>
        </w:rPr>
        <w:t xml:space="preserve">во </w:t>
      </w:r>
      <w:r w:rsidRPr="00195F74">
        <w:rPr>
          <w:rFonts w:ascii="StobiSerif Regular" w:eastAsia="TimesNewRoman" w:hAnsi="StobiSerif Regular" w:cs="StobiSerif Regular"/>
          <w:sz w:val="22"/>
          <w:szCs w:val="22"/>
        </w:rPr>
        <w:t>рок</w:t>
      </w:r>
      <w:r w:rsidR="008779A5">
        <w:rPr>
          <w:rFonts w:ascii="StobiSerif Regular" w:eastAsia="TimesNewRoman" w:hAnsi="StobiSerif Regular" w:cs="StobiSerif Regular"/>
          <w:sz w:val="22"/>
          <w:szCs w:val="22"/>
        </w:rPr>
        <w:t>от</w:t>
      </w:r>
      <w:r w:rsidRPr="00195F74">
        <w:rPr>
          <w:rFonts w:ascii="StobiSerif Regular" w:eastAsia="TimesNewRoman" w:hAnsi="StobiSerif Regular" w:cs="StobiSerif Regular"/>
          <w:sz w:val="22"/>
          <w:szCs w:val="22"/>
        </w:rPr>
        <w:t xml:space="preserve"> </w:t>
      </w:r>
      <w:r w:rsidR="008779A5">
        <w:rPr>
          <w:rFonts w:ascii="StobiSerif Regular" w:eastAsia="TimesNewRoman" w:hAnsi="StobiSerif Regular" w:cs="StobiSerif Regular"/>
          <w:sz w:val="22"/>
          <w:szCs w:val="22"/>
        </w:rPr>
        <w:t>за</w:t>
      </w:r>
      <w:r w:rsidR="008779A5"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поднесување на ревизорскиот извештај од член</w:t>
      </w:r>
      <w:r w:rsidR="00E15D94" w:rsidRPr="00195F74">
        <w:rPr>
          <w:rFonts w:ascii="StobiSerif Regular" w:eastAsia="TimesNewRoman" w:hAnsi="StobiSerif Regular" w:cs="StobiSerif Regular"/>
          <w:sz w:val="22"/>
          <w:szCs w:val="22"/>
        </w:rPr>
        <w:t xml:space="preserve"> 9</w:t>
      </w:r>
      <w:r w:rsidR="00A572ED" w:rsidRPr="00195F74">
        <w:rPr>
          <w:rFonts w:ascii="StobiSerif Regular" w:eastAsia="TimesNewRoman" w:hAnsi="StobiSerif Regular" w:cs="StobiSerif Regular"/>
          <w:sz w:val="22"/>
          <w:szCs w:val="22"/>
        </w:rPr>
        <w:t>3</w:t>
      </w:r>
      <w:r w:rsidR="00E15D94"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од овој закон. </w:t>
      </w:r>
    </w:p>
    <w:p w14:paraId="18D75107" w14:textId="511C2654"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8779A5">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Дополнителниот извештај за одборот за ревизија </w:t>
      </w:r>
      <w:r w:rsidR="00A70299">
        <w:rPr>
          <w:rFonts w:ascii="StobiSerif Regular" w:eastAsia="TimesNewRoman" w:hAnsi="StobiSerif Regular" w:cs="StobiSerif Regular"/>
          <w:sz w:val="22"/>
          <w:szCs w:val="22"/>
        </w:rPr>
        <w:t>од ставот (1) на овој член</w:t>
      </w:r>
      <w:r w:rsidRPr="00195F74">
        <w:rPr>
          <w:rFonts w:ascii="StobiSerif Regular" w:eastAsia="TimesNewRoman" w:hAnsi="StobiSerif Regular" w:cs="StobiSerif Regular"/>
          <w:sz w:val="22"/>
          <w:szCs w:val="22"/>
        </w:rPr>
        <w:t xml:space="preserve"> содржи:</w:t>
      </w:r>
    </w:p>
    <w:p w14:paraId="174C2920" w14:textId="0C6D6BBB" w:rsidR="00F52DD5" w:rsidRPr="00195F74" w:rsidRDefault="00F52DD5" w:rsidP="00F52DD5">
      <w:pPr>
        <w:autoSpaceDE w:val="0"/>
        <w:jc w:val="both"/>
        <w:rPr>
          <w:rFonts w:ascii="StobiSerif Regular" w:eastAsia="TimesNewRoman" w:hAnsi="StobiSerif Regular" w:cs="StobiSerif Regular"/>
          <w:b/>
          <w:color w:val="0070C0"/>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изјава за независност од член </w:t>
      </w:r>
      <w:r w:rsidR="00E15D94" w:rsidRPr="00195F74">
        <w:rPr>
          <w:rFonts w:ascii="StobiSerif Regular" w:eastAsia="TimesNewRoman" w:hAnsi="StobiSerif Regular" w:cs="StobiSerif Regular"/>
          <w:sz w:val="22"/>
          <w:szCs w:val="22"/>
        </w:rPr>
        <w:t>8</w:t>
      </w:r>
      <w:r w:rsidR="00871D96" w:rsidRPr="00195F74">
        <w:rPr>
          <w:rFonts w:ascii="StobiSerif Regular" w:eastAsia="TimesNewRoman" w:hAnsi="StobiSerif Regular" w:cs="StobiSerif Regular"/>
          <w:sz w:val="22"/>
          <w:szCs w:val="22"/>
        </w:rPr>
        <w:t>5</w:t>
      </w:r>
      <w:r w:rsidR="00E15D94"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став (3) точка </w:t>
      </w:r>
      <w:r w:rsidR="00871D96"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од овој закон;</w:t>
      </w:r>
    </w:p>
    <w:p w14:paraId="5FD27136" w14:textId="5CCAACA3"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име </w:t>
      </w:r>
      <w:r w:rsidR="005F4530">
        <w:rPr>
          <w:rFonts w:ascii="StobiSerif Regular" w:eastAsia="TimesNewRoman" w:hAnsi="StobiSerif Regular" w:cs="StobiSerif Regular"/>
          <w:sz w:val="22"/>
          <w:szCs w:val="22"/>
        </w:rPr>
        <w:t xml:space="preserve">и презиме </w:t>
      </w:r>
      <w:r w:rsidRPr="00195F74">
        <w:rPr>
          <w:rFonts w:ascii="StobiSerif Regular" w:eastAsia="TimesNewRoman" w:hAnsi="StobiSerif Regular" w:cs="StobiSerif Regular"/>
          <w:sz w:val="22"/>
          <w:szCs w:val="22"/>
        </w:rPr>
        <w:t xml:space="preserve">на </w:t>
      </w:r>
      <w:r w:rsidR="005F4530">
        <w:rPr>
          <w:rFonts w:ascii="StobiSerif Regular" w:eastAsia="TimesNewRoman" w:hAnsi="StobiSerif Regular" w:cs="StobiSerif Regular"/>
          <w:sz w:val="22"/>
          <w:szCs w:val="22"/>
        </w:rPr>
        <w:t xml:space="preserve">секој од </w:t>
      </w:r>
      <w:r w:rsidR="007F4222" w:rsidRPr="00195F74">
        <w:rPr>
          <w:rFonts w:ascii="StobiSerif Regular" w:eastAsia="TimesNewRoman" w:hAnsi="StobiSerif Regular" w:cs="StobiSerif Regular"/>
          <w:sz w:val="22"/>
          <w:szCs w:val="22"/>
        </w:rPr>
        <w:t>клучни</w:t>
      </w:r>
      <w:r w:rsidR="005F4530">
        <w:rPr>
          <w:rFonts w:ascii="StobiSerif Regular" w:eastAsia="TimesNewRoman" w:hAnsi="StobiSerif Regular" w:cs="StobiSerif Regular"/>
          <w:sz w:val="22"/>
          <w:szCs w:val="22"/>
        </w:rPr>
        <w:t>те</w:t>
      </w:r>
      <w:r w:rsidR="007F4222" w:rsidRPr="00195F74">
        <w:rPr>
          <w:rFonts w:ascii="StobiSerif Regular" w:eastAsia="TimesNewRoman" w:hAnsi="StobiSerif Regular" w:cs="StobiSerif Regular"/>
          <w:sz w:val="22"/>
          <w:szCs w:val="22"/>
        </w:rPr>
        <w:t xml:space="preserve"> ревизорски партнер</w:t>
      </w:r>
      <w:r w:rsidR="005F4530">
        <w:rPr>
          <w:rFonts w:ascii="StobiSerif Regular" w:eastAsia="TimesNewRoman" w:hAnsi="StobiSerif Regular" w:cs="StobiSerif Regular"/>
          <w:sz w:val="22"/>
          <w:szCs w:val="22"/>
        </w:rPr>
        <w:t>и кои биле вклучени во законската ревизија</w:t>
      </w:r>
      <w:r w:rsidR="00190DAF" w:rsidRPr="00195F74">
        <w:rPr>
          <w:rFonts w:ascii="StobiSerif Regular" w:eastAsia="TimesNewRoman" w:hAnsi="StobiSerif Regular" w:cs="StobiSerif Regular"/>
          <w:sz w:val="22"/>
          <w:szCs w:val="22"/>
        </w:rPr>
        <w:t>;</w:t>
      </w:r>
    </w:p>
    <w:p w14:paraId="274E147D" w14:textId="7EE49144"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доколку друштвото за ревизија се договорил</w:t>
      </w:r>
      <w:r w:rsidR="00AC79B4"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некои од  н</w:t>
      </w:r>
      <w:r w:rsidR="00AC79B4" w:rsidRPr="00195F74">
        <w:rPr>
          <w:rFonts w:ascii="StobiSerif Regular" w:eastAsia="TimesNewRoman" w:hAnsi="StobiSerif Regular" w:cs="StobiSerif Regular"/>
          <w:sz w:val="22"/>
          <w:szCs w:val="22"/>
        </w:rPr>
        <w:t xml:space="preserve">еговите </w:t>
      </w:r>
      <w:r w:rsidRPr="00195F74">
        <w:rPr>
          <w:rFonts w:ascii="StobiSerif Regular" w:eastAsia="TimesNewRoman" w:hAnsi="StobiSerif Regular" w:cs="StobiSerif Regular"/>
          <w:sz w:val="22"/>
          <w:szCs w:val="22"/>
        </w:rPr>
        <w:t xml:space="preserve"> активности да ги извршува друг</w:t>
      </w:r>
      <w:r w:rsidR="00AC79B4"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друштво за ревизија ко</w:t>
      </w:r>
      <w:r w:rsidR="00AC79B4"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не е член на истата мрежа или користел</w:t>
      </w:r>
      <w:r w:rsidR="00AC79B4"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услуги </w:t>
      </w:r>
      <w:r w:rsidR="009E4A53" w:rsidRPr="00195F74">
        <w:rPr>
          <w:rFonts w:ascii="StobiSerif Regular" w:eastAsia="TimesNewRoman" w:hAnsi="StobiSerif Regular" w:cs="StobiSerif Regular"/>
          <w:sz w:val="22"/>
          <w:szCs w:val="22"/>
          <w:lang w:val="en-US"/>
        </w:rPr>
        <w:t>o</w:t>
      </w:r>
      <w:r w:rsidR="009E4A53" w:rsidRPr="00195F74">
        <w:rPr>
          <w:rFonts w:ascii="StobiSerif Regular" w:eastAsia="TimesNewRoman" w:hAnsi="StobiSerif Regular" w:cs="StobiSerif Regular"/>
          <w:sz w:val="22"/>
          <w:szCs w:val="22"/>
        </w:rPr>
        <w:t>д надворешни</w:t>
      </w:r>
      <w:r w:rsidR="00F63554">
        <w:rPr>
          <w:rFonts w:ascii="StobiSerif Regular" w:eastAsia="TimesNewRoman" w:hAnsi="StobiSerif Regular" w:cs="StobiSerif Regular"/>
          <w:sz w:val="22"/>
          <w:szCs w:val="22"/>
          <w:lang w:val="en-US"/>
        </w:rPr>
        <w:t xml:space="preserve"> </w:t>
      </w:r>
      <w:r w:rsidR="009E4A53" w:rsidRPr="00195F74">
        <w:rPr>
          <w:rFonts w:ascii="StobiSerif Regular" w:eastAsia="TimesNewRoman" w:hAnsi="StobiSerif Regular" w:cs="StobiSerif Regular"/>
          <w:sz w:val="22"/>
          <w:szCs w:val="22"/>
        </w:rPr>
        <w:t>стручни лица</w:t>
      </w:r>
      <w:r w:rsidRPr="00195F74">
        <w:rPr>
          <w:rFonts w:ascii="StobiSerif Regular" w:eastAsia="TimesNewRoman" w:hAnsi="StobiSerif Regular" w:cs="StobiSerif Regular"/>
          <w:sz w:val="22"/>
          <w:szCs w:val="22"/>
        </w:rPr>
        <w:t xml:space="preserve"> во извештајот се наведува тој факт и </w:t>
      </w:r>
      <w:r w:rsidR="00192D05">
        <w:rPr>
          <w:rFonts w:ascii="StobiSerif Regular" w:eastAsia="TimesNewRoman" w:hAnsi="StobiSerif Regular" w:cs="StobiSerif Regular"/>
          <w:sz w:val="22"/>
          <w:szCs w:val="22"/>
        </w:rPr>
        <w:t xml:space="preserve">се </w:t>
      </w:r>
      <w:r w:rsidR="00190DAF" w:rsidRPr="00195F74">
        <w:rPr>
          <w:rFonts w:ascii="StobiSerif Regular" w:eastAsia="TimesNewRoman" w:hAnsi="StobiSerif Regular" w:cs="StobiSerif Regular"/>
          <w:sz w:val="22"/>
          <w:szCs w:val="22"/>
        </w:rPr>
        <w:t>потврд</w:t>
      </w:r>
      <w:r w:rsidR="00192D05">
        <w:rPr>
          <w:rFonts w:ascii="StobiSerif Regular" w:eastAsia="TimesNewRoman" w:hAnsi="StobiSerif Regular" w:cs="StobiSerif Regular"/>
          <w:sz w:val="22"/>
          <w:szCs w:val="22"/>
        </w:rPr>
        <w:t>ув</w:t>
      </w:r>
      <w:r w:rsidR="00190DAF" w:rsidRPr="00195F74">
        <w:rPr>
          <w:rFonts w:ascii="StobiSerif Regular" w:eastAsia="TimesNewRoman" w:hAnsi="StobiSerif Regular" w:cs="StobiSerif Regular"/>
          <w:sz w:val="22"/>
          <w:szCs w:val="22"/>
        </w:rPr>
        <w:t xml:space="preserve">а </w:t>
      </w:r>
      <w:r w:rsidR="00192D05">
        <w:rPr>
          <w:rFonts w:ascii="StobiSerif Regular" w:eastAsia="TimesNewRoman" w:hAnsi="StobiSerif Regular" w:cs="StobiSerif Regular"/>
          <w:sz w:val="22"/>
          <w:szCs w:val="22"/>
        </w:rPr>
        <w:t xml:space="preserve">дека друштвото за ревизија примило потврда од другото друштво за ревизија и/или од надворешното стручно лице </w:t>
      </w:r>
      <w:r w:rsidR="00190DAF" w:rsidRPr="00195F74">
        <w:rPr>
          <w:rFonts w:ascii="StobiSerif Regular" w:eastAsia="TimesNewRoman" w:hAnsi="StobiSerif Regular" w:cs="StobiSerif Regular"/>
          <w:sz w:val="22"/>
          <w:szCs w:val="22"/>
        </w:rPr>
        <w:t>за нивната независност</w:t>
      </w:r>
      <w:r w:rsidR="00192D05">
        <w:rPr>
          <w:rFonts w:ascii="StobiSerif Regular" w:eastAsia="TimesNewRoman" w:hAnsi="StobiSerif Regular" w:cs="StobiSerif Regular"/>
          <w:sz w:val="22"/>
          <w:szCs w:val="22"/>
        </w:rPr>
        <w:t xml:space="preserve"> согласно со овој закон</w:t>
      </w:r>
      <w:r w:rsidR="00190DAF" w:rsidRPr="00195F74">
        <w:rPr>
          <w:rFonts w:ascii="StobiSerif Regular" w:eastAsia="TimesNewRoman" w:hAnsi="StobiSerif Regular" w:cs="StobiSerif Regular"/>
          <w:sz w:val="22"/>
          <w:szCs w:val="22"/>
        </w:rPr>
        <w:t>;</w:t>
      </w:r>
    </w:p>
    <w:p w14:paraId="7974BA27" w14:textId="19E8C005"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xml:space="preserve">) опис на природата, динамиката и </w:t>
      </w:r>
      <w:r w:rsidR="00E21965">
        <w:rPr>
          <w:rFonts w:ascii="StobiSerif Regular" w:eastAsia="TimesNewRoman" w:hAnsi="StobiSerif Regular" w:cs="StobiSerif Regular"/>
          <w:sz w:val="22"/>
          <w:szCs w:val="22"/>
        </w:rPr>
        <w:t>опсегот</w:t>
      </w:r>
      <w:r w:rsidR="00E21965"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на комуникација со</w:t>
      </w:r>
      <w:r w:rsidR="00E21965">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одборот за ревизија или органот кој извршува еквивалентни функции на одбор за ревизија, органот на управување</w:t>
      </w:r>
      <w:r w:rsidR="00F63554">
        <w:rPr>
          <w:rFonts w:ascii="StobiSerif Regular" w:eastAsia="TimesNewRoman" w:hAnsi="StobiSerif Regular" w:cs="StobiSerif Regular"/>
          <w:sz w:val="22"/>
          <w:szCs w:val="22"/>
          <w:lang w:val="en-US"/>
        </w:rPr>
        <w:t xml:space="preserve"> </w:t>
      </w:r>
      <w:r w:rsidR="00F63554">
        <w:rPr>
          <w:rFonts w:ascii="StobiSerif Regular" w:eastAsia="TimesNewRoman" w:hAnsi="StobiSerif Regular" w:cs="StobiSerif Regular"/>
          <w:sz w:val="22"/>
          <w:szCs w:val="22"/>
        </w:rPr>
        <w:t>или</w:t>
      </w:r>
      <w:r w:rsidRPr="00195F74">
        <w:rPr>
          <w:rFonts w:ascii="StobiSerif Regular" w:eastAsia="TimesNewRoman" w:hAnsi="StobiSerif Regular" w:cs="StobiSerif Regular"/>
          <w:sz w:val="22"/>
          <w:szCs w:val="22"/>
        </w:rPr>
        <w:t xml:space="preserve"> органот на надзор на правното лице </w:t>
      </w:r>
      <w:r w:rsidR="00EA606C" w:rsidRPr="00195F74">
        <w:rPr>
          <w:rFonts w:ascii="StobiSerif Regular" w:eastAsia="TimesNewRoman" w:hAnsi="StobiSerif Regular" w:cs="StobiSerif Regular"/>
          <w:sz w:val="22"/>
          <w:szCs w:val="22"/>
        </w:rPr>
        <w:t>од јавен интерес</w:t>
      </w:r>
      <w:r w:rsidR="00F63554">
        <w:rPr>
          <w:rFonts w:ascii="StobiSerif Regular" w:eastAsia="TimesNewRoman" w:hAnsi="StobiSerif Regular" w:cs="StobiSerif Regular"/>
          <w:sz w:val="22"/>
          <w:szCs w:val="22"/>
        </w:rPr>
        <w:t>, вклучително и датумите на одржаните состаноци</w:t>
      </w:r>
      <w:r w:rsidRPr="00195F74">
        <w:rPr>
          <w:rFonts w:ascii="StobiSerif Regular" w:eastAsia="TimesNewRoman" w:hAnsi="StobiSerif Regular" w:cs="StobiSerif Regular"/>
          <w:sz w:val="22"/>
          <w:szCs w:val="22"/>
        </w:rPr>
        <w:t>;</w:t>
      </w:r>
    </w:p>
    <w:p w14:paraId="0E165398" w14:textId="44AA69E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w:t>
      </w:r>
      <w:r w:rsidR="00E21965">
        <w:rPr>
          <w:rFonts w:ascii="StobiSerif Regular" w:eastAsia="TimesNewRoman" w:hAnsi="StobiSerif Regular" w:cs="StobiSerif Regular"/>
          <w:sz w:val="22"/>
          <w:szCs w:val="22"/>
        </w:rPr>
        <w:t xml:space="preserve">опис на </w:t>
      </w:r>
      <w:r w:rsidRPr="00195F74">
        <w:rPr>
          <w:rFonts w:ascii="StobiSerif Regular" w:eastAsia="TimesNewRoman" w:hAnsi="StobiSerif Regular" w:cs="StobiSerif Regular"/>
          <w:sz w:val="22"/>
          <w:szCs w:val="22"/>
        </w:rPr>
        <w:t xml:space="preserve">опсегот и временската рамка на </w:t>
      </w:r>
      <w:r w:rsidR="004B39AA" w:rsidRPr="00195F74">
        <w:rPr>
          <w:rFonts w:ascii="StobiSerif Regular" w:eastAsia="TimesNewRoman" w:hAnsi="StobiSerif Regular" w:cs="StobiSerif Regular"/>
          <w:sz w:val="22"/>
          <w:szCs w:val="22"/>
        </w:rPr>
        <w:t xml:space="preserve">законската </w:t>
      </w:r>
      <w:r w:rsidRPr="00195F74">
        <w:rPr>
          <w:rFonts w:ascii="StobiSerif Regular" w:eastAsia="TimesNewRoman" w:hAnsi="StobiSerif Regular" w:cs="StobiSerif Regular"/>
          <w:sz w:val="22"/>
          <w:szCs w:val="22"/>
        </w:rPr>
        <w:t>ревизија;</w:t>
      </w:r>
    </w:p>
    <w:p w14:paraId="0991B794" w14:textId="5F8AFEE1"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6</w:t>
      </w:r>
      <w:r w:rsidR="007220CA"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опис на распределбата на задачите </w:t>
      </w:r>
      <w:r w:rsidR="00E21965">
        <w:rPr>
          <w:rFonts w:ascii="StobiSerif Regular" w:eastAsia="TimesNewRoman" w:hAnsi="StobiSerif Regular" w:cs="StobiSerif Regular"/>
          <w:sz w:val="22"/>
          <w:szCs w:val="22"/>
        </w:rPr>
        <w:t>по</w:t>
      </w:r>
      <w:r w:rsidRPr="00195F74">
        <w:rPr>
          <w:rFonts w:ascii="StobiSerif Regular" w:eastAsia="TimesNewRoman" w:hAnsi="StobiSerif Regular" w:cs="StobiSerif Regular"/>
          <w:sz w:val="22"/>
          <w:szCs w:val="22"/>
        </w:rPr>
        <w:t xml:space="preserve">меѓу друштвата за ревизија во случај кога биле назначени повеќе од едно друштво за ревизија; </w:t>
      </w:r>
    </w:p>
    <w:p w14:paraId="363C5593" w14:textId="3649B649"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0071D"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опис на користената методологија, вклучително и кои ставки од билансот на состојбата се директно потврдени и кои ставки се потврдени  преку тестирања на системот и тестирања на усогласеност</w:t>
      </w:r>
      <w:r w:rsidR="00AA1FE5">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вклучувајќи и објаснување на секое суштинско отстапување во пондерирањето на тестирањата на системот и тестирањата на усогласеноста во споредба со претходната </w:t>
      </w:r>
      <w:r w:rsidR="00BA4CFC" w:rsidRPr="00195F74">
        <w:rPr>
          <w:rFonts w:ascii="StobiSerif Regular" w:eastAsia="TimesNewRoman" w:hAnsi="StobiSerif Regular" w:cs="StobiSerif Regular"/>
          <w:sz w:val="22"/>
          <w:szCs w:val="22"/>
        </w:rPr>
        <w:t xml:space="preserve">календарска </w:t>
      </w:r>
      <w:r w:rsidRPr="00195F74">
        <w:rPr>
          <w:rFonts w:ascii="StobiSerif Regular" w:eastAsia="TimesNewRoman" w:hAnsi="StobiSerif Regular" w:cs="StobiSerif Regular"/>
          <w:sz w:val="22"/>
          <w:szCs w:val="22"/>
        </w:rPr>
        <w:t xml:space="preserve">година, дури и во случај кога </w:t>
      </w:r>
      <w:r w:rsidR="00AA1FE5">
        <w:rPr>
          <w:rFonts w:ascii="StobiSerif Regular" w:eastAsia="TimesNewRoman" w:hAnsi="StobiSerif Regular" w:cs="StobiSerif Regular"/>
          <w:sz w:val="22"/>
          <w:szCs w:val="22"/>
        </w:rPr>
        <w:t>во</w:t>
      </w:r>
      <w:r w:rsidR="00AA1FE5"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претходната </w:t>
      </w:r>
      <w:r w:rsidR="00BA4CFC" w:rsidRPr="00195F74">
        <w:rPr>
          <w:rFonts w:ascii="StobiSerif Regular" w:eastAsia="TimesNewRoman" w:hAnsi="StobiSerif Regular" w:cs="StobiSerif Regular"/>
          <w:sz w:val="22"/>
          <w:szCs w:val="22"/>
        </w:rPr>
        <w:t xml:space="preserve">календарска </w:t>
      </w:r>
      <w:r w:rsidRPr="00195F74">
        <w:rPr>
          <w:rFonts w:ascii="StobiSerif Regular" w:eastAsia="TimesNewRoman" w:hAnsi="StobiSerif Regular" w:cs="StobiSerif Regular"/>
          <w:sz w:val="22"/>
          <w:szCs w:val="22"/>
        </w:rPr>
        <w:t>година законската ревизија била извршена од друго друштво за ревизија;</w:t>
      </w:r>
    </w:p>
    <w:p w14:paraId="43ABB3B5" w14:textId="18484F40" w:rsidR="00F52DD5" w:rsidRPr="006161A8"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xml:space="preserve">) квантитативното ниво на материјалност применето при вршењето на законската ревизија на финансиските извештаи во целина/целост и доколку е применливо нивото или нивоата на материјалност за одредени класи на трансакции, салда на ставки или обелоденувања во врска со ставки и објавување на квалитативните </w:t>
      </w:r>
      <w:r w:rsidRPr="006161A8">
        <w:rPr>
          <w:rFonts w:ascii="StobiSerif Regular" w:eastAsia="TimesNewRoman" w:hAnsi="StobiSerif Regular" w:cs="StobiSerif Regular"/>
          <w:sz w:val="22"/>
          <w:szCs w:val="22"/>
        </w:rPr>
        <w:t>фактори кои биле земени предвид при утврдување на нивото на материјалност;</w:t>
      </w:r>
    </w:p>
    <w:p w14:paraId="7F43F2A2" w14:textId="77777777" w:rsidR="007E1C4D" w:rsidRDefault="00F52DD5" w:rsidP="00F52DD5">
      <w:pPr>
        <w:autoSpaceDE w:val="0"/>
        <w:jc w:val="both"/>
        <w:rPr>
          <w:rFonts w:ascii="StobiSerif Regular" w:eastAsia="TimesNewRoman" w:hAnsi="StobiSerif Regular" w:cs="StobiSerif Regular"/>
          <w:sz w:val="22"/>
          <w:szCs w:val="22"/>
        </w:rPr>
      </w:pPr>
      <w:r w:rsidRPr="006161A8">
        <w:rPr>
          <w:rFonts w:ascii="StobiSerif Regular" w:eastAsia="TimesNewRoman" w:hAnsi="StobiSerif Regular" w:cs="StobiSerif Regular"/>
          <w:sz w:val="22"/>
          <w:szCs w:val="22"/>
        </w:rPr>
        <w:tab/>
      </w:r>
      <w:r w:rsidR="00CA3355" w:rsidRPr="006161A8">
        <w:rPr>
          <w:rFonts w:ascii="StobiSerif Regular" w:eastAsia="TimesNewRoman" w:hAnsi="StobiSerif Regular" w:cs="StobiSerif Regular"/>
          <w:sz w:val="22"/>
          <w:szCs w:val="22"/>
        </w:rPr>
        <w:t>9</w:t>
      </w:r>
      <w:r w:rsidRPr="006161A8">
        <w:rPr>
          <w:rFonts w:ascii="StobiSerif Regular" w:eastAsia="TimesNewRoman" w:hAnsi="StobiSerif Regular" w:cs="StobiSerif Regular"/>
          <w:sz w:val="22"/>
          <w:szCs w:val="22"/>
        </w:rPr>
        <w:t>) известување и објаснување на проценките во врска со настаните или условите идентификувани во текот на</w:t>
      </w:r>
      <w:r w:rsidR="007E1C4D" w:rsidRPr="006161A8">
        <w:rPr>
          <w:rFonts w:ascii="StobiSerif Regular" w:eastAsia="TimesNewRoman" w:hAnsi="StobiSerif Regular" w:cs="StobiSerif Regular"/>
          <w:sz w:val="22"/>
          <w:szCs w:val="22"/>
        </w:rPr>
        <w:t xml:space="preserve"> </w:t>
      </w:r>
      <w:r w:rsidRPr="006161A8">
        <w:rPr>
          <w:rFonts w:ascii="StobiSerif Regular" w:eastAsia="TimesNewRoman" w:hAnsi="StobiSerif Regular" w:cs="StobiSerif Regular"/>
          <w:sz w:val="22"/>
          <w:szCs w:val="22"/>
        </w:rPr>
        <w:t>ревизија</w:t>
      </w:r>
      <w:r w:rsidR="007E1C4D" w:rsidRPr="006161A8">
        <w:rPr>
          <w:rFonts w:ascii="StobiSerif Regular" w:eastAsia="TimesNewRoman" w:hAnsi="StobiSerif Regular" w:cs="StobiSerif Regular"/>
          <w:sz w:val="22"/>
          <w:szCs w:val="22"/>
        </w:rPr>
        <w:t>та</w:t>
      </w:r>
      <w:r w:rsidRPr="006161A8">
        <w:rPr>
          <w:rFonts w:ascii="StobiSerif Regular" w:eastAsia="TimesNewRoman" w:hAnsi="StobiSerif Regular" w:cs="StobiSerif Regular"/>
          <w:sz w:val="22"/>
          <w:szCs w:val="22"/>
        </w:rPr>
        <w:t xml:space="preserve"> кои може да предизвикаат значителни сомнежи во врска со способноста на субјектот на ревизија  </w:t>
      </w:r>
      <w:r w:rsidRPr="006161A8">
        <w:rPr>
          <w:rFonts w:ascii="StobiSerif Regular" w:hAnsi="StobiSerif Regular" w:cs="StobiSerif Regular"/>
          <w:sz w:val="22"/>
          <w:szCs w:val="22"/>
        </w:rPr>
        <w:t xml:space="preserve">да продолжи да работи во </w:t>
      </w:r>
      <w:r w:rsidR="00CD1CEE" w:rsidRPr="006161A8">
        <w:rPr>
          <w:rFonts w:ascii="StobiSerif Regular" w:hAnsi="StobiSerif Regular" w:cs="StobiSerif Regular"/>
          <w:sz w:val="22"/>
          <w:szCs w:val="22"/>
        </w:rPr>
        <w:t xml:space="preserve">континуитет </w:t>
      </w:r>
      <w:r w:rsidRPr="006161A8">
        <w:rPr>
          <w:rFonts w:ascii="StobiSerif Regular" w:eastAsia="TimesNewRoman" w:hAnsi="StobiSerif Regular" w:cs="StobiSerif Regular"/>
          <w:sz w:val="22"/>
          <w:szCs w:val="22"/>
        </w:rPr>
        <w:t xml:space="preserve">и дали тие претставуваат материјална неизвесност, како и резиме на </w:t>
      </w:r>
      <w:r w:rsidRPr="00195F74">
        <w:rPr>
          <w:rFonts w:ascii="StobiSerif Regular" w:eastAsia="TimesNewRoman" w:hAnsi="StobiSerif Regular" w:cs="StobiSerif Regular"/>
          <w:sz w:val="22"/>
          <w:szCs w:val="22"/>
        </w:rPr>
        <w:t xml:space="preserve">сите гаранции, писма за поддршка, </w:t>
      </w:r>
      <w:r w:rsidR="0016627A">
        <w:rPr>
          <w:rFonts w:ascii="StobiSerif Regular" w:eastAsia="TimesNewRoman" w:hAnsi="StobiSerif Regular" w:cs="StobiSerif Regular"/>
          <w:sz w:val="22"/>
          <w:szCs w:val="22"/>
        </w:rPr>
        <w:t>ангажмани</w:t>
      </w:r>
      <w:r w:rsidR="0016627A"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за јавна интервенција и други мерки за помош земени предвид при </w:t>
      </w:r>
      <w:r w:rsidR="00021ED3">
        <w:rPr>
          <w:rFonts w:ascii="StobiSerif Regular" w:eastAsia="TimesNewRoman" w:hAnsi="StobiSerif Regular" w:cs="StobiSerif Regular"/>
          <w:sz w:val="22"/>
          <w:szCs w:val="22"/>
        </w:rPr>
        <w:t xml:space="preserve">правењето на проценката </w:t>
      </w:r>
      <w:r w:rsidR="00190DAF" w:rsidRPr="00492BF6">
        <w:rPr>
          <w:rFonts w:ascii="StobiSerif Regular" w:eastAsia="TimesNewRoman" w:hAnsi="StobiSerif Regular" w:cs="StobiSerif Regular"/>
          <w:sz w:val="22"/>
          <w:szCs w:val="22"/>
        </w:rPr>
        <w:t>за</w:t>
      </w:r>
      <w:r w:rsidR="00190DAF" w:rsidRPr="00195F74">
        <w:rPr>
          <w:rFonts w:ascii="StobiSerif Regular" w:eastAsia="TimesNewRoman" w:hAnsi="StobiSerif Regular" w:cs="StobiSerif Regular"/>
          <w:sz w:val="22"/>
          <w:szCs w:val="22"/>
        </w:rPr>
        <w:t xml:space="preserve"> континуитет;</w:t>
      </w:r>
      <w:r w:rsidRPr="00195F74">
        <w:rPr>
          <w:rFonts w:ascii="StobiSerif Regular" w:eastAsia="TimesNewRoman" w:hAnsi="StobiSerif Regular" w:cs="StobiSerif Regular"/>
          <w:sz w:val="22"/>
          <w:szCs w:val="22"/>
        </w:rPr>
        <w:tab/>
      </w:r>
    </w:p>
    <w:p w14:paraId="56FD96C4" w14:textId="20A89AB6" w:rsidR="00F52DD5" w:rsidRPr="00195F74" w:rsidRDefault="00CA3355" w:rsidP="007E1C4D">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10</w:t>
      </w:r>
      <w:r w:rsidR="00F52DD5" w:rsidRPr="00195F74">
        <w:rPr>
          <w:rFonts w:ascii="StobiSerif Regular" w:eastAsia="TimesNewRoman" w:hAnsi="StobiSerif Regular" w:cs="StobiSerif Regular"/>
          <w:sz w:val="22"/>
          <w:szCs w:val="22"/>
        </w:rPr>
        <w:t xml:space="preserve">) известување за сите значајни недостатоци во </w:t>
      </w:r>
      <w:r w:rsidR="00216A25" w:rsidRPr="00195F74">
        <w:rPr>
          <w:rFonts w:ascii="StobiSerif Regular" w:eastAsia="TimesNewRoman" w:hAnsi="StobiSerif Regular" w:cs="StobiSerif Regular"/>
          <w:sz w:val="22"/>
          <w:szCs w:val="22"/>
        </w:rPr>
        <w:t>систем</w:t>
      </w:r>
      <w:r w:rsidR="00216A25">
        <w:rPr>
          <w:rFonts w:ascii="StobiSerif Regular" w:eastAsia="TimesNewRoman" w:hAnsi="StobiSerif Regular" w:cs="StobiSerif Regular"/>
          <w:sz w:val="22"/>
          <w:szCs w:val="22"/>
        </w:rPr>
        <w:t>от за</w:t>
      </w:r>
      <w:r w:rsidR="00216A25" w:rsidRPr="00195F74">
        <w:rPr>
          <w:rFonts w:ascii="StobiSerif Regular" w:eastAsia="TimesNewRoman" w:hAnsi="StobiSerif Regular" w:cs="StobiSerif Regular"/>
          <w:sz w:val="22"/>
          <w:szCs w:val="22"/>
        </w:rPr>
        <w:t xml:space="preserve"> </w:t>
      </w:r>
      <w:r w:rsidR="00F52DD5" w:rsidRPr="00195F74">
        <w:rPr>
          <w:rFonts w:ascii="StobiSerif Regular" w:eastAsia="TimesNewRoman" w:hAnsi="StobiSerif Regular" w:cs="StobiSerif Regular"/>
          <w:sz w:val="22"/>
          <w:szCs w:val="22"/>
        </w:rPr>
        <w:t>внатрешн</w:t>
      </w:r>
      <w:r w:rsidR="00216A25">
        <w:rPr>
          <w:rFonts w:ascii="StobiSerif Regular" w:eastAsia="TimesNewRoman" w:hAnsi="StobiSerif Regular" w:cs="StobiSerif Regular"/>
          <w:sz w:val="22"/>
          <w:szCs w:val="22"/>
        </w:rPr>
        <w:t>а</w:t>
      </w:r>
      <w:r w:rsidR="00F52DD5" w:rsidRPr="00195F74">
        <w:rPr>
          <w:rFonts w:ascii="StobiSerif Regular" w:eastAsia="TimesNewRoman" w:hAnsi="StobiSerif Regular" w:cs="StobiSerif Regular"/>
          <w:sz w:val="22"/>
          <w:szCs w:val="22"/>
        </w:rPr>
        <w:t xml:space="preserve"> финансиска контрола и/или </w:t>
      </w:r>
      <w:r w:rsidR="00216A25">
        <w:rPr>
          <w:rFonts w:ascii="StobiSerif Regular" w:eastAsia="TimesNewRoman" w:hAnsi="StobiSerif Regular" w:cs="StobiSerif Regular"/>
          <w:sz w:val="22"/>
          <w:szCs w:val="22"/>
        </w:rPr>
        <w:t>во</w:t>
      </w:r>
      <w:r w:rsidR="00216A25" w:rsidRPr="00195F74">
        <w:rPr>
          <w:rFonts w:ascii="StobiSerif Regular" w:eastAsia="TimesNewRoman" w:hAnsi="StobiSerif Regular" w:cs="StobiSerif Regular"/>
          <w:sz w:val="22"/>
          <w:szCs w:val="22"/>
        </w:rPr>
        <w:t xml:space="preserve"> </w:t>
      </w:r>
      <w:r w:rsidR="00F52DD5" w:rsidRPr="00195F74">
        <w:rPr>
          <w:rFonts w:ascii="StobiSerif Regular" w:eastAsia="TimesNewRoman" w:hAnsi="StobiSerif Regular" w:cs="StobiSerif Regular"/>
          <w:sz w:val="22"/>
          <w:szCs w:val="22"/>
        </w:rPr>
        <w:t>систем</w:t>
      </w:r>
      <w:r w:rsidR="00216A25">
        <w:rPr>
          <w:rFonts w:ascii="StobiSerif Regular" w:eastAsia="TimesNewRoman" w:hAnsi="StobiSerif Regular" w:cs="StobiSerif Regular"/>
          <w:sz w:val="22"/>
          <w:szCs w:val="22"/>
        </w:rPr>
        <w:t>от за сметководството</w:t>
      </w:r>
      <w:r w:rsidR="00F52DD5" w:rsidRPr="00195F74">
        <w:rPr>
          <w:rFonts w:ascii="StobiSerif Regular" w:eastAsia="TimesNewRoman" w:hAnsi="StobiSerif Regular" w:cs="StobiSerif Regular"/>
          <w:sz w:val="22"/>
          <w:szCs w:val="22"/>
        </w:rPr>
        <w:t xml:space="preserve"> на субјектот на ревизија</w:t>
      </w:r>
      <w:r w:rsidR="00E26BB3">
        <w:rPr>
          <w:rFonts w:ascii="StobiSerif Regular" w:eastAsia="TimesNewRoman" w:hAnsi="StobiSerif Regular" w:cs="StobiSerif Regular"/>
          <w:sz w:val="22"/>
          <w:szCs w:val="22"/>
          <w:lang w:val="en-US"/>
        </w:rPr>
        <w:t xml:space="preserve">, </w:t>
      </w:r>
      <w:r w:rsidR="00E26BB3">
        <w:rPr>
          <w:rFonts w:ascii="StobiSerif Regular" w:eastAsia="TimesNewRoman" w:hAnsi="StobiSerif Regular" w:cs="StobiSerif Regular"/>
          <w:sz w:val="22"/>
          <w:szCs w:val="22"/>
        </w:rPr>
        <w:t>односно на матичното друштво</w:t>
      </w:r>
      <w:r w:rsidR="00F52DD5" w:rsidRPr="00195F74">
        <w:rPr>
          <w:rFonts w:ascii="StobiSerif Regular" w:eastAsia="TimesNewRoman" w:hAnsi="StobiSerif Regular" w:cs="StobiSerif Regular"/>
          <w:sz w:val="22"/>
          <w:szCs w:val="22"/>
        </w:rPr>
        <w:t>, при што за секој од утврдените значајни недостатоци се известува и дали органот на управување го решил или не го решил</w:t>
      </w:r>
      <w:r w:rsidR="007220CA" w:rsidRPr="00195F74">
        <w:rPr>
          <w:rFonts w:ascii="StobiSerif Regular" w:eastAsia="TimesNewRoman" w:hAnsi="StobiSerif Regular" w:cs="StobiSerif Regular"/>
          <w:sz w:val="22"/>
          <w:szCs w:val="22"/>
        </w:rPr>
        <w:t xml:space="preserve"> </w:t>
      </w:r>
      <w:r w:rsidR="00EC14DB" w:rsidRPr="00195F74">
        <w:rPr>
          <w:rFonts w:ascii="StobiSerif Regular" w:eastAsia="TimesNewRoman" w:hAnsi="StobiSerif Regular" w:cs="StobiSerif Regular"/>
          <w:sz w:val="22"/>
          <w:szCs w:val="22"/>
        </w:rPr>
        <w:t>знача</w:t>
      </w:r>
      <w:r w:rsidR="00EC14DB">
        <w:rPr>
          <w:rFonts w:ascii="StobiSerif Regular" w:eastAsia="TimesNewRoman" w:hAnsi="StobiSerif Regular" w:cs="StobiSerif Regular"/>
          <w:sz w:val="22"/>
          <w:szCs w:val="22"/>
        </w:rPr>
        <w:t>јниот</w:t>
      </w:r>
      <w:r w:rsidR="00EC14DB" w:rsidRPr="00195F74">
        <w:rPr>
          <w:rFonts w:ascii="StobiSerif Regular" w:eastAsia="TimesNewRoman" w:hAnsi="StobiSerif Regular" w:cs="StobiSerif Regular"/>
          <w:sz w:val="22"/>
          <w:szCs w:val="22"/>
        </w:rPr>
        <w:t xml:space="preserve"> </w:t>
      </w:r>
      <w:r w:rsidR="007220CA" w:rsidRPr="00195F74">
        <w:rPr>
          <w:rFonts w:ascii="StobiSerif Regular" w:eastAsia="TimesNewRoman" w:hAnsi="StobiSerif Regular" w:cs="StobiSerif Regular"/>
          <w:sz w:val="22"/>
          <w:szCs w:val="22"/>
        </w:rPr>
        <w:t>недостаток</w:t>
      </w:r>
      <w:r w:rsidR="00F52DD5" w:rsidRPr="00195F74">
        <w:rPr>
          <w:rFonts w:ascii="StobiSerif Regular" w:eastAsia="TimesNewRoman" w:hAnsi="StobiSerif Regular" w:cs="StobiSerif Regular"/>
          <w:sz w:val="22"/>
          <w:szCs w:val="22"/>
        </w:rPr>
        <w:t>;</w:t>
      </w:r>
    </w:p>
    <w:p w14:paraId="598DAF79" w14:textId="6ED67956"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w:t>
      </w:r>
      <w:r w:rsidR="00CA3355" w:rsidRPr="00195F74">
        <w:rPr>
          <w:rFonts w:ascii="StobiSerif Regular" w:eastAsia="TimesNewRoman" w:hAnsi="StobiSerif Regular" w:cs="StobiSerif Regular"/>
          <w:sz w:val="22"/>
          <w:szCs w:val="22"/>
        </w:rPr>
        <w:t>11</w:t>
      </w:r>
      <w:r w:rsidRPr="00195F74">
        <w:rPr>
          <w:rFonts w:ascii="StobiSerif Regular" w:eastAsia="TimesNewRoman" w:hAnsi="StobiSerif Regular" w:cs="StobiSerif Regular"/>
          <w:sz w:val="22"/>
          <w:szCs w:val="22"/>
        </w:rPr>
        <w:t>) известување за сите значајни прашања поврзани со фактичко или можно непочитување на законите, подзаконските акти или статут</w:t>
      </w:r>
      <w:r w:rsidR="00987672">
        <w:rPr>
          <w:rFonts w:ascii="StobiSerif Regular" w:eastAsia="TimesNewRoman" w:hAnsi="StobiSerif Regular" w:cs="StobiSerif Regular"/>
          <w:sz w:val="22"/>
          <w:szCs w:val="22"/>
        </w:rPr>
        <w:t>от</w:t>
      </w:r>
      <w:r w:rsidRPr="00195F74">
        <w:rPr>
          <w:rFonts w:ascii="StobiSerif Regular" w:eastAsia="TimesNewRoman" w:hAnsi="StobiSerif Regular" w:cs="StobiSerif Regular"/>
          <w:sz w:val="22"/>
          <w:szCs w:val="22"/>
        </w:rPr>
        <w:t xml:space="preserve">кои биле утврдени при вршењето на </w:t>
      </w:r>
      <w:r w:rsidR="003F10A8" w:rsidRPr="00195F74">
        <w:rPr>
          <w:rFonts w:ascii="StobiSerif Regular" w:eastAsia="TimesNewRoman" w:hAnsi="StobiSerif Regular" w:cs="StobiSerif Regular"/>
          <w:sz w:val="22"/>
          <w:szCs w:val="22"/>
        </w:rPr>
        <w:t xml:space="preserve">законската </w:t>
      </w:r>
      <w:r w:rsidRPr="00195F74">
        <w:rPr>
          <w:rFonts w:ascii="StobiSerif Regular" w:eastAsia="TimesNewRoman" w:hAnsi="StobiSerif Regular" w:cs="StobiSerif Regular"/>
          <w:sz w:val="22"/>
          <w:szCs w:val="22"/>
        </w:rPr>
        <w:t>ревизија, доколку се сметаат релевантни за целите на извршување на задачите на одборот за ревизија;</w:t>
      </w:r>
    </w:p>
    <w:p w14:paraId="2B919FBB" w14:textId="34F9D406"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12</w:t>
      </w:r>
      <w:r w:rsidRPr="00195F74">
        <w:rPr>
          <w:rFonts w:ascii="StobiSerif Regular" w:eastAsia="TimesNewRoman" w:hAnsi="StobiSerif Regular" w:cs="StobiSerif Regular"/>
          <w:sz w:val="22"/>
          <w:szCs w:val="22"/>
        </w:rPr>
        <w:t>) известување и оценување на методите за процена кои се применуваат на различните ставки во финансиски</w:t>
      </w:r>
      <w:r w:rsidR="003F333B" w:rsidRPr="00195F74">
        <w:rPr>
          <w:rFonts w:ascii="StobiSerif Regular" w:eastAsia="TimesNewRoman" w:hAnsi="StobiSerif Regular" w:cs="StobiSerif Regular"/>
          <w:sz w:val="22"/>
          <w:szCs w:val="22"/>
        </w:rPr>
        <w:t>те</w:t>
      </w:r>
      <w:r w:rsidRPr="00195F74">
        <w:rPr>
          <w:rFonts w:ascii="StobiSerif Regular" w:eastAsia="TimesNewRoman" w:hAnsi="StobiSerif Regular" w:cs="StobiSerif Regular"/>
          <w:sz w:val="22"/>
          <w:szCs w:val="22"/>
        </w:rPr>
        <w:t xml:space="preserve"> извештаи, вклучително и за било какво влијание од промените во методите за процена;</w:t>
      </w:r>
    </w:p>
    <w:p w14:paraId="0CA99C8F" w14:textId="6F47C6B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13</w:t>
      </w:r>
      <w:r w:rsidRPr="00195F74">
        <w:rPr>
          <w:rFonts w:ascii="StobiSerif Regular" w:eastAsia="TimesNewRoman" w:hAnsi="StobiSerif Regular" w:cs="StobiSerif Regular"/>
          <w:sz w:val="22"/>
          <w:szCs w:val="22"/>
        </w:rPr>
        <w:t>) објаснување на опсегот на консолидација и критериумите за исклучување кои ги применил субјектот на ревизија во однос на неконсолидираните правни лица доколку ги има и дали применетите критериуми се во согласност со рамката за финансиско известување;</w:t>
      </w:r>
    </w:p>
    <w:p w14:paraId="61E7C255" w14:textId="4C2022AC"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14</w:t>
      </w:r>
      <w:r w:rsidRPr="00195F74">
        <w:rPr>
          <w:rFonts w:ascii="StobiSerif Regular" w:eastAsia="TimesNewRoman" w:hAnsi="StobiSerif Regular" w:cs="StobiSerif Regular"/>
          <w:sz w:val="22"/>
          <w:szCs w:val="22"/>
        </w:rPr>
        <w:t xml:space="preserve">) доколку е применливо, се наведува секоја ревизорска работа извршена од </w:t>
      </w:r>
      <w:r w:rsidR="003F10A8" w:rsidRPr="00195F74">
        <w:rPr>
          <w:rFonts w:ascii="StobiSerif Regular" w:eastAsia="TimesNewRoman" w:hAnsi="StobiSerif Regular" w:cs="StobiSerif Regular"/>
          <w:sz w:val="22"/>
          <w:szCs w:val="22"/>
        </w:rPr>
        <w:t xml:space="preserve">овластен </w:t>
      </w:r>
      <w:r w:rsidRPr="00195F74">
        <w:rPr>
          <w:rFonts w:ascii="StobiSerif Regular" w:eastAsia="TimesNewRoman" w:hAnsi="StobiSerif Regular" w:cs="StobiSerif Regular"/>
          <w:sz w:val="22"/>
          <w:szCs w:val="22"/>
        </w:rPr>
        <w:t xml:space="preserve">ревизор од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или друштво за ревизија од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во врска со законска ревизија на </w:t>
      </w:r>
      <w:r w:rsidR="00987672">
        <w:rPr>
          <w:rFonts w:ascii="StobiSerif Regular" w:eastAsia="TimesNewRoman" w:hAnsi="StobiSerif Regular" w:cs="StobiSerif Regular"/>
          <w:sz w:val="22"/>
          <w:szCs w:val="22"/>
        </w:rPr>
        <w:t xml:space="preserve">консолидираните </w:t>
      </w:r>
      <w:r w:rsidRPr="00195F74">
        <w:rPr>
          <w:rFonts w:ascii="StobiSerif Regular" w:eastAsia="TimesNewRoman" w:hAnsi="StobiSerif Regular" w:cs="StobiSerif Regular"/>
          <w:sz w:val="22"/>
          <w:szCs w:val="22"/>
        </w:rPr>
        <w:t xml:space="preserve">финансиски извештаи кои не се членови на истата мрежа на која припаѓа </w:t>
      </w:r>
      <w:r w:rsidR="00F16C1C" w:rsidRPr="00195F74">
        <w:rPr>
          <w:rFonts w:ascii="StobiSerif Regular" w:eastAsia="TimesNewRoman" w:hAnsi="StobiSerif Regular" w:cs="StobiSerif Regular"/>
          <w:sz w:val="22"/>
          <w:szCs w:val="22"/>
        </w:rPr>
        <w:t xml:space="preserve">друштвото за ревизија </w:t>
      </w:r>
      <w:r w:rsidRPr="00195F74">
        <w:rPr>
          <w:rFonts w:ascii="StobiSerif Regular" w:eastAsia="TimesNewRoman" w:hAnsi="StobiSerif Regular" w:cs="StobiSerif Regular"/>
          <w:sz w:val="22"/>
          <w:szCs w:val="22"/>
        </w:rPr>
        <w:t>ко</w:t>
      </w:r>
      <w:r w:rsidR="00F16C1C" w:rsidRPr="00195F74">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w:t>
      </w:r>
      <w:r w:rsidR="00F16C1C" w:rsidRPr="00195F74">
        <w:rPr>
          <w:rFonts w:ascii="StobiSerif Regular" w:eastAsia="TimesNewRoman" w:hAnsi="StobiSerif Regular" w:cs="StobiSerif Regular"/>
          <w:sz w:val="22"/>
          <w:szCs w:val="22"/>
        </w:rPr>
        <w:t xml:space="preserve">ја </w:t>
      </w:r>
      <w:r w:rsidRPr="00195F74">
        <w:rPr>
          <w:rFonts w:ascii="StobiSerif Regular" w:eastAsia="TimesNewRoman" w:hAnsi="StobiSerif Regular" w:cs="StobiSerif Regular"/>
          <w:sz w:val="22"/>
          <w:szCs w:val="22"/>
        </w:rPr>
        <w:t>вршел</w:t>
      </w:r>
      <w:r w:rsidR="004F413C"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w:t>
      </w:r>
      <w:r w:rsidR="003F10A8" w:rsidRPr="00195F74">
        <w:rPr>
          <w:rFonts w:ascii="StobiSerif Regular" w:eastAsia="TimesNewRoman" w:hAnsi="StobiSerif Regular" w:cs="StobiSerif Regular"/>
          <w:sz w:val="22"/>
          <w:szCs w:val="22"/>
        </w:rPr>
        <w:t xml:space="preserve">законската </w:t>
      </w:r>
      <w:r w:rsidRPr="00195F74">
        <w:rPr>
          <w:rFonts w:ascii="StobiSerif Regular" w:eastAsia="TimesNewRoman" w:hAnsi="StobiSerif Regular" w:cs="StobiSerif Regular"/>
          <w:sz w:val="22"/>
          <w:szCs w:val="22"/>
        </w:rPr>
        <w:t xml:space="preserve">ревизија; </w:t>
      </w:r>
    </w:p>
    <w:p w14:paraId="1317336A" w14:textId="2EC46DC4"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15</w:t>
      </w:r>
      <w:r w:rsidRPr="00195F74">
        <w:rPr>
          <w:rFonts w:ascii="StobiSerif Regular" w:eastAsia="TimesNewRoman" w:hAnsi="StobiSerif Regular" w:cs="StobiSerif Regular"/>
          <w:sz w:val="22"/>
          <w:szCs w:val="22"/>
        </w:rPr>
        <w:t>) податоци за тоа дали субјектот на ревизија ги доставил или ги дал сите потребни до</w:t>
      </w:r>
      <w:r w:rsidR="00190DAF" w:rsidRPr="00195F74">
        <w:rPr>
          <w:rFonts w:ascii="StobiSerif Regular" w:eastAsia="TimesNewRoman" w:hAnsi="StobiSerif Regular" w:cs="StobiSerif Regular"/>
          <w:sz w:val="22"/>
          <w:szCs w:val="22"/>
        </w:rPr>
        <w:t>кументи и објаснувања и</w:t>
      </w:r>
    </w:p>
    <w:p w14:paraId="7C1C18A2" w14:textId="68DBC4B5"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CA3355" w:rsidRPr="00195F74">
        <w:rPr>
          <w:rFonts w:ascii="StobiSerif Regular" w:eastAsia="TimesNewRoman" w:hAnsi="StobiSerif Regular" w:cs="StobiSerif Regular"/>
          <w:sz w:val="22"/>
          <w:szCs w:val="22"/>
        </w:rPr>
        <w:t>16</w:t>
      </w:r>
      <w:r w:rsidRPr="00195F74">
        <w:rPr>
          <w:rFonts w:ascii="StobiSerif Regular" w:eastAsia="TimesNewRoman" w:hAnsi="StobiSerif Regular" w:cs="StobiSerif Regular"/>
          <w:sz w:val="22"/>
          <w:szCs w:val="22"/>
        </w:rPr>
        <w:t>) известување за:</w:t>
      </w:r>
    </w:p>
    <w:p w14:paraId="5CEA08B8" w14:textId="77777777"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значителни тешкотии забележани во текот на вршењето на законската ревизија, </w:t>
      </w:r>
    </w:p>
    <w:p w14:paraId="195D5D14" w14:textId="77777777"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значајни прашања кои произлегуваат од законската ревизија и кои биле дискутирани или биле предмет на коресподенција со органот на управување и</w:t>
      </w:r>
    </w:p>
    <w:p w14:paraId="2DC880C3" w14:textId="521646B1"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-други прашања поврзани со законската ревизија, а кои според стручното мислење на овластениот ревизор се од значење за надзорот на процесот на финансиско известување.</w:t>
      </w:r>
    </w:p>
    <w:p w14:paraId="00009109" w14:textId="191BBBB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8779A5">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На барање на друштвото за ревизија или </w:t>
      </w:r>
      <w:r w:rsidR="006164B5" w:rsidRPr="00195F74">
        <w:rPr>
          <w:rFonts w:ascii="StobiSerif Regular" w:eastAsia="TimesNewRoman" w:hAnsi="StobiSerif Regular" w:cs="StobiSerif Regular"/>
          <w:sz w:val="22"/>
          <w:szCs w:val="22"/>
        </w:rPr>
        <w:t>одборот за ревизија, друштвото</w:t>
      </w:r>
      <w:r w:rsidR="007E1C4D">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 за ревизија </w:t>
      </w:r>
      <w:r w:rsidR="001332C7" w:rsidRPr="00195F74">
        <w:rPr>
          <w:rFonts w:ascii="StobiSerif Regular" w:eastAsia="TimesNewRoman" w:hAnsi="StobiSerif Regular" w:cs="StobiSerif Regular"/>
          <w:sz w:val="22"/>
          <w:szCs w:val="22"/>
        </w:rPr>
        <w:t>со одборот за ревизија, органот на управување или доколку е тоа применливо</w:t>
      </w:r>
      <w:r w:rsidR="001332C7" w:rsidRPr="00195F74">
        <w:rPr>
          <w:rFonts w:ascii="StobiSerif Regular" w:eastAsia="TimesNewRoman" w:hAnsi="StobiSerif Regular" w:cs="StobiSerif Regular"/>
          <w:sz w:val="22"/>
          <w:szCs w:val="22"/>
          <w:lang w:val="en-US"/>
        </w:rPr>
        <w:t xml:space="preserve"> </w:t>
      </w:r>
      <w:r w:rsidR="001332C7">
        <w:rPr>
          <w:rFonts w:ascii="StobiSerif Regular" w:eastAsia="TimesNewRoman" w:hAnsi="StobiSerif Regular" w:cs="StobiSerif Regular"/>
          <w:sz w:val="22"/>
          <w:szCs w:val="22"/>
        </w:rPr>
        <w:t>со</w:t>
      </w:r>
      <w:r w:rsidR="001332C7">
        <w:rPr>
          <w:rFonts w:ascii="StobiSerif Regular" w:eastAsia="TimesNewRoman" w:hAnsi="StobiSerif Regular" w:cs="StobiSerif Regular"/>
          <w:sz w:val="22"/>
          <w:szCs w:val="22"/>
          <w:lang w:val="en-US"/>
        </w:rPr>
        <w:t xml:space="preserve"> </w:t>
      </w:r>
      <w:r w:rsidR="001332C7" w:rsidRPr="00195F74">
        <w:rPr>
          <w:rFonts w:ascii="StobiSerif Regular" w:eastAsia="TimesNewRoman" w:hAnsi="StobiSerif Regular" w:cs="StobiSerif Regular"/>
          <w:sz w:val="22"/>
          <w:szCs w:val="22"/>
        </w:rPr>
        <w:t xml:space="preserve">органот на надзор на правното лице од јавен интерес </w:t>
      </w:r>
      <w:r w:rsidR="009F486A" w:rsidRPr="00195F74">
        <w:rPr>
          <w:rFonts w:ascii="StobiSerif Regular" w:eastAsia="TimesNewRoman" w:hAnsi="StobiSerif Regular" w:cs="StobiSerif Regular"/>
          <w:sz w:val="22"/>
          <w:szCs w:val="22"/>
        </w:rPr>
        <w:t xml:space="preserve">ги разгледуваат клучните прашања кои произлегуваат од вршењето на </w:t>
      </w:r>
      <w:r w:rsidR="003F10A8" w:rsidRPr="00195F74">
        <w:rPr>
          <w:rFonts w:ascii="StobiSerif Regular" w:eastAsia="TimesNewRoman" w:hAnsi="StobiSerif Regular" w:cs="StobiSerif Regular"/>
          <w:sz w:val="22"/>
          <w:szCs w:val="22"/>
        </w:rPr>
        <w:t xml:space="preserve">законската </w:t>
      </w:r>
      <w:r w:rsidR="009F486A" w:rsidRPr="00195F74">
        <w:rPr>
          <w:rFonts w:ascii="StobiSerif Regular" w:eastAsia="TimesNewRoman" w:hAnsi="StobiSerif Regular" w:cs="StobiSerif Regular"/>
          <w:sz w:val="22"/>
          <w:szCs w:val="22"/>
        </w:rPr>
        <w:t>ревизија наведени во дополнителниот извештај,  а особено оние од став (</w:t>
      </w:r>
      <w:r w:rsidR="008779A5">
        <w:rPr>
          <w:rFonts w:ascii="StobiSerif Regular" w:eastAsia="TimesNewRoman" w:hAnsi="StobiSerif Regular" w:cs="StobiSerif Regular"/>
          <w:sz w:val="22"/>
          <w:szCs w:val="22"/>
        </w:rPr>
        <w:t>2</w:t>
      </w:r>
      <w:r w:rsidR="009F486A" w:rsidRPr="00195F74">
        <w:rPr>
          <w:rFonts w:ascii="StobiSerif Regular" w:eastAsia="TimesNewRoman" w:hAnsi="StobiSerif Regular" w:cs="StobiSerif Regular"/>
          <w:sz w:val="22"/>
          <w:szCs w:val="22"/>
        </w:rPr>
        <w:t xml:space="preserve">) точка </w:t>
      </w:r>
      <w:r w:rsidR="00943FB4" w:rsidRPr="00195F74">
        <w:rPr>
          <w:rFonts w:ascii="StobiSerif Regular" w:eastAsia="TimesNewRoman" w:hAnsi="StobiSerif Regular" w:cs="StobiSerif Regular"/>
          <w:sz w:val="22"/>
          <w:szCs w:val="22"/>
        </w:rPr>
        <w:t>10</w:t>
      </w:r>
      <w:r w:rsidR="009F486A" w:rsidRPr="00195F74">
        <w:rPr>
          <w:rFonts w:ascii="StobiSerif Regular" w:eastAsia="TimesNewRoman" w:hAnsi="StobiSerif Regular" w:cs="StobiSerif Regular"/>
          <w:sz w:val="22"/>
          <w:szCs w:val="22"/>
        </w:rPr>
        <w:t>) од овој член.</w:t>
      </w:r>
    </w:p>
    <w:p w14:paraId="07B56DE4" w14:textId="64079701" w:rsidR="00440C6F" w:rsidRPr="00195F74" w:rsidRDefault="00F52DD5" w:rsidP="00440C6F">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440C6F" w:rsidRPr="00195F74">
        <w:rPr>
          <w:rFonts w:ascii="StobiSerif Regular" w:eastAsia="TimesNewRoman" w:hAnsi="StobiSerif Regular" w:cs="StobiSerif Regular"/>
          <w:sz w:val="22"/>
          <w:szCs w:val="22"/>
        </w:rPr>
        <w:t>(</w:t>
      </w:r>
      <w:r w:rsidR="008779A5">
        <w:rPr>
          <w:rFonts w:ascii="StobiSerif Regular" w:eastAsia="TimesNewRoman" w:hAnsi="StobiSerif Regular" w:cs="StobiSerif Regular"/>
          <w:sz w:val="22"/>
          <w:szCs w:val="22"/>
        </w:rPr>
        <w:t>4</w:t>
      </w:r>
      <w:r w:rsidR="00440C6F" w:rsidRPr="00195F74">
        <w:rPr>
          <w:rFonts w:ascii="StobiSerif Regular" w:eastAsia="TimesNewRoman" w:hAnsi="StobiSerif Regular" w:cs="StobiSerif Regular"/>
          <w:sz w:val="22"/>
          <w:szCs w:val="22"/>
        </w:rPr>
        <w:t xml:space="preserve">) Доколку законската ревизија на правно лице од јавен интерес е извршена од </w:t>
      </w:r>
      <w:r w:rsidR="004B4934">
        <w:rPr>
          <w:rFonts w:ascii="StobiSerif Regular" w:eastAsia="TimesNewRoman" w:hAnsi="StobiSerif Regular" w:cs="StobiSerif Regular"/>
          <w:sz w:val="22"/>
          <w:szCs w:val="22"/>
        </w:rPr>
        <w:t xml:space="preserve">најмалку две </w:t>
      </w:r>
      <w:r w:rsidR="00440C6F" w:rsidRPr="00195F74">
        <w:rPr>
          <w:rFonts w:ascii="StobiSerif Regular" w:eastAsia="TimesNewRoman" w:hAnsi="StobiSerif Regular" w:cs="StobiSerif Regular"/>
          <w:sz w:val="22"/>
          <w:szCs w:val="22"/>
        </w:rPr>
        <w:t xml:space="preserve"> друштва за ревизија</w:t>
      </w:r>
      <w:r w:rsidR="00440C6F" w:rsidRPr="00195F74">
        <w:rPr>
          <w:rFonts w:ascii="StobiSerif Regular" w:eastAsia="TimesNewRoman" w:hAnsi="StobiSerif Regular" w:cs="StobiSerif Regular"/>
          <w:b/>
          <w:sz w:val="22"/>
          <w:szCs w:val="22"/>
        </w:rPr>
        <w:t xml:space="preserve"> </w:t>
      </w:r>
      <w:r w:rsidR="00440C6F" w:rsidRPr="00195F74">
        <w:rPr>
          <w:rFonts w:ascii="StobiSerif Regular" w:eastAsia="TimesNewRoman" w:hAnsi="StobiSerif Regular" w:cs="StobiSerif Regular"/>
          <w:sz w:val="22"/>
          <w:szCs w:val="22"/>
        </w:rPr>
        <w:t>согласно член 1</w:t>
      </w:r>
      <w:r w:rsidR="00B85A3D" w:rsidRPr="00195F74">
        <w:rPr>
          <w:rFonts w:ascii="StobiSerif Regular" w:eastAsia="TimesNewRoman" w:hAnsi="StobiSerif Regular" w:cs="StobiSerif Regular"/>
          <w:sz w:val="22"/>
          <w:szCs w:val="22"/>
        </w:rPr>
        <w:t>08</w:t>
      </w:r>
      <w:r w:rsidR="00440C6F" w:rsidRPr="00195F74">
        <w:rPr>
          <w:rFonts w:ascii="StobiSerif Regular" w:eastAsia="TimesNewRoman" w:hAnsi="StobiSerif Regular" w:cs="StobiSerif Regular"/>
          <w:sz w:val="22"/>
          <w:szCs w:val="22"/>
        </w:rPr>
        <w:t xml:space="preserve">  </w:t>
      </w:r>
      <w:r w:rsidR="005C18DA">
        <w:rPr>
          <w:rFonts w:ascii="StobiSerif Regular" w:eastAsia="TimesNewRoman" w:hAnsi="StobiSerif Regular" w:cs="StobiSerif Regular"/>
          <w:sz w:val="22"/>
          <w:szCs w:val="22"/>
        </w:rPr>
        <w:t xml:space="preserve">став (1) </w:t>
      </w:r>
      <w:r w:rsidR="00440C6F" w:rsidRPr="00195F74">
        <w:rPr>
          <w:rFonts w:ascii="StobiSerif Regular" w:eastAsia="TimesNewRoman" w:hAnsi="StobiSerif Regular" w:cs="StobiSerif Regular"/>
          <w:sz w:val="22"/>
          <w:szCs w:val="22"/>
        </w:rPr>
        <w:t xml:space="preserve">на овој закон, тие друштва за ревизија се должни да достават заеднички ревизорски извештај согласно член 91 </w:t>
      </w:r>
      <w:r w:rsidR="005C18DA">
        <w:rPr>
          <w:rFonts w:ascii="StobiSerif Regular" w:eastAsia="TimesNewRoman" w:hAnsi="StobiSerif Regular" w:cs="StobiSerif Regular"/>
          <w:sz w:val="22"/>
          <w:szCs w:val="22"/>
        </w:rPr>
        <w:t xml:space="preserve">став (2) </w:t>
      </w:r>
      <w:r w:rsidR="00440C6F" w:rsidRPr="00195F74">
        <w:rPr>
          <w:rFonts w:ascii="StobiSerif Regular" w:eastAsia="TimesNewRoman" w:hAnsi="StobiSerif Regular" w:cs="StobiSerif Regular"/>
          <w:sz w:val="22"/>
          <w:szCs w:val="22"/>
        </w:rPr>
        <w:t>на овој закон</w:t>
      </w:r>
      <w:r w:rsidR="002123B2" w:rsidRPr="00195F74">
        <w:rPr>
          <w:rFonts w:ascii="StobiSerif Regular" w:eastAsia="TimesNewRoman" w:hAnsi="StobiSerif Regular" w:cs="StobiSerif Regular"/>
          <w:sz w:val="22"/>
          <w:szCs w:val="22"/>
        </w:rPr>
        <w:t>.</w:t>
      </w:r>
      <w:r w:rsidR="00440C6F" w:rsidRPr="00195F74">
        <w:rPr>
          <w:rFonts w:ascii="StobiSerif Regular" w:eastAsia="TimesNewRoman" w:hAnsi="StobiSerif Regular" w:cs="StobiSerif Regular"/>
          <w:sz w:val="22"/>
          <w:szCs w:val="22"/>
        </w:rPr>
        <w:t xml:space="preserve"> Во случај кога меѓу нив постои несогласување во врска со ревизорските постапки, сметководствените третмани или било кое друго прашање во врска со вршењето на законската ревизија, </w:t>
      </w:r>
      <w:r w:rsidR="00440C6F" w:rsidRPr="00195F74">
        <w:rPr>
          <w:rFonts w:ascii="StobiSerif Regular" w:hAnsi="StobiSerif Regular" w:cs="StobiSerif Regular"/>
          <w:sz w:val="22"/>
          <w:szCs w:val="22"/>
        </w:rPr>
        <w:t xml:space="preserve">секое друштво за ревизија </w:t>
      </w:r>
      <w:r w:rsidR="00440C6F" w:rsidRPr="00195F74">
        <w:rPr>
          <w:rFonts w:ascii="StobiSerif Regular" w:eastAsia="TimesNewRoman" w:hAnsi="StobiSerif Regular" w:cs="StobiSerif Regular"/>
          <w:sz w:val="22"/>
          <w:szCs w:val="22"/>
        </w:rPr>
        <w:t>причините за несогласувањето ги објаснува во дополнителниот извештај за одборот за ревизија.</w:t>
      </w:r>
    </w:p>
    <w:p w14:paraId="1E5713E6" w14:textId="1238EAC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8779A5">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Дополнителниот извештај за одборот за ревизија содржи датум и потпис на овластениот ревизор кој во име на друштвото за ревизија  ја вршел законската ревизија на правното лице од јавен интерес.</w:t>
      </w:r>
    </w:p>
    <w:p w14:paraId="0DA33254" w14:textId="66674DCA"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8779A5">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w:t>
      </w:r>
      <w:r w:rsidR="00AC79B4" w:rsidRPr="00195F74">
        <w:rPr>
          <w:rFonts w:ascii="StobiSerif Regular" w:eastAsia="TimesNewRoman" w:hAnsi="StobiSerif Regular" w:cs="StobiSerif Regular"/>
          <w:sz w:val="22"/>
          <w:szCs w:val="22"/>
        </w:rPr>
        <w:t>Д</w:t>
      </w:r>
      <w:r w:rsidRPr="00195F74">
        <w:rPr>
          <w:rFonts w:ascii="StobiSerif Regular" w:eastAsia="TimesNewRoman" w:hAnsi="StobiSerif Regular" w:cs="StobiSerif Regular"/>
          <w:sz w:val="22"/>
          <w:szCs w:val="22"/>
        </w:rPr>
        <w:t xml:space="preserve">руштвото за ревизија </w:t>
      </w:r>
      <w:r w:rsidR="00AC79B4" w:rsidRPr="00195F74">
        <w:rPr>
          <w:rFonts w:ascii="StobiSerif Regular" w:eastAsia="TimesNewRoman" w:hAnsi="StobiSerif Regular" w:cs="StobiSerif Regular"/>
          <w:sz w:val="22"/>
          <w:szCs w:val="22"/>
        </w:rPr>
        <w:t>од став (</w:t>
      </w:r>
      <w:r w:rsidR="008779A5">
        <w:rPr>
          <w:rFonts w:ascii="StobiSerif Regular" w:eastAsia="TimesNewRoman" w:hAnsi="StobiSerif Regular" w:cs="StobiSerif Regular"/>
          <w:sz w:val="22"/>
          <w:szCs w:val="22"/>
        </w:rPr>
        <w:t>5</w:t>
      </w:r>
      <w:r w:rsidR="00AC79B4" w:rsidRPr="00195F74">
        <w:rPr>
          <w:rFonts w:ascii="StobiSerif Regular" w:eastAsia="TimesNewRoman" w:hAnsi="StobiSerif Regular" w:cs="StobiSerif Regular"/>
          <w:sz w:val="22"/>
          <w:szCs w:val="22"/>
        </w:rPr>
        <w:t xml:space="preserve">) на овој член </w:t>
      </w:r>
      <w:r w:rsidRPr="00195F74">
        <w:rPr>
          <w:rFonts w:ascii="StobiSerif Regular" w:eastAsia="TimesNewRoman" w:hAnsi="StobiSerif Regular" w:cs="StobiSerif Regular"/>
          <w:sz w:val="22"/>
          <w:szCs w:val="22"/>
        </w:rPr>
        <w:t>должн</w:t>
      </w:r>
      <w:r w:rsidR="00AC79B4" w:rsidRPr="00195F74">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е на барање Комисијата </w:t>
      </w:r>
      <w:r w:rsidR="003C7733">
        <w:rPr>
          <w:rFonts w:ascii="StobiSerif Regular" w:eastAsia="TimesNewRoman" w:hAnsi="StobiSerif Regular" w:cs="StobiSerif Regular"/>
          <w:sz w:val="22"/>
          <w:szCs w:val="22"/>
        </w:rPr>
        <w:t xml:space="preserve">или на </w:t>
      </w:r>
      <w:r w:rsidR="00851F9E">
        <w:rPr>
          <w:rFonts w:ascii="StobiSerif Regular" w:eastAsia="TimesNewRoman" w:hAnsi="StobiSerif Regular" w:cs="StobiSerif Regular"/>
          <w:sz w:val="22"/>
          <w:szCs w:val="22"/>
        </w:rPr>
        <w:t xml:space="preserve">надлежниот орган за регулирање и/или надзор и супервизија </w:t>
      </w:r>
      <w:r w:rsidR="003C7733">
        <w:rPr>
          <w:rFonts w:ascii="StobiSerif Regular" w:eastAsia="TimesNewRoman" w:hAnsi="StobiSerif Regular" w:cs="StobiSerif Regular"/>
          <w:sz w:val="22"/>
          <w:szCs w:val="22"/>
        </w:rPr>
        <w:t xml:space="preserve">на работењето на правното лице од јавен интерес </w:t>
      </w:r>
      <w:r w:rsidRPr="00195F74">
        <w:rPr>
          <w:rFonts w:ascii="StobiSerif Regular" w:eastAsia="TimesNewRoman" w:hAnsi="StobiSerif Regular" w:cs="StobiSerif Regular"/>
          <w:sz w:val="22"/>
          <w:szCs w:val="22"/>
        </w:rPr>
        <w:t>веднаш да го достави дополнителниот извештај за одборот за ревизија.</w:t>
      </w:r>
    </w:p>
    <w:p w14:paraId="0CE08943" w14:textId="24202CE7" w:rsidR="00E30EB0" w:rsidRPr="00195F74" w:rsidRDefault="00F52DD5" w:rsidP="00D11A03">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lang w:val="en-US"/>
        </w:rPr>
        <w:t>(</w:t>
      </w:r>
      <w:r w:rsidR="008779A5">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lang w:val="en-US"/>
        </w:rPr>
        <w:t>)</w:t>
      </w:r>
      <w:r w:rsidRPr="00195F74">
        <w:rPr>
          <w:rFonts w:ascii="StobiSerif Regular" w:eastAsia="TimesNewRoman" w:hAnsi="StobiSerif Regular" w:cs="StobiSerif Regular"/>
          <w:sz w:val="22"/>
          <w:szCs w:val="22"/>
        </w:rPr>
        <w:t xml:space="preserve"> Дополнителниот извештај за одборот за ревизија од ставот (1) на овој член друштвото за ревизија е должно да го чува најмалку седум години од денот на поднесување</w:t>
      </w:r>
      <w:r w:rsidR="005C712A">
        <w:rPr>
          <w:rFonts w:ascii="StobiSerif Regular" w:eastAsia="TimesNewRoman" w:hAnsi="StobiSerif Regular" w:cs="StobiSerif Regular"/>
          <w:sz w:val="22"/>
          <w:szCs w:val="22"/>
        </w:rPr>
        <w:t>то на извештајот</w:t>
      </w:r>
      <w:r w:rsidRPr="00195F74">
        <w:rPr>
          <w:rFonts w:ascii="StobiSerif Regular" w:eastAsia="TimesNewRoman" w:hAnsi="StobiSerif Regular" w:cs="StobiSerif Regular"/>
          <w:sz w:val="22"/>
          <w:szCs w:val="22"/>
        </w:rPr>
        <w:t>.</w:t>
      </w:r>
    </w:p>
    <w:p w14:paraId="0C81D745" w14:textId="1A6FBA37" w:rsidR="00F52DD5" w:rsidRPr="00195F74" w:rsidRDefault="00F52DD5" w:rsidP="00F52DD5">
      <w:pPr>
        <w:autoSpaceDE w:val="0"/>
        <w:rPr>
          <w:rFonts w:ascii="StobiSerif Regular" w:eastAsia="TimesNewRoman" w:hAnsi="StobiSerif Regular" w:cs="StobiSerif Regular"/>
          <w:sz w:val="22"/>
          <w:szCs w:val="22"/>
        </w:rPr>
      </w:pPr>
    </w:p>
    <w:p w14:paraId="355A6612" w14:textId="7E589FB4" w:rsidR="009356A7" w:rsidRPr="00195F74" w:rsidRDefault="009356A7" w:rsidP="00126DBB">
      <w:pPr>
        <w:autoSpaceDE w:val="0"/>
        <w:rPr>
          <w:rFonts w:ascii="StobiSerif Regular" w:eastAsia="TimesNewRoman" w:hAnsi="StobiSerif Regular" w:cs="StobiSerif Regular"/>
          <w:sz w:val="22"/>
          <w:szCs w:val="22"/>
        </w:rPr>
      </w:pPr>
    </w:p>
    <w:p w14:paraId="7D9C5284" w14:textId="5CB19923" w:rsidR="00517D39" w:rsidRPr="00195F74" w:rsidRDefault="00190DAF" w:rsidP="00517D39">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517D39" w:rsidRPr="00195F74">
        <w:rPr>
          <w:rFonts w:ascii="StobiSerif Regular" w:eastAsia="TimesNewRoman" w:hAnsi="StobiSerif Regular" w:cs="StobiSerif Regular"/>
          <w:sz w:val="22"/>
          <w:szCs w:val="22"/>
        </w:rPr>
        <w:t>Работна документација</w:t>
      </w:r>
    </w:p>
    <w:p w14:paraId="244CC84E" w14:textId="77777777" w:rsidR="00461633" w:rsidRPr="00195F74" w:rsidRDefault="00461633" w:rsidP="00517D39">
      <w:pPr>
        <w:autoSpaceDE w:val="0"/>
        <w:jc w:val="center"/>
        <w:rPr>
          <w:rFonts w:ascii="StobiSerif Regular" w:eastAsia="TimesNewRoman" w:hAnsi="StobiSerif Regular" w:cs="StobiSerif Regular"/>
          <w:sz w:val="22"/>
          <w:szCs w:val="22"/>
        </w:rPr>
      </w:pPr>
    </w:p>
    <w:p w14:paraId="67B32D15" w14:textId="53B7A2C0" w:rsidR="00190DAF" w:rsidRPr="00195F74" w:rsidRDefault="00517D39" w:rsidP="00461633">
      <w:pPr>
        <w:autoSpaceDE w:val="0"/>
        <w:ind w:firstLine="72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9</w:t>
      </w:r>
      <w:r w:rsidR="00461633" w:rsidRPr="00195F74">
        <w:rPr>
          <w:rFonts w:ascii="StobiSerif Regular" w:eastAsia="TimesNewRoman" w:hAnsi="StobiSerif Regular" w:cs="StobiSerif Regular"/>
          <w:sz w:val="22"/>
          <w:szCs w:val="22"/>
        </w:rPr>
        <w:t xml:space="preserve">5 </w:t>
      </w:r>
    </w:p>
    <w:p w14:paraId="083FCDBC" w14:textId="016770B0" w:rsidR="00517D39" w:rsidRPr="00AB3F82" w:rsidRDefault="00517D39" w:rsidP="00517D39">
      <w:pPr>
        <w:autoSpaceDE w:val="0"/>
        <w:ind w:firstLine="720"/>
        <w:jc w:val="both"/>
        <w:rPr>
          <w:rFonts w:ascii="StobiSerif Regular" w:eastAsia="TimesNewRoman" w:hAnsi="StobiSerif Regular" w:cs="StobiSerif Regular"/>
          <w:sz w:val="22"/>
          <w:szCs w:val="22"/>
        </w:rPr>
      </w:pPr>
      <w:r w:rsidRPr="00AB3F82" w:rsidDel="001F15C4">
        <w:rPr>
          <w:rFonts w:ascii="StobiSerif Regular" w:eastAsia="TimesNewRoman" w:hAnsi="StobiSerif Regular" w:cs="StobiSerif Regular"/>
          <w:sz w:val="22"/>
          <w:szCs w:val="22"/>
          <w:lang w:val="en-US"/>
        </w:rPr>
        <w:t xml:space="preserve"> </w:t>
      </w:r>
      <w:r w:rsidRPr="00AB3F82">
        <w:rPr>
          <w:rFonts w:ascii="StobiSerif Regular" w:eastAsia="TimesNewRoman" w:hAnsi="StobiSerif Regular" w:cs="StobiSerif Regular"/>
          <w:sz w:val="22"/>
          <w:szCs w:val="22"/>
        </w:rPr>
        <w:t>(1)</w:t>
      </w:r>
      <w:r w:rsidR="005F1BA5" w:rsidRPr="00AB3F82">
        <w:rPr>
          <w:rFonts w:ascii="StobiSerif Regular" w:eastAsia="TimesNewRoman" w:hAnsi="StobiSerif Regular" w:cs="StobiSerif Regular"/>
          <w:sz w:val="22"/>
          <w:szCs w:val="22"/>
        </w:rPr>
        <w:t xml:space="preserve"> </w:t>
      </w:r>
      <w:r w:rsidRPr="00AB3F82">
        <w:rPr>
          <w:rFonts w:ascii="StobiSerif Regular" w:eastAsia="TimesNewRoman" w:hAnsi="StobiSerif Regular" w:cs="StobiSerif Regular"/>
          <w:sz w:val="22"/>
          <w:szCs w:val="22"/>
        </w:rPr>
        <w:t xml:space="preserve">Друштвото за ревизија должно е да ја подготвува и чува работната документација согласно </w:t>
      </w:r>
      <w:r w:rsidR="009F68D9" w:rsidRPr="00AB3F82">
        <w:rPr>
          <w:rFonts w:ascii="StobiSerif Regular" w:eastAsia="TimesNewRoman" w:hAnsi="StobiSerif Regular" w:cs="StobiSerif Regular"/>
          <w:sz w:val="22"/>
          <w:szCs w:val="22"/>
        </w:rPr>
        <w:t xml:space="preserve">прописите </w:t>
      </w:r>
      <w:r w:rsidRPr="00AB3F82">
        <w:rPr>
          <w:rFonts w:ascii="StobiSerif Regular" w:eastAsia="TimesNewRoman" w:hAnsi="StobiSerif Regular" w:cs="StobiSerif Regular"/>
          <w:sz w:val="22"/>
          <w:szCs w:val="22"/>
        </w:rPr>
        <w:t>за ревизија.</w:t>
      </w:r>
    </w:p>
    <w:p w14:paraId="12C460DE" w14:textId="60950C09" w:rsidR="00517D39" w:rsidRPr="00AB3F82" w:rsidRDefault="00517D39" w:rsidP="00517D39">
      <w:pPr>
        <w:autoSpaceDE w:val="0"/>
        <w:ind w:firstLine="720"/>
        <w:jc w:val="both"/>
        <w:rPr>
          <w:rFonts w:ascii="StobiSerif Regular" w:eastAsia="TimesNewRoman" w:hAnsi="StobiSerif Regular" w:cs="StobiSerif Regular"/>
          <w:kern w:val="1"/>
          <w:sz w:val="22"/>
          <w:szCs w:val="22"/>
          <w:lang w:bidi="hi-IN"/>
        </w:rPr>
      </w:pPr>
      <w:r w:rsidRPr="00AB3F82">
        <w:rPr>
          <w:rFonts w:ascii="StobiSerif Regular" w:eastAsia="TimesNewRoman" w:hAnsi="StobiSerif Regular" w:cs="StobiSerif Regular"/>
          <w:kern w:val="1"/>
          <w:sz w:val="22"/>
          <w:szCs w:val="22"/>
          <w:lang w:bidi="hi-IN"/>
        </w:rPr>
        <w:t>(2) Друштвото за ревизија е должно целокупната работна документација од извршената ревизија  да ја чува во период од најмалку седум години</w:t>
      </w:r>
      <w:r w:rsidR="005F1BA5" w:rsidRPr="00AB3F82">
        <w:rPr>
          <w:rFonts w:ascii="StobiSerif Regular" w:eastAsia="TimesNewRoman" w:hAnsi="StobiSerif Regular" w:cs="StobiSerif Regular"/>
          <w:kern w:val="1"/>
          <w:sz w:val="22"/>
          <w:szCs w:val="22"/>
          <w:lang w:bidi="hi-IN"/>
        </w:rPr>
        <w:t xml:space="preserve"> кој започнува </w:t>
      </w:r>
      <w:r w:rsidR="005C712A" w:rsidRPr="00AB3F82">
        <w:rPr>
          <w:rFonts w:ascii="StobiSerif Regular" w:eastAsia="TimesNewRoman" w:hAnsi="StobiSerif Regular" w:cs="StobiSerif Regular"/>
          <w:kern w:val="1"/>
          <w:sz w:val="22"/>
          <w:szCs w:val="22"/>
          <w:lang w:bidi="hi-IN"/>
        </w:rPr>
        <w:t>во</w:t>
      </w:r>
      <w:r w:rsidRPr="00AB3F82">
        <w:rPr>
          <w:rFonts w:ascii="StobiSerif Regular" w:eastAsia="TimesNewRoman" w:hAnsi="StobiSerif Regular" w:cs="StobiSerif Regular"/>
          <w:kern w:val="1"/>
          <w:sz w:val="22"/>
          <w:szCs w:val="22"/>
          <w:lang w:bidi="hi-IN"/>
        </w:rPr>
        <w:t xml:space="preserve"> година</w:t>
      </w:r>
      <w:r w:rsidR="005C712A" w:rsidRPr="00AB3F82">
        <w:rPr>
          <w:rFonts w:ascii="StobiSerif Regular" w:eastAsia="TimesNewRoman" w:hAnsi="StobiSerif Regular" w:cs="StobiSerif Regular"/>
          <w:kern w:val="1"/>
          <w:sz w:val="22"/>
          <w:szCs w:val="22"/>
          <w:lang w:bidi="hi-IN"/>
        </w:rPr>
        <w:t>та</w:t>
      </w:r>
      <w:r w:rsidRPr="00AB3F82">
        <w:rPr>
          <w:rFonts w:ascii="StobiSerif Regular" w:eastAsia="TimesNewRoman" w:hAnsi="StobiSerif Regular" w:cs="StobiSerif Regular"/>
          <w:kern w:val="1"/>
          <w:sz w:val="22"/>
          <w:szCs w:val="22"/>
          <w:lang w:bidi="hi-IN"/>
        </w:rPr>
        <w:t xml:space="preserve"> </w:t>
      </w:r>
      <w:r w:rsidR="005C712A" w:rsidRPr="00AB3F82">
        <w:rPr>
          <w:rFonts w:ascii="StobiSerif Regular" w:eastAsia="TimesNewRoman" w:hAnsi="StobiSerif Regular" w:cs="StobiSerif Regular"/>
          <w:kern w:val="1"/>
          <w:sz w:val="22"/>
          <w:szCs w:val="22"/>
          <w:lang w:bidi="hi-IN"/>
        </w:rPr>
        <w:t xml:space="preserve">во која е создадена работната документација </w:t>
      </w:r>
      <w:r w:rsidRPr="00AB3F82">
        <w:rPr>
          <w:rFonts w:ascii="StobiSerif Regular" w:eastAsia="TimesNewRoman" w:hAnsi="StobiSerif Regular" w:cs="StobiSerif Regular"/>
          <w:kern w:val="1"/>
          <w:sz w:val="22"/>
          <w:szCs w:val="22"/>
          <w:lang w:bidi="hi-IN"/>
        </w:rPr>
        <w:t>на која се однесува ревизијата.</w:t>
      </w:r>
    </w:p>
    <w:p w14:paraId="26F71A87" w14:textId="7CDBB34F" w:rsidR="00517D39" w:rsidRPr="00AB3F82" w:rsidRDefault="00517D39" w:rsidP="00517D39">
      <w:pPr>
        <w:autoSpaceDE w:val="0"/>
        <w:ind w:firstLine="720"/>
        <w:jc w:val="both"/>
        <w:rPr>
          <w:rFonts w:ascii="StobiSerif Regular" w:eastAsia="TimesNewRoman" w:hAnsi="StobiSerif Regular" w:cs="StobiSerif Regular"/>
          <w:kern w:val="1"/>
          <w:sz w:val="22"/>
          <w:szCs w:val="22"/>
          <w:lang w:bidi="hi-IN"/>
        </w:rPr>
      </w:pPr>
      <w:r w:rsidRPr="00AB3F82" w:rsidDel="009E7170">
        <w:rPr>
          <w:rFonts w:ascii="StobiSerif Regular" w:eastAsia="TimesNewRoman" w:hAnsi="StobiSerif Regular" w:cs="StobiSerif Regular"/>
          <w:sz w:val="22"/>
          <w:szCs w:val="22"/>
        </w:rPr>
        <w:t xml:space="preserve"> </w:t>
      </w:r>
      <w:r w:rsidRPr="00AB3F82">
        <w:rPr>
          <w:rFonts w:ascii="StobiSerif Regular" w:eastAsia="TimesNewRoman" w:hAnsi="StobiSerif Regular" w:cs="StobiSerif Regular"/>
          <w:kern w:val="1"/>
          <w:sz w:val="22"/>
          <w:szCs w:val="22"/>
          <w:lang w:bidi="hi-IN"/>
        </w:rPr>
        <w:t xml:space="preserve">(3) Работната документација, односно копиите од работната документација </w:t>
      </w:r>
      <w:r w:rsidR="00B756CC" w:rsidRPr="00AB3F82">
        <w:rPr>
          <w:rFonts w:ascii="StobiSerif Regular" w:eastAsia="TimesNewRoman" w:hAnsi="StobiSerif Regular" w:cs="StobiSerif Regular"/>
          <w:kern w:val="1"/>
          <w:sz w:val="22"/>
          <w:szCs w:val="22"/>
          <w:lang w:bidi="hi-IN"/>
        </w:rPr>
        <w:t xml:space="preserve">стекнати </w:t>
      </w:r>
      <w:r w:rsidRPr="00AB3F82">
        <w:rPr>
          <w:rFonts w:ascii="StobiSerif Regular" w:eastAsia="TimesNewRoman" w:hAnsi="StobiSerif Regular" w:cs="StobiSerif Regular"/>
          <w:kern w:val="1"/>
          <w:sz w:val="22"/>
          <w:szCs w:val="22"/>
          <w:lang w:bidi="hi-IN"/>
        </w:rPr>
        <w:t xml:space="preserve">во текот на вршењето на ревизијата се во сопственост на друштвото за ревизија </w:t>
      </w:r>
      <w:r w:rsidR="005F1BA5" w:rsidRPr="00AB3F82">
        <w:rPr>
          <w:rFonts w:ascii="StobiSerif Regular" w:eastAsia="TimesNewRoman" w:hAnsi="StobiSerif Regular" w:cs="StobiSerif Regular"/>
          <w:kern w:val="1"/>
          <w:sz w:val="22"/>
          <w:szCs w:val="22"/>
          <w:lang w:bidi="hi-IN"/>
        </w:rPr>
        <w:t xml:space="preserve">и се доверливи </w:t>
      </w:r>
      <w:r w:rsidRPr="00AB3F82">
        <w:rPr>
          <w:rFonts w:ascii="StobiSerif Regular" w:eastAsia="TimesNewRoman" w:hAnsi="StobiSerif Regular" w:cs="StobiSerif Regular"/>
          <w:kern w:val="1"/>
          <w:sz w:val="22"/>
          <w:szCs w:val="22"/>
          <w:lang w:bidi="hi-IN"/>
        </w:rPr>
        <w:t xml:space="preserve">и се користат за потребите на ревизијата согласно овој закон. </w:t>
      </w:r>
    </w:p>
    <w:p w14:paraId="2BD3EE19" w14:textId="77777777" w:rsidR="00C63060" w:rsidRPr="00AB3F82" w:rsidRDefault="00517D39" w:rsidP="00517D39">
      <w:pPr>
        <w:autoSpaceDE w:val="0"/>
        <w:ind w:firstLine="720"/>
        <w:jc w:val="both"/>
        <w:rPr>
          <w:rFonts w:ascii="StobiSerif Regular" w:eastAsia="TimesNewRoman" w:hAnsi="StobiSerif Regular" w:cs="StobiSerif Regular"/>
          <w:kern w:val="1"/>
          <w:sz w:val="22"/>
          <w:szCs w:val="22"/>
          <w:lang w:bidi="hi-IN"/>
        </w:rPr>
      </w:pPr>
      <w:r w:rsidRPr="00AB3F82">
        <w:rPr>
          <w:rFonts w:ascii="StobiSerif Regular" w:eastAsia="TimesNewRoman" w:hAnsi="StobiSerif Regular" w:cs="StobiSerif Regular"/>
          <w:kern w:val="1"/>
          <w:sz w:val="22"/>
          <w:szCs w:val="22"/>
          <w:lang w:bidi="hi-IN"/>
        </w:rPr>
        <w:t xml:space="preserve">(4) </w:t>
      </w:r>
      <w:r w:rsidR="005F1BA5" w:rsidRPr="00AB3F82">
        <w:rPr>
          <w:rFonts w:ascii="StobiSerif Regular" w:eastAsia="TimesNewRoman" w:hAnsi="StobiSerif Regular" w:cs="StobiSerif Regular"/>
          <w:kern w:val="1"/>
          <w:sz w:val="22"/>
          <w:szCs w:val="22"/>
          <w:lang w:bidi="hi-IN"/>
        </w:rPr>
        <w:t>Р</w:t>
      </w:r>
      <w:r w:rsidRPr="00AB3F82">
        <w:rPr>
          <w:rFonts w:ascii="StobiSerif Regular" w:eastAsia="TimesNewRoman" w:hAnsi="StobiSerif Regular" w:cs="StobiSerif Regular"/>
          <w:kern w:val="1"/>
          <w:sz w:val="22"/>
          <w:szCs w:val="22"/>
          <w:lang w:bidi="hi-IN"/>
        </w:rPr>
        <w:t xml:space="preserve">аботната документација </w:t>
      </w:r>
      <w:r w:rsidR="00B756CC" w:rsidRPr="00AB3F82">
        <w:rPr>
          <w:rFonts w:ascii="StobiSerif Regular" w:eastAsia="TimesNewRoman" w:hAnsi="StobiSerif Regular" w:cs="StobiSerif Regular"/>
          <w:kern w:val="1"/>
          <w:sz w:val="22"/>
          <w:szCs w:val="22"/>
          <w:lang w:bidi="hi-IN"/>
        </w:rPr>
        <w:t xml:space="preserve">од став (3) на овој член </w:t>
      </w:r>
      <w:r w:rsidRPr="00AB3F82">
        <w:rPr>
          <w:rFonts w:ascii="StobiSerif Regular" w:eastAsia="TimesNewRoman" w:hAnsi="StobiSerif Regular" w:cs="StobiSerif Regular"/>
          <w:kern w:val="1"/>
          <w:sz w:val="22"/>
          <w:szCs w:val="22"/>
          <w:lang w:bidi="hi-IN"/>
        </w:rPr>
        <w:t xml:space="preserve">се користи </w:t>
      </w:r>
      <w:r w:rsidR="00B756CC" w:rsidRPr="00AB3F82">
        <w:rPr>
          <w:rFonts w:ascii="StobiSerif Regular" w:eastAsia="TimesNewRoman" w:hAnsi="StobiSerif Regular" w:cs="StobiSerif Regular"/>
          <w:kern w:val="1"/>
          <w:sz w:val="22"/>
          <w:szCs w:val="22"/>
          <w:lang w:bidi="hi-IN"/>
        </w:rPr>
        <w:t xml:space="preserve">и </w:t>
      </w:r>
      <w:r w:rsidRPr="00AB3F82">
        <w:rPr>
          <w:rFonts w:ascii="StobiSerif Regular" w:eastAsia="TimesNewRoman" w:hAnsi="StobiSerif Regular" w:cs="StobiSerif Regular"/>
          <w:kern w:val="1"/>
          <w:sz w:val="22"/>
          <w:szCs w:val="22"/>
          <w:lang w:bidi="hi-IN"/>
        </w:rPr>
        <w:t xml:space="preserve">за потребите на постапките за обезбедување на квалитет и законитост на ревизијата  од член 111 </w:t>
      </w:r>
      <w:r w:rsidR="00B756CC" w:rsidRPr="00AB3F82">
        <w:rPr>
          <w:rFonts w:ascii="StobiSerif Regular" w:eastAsia="TimesNewRoman" w:hAnsi="StobiSerif Regular" w:cs="StobiSerif Regular"/>
          <w:kern w:val="1"/>
          <w:sz w:val="22"/>
          <w:szCs w:val="22"/>
          <w:lang w:bidi="hi-IN"/>
        </w:rPr>
        <w:t xml:space="preserve">од овој закон </w:t>
      </w:r>
      <w:r w:rsidR="00A751E8" w:rsidRPr="00AB3F82">
        <w:rPr>
          <w:rFonts w:ascii="StobiSerif Regular" w:eastAsia="TimesNewRoman" w:hAnsi="StobiSerif Regular" w:cs="StobiSerif Regular"/>
          <w:kern w:val="1"/>
          <w:sz w:val="22"/>
          <w:szCs w:val="22"/>
          <w:lang w:bidi="hi-IN"/>
        </w:rPr>
        <w:t xml:space="preserve">и постапката за испитување </w:t>
      </w:r>
      <w:r w:rsidR="00B756CC" w:rsidRPr="00AB3F82">
        <w:rPr>
          <w:rFonts w:ascii="StobiSerif Regular" w:eastAsia="TimesNewRoman" w:hAnsi="StobiSerif Regular" w:cs="StobiSerif Regular"/>
          <w:kern w:val="1"/>
          <w:sz w:val="22"/>
          <w:szCs w:val="22"/>
          <w:lang w:bidi="hi-IN"/>
        </w:rPr>
        <w:t>од член 133 од</w:t>
      </w:r>
      <w:r w:rsidRPr="00AB3F82">
        <w:rPr>
          <w:rFonts w:ascii="StobiSerif Regular" w:eastAsia="TimesNewRoman" w:hAnsi="StobiSerif Regular" w:cs="StobiSerif Regular"/>
          <w:kern w:val="1"/>
          <w:sz w:val="22"/>
          <w:szCs w:val="22"/>
          <w:lang w:bidi="hi-IN"/>
        </w:rPr>
        <w:t xml:space="preserve"> овој</w:t>
      </w:r>
      <w:r w:rsidR="00A751E8" w:rsidRPr="00AB3F82">
        <w:rPr>
          <w:rFonts w:ascii="StobiSerif Regular" w:eastAsia="TimesNewRoman" w:hAnsi="StobiSerif Regular" w:cs="StobiSerif Regular"/>
          <w:kern w:val="1"/>
          <w:sz w:val="22"/>
          <w:szCs w:val="22"/>
          <w:lang w:bidi="hi-IN"/>
        </w:rPr>
        <w:t xml:space="preserve"> закон</w:t>
      </w:r>
      <w:r w:rsidRPr="00AB3F82">
        <w:rPr>
          <w:rFonts w:ascii="StobiSerif Regular" w:eastAsia="TimesNewRoman" w:hAnsi="StobiSerif Regular" w:cs="StobiSerif Regular"/>
          <w:kern w:val="1"/>
          <w:sz w:val="22"/>
          <w:szCs w:val="22"/>
          <w:lang w:bidi="hi-IN"/>
        </w:rPr>
        <w:t>.</w:t>
      </w:r>
    </w:p>
    <w:p w14:paraId="5CC28422" w14:textId="4BE4D2F2"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(5) Кога друштвото за ревизија</w:t>
      </w:r>
      <w:r w:rsidR="005F1BA5">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се заменува</w:t>
      </w:r>
      <w:r w:rsidR="00B756CC">
        <w:rPr>
          <w:rFonts w:ascii="StobiSerif Regular" w:eastAsia="TimesNewRoman" w:hAnsi="StobiSerif Regular" w:cs="StobiSerif Regular"/>
          <w:sz w:val="22"/>
          <w:szCs w:val="22"/>
          <w:lang w:val="en-US"/>
        </w:rPr>
        <w:t xml:space="preserve"> </w:t>
      </w:r>
      <w:r w:rsidR="00B756CC">
        <w:rPr>
          <w:rFonts w:ascii="StobiSerif Regular" w:eastAsia="TimesNewRoman" w:hAnsi="StobiSerif Regular" w:cs="StobiSerif Regular"/>
          <w:sz w:val="22"/>
          <w:szCs w:val="22"/>
        </w:rPr>
        <w:t>со друго друштво за ревизија</w:t>
      </w:r>
      <w:r w:rsidRPr="00195F74">
        <w:rPr>
          <w:rFonts w:ascii="StobiSerif Regular" w:eastAsia="TimesNewRoman" w:hAnsi="StobiSerif Regular" w:cs="StobiSerif Regular"/>
          <w:sz w:val="22"/>
          <w:szCs w:val="22"/>
        </w:rPr>
        <w:t>, претходното друштвото за ревизија</w:t>
      </w:r>
      <w:r w:rsidR="00B756CC">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должн</w:t>
      </w:r>
      <w:r w:rsidR="00B756CC">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е на новоназначеното друштво за ревизија да му обезбед</w:t>
      </w:r>
      <w:r w:rsidR="00B756CC">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пристап </w:t>
      </w:r>
      <w:r w:rsidR="00967DF4">
        <w:rPr>
          <w:rFonts w:ascii="StobiSerif Regular" w:eastAsia="TimesNewRoman" w:hAnsi="StobiSerif Regular" w:cs="StobiSerif Regular"/>
          <w:sz w:val="22"/>
          <w:szCs w:val="22"/>
        </w:rPr>
        <w:t xml:space="preserve">и да му ја достави </w:t>
      </w:r>
      <w:r w:rsidRPr="00195F74">
        <w:rPr>
          <w:rFonts w:ascii="StobiSerif Regular" w:eastAsia="TimesNewRoman" w:hAnsi="StobiSerif Regular" w:cs="StobiSerif Regular"/>
          <w:sz w:val="22"/>
          <w:szCs w:val="22"/>
        </w:rPr>
        <w:t xml:space="preserve">до </w:t>
      </w:r>
      <w:r w:rsidR="007E22E5">
        <w:rPr>
          <w:rFonts w:ascii="StobiSerif Regular" w:eastAsia="TimesNewRoman" w:hAnsi="StobiSerif Regular" w:cs="StobiSerif Regular"/>
          <w:sz w:val="22"/>
          <w:szCs w:val="22"/>
        </w:rPr>
        <w:t>работната документација</w:t>
      </w:r>
      <w:r w:rsidRPr="00195F74">
        <w:rPr>
          <w:rFonts w:ascii="StobiSerif Regular" w:eastAsia="TimesNewRoman" w:hAnsi="StobiSerif Regular" w:cs="StobiSerif Regular"/>
          <w:sz w:val="22"/>
          <w:szCs w:val="22"/>
        </w:rPr>
        <w:t xml:space="preserve"> за субјектот на ревизија </w:t>
      </w:r>
      <w:r w:rsidR="007E22E5">
        <w:rPr>
          <w:rFonts w:ascii="StobiSerif Regular" w:eastAsia="TimesNewRoman" w:hAnsi="StobiSerif Regular" w:cs="StobiSerif Regular"/>
          <w:sz w:val="22"/>
          <w:szCs w:val="22"/>
        </w:rPr>
        <w:t xml:space="preserve">вклучително </w:t>
      </w:r>
      <w:r w:rsidRPr="00195F74">
        <w:rPr>
          <w:rFonts w:ascii="StobiSerif Regular" w:eastAsia="TimesNewRoman" w:hAnsi="StobiSerif Regular" w:cs="StobiSerif Regular"/>
          <w:sz w:val="22"/>
          <w:szCs w:val="22"/>
        </w:rPr>
        <w:t xml:space="preserve">и </w:t>
      </w:r>
      <w:r w:rsidR="007E22E5">
        <w:rPr>
          <w:rFonts w:ascii="StobiSerif Regular" w:eastAsia="TimesNewRoman" w:hAnsi="StobiSerif Regular" w:cs="StobiSerif Regular"/>
          <w:sz w:val="22"/>
          <w:szCs w:val="22"/>
        </w:rPr>
        <w:t>з</w:t>
      </w:r>
      <w:r w:rsidR="006A62CB">
        <w:rPr>
          <w:rFonts w:ascii="StobiSerif Regular" w:eastAsia="TimesNewRoman" w:hAnsi="StobiSerif Regular" w:cs="StobiSerif Regular"/>
          <w:sz w:val="22"/>
          <w:szCs w:val="22"/>
        </w:rPr>
        <w:t>а</w:t>
      </w:r>
      <w:r w:rsidR="006A62CB"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последната извршена ревизија на тој субјект</w:t>
      </w:r>
      <w:r w:rsidR="006A62CB">
        <w:rPr>
          <w:rFonts w:ascii="StobiSerif Regular" w:eastAsia="TimesNewRoman" w:hAnsi="StobiSerif Regular" w:cs="StobiSerif Regular"/>
          <w:sz w:val="22"/>
          <w:szCs w:val="22"/>
        </w:rPr>
        <w:t xml:space="preserve"> на ревизија</w:t>
      </w:r>
      <w:r w:rsidR="00967DF4">
        <w:rPr>
          <w:rFonts w:ascii="StobiSerif Regular" w:eastAsia="TimesNewRoman" w:hAnsi="StobiSerif Regular" w:cs="StobiSerif Regular"/>
          <w:sz w:val="22"/>
          <w:szCs w:val="22"/>
        </w:rPr>
        <w:t>,</w:t>
      </w:r>
      <w:r w:rsidR="00967DF4" w:rsidRPr="00967DF4">
        <w:rPr>
          <w:rFonts w:ascii="StobiSerif Regular" w:eastAsia="TimesNewRoman" w:hAnsi="StobiSerif Regular" w:cs="StobiSerif Regular"/>
          <w:sz w:val="22"/>
          <w:szCs w:val="22"/>
        </w:rPr>
        <w:t xml:space="preserve"> дополнителниот извештај за одборот за ревизија за претходните години, сите информации кои се доставени до други надлежни органи согласно член 102 од овој закон и известувањето  доставено до Комисијата согласно член 97 став (4) од овој закон.</w:t>
      </w:r>
    </w:p>
    <w:p w14:paraId="0838AC80" w14:textId="10838411" w:rsidR="00BD5941" w:rsidRDefault="00517D39" w:rsidP="00BD5941">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Pr="00BD5941">
        <w:rPr>
          <w:rFonts w:ascii="StobiSerif Regular" w:eastAsia="TimesNewRoman" w:hAnsi="StobiSerif Regular" w:cs="StobiSerif Regular"/>
          <w:sz w:val="22"/>
          <w:szCs w:val="22"/>
        </w:rPr>
        <w:t xml:space="preserve"> </w:t>
      </w:r>
      <w:r w:rsidR="00BD5941">
        <w:rPr>
          <w:rFonts w:ascii="StobiSerif Regular" w:eastAsia="TimesNewRoman" w:hAnsi="StobiSerif Regular" w:cs="StobiSerif Regular"/>
          <w:sz w:val="22"/>
          <w:szCs w:val="22"/>
        </w:rPr>
        <w:t>(</w:t>
      </w:r>
      <w:r w:rsidR="00967DF4">
        <w:rPr>
          <w:rFonts w:ascii="StobiSerif Regular" w:eastAsia="TimesNewRoman" w:hAnsi="StobiSerif Regular" w:cs="StobiSerif Regular"/>
          <w:sz w:val="22"/>
          <w:szCs w:val="22"/>
        </w:rPr>
        <w:t>6</w:t>
      </w:r>
      <w:r w:rsidR="00BD5941">
        <w:rPr>
          <w:rFonts w:ascii="StobiSerif Regular" w:eastAsia="TimesNewRoman" w:hAnsi="StobiSerif Regular" w:cs="StobiSerif Regular"/>
          <w:sz w:val="22"/>
          <w:szCs w:val="22"/>
        </w:rPr>
        <w:t>) По исклучок на став (2) на овој член, в</w:t>
      </w:r>
      <w:r w:rsidR="00BD5941" w:rsidRPr="00BD5941">
        <w:rPr>
          <w:rFonts w:ascii="StobiSerif Regular" w:eastAsia="TimesNewRoman" w:hAnsi="StobiSerif Regular" w:cs="StobiSerif Regular"/>
          <w:sz w:val="22"/>
          <w:szCs w:val="22"/>
        </w:rPr>
        <w:t xml:space="preserve">о случај на </w:t>
      </w:r>
      <w:r w:rsidR="00BD5941">
        <w:rPr>
          <w:rFonts w:ascii="StobiSerif Regular" w:eastAsia="TimesNewRoman" w:hAnsi="StobiSerif Regular" w:cs="StobiSerif Regular"/>
          <w:sz w:val="22"/>
          <w:szCs w:val="22"/>
        </w:rPr>
        <w:t>започната</w:t>
      </w:r>
      <w:r w:rsidR="00BD5941" w:rsidRPr="00BD5941">
        <w:rPr>
          <w:rFonts w:ascii="StobiSerif Regular" w:eastAsia="TimesNewRoman" w:hAnsi="StobiSerif Regular" w:cs="StobiSerif Regular"/>
          <w:sz w:val="22"/>
          <w:szCs w:val="22"/>
        </w:rPr>
        <w:t xml:space="preserve"> </w:t>
      </w:r>
      <w:r w:rsidR="00BD5941">
        <w:rPr>
          <w:rFonts w:ascii="StobiSerif Regular" w:eastAsia="TimesNewRoman" w:hAnsi="StobiSerif Regular" w:cs="StobiSerif Regular"/>
          <w:sz w:val="22"/>
          <w:szCs w:val="22"/>
        </w:rPr>
        <w:t>постапка за контрола од член 111 на овој закон</w:t>
      </w:r>
      <w:r w:rsidR="00BD5941" w:rsidRPr="00BD5941">
        <w:rPr>
          <w:rFonts w:ascii="StobiSerif Regular" w:eastAsia="TimesNewRoman" w:hAnsi="StobiSerif Regular" w:cs="StobiSerif Regular"/>
          <w:sz w:val="22"/>
          <w:szCs w:val="22"/>
        </w:rPr>
        <w:t xml:space="preserve">, во случај на </w:t>
      </w:r>
      <w:r w:rsidR="00BD5941">
        <w:rPr>
          <w:rFonts w:ascii="StobiSerif Regular" w:eastAsia="TimesNewRoman" w:hAnsi="StobiSerif Regular" w:cs="StobiSerif Regular"/>
          <w:sz w:val="22"/>
          <w:szCs w:val="22"/>
        </w:rPr>
        <w:t>поведена</w:t>
      </w:r>
      <w:r w:rsidR="00BD5941" w:rsidRPr="00BD5941">
        <w:rPr>
          <w:rFonts w:ascii="StobiSerif Regular" w:eastAsia="TimesNewRoman" w:hAnsi="StobiSerif Regular" w:cs="StobiSerif Regular"/>
          <w:sz w:val="22"/>
          <w:szCs w:val="22"/>
        </w:rPr>
        <w:t xml:space="preserve"> </w:t>
      </w:r>
      <w:r w:rsidR="00BD5941">
        <w:rPr>
          <w:rFonts w:ascii="StobiSerif Regular" w:eastAsia="TimesNewRoman" w:hAnsi="StobiSerif Regular" w:cs="StobiSerif Regular"/>
          <w:sz w:val="22"/>
          <w:szCs w:val="22"/>
        </w:rPr>
        <w:t>постапка за испитување на ревизија од член 133 од овој закон</w:t>
      </w:r>
      <w:r w:rsidR="00BD5941" w:rsidRPr="00BD5941">
        <w:rPr>
          <w:rFonts w:ascii="StobiSerif Regular" w:eastAsia="TimesNewRoman" w:hAnsi="StobiSerif Regular" w:cs="StobiSerif Regular"/>
          <w:sz w:val="22"/>
          <w:szCs w:val="22"/>
        </w:rPr>
        <w:t xml:space="preserve"> </w:t>
      </w:r>
      <w:r w:rsidR="00BD5941">
        <w:rPr>
          <w:rFonts w:ascii="StobiSerif Regular" w:eastAsia="TimesNewRoman" w:hAnsi="StobiSerif Regular" w:cs="StobiSerif Regular"/>
          <w:sz w:val="22"/>
          <w:szCs w:val="22"/>
        </w:rPr>
        <w:t xml:space="preserve">и </w:t>
      </w:r>
      <w:r w:rsidR="00BD5941" w:rsidRPr="00BD5941">
        <w:rPr>
          <w:rFonts w:ascii="StobiSerif Regular" w:eastAsia="TimesNewRoman" w:hAnsi="StobiSerif Regular" w:cs="StobiSerif Regular"/>
          <w:sz w:val="22"/>
          <w:szCs w:val="22"/>
        </w:rPr>
        <w:t xml:space="preserve">во случај на поведена постапка за изрекување на мерка </w:t>
      </w:r>
      <w:r w:rsidR="00BD5941">
        <w:rPr>
          <w:rFonts w:ascii="StobiSerif Regular" w:eastAsia="TimesNewRoman" w:hAnsi="StobiSerif Regular" w:cs="StobiSerif Regular"/>
          <w:sz w:val="22"/>
          <w:szCs w:val="22"/>
        </w:rPr>
        <w:t xml:space="preserve">од член 137 од овој закон </w:t>
      </w:r>
      <w:r w:rsidR="00BD5941" w:rsidRPr="00BD5941">
        <w:rPr>
          <w:rFonts w:ascii="StobiSerif Regular" w:eastAsia="TimesNewRoman" w:hAnsi="StobiSerif Regular" w:cs="StobiSerif Regular"/>
          <w:sz w:val="22"/>
          <w:szCs w:val="22"/>
        </w:rPr>
        <w:t xml:space="preserve">друштвото за ревизија </w:t>
      </w:r>
      <w:r w:rsidR="00BD5941">
        <w:rPr>
          <w:rFonts w:ascii="StobiSerif Regular" w:eastAsia="TimesNewRoman" w:hAnsi="StobiSerif Regular" w:cs="StobiSerif Regular"/>
          <w:sz w:val="22"/>
          <w:szCs w:val="22"/>
        </w:rPr>
        <w:t>ја</w:t>
      </w:r>
      <w:r w:rsidR="00BD5941" w:rsidRPr="00BD5941">
        <w:rPr>
          <w:rFonts w:ascii="StobiSerif Regular" w:eastAsia="TimesNewRoman" w:hAnsi="StobiSerif Regular" w:cs="StobiSerif Regular"/>
          <w:sz w:val="22"/>
          <w:szCs w:val="22"/>
        </w:rPr>
        <w:t xml:space="preserve"> </w:t>
      </w:r>
      <w:r w:rsidR="00BD5941">
        <w:rPr>
          <w:rFonts w:ascii="StobiSerif Regular" w:eastAsia="TimesNewRoman" w:hAnsi="StobiSerif Regular" w:cs="StobiSerif Regular"/>
          <w:sz w:val="22"/>
          <w:szCs w:val="22"/>
        </w:rPr>
        <w:t>чува</w:t>
      </w:r>
      <w:r w:rsidR="00BD5941" w:rsidRPr="00BD5941">
        <w:rPr>
          <w:rFonts w:ascii="StobiSerif Regular" w:eastAsia="TimesNewRoman" w:hAnsi="StobiSerif Regular" w:cs="StobiSerif Regular"/>
          <w:sz w:val="22"/>
          <w:szCs w:val="22"/>
        </w:rPr>
        <w:t xml:space="preserve"> </w:t>
      </w:r>
      <w:r w:rsidR="00BD5941">
        <w:rPr>
          <w:rFonts w:ascii="StobiSerif Regular" w:eastAsia="TimesNewRoman" w:hAnsi="StobiSerif Regular" w:cs="StobiSerif Regular"/>
          <w:sz w:val="22"/>
          <w:szCs w:val="22"/>
        </w:rPr>
        <w:t xml:space="preserve">целокупната работна </w:t>
      </w:r>
      <w:r w:rsidR="00BD5941" w:rsidRPr="00BD5941">
        <w:rPr>
          <w:rFonts w:ascii="StobiSerif Regular" w:eastAsia="TimesNewRoman" w:hAnsi="StobiSerif Regular" w:cs="StobiSerif Regular"/>
          <w:sz w:val="22"/>
          <w:szCs w:val="22"/>
        </w:rPr>
        <w:t xml:space="preserve">документација </w:t>
      </w:r>
      <w:r w:rsidR="00F97332">
        <w:rPr>
          <w:rFonts w:ascii="StobiSerif Regular" w:eastAsia="TimesNewRoman" w:hAnsi="StobiSerif Regular" w:cs="StobiSerif Regular"/>
          <w:sz w:val="22"/>
          <w:szCs w:val="22"/>
        </w:rPr>
        <w:t>во периодот до правосилното завршување на соодветната постапка</w:t>
      </w:r>
      <w:r w:rsidR="00BD5941" w:rsidRPr="00BD5941">
        <w:rPr>
          <w:rFonts w:ascii="StobiSerif Regular" w:eastAsia="TimesNewRoman" w:hAnsi="StobiSerif Regular" w:cs="StobiSerif Regular"/>
          <w:sz w:val="22"/>
          <w:szCs w:val="22"/>
        </w:rPr>
        <w:t>.</w:t>
      </w:r>
    </w:p>
    <w:p w14:paraId="2F226E7A" w14:textId="73E3DF65" w:rsidR="0087410F" w:rsidRPr="00BD5941" w:rsidRDefault="0087410F" w:rsidP="00BD5941">
      <w:pPr>
        <w:autoSpaceDE w:val="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ab/>
        <w:t>(</w:t>
      </w:r>
      <w:r w:rsidR="00967DF4">
        <w:rPr>
          <w:rFonts w:ascii="StobiSerif Regular" w:eastAsia="TimesNewRoman" w:hAnsi="StobiSerif Regular" w:cs="StobiSerif Regular"/>
          <w:sz w:val="22"/>
          <w:szCs w:val="22"/>
        </w:rPr>
        <w:t>7</w:t>
      </w:r>
      <w:r>
        <w:rPr>
          <w:rFonts w:ascii="StobiSerif Regular" w:eastAsia="TimesNewRoman" w:hAnsi="StobiSerif Regular" w:cs="StobiSerif Regular"/>
          <w:sz w:val="22"/>
          <w:szCs w:val="22"/>
        </w:rPr>
        <w:t>) Одредбите од став (</w:t>
      </w:r>
      <w:r w:rsidR="00967DF4">
        <w:rPr>
          <w:rFonts w:ascii="StobiSerif Regular" w:eastAsia="TimesNewRoman" w:hAnsi="StobiSerif Regular" w:cs="StobiSerif Regular"/>
          <w:sz w:val="22"/>
          <w:szCs w:val="22"/>
        </w:rPr>
        <w:t>6</w:t>
      </w:r>
      <w:r>
        <w:rPr>
          <w:rFonts w:ascii="StobiSerif Regular" w:eastAsia="TimesNewRoman" w:hAnsi="StobiSerif Regular" w:cs="StobiSerif Regular"/>
          <w:sz w:val="22"/>
          <w:szCs w:val="22"/>
        </w:rPr>
        <w:t>) се применуваат и во случај на започната прекршочна постапка или постапка пред надлежен суд.</w:t>
      </w:r>
    </w:p>
    <w:p w14:paraId="2D53ED3C" w14:textId="0EF52FDA" w:rsidR="00517D39" w:rsidRPr="00BD5941" w:rsidRDefault="00BD5941" w:rsidP="0013203C">
      <w:pPr>
        <w:autoSpaceDE w:val="0"/>
        <w:ind w:firstLine="720"/>
        <w:jc w:val="both"/>
        <w:rPr>
          <w:rFonts w:ascii="StobiSerif Regular" w:eastAsia="TimesNewRoman" w:hAnsi="StobiSerif Regular" w:cs="StobiSerif Regular"/>
          <w:sz w:val="22"/>
          <w:szCs w:val="22"/>
        </w:rPr>
      </w:pPr>
      <w:r w:rsidRPr="00BD5941">
        <w:rPr>
          <w:rFonts w:ascii="StobiSerif Regular" w:eastAsia="TimesNewRoman" w:hAnsi="StobiSerif Regular" w:cs="StobiSerif Regular"/>
          <w:sz w:val="22"/>
          <w:szCs w:val="22"/>
        </w:rPr>
        <w:t>(</w:t>
      </w:r>
      <w:r w:rsidR="00967DF4">
        <w:rPr>
          <w:rFonts w:ascii="StobiSerif Regular" w:eastAsia="TimesNewRoman" w:hAnsi="StobiSerif Regular" w:cs="StobiSerif Regular"/>
          <w:sz w:val="22"/>
          <w:szCs w:val="22"/>
        </w:rPr>
        <w:t>8</w:t>
      </w:r>
      <w:r w:rsidRPr="00BD5941">
        <w:rPr>
          <w:rFonts w:ascii="StobiSerif Regular" w:eastAsia="TimesNewRoman" w:hAnsi="StobiSerif Regular" w:cs="StobiSerif Regular"/>
          <w:sz w:val="22"/>
          <w:szCs w:val="22"/>
        </w:rPr>
        <w:t xml:space="preserve">) Во случај </w:t>
      </w:r>
      <w:r w:rsidR="0013203C">
        <w:rPr>
          <w:rFonts w:ascii="StobiSerif Regular" w:eastAsia="TimesNewRoman" w:hAnsi="StobiSerif Regular" w:cs="StobiSerif Regular"/>
          <w:sz w:val="22"/>
          <w:szCs w:val="22"/>
        </w:rPr>
        <w:t xml:space="preserve">кога </w:t>
      </w:r>
      <w:r w:rsidRPr="00BD5941">
        <w:rPr>
          <w:rFonts w:ascii="StobiSerif Regular" w:eastAsia="TimesNewRoman" w:hAnsi="StobiSerif Regular" w:cs="StobiSerif Regular"/>
          <w:sz w:val="22"/>
          <w:szCs w:val="22"/>
        </w:rPr>
        <w:t>друштвото за ревизиј</w:t>
      </w:r>
      <w:r w:rsidR="0013203C">
        <w:rPr>
          <w:rFonts w:ascii="StobiSerif Regular" w:eastAsia="TimesNewRoman" w:hAnsi="StobiSerif Regular" w:cs="StobiSerif Regular"/>
          <w:sz w:val="22"/>
          <w:szCs w:val="22"/>
        </w:rPr>
        <w:t>а ќе</w:t>
      </w:r>
      <w:r w:rsidRPr="00BD5941">
        <w:rPr>
          <w:rFonts w:ascii="StobiSerif Regular" w:eastAsia="TimesNewRoman" w:hAnsi="StobiSerif Regular" w:cs="StobiSerif Regular"/>
          <w:sz w:val="22"/>
          <w:szCs w:val="22"/>
        </w:rPr>
        <w:t xml:space="preserve"> престане со работа, обврската за чување на ревизорската документација </w:t>
      </w:r>
      <w:r w:rsidR="0013203C">
        <w:rPr>
          <w:rFonts w:ascii="StobiSerif Regular" w:eastAsia="TimesNewRoman" w:hAnsi="StobiSerif Regular" w:cs="StobiSerif Regular"/>
          <w:sz w:val="22"/>
          <w:szCs w:val="22"/>
        </w:rPr>
        <w:t xml:space="preserve">до истекот на рокот од став (2) на овој член </w:t>
      </w:r>
      <w:r w:rsidRPr="00BD5941">
        <w:rPr>
          <w:rFonts w:ascii="StobiSerif Regular" w:eastAsia="TimesNewRoman" w:hAnsi="StobiSerif Regular" w:cs="StobiSerif Regular"/>
          <w:sz w:val="22"/>
          <w:szCs w:val="22"/>
        </w:rPr>
        <w:t xml:space="preserve">преминува на </w:t>
      </w:r>
      <w:r w:rsidR="0013203C">
        <w:rPr>
          <w:rFonts w:ascii="StobiSerif Regular" w:eastAsia="TimesNewRoman" w:hAnsi="StobiSerif Regular" w:cs="StobiSerif Regular"/>
          <w:sz w:val="22"/>
          <w:szCs w:val="22"/>
        </w:rPr>
        <w:t>сопствениците</w:t>
      </w:r>
      <w:r w:rsidRPr="00BD5941">
        <w:rPr>
          <w:rFonts w:ascii="StobiSerif Regular" w:eastAsia="TimesNewRoman" w:hAnsi="StobiSerif Regular" w:cs="StobiSerif Regular"/>
          <w:sz w:val="22"/>
          <w:szCs w:val="22"/>
        </w:rPr>
        <w:t xml:space="preserve"> на друштвото за ревизија.</w:t>
      </w:r>
    </w:p>
    <w:p w14:paraId="1AD615B1" w14:textId="61ECB0FD" w:rsidR="00E26D17" w:rsidRDefault="00E26D17" w:rsidP="0040103C">
      <w:pPr>
        <w:autoSpaceDE w:val="0"/>
        <w:rPr>
          <w:rFonts w:ascii="StobiSerif Regular" w:eastAsia="TimesNewRoman" w:hAnsi="StobiSerif Regular" w:cs="StobiSerif Regular"/>
          <w:sz w:val="22"/>
          <w:szCs w:val="22"/>
        </w:rPr>
      </w:pPr>
    </w:p>
    <w:p w14:paraId="054030C8" w14:textId="16A79AAC" w:rsidR="00E26D17" w:rsidRDefault="00E26D17" w:rsidP="0040103C">
      <w:pPr>
        <w:autoSpaceDE w:val="0"/>
        <w:rPr>
          <w:rFonts w:ascii="StobiSerif Regular" w:eastAsia="TimesNewRoman" w:hAnsi="StobiSerif Regular" w:cs="StobiSerif Regular"/>
          <w:sz w:val="22"/>
          <w:szCs w:val="22"/>
        </w:rPr>
      </w:pPr>
    </w:p>
    <w:p w14:paraId="36E58643" w14:textId="40AD76D0" w:rsidR="00586007" w:rsidRDefault="00586007" w:rsidP="0040103C">
      <w:pPr>
        <w:autoSpaceDE w:val="0"/>
        <w:rPr>
          <w:rFonts w:ascii="StobiSerif Regular" w:eastAsia="TimesNewRoman" w:hAnsi="StobiSerif Regular" w:cs="StobiSerif Regular"/>
          <w:sz w:val="22"/>
          <w:szCs w:val="22"/>
        </w:rPr>
      </w:pPr>
    </w:p>
    <w:p w14:paraId="59B3DDA1" w14:textId="4B1E30CF" w:rsidR="00586007" w:rsidRDefault="00586007" w:rsidP="0040103C">
      <w:pPr>
        <w:autoSpaceDE w:val="0"/>
        <w:rPr>
          <w:rFonts w:ascii="StobiSerif Regular" w:eastAsia="TimesNewRoman" w:hAnsi="StobiSerif Regular" w:cs="StobiSerif Regular"/>
          <w:sz w:val="22"/>
          <w:szCs w:val="22"/>
        </w:rPr>
      </w:pPr>
    </w:p>
    <w:p w14:paraId="60434692" w14:textId="77777777" w:rsidR="00586007" w:rsidRPr="00195F74" w:rsidRDefault="00586007" w:rsidP="0040103C">
      <w:pPr>
        <w:autoSpaceDE w:val="0"/>
        <w:rPr>
          <w:rFonts w:ascii="StobiSerif Regular" w:eastAsia="TimesNewRoman" w:hAnsi="StobiSerif Regular" w:cs="StobiSerif Regular"/>
          <w:sz w:val="22"/>
          <w:szCs w:val="22"/>
        </w:rPr>
      </w:pPr>
    </w:p>
    <w:p w14:paraId="49200863" w14:textId="5FC56DE9" w:rsidR="00517D39" w:rsidRPr="00195F74" w:rsidRDefault="00517D39" w:rsidP="00517D39">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Доверливост и деловна тајна</w:t>
      </w:r>
    </w:p>
    <w:p w14:paraId="3416705E" w14:textId="77777777" w:rsidR="00461633" w:rsidRPr="00195F74" w:rsidRDefault="00461633" w:rsidP="00517D39">
      <w:pPr>
        <w:autoSpaceDE w:val="0"/>
        <w:jc w:val="center"/>
        <w:rPr>
          <w:rFonts w:ascii="StobiSerif Regular" w:eastAsia="TimesNewRoman" w:hAnsi="StobiSerif Regular" w:cs="StobiSerif Regular"/>
          <w:sz w:val="22"/>
          <w:szCs w:val="22"/>
        </w:rPr>
      </w:pPr>
    </w:p>
    <w:p w14:paraId="2074F799" w14:textId="4337983A" w:rsidR="00190DAF" w:rsidRPr="00195F74" w:rsidRDefault="00517D39"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96 </w:t>
      </w:r>
    </w:p>
    <w:p w14:paraId="191FED04" w14:textId="2D40EDE5" w:rsidR="00517D39" w:rsidRPr="00195F74" w:rsidRDefault="00517D39" w:rsidP="00517D39">
      <w:pPr>
        <w:autoSpaceDE w:val="0"/>
        <w:jc w:val="both"/>
        <w:rPr>
          <w:rFonts w:ascii="StobiSerif Regular" w:eastAsia="TimesNewRoman" w:hAnsi="StobiSerif Regular" w:cs="StobiSerif Regular"/>
          <w:sz w:val="22"/>
          <w:szCs w:val="22"/>
        </w:rPr>
      </w:pPr>
      <w:r w:rsidRPr="00195F74">
        <w:rPr>
          <w:rFonts w:ascii="StobiSerif Regular" w:hAnsi="StobiSerif Regular" w:cs="StobiSerif Regular"/>
          <w:sz w:val="22"/>
          <w:szCs w:val="22"/>
          <w:lang w:eastAsia="ar-SA"/>
        </w:rPr>
        <w:tab/>
      </w:r>
      <w:r w:rsidRPr="00195F74">
        <w:rPr>
          <w:rFonts w:ascii="StobiSerif Regular" w:eastAsia="TimesNewRoman" w:hAnsi="StobiSerif Regular" w:cs="StobiSerif Regular"/>
          <w:sz w:val="22"/>
          <w:szCs w:val="22"/>
        </w:rPr>
        <w:t>(1) Информациите добиени како резултат на професионални</w:t>
      </w:r>
      <w:r w:rsidR="00AB2028">
        <w:rPr>
          <w:rFonts w:ascii="StobiSerif Regular" w:eastAsia="TimesNewRoman" w:hAnsi="StobiSerif Regular" w:cs="StobiSerif Regular"/>
          <w:sz w:val="22"/>
          <w:szCs w:val="22"/>
        </w:rPr>
        <w:t>те</w:t>
      </w:r>
      <w:r w:rsidRPr="00195F74">
        <w:rPr>
          <w:rFonts w:ascii="StobiSerif Regular" w:eastAsia="TimesNewRoman" w:hAnsi="StobiSerif Regular" w:cs="StobiSerif Regular"/>
          <w:sz w:val="22"/>
          <w:szCs w:val="22"/>
        </w:rPr>
        <w:t xml:space="preserve"> односи и деловни</w:t>
      </w:r>
      <w:r w:rsidR="00AB2028">
        <w:rPr>
          <w:rFonts w:ascii="StobiSerif Regular" w:eastAsia="TimesNewRoman" w:hAnsi="StobiSerif Regular" w:cs="StobiSerif Regular"/>
          <w:sz w:val="22"/>
          <w:szCs w:val="22"/>
        </w:rPr>
        <w:t>те</w:t>
      </w:r>
      <w:r w:rsidRPr="00195F74">
        <w:rPr>
          <w:rFonts w:ascii="StobiSerif Regular" w:eastAsia="TimesNewRoman" w:hAnsi="StobiSerif Regular" w:cs="StobiSerif Regular"/>
          <w:sz w:val="22"/>
          <w:szCs w:val="22"/>
        </w:rPr>
        <w:t xml:space="preserve"> односи </w:t>
      </w:r>
      <w:r w:rsidR="00AB2028">
        <w:rPr>
          <w:rFonts w:ascii="StobiSerif Regular" w:eastAsia="TimesNewRoman" w:hAnsi="StobiSerif Regular" w:cs="StobiSerif Regular"/>
          <w:sz w:val="22"/>
          <w:szCs w:val="22"/>
        </w:rPr>
        <w:t>на друштвото за ревизија</w:t>
      </w:r>
      <w:r w:rsidR="00AB2028">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се доверливи и претставуваат деловна тајна и друштвото за ревизија, не смее да ги разоткрива без соодветно и посебно одобрение, освен ако има законско или професионално право или законска или професионална обврска истите да ги обелодени.</w:t>
      </w:r>
    </w:p>
    <w:p w14:paraId="78D47968" w14:textId="583AE7D6" w:rsidR="00517D39" w:rsidRPr="00195F74" w:rsidRDefault="00517D39" w:rsidP="00517D39">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Одредбите од став (1) на овој член се однесуваат и на членовите на органот на управување и органот на надзор на друштвото за ревизија, вработените во друштвото за ревизија</w:t>
      </w:r>
      <w:r w:rsidRPr="00195F74">
        <w:rPr>
          <w:rFonts w:ascii="StobiSerif Regular" w:eastAsia="TimesNewRoman" w:hAnsi="StobiSerif Regular" w:cs="StobiSerif Regular"/>
          <w:sz w:val="22"/>
          <w:szCs w:val="22"/>
          <w:lang w:val="en-US"/>
        </w:rPr>
        <w:t>,</w:t>
      </w:r>
      <w:r w:rsidRPr="00195F74">
        <w:rPr>
          <w:rFonts w:ascii="StobiSerif Regular" w:eastAsia="TimesNewRoman" w:hAnsi="StobiSerif Regular" w:cs="StobiSerif Regular"/>
          <w:sz w:val="22"/>
          <w:szCs w:val="22"/>
        </w:rPr>
        <w:t xml:space="preserve"> стручните лица кои биле вклучени во вршењето на ревизијата</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и на други лица на кои им се достапни обезбедените информации од став (1) на овој член.</w:t>
      </w:r>
    </w:p>
    <w:p w14:paraId="0A428B83" w14:textId="1975ACE1"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На друштвото за ревизија ко</w:t>
      </w:r>
      <w:r w:rsidR="00274886">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престанал</w:t>
      </w:r>
      <w:r w:rsidR="00274886">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да бид</w:t>
      </w:r>
      <w:r w:rsidR="00274886">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 назначен</w:t>
      </w:r>
      <w:r w:rsidR="00274886">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во конкретна ревизија како и на наредното друштво за ревизија, се применуваат одредбите од ставовите (1) и (2) на овој член во однос на тој ангажман на ревизија.</w:t>
      </w:r>
    </w:p>
    <w:p w14:paraId="35EED677" w14:textId="7125A61D"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(4) Обврските утврдени во ставовите (1), (2) и (3) на овој член продолжува</w:t>
      </w:r>
      <w:r w:rsidR="00274886">
        <w:rPr>
          <w:rFonts w:ascii="StobiSerif Regular" w:eastAsia="TimesNewRoman" w:hAnsi="StobiSerif Regular" w:cs="StobiSerif Regular"/>
          <w:sz w:val="22"/>
          <w:szCs w:val="22"/>
        </w:rPr>
        <w:t>ат</w:t>
      </w:r>
      <w:r w:rsidRPr="00195F74">
        <w:rPr>
          <w:rFonts w:ascii="StobiSerif Regular" w:eastAsia="TimesNewRoman" w:hAnsi="StobiSerif Regular" w:cs="StobiSerif Regular"/>
          <w:sz w:val="22"/>
          <w:szCs w:val="22"/>
        </w:rPr>
        <w:t xml:space="preserve"> и по престанокот на работниот однос, по престанокот на основот и статусот врз основа на кои е остварен пристапот до информациите.</w:t>
      </w:r>
    </w:p>
    <w:p w14:paraId="26A65DB6" w14:textId="2E761D03"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(5) Ако друштво за ревизија врши законска ревизија на субјект на ревизија кој е дел од група чие матично друштво се наоѓа во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правилата за доверливост и деловна тајна од ставот (1) на овој член не се однесуваат на доставувањето на работната документација на друштвото за ревизија за извршената законска ревизија на групниот ревизор кој се наоѓа во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доколку таа работна документација му е потребна  за вршење на законска ревизија на финансиските извештаи на матичното друштво. </w:t>
      </w:r>
    </w:p>
    <w:p w14:paraId="5765D7B9" w14:textId="0E2B8C42" w:rsidR="00517D39" w:rsidRPr="00195F74" w:rsidRDefault="00517D39" w:rsidP="00517D39">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(6) Друштвото за ревизија кое врши законска ревизија кај субјект на ревизија кој издава хартии од вредност во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или кој е дел од група која издава финансиски извештаи во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работните документи или другата документација поврзана со законската ревизија на субјектот на ревизија може само да ја достави до надлежните органи во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согласно условите од член </w:t>
      </w:r>
      <w:r w:rsidR="00274886">
        <w:rPr>
          <w:rFonts w:ascii="StobiSerif Regular" w:eastAsia="TimesNewRoman" w:hAnsi="StobiSerif Regular" w:cs="StobiSerif Regular"/>
          <w:sz w:val="22"/>
          <w:szCs w:val="22"/>
        </w:rPr>
        <w:t xml:space="preserve">29 </w:t>
      </w:r>
      <w:r w:rsidRPr="00195F74">
        <w:rPr>
          <w:rFonts w:ascii="StobiSerif Regular" w:eastAsia="TimesNewRoman" w:hAnsi="StobiSerif Regular" w:cs="StobiSerif Regular"/>
          <w:sz w:val="22"/>
          <w:szCs w:val="22"/>
        </w:rPr>
        <w:t xml:space="preserve"> од овој закон. </w:t>
      </w:r>
    </w:p>
    <w:p w14:paraId="7911AE6B" w14:textId="37B06A50" w:rsidR="00517D39" w:rsidRPr="00195F74" w:rsidRDefault="00517D39" w:rsidP="00517D3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(7) Доставувањето на работната документација до групниот ревизор кој се наоѓа во трета </w:t>
      </w:r>
      <w:r w:rsidR="009F68D9">
        <w:rPr>
          <w:rFonts w:ascii="StobiSerif Regular" w:eastAsia="TimesNewRoman" w:hAnsi="StobiSerif Regular" w:cs="StobiSerif Regular"/>
          <w:sz w:val="22"/>
          <w:szCs w:val="22"/>
        </w:rPr>
        <w:t>држава</w:t>
      </w:r>
      <w:r w:rsidRPr="00195F74">
        <w:rPr>
          <w:rFonts w:ascii="StobiSerif Regular" w:eastAsia="TimesNewRoman" w:hAnsi="StobiSerif Regular" w:cs="StobiSerif Regular"/>
          <w:sz w:val="22"/>
          <w:szCs w:val="22"/>
        </w:rPr>
        <w:t xml:space="preserve"> од став (5) на овој член се врши согласно прописите од областа  на заштитата на личните податоци. </w:t>
      </w:r>
    </w:p>
    <w:p w14:paraId="365D3363" w14:textId="77777777" w:rsidR="00517D39" w:rsidRPr="00195F74" w:rsidRDefault="00517D39" w:rsidP="00517D39">
      <w:pPr>
        <w:autoSpaceDE w:val="0"/>
        <w:rPr>
          <w:rFonts w:ascii="StobiSerif Regular" w:eastAsia="TimesNewRoman" w:hAnsi="StobiSerif Regular" w:cs="StobiSerif Regular"/>
          <w:sz w:val="22"/>
          <w:szCs w:val="22"/>
        </w:rPr>
      </w:pPr>
    </w:p>
    <w:p w14:paraId="74CB0172" w14:textId="47E6ACDA" w:rsidR="00190DAF" w:rsidRPr="00195F74" w:rsidRDefault="00190DAF" w:rsidP="00461633">
      <w:pPr>
        <w:autoSpaceDE w:val="0"/>
        <w:rPr>
          <w:rFonts w:ascii="StobiSerif Regular" w:eastAsia="TimesNewRoman" w:hAnsi="StobiSerif Regular" w:cs="StobiSerif Regular"/>
          <w:sz w:val="22"/>
          <w:szCs w:val="22"/>
        </w:rPr>
      </w:pPr>
    </w:p>
    <w:p w14:paraId="70FF81C7" w14:textId="018F566B"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Извештај за транспарентност</w:t>
      </w:r>
    </w:p>
    <w:p w14:paraId="72F2FB3E" w14:textId="77777777" w:rsidR="00461633" w:rsidRPr="00195F74" w:rsidRDefault="00461633" w:rsidP="00F52DD5">
      <w:pPr>
        <w:autoSpaceDE w:val="0"/>
        <w:jc w:val="center"/>
        <w:rPr>
          <w:rFonts w:ascii="StobiSerif Regular" w:eastAsia="TimesNewRoman" w:hAnsi="StobiSerif Regular" w:cs="StobiSerif Regular"/>
          <w:sz w:val="22"/>
          <w:szCs w:val="22"/>
        </w:rPr>
      </w:pPr>
    </w:p>
    <w:p w14:paraId="15229772" w14:textId="05F9EF02" w:rsidR="00F52DD5" w:rsidRPr="00195F74" w:rsidRDefault="00F52DD5" w:rsidP="00461633">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w:t>
      </w:r>
      <w:r w:rsidR="00D84110" w:rsidRPr="00195F74">
        <w:rPr>
          <w:rFonts w:ascii="StobiSerif Regular" w:eastAsia="TimesNewRoman" w:hAnsi="StobiSerif Regular" w:cs="StobiSerif Regular"/>
          <w:sz w:val="22"/>
          <w:szCs w:val="22"/>
        </w:rPr>
        <w:t xml:space="preserve"> 97 </w:t>
      </w:r>
      <w:r w:rsidR="00FB0B4A" w:rsidRPr="00195F74">
        <w:rPr>
          <w:rFonts w:ascii="StobiSerif Regular" w:eastAsia="TimesNewRoman" w:hAnsi="StobiSerif Regular" w:cs="StobiSerif Regular"/>
          <w:sz w:val="22"/>
          <w:szCs w:val="22"/>
        </w:rPr>
        <w:t xml:space="preserve"> </w:t>
      </w:r>
    </w:p>
    <w:p w14:paraId="6B18B678" w14:textId="2E99604B" w:rsidR="00F52DD5" w:rsidRPr="00CF506B"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Друштвото за ревизија кое врши </w:t>
      </w:r>
      <w:r w:rsidR="00B963F4"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 должн</w:t>
      </w:r>
      <w:r w:rsidRPr="00195F74">
        <w:rPr>
          <w:rFonts w:ascii="StobiSerif Regular" w:eastAsia="TimesNewRoman" w:hAnsi="StobiSerif Regular" w:cs="StobiSerif Regular"/>
          <w:sz w:val="22"/>
          <w:szCs w:val="22"/>
          <w:lang w:val="en-US"/>
        </w:rPr>
        <w:t>o</w:t>
      </w:r>
      <w:r w:rsidRPr="00195F74">
        <w:rPr>
          <w:rFonts w:ascii="StobiSerif Regular" w:eastAsia="TimesNewRoman" w:hAnsi="StobiSerif Regular" w:cs="StobiSerif Regular"/>
          <w:sz w:val="22"/>
          <w:szCs w:val="22"/>
        </w:rPr>
        <w:t xml:space="preserve"> </w:t>
      </w:r>
      <w:r w:rsidR="006D25A9" w:rsidRPr="00195F74">
        <w:rPr>
          <w:rFonts w:ascii="StobiSerif Regular" w:eastAsia="TimesNewRoman" w:hAnsi="StobiSerif Regular" w:cs="StobiSerif Regular"/>
          <w:sz w:val="22"/>
          <w:szCs w:val="22"/>
        </w:rPr>
        <w:t xml:space="preserve">е </w:t>
      </w:r>
      <w:r w:rsidRPr="00195F74">
        <w:rPr>
          <w:rFonts w:ascii="StobiSerif Regular" w:eastAsia="TimesNewRoman" w:hAnsi="StobiSerif Regular" w:cs="StobiSerif Regular"/>
          <w:sz w:val="22"/>
          <w:szCs w:val="22"/>
        </w:rPr>
        <w:t xml:space="preserve">на својата </w:t>
      </w:r>
      <w:r w:rsidR="007D0C9B" w:rsidRPr="00195F74">
        <w:rPr>
          <w:rFonts w:ascii="StobiSerif Regular" w:eastAsia="TimesNewRoman" w:hAnsi="StobiSerif Regular" w:cs="StobiSerif Regular"/>
          <w:sz w:val="22"/>
          <w:szCs w:val="22"/>
        </w:rPr>
        <w:t xml:space="preserve">службена </w:t>
      </w:r>
      <w:r w:rsidRPr="00195F74">
        <w:rPr>
          <w:rFonts w:ascii="StobiSerif Regular" w:eastAsia="TimesNewRoman" w:hAnsi="StobiSerif Regular" w:cs="StobiSerif Regular"/>
          <w:sz w:val="22"/>
          <w:szCs w:val="22"/>
        </w:rPr>
        <w:t xml:space="preserve">интернет страница да го објави извештајот за транспарентност </w:t>
      </w:r>
      <w:r w:rsidRPr="00CF506B">
        <w:rPr>
          <w:rFonts w:ascii="StobiSerif Regular" w:eastAsia="TimesNewRoman" w:hAnsi="StobiSerif Regular" w:cs="StobiSerif Regular"/>
          <w:sz w:val="22"/>
          <w:szCs w:val="22"/>
        </w:rPr>
        <w:t xml:space="preserve">најдоцна во рок од четири месеци по истекот на секоја </w:t>
      </w:r>
      <w:r w:rsidR="00C731FA" w:rsidRPr="00CF506B">
        <w:rPr>
          <w:rFonts w:ascii="StobiSerif Regular" w:eastAsia="TimesNewRoman" w:hAnsi="StobiSerif Regular" w:cs="StobiSerif Regular"/>
          <w:sz w:val="22"/>
          <w:szCs w:val="22"/>
        </w:rPr>
        <w:t>деловна</w:t>
      </w:r>
      <w:r w:rsidR="00BA4CFC" w:rsidRPr="00CF506B">
        <w:rPr>
          <w:rFonts w:ascii="StobiSerif Regular" w:eastAsia="TimesNewRoman" w:hAnsi="StobiSerif Regular" w:cs="StobiSerif Regular"/>
          <w:sz w:val="22"/>
          <w:szCs w:val="22"/>
        </w:rPr>
        <w:t xml:space="preserve"> </w:t>
      </w:r>
      <w:r w:rsidRPr="00CF506B">
        <w:rPr>
          <w:rFonts w:ascii="StobiSerif Regular" w:eastAsia="TimesNewRoman" w:hAnsi="StobiSerif Regular" w:cs="StobiSerif Regular"/>
          <w:sz w:val="22"/>
          <w:szCs w:val="22"/>
        </w:rPr>
        <w:t>година.</w:t>
      </w:r>
    </w:p>
    <w:p w14:paraId="2E1D136E" w14:textId="4D0FE421" w:rsidR="00F52DD5" w:rsidRPr="00195F74" w:rsidRDefault="00F52DD5" w:rsidP="00F52DD5">
      <w:pPr>
        <w:autoSpaceDE w:val="0"/>
        <w:jc w:val="both"/>
        <w:rPr>
          <w:rFonts w:ascii="StobiSerif Regular" w:eastAsia="TimesNewRoman" w:hAnsi="StobiSerif Regular" w:cs="StobiSerif Regular"/>
          <w:sz w:val="22"/>
          <w:szCs w:val="22"/>
        </w:rPr>
      </w:pPr>
      <w:r w:rsidRPr="00CF506B">
        <w:rPr>
          <w:rFonts w:ascii="StobiSerif Regular" w:eastAsia="TimesNewRoman" w:hAnsi="StobiSerif Regular" w:cs="StobiSerif Regular"/>
          <w:sz w:val="22"/>
          <w:szCs w:val="22"/>
        </w:rPr>
        <w:tab/>
        <w:t>(2) Извештајот од ставот (1) на овој</w:t>
      </w:r>
      <w:r w:rsidRPr="00195F74">
        <w:rPr>
          <w:rFonts w:ascii="StobiSerif Regular" w:eastAsia="TimesNewRoman" w:hAnsi="StobiSerif Regular" w:cs="StobiSerif Regular"/>
          <w:sz w:val="22"/>
          <w:szCs w:val="22"/>
        </w:rPr>
        <w:t xml:space="preserve"> член е достапен на </w:t>
      </w:r>
      <w:r w:rsidR="007D0C9B" w:rsidRPr="00195F74">
        <w:rPr>
          <w:rFonts w:ascii="StobiSerif Regular" w:eastAsia="TimesNewRoman" w:hAnsi="StobiSerif Regular" w:cs="StobiSerif Regular"/>
          <w:sz w:val="22"/>
          <w:szCs w:val="22"/>
        </w:rPr>
        <w:t xml:space="preserve">службената </w:t>
      </w:r>
      <w:r w:rsidRPr="00195F74">
        <w:rPr>
          <w:rFonts w:ascii="StobiSerif Regular" w:eastAsia="TimesNewRoman" w:hAnsi="StobiSerif Regular" w:cs="StobiSerif Regular"/>
          <w:sz w:val="22"/>
          <w:szCs w:val="22"/>
        </w:rPr>
        <w:t>интернет-страницата  најмалку пет години од денот на неговото објавување.</w:t>
      </w:r>
    </w:p>
    <w:p w14:paraId="2C7F23ED" w14:textId="24DD33AE" w:rsidR="00F52DD5" w:rsidRPr="00195F74" w:rsidRDefault="00586007" w:rsidP="00F52DD5">
      <w:pPr>
        <w:autoSpaceDE w:val="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ab/>
        <w:t>(3)</w:t>
      </w:r>
      <w:r w:rsidR="00F52DD5" w:rsidRPr="00195F74">
        <w:rPr>
          <w:rFonts w:ascii="StobiSerif Regular" w:eastAsia="TimesNewRoman" w:hAnsi="StobiSerif Regular" w:cs="StobiSerif Regular"/>
          <w:sz w:val="22"/>
          <w:szCs w:val="22"/>
        </w:rPr>
        <w:t xml:space="preserve">Друштвото за ревизија може да го ажурира објавениот извештај за транспарентност и во истиот наведува дека тоа е ажурирана верзија на извештајот. На </w:t>
      </w:r>
      <w:r w:rsidR="007D0C9B" w:rsidRPr="00195F74">
        <w:rPr>
          <w:rFonts w:ascii="StobiSerif Regular" w:eastAsia="TimesNewRoman" w:hAnsi="StobiSerif Regular" w:cs="StobiSerif Regular"/>
          <w:sz w:val="22"/>
          <w:szCs w:val="22"/>
        </w:rPr>
        <w:t xml:space="preserve">службената </w:t>
      </w:r>
      <w:r w:rsidR="00F52DD5" w:rsidRPr="00195F74">
        <w:rPr>
          <w:rFonts w:ascii="StobiSerif Regular" w:eastAsia="TimesNewRoman" w:hAnsi="StobiSerif Regular" w:cs="StobiSerif Regular"/>
          <w:sz w:val="22"/>
          <w:szCs w:val="22"/>
        </w:rPr>
        <w:t>интернет страница на друштвото за ревизија заедно се достапни ажурираната верзија и оригиналната верзија на извештајот за транспарентност.</w:t>
      </w:r>
    </w:p>
    <w:p w14:paraId="24920115" w14:textId="0C9D0E5C"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(4) Друштвото за ревизија</w:t>
      </w:r>
      <w:r w:rsidR="006D4B3E" w:rsidRPr="00195F74">
        <w:rPr>
          <w:rFonts w:ascii="StobiSerif Regular" w:eastAsia="TimesNewRoman" w:hAnsi="StobiSerif Regular" w:cs="StobiSerif Regular"/>
          <w:sz w:val="22"/>
          <w:szCs w:val="22"/>
        </w:rPr>
        <w:t xml:space="preserve"> е должно во рок од три дена</w:t>
      </w:r>
      <w:r w:rsidRPr="00195F74">
        <w:rPr>
          <w:rFonts w:ascii="StobiSerif Regular" w:eastAsia="TimesNewRoman" w:hAnsi="StobiSerif Regular" w:cs="StobiSerif Regular"/>
          <w:sz w:val="22"/>
          <w:szCs w:val="22"/>
        </w:rPr>
        <w:t xml:space="preserve"> </w:t>
      </w:r>
      <w:r w:rsidR="0057029F" w:rsidRPr="00195F74">
        <w:rPr>
          <w:rFonts w:ascii="StobiSerif Regular" w:eastAsia="TimesNewRoman" w:hAnsi="StobiSerif Regular" w:cs="StobiSerif Regular"/>
          <w:sz w:val="22"/>
          <w:szCs w:val="22"/>
        </w:rPr>
        <w:t xml:space="preserve">на писмено </w:t>
      </w:r>
      <w:r w:rsidR="00FE0DAC" w:rsidRPr="00195F74">
        <w:rPr>
          <w:rFonts w:ascii="StobiSerif Regular" w:eastAsia="TimesNewRoman" w:hAnsi="StobiSerif Regular" w:cs="StobiSerif Regular"/>
          <w:sz w:val="22"/>
          <w:szCs w:val="22"/>
        </w:rPr>
        <w:t xml:space="preserve">да </w:t>
      </w:r>
      <w:r w:rsidRPr="00195F74">
        <w:rPr>
          <w:rFonts w:ascii="StobiSerif Regular" w:eastAsia="TimesNewRoman" w:hAnsi="StobiSerif Regular" w:cs="StobiSerif Regular"/>
          <w:sz w:val="22"/>
          <w:szCs w:val="22"/>
        </w:rPr>
        <w:t>ја извест</w:t>
      </w:r>
      <w:r w:rsidR="00FE0DAC" w:rsidRPr="00195F74">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Комисијата дека извештајот за транспарентност е објавен на </w:t>
      </w:r>
      <w:r w:rsidR="007D0C9B" w:rsidRPr="00195F74">
        <w:rPr>
          <w:rFonts w:ascii="StobiSerif Regular" w:eastAsia="TimesNewRoman" w:hAnsi="StobiSerif Regular" w:cs="StobiSerif Regular"/>
          <w:sz w:val="22"/>
          <w:szCs w:val="22"/>
        </w:rPr>
        <w:t xml:space="preserve">службената </w:t>
      </w:r>
      <w:r w:rsidRPr="00195F74">
        <w:rPr>
          <w:rFonts w:ascii="StobiSerif Regular" w:eastAsia="TimesNewRoman" w:hAnsi="StobiSerif Regular" w:cs="StobiSerif Regular"/>
          <w:sz w:val="22"/>
          <w:szCs w:val="22"/>
        </w:rPr>
        <w:t>интернет страница на друштвото за ревизија и доколку е применл</w:t>
      </w:r>
      <w:r w:rsidR="006D25A9" w:rsidRPr="00195F74">
        <w:rPr>
          <w:rFonts w:ascii="StobiSerif Regular" w:eastAsia="TimesNewRoman" w:hAnsi="StobiSerif Regular" w:cs="StobiSerif Regular"/>
          <w:sz w:val="22"/>
          <w:szCs w:val="22"/>
        </w:rPr>
        <w:t>иво дека извештајот е ажуриран.</w:t>
      </w:r>
    </w:p>
    <w:p w14:paraId="10404F22"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(5) Извештајот од ставот (1) на овој член го содржи најмалку следното:</w:t>
      </w:r>
    </w:p>
    <w:p w14:paraId="0E28904A" w14:textId="6116A0E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опис на правната структура и сопственоста на друштвото за ревизија;</w:t>
      </w:r>
    </w:p>
    <w:p w14:paraId="45341E8E" w14:textId="3C27ABB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опис на управувачката структура на друштвото за ревизија;</w:t>
      </w:r>
    </w:p>
    <w:p w14:paraId="7B8505D9" w14:textId="64DCF51C"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опис на системот за внатрешна контрола на квалитетот на друштвото за ревизија и изјава од органот на управување за ефикасноста на системот за внатрешна контрола на квалитетот;</w:t>
      </w:r>
    </w:p>
    <w:p w14:paraId="393E54FC" w14:textId="3D3CFBB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датумот кога е спроведена последната проверка на контрола на квалитет</w:t>
      </w:r>
      <w:r w:rsidR="00AF666A" w:rsidRPr="00195F74">
        <w:rPr>
          <w:rFonts w:ascii="StobiSerif Regular" w:eastAsia="TimesNewRoman" w:hAnsi="StobiSerif Regular" w:cs="StobiSerif Regular"/>
          <w:sz w:val="22"/>
          <w:szCs w:val="22"/>
        </w:rPr>
        <w:t xml:space="preserve"> на вршење на ревизијата согласно</w:t>
      </w:r>
      <w:r w:rsidRPr="00195F74">
        <w:rPr>
          <w:rFonts w:ascii="StobiSerif Regular" w:eastAsia="TimesNewRoman" w:hAnsi="StobiSerif Regular" w:cs="StobiSerif Regular"/>
          <w:sz w:val="22"/>
          <w:szCs w:val="22"/>
        </w:rPr>
        <w:t xml:space="preserve"> член</w:t>
      </w:r>
      <w:r w:rsidR="00F644CC" w:rsidRPr="00195F74">
        <w:rPr>
          <w:rFonts w:ascii="StobiSerif Regular" w:eastAsia="TimesNewRoman" w:hAnsi="StobiSerif Regular" w:cs="StobiSerif Regular"/>
          <w:sz w:val="22"/>
          <w:szCs w:val="22"/>
        </w:rPr>
        <w:t xml:space="preserve"> </w:t>
      </w:r>
      <w:r w:rsidR="00AF666A" w:rsidRPr="00195F74">
        <w:rPr>
          <w:rFonts w:ascii="StobiSerif Regular" w:eastAsia="TimesNewRoman" w:hAnsi="StobiSerif Regular" w:cs="StobiSerif Regular"/>
          <w:sz w:val="22"/>
          <w:szCs w:val="22"/>
        </w:rPr>
        <w:t>120</w:t>
      </w:r>
      <w:r w:rsidRPr="00195F74">
        <w:rPr>
          <w:rFonts w:ascii="StobiSerif Regular" w:eastAsia="TimesNewRoman" w:hAnsi="StobiSerif Regular" w:cs="StobiSerif Regular"/>
          <w:sz w:val="22"/>
          <w:szCs w:val="22"/>
        </w:rPr>
        <w:t xml:space="preserve"> на овој закон;</w:t>
      </w:r>
    </w:p>
    <w:p w14:paraId="274F2AD4" w14:textId="6792096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листа на правни лица од јавен интерес на кои друштвото за ревизија извршило законска ревизија во претходната </w:t>
      </w:r>
      <w:r w:rsidR="00C731FA">
        <w:rPr>
          <w:rFonts w:ascii="StobiSerif Regular" w:eastAsia="TimesNewRoman" w:hAnsi="StobiSerif Regular" w:cs="StobiSerif Regular"/>
          <w:sz w:val="22"/>
          <w:szCs w:val="22"/>
        </w:rPr>
        <w:t>деловна</w:t>
      </w:r>
      <w:r w:rsidR="00C731FA"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година;</w:t>
      </w:r>
    </w:p>
    <w:p w14:paraId="232AD458" w14:textId="4A54C808"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изјава со која се потврдува дека </w:t>
      </w:r>
      <w:r w:rsidR="00E505C5" w:rsidRPr="00195F74">
        <w:rPr>
          <w:rFonts w:ascii="StobiSerif Regular" w:eastAsia="TimesNewRoman" w:hAnsi="StobiSerif Regular" w:cs="StobiSerif Regular"/>
          <w:sz w:val="22"/>
          <w:szCs w:val="22"/>
        </w:rPr>
        <w:t xml:space="preserve">е </w:t>
      </w:r>
      <w:r w:rsidRPr="00195F74">
        <w:rPr>
          <w:rFonts w:ascii="StobiSerif Regular" w:eastAsia="TimesNewRoman" w:hAnsi="StobiSerif Regular" w:cs="StobiSerif Regular"/>
          <w:sz w:val="22"/>
          <w:szCs w:val="22"/>
        </w:rPr>
        <w:t>извршена внатрешна проверка за усогласеност на  процедурите  на друштвото за ревизија  поврзани со независноста со барањата за независност;</w:t>
      </w:r>
    </w:p>
    <w:p w14:paraId="3D20F8D4" w14:textId="5C568C35" w:rsidR="00F52DD5" w:rsidRPr="00195F74" w:rsidRDefault="0079379F"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7</w:t>
      </w:r>
      <w:r w:rsidR="00F52DD5" w:rsidRPr="00195F74">
        <w:rPr>
          <w:rFonts w:ascii="StobiSerif Regular" w:eastAsia="TimesNewRoman" w:hAnsi="StobiSerif Regular" w:cs="StobiSerif Regular"/>
          <w:sz w:val="22"/>
          <w:szCs w:val="22"/>
        </w:rPr>
        <w:t xml:space="preserve">) изјава за политиката на друштвото за ревизија  во врска со  континуираното професионално усовршување на овластените ревизори согласно член </w:t>
      </w:r>
      <w:r w:rsidR="002807C5">
        <w:rPr>
          <w:rFonts w:ascii="StobiSerif Regular" w:eastAsia="TimesNewRoman" w:hAnsi="StobiSerif Regular" w:cs="StobiSerif Regular"/>
          <w:sz w:val="22"/>
          <w:szCs w:val="22"/>
        </w:rPr>
        <w:t>54</w:t>
      </w:r>
      <w:r w:rsidR="002807C5" w:rsidRPr="00195F74">
        <w:rPr>
          <w:rFonts w:ascii="StobiSerif Regular" w:eastAsia="TimesNewRoman" w:hAnsi="StobiSerif Regular" w:cs="StobiSerif Regular"/>
          <w:sz w:val="22"/>
          <w:szCs w:val="22"/>
        </w:rPr>
        <w:t xml:space="preserve"> </w:t>
      </w:r>
      <w:r w:rsidR="00122CEB" w:rsidRPr="00195F74">
        <w:rPr>
          <w:rFonts w:ascii="StobiSerif Regular" w:eastAsia="TimesNewRoman" w:hAnsi="StobiSerif Regular" w:cs="StobiSerif Regular"/>
          <w:sz w:val="22"/>
          <w:szCs w:val="22"/>
        </w:rPr>
        <w:t>од овој закон;</w:t>
      </w:r>
    </w:p>
    <w:p w14:paraId="77676603" w14:textId="763E391E"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79379F"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информации за основата која се користи за утврдување на платата и други</w:t>
      </w:r>
      <w:r w:rsidR="00C731FA">
        <w:rPr>
          <w:rFonts w:ascii="StobiSerif Regular" w:eastAsia="TimesNewRoman" w:hAnsi="StobiSerif Regular" w:cs="StobiSerif Regular"/>
          <w:sz w:val="22"/>
          <w:szCs w:val="22"/>
        </w:rPr>
        <w:t>те</w:t>
      </w:r>
      <w:r w:rsidRPr="00195F74">
        <w:rPr>
          <w:rFonts w:ascii="StobiSerif Regular" w:eastAsia="TimesNewRoman" w:hAnsi="StobiSerif Regular" w:cs="StobiSerif Regular"/>
          <w:sz w:val="22"/>
          <w:szCs w:val="22"/>
        </w:rPr>
        <w:t xml:space="preserve"> парични надоместоци на </w:t>
      </w:r>
      <w:r w:rsidR="008E6E93">
        <w:rPr>
          <w:rFonts w:ascii="StobiSerif Regular" w:eastAsia="TimesNewRoman" w:hAnsi="StobiSerif Regular" w:cs="StobiSerif Regular"/>
          <w:sz w:val="22"/>
          <w:szCs w:val="22"/>
        </w:rPr>
        <w:t>сопствениците</w:t>
      </w:r>
      <w:r w:rsidR="008E6E93" w:rsidRPr="00195F74">
        <w:rPr>
          <w:rFonts w:ascii="StobiSerif Regular" w:eastAsia="TimesNewRoman" w:hAnsi="StobiSerif Regular" w:cs="StobiSerif Regular"/>
          <w:sz w:val="22"/>
          <w:szCs w:val="22"/>
        </w:rPr>
        <w:t xml:space="preserve"> </w:t>
      </w:r>
      <w:r w:rsidR="008E6E93">
        <w:rPr>
          <w:rFonts w:ascii="StobiSerif Regular" w:eastAsia="TimesNewRoman" w:hAnsi="StobiSerif Regular" w:cs="StobiSerif Regular"/>
          <w:sz w:val="22"/>
          <w:szCs w:val="22"/>
        </w:rPr>
        <w:t>на</w:t>
      </w:r>
      <w:r w:rsidR="008E6E93" w:rsidRPr="00195F74">
        <w:rPr>
          <w:rFonts w:ascii="StobiSerif Regular" w:eastAsia="TimesNewRoman" w:hAnsi="StobiSerif Regular" w:cs="StobiSerif Regular"/>
          <w:sz w:val="22"/>
          <w:szCs w:val="22"/>
        </w:rPr>
        <w:t xml:space="preserve"> </w:t>
      </w:r>
      <w:r w:rsidR="00122CEB" w:rsidRPr="00195F74">
        <w:rPr>
          <w:rFonts w:ascii="StobiSerif Regular" w:eastAsia="TimesNewRoman" w:hAnsi="StobiSerif Regular" w:cs="StobiSerif Regular"/>
          <w:sz w:val="22"/>
          <w:szCs w:val="22"/>
        </w:rPr>
        <w:t>друштвото за ревизија;</w:t>
      </w:r>
    </w:p>
    <w:p w14:paraId="54C17FDE" w14:textId="13934448"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35981"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информаци</w:t>
      </w:r>
      <w:r w:rsidR="004F12EC">
        <w:rPr>
          <w:rFonts w:ascii="StobiSerif Regular" w:eastAsia="TimesNewRoman" w:hAnsi="StobiSerif Regular" w:cs="StobiSerif Regular"/>
          <w:sz w:val="22"/>
          <w:szCs w:val="22"/>
        </w:rPr>
        <w:t>ја</w:t>
      </w:r>
      <w:r w:rsidRPr="00195F74">
        <w:rPr>
          <w:rFonts w:ascii="StobiSerif Regular" w:eastAsia="TimesNewRoman" w:hAnsi="StobiSerif Regular" w:cs="StobiSerif Regular"/>
          <w:sz w:val="22"/>
          <w:szCs w:val="22"/>
        </w:rPr>
        <w:t xml:space="preserve"> за вкупните приходи  на друштвото за ревизија</w:t>
      </w:r>
      <w:r w:rsidR="004F12EC">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доколку таа информација не е објавена во </w:t>
      </w:r>
      <w:r w:rsidR="004F12EC" w:rsidRPr="00195F74">
        <w:rPr>
          <w:rFonts w:ascii="StobiSerif Regular" w:eastAsia="TimesNewRoman" w:hAnsi="StobiSerif Regular" w:cs="StobiSerif Regular"/>
          <w:sz w:val="22"/>
          <w:szCs w:val="22"/>
        </w:rPr>
        <w:t>нивни</w:t>
      </w:r>
      <w:r w:rsidR="004F12EC">
        <w:rPr>
          <w:rFonts w:ascii="StobiSerif Regular" w:eastAsia="TimesNewRoman" w:hAnsi="StobiSerif Regular" w:cs="StobiSerif Regular"/>
          <w:sz w:val="22"/>
          <w:szCs w:val="22"/>
        </w:rPr>
        <w:t>те</w:t>
      </w:r>
      <w:r w:rsidR="004F12E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финансиски извешта</w:t>
      </w:r>
      <w:r w:rsidR="004F12EC">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поделена по следните категории:</w:t>
      </w:r>
    </w:p>
    <w:p w14:paraId="1E534E61" w14:textId="2BFC805D"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-приходи од законск</w:t>
      </w:r>
      <w:r w:rsidR="00C92937">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ревизи</w:t>
      </w:r>
      <w:r w:rsidR="00FC053C">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на финансиски извештаи на правно</w:t>
      </w:r>
      <w:r w:rsidR="00C92937">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лице од јавен интерес и </w:t>
      </w:r>
      <w:r w:rsidR="00C92937">
        <w:rPr>
          <w:rFonts w:ascii="StobiSerif Regular" w:eastAsia="TimesNewRoman" w:hAnsi="StobiSerif Regular" w:cs="StobiSerif Regular"/>
          <w:sz w:val="22"/>
          <w:szCs w:val="22"/>
        </w:rPr>
        <w:t>правните лица</w:t>
      </w:r>
      <w:r w:rsidR="00C92937"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кои припаѓаат на група чие матично друштво е правно лице од јавен интерес;</w:t>
      </w:r>
    </w:p>
    <w:p w14:paraId="06440DFF" w14:textId="10D52AFB" w:rsidR="00F52DD5" w:rsidRDefault="00F52DD5" w:rsidP="000A36B2">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-приходи од законски ревизии на финансиски извештаи и од субјекти на ревизија кои не се правни лица од јавен интерес;</w:t>
      </w:r>
    </w:p>
    <w:p w14:paraId="071DE516" w14:textId="4272C353" w:rsidR="00FC053C" w:rsidRPr="00337DC8" w:rsidRDefault="00FC053C" w:rsidP="000A36B2">
      <w:pPr>
        <w:autoSpaceDE w:val="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ab/>
        <w:t>-</w:t>
      </w:r>
      <w:r w:rsidR="00F30C43">
        <w:rPr>
          <w:rFonts w:ascii="StobiSerif Regular" w:eastAsia="TimesNewRoman" w:hAnsi="StobiSerif Regular" w:cs="StobiSerif Regular"/>
          <w:sz w:val="22"/>
          <w:szCs w:val="22"/>
        </w:rPr>
        <w:t xml:space="preserve">приходи од </w:t>
      </w:r>
      <w:r w:rsidR="00337DC8">
        <w:rPr>
          <w:rFonts w:ascii="StobiSerif Regular" w:eastAsia="TimesNewRoman" w:hAnsi="StobiSerif Regular" w:cs="StobiSerif Regular"/>
          <w:sz w:val="22"/>
          <w:szCs w:val="22"/>
        </w:rPr>
        <w:t xml:space="preserve">неревизорски услуги </w:t>
      </w:r>
      <w:r w:rsidR="009A180B">
        <w:rPr>
          <w:rFonts w:ascii="StobiSerif Regular" w:eastAsia="TimesNewRoman" w:hAnsi="StobiSerif Regular" w:cs="StobiSerif Regular"/>
          <w:sz w:val="22"/>
          <w:szCs w:val="22"/>
        </w:rPr>
        <w:t xml:space="preserve">кај субјект на ревизија </w:t>
      </w:r>
      <w:r w:rsidR="00337DC8">
        <w:rPr>
          <w:rFonts w:ascii="StobiSerif Regular" w:eastAsia="TimesNewRoman" w:hAnsi="StobiSerif Regular" w:cs="StobiSerif Regular"/>
          <w:sz w:val="22"/>
          <w:szCs w:val="22"/>
        </w:rPr>
        <w:t xml:space="preserve">кои се дозволени согласно </w:t>
      </w:r>
      <w:r w:rsidR="009A180B">
        <w:rPr>
          <w:rFonts w:ascii="StobiSerif Regular" w:eastAsia="TimesNewRoman" w:hAnsi="StobiSerif Regular" w:cs="StobiSerif Regular"/>
          <w:sz w:val="22"/>
          <w:szCs w:val="22"/>
        </w:rPr>
        <w:t xml:space="preserve">член 99 од </w:t>
      </w:r>
      <w:r w:rsidR="00337DC8">
        <w:rPr>
          <w:rFonts w:ascii="StobiSerif Regular" w:eastAsia="TimesNewRoman" w:hAnsi="StobiSerif Regular" w:cs="StobiSerif Regular"/>
          <w:sz w:val="22"/>
          <w:szCs w:val="22"/>
        </w:rPr>
        <w:t>овој закон и</w:t>
      </w:r>
    </w:p>
    <w:p w14:paraId="6E96A0E7" w14:textId="71B0EC75" w:rsidR="00F30C43" w:rsidRPr="00F30C43" w:rsidRDefault="00337DC8" w:rsidP="009A180B">
      <w:pPr>
        <w:autoSpaceDE w:val="0"/>
        <w:ind w:firstLine="720"/>
        <w:jc w:val="both"/>
        <w:rPr>
          <w:rFonts w:ascii="StobiSerif Regular" w:eastAsia="TimesNewRoman" w:hAnsi="StobiSerif Regular" w:cs="StobiSerif Regular"/>
          <w:sz w:val="22"/>
          <w:szCs w:val="22"/>
          <w:lang w:val="en-US"/>
        </w:rPr>
      </w:pPr>
      <w:r w:rsidRPr="00F30C43">
        <w:rPr>
          <w:rFonts w:ascii="StobiSerif Regular" w:eastAsia="TimesNewRoman" w:hAnsi="StobiSerif Regular" w:cs="StobiSerif Regular"/>
          <w:sz w:val="22"/>
          <w:szCs w:val="22"/>
          <w:lang w:val="en-US"/>
        </w:rPr>
        <w:t xml:space="preserve"> </w:t>
      </w:r>
      <w:r>
        <w:rPr>
          <w:rFonts w:ascii="StobiSerif Regular" w:eastAsia="TimesNewRoman" w:hAnsi="StobiSerif Regular" w:cs="StobiSerif Regular"/>
          <w:sz w:val="22"/>
          <w:szCs w:val="22"/>
        </w:rPr>
        <w:t>-</w:t>
      </w:r>
      <w:r w:rsidRPr="00337DC8">
        <w:rPr>
          <w:rFonts w:ascii="StobiSerif Regular" w:eastAsia="TimesNewRoman" w:hAnsi="StobiSerif Regular" w:cs="StobiSerif Regular"/>
          <w:sz w:val="22"/>
          <w:szCs w:val="22"/>
        </w:rPr>
        <w:t>приходи од неревизорски услуг</w:t>
      </w:r>
      <w:r>
        <w:rPr>
          <w:rFonts w:ascii="StobiSerif Regular" w:eastAsia="TimesNewRoman" w:hAnsi="StobiSerif Regular" w:cs="StobiSerif Regular"/>
          <w:sz w:val="22"/>
          <w:szCs w:val="22"/>
        </w:rPr>
        <w:t xml:space="preserve">и на правни лица кои не </w:t>
      </w:r>
      <w:r w:rsidR="009A180B">
        <w:rPr>
          <w:rFonts w:ascii="StobiSerif Regular" w:eastAsia="TimesNewRoman" w:hAnsi="StobiSerif Regular" w:cs="StobiSerif Regular"/>
          <w:sz w:val="22"/>
          <w:szCs w:val="22"/>
        </w:rPr>
        <w:t>биле</w:t>
      </w:r>
      <w:r>
        <w:rPr>
          <w:rFonts w:ascii="StobiSerif Regular" w:eastAsia="TimesNewRoman" w:hAnsi="StobiSerif Regular" w:cs="StobiSerif Regular"/>
          <w:sz w:val="22"/>
          <w:szCs w:val="22"/>
        </w:rPr>
        <w:t xml:space="preserve"> субјект на ревизија</w:t>
      </w:r>
      <w:r w:rsidR="009A180B">
        <w:rPr>
          <w:rFonts w:ascii="StobiSerif Regular" w:eastAsia="TimesNewRoman" w:hAnsi="StobiSerif Regular" w:cs="StobiSerif Regular"/>
          <w:sz w:val="22"/>
          <w:szCs w:val="22"/>
        </w:rPr>
        <w:t xml:space="preserve"> на друштвото за ревизија. </w:t>
      </w:r>
    </w:p>
    <w:p w14:paraId="7BD9A416" w14:textId="00976540"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(6) Доколку друштвото за ревизија е член на мрежа, извештајот од ставот (1) на овој член</w:t>
      </w:r>
      <w:r w:rsidR="00D77198">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освен податоците од ставот (5) на овој член содржи и:</w:t>
      </w:r>
    </w:p>
    <w:p w14:paraId="6778CB05" w14:textId="6E653272" w:rsidR="00F52DD5" w:rsidRPr="00195F74" w:rsidRDefault="0079379F"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w:t>
      </w:r>
      <w:r w:rsidR="00F52DD5" w:rsidRPr="00195F74">
        <w:rPr>
          <w:rFonts w:ascii="StobiSerif Regular" w:eastAsia="TimesNewRoman" w:hAnsi="StobiSerif Regular" w:cs="StobiSerif Regular"/>
          <w:sz w:val="22"/>
          <w:szCs w:val="22"/>
        </w:rPr>
        <w:t>опис на мрежата и на</w:t>
      </w:r>
      <w:r w:rsidR="00122CEB" w:rsidRPr="00195F74">
        <w:rPr>
          <w:rFonts w:ascii="StobiSerif Regular" w:eastAsia="TimesNewRoman" w:hAnsi="StobiSerif Regular" w:cs="StobiSerif Regular"/>
          <w:sz w:val="22"/>
          <w:szCs w:val="22"/>
        </w:rPr>
        <w:t xml:space="preserve"> </w:t>
      </w:r>
      <w:r w:rsidR="00F52DD5" w:rsidRPr="00195F74">
        <w:rPr>
          <w:rFonts w:ascii="StobiSerif Regular" w:eastAsia="TimesNewRoman" w:hAnsi="StobiSerif Regular" w:cs="StobiSerif Regular"/>
          <w:sz w:val="22"/>
          <w:szCs w:val="22"/>
        </w:rPr>
        <w:t>нејзините правни и структурни анга</w:t>
      </w:r>
      <w:r w:rsidR="00122CEB" w:rsidRPr="00195F74">
        <w:rPr>
          <w:rFonts w:ascii="StobiSerif Regular" w:eastAsia="TimesNewRoman" w:hAnsi="StobiSerif Regular" w:cs="StobiSerif Regular"/>
          <w:sz w:val="22"/>
          <w:szCs w:val="22"/>
        </w:rPr>
        <w:t>жмани во рамки на мрежата;</w:t>
      </w:r>
    </w:p>
    <w:p w14:paraId="2011767B" w14:textId="70CC3DE5" w:rsidR="00F52DD5" w:rsidRPr="00195F74" w:rsidRDefault="0079379F"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w:t>
      </w:r>
      <w:r w:rsidR="00F52DD5" w:rsidRPr="00195F74">
        <w:rPr>
          <w:rFonts w:ascii="StobiSerif Regular" w:eastAsia="TimesNewRoman" w:hAnsi="StobiSerif Regular" w:cs="StobiSerif Regular"/>
          <w:sz w:val="22"/>
          <w:szCs w:val="22"/>
        </w:rPr>
        <w:t xml:space="preserve">називот на секое друштво за ревизија кое е член на мрежата; </w:t>
      </w:r>
    </w:p>
    <w:p w14:paraId="58FB033B" w14:textId="5CDEA5B1" w:rsidR="00F52DD5" w:rsidRPr="00195F74" w:rsidRDefault="0079379F" w:rsidP="0079379F">
      <w:pPr>
        <w:autoSpaceDE w:val="0"/>
        <w:ind w:firstLine="720"/>
        <w:jc w:val="both"/>
        <w:rPr>
          <w:rFonts w:ascii="StobiSerif Regular" w:eastAsia="TimesNewRoman" w:hAnsi="StobiSerif Regular" w:cs="StobiSerif Regular"/>
          <w:sz w:val="22"/>
          <w:szCs w:val="22"/>
        </w:rPr>
      </w:pPr>
      <w:r w:rsidRPr="00E11264">
        <w:rPr>
          <w:rFonts w:ascii="StobiSerif Regular" w:eastAsia="TimesNewRoman" w:hAnsi="StobiSerif Regular" w:cs="StobiSerif Regular"/>
          <w:sz w:val="22"/>
          <w:szCs w:val="22"/>
        </w:rPr>
        <w:t xml:space="preserve">3) </w:t>
      </w:r>
      <w:r w:rsidR="00E11264" w:rsidRPr="00E11264">
        <w:rPr>
          <w:rFonts w:ascii="StobiSerif Regular" w:eastAsia="TimesNewRoman" w:hAnsi="StobiSerif Regular" w:cs="StobiSerif Regular"/>
          <w:sz w:val="22"/>
          <w:szCs w:val="22"/>
        </w:rPr>
        <w:t xml:space="preserve">назив на </w:t>
      </w:r>
      <w:r w:rsidR="00F52DD5" w:rsidRPr="00E11264">
        <w:rPr>
          <w:rFonts w:ascii="StobiSerif Regular" w:eastAsia="TimesNewRoman" w:hAnsi="StobiSerif Regular" w:cs="StobiSerif Regular"/>
          <w:sz w:val="22"/>
          <w:szCs w:val="22"/>
        </w:rPr>
        <w:t>државите  во кои друштвото за ревизија кое е член на мрежата</w:t>
      </w:r>
      <w:r w:rsidR="00E11264" w:rsidRPr="00E11264">
        <w:rPr>
          <w:rFonts w:ascii="StobiSerif Regular" w:eastAsia="TimesNewRoman" w:hAnsi="StobiSerif Regular" w:cs="StobiSerif Regular"/>
          <w:sz w:val="22"/>
          <w:szCs w:val="22"/>
        </w:rPr>
        <w:t xml:space="preserve"> има</w:t>
      </w:r>
      <w:r w:rsidR="00F52DD5" w:rsidRPr="00E11264">
        <w:rPr>
          <w:rFonts w:ascii="StobiSerif Regular" w:eastAsia="TimesNewRoman" w:hAnsi="StobiSerif Regular" w:cs="StobiSerif Regular"/>
          <w:sz w:val="22"/>
          <w:szCs w:val="22"/>
        </w:rPr>
        <w:t xml:space="preserve"> </w:t>
      </w:r>
      <w:r w:rsidR="007B76F7" w:rsidRPr="00D9570E">
        <w:rPr>
          <w:rFonts w:ascii="StobiSerif Regular" w:eastAsia="TimesNewRoman" w:hAnsi="StobiSerif Regular" w:cs="StobiSerif Regular"/>
          <w:sz w:val="22"/>
          <w:szCs w:val="22"/>
        </w:rPr>
        <w:t xml:space="preserve">одобрување за вршење на ревизија </w:t>
      </w:r>
      <w:r w:rsidR="00122CEB" w:rsidRPr="00D9570E">
        <w:rPr>
          <w:rFonts w:ascii="StobiSerif Regular" w:eastAsia="TimesNewRoman" w:hAnsi="StobiSerif Regular" w:cs="StobiSerif Regular"/>
          <w:sz w:val="22"/>
          <w:szCs w:val="22"/>
        </w:rPr>
        <w:t xml:space="preserve">или е </w:t>
      </w:r>
      <w:r w:rsidR="00F52DD5" w:rsidRPr="00D9570E">
        <w:rPr>
          <w:rFonts w:ascii="StobiSerif Regular" w:eastAsia="TimesNewRoman" w:hAnsi="StobiSerif Regular" w:cs="StobiSerif Regular"/>
          <w:sz w:val="22"/>
          <w:szCs w:val="22"/>
        </w:rPr>
        <w:t>регистрирано</w:t>
      </w:r>
      <w:r w:rsidR="007B76F7" w:rsidRPr="00D9570E">
        <w:rPr>
          <w:rFonts w:ascii="StobiSerif Regular" w:eastAsia="TimesNewRoman" w:hAnsi="StobiSerif Regular" w:cs="StobiSerif Regular"/>
          <w:sz w:val="22"/>
          <w:szCs w:val="22"/>
        </w:rPr>
        <w:t xml:space="preserve"> </w:t>
      </w:r>
      <w:r w:rsidR="00122CEB" w:rsidRPr="00E11264">
        <w:rPr>
          <w:rFonts w:ascii="StobiSerif Regular" w:eastAsia="TimesNewRoman" w:hAnsi="StobiSerif Regular" w:cs="StobiSerif Regular"/>
          <w:sz w:val="22"/>
          <w:szCs w:val="22"/>
        </w:rPr>
        <w:t xml:space="preserve">за вршење на ревизија </w:t>
      </w:r>
      <w:r w:rsidR="00F52DD5" w:rsidRPr="00E11264">
        <w:rPr>
          <w:rFonts w:ascii="StobiSerif Regular" w:eastAsia="TimesNewRoman" w:hAnsi="StobiSerif Regular" w:cs="StobiSerif Regular"/>
          <w:sz w:val="22"/>
          <w:szCs w:val="22"/>
        </w:rPr>
        <w:t>или има регистрирано седиште</w:t>
      </w:r>
      <w:r w:rsidR="00122CEB" w:rsidRPr="00E11264">
        <w:rPr>
          <w:rFonts w:ascii="StobiSerif Regular" w:eastAsia="TimesNewRoman" w:hAnsi="StobiSerif Regular" w:cs="StobiSerif Regular"/>
          <w:sz w:val="22"/>
          <w:szCs w:val="22"/>
        </w:rPr>
        <w:t>,</w:t>
      </w:r>
      <w:r w:rsidR="00F52DD5" w:rsidRPr="00E11264">
        <w:rPr>
          <w:rFonts w:ascii="StobiSerif Regular" w:eastAsia="TimesNewRoman" w:hAnsi="StobiSerif Regular" w:cs="StobiSerif Regular"/>
          <w:sz w:val="22"/>
          <w:szCs w:val="22"/>
        </w:rPr>
        <w:t xml:space="preserve"> централна управа или главно место на вршење на дејноста и</w:t>
      </w:r>
    </w:p>
    <w:p w14:paraId="30B7D144" w14:textId="33737E36" w:rsidR="00F52DD5" w:rsidRPr="00195F74" w:rsidRDefault="0079379F"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4) </w:t>
      </w:r>
      <w:r w:rsidR="00F52DD5" w:rsidRPr="00195F74">
        <w:rPr>
          <w:rFonts w:ascii="StobiSerif Regular" w:eastAsia="TimesNewRoman" w:hAnsi="StobiSerif Regular" w:cs="StobiSerif Regular"/>
          <w:sz w:val="22"/>
          <w:szCs w:val="22"/>
        </w:rPr>
        <w:t>вкупниот приход  на друштвата за ревизија  кои се членови на мрежата, а кој е остварен од законска ревизија на финансиски извештаи</w:t>
      </w:r>
      <w:r w:rsidR="00122CEB" w:rsidRPr="00195F74">
        <w:rPr>
          <w:rFonts w:ascii="StobiSerif Regular" w:eastAsia="TimesNewRoman" w:hAnsi="StobiSerif Regular" w:cs="StobiSerif Regular"/>
          <w:sz w:val="22"/>
          <w:szCs w:val="22"/>
        </w:rPr>
        <w:t>.</w:t>
      </w:r>
    </w:p>
    <w:p w14:paraId="16E3E796" w14:textId="1AF72D61"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(7) Друштвото за ревизија во исклучителни случаеви може да одлучи да не ги објави информациите од став (</w:t>
      </w:r>
      <w:r w:rsidR="00C963D7"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точка </w:t>
      </w:r>
      <w:r w:rsidR="00C963D7"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од овој член, до степен потребен за ублажување на непосредна и значајна закана за личната безбедност на било кое лице. </w:t>
      </w:r>
    </w:p>
    <w:p w14:paraId="40381CB7" w14:textId="70BDB1E9" w:rsidR="00F52DD5" w:rsidRPr="00195F74" w:rsidRDefault="00F52DD5" w:rsidP="00F52DD5">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(8) Друштвото за ревизија должно е на Комисијата да </w:t>
      </w:r>
      <w:r w:rsidR="001B32A0" w:rsidRPr="00195F74">
        <w:rPr>
          <w:rFonts w:ascii="StobiSerif Regular" w:eastAsia="TimesNewRoman" w:hAnsi="StobiSerif Regular" w:cs="StobiSerif Regular"/>
          <w:sz w:val="22"/>
          <w:szCs w:val="22"/>
        </w:rPr>
        <w:t xml:space="preserve">и </w:t>
      </w:r>
      <w:r w:rsidRPr="00195F74">
        <w:rPr>
          <w:rFonts w:ascii="StobiSerif Regular" w:eastAsia="TimesNewRoman" w:hAnsi="StobiSerif Regular" w:cs="StobiSerif Regular"/>
          <w:sz w:val="22"/>
          <w:szCs w:val="22"/>
        </w:rPr>
        <w:t xml:space="preserve"> го докаже постоењето на заканата од став (7) на овој член.</w:t>
      </w:r>
    </w:p>
    <w:p w14:paraId="43B26D4D" w14:textId="17949DA9" w:rsidR="00F52DD5" w:rsidRPr="00195F74" w:rsidRDefault="00F52DD5" w:rsidP="00F52DD5">
      <w:pPr>
        <w:autoSpaceDE w:val="0"/>
        <w:jc w:val="both"/>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ab/>
        <w:t xml:space="preserve">(9) Извештајот за транспарентност го потпишува </w:t>
      </w:r>
      <w:r w:rsidR="00205226" w:rsidRPr="00195F74">
        <w:rPr>
          <w:rFonts w:ascii="StobiSerif Regular" w:eastAsia="TimesNewRoman" w:hAnsi="StobiSerif Regular" w:cs="StobiSerif Regular"/>
          <w:sz w:val="22"/>
          <w:szCs w:val="22"/>
        </w:rPr>
        <w:t xml:space="preserve">застапникот по закон на </w:t>
      </w:r>
      <w:r w:rsidRPr="00195F74">
        <w:rPr>
          <w:rFonts w:ascii="StobiSerif Regular" w:eastAsia="TimesNewRoman" w:hAnsi="StobiSerif Regular" w:cs="StobiSerif Regular"/>
          <w:sz w:val="22"/>
          <w:szCs w:val="22"/>
        </w:rPr>
        <w:t>друштвото за ревизија.</w:t>
      </w:r>
    </w:p>
    <w:p w14:paraId="2F17EE21" w14:textId="77777777" w:rsidR="00F52DD5" w:rsidRPr="00195F74" w:rsidRDefault="00F52DD5" w:rsidP="00F52DD5">
      <w:pPr>
        <w:autoSpaceDE w:val="0"/>
        <w:jc w:val="center"/>
        <w:rPr>
          <w:rFonts w:ascii="StobiSerif Regular" w:eastAsia="TimesNewRoman" w:hAnsi="StobiSerif Regular" w:cs="StobiSerif Regular"/>
          <w:sz w:val="22"/>
          <w:szCs w:val="22"/>
        </w:rPr>
      </w:pPr>
    </w:p>
    <w:p w14:paraId="12656E94" w14:textId="1E09031F" w:rsidR="00F644CC" w:rsidRPr="00195F74" w:rsidRDefault="00F644CC" w:rsidP="009D390E">
      <w:pPr>
        <w:autoSpaceDE w:val="0"/>
        <w:rPr>
          <w:rFonts w:ascii="StobiSerif Regular" w:eastAsia="TimesNewRoman" w:hAnsi="StobiSerif Regular" w:cs="StobiSerif Regular"/>
          <w:sz w:val="22"/>
          <w:szCs w:val="22"/>
        </w:rPr>
      </w:pPr>
    </w:p>
    <w:p w14:paraId="44172295" w14:textId="79D37692"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Надоместок за ревизија</w:t>
      </w:r>
    </w:p>
    <w:p w14:paraId="4078AE75" w14:textId="77777777" w:rsidR="00F076C5" w:rsidRPr="00195F74" w:rsidRDefault="00F076C5" w:rsidP="00F52DD5">
      <w:pPr>
        <w:autoSpaceDE w:val="0"/>
        <w:jc w:val="center"/>
        <w:rPr>
          <w:rFonts w:ascii="StobiSerif Regular" w:eastAsia="TimesNewRoman" w:hAnsi="StobiSerif Regular" w:cs="StobiSerif Regular"/>
          <w:sz w:val="22"/>
          <w:szCs w:val="22"/>
        </w:rPr>
      </w:pPr>
    </w:p>
    <w:p w14:paraId="4696899E" w14:textId="387955AB"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98 </w:t>
      </w:r>
    </w:p>
    <w:p w14:paraId="182A43EC" w14:textId="385F1EB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(1) Надоместокот за ревизија не може да биде под влијание и/или условен со обезбедување на дополнителни услуги за субјектот на ревизија.</w:t>
      </w:r>
    </w:p>
    <w:p w14:paraId="287C8030" w14:textId="342B5CD4" w:rsidR="00F52DD5" w:rsidRPr="00195F74" w:rsidRDefault="00F52DD5" w:rsidP="00F52DD5">
      <w:pPr>
        <w:autoSpaceDE w:val="0"/>
        <w:jc w:val="both"/>
        <w:rPr>
          <w:rFonts w:ascii="StobiSerif Regular" w:hAnsi="StobiSerif Regular"/>
          <w:sz w:val="22"/>
          <w:szCs w:val="22"/>
        </w:rPr>
      </w:pPr>
      <w:r w:rsidRPr="00195F74">
        <w:rPr>
          <w:rFonts w:ascii="StobiSerif Regular" w:eastAsia="TimesNewRoman" w:hAnsi="StobiSerif Regular" w:cs="StobiSerif Regular"/>
          <w:sz w:val="22"/>
          <w:szCs w:val="22"/>
        </w:rPr>
        <w:tab/>
        <w:t xml:space="preserve">(2) Надоместокот за </w:t>
      </w:r>
      <w:r w:rsidR="00F644C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ревизија треба да биде јасно определен во договорот за ревизија и не смее да биде условен.</w:t>
      </w:r>
    </w:p>
    <w:p w14:paraId="4B4E87E8"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hAnsi="StobiSerif Regular"/>
          <w:sz w:val="22"/>
          <w:szCs w:val="22"/>
        </w:rPr>
        <w:tab/>
      </w:r>
      <w:r w:rsidRPr="00195F74">
        <w:rPr>
          <w:rFonts w:ascii="StobiSerif Regular" w:eastAsia="TimesNewRoman" w:hAnsi="StobiSerif Regular" w:cs="StobiSerif Regular"/>
          <w:sz w:val="22"/>
          <w:szCs w:val="22"/>
        </w:rPr>
        <w:t xml:space="preserve">(3) Условен надоместок од став (2) на овој член е надоместок за ангажман за ревизија пресметан врз однапред определена основа која е поврзана со исходот или резултатот од трансакцијата или резултатот од извршената работа. </w:t>
      </w:r>
    </w:p>
    <w:p w14:paraId="1EC09A49" w14:textId="00293A31"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(4)</w:t>
      </w:r>
      <w:r w:rsidR="00E64E6E">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Надоместокот не се смета за условeн доколку е утврден од страна на суд или друг надлежен орган. </w:t>
      </w:r>
    </w:p>
    <w:p w14:paraId="3F97B90F" w14:textId="0DB803A9" w:rsidR="00F52DD5" w:rsidRPr="00195F74" w:rsidRDefault="008B017A" w:rsidP="00B04E1F">
      <w:pPr>
        <w:autoSpaceDE w:val="0"/>
        <w:rPr>
          <w:rFonts w:ascii="StobiSerif Regular" w:eastAsia="StobiSerif Regular" w:hAnsi="StobiSerif Regular" w:cs="StobiSerif Regular"/>
          <w:sz w:val="22"/>
          <w:szCs w:val="22"/>
        </w:rPr>
      </w:pPr>
      <w:r w:rsidRPr="00195F74">
        <w:rPr>
          <w:rFonts w:ascii="StobiSerif Regular" w:eastAsia="StobiSerif Regular" w:hAnsi="StobiSerif Regular" w:cs="StobiSerif Regular"/>
          <w:sz w:val="22"/>
          <w:szCs w:val="22"/>
        </w:rPr>
        <w:t xml:space="preserve">     </w:t>
      </w:r>
      <w:r w:rsidR="00F52DD5" w:rsidRPr="00195F74">
        <w:rPr>
          <w:rFonts w:ascii="StobiSerif Regular" w:eastAsia="StobiSerif Regular" w:hAnsi="StobiSerif Regular" w:cs="StobiSerif Regular"/>
          <w:sz w:val="22"/>
          <w:szCs w:val="22"/>
        </w:rPr>
        <w:t xml:space="preserve"> </w:t>
      </w:r>
    </w:p>
    <w:p w14:paraId="001B4BA1" w14:textId="64874E37" w:rsidR="008B017A"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Надоместоци </w:t>
      </w:r>
      <w:r w:rsidR="005C712A">
        <w:rPr>
          <w:rFonts w:ascii="StobiSerif Regular" w:eastAsia="TimesNewRoman" w:hAnsi="StobiSerif Regular" w:cs="StobiSerif Regular"/>
          <w:sz w:val="22"/>
          <w:szCs w:val="22"/>
        </w:rPr>
        <w:t>за</w:t>
      </w:r>
      <w:r w:rsidRPr="00195F74">
        <w:rPr>
          <w:rFonts w:ascii="StobiSerif Regular" w:eastAsia="TimesNewRoman" w:hAnsi="StobiSerif Regular" w:cs="StobiSerif Regular"/>
          <w:sz w:val="22"/>
          <w:szCs w:val="22"/>
        </w:rPr>
        <w:t xml:space="preserve"> </w:t>
      </w:r>
      <w:r w:rsidR="004C6B5D"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 xml:space="preserve">ревизија </w:t>
      </w:r>
    </w:p>
    <w:p w14:paraId="3AA346F2" w14:textId="2BA9D17E"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кај  правно лице од јавен интерес</w:t>
      </w:r>
    </w:p>
    <w:p w14:paraId="2CD68EEA" w14:textId="77777777" w:rsidR="00F076C5" w:rsidRPr="00195F74" w:rsidRDefault="00F076C5" w:rsidP="00F52DD5">
      <w:pPr>
        <w:autoSpaceDE w:val="0"/>
        <w:jc w:val="center"/>
        <w:rPr>
          <w:rFonts w:ascii="StobiSerif Regular" w:eastAsia="TimesNewRoman" w:hAnsi="StobiSerif Regular" w:cs="StobiSerif Regular"/>
          <w:sz w:val="22"/>
          <w:szCs w:val="22"/>
        </w:rPr>
      </w:pPr>
    </w:p>
    <w:p w14:paraId="24E58B3B" w14:textId="2231BB46"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D84110" w:rsidRPr="00195F74">
        <w:rPr>
          <w:rFonts w:ascii="StobiSerif Regular" w:eastAsia="TimesNewRoman" w:hAnsi="StobiSerif Regular" w:cs="StobiSerif Regular"/>
          <w:sz w:val="22"/>
          <w:szCs w:val="22"/>
        </w:rPr>
        <w:t xml:space="preserve">99 </w:t>
      </w:r>
    </w:p>
    <w:p w14:paraId="151B1DB1" w14:textId="1C1CB468"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Одредбите од член </w:t>
      </w:r>
      <w:r w:rsidR="003B7B1E" w:rsidRPr="00195F74">
        <w:rPr>
          <w:rFonts w:ascii="StobiSerif Regular" w:eastAsia="TimesNewRoman" w:hAnsi="StobiSerif Regular" w:cs="StobiSerif Regular"/>
          <w:sz w:val="22"/>
          <w:szCs w:val="22"/>
        </w:rPr>
        <w:t xml:space="preserve">98 </w:t>
      </w:r>
      <w:r w:rsidRPr="00195F74">
        <w:rPr>
          <w:rFonts w:ascii="StobiSerif Regular" w:eastAsia="TimesNewRoman" w:hAnsi="StobiSerif Regular" w:cs="StobiSerif Regular"/>
          <w:sz w:val="22"/>
          <w:szCs w:val="22"/>
        </w:rPr>
        <w:t xml:space="preserve">на овој закон се применуваат и </w:t>
      </w:r>
      <w:r w:rsidR="005C712A">
        <w:rPr>
          <w:rFonts w:ascii="StobiSerif Regular" w:eastAsia="TimesNewRoman" w:hAnsi="StobiSerif Regular" w:cs="StobiSerif Regular"/>
          <w:sz w:val="22"/>
          <w:szCs w:val="22"/>
        </w:rPr>
        <w:t>за надоместокот за</w:t>
      </w:r>
      <w:r w:rsidRPr="00195F74">
        <w:rPr>
          <w:rFonts w:ascii="StobiSerif Regular" w:eastAsia="TimesNewRoman" w:hAnsi="StobiSerif Regular" w:cs="StobiSerif Regular"/>
          <w:sz w:val="22"/>
          <w:szCs w:val="22"/>
        </w:rPr>
        <w:t xml:space="preserve"> законска ревизија </w:t>
      </w:r>
      <w:r w:rsidR="00D84D7B" w:rsidRPr="00195F74">
        <w:rPr>
          <w:rFonts w:ascii="StobiSerif Regular" w:eastAsia="TimesNewRoman" w:hAnsi="StobiSerif Regular" w:cs="StobiSerif Regular"/>
          <w:sz w:val="22"/>
          <w:szCs w:val="22"/>
        </w:rPr>
        <w:t xml:space="preserve">на </w:t>
      </w:r>
      <w:r w:rsidRPr="00195F74">
        <w:rPr>
          <w:rFonts w:ascii="StobiSerif Regular" w:eastAsia="TimesNewRoman" w:hAnsi="StobiSerif Regular" w:cs="StobiSerif Regular"/>
          <w:sz w:val="22"/>
          <w:szCs w:val="22"/>
        </w:rPr>
        <w:t>правно лице од јавен интерес.</w:t>
      </w:r>
    </w:p>
    <w:p w14:paraId="4C4EDF2D" w14:textId="2EF829F3" w:rsidR="00F52DD5" w:rsidRPr="00195F74" w:rsidRDefault="00F52DD5" w:rsidP="00F52DD5">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Во случај кога </w:t>
      </w:r>
      <w:r w:rsidR="00906623" w:rsidRPr="00195F74">
        <w:rPr>
          <w:rFonts w:ascii="StobiSerif Regular" w:eastAsia="TimesNewRoman" w:hAnsi="StobiSerif Regular" w:cs="StobiSerif Regular"/>
          <w:sz w:val="22"/>
          <w:szCs w:val="22"/>
        </w:rPr>
        <w:t>во период од најмалку три последователни деловни години</w:t>
      </w:r>
      <w:r w:rsidR="00906623">
        <w:rPr>
          <w:rFonts w:ascii="StobiSerif Regular" w:eastAsia="TimesNewRoman" w:hAnsi="StobiSerif Regular" w:cs="StobiSerif Regular"/>
          <w:sz w:val="22"/>
          <w:szCs w:val="22"/>
        </w:rPr>
        <w:t xml:space="preserve"> друштвото за ревизија </w:t>
      </w:r>
      <w:r w:rsidRPr="00195F74">
        <w:rPr>
          <w:rFonts w:ascii="StobiSerif Regular" w:eastAsia="TimesNewRoman" w:hAnsi="StobiSerif Regular" w:cs="StobiSerif Regular"/>
          <w:sz w:val="22"/>
          <w:szCs w:val="22"/>
        </w:rPr>
        <w:t xml:space="preserve">на правно лице од јавен интерес, на матично друштво на правното лице од јавен интерес или на друштвата под контрола на правното лице од јавен интерес </w:t>
      </w:r>
      <w:r w:rsidR="00906623">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дава неревизорски услуги кои не се наведени во член 10</w:t>
      </w:r>
      <w:r w:rsidR="003B7B1E" w:rsidRPr="00195F74">
        <w:rPr>
          <w:rFonts w:ascii="StobiSerif Regular" w:eastAsia="TimesNewRoman" w:hAnsi="StobiSerif Regular" w:cs="StobiSerif Regular"/>
          <w:sz w:val="22"/>
          <w:szCs w:val="22"/>
        </w:rPr>
        <w:t>0</w:t>
      </w:r>
      <w:r w:rsidR="00D84D7B"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став (1) од овој закон, вкупниот износ на надоместоците за</w:t>
      </w:r>
      <w:r w:rsidR="00906623">
        <w:rPr>
          <w:rFonts w:ascii="StobiSerif Regular" w:eastAsia="TimesNewRoman" w:hAnsi="StobiSerif Regular" w:cs="StobiSerif Regular"/>
          <w:sz w:val="22"/>
          <w:szCs w:val="22"/>
        </w:rPr>
        <w:t xml:space="preserve"> тие</w:t>
      </w:r>
      <w:r w:rsidRPr="00195F74">
        <w:rPr>
          <w:rFonts w:ascii="StobiSerif Regular" w:eastAsia="TimesNewRoman" w:hAnsi="StobiSerif Regular" w:cs="StobiSerif Regular"/>
          <w:sz w:val="22"/>
          <w:szCs w:val="22"/>
        </w:rPr>
        <w:t xml:space="preserve"> неревизорски услуги не смее да надмине 70% од просечни</w:t>
      </w:r>
      <w:r w:rsidR="00906623">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т</w:t>
      </w:r>
      <w:r w:rsidR="00906623">
        <w:rPr>
          <w:rFonts w:ascii="StobiSerif Regular" w:eastAsia="TimesNewRoman" w:hAnsi="StobiSerif Regular" w:cs="StobiSerif Regular"/>
          <w:sz w:val="22"/>
          <w:szCs w:val="22"/>
        </w:rPr>
        <w:t xml:space="preserve"> износ на</w:t>
      </w:r>
      <w:r w:rsidRPr="00195F74">
        <w:rPr>
          <w:rFonts w:ascii="StobiSerif Regular" w:eastAsia="TimesNewRoman" w:hAnsi="StobiSerif Regular" w:cs="StobiSerif Regular"/>
          <w:sz w:val="22"/>
          <w:szCs w:val="22"/>
        </w:rPr>
        <w:t xml:space="preserve"> надоместоци</w:t>
      </w:r>
      <w:r w:rsidR="00AD4873">
        <w:rPr>
          <w:rFonts w:ascii="StobiSerif Regular" w:eastAsia="TimesNewRoman" w:hAnsi="StobiSerif Regular" w:cs="StobiSerif Regular"/>
          <w:sz w:val="22"/>
          <w:szCs w:val="22"/>
        </w:rPr>
        <w:t>те</w:t>
      </w:r>
      <w:r w:rsidRPr="00195F74">
        <w:rPr>
          <w:rFonts w:ascii="StobiSerif Regular" w:eastAsia="TimesNewRoman" w:hAnsi="StobiSerif Regular" w:cs="StobiSerif Regular"/>
          <w:sz w:val="22"/>
          <w:szCs w:val="22"/>
        </w:rPr>
        <w:t xml:space="preserve"> платени во последните три последователни деловни години за услуги за законска ревизија на правното лице од јавен интерес и доколку е применливо на матичното друштво на правното лице од јавен интерес, друштвата под контрола на правното лице од јавен интерес и </w:t>
      </w:r>
      <w:r w:rsidR="008337AD">
        <w:rPr>
          <w:rFonts w:ascii="StobiSerif Regular" w:eastAsia="TimesNewRoman" w:hAnsi="StobiSerif Regular" w:cs="StobiSerif Regular"/>
          <w:sz w:val="22"/>
          <w:szCs w:val="22"/>
          <w:lang w:val="en-US"/>
        </w:rPr>
        <w:t xml:space="preserve"> </w:t>
      </w:r>
      <w:r w:rsidR="008337AD">
        <w:rPr>
          <w:rFonts w:ascii="StobiSerif Regular" w:eastAsia="TimesNewRoman" w:hAnsi="StobiSerif Regular" w:cs="StobiSerif Regular"/>
          <w:sz w:val="22"/>
          <w:szCs w:val="22"/>
        </w:rPr>
        <w:t xml:space="preserve">на </w:t>
      </w:r>
      <w:r w:rsidRPr="00195F74">
        <w:rPr>
          <w:rFonts w:ascii="StobiSerif Regular" w:eastAsia="TimesNewRoman" w:hAnsi="StobiSerif Regular" w:cs="StobiSerif Regular"/>
          <w:sz w:val="22"/>
          <w:szCs w:val="22"/>
        </w:rPr>
        <w:t>финансиски</w:t>
      </w:r>
      <w:r w:rsidR="00F434F7">
        <w:rPr>
          <w:rFonts w:ascii="StobiSerif Regular" w:eastAsia="TimesNewRoman" w:hAnsi="StobiSerif Regular" w:cs="StobiSerif Regular"/>
          <w:sz w:val="22"/>
          <w:szCs w:val="22"/>
        </w:rPr>
        <w:t>те</w:t>
      </w:r>
      <w:r w:rsidRPr="00195F74">
        <w:rPr>
          <w:rFonts w:ascii="StobiSerif Regular" w:eastAsia="TimesNewRoman" w:hAnsi="StobiSerif Regular" w:cs="StobiSerif Regular"/>
          <w:sz w:val="22"/>
          <w:szCs w:val="22"/>
        </w:rPr>
        <w:t xml:space="preserve"> извештаи на таа група на правни лица.</w:t>
      </w:r>
    </w:p>
    <w:p w14:paraId="6214937F" w14:textId="53FFA0FF" w:rsidR="00AA7E60" w:rsidRPr="0046177A" w:rsidRDefault="00F52DD5" w:rsidP="00F52DD5">
      <w:pPr>
        <w:autoSpaceDE w:val="0"/>
        <w:jc w:val="both"/>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ab/>
      </w:r>
      <w:r w:rsidRPr="003E38B1">
        <w:rPr>
          <w:rFonts w:ascii="StobiSerif Regular" w:eastAsia="TimesNewRoman" w:hAnsi="StobiSerif Regular" w:cs="StobiSerif Regular"/>
          <w:sz w:val="22"/>
          <w:szCs w:val="22"/>
        </w:rPr>
        <w:t>(3) Неревизорските услуги кои не се наведени во член 10</w:t>
      </w:r>
      <w:r w:rsidR="003B7B1E" w:rsidRPr="003E38B1">
        <w:rPr>
          <w:rFonts w:ascii="StobiSerif Regular" w:eastAsia="TimesNewRoman" w:hAnsi="StobiSerif Regular" w:cs="StobiSerif Regular"/>
          <w:sz w:val="22"/>
          <w:szCs w:val="22"/>
        </w:rPr>
        <w:t>0</w:t>
      </w:r>
      <w:r w:rsidR="00D84D7B" w:rsidRPr="003E38B1">
        <w:rPr>
          <w:rFonts w:ascii="StobiSerif Regular" w:eastAsia="TimesNewRoman" w:hAnsi="StobiSerif Regular" w:cs="StobiSerif Regular"/>
          <w:sz w:val="22"/>
          <w:szCs w:val="22"/>
        </w:rPr>
        <w:t xml:space="preserve"> </w:t>
      </w:r>
      <w:r w:rsidRPr="003E38B1">
        <w:rPr>
          <w:rFonts w:ascii="StobiSerif Regular" w:eastAsia="TimesNewRoman" w:hAnsi="StobiSerif Regular" w:cs="StobiSerif Regular"/>
          <w:sz w:val="22"/>
          <w:szCs w:val="22"/>
        </w:rPr>
        <w:t xml:space="preserve"> став (1) на овој закон, а кои се бараат согласно </w:t>
      </w:r>
      <w:r w:rsidR="003E38B1" w:rsidRPr="003E38B1">
        <w:rPr>
          <w:rFonts w:ascii="StobiSerif Regular" w:eastAsia="TimesNewRoman" w:hAnsi="StobiSerif Regular" w:cs="StobiSerif Regular"/>
          <w:sz w:val="22"/>
          <w:szCs w:val="22"/>
        </w:rPr>
        <w:t xml:space="preserve"> </w:t>
      </w:r>
      <w:r w:rsidRPr="003E38B1">
        <w:rPr>
          <w:rFonts w:ascii="StobiSerif Regular" w:eastAsia="TimesNewRoman" w:hAnsi="StobiSerif Regular" w:cs="StobiSerif Regular"/>
          <w:sz w:val="22"/>
          <w:szCs w:val="22"/>
        </w:rPr>
        <w:t xml:space="preserve">закон се исклучуваат од ограничувањето од ставот (1) на овој член. </w:t>
      </w:r>
    </w:p>
    <w:p w14:paraId="28DC97F4" w14:textId="72E24DE1" w:rsidR="00941379" w:rsidRPr="00195F74" w:rsidRDefault="00F52DD5" w:rsidP="004D4B8C">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(4) Друштвото за ревизија </w:t>
      </w:r>
      <w:r w:rsidR="00322551" w:rsidRPr="00195F74">
        <w:rPr>
          <w:rFonts w:ascii="StobiSerif Regular" w:eastAsia="TimesNewRoman" w:hAnsi="StobiSerif Regular" w:cs="StobiSerif Regular"/>
          <w:sz w:val="22"/>
          <w:szCs w:val="22"/>
        </w:rPr>
        <w:t>и</w:t>
      </w:r>
      <w:r w:rsidR="0053447C">
        <w:rPr>
          <w:rFonts w:ascii="StobiSerif Regular" w:eastAsia="TimesNewRoman" w:hAnsi="StobiSerif Regular" w:cs="StobiSerif Regular"/>
          <w:sz w:val="22"/>
          <w:szCs w:val="22"/>
        </w:rPr>
        <w:t>ли</w:t>
      </w:r>
      <w:r w:rsidR="00322551" w:rsidRPr="00195F74">
        <w:rPr>
          <w:rFonts w:ascii="StobiSerif Regular" w:eastAsia="TimesNewRoman" w:hAnsi="StobiSerif Regular" w:cs="StobiSerif Regular"/>
          <w:sz w:val="22"/>
          <w:szCs w:val="22"/>
        </w:rPr>
        <w:t xml:space="preserve"> </w:t>
      </w:r>
      <w:r w:rsidR="00941379" w:rsidRPr="00195F74">
        <w:rPr>
          <w:rFonts w:ascii="StobiSerif Regular" w:eastAsia="TimesNewRoman" w:hAnsi="StobiSerif Regular" w:cs="StobiSerif Regular"/>
          <w:sz w:val="22"/>
          <w:szCs w:val="22"/>
        </w:rPr>
        <w:t xml:space="preserve">групниот ревизор </w:t>
      </w:r>
      <w:r w:rsidR="0053447C" w:rsidRPr="00195F74">
        <w:rPr>
          <w:rFonts w:ascii="StobiSerif Regular" w:eastAsia="TimesNewRoman" w:hAnsi="StobiSerif Regular" w:cs="StobiSerif Regular"/>
          <w:sz w:val="22"/>
          <w:szCs w:val="22"/>
        </w:rPr>
        <w:t>ко</w:t>
      </w:r>
      <w:r w:rsidR="007F124A">
        <w:rPr>
          <w:rFonts w:ascii="StobiSerif Regular" w:eastAsia="TimesNewRoman" w:hAnsi="StobiSerif Regular" w:cs="StobiSerif Regular"/>
          <w:sz w:val="22"/>
          <w:szCs w:val="22"/>
        </w:rPr>
        <w:t>-</w:t>
      </w:r>
      <w:r w:rsidR="0053447C">
        <w:rPr>
          <w:rFonts w:ascii="StobiSerif Regular" w:eastAsia="TimesNewRoman" w:hAnsi="StobiSerif Regular" w:cs="StobiSerif Regular"/>
          <w:sz w:val="22"/>
          <w:szCs w:val="22"/>
        </w:rPr>
        <w:t>е</w:t>
      </w:r>
      <w:r w:rsidR="007F124A">
        <w:rPr>
          <w:rFonts w:ascii="StobiSerif Regular" w:eastAsia="TimesNewRoman" w:hAnsi="StobiSerif Regular" w:cs="StobiSerif Regular"/>
          <w:sz w:val="22"/>
          <w:szCs w:val="22"/>
        </w:rPr>
        <w:t>/ј</w:t>
      </w:r>
      <w:r w:rsidR="00586007">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вршел</w:t>
      </w:r>
      <w:r w:rsidR="007F124A">
        <w:rPr>
          <w:rFonts w:ascii="StobiSerif Regular" w:eastAsia="TimesNewRoman" w:hAnsi="StobiSerif Regular" w:cs="StobiSerif Regular"/>
          <w:sz w:val="22"/>
          <w:szCs w:val="22"/>
        </w:rPr>
        <w:t>-</w:t>
      </w:r>
      <w:r w:rsidR="0053447C">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законска ревизија во секоја од трите последователни деловни години, </w:t>
      </w:r>
      <w:r w:rsidR="007F124A" w:rsidRPr="00195F74">
        <w:rPr>
          <w:rFonts w:ascii="StobiSerif Regular" w:eastAsia="TimesNewRoman" w:hAnsi="StobiSerif Regular" w:cs="StobiSerif Regular"/>
          <w:sz w:val="22"/>
          <w:szCs w:val="22"/>
        </w:rPr>
        <w:t xml:space="preserve">на писмено </w:t>
      </w:r>
      <w:r w:rsidRPr="00195F74">
        <w:rPr>
          <w:rFonts w:ascii="StobiSerif Regular" w:eastAsia="TimesNewRoman" w:hAnsi="StobiSerif Regular" w:cs="StobiSerif Regular"/>
          <w:sz w:val="22"/>
          <w:szCs w:val="22"/>
        </w:rPr>
        <w:t xml:space="preserve">го </w:t>
      </w:r>
      <w:r w:rsidR="007F124A" w:rsidRPr="00195F74">
        <w:rPr>
          <w:rFonts w:ascii="StobiSerif Regular" w:eastAsia="TimesNewRoman" w:hAnsi="StobiSerif Regular" w:cs="StobiSerif Regular"/>
          <w:sz w:val="22"/>
          <w:szCs w:val="22"/>
        </w:rPr>
        <w:t>извест</w:t>
      </w:r>
      <w:r w:rsidR="007F124A">
        <w:rPr>
          <w:rFonts w:ascii="StobiSerif Regular" w:eastAsia="TimesNewRoman" w:hAnsi="StobiSerif Regular" w:cs="StobiSerif Regular"/>
          <w:sz w:val="22"/>
          <w:szCs w:val="22"/>
        </w:rPr>
        <w:t>ува</w:t>
      </w:r>
      <w:r w:rsidR="007F124A"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одборот за ревизија доколку вкупниот износ на надоместоц</w:t>
      </w:r>
      <w:r w:rsidR="00D502B9" w:rsidRPr="00195F74">
        <w:rPr>
          <w:rFonts w:ascii="StobiSerif Regular" w:eastAsia="TimesNewRoman" w:hAnsi="StobiSerif Regular" w:cs="StobiSerif Regular"/>
          <w:sz w:val="22"/>
          <w:szCs w:val="22"/>
        </w:rPr>
        <w:t>ите наплатени од</w:t>
      </w:r>
      <w:r w:rsidR="00941379" w:rsidRPr="00195F74">
        <w:rPr>
          <w:rFonts w:ascii="StobiSerif Regular" w:eastAsia="TimesNewRoman" w:hAnsi="StobiSerif Regular" w:cs="StobiSerif Regular"/>
          <w:sz w:val="22"/>
          <w:szCs w:val="22"/>
        </w:rPr>
        <w:t xml:space="preserve"> законска ревизија на </w:t>
      </w:r>
      <w:r w:rsidR="00D502B9" w:rsidRPr="00195F74">
        <w:rPr>
          <w:rFonts w:ascii="StobiSerif Regular" w:eastAsia="TimesNewRoman" w:hAnsi="StobiSerif Regular" w:cs="StobiSerif Regular"/>
          <w:sz w:val="22"/>
          <w:szCs w:val="22"/>
        </w:rPr>
        <w:t xml:space="preserve">правното лице </w:t>
      </w:r>
      <w:r w:rsidRPr="00195F74">
        <w:rPr>
          <w:rFonts w:ascii="StobiSerif Regular" w:eastAsia="TimesNewRoman" w:hAnsi="StobiSerif Regular" w:cs="StobiSerif Regular"/>
          <w:sz w:val="22"/>
          <w:szCs w:val="22"/>
        </w:rPr>
        <w:t xml:space="preserve">од јавен интерес во секоја од последните три последователни </w:t>
      </w:r>
      <w:r w:rsidR="00941379" w:rsidRPr="00195F74">
        <w:rPr>
          <w:rFonts w:ascii="StobiSerif Regular" w:eastAsia="TimesNewRoman" w:hAnsi="StobiSerif Regular" w:cs="StobiSerif Regular"/>
          <w:sz w:val="22"/>
          <w:szCs w:val="22"/>
        </w:rPr>
        <w:t xml:space="preserve">деловни </w:t>
      </w:r>
      <w:r w:rsidRPr="00195F74">
        <w:rPr>
          <w:rFonts w:ascii="StobiSerif Regular" w:eastAsia="TimesNewRoman" w:hAnsi="StobiSerif Regular" w:cs="StobiSerif Regular"/>
          <w:sz w:val="22"/>
          <w:szCs w:val="22"/>
        </w:rPr>
        <w:t>години претставува повеќе од 15% од вкупниот износ на надоместоци наплатени од друштвото за ревизија</w:t>
      </w:r>
      <w:r w:rsidR="007F124A">
        <w:rPr>
          <w:rFonts w:ascii="StobiSerif Regular" w:eastAsia="TimesNewRoman" w:hAnsi="StobiSerif Regular" w:cs="StobiSerif Regular"/>
          <w:sz w:val="22"/>
          <w:szCs w:val="22"/>
        </w:rPr>
        <w:t xml:space="preserve"> или </w:t>
      </w:r>
      <w:r w:rsidR="004C75C8">
        <w:rPr>
          <w:rFonts w:ascii="StobiSerif Regular" w:eastAsia="TimesNewRoman" w:hAnsi="StobiSerif Regular" w:cs="StobiSerif Regular"/>
          <w:sz w:val="22"/>
          <w:szCs w:val="22"/>
        </w:rPr>
        <w:t xml:space="preserve">од </w:t>
      </w:r>
      <w:r w:rsidR="007F124A">
        <w:rPr>
          <w:rFonts w:ascii="StobiSerif Regular" w:eastAsia="TimesNewRoman" w:hAnsi="StobiSerif Regular" w:cs="StobiSerif Regular"/>
          <w:sz w:val="22"/>
          <w:szCs w:val="22"/>
        </w:rPr>
        <w:t>групниот ревизор</w:t>
      </w:r>
      <w:r w:rsidR="00941379" w:rsidRPr="00195F74">
        <w:rPr>
          <w:rFonts w:ascii="StobiSerif Regular" w:eastAsia="TimesNewRoman" w:hAnsi="StobiSerif Regular" w:cs="StobiSerif Regular"/>
          <w:sz w:val="22"/>
          <w:szCs w:val="22"/>
        </w:rPr>
        <w:t>.</w:t>
      </w:r>
    </w:p>
    <w:p w14:paraId="0E9F54B8" w14:textId="4744946B" w:rsidR="00513B41" w:rsidRPr="00195F74" w:rsidRDefault="007F124A" w:rsidP="00513B4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941379" w:rsidRPr="00195F74">
        <w:rPr>
          <w:rFonts w:ascii="StobiSerif Regular" w:eastAsia="TimesNewRoman" w:hAnsi="StobiSerif Regular" w:cs="StobiSerif Regular"/>
          <w:sz w:val="22"/>
          <w:szCs w:val="22"/>
        </w:rPr>
        <w:t xml:space="preserve">(5) </w:t>
      </w:r>
      <w:r w:rsidR="00584CA9" w:rsidRPr="00195F74">
        <w:rPr>
          <w:rFonts w:ascii="StobiSerif Regular" w:eastAsia="TimesNewRoman" w:hAnsi="StobiSerif Regular" w:cs="StobiSerif Regular"/>
          <w:sz w:val="22"/>
          <w:szCs w:val="22"/>
        </w:rPr>
        <w:t>Во случајот од став (4) на овој член</w:t>
      </w:r>
      <w:r w:rsidR="00513B41" w:rsidRPr="00195F74">
        <w:rPr>
          <w:rFonts w:ascii="StobiSerif Regular" w:eastAsia="TimesNewRoman" w:hAnsi="StobiSerif Regular" w:cs="StobiSerif Regular"/>
          <w:sz w:val="22"/>
          <w:szCs w:val="22"/>
        </w:rPr>
        <w:t>:</w:t>
      </w:r>
    </w:p>
    <w:p w14:paraId="5EB0128D" w14:textId="6A9C982F" w:rsidR="009E7CA9" w:rsidRPr="00195F74" w:rsidRDefault="00513B41" w:rsidP="00513B41">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w:t>
      </w:r>
      <w:r w:rsidR="00584CA9" w:rsidRPr="00195F74">
        <w:rPr>
          <w:rFonts w:ascii="StobiSerif Regular" w:eastAsia="TimesNewRoman" w:hAnsi="StobiSerif Regular" w:cs="StobiSerif Regular"/>
          <w:sz w:val="22"/>
          <w:szCs w:val="22"/>
        </w:rPr>
        <w:t xml:space="preserve"> д</w:t>
      </w:r>
      <w:r w:rsidR="00F52DD5" w:rsidRPr="00195F74">
        <w:rPr>
          <w:rFonts w:ascii="StobiSerif Regular" w:eastAsia="TimesNewRoman" w:hAnsi="StobiSerif Regular" w:cs="StobiSerif Regular"/>
          <w:sz w:val="22"/>
          <w:szCs w:val="22"/>
        </w:rPr>
        <w:t xml:space="preserve">руштвото за ревизија  или </w:t>
      </w:r>
      <w:r w:rsidR="009C04D7" w:rsidRPr="00195F74">
        <w:rPr>
          <w:rFonts w:ascii="StobiSerif Regular" w:eastAsia="TimesNewRoman" w:hAnsi="StobiSerif Regular" w:cs="StobiSerif Regular"/>
          <w:sz w:val="22"/>
          <w:szCs w:val="22"/>
        </w:rPr>
        <w:t xml:space="preserve"> групниот ревизор</w:t>
      </w:r>
      <w:r w:rsidR="00F52DD5" w:rsidRPr="00195F74">
        <w:rPr>
          <w:rFonts w:ascii="StobiSerif Regular" w:eastAsia="TimesNewRoman" w:hAnsi="StobiSerif Regular" w:cs="StobiSerif Regular"/>
          <w:sz w:val="22"/>
          <w:szCs w:val="22"/>
        </w:rPr>
        <w:t xml:space="preserve"> со одборот за ревизија ги дискутира заканите</w:t>
      </w:r>
      <w:r w:rsidR="00584CA9" w:rsidRPr="00195F74">
        <w:rPr>
          <w:rFonts w:ascii="StobiSerif Regular" w:eastAsia="TimesNewRoman" w:hAnsi="StobiSerif Regular" w:cs="StobiSerif Regular"/>
          <w:sz w:val="22"/>
          <w:szCs w:val="22"/>
        </w:rPr>
        <w:t xml:space="preserve"> по независноста на друштвото за ревизија или </w:t>
      </w:r>
      <w:r w:rsidRPr="00195F74">
        <w:rPr>
          <w:rFonts w:ascii="StobiSerif Regular" w:eastAsia="TimesNewRoman" w:hAnsi="StobiSerif Regular" w:cs="StobiSerif Regular"/>
          <w:sz w:val="22"/>
          <w:szCs w:val="22"/>
        </w:rPr>
        <w:t xml:space="preserve">на </w:t>
      </w:r>
      <w:r w:rsidR="00584CA9" w:rsidRPr="00195F74">
        <w:rPr>
          <w:rFonts w:ascii="StobiSerif Regular" w:eastAsia="TimesNewRoman" w:hAnsi="StobiSerif Regular" w:cs="StobiSerif Regular"/>
          <w:sz w:val="22"/>
          <w:szCs w:val="22"/>
        </w:rPr>
        <w:t xml:space="preserve">групниот ревизор </w:t>
      </w:r>
      <w:r w:rsidR="00F52DD5" w:rsidRPr="00195F74">
        <w:rPr>
          <w:rFonts w:ascii="StobiSerif Regular" w:eastAsia="TimesNewRoman" w:hAnsi="StobiSerif Regular" w:cs="StobiSerif Regular"/>
          <w:sz w:val="22"/>
          <w:szCs w:val="22"/>
        </w:rPr>
        <w:t>и</w:t>
      </w:r>
      <w:r w:rsidR="00584CA9" w:rsidRPr="00195F74">
        <w:rPr>
          <w:rFonts w:ascii="StobiSerif Regular" w:eastAsia="TimesNewRoman" w:hAnsi="StobiSerif Regular" w:cs="StobiSerif Regular"/>
          <w:sz w:val="22"/>
          <w:szCs w:val="22"/>
        </w:rPr>
        <w:t xml:space="preserve"> </w:t>
      </w:r>
      <w:r w:rsidR="004C75C8" w:rsidRPr="00195F74">
        <w:rPr>
          <w:rFonts w:ascii="StobiSerif Regular" w:eastAsia="TimesNewRoman" w:hAnsi="StobiSerif Regular" w:cs="StobiSerif Regular"/>
          <w:sz w:val="22"/>
          <w:szCs w:val="22"/>
        </w:rPr>
        <w:t>презем</w:t>
      </w:r>
      <w:r w:rsidR="004C75C8">
        <w:rPr>
          <w:rFonts w:ascii="StobiSerif Regular" w:eastAsia="TimesNewRoman" w:hAnsi="StobiSerif Regular" w:cs="StobiSerif Regular"/>
          <w:sz w:val="22"/>
          <w:szCs w:val="22"/>
        </w:rPr>
        <w:t>ените</w:t>
      </w:r>
      <w:r w:rsidR="004C75C8" w:rsidRPr="00195F74">
        <w:rPr>
          <w:rFonts w:ascii="StobiSerif Regular" w:eastAsia="TimesNewRoman" w:hAnsi="StobiSerif Regular" w:cs="StobiSerif Regular"/>
          <w:sz w:val="22"/>
          <w:szCs w:val="22"/>
        </w:rPr>
        <w:t xml:space="preserve"> </w:t>
      </w:r>
      <w:r w:rsidR="00F52DD5" w:rsidRPr="00195F74">
        <w:rPr>
          <w:rFonts w:ascii="StobiSerif Regular" w:eastAsia="TimesNewRoman" w:hAnsi="StobiSerif Regular" w:cs="StobiSerif Regular"/>
          <w:sz w:val="22"/>
          <w:szCs w:val="22"/>
        </w:rPr>
        <w:t xml:space="preserve">меркиза намалување на </w:t>
      </w:r>
      <w:r w:rsidR="00584CA9" w:rsidRPr="00195F74">
        <w:rPr>
          <w:rFonts w:ascii="StobiSerif Regular" w:eastAsia="TimesNewRoman" w:hAnsi="StobiSerif Regular" w:cs="StobiSerif Regular"/>
          <w:sz w:val="22"/>
          <w:szCs w:val="22"/>
        </w:rPr>
        <w:t xml:space="preserve">утврдените </w:t>
      </w:r>
      <w:r w:rsidR="00F52DD5" w:rsidRPr="00195F74">
        <w:rPr>
          <w:rFonts w:ascii="StobiSerif Regular" w:eastAsia="TimesNewRoman" w:hAnsi="StobiSerif Regular" w:cs="StobiSerif Regular"/>
          <w:sz w:val="22"/>
          <w:szCs w:val="22"/>
        </w:rPr>
        <w:t>закани</w:t>
      </w:r>
      <w:r w:rsidRPr="00195F74">
        <w:rPr>
          <w:rFonts w:ascii="StobiSerif Regular" w:eastAsia="TimesNewRoman" w:hAnsi="StobiSerif Regular" w:cs="StobiSerif Regular"/>
          <w:sz w:val="22"/>
          <w:szCs w:val="22"/>
        </w:rPr>
        <w:t xml:space="preserve"> и</w:t>
      </w:r>
    </w:p>
    <w:p w14:paraId="1BE23E56" w14:textId="14873917" w:rsidR="00F52DD5" w:rsidRPr="00195F74" w:rsidRDefault="00513B41" w:rsidP="009E7CA9">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w:t>
      </w:r>
      <w:r w:rsidR="00F52DD5"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пред да биде објавен ревизорскиот извештај, </w:t>
      </w:r>
      <w:r w:rsidR="00F52DD5" w:rsidRPr="00195F74">
        <w:rPr>
          <w:rFonts w:ascii="StobiSerif Regular" w:eastAsia="TimesNewRoman" w:hAnsi="StobiSerif Regular" w:cs="StobiSerif Regular"/>
          <w:sz w:val="22"/>
          <w:szCs w:val="22"/>
        </w:rPr>
        <w:t xml:space="preserve">одборот за ревизија оценува дали извршената </w:t>
      </w:r>
      <w:r w:rsidR="00BD4B36" w:rsidRPr="00195F74">
        <w:rPr>
          <w:rFonts w:ascii="StobiSerif Regular" w:eastAsia="TimesNewRoman" w:hAnsi="StobiSerif Regular" w:cs="StobiSerif Regular"/>
          <w:sz w:val="22"/>
          <w:szCs w:val="22"/>
        </w:rPr>
        <w:t xml:space="preserve">законска </w:t>
      </w:r>
      <w:r w:rsidR="00F52DD5" w:rsidRPr="00195F74">
        <w:rPr>
          <w:rFonts w:ascii="StobiSerif Regular" w:eastAsia="TimesNewRoman" w:hAnsi="StobiSerif Regular" w:cs="StobiSerif Regular"/>
          <w:sz w:val="22"/>
          <w:szCs w:val="22"/>
        </w:rPr>
        <w:t xml:space="preserve">ревизија треба да биде предмет на </w:t>
      </w:r>
      <w:r w:rsidR="009E7CA9" w:rsidRPr="00195F74">
        <w:rPr>
          <w:rFonts w:ascii="StobiSerif Regular" w:eastAsia="TimesNewRoman" w:hAnsi="StobiSerif Regular" w:cs="StobiSerif Regular"/>
          <w:sz w:val="22"/>
          <w:szCs w:val="22"/>
        </w:rPr>
        <w:t xml:space="preserve">проверка </w:t>
      </w:r>
      <w:r w:rsidR="00F52DD5" w:rsidRPr="00195F74">
        <w:rPr>
          <w:rFonts w:ascii="StobiSerif Regular" w:eastAsia="TimesNewRoman" w:hAnsi="StobiSerif Regular" w:cs="StobiSerif Regular"/>
          <w:sz w:val="22"/>
          <w:szCs w:val="22"/>
        </w:rPr>
        <w:t>на квалитет</w:t>
      </w:r>
      <w:r w:rsidR="009E7CA9" w:rsidRPr="00195F74">
        <w:rPr>
          <w:rFonts w:ascii="StobiSerif Regular" w:eastAsia="TimesNewRoman" w:hAnsi="StobiSerif Regular" w:cs="StobiSerif Regular"/>
          <w:sz w:val="22"/>
          <w:szCs w:val="22"/>
        </w:rPr>
        <w:t xml:space="preserve"> на  ангажман</w:t>
      </w:r>
      <w:r w:rsidR="00E256C1" w:rsidRPr="00195F74">
        <w:rPr>
          <w:rFonts w:ascii="StobiSerif Regular" w:eastAsia="TimesNewRoman" w:hAnsi="StobiSerif Regular" w:cs="StobiSerif Regular"/>
          <w:sz w:val="22"/>
          <w:szCs w:val="22"/>
        </w:rPr>
        <w:t>от</w:t>
      </w:r>
      <w:r w:rsidR="00BD4B36" w:rsidRPr="00195F74">
        <w:rPr>
          <w:rFonts w:ascii="StobiSerif Regular" w:eastAsia="TimesNewRoman" w:hAnsi="StobiSerif Regular" w:cs="StobiSerif Regular"/>
          <w:sz w:val="22"/>
          <w:szCs w:val="22"/>
        </w:rPr>
        <w:t xml:space="preserve"> за законска ревизија</w:t>
      </w:r>
      <w:r w:rsidR="00F52DD5" w:rsidRPr="00195F74">
        <w:rPr>
          <w:rFonts w:ascii="StobiSerif Regular" w:eastAsia="TimesNewRoman" w:hAnsi="StobiSerif Regular" w:cs="StobiSerif Regular"/>
          <w:sz w:val="22"/>
          <w:szCs w:val="22"/>
        </w:rPr>
        <w:t xml:space="preserve"> од друг</w:t>
      </w:r>
      <w:r w:rsidR="008F59CA">
        <w:rPr>
          <w:rFonts w:ascii="StobiSerif Regular" w:eastAsia="TimesNewRoman" w:hAnsi="StobiSerif Regular" w:cs="StobiSerif Regular"/>
          <w:sz w:val="22"/>
          <w:szCs w:val="22"/>
        </w:rPr>
        <w:t>о</w:t>
      </w:r>
      <w:r w:rsidR="00F52DD5" w:rsidRPr="00195F74">
        <w:rPr>
          <w:rFonts w:ascii="StobiSerif Regular" w:eastAsia="TimesNewRoman" w:hAnsi="StobiSerif Regular" w:cs="StobiSerif Regular"/>
          <w:sz w:val="22"/>
          <w:szCs w:val="22"/>
        </w:rPr>
        <w:t xml:space="preserve"> друштво за ревизија согласно овој закон.</w:t>
      </w:r>
    </w:p>
    <w:p w14:paraId="70F5CC04" w14:textId="705B6868" w:rsidR="00513B41" w:rsidRPr="00195F74" w:rsidRDefault="00F52DD5" w:rsidP="009D30A3">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C95AD9"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Доколку вкупниот износ на надоместоците наплатени </w:t>
      </w:r>
      <w:r w:rsidR="000D7009" w:rsidRPr="00195F74">
        <w:rPr>
          <w:rFonts w:ascii="StobiSerif Regular" w:eastAsia="TimesNewRoman" w:hAnsi="StobiSerif Regular" w:cs="StobiSerif Regular"/>
          <w:sz w:val="22"/>
          <w:szCs w:val="22"/>
        </w:rPr>
        <w:t xml:space="preserve">за законска ревизија </w:t>
      </w:r>
      <w:r w:rsidR="00CE40A0" w:rsidRPr="00195F74">
        <w:rPr>
          <w:rFonts w:ascii="StobiSerif Regular" w:eastAsia="TimesNewRoman" w:hAnsi="StobiSerif Regular" w:cs="StobiSerif Regular"/>
          <w:sz w:val="22"/>
          <w:szCs w:val="22"/>
        </w:rPr>
        <w:t>од</w:t>
      </w:r>
      <w:r w:rsidRPr="00195F74">
        <w:rPr>
          <w:rFonts w:ascii="StobiSerif Regular" w:eastAsia="TimesNewRoman" w:hAnsi="StobiSerif Regular" w:cs="StobiSerif Regular"/>
          <w:sz w:val="22"/>
          <w:szCs w:val="22"/>
        </w:rPr>
        <w:t xml:space="preserve"> правното лице </w:t>
      </w:r>
      <w:r w:rsidR="00C95AD9" w:rsidRPr="00195F74">
        <w:rPr>
          <w:rFonts w:ascii="StobiSerif Regular" w:eastAsia="TimesNewRoman" w:hAnsi="StobiSerif Regular" w:cs="StobiSerif Regular"/>
          <w:sz w:val="22"/>
          <w:szCs w:val="22"/>
        </w:rPr>
        <w:t xml:space="preserve">од </w:t>
      </w:r>
      <w:r w:rsidRPr="00195F74">
        <w:rPr>
          <w:rFonts w:ascii="StobiSerif Regular" w:eastAsia="TimesNewRoman" w:hAnsi="StobiSerif Regular" w:cs="StobiSerif Regular"/>
          <w:sz w:val="22"/>
          <w:szCs w:val="22"/>
        </w:rPr>
        <w:t>јавен интерес продолжуваат да надминуваат 15% од вкупните надоместоци на друштвото за ревизија или</w:t>
      </w:r>
      <w:r w:rsidR="00513B41" w:rsidRPr="00195F74">
        <w:rPr>
          <w:rFonts w:ascii="StobiSerif Regular" w:eastAsia="TimesNewRoman" w:hAnsi="StobiSerif Regular" w:cs="StobiSerif Regular"/>
          <w:sz w:val="22"/>
          <w:szCs w:val="22"/>
        </w:rPr>
        <w:t xml:space="preserve"> на групниот ревизор</w:t>
      </w:r>
      <w:r w:rsidR="008F59C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кој ја врши законската ревизија, одборот за ревизија врз основа</w:t>
      </w:r>
      <w:r w:rsidR="00513B41" w:rsidRPr="00195F74">
        <w:rPr>
          <w:rFonts w:ascii="StobiSerif Regular" w:eastAsia="TimesNewRoman" w:hAnsi="StobiSerif Regular" w:cs="StobiSerif Regular"/>
          <w:sz w:val="22"/>
          <w:szCs w:val="22"/>
        </w:rPr>
        <w:t xml:space="preserve"> на објективни причини</w:t>
      </w:r>
      <w:r w:rsidRPr="00195F74">
        <w:rPr>
          <w:rFonts w:ascii="StobiSerif Regular" w:eastAsia="TimesNewRoman" w:hAnsi="StobiSerif Regular" w:cs="StobiSerif Regular"/>
          <w:sz w:val="22"/>
          <w:szCs w:val="22"/>
        </w:rPr>
        <w:t>, одлучува дали друштвото за ревизија или</w:t>
      </w:r>
      <w:r w:rsidR="00513B41" w:rsidRPr="00195F74">
        <w:rPr>
          <w:rFonts w:ascii="StobiSerif Regular" w:eastAsia="TimesNewRoman" w:hAnsi="StobiSerif Regular" w:cs="StobiSerif Regular"/>
          <w:sz w:val="22"/>
          <w:szCs w:val="22"/>
        </w:rPr>
        <w:t xml:space="preserve"> групниот ревизор</w:t>
      </w:r>
      <w:r w:rsidR="008F59CA">
        <w:rPr>
          <w:rFonts w:ascii="StobiSerif Regular" w:eastAsia="TimesNewRoman" w:hAnsi="StobiSerif Regular" w:cs="StobiSerif Regular"/>
          <w:sz w:val="22"/>
          <w:szCs w:val="22"/>
        </w:rPr>
        <w:t xml:space="preserve"> </w:t>
      </w:r>
      <w:r w:rsidR="00513B41" w:rsidRPr="00195F74">
        <w:rPr>
          <w:rFonts w:ascii="StobiSerif Regular" w:eastAsia="TimesNewRoman" w:hAnsi="StobiSerif Regular" w:cs="StobiSerif Regular"/>
          <w:sz w:val="22"/>
          <w:szCs w:val="22"/>
        </w:rPr>
        <w:t xml:space="preserve">на тоа правно лице од јавен интерес </w:t>
      </w:r>
      <w:r w:rsidRPr="00195F74">
        <w:rPr>
          <w:rFonts w:ascii="StobiSerif Regular" w:eastAsia="TimesNewRoman" w:hAnsi="StobiSerif Regular" w:cs="StobiSerif Regular"/>
          <w:sz w:val="22"/>
          <w:szCs w:val="22"/>
        </w:rPr>
        <w:t xml:space="preserve">или </w:t>
      </w:r>
      <w:r w:rsidR="00513B41" w:rsidRPr="00195F74">
        <w:rPr>
          <w:rFonts w:ascii="StobiSerif Regular" w:eastAsia="TimesNewRoman" w:hAnsi="StobiSerif Regular" w:cs="StobiSerif Regular"/>
          <w:sz w:val="22"/>
          <w:szCs w:val="22"/>
        </w:rPr>
        <w:t xml:space="preserve">на таа </w:t>
      </w:r>
      <w:r w:rsidRPr="00195F74">
        <w:rPr>
          <w:rFonts w:ascii="StobiSerif Regular" w:eastAsia="TimesNewRoman" w:hAnsi="StobiSerif Regular" w:cs="StobiSerif Regular"/>
          <w:sz w:val="22"/>
          <w:szCs w:val="22"/>
        </w:rPr>
        <w:t xml:space="preserve">група </w:t>
      </w:r>
      <w:r w:rsidR="009D30A3" w:rsidRPr="00195F74">
        <w:rPr>
          <w:rFonts w:ascii="StobiSerif Regular" w:eastAsia="TimesNewRoman" w:hAnsi="StobiSerif Regular" w:cs="StobiSerif Regular"/>
          <w:sz w:val="22"/>
          <w:szCs w:val="22"/>
        </w:rPr>
        <w:t>ќе</w:t>
      </w:r>
      <w:r w:rsidRPr="00195F74">
        <w:rPr>
          <w:rFonts w:ascii="StobiSerif Regular" w:eastAsia="TimesNewRoman" w:hAnsi="StobiSerif Regular" w:cs="StobiSerif Regular"/>
          <w:sz w:val="22"/>
          <w:szCs w:val="22"/>
        </w:rPr>
        <w:t xml:space="preserve"> може да продолжи да </w:t>
      </w:r>
      <w:r w:rsidR="009D30A3" w:rsidRPr="00195F74">
        <w:rPr>
          <w:rFonts w:ascii="StobiSerif Regular" w:eastAsia="TimesNewRoman" w:hAnsi="StobiSerif Regular" w:cs="StobiSerif Regular"/>
          <w:sz w:val="22"/>
          <w:szCs w:val="22"/>
        </w:rPr>
        <w:t xml:space="preserve">ја </w:t>
      </w:r>
      <w:r w:rsidRPr="00195F74">
        <w:rPr>
          <w:rFonts w:ascii="StobiSerif Regular" w:eastAsia="TimesNewRoman" w:hAnsi="StobiSerif Regular" w:cs="StobiSerif Regular"/>
          <w:sz w:val="22"/>
          <w:szCs w:val="22"/>
        </w:rPr>
        <w:t>врши законска</w:t>
      </w:r>
      <w:r w:rsidR="009D30A3" w:rsidRPr="00195F74">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ревизија </w:t>
      </w:r>
      <w:r w:rsidR="009D30A3" w:rsidRPr="00195F74">
        <w:rPr>
          <w:rFonts w:ascii="StobiSerif Regular" w:eastAsia="TimesNewRoman" w:hAnsi="StobiSerif Regular" w:cs="StobiSerif Regular"/>
          <w:sz w:val="22"/>
          <w:szCs w:val="22"/>
        </w:rPr>
        <w:t xml:space="preserve">во </w:t>
      </w:r>
      <w:r w:rsidR="008F59CA">
        <w:rPr>
          <w:rFonts w:ascii="StobiSerif Regular" w:eastAsia="TimesNewRoman" w:hAnsi="StobiSerif Regular" w:cs="StobiSerif Regular"/>
          <w:sz w:val="22"/>
          <w:szCs w:val="22"/>
        </w:rPr>
        <w:t>додатен</w:t>
      </w:r>
      <w:r w:rsidR="008F59CA">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период</w:t>
      </w:r>
      <w:r w:rsidR="008F59CA">
        <w:rPr>
          <w:rFonts w:ascii="StobiSerif Regular" w:eastAsia="TimesNewRoman" w:hAnsi="StobiSerif Regular" w:cs="StobiSerif Regular"/>
          <w:sz w:val="22"/>
          <w:szCs w:val="22"/>
        </w:rPr>
        <w:t>. Додатниот период</w:t>
      </w:r>
      <w:r w:rsidRPr="00195F74">
        <w:rPr>
          <w:rFonts w:ascii="StobiSerif Regular" w:eastAsia="TimesNewRoman" w:hAnsi="StobiSerif Regular" w:cs="StobiSerif Regular"/>
          <w:sz w:val="22"/>
          <w:szCs w:val="22"/>
        </w:rPr>
        <w:t xml:space="preserve"> не може да биде подолг од две години.</w:t>
      </w:r>
    </w:p>
    <w:p w14:paraId="72F778C6" w14:textId="7DC1627A" w:rsidR="00F52DD5" w:rsidRPr="00195F74" w:rsidRDefault="00F52DD5" w:rsidP="00F52DD5">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lang w:val="en-US"/>
        </w:rPr>
        <w:t xml:space="preserve">(7) </w:t>
      </w:r>
      <w:r w:rsidR="00BD4B36" w:rsidRPr="00195F74">
        <w:rPr>
          <w:rFonts w:ascii="StobiSerif Regular" w:eastAsia="TimesNewRoman" w:hAnsi="StobiSerif Regular" w:cs="StobiSerif Regular"/>
          <w:sz w:val="22"/>
          <w:szCs w:val="22"/>
        </w:rPr>
        <w:t>Работната д</w:t>
      </w:r>
      <w:r w:rsidRPr="00195F74">
        <w:rPr>
          <w:rFonts w:ascii="StobiSerif Regular" w:eastAsia="TimesNewRoman" w:hAnsi="StobiSerif Regular" w:cs="StobiSerif Regular"/>
          <w:sz w:val="22"/>
          <w:szCs w:val="22"/>
        </w:rPr>
        <w:t xml:space="preserve">окументација во врска со надоместоците </w:t>
      </w:r>
      <w:r w:rsidR="005C712A">
        <w:rPr>
          <w:rFonts w:ascii="StobiSerif Regular" w:eastAsia="TimesNewRoman" w:hAnsi="StobiSerif Regular" w:cs="StobiSerif Regular"/>
          <w:sz w:val="22"/>
          <w:szCs w:val="22"/>
        </w:rPr>
        <w:t>за</w:t>
      </w:r>
      <w:r w:rsidR="00BD4B36" w:rsidRPr="00195F74">
        <w:rPr>
          <w:rFonts w:ascii="StobiSerif Regular" w:eastAsia="TimesNewRoman" w:hAnsi="StobiSerif Regular" w:cs="StobiSerif Regular"/>
          <w:sz w:val="22"/>
          <w:szCs w:val="22"/>
        </w:rPr>
        <w:t xml:space="preserve"> законска </w:t>
      </w:r>
      <w:r w:rsidRPr="00195F74">
        <w:rPr>
          <w:rFonts w:ascii="StobiSerif Regular" w:eastAsia="TimesNewRoman" w:hAnsi="StobiSerif Regular" w:cs="StobiSerif Regular"/>
          <w:sz w:val="22"/>
          <w:szCs w:val="22"/>
        </w:rPr>
        <w:t xml:space="preserve"> ревизија кај  правно лице од јавен интерес, друштвото за ревизија е должно да ја чува најмалку седум години од денот на составувањето на </w:t>
      </w:r>
      <w:r w:rsidR="00BD4B36" w:rsidRPr="00195F74">
        <w:rPr>
          <w:rFonts w:ascii="StobiSerif Regular" w:eastAsia="TimesNewRoman" w:hAnsi="StobiSerif Regular" w:cs="StobiSerif Regular"/>
          <w:sz w:val="22"/>
          <w:szCs w:val="22"/>
        </w:rPr>
        <w:t xml:space="preserve">работната </w:t>
      </w:r>
      <w:r w:rsidRPr="00195F74">
        <w:rPr>
          <w:rFonts w:ascii="StobiSerif Regular" w:eastAsia="TimesNewRoman" w:hAnsi="StobiSerif Regular" w:cs="StobiSerif Regular"/>
          <w:sz w:val="22"/>
          <w:szCs w:val="22"/>
        </w:rPr>
        <w:t>документација</w:t>
      </w:r>
      <w:r w:rsidR="000013DE" w:rsidRPr="00195F74">
        <w:rPr>
          <w:rFonts w:ascii="StobiSerif Regular" w:eastAsia="TimesNewRoman" w:hAnsi="StobiSerif Regular" w:cs="StobiSerif Regular"/>
          <w:sz w:val="22"/>
          <w:szCs w:val="22"/>
        </w:rPr>
        <w:t>.</w:t>
      </w:r>
    </w:p>
    <w:p w14:paraId="41A260F4" w14:textId="4D51C036" w:rsidR="00F52DD5" w:rsidRPr="00195F74" w:rsidRDefault="00F52DD5" w:rsidP="00586007">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p>
    <w:p w14:paraId="6B7EF6F3" w14:textId="49EA2658" w:rsidR="00175F3A" w:rsidRPr="00195F74" w:rsidRDefault="00175F3A" w:rsidP="00F644CC">
      <w:pPr>
        <w:autoSpaceDE w:val="0"/>
        <w:rPr>
          <w:rFonts w:ascii="StobiSerif Regular" w:eastAsia="TimesNewRoman" w:hAnsi="StobiSerif Regular" w:cs="StobiSerif Regular"/>
          <w:sz w:val="22"/>
          <w:szCs w:val="22"/>
        </w:rPr>
      </w:pPr>
    </w:p>
    <w:p w14:paraId="2EBC10A6" w14:textId="3892151F" w:rsidR="00175F3A" w:rsidRPr="0071135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 </w:t>
      </w:r>
      <w:r w:rsidR="00711354">
        <w:rPr>
          <w:rFonts w:ascii="StobiSerif Regular" w:eastAsia="TimesNewRoman" w:hAnsi="StobiSerif Regular" w:cs="StobiSerif Regular"/>
          <w:sz w:val="22"/>
          <w:szCs w:val="22"/>
        </w:rPr>
        <w:t>Н</w:t>
      </w:r>
      <w:r w:rsidRPr="00711354">
        <w:rPr>
          <w:rFonts w:ascii="StobiSerif Regular" w:eastAsia="TimesNewRoman" w:hAnsi="StobiSerif Regular" w:cs="StobiSerif Regular"/>
          <w:sz w:val="22"/>
          <w:szCs w:val="22"/>
        </w:rPr>
        <w:t xml:space="preserve">еревизорски услуги </w:t>
      </w:r>
    </w:p>
    <w:p w14:paraId="779201FB" w14:textId="77777777" w:rsidR="00F076C5" w:rsidRPr="00195F74" w:rsidRDefault="00F076C5" w:rsidP="00F52DD5">
      <w:pPr>
        <w:autoSpaceDE w:val="0"/>
        <w:jc w:val="center"/>
        <w:rPr>
          <w:rFonts w:ascii="StobiSerif Regular" w:eastAsia="TimesNewRoman" w:hAnsi="StobiSerif Regular" w:cs="StobiSerif Regular"/>
          <w:sz w:val="22"/>
          <w:szCs w:val="22"/>
        </w:rPr>
      </w:pPr>
    </w:p>
    <w:p w14:paraId="20003ACF" w14:textId="201B0F5E"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10</w:t>
      </w:r>
      <w:r w:rsidR="00D84110" w:rsidRPr="00195F74">
        <w:rPr>
          <w:rFonts w:ascii="StobiSerif Regular" w:eastAsia="TimesNewRoman" w:hAnsi="StobiSerif Regular" w:cs="StobiSerif Regular"/>
          <w:sz w:val="22"/>
          <w:szCs w:val="22"/>
        </w:rPr>
        <w:t>0</w:t>
      </w:r>
    </w:p>
    <w:p w14:paraId="43DCD0D2" w14:textId="5F2E69AD"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w:t>
      </w:r>
      <w:r w:rsidR="00D502B9" w:rsidRPr="00195F74">
        <w:rPr>
          <w:rFonts w:ascii="StobiSerif Regular" w:eastAsia="TimesNewRoman" w:hAnsi="StobiSerif Regular" w:cs="StobiSerif Regular"/>
          <w:sz w:val="22"/>
          <w:szCs w:val="22"/>
        </w:rPr>
        <w:t>Друштво за ревизија кое</w:t>
      </w:r>
      <w:r w:rsidRPr="00195F74">
        <w:rPr>
          <w:rFonts w:ascii="StobiSerif Regular" w:eastAsia="TimesNewRoman" w:hAnsi="StobiSerif Regular" w:cs="StobiSerif Regular"/>
          <w:sz w:val="22"/>
          <w:szCs w:val="22"/>
        </w:rPr>
        <w:t xml:space="preserve"> врш</w:t>
      </w:r>
      <w:r w:rsidR="005D5D08" w:rsidRPr="00195F74">
        <w:rPr>
          <w:rFonts w:ascii="StobiSerif Regular" w:eastAsia="TimesNewRoman" w:hAnsi="StobiSerif Regular" w:cs="StobiSerif Regular"/>
          <w:sz w:val="22"/>
          <w:szCs w:val="22"/>
        </w:rPr>
        <w:t>и</w:t>
      </w:r>
      <w:r w:rsidRPr="00195F74">
        <w:rPr>
          <w:rFonts w:ascii="StobiSerif Regular" w:eastAsia="TimesNewRoman" w:hAnsi="StobiSerif Regular" w:cs="StobiSerif Regular"/>
          <w:sz w:val="22"/>
          <w:szCs w:val="22"/>
        </w:rPr>
        <w:t xml:space="preserve"> законска ревизија на </w:t>
      </w:r>
      <w:r w:rsidR="00BE4490">
        <w:rPr>
          <w:rFonts w:ascii="StobiSerif Regular" w:eastAsia="TimesNewRoman" w:hAnsi="StobiSerif Regular" w:cs="StobiSerif Regular"/>
          <w:sz w:val="22"/>
          <w:szCs w:val="22"/>
        </w:rPr>
        <w:t>субјект на ревизија</w:t>
      </w:r>
      <w:r w:rsidRPr="00195F74">
        <w:rPr>
          <w:rFonts w:ascii="StobiSerif Regular" w:eastAsia="TimesNewRoman" w:hAnsi="StobiSerif Regular" w:cs="StobiSerif Regular"/>
          <w:sz w:val="22"/>
          <w:szCs w:val="22"/>
        </w:rPr>
        <w:t xml:space="preserve"> или било кој член на мрежата на која и припаѓа друштвото за ревизија, не </w:t>
      </w:r>
      <w:r w:rsidR="00A02AAB" w:rsidRPr="00195F74">
        <w:rPr>
          <w:rFonts w:ascii="StobiSerif Regular" w:eastAsia="TimesNewRoman" w:hAnsi="StobiSerif Regular" w:cs="StobiSerif Regular"/>
          <w:sz w:val="22"/>
          <w:szCs w:val="22"/>
        </w:rPr>
        <w:t xml:space="preserve">смее </w:t>
      </w:r>
      <w:r w:rsidRPr="00195F74">
        <w:rPr>
          <w:rFonts w:ascii="StobiSerif Regular" w:eastAsia="TimesNewRoman" w:hAnsi="StobiSerif Regular" w:cs="StobiSerif Regular"/>
          <w:sz w:val="22"/>
          <w:szCs w:val="22"/>
        </w:rPr>
        <w:t xml:space="preserve">директно или индиректно на </w:t>
      </w:r>
      <w:r w:rsidR="00BE4490">
        <w:rPr>
          <w:rFonts w:ascii="StobiSerif Regular" w:eastAsia="TimesNewRoman" w:hAnsi="StobiSerif Regular" w:cs="StobiSerif Regular"/>
          <w:sz w:val="22"/>
          <w:szCs w:val="22"/>
        </w:rPr>
        <w:t>субјектот на ревизија</w:t>
      </w:r>
      <w:r w:rsidRPr="00195F74">
        <w:rPr>
          <w:rFonts w:ascii="StobiSerif Regular" w:eastAsia="TimesNewRoman" w:hAnsi="StobiSerif Regular" w:cs="StobiSerif Regular"/>
          <w:sz w:val="22"/>
          <w:szCs w:val="22"/>
        </w:rPr>
        <w:t xml:space="preserve">, на неговото матично друштво и на друштвата кои се под негова контрола </w:t>
      </w:r>
      <w:r w:rsidR="00D502B9" w:rsidRPr="00195F74">
        <w:rPr>
          <w:rFonts w:ascii="StobiSerif Regular" w:eastAsia="TimesNewRoman" w:hAnsi="StobiSerif Regular" w:cs="StobiSerif Regular"/>
          <w:sz w:val="22"/>
          <w:szCs w:val="22"/>
        </w:rPr>
        <w:t xml:space="preserve">да ги дава </w:t>
      </w:r>
      <w:r w:rsidRPr="00195F74">
        <w:rPr>
          <w:rFonts w:ascii="StobiSerif Regular" w:eastAsia="TimesNewRoman" w:hAnsi="StobiSerif Regular" w:cs="StobiSerif Regular"/>
          <w:sz w:val="22"/>
          <w:szCs w:val="22"/>
        </w:rPr>
        <w:t>следните неревизорски услуги:</w:t>
      </w:r>
    </w:p>
    <w:p w14:paraId="0943D5EB" w14:textId="3AA524E6"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даночни услуги поврзани со</w:t>
      </w:r>
      <w:r w:rsidR="00A02AAB"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p>
    <w:p w14:paraId="0A7252BE"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изготвување на даночни формулари, </w:t>
      </w:r>
    </w:p>
    <w:p w14:paraId="5EDD099B"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царински  давачки, </w:t>
      </w:r>
    </w:p>
    <w:p w14:paraId="60C65D31" w14:textId="1298E8C4"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пресметување на директни</w:t>
      </w:r>
      <w:r w:rsidR="00040B11">
        <w:rPr>
          <w:rFonts w:ascii="StobiSerif Regular" w:eastAsia="TimesNewRoman" w:hAnsi="StobiSerif Regular" w:cs="StobiSerif Regular"/>
          <w:sz w:val="22"/>
          <w:szCs w:val="22"/>
        </w:rPr>
        <w:t xml:space="preserve"> и</w:t>
      </w:r>
      <w:r w:rsidRPr="00195F74">
        <w:rPr>
          <w:rFonts w:ascii="StobiSerif Regular" w:eastAsia="TimesNewRoman" w:hAnsi="StobiSerif Regular" w:cs="StobiSerif Regular"/>
          <w:sz w:val="22"/>
          <w:szCs w:val="22"/>
        </w:rPr>
        <w:t xml:space="preserve"> индиректни даноци</w:t>
      </w:r>
      <w:r w:rsidR="00040B11">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p>
    <w:p w14:paraId="34F2117E"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давање на даночни совети, </w:t>
      </w:r>
    </w:p>
    <w:p w14:paraId="4595EFCE" w14:textId="0F2675A8"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помош во однос на даночни инспекции од страна на даночен орган, освен ако за таквите инспекции постои законска обврска за помош од друштво за ревизија и</w:t>
      </w:r>
    </w:p>
    <w:p w14:paraId="241D944B" w14:textId="517C6853"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идентификување на јавни субвенции и даночни стимулации, освен ако за таквите услуги постои законска обврска за помош од друштво за ревизија</w:t>
      </w:r>
      <w:r w:rsidR="00A02AAB" w:rsidRPr="00195F74">
        <w:rPr>
          <w:rFonts w:ascii="StobiSerif Regular" w:eastAsia="TimesNewRoman" w:hAnsi="StobiSerif Regular" w:cs="StobiSerif Regular"/>
          <w:sz w:val="22"/>
          <w:szCs w:val="22"/>
        </w:rPr>
        <w:t>;</w:t>
      </w:r>
    </w:p>
    <w:p w14:paraId="1DCECEA6" w14:textId="36A8E6E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услуги кои вклучуваат било каква улога во управување или донесување на одлука  во субјектот на ревизија;</w:t>
      </w:r>
    </w:p>
    <w:p w14:paraId="21DA8222" w14:textId="4A24F5A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сметководствени услуги (водење на сметководство и изготвување на сметководствена евиденција и финансиски извештаи);</w:t>
      </w:r>
    </w:p>
    <w:p w14:paraId="56BF254C" w14:textId="06F2243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услуги за пресметување на плата;</w:t>
      </w:r>
    </w:p>
    <w:p w14:paraId="7E06B15E" w14:textId="2CBB1E22"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xml:space="preserve">) осмислување и имплементација на </w:t>
      </w:r>
      <w:r w:rsidR="008A4D51">
        <w:rPr>
          <w:rFonts w:ascii="StobiSerif Regular" w:eastAsia="TimesNewRoman" w:hAnsi="StobiSerif Regular" w:cs="StobiSerif Regular"/>
          <w:sz w:val="22"/>
          <w:szCs w:val="22"/>
        </w:rPr>
        <w:t>процедури</w:t>
      </w:r>
      <w:r w:rsidR="008A4D51"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за внатрешна контрола или за управување со ризик, поврзани со подготовка и/или контрола на финансиските информации и осмислување и имплементација на системи за информатичка технологија во областа на финансиите; </w:t>
      </w:r>
    </w:p>
    <w:p w14:paraId="61CF5E67" w14:textId="3C0F359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услуги за проценка на вредноста, вклучувајќи проценка на вредност поврзана со </w:t>
      </w:r>
      <w:r w:rsidR="00F15BAA" w:rsidRPr="00F15BAA">
        <w:rPr>
          <w:rFonts w:ascii="StobiSerif Regular" w:eastAsia="TimesNewRoman" w:hAnsi="StobiSerif Regular" w:cs="StobiSerif Regular"/>
          <w:sz w:val="22"/>
          <w:szCs w:val="22"/>
        </w:rPr>
        <w:t xml:space="preserve">со актуарски услуги </w:t>
      </w:r>
      <w:r w:rsidRPr="00195F74">
        <w:rPr>
          <w:rFonts w:ascii="StobiSerif Regular" w:eastAsia="TimesNewRoman" w:hAnsi="StobiSerif Regular" w:cs="StobiSerif Regular"/>
          <w:sz w:val="22"/>
          <w:szCs w:val="22"/>
        </w:rPr>
        <w:t xml:space="preserve"> или услуги за поддршка </w:t>
      </w:r>
      <w:r w:rsidR="00F15BAA">
        <w:rPr>
          <w:rFonts w:ascii="StobiSerif Regular" w:eastAsia="TimesNewRoman" w:hAnsi="StobiSerif Regular" w:cs="StobiSerif Regular"/>
          <w:sz w:val="22"/>
          <w:szCs w:val="22"/>
        </w:rPr>
        <w:t>во судски</w:t>
      </w:r>
      <w:r w:rsidRPr="00195F74">
        <w:rPr>
          <w:rFonts w:ascii="StobiSerif Regular" w:eastAsia="TimesNewRoman" w:hAnsi="StobiSerif Regular" w:cs="StobiSerif Regular"/>
          <w:sz w:val="22"/>
          <w:szCs w:val="22"/>
        </w:rPr>
        <w:t xml:space="preserve"> спорови;</w:t>
      </w:r>
    </w:p>
    <w:p w14:paraId="6B658DFA" w14:textId="08AF6153"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правни услуги во врска со обезбедување на консултации од општ карактер, преговарање во име на субјектот на ревизија и застапување при решавање на спорови;</w:t>
      </w:r>
    </w:p>
    <w:p w14:paraId="320493A0" w14:textId="4B35571D"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услуги поврзани со функцијата на внатрешната ревизија на субјектот на ревизија;</w:t>
      </w:r>
    </w:p>
    <w:p w14:paraId="74A038DD" w14:textId="2E87C669"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xml:space="preserve">) услуги поврзани со финансирање, структура и распределба на капиталот, и инвестициона стратегија на субјектот на ревизија, освен давањето на услуги за </w:t>
      </w:r>
      <w:r w:rsidR="00036549">
        <w:rPr>
          <w:rFonts w:ascii="StobiSerif Regular" w:eastAsia="TimesNewRoman" w:hAnsi="StobiSerif Regular" w:cs="StobiSerif Regular"/>
          <w:sz w:val="22"/>
          <w:szCs w:val="22"/>
        </w:rPr>
        <w:t>уверување</w:t>
      </w:r>
      <w:r w:rsidR="00036549"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на финансиските извештаи, како што е издавање на писма за поддршка за проспектите издадени од субјектот на ревизија;</w:t>
      </w:r>
    </w:p>
    <w:p w14:paraId="41B26B06" w14:textId="29D37AD8"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3B7B1E" w:rsidRPr="00195F74">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xml:space="preserve">) промовирање, тргување или </w:t>
      </w:r>
      <w:r w:rsidR="003352A6">
        <w:rPr>
          <w:rFonts w:ascii="StobiSerif Regular" w:eastAsia="TimesNewRoman" w:hAnsi="StobiSerif Regular" w:cs="StobiSerif Regular"/>
          <w:sz w:val="22"/>
          <w:szCs w:val="22"/>
        </w:rPr>
        <w:t>стекнување</w:t>
      </w:r>
      <w:r w:rsidR="003352A6"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на акции во субјектот на ревизија;</w:t>
      </w:r>
    </w:p>
    <w:p w14:paraId="74C09F04" w14:textId="2D0416E1"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11</w:t>
      </w:r>
      <w:r w:rsidRPr="00195F74">
        <w:rPr>
          <w:rFonts w:ascii="StobiSerif Regular" w:eastAsia="TimesNewRoman" w:hAnsi="StobiSerif Regular" w:cs="StobiSerif Regular"/>
          <w:sz w:val="22"/>
          <w:szCs w:val="22"/>
        </w:rPr>
        <w:t>) услуги од областа на човечките ресурси кои се однесуваат на:</w:t>
      </w:r>
    </w:p>
    <w:p w14:paraId="1CA1547E" w14:textId="10EE726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w:t>
      </w:r>
      <w:r w:rsidR="00A458ED"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менаџмент кој може да има значително влијание во подготовката на сметководствената евиденција или финансиските извештаи кои подлежат на законска ревизија кога овие услуги опфаќаат:</w:t>
      </w:r>
    </w:p>
    <w:p w14:paraId="743318F2" w14:textId="77777777"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 пребарување или барање на кандидати за таа позиција или </w:t>
      </w:r>
    </w:p>
    <w:p w14:paraId="6750FE70" w14:textId="5DA28BE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проверка на препораките на кандидатите за таа позиција</w:t>
      </w:r>
      <w:r w:rsidR="005C0C10" w:rsidRPr="00195F74">
        <w:rPr>
          <w:rFonts w:ascii="StobiSerif Regular" w:eastAsia="TimesNewRoman" w:hAnsi="StobiSerif Regular" w:cs="StobiSerif Regular"/>
          <w:sz w:val="22"/>
          <w:szCs w:val="22"/>
        </w:rPr>
        <w:t>.</w:t>
      </w:r>
    </w:p>
    <w:p w14:paraId="293DF8B6" w14:textId="26A8C4BF"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структурирање на моделот на организација и</w:t>
      </w:r>
    </w:p>
    <w:p w14:paraId="497B38C8" w14:textId="4AFE6692" w:rsidR="00F52DD5"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A458ED"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контрола на трошоците.</w:t>
      </w:r>
    </w:p>
    <w:p w14:paraId="04E0744F" w14:textId="77777777" w:rsidR="009365C6" w:rsidRPr="00A91522" w:rsidRDefault="009365C6" w:rsidP="00A91522">
      <w:pPr>
        <w:autoSpaceDE w:val="0"/>
        <w:ind w:firstLine="720"/>
        <w:jc w:val="both"/>
        <w:rPr>
          <w:rFonts w:ascii="StobiSerif Regular" w:eastAsia="TimesNewRoman" w:hAnsi="StobiSerif Regular" w:cs="StobiSerif Regular"/>
          <w:sz w:val="22"/>
          <w:szCs w:val="22"/>
        </w:rPr>
      </w:pPr>
      <w:r w:rsidRPr="00A91522">
        <w:rPr>
          <w:rFonts w:ascii="StobiSerif Regular" w:eastAsia="TimesNewRoman" w:hAnsi="StobiSerif Regular" w:cs="StobiSerif Regular"/>
          <w:sz w:val="22"/>
          <w:szCs w:val="22"/>
        </w:rPr>
        <w:t>(2) По исклучок на одредбите од став (1) на овој член, друштвото за ревизија  може да ги дава неревизорските услуги од став (1) точка 1) алинеи еден, три, четири, пет и шест и точка 6) доколку се исполнети следните услови:</w:t>
      </w:r>
    </w:p>
    <w:p w14:paraId="31DAAD6D" w14:textId="77777777" w:rsidR="009365C6" w:rsidRPr="00A91522" w:rsidRDefault="009365C6" w:rsidP="009365C6">
      <w:pPr>
        <w:autoSpaceDE w:val="0"/>
        <w:jc w:val="both"/>
        <w:rPr>
          <w:rFonts w:ascii="StobiSerif Regular" w:eastAsia="TimesNewRoman" w:hAnsi="StobiSerif Regular" w:cs="StobiSerif Regular"/>
          <w:sz w:val="22"/>
          <w:szCs w:val="22"/>
        </w:rPr>
      </w:pPr>
      <w:r w:rsidRPr="00A91522">
        <w:rPr>
          <w:rFonts w:ascii="StobiSerif Regular" w:eastAsia="TimesNewRoman" w:hAnsi="StobiSerif Regular" w:cs="StobiSerif Regular"/>
          <w:sz w:val="22"/>
          <w:szCs w:val="22"/>
        </w:rPr>
        <w:tab/>
        <w:t>- давањето на услугите нема влијание и/или имаат несуштинско влијание врз ревидираните финансиски извештаи,</w:t>
      </w:r>
    </w:p>
    <w:p w14:paraId="2D3C0750" w14:textId="77777777" w:rsidR="009365C6" w:rsidRPr="00A91522" w:rsidRDefault="009365C6" w:rsidP="009365C6">
      <w:pPr>
        <w:autoSpaceDE w:val="0"/>
        <w:jc w:val="both"/>
        <w:rPr>
          <w:rFonts w:ascii="StobiSerif Regular" w:eastAsia="TimesNewRoman" w:hAnsi="StobiSerif Regular" w:cs="StobiSerif Regular"/>
          <w:sz w:val="22"/>
          <w:szCs w:val="22"/>
        </w:rPr>
      </w:pPr>
      <w:r w:rsidRPr="00A91522">
        <w:rPr>
          <w:rFonts w:ascii="StobiSerif Regular" w:eastAsia="TimesNewRoman" w:hAnsi="StobiSerif Regular" w:cs="StobiSerif Regular"/>
          <w:sz w:val="22"/>
          <w:szCs w:val="22"/>
        </w:rPr>
        <w:tab/>
        <w:t xml:space="preserve">- проценката на влијанието на услугите  врз ревидираните финансиски извештаи е документирана и детално образложена во дополнителниот извештај од член </w:t>
      </w:r>
    </w:p>
    <w:p w14:paraId="1CB1CC7A" w14:textId="1E579C82" w:rsidR="009365C6" w:rsidRPr="00A91522" w:rsidRDefault="009365C6" w:rsidP="00F52DD5">
      <w:pPr>
        <w:autoSpaceDE w:val="0"/>
        <w:jc w:val="both"/>
        <w:rPr>
          <w:rFonts w:ascii="StobiSerif Regular" w:eastAsia="TimesNewRoman" w:hAnsi="StobiSerif Regular" w:cs="StobiSerif Regular"/>
          <w:sz w:val="22"/>
          <w:szCs w:val="22"/>
        </w:rPr>
      </w:pPr>
      <w:r w:rsidRPr="00A91522">
        <w:rPr>
          <w:rFonts w:ascii="StobiSerif Regular" w:eastAsia="TimesNewRoman" w:hAnsi="StobiSerif Regular" w:cs="StobiSerif Regular"/>
          <w:sz w:val="22"/>
          <w:szCs w:val="22"/>
        </w:rPr>
        <w:tab/>
        <w:t>- друштвото за ревизија постапува согласно член 81 од овој закон.</w:t>
      </w:r>
    </w:p>
    <w:p w14:paraId="173E2242" w14:textId="01F62394" w:rsidR="00F52DD5" w:rsidRPr="00195F74" w:rsidRDefault="009365C6" w:rsidP="00F52DD5">
      <w:pPr>
        <w:autoSpaceDE w:val="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ab/>
        <w:t>(3</w:t>
      </w:r>
      <w:r w:rsidR="00F52DD5" w:rsidRPr="00195F74">
        <w:rPr>
          <w:rFonts w:ascii="StobiSerif Regular" w:eastAsia="TimesNewRoman" w:hAnsi="StobiSerif Regular" w:cs="StobiSerif Regular"/>
          <w:sz w:val="22"/>
          <w:szCs w:val="22"/>
        </w:rPr>
        <w:t xml:space="preserve">) </w:t>
      </w:r>
      <w:r w:rsidR="00922119">
        <w:rPr>
          <w:rFonts w:ascii="StobiSerif Regular" w:eastAsia="TimesNewRoman" w:hAnsi="StobiSerif Regular" w:cs="StobiSerif Regular"/>
          <w:sz w:val="22"/>
          <w:szCs w:val="22"/>
        </w:rPr>
        <w:t>Времетраењето на з</w:t>
      </w:r>
      <w:r w:rsidR="00F52DD5" w:rsidRPr="00195F74">
        <w:rPr>
          <w:rFonts w:ascii="StobiSerif Regular" w:eastAsia="TimesNewRoman" w:hAnsi="StobiSerif Regular" w:cs="StobiSerif Regular"/>
          <w:sz w:val="22"/>
          <w:szCs w:val="22"/>
        </w:rPr>
        <w:t xml:space="preserve">абраната за вршење на неревизорски услуги од ставот (1) на овој член </w:t>
      </w:r>
      <w:r w:rsidR="00922119">
        <w:rPr>
          <w:rFonts w:ascii="StobiSerif Regular" w:eastAsia="TimesNewRoman" w:hAnsi="StobiSerif Regular" w:cs="StobiSerif Regular"/>
          <w:sz w:val="22"/>
          <w:szCs w:val="22"/>
        </w:rPr>
        <w:t>е</w:t>
      </w:r>
      <w:r w:rsidR="00F52DD5" w:rsidRPr="00195F74">
        <w:rPr>
          <w:rFonts w:ascii="StobiSerif Regular" w:eastAsia="TimesNewRoman" w:hAnsi="StobiSerif Regular" w:cs="StobiSerif Regular"/>
          <w:sz w:val="22"/>
          <w:szCs w:val="22"/>
        </w:rPr>
        <w:t>:</w:t>
      </w:r>
    </w:p>
    <w:p w14:paraId="45B4EA09" w14:textId="54F6D06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C3894"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w:t>
      </w:r>
      <w:r w:rsidR="00922119">
        <w:rPr>
          <w:rFonts w:ascii="StobiSerif Regular" w:eastAsia="TimesNewRoman" w:hAnsi="StobiSerif Regular" w:cs="StobiSerif Regular"/>
          <w:sz w:val="22"/>
          <w:szCs w:val="22"/>
        </w:rPr>
        <w:t xml:space="preserve">во </w:t>
      </w:r>
      <w:r w:rsidRPr="00195F74">
        <w:rPr>
          <w:rFonts w:ascii="StobiSerif Regular" w:eastAsia="TimesNewRoman" w:hAnsi="StobiSerif Regular" w:cs="StobiSerif Regular"/>
          <w:sz w:val="22"/>
          <w:szCs w:val="22"/>
        </w:rPr>
        <w:t xml:space="preserve">периодот </w:t>
      </w:r>
      <w:r w:rsidR="005D5D08" w:rsidRPr="00195F74">
        <w:rPr>
          <w:rFonts w:ascii="StobiSerif Regular" w:eastAsia="TimesNewRoman" w:hAnsi="StobiSerif Regular" w:cs="StobiSerif Regular"/>
          <w:sz w:val="22"/>
          <w:szCs w:val="22"/>
        </w:rPr>
        <w:t xml:space="preserve">од </w:t>
      </w:r>
      <w:r w:rsidRPr="00195F74">
        <w:rPr>
          <w:rFonts w:ascii="StobiSerif Regular" w:eastAsia="TimesNewRoman" w:hAnsi="StobiSerif Regular" w:cs="StobiSerif Regular"/>
          <w:sz w:val="22"/>
          <w:szCs w:val="22"/>
        </w:rPr>
        <w:t>почетокот на на ревизија</w:t>
      </w:r>
      <w:r w:rsidR="00922119">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w:t>
      </w:r>
      <w:r w:rsidR="005D5D08" w:rsidRPr="00195F74">
        <w:rPr>
          <w:rFonts w:ascii="StobiSerif Regular" w:eastAsia="TimesNewRoman" w:hAnsi="StobiSerif Regular" w:cs="StobiSerif Regular"/>
          <w:sz w:val="22"/>
          <w:szCs w:val="22"/>
        </w:rPr>
        <w:t xml:space="preserve">до </w:t>
      </w:r>
      <w:r w:rsidRPr="00195F74">
        <w:rPr>
          <w:rFonts w:ascii="StobiSerif Regular" w:eastAsia="TimesNewRoman" w:hAnsi="StobiSerif Regular" w:cs="StobiSerif Regular"/>
          <w:sz w:val="22"/>
          <w:szCs w:val="22"/>
        </w:rPr>
        <w:t xml:space="preserve">издавањето на ревизорскиот извештај и </w:t>
      </w:r>
    </w:p>
    <w:p w14:paraId="21712ECA" w14:textId="0953B36F" w:rsidR="009365C6" w:rsidRPr="009365C6" w:rsidRDefault="00F52DD5" w:rsidP="00C16243">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BC3894"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w:t>
      </w:r>
      <w:r w:rsidR="00922119">
        <w:rPr>
          <w:rFonts w:ascii="StobiSerif Regular" w:eastAsia="TimesNewRoman" w:hAnsi="StobiSerif Regular" w:cs="StobiSerif Regular"/>
          <w:sz w:val="22"/>
          <w:szCs w:val="22"/>
        </w:rPr>
        <w:t xml:space="preserve">во </w:t>
      </w:r>
      <w:r w:rsidR="003B5229">
        <w:rPr>
          <w:rFonts w:ascii="StobiSerif Regular" w:eastAsia="TimesNewRoman" w:hAnsi="StobiSerif Regular" w:cs="StobiSerif Regular"/>
          <w:sz w:val="22"/>
          <w:szCs w:val="22"/>
        </w:rPr>
        <w:t xml:space="preserve">деловната </w:t>
      </w:r>
      <w:r w:rsidRPr="00195F74">
        <w:rPr>
          <w:rFonts w:ascii="StobiSerif Regular" w:eastAsia="TimesNewRoman" w:hAnsi="StobiSerif Regular" w:cs="StobiSerif Regular"/>
          <w:sz w:val="22"/>
          <w:szCs w:val="22"/>
        </w:rPr>
        <w:t xml:space="preserve">година која </w:t>
      </w:r>
      <w:r w:rsidR="00AA1FE5">
        <w:rPr>
          <w:rFonts w:ascii="StobiSerif Regular" w:eastAsia="TimesNewRoman" w:hAnsi="StobiSerif Regular" w:cs="StobiSerif Regular"/>
          <w:sz w:val="22"/>
          <w:szCs w:val="22"/>
        </w:rPr>
        <w:t xml:space="preserve">му </w:t>
      </w:r>
      <w:r w:rsidRPr="00195F74">
        <w:rPr>
          <w:rFonts w:ascii="StobiSerif Regular" w:eastAsia="TimesNewRoman" w:hAnsi="StobiSerif Regular" w:cs="StobiSerif Regular"/>
          <w:sz w:val="22"/>
          <w:szCs w:val="22"/>
        </w:rPr>
        <w:t xml:space="preserve">претходи на периодот од точката </w:t>
      </w:r>
      <w:r w:rsidR="00791A01"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од овој став, во случај на услугите од став (1) точка </w:t>
      </w:r>
      <w:r w:rsidR="00791A01"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xml:space="preserve">) од овој член. </w:t>
      </w:r>
    </w:p>
    <w:p w14:paraId="54512C56" w14:textId="577DA573" w:rsidR="00496152" w:rsidRPr="00195F74" w:rsidRDefault="009365C6" w:rsidP="00F52DD5">
      <w:pPr>
        <w:autoSpaceDE w:val="0"/>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ab/>
        <w:t>(4</w:t>
      </w:r>
      <w:r w:rsidR="00F52DD5" w:rsidRPr="00195F74">
        <w:rPr>
          <w:rFonts w:ascii="StobiSerif Regular" w:eastAsia="TimesNewRoman" w:hAnsi="StobiSerif Regular" w:cs="StobiSerif Regular"/>
          <w:sz w:val="22"/>
          <w:szCs w:val="22"/>
        </w:rPr>
        <w:t xml:space="preserve">) </w:t>
      </w:r>
      <w:r w:rsidR="00F544BB" w:rsidRPr="00195F74">
        <w:rPr>
          <w:rFonts w:ascii="StobiSerif Regular" w:eastAsia="TimesNewRoman" w:hAnsi="StobiSerif Regular" w:cs="StobiSerif Regular"/>
          <w:sz w:val="22"/>
          <w:szCs w:val="22"/>
        </w:rPr>
        <w:t>Д</w:t>
      </w:r>
      <w:r w:rsidR="00F52DD5" w:rsidRPr="00195F74">
        <w:rPr>
          <w:rFonts w:ascii="StobiSerif Regular" w:eastAsia="TimesNewRoman" w:hAnsi="StobiSerif Regular" w:cs="StobiSerif Regular"/>
          <w:sz w:val="22"/>
          <w:szCs w:val="22"/>
        </w:rPr>
        <w:t>руштвото за ревизија ко</w:t>
      </w:r>
      <w:r w:rsidR="00F544BB" w:rsidRPr="00195F74">
        <w:rPr>
          <w:rFonts w:ascii="StobiSerif Regular" w:eastAsia="TimesNewRoman" w:hAnsi="StobiSerif Regular" w:cs="StobiSerif Regular"/>
          <w:sz w:val="22"/>
          <w:szCs w:val="22"/>
        </w:rPr>
        <w:t>е</w:t>
      </w:r>
      <w:r w:rsidR="00F52DD5" w:rsidRPr="00195F74">
        <w:rPr>
          <w:rFonts w:ascii="StobiSerif Regular" w:eastAsia="TimesNewRoman" w:hAnsi="StobiSerif Regular" w:cs="StobiSerif Regular"/>
          <w:sz w:val="22"/>
          <w:szCs w:val="22"/>
        </w:rPr>
        <w:t xml:space="preserve"> врш</w:t>
      </w:r>
      <w:r w:rsidR="00F544BB" w:rsidRPr="00195F74">
        <w:rPr>
          <w:rFonts w:ascii="StobiSerif Regular" w:eastAsia="TimesNewRoman" w:hAnsi="StobiSerif Regular" w:cs="StobiSerif Regular"/>
          <w:sz w:val="22"/>
          <w:szCs w:val="22"/>
        </w:rPr>
        <w:t>и</w:t>
      </w:r>
      <w:r w:rsidR="00F52DD5" w:rsidRPr="00195F74">
        <w:rPr>
          <w:rFonts w:ascii="StobiSerif Regular" w:eastAsia="TimesNewRoman" w:hAnsi="StobiSerif Regular" w:cs="StobiSerif Regular"/>
          <w:sz w:val="22"/>
          <w:szCs w:val="22"/>
        </w:rPr>
        <w:t xml:space="preserve"> </w:t>
      </w:r>
      <w:r w:rsidR="005D5D08" w:rsidRPr="00195F74">
        <w:rPr>
          <w:rFonts w:ascii="StobiSerif Regular" w:eastAsia="TimesNewRoman" w:hAnsi="StobiSerif Regular" w:cs="StobiSerif Regular"/>
          <w:sz w:val="22"/>
          <w:szCs w:val="22"/>
        </w:rPr>
        <w:t xml:space="preserve">законска </w:t>
      </w:r>
      <w:r w:rsidR="00F52DD5" w:rsidRPr="00195F74">
        <w:rPr>
          <w:rFonts w:ascii="StobiSerif Regular" w:eastAsia="TimesNewRoman" w:hAnsi="StobiSerif Regular" w:cs="StobiSerif Regular"/>
          <w:sz w:val="22"/>
          <w:szCs w:val="22"/>
        </w:rPr>
        <w:t xml:space="preserve">ревизија на </w:t>
      </w:r>
      <w:r w:rsidR="00BE4490">
        <w:rPr>
          <w:rFonts w:ascii="StobiSerif Regular" w:eastAsia="TimesNewRoman" w:hAnsi="StobiSerif Regular" w:cs="StobiSerif Regular"/>
          <w:sz w:val="22"/>
          <w:szCs w:val="22"/>
        </w:rPr>
        <w:t>субјект на ревизија</w:t>
      </w:r>
      <w:r w:rsidR="00544AD3" w:rsidRPr="00195F74">
        <w:rPr>
          <w:rFonts w:ascii="StobiSerif Regular" w:eastAsia="TimesNewRoman" w:hAnsi="StobiSerif Regular" w:cs="StobiSerif Regular"/>
          <w:sz w:val="22"/>
          <w:szCs w:val="22"/>
        </w:rPr>
        <w:t xml:space="preserve"> и доколку друштвото за ревизија и припаѓа на мрежа</w:t>
      </w:r>
      <w:r w:rsidR="007F587E" w:rsidRPr="00195F74">
        <w:rPr>
          <w:rFonts w:ascii="StobiSerif Regular" w:eastAsia="TimesNewRoman" w:hAnsi="StobiSerif Regular" w:cs="StobiSerif Regular"/>
          <w:sz w:val="22"/>
          <w:szCs w:val="22"/>
        </w:rPr>
        <w:t xml:space="preserve">, секој од членовите </w:t>
      </w:r>
      <w:r w:rsidR="00F52DD5" w:rsidRPr="00195F74">
        <w:rPr>
          <w:rFonts w:ascii="StobiSerif Regular" w:eastAsia="TimesNewRoman" w:hAnsi="StobiSerif Regular" w:cs="StobiSerif Regular"/>
          <w:sz w:val="22"/>
          <w:szCs w:val="22"/>
        </w:rPr>
        <w:t>на</w:t>
      </w:r>
      <w:r w:rsidR="007F587E" w:rsidRPr="00195F74">
        <w:rPr>
          <w:rFonts w:ascii="StobiSerif Regular" w:eastAsia="TimesNewRoman" w:hAnsi="StobiSerif Regular" w:cs="StobiSerif Regular"/>
          <w:sz w:val="22"/>
          <w:szCs w:val="22"/>
        </w:rPr>
        <w:t xml:space="preserve"> </w:t>
      </w:r>
      <w:r w:rsidR="00496152" w:rsidRPr="00195F74">
        <w:rPr>
          <w:rFonts w:ascii="StobiSerif Regular" w:eastAsia="TimesNewRoman" w:hAnsi="StobiSerif Regular" w:cs="StobiSerif Regular"/>
          <w:sz w:val="22"/>
          <w:szCs w:val="22"/>
        </w:rPr>
        <w:t xml:space="preserve">таа </w:t>
      </w:r>
      <w:r w:rsidR="007F587E" w:rsidRPr="00195F74">
        <w:rPr>
          <w:rFonts w:ascii="StobiSerif Regular" w:eastAsia="TimesNewRoman" w:hAnsi="StobiSerif Regular" w:cs="StobiSerif Regular"/>
          <w:sz w:val="22"/>
          <w:szCs w:val="22"/>
        </w:rPr>
        <w:t>мрежа</w:t>
      </w:r>
      <w:r w:rsidR="00F52DD5" w:rsidRPr="00195F74">
        <w:rPr>
          <w:rFonts w:ascii="StobiSerif Regular" w:eastAsia="TimesNewRoman" w:hAnsi="StobiSerif Regular" w:cs="StobiSerif Regular"/>
          <w:sz w:val="22"/>
          <w:szCs w:val="22"/>
        </w:rPr>
        <w:t xml:space="preserve"> мож</w:t>
      </w:r>
      <w:r w:rsidR="007F587E" w:rsidRPr="00195F74">
        <w:rPr>
          <w:rFonts w:ascii="StobiSerif Regular" w:eastAsia="TimesNewRoman" w:hAnsi="StobiSerif Regular" w:cs="StobiSerif Regular"/>
          <w:sz w:val="22"/>
          <w:szCs w:val="22"/>
        </w:rPr>
        <w:t>ат</w:t>
      </w:r>
      <w:r w:rsidR="00F52DD5" w:rsidRPr="00195F74">
        <w:rPr>
          <w:rFonts w:ascii="StobiSerif Regular" w:eastAsia="TimesNewRoman" w:hAnsi="StobiSerif Regular" w:cs="StobiSerif Regular"/>
          <w:sz w:val="22"/>
          <w:szCs w:val="22"/>
        </w:rPr>
        <w:t xml:space="preserve"> на </w:t>
      </w:r>
      <w:r w:rsidR="00BE4490">
        <w:rPr>
          <w:rFonts w:ascii="StobiSerif Regular" w:eastAsia="TimesNewRoman" w:hAnsi="StobiSerif Regular" w:cs="StobiSerif Regular"/>
          <w:sz w:val="22"/>
          <w:szCs w:val="22"/>
        </w:rPr>
        <w:t>субјектот на ревизија</w:t>
      </w:r>
      <w:r w:rsidR="00F52DD5" w:rsidRPr="00195F74">
        <w:rPr>
          <w:rFonts w:ascii="StobiSerif Regular" w:eastAsia="TimesNewRoman" w:hAnsi="StobiSerif Regular" w:cs="StobiSerif Regular"/>
          <w:sz w:val="22"/>
          <w:szCs w:val="22"/>
        </w:rPr>
        <w:t xml:space="preserve">, на неговото матично друштво и на друштвата </w:t>
      </w:r>
      <w:r w:rsidR="005D5D08" w:rsidRPr="00195F74">
        <w:rPr>
          <w:rFonts w:ascii="StobiSerif Regular" w:eastAsia="TimesNewRoman" w:hAnsi="StobiSerif Regular" w:cs="StobiSerif Regular"/>
          <w:sz w:val="22"/>
          <w:szCs w:val="22"/>
        </w:rPr>
        <w:t xml:space="preserve">кои се под контрола на </w:t>
      </w:r>
      <w:r w:rsidR="00DC5C8D">
        <w:rPr>
          <w:rFonts w:ascii="StobiSerif Regular" w:eastAsia="TimesNewRoman" w:hAnsi="StobiSerif Regular" w:cs="StobiSerif Regular"/>
          <w:sz w:val="22"/>
          <w:szCs w:val="22"/>
        </w:rPr>
        <w:t>субјектот на ревизија</w:t>
      </w:r>
      <w:r w:rsidR="00B21CB9" w:rsidRPr="00195F74">
        <w:rPr>
          <w:rFonts w:ascii="StobiSerif Regular" w:eastAsia="TimesNewRoman" w:hAnsi="StobiSerif Regular" w:cs="StobiSerif Regular"/>
          <w:sz w:val="22"/>
          <w:szCs w:val="22"/>
        </w:rPr>
        <w:t xml:space="preserve"> </w:t>
      </w:r>
      <w:r w:rsidR="00F52DD5" w:rsidRPr="00195F74">
        <w:rPr>
          <w:rFonts w:ascii="StobiSerif Regular" w:eastAsia="TimesNewRoman" w:hAnsi="StobiSerif Regular" w:cs="StobiSerif Regular"/>
          <w:sz w:val="22"/>
          <w:szCs w:val="22"/>
        </w:rPr>
        <w:t>да им даваат неревизорски услуги, освен</w:t>
      </w:r>
      <w:r w:rsidR="00496152" w:rsidRPr="00195F74">
        <w:rPr>
          <w:rFonts w:ascii="StobiSerif Regular" w:eastAsia="TimesNewRoman" w:hAnsi="StobiSerif Regular" w:cs="StobiSerif Regular"/>
          <w:sz w:val="22"/>
          <w:szCs w:val="22"/>
        </w:rPr>
        <w:t xml:space="preserve"> неревизорските</w:t>
      </w:r>
      <w:r w:rsidR="00F52DD5" w:rsidRPr="00195F74">
        <w:rPr>
          <w:rFonts w:ascii="StobiSerif Regular" w:eastAsia="TimesNewRoman" w:hAnsi="StobiSerif Regular" w:cs="StobiSerif Regular"/>
          <w:sz w:val="22"/>
          <w:szCs w:val="22"/>
        </w:rPr>
        <w:t xml:space="preserve"> услуги од ставот (1) на овој член</w:t>
      </w:r>
      <w:r w:rsidR="00496152" w:rsidRPr="00195F74">
        <w:rPr>
          <w:rFonts w:ascii="StobiSerif Regular" w:eastAsia="TimesNewRoman" w:hAnsi="StobiSerif Regular" w:cs="StobiSerif Regular"/>
          <w:sz w:val="22"/>
          <w:szCs w:val="22"/>
        </w:rPr>
        <w:t>, доколку:</w:t>
      </w:r>
    </w:p>
    <w:p w14:paraId="4787BCCF" w14:textId="78240562" w:rsidR="00496152" w:rsidRPr="00195F74" w:rsidRDefault="00496152" w:rsidP="008B017A">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друштвото за ревизија и секој од членовите на мрежа на која и припаѓа друштвото за ревизија на ги проценил</w:t>
      </w:r>
      <w:r w:rsidR="00D9570E">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заканите по независноста и применетите заштитни мерките за ублажување на заканите</w:t>
      </w:r>
      <w:r w:rsidR="00CA14BD" w:rsidRPr="00195F74">
        <w:rPr>
          <w:rFonts w:ascii="StobiSerif Regular" w:eastAsia="TimesNewRoman" w:hAnsi="StobiSerif Regular" w:cs="StobiSerif Regular"/>
          <w:sz w:val="22"/>
          <w:szCs w:val="22"/>
        </w:rPr>
        <w:t xml:space="preserve"> согласно член 85</w:t>
      </w:r>
      <w:r w:rsidR="005B094C" w:rsidRPr="00195F74">
        <w:rPr>
          <w:rFonts w:ascii="StobiSerif Regular" w:eastAsia="TimesNewRoman" w:hAnsi="StobiSerif Regular" w:cs="StobiSerif Regular"/>
          <w:sz w:val="22"/>
          <w:szCs w:val="22"/>
        </w:rPr>
        <w:t xml:space="preserve"> став</w:t>
      </w:r>
      <w:r w:rsidR="00BB3FB1">
        <w:rPr>
          <w:rFonts w:ascii="StobiSerif Regular" w:eastAsia="TimesNewRoman" w:hAnsi="StobiSerif Regular" w:cs="StobiSerif Regular"/>
          <w:sz w:val="22"/>
          <w:szCs w:val="22"/>
        </w:rPr>
        <w:t>ови</w:t>
      </w:r>
      <w:r w:rsidR="005B094C" w:rsidRPr="00195F74">
        <w:rPr>
          <w:rFonts w:ascii="StobiSerif Regular" w:eastAsia="TimesNewRoman" w:hAnsi="StobiSerif Regular" w:cs="StobiSerif Regular"/>
          <w:sz w:val="22"/>
          <w:szCs w:val="22"/>
        </w:rPr>
        <w:t xml:space="preserve"> (1) </w:t>
      </w:r>
      <w:r w:rsidR="00BB3FB1">
        <w:rPr>
          <w:rFonts w:ascii="StobiSerif Regular" w:eastAsia="TimesNewRoman" w:hAnsi="StobiSerif Regular" w:cs="StobiSerif Regular"/>
          <w:sz w:val="22"/>
          <w:szCs w:val="22"/>
        </w:rPr>
        <w:t xml:space="preserve">и (2) </w:t>
      </w:r>
      <w:r w:rsidR="005B094C" w:rsidRPr="00195F74">
        <w:rPr>
          <w:rFonts w:ascii="StobiSerif Regular" w:eastAsia="TimesNewRoman" w:hAnsi="StobiSerif Regular" w:cs="StobiSerif Regular"/>
          <w:sz w:val="22"/>
          <w:szCs w:val="22"/>
        </w:rPr>
        <w:t>на</w:t>
      </w:r>
      <w:r w:rsidR="007E6BCF" w:rsidRPr="00195F74">
        <w:rPr>
          <w:rFonts w:ascii="StobiSerif Regular" w:eastAsia="TimesNewRoman" w:hAnsi="StobiSerif Regular" w:cs="StobiSerif Regular"/>
          <w:sz w:val="22"/>
          <w:szCs w:val="22"/>
        </w:rPr>
        <w:t xml:space="preserve"> </w:t>
      </w:r>
      <w:r w:rsidR="005B094C" w:rsidRPr="00195F74">
        <w:rPr>
          <w:rFonts w:ascii="StobiSerif Regular" w:eastAsia="TimesNewRoman" w:hAnsi="StobiSerif Regular" w:cs="StobiSerif Regular"/>
          <w:sz w:val="22"/>
          <w:szCs w:val="22"/>
        </w:rPr>
        <w:t>овој закон и</w:t>
      </w:r>
    </w:p>
    <w:p w14:paraId="78B301E1" w14:textId="37F0A7CA" w:rsidR="00544AD3" w:rsidRPr="00195F74" w:rsidRDefault="00496152" w:rsidP="00711354">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w:t>
      </w:r>
      <w:r w:rsidR="005B094C" w:rsidRPr="00195F74">
        <w:rPr>
          <w:rFonts w:ascii="StobiSerif Regular" w:eastAsia="TimesNewRoman" w:hAnsi="StobiSerif Regular" w:cs="StobiSerif Regular"/>
          <w:sz w:val="22"/>
          <w:szCs w:val="22"/>
        </w:rPr>
        <w:t>по</w:t>
      </w:r>
      <w:r w:rsidR="00D50C74" w:rsidRPr="00195F74">
        <w:rPr>
          <w:rFonts w:ascii="StobiSerif Regular" w:eastAsia="TimesNewRoman" w:hAnsi="StobiSerif Regular" w:cs="StobiSerif Regular"/>
          <w:sz w:val="22"/>
          <w:szCs w:val="22"/>
        </w:rPr>
        <w:t xml:space="preserve"> извршената </w:t>
      </w:r>
      <w:r w:rsidR="005B094C" w:rsidRPr="00195F74">
        <w:rPr>
          <w:rFonts w:ascii="StobiSerif Regular" w:eastAsia="TimesNewRoman" w:hAnsi="StobiSerif Regular" w:cs="StobiSerif Regular"/>
          <w:sz w:val="22"/>
          <w:szCs w:val="22"/>
        </w:rPr>
        <w:t xml:space="preserve">проценка на </w:t>
      </w:r>
      <w:r w:rsidR="00A3565B" w:rsidRPr="00A3565B">
        <w:rPr>
          <w:rFonts w:ascii="StobiSerif Regular" w:eastAsia="TimesNewRoman" w:hAnsi="StobiSerif Regular" w:cs="StobiSerif Regular"/>
          <w:sz w:val="22"/>
          <w:szCs w:val="22"/>
        </w:rPr>
        <w:t>заканите по независноста и применетите заштитни мерките за ублажување на заканите</w:t>
      </w:r>
      <w:r w:rsidR="00A3565B">
        <w:rPr>
          <w:rFonts w:ascii="StobiSerif Regular" w:eastAsia="TimesNewRoman" w:hAnsi="StobiSerif Regular" w:cs="StobiSerif Regular"/>
          <w:sz w:val="22"/>
          <w:szCs w:val="22"/>
          <w:lang w:val="en-US"/>
        </w:rPr>
        <w:t xml:space="preserve"> </w:t>
      </w:r>
      <w:r w:rsidR="005B094C" w:rsidRPr="00195F74">
        <w:rPr>
          <w:rFonts w:ascii="StobiSerif Regular" w:eastAsia="TimesNewRoman" w:hAnsi="StobiSerif Regular" w:cs="StobiSerif Regular"/>
          <w:sz w:val="22"/>
          <w:szCs w:val="22"/>
        </w:rPr>
        <w:t xml:space="preserve"> од точка 1) на овој став, </w:t>
      </w:r>
      <w:r w:rsidRPr="00195F74">
        <w:rPr>
          <w:rFonts w:ascii="StobiSerif Regular" w:eastAsia="TimesNewRoman" w:hAnsi="StobiSerif Regular" w:cs="StobiSerif Regular"/>
          <w:sz w:val="22"/>
          <w:szCs w:val="22"/>
        </w:rPr>
        <w:t xml:space="preserve">одборот за ревизија </w:t>
      </w:r>
      <w:r w:rsidR="001D0443">
        <w:rPr>
          <w:rFonts w:ascii="StobiSerif Regular" w:eastAsia="TimesNewRoman" w:hAnsi="StobiSerif Regular" w:cs="StobiSerif Regular"/>
          <w:sz w:val="22"/>
          <w:szCs w:val="22"/>
        </w:rPr>
        <w:t xml:space="preserve">на </w:t>
      </w:r>
      <w:r w:rsidR="00BE4490">
        <w:rPr>
          <w:rFonts w:ascii="StobiSerif Regular" w:eastAsia="TimesNewRoman" w:hAnsi="StobiSerif Regular" w:cs="StobiSerif Regular"/>
          <w:sz w:val="22"/>
          <w:szCs w:val="22"/>
        </w:rPr>
        <w:t>субјектот на ревизија</w:t>
      </w:r>
      <w:r w:rsidR="0071135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да</w:t>
      </w:r>
      <w:r w:rsidR="007E6BCF" w:rsidRPr="00195F74">
        <w:rPr>
          <w:rFonts w:ascii="StobiSerif Regular" w:eastAsia="TimesNewRoman" w:hAnsi="StobiSerif Regular" w:cs="StobiSerif Regular"/>
          <w:sz w:val="22"/>
          <w:szCs w:val="22"/>
        </w:rPr>
        <w:t>ва</w:t>
      </w:r>
      <w:r w:rsidRPr="00195F74">
        <w:rPr>
          <w:rFonts w:ascii="StobiSerif Regular" w:eastAsia="TimesNewRoman" w:hAnsi="StobiSerif Regular" w:cs="StobiSerif Regular"/>
          <w:sz w:val="22"/>
          <w:szCs w:val="22"/>
        </w:rPr>
        <w:t xml:space="preserve"> одобрување за неревизорски</w:t>
      </w:r>
      <w:r w:rsidR="00A3565B">
        <w:rPr>
          <w:rFonts w:ascii="StobiSerif Regular" w:eastAsia="TimesNewRoman" w:hAnsi="StobiSerif Regular" w:cs="StobiSerif Regular"/>
          <w:sz w:val="22"/>
          <w:szCs w:val="22"/>
        </w:rPr>
        <w:t>те</w:t>
      </w:r>
      <w:r w:rsidRPr="00195F74">
        <w:rPr>
          <w:rFonts w:ascii="StobiSerif Regular" w:eastAsia="TimesNewRoman" w:hAnsi="StobiSerif Regular" w:cs="StobiSerif Regular"/>
          <w:sz w:val="22"/>
          <w:szCs w:val="22"/>
        </w:rPr>
        <w:t xml:space="preserve"> услуги, </w:t>
      </w:r>
      <w:r w:rsidR="00D50C74" w:rsidRPr="00195F74">
        <w:rPr>
          <w:rFonts w:ascii="StobiSerif Regular" w:eastAsia="TimesNewRoman" w:hAnsi="StobiSerif Regular" w:cs="StobiSerif Regular"/>
          <w:sz w:val="22"/>
          <w:szCs w:val="22"/>
        </w:rPr>
        <w:t xml:space="preserve">кои не се </w:t>
      </w:r>
      <w:r w:rsidRPr="00195F74">
        <w:rPr>
          <w:rFonts w:ascii="StobiSerif Regular" w:eastAsia="TimesNewRoman" w:hAnsi="StobiSerif Regular" w:cs="StobiSerif Regular"/>
          <w:sz w:val="22"/>
          <w:szCs w:val="22"/>
        </w:rPr>
        <w:t>неревизорски услуги од став (1) на овој член</w:t>
      </w:r>
      <w:r w:rsidR="005B094C" w:rsidRPr="00195F74">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 xml:space="preserve"> </w:t>
      </w:r>
    </w:p>
    <w:p w14:paraId="328738BD" w14:textId="77777777" w:rsidR="00F52DD5" w:rsidRPr="00195F74" w:rsidRDefault="00F52DD5" w:rsidP="00F52DD5">
      <w:pPr>
        <w:autoSpaceDE w:val="0"/>
        <w:jc w:val="both"/>
        <w:rPr>
          <w:rFonts w:ascii="StobiSerif Regular" w:eastAsia="TimesNewRoman" w:hAnsi="StobiSerif Regular" w:cs="StobiSerif Regular"/>
          <w:sz w:val="22"/>
          <w:szCs w:val="22"/>
        </w:rPr>
      </w:pPr>
    </w:p>
    <w:p w14:paraId="78E8B319" w14:textId="77777777" w:rsidR="00F52DD5" w:rsidRPr="00195F74" w:rsidRDefault="00F52DD5" w:rsidP="00082B7C">
      <w:pPr>
        <w:autoSpaceDE w:val="0"/>
        <w:rPr>
          <w:rFonts w:ascii="StobiSerif Regular" w:eastAsia="TimesNewRoman" w:hAnsi="StobiSerif Regular" w:cs="StobiSerif Regular"/>
          <w:sz w:val="22"/>
          <w:szCs w:val="22"/>
          <w:lang w:val="en-US"/>
        </w:rPr>
      </w:pPr>
    </w:p>
    <w:p w14:paraId="122BC4A4" w14:textId="2661C50E" w:rsidR="00F52DD5" w:rsidRPr="00195F74" w:rsidRDefault="001A1E84" w:rsidP="00F52DD5">
      <w:pPr>
        <w:autoSpaceDE w:val="0"/>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 xml:space="preserve">Известување за остварени приходи од правни лица од јавен интерес </w:t>
      </w:r>
    </w:p>
    <w:p w14:paraId="6CFED12B" w14:textId="77777777" w:rsidR="00F076C5" w:rsidRPr="00195F74" w:rsidRDefault="00F076C5" w:rsidP="00F52DD5">
      <w:pPr>
        <w:autoSpaceDE w:val="0"/>
        <w:jc w:val="center"/>
        <w:rPr>
          <w:rFonts w:ascii="StobiSerif Regular" w:eastAsia="TimesNewRoman" w:hAnsi="StobiSerif Regular" w:cs="StobiSerif Regular"/>
          <w:sz w:val="22"/>
          <w:szCs w:val="22"/>
        </w:rPr>
      </w:pPr>
    </w:p>
    <w:p w14:paraId="3423731D" w14:textId="4603284E" w:rsidR="00F52DD5" w:rsidRPr="00195F74" w:rsidRDefault="00F52DD5" w:rsidP="00F076C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B0B4A" w:rsidRPr="00195F74">
        <w:rPr>
          <w:rFonts w:ascii="StobiSerif Regular" w:eastAsia="TimesNewRoman" w:hAnsi="StobiSerif Regular" w:cs="StobiSerif Regular"/>
          <w:sz w:val="22"/>
          <w:szCs w:val="22"/>
        </w:rPr>
        <w:t>10</w:t>
      </w:r>
      <w:r w:rsidR="00F80DDA" w:rsidRPr="00195F74">
        <w:rPr>
          <w:rFonts w:ascii="StobiSerif Regular" w:eastAsia="TimesNewRoman" w:hAnsi="StobiSerif Regular" w:cs="StobiSerif Regular"/>
          <w:sz w:val="22"/>
          <w:szCs w:val="22"/>
        </w:rPr>
        <w:t xml:space="preserve">1 </w:t>
      </w:r>
    </w:p>
    <w:p w14:paraId="4606FF1E" w14:textId="40CD49D9" w:rsidR="00786F56"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Друштвото за ревизија должно е </w:t>
      </w:r>
      <w:r w:rsidR="00850E04" w:rsidRPr="00195F74">
        <w:rPr>
          <w:rFonts w:ascii="StobiSerif Regular" w:eastAsia="TimesNewRoman" w:hAnsi="StobiSerif Regular" w:cs="StobiSerif Regular"/>
          <w:sz w:val="22"/>
          <w:szCs w:val="22"/>
        </w:rPr>
        <w:t xml:space="preserve">во рок од три месеци од завршувањето на </w:t>
      </w:r>
      <w:r w:rsidR="0050433C">
        <w:rPr>
          <w:rFonts w:ascii="StobiSerif Regular" w:eastAsia="TimesNewRoman" w:hAnsi="StobiSerif Regular" w:cs="StobiSerif Regular"/>
          <w:sz w:val="22"/>
          <w:szCs w:val="22"/>
        </w:rPr>
        <w:t>деловната</w:t>
      </w:r>
      <w:r w:rsidR="0050433C" w:rsidRPr="00195F74">
        <w:rPr>
          <w:rFonts w:ascii="StobiSerif Regular" w:eastAsia="TimesNewRoman" w:hAnsi="StobiSerif Regular" w:cs="StobiSerif Regular"/>
          <w:sz w:val="22"/>
          <w:szCs w:val="22"/>
        </w:rPr>
        <w:t xml:space="preserve"> </w:t>
      </w:r>
      <w:r w:rsidR="00850E04" w:rsidRPr="00195F74">
        <w:rPr>
          <w:rFonts w:ascii="StobiSerif Regular" w:eastAsia="TimesNewRoman" w:hAnsi="StobiSerif Regular" w:cs="StobiSerif Regular"/>
          <w:sz w:val="22"/>
          <w:szCs w:val="22"/>
        </w:rPr>
        <w:t xml:space="preserve">година </w:t>
      </w:r>
      <w:r w:rsidRPr="00195F74">
        <w:rPr>
          <w:rFonts w:ascii="StobiSerif Regular" w:eastAsia="TimesNewRoman" w:hAnsi="StobiSerif Regular" w:cs="StobiSerif Regular"/>
          <w:sz w:val="22"/>
          <w:szCs w:val="22"/>
        </w:rPr>
        <w:t xml:space="preserve">до Комисијата да достави листа на правни лица од јавен интерес  </w:t>
      </w:r>
      <w:r w:rsidR="00786F56">
        <w:rPr>
          <w:rFonts w:ascii="StobiSerif Regular" w:eastAsia="TimesNewRoman" w:hAnsi="StobiSerif Regular" w:cs="StobiSerif Regular"/>
          <w:sz w:val="22"/>
          <w:szCs w:val="22"/>
        </w:rPr>
        <w:t xml:space="preserve">кои биле субјект </w:t>
      </w:r>
      <w:r w:rsidR="00A84D98">
        <w:rPr>
          <w:rFonts w:ascii="StobiSerif Regular" w:eastAsia="TimesNewRoman" w:hAnsi="StobiSerif Regular" w:cs="StobiSerif Regular"/>
          <w:sz w:val="22"/>
          <w:szCs w:val="22"/>
        </w:rPr>
        <w:t>на ревизија на друштвото за рев</w:t>
      </w:r>
      <w:r w:rsidR="00786F56">
        <w:rPr>
          <w:rFonts w:ascii="StobiSerif Regular" w:eastAsia="TimesNewRoman" w:hAnsi="StobiSerif Regular" w:cs="StobiSerif Regular"/>
          <w:sz w:val="22"/>
          <w:szCs w:val="22"/>
        </w:rPr>
        <w:t>из</w:t>
      </w:r>
      <w:r w:rsidR="00A84D98">
        <w:rPr>
          <w:rFonts w:ascii="StobiSerif Regular" w:eastAsia="TimesNewRoman" w:hAnsi="StobiSerif Regular" w:cs="StobiSerif Regular"/>
          <w:sz w:val="22"/>
          <w:szCs w:val="22"/>
        </w:rPr>
        <w:t>и</w:t>
      </w:r>
      <w:r w:rsidR="00786F56">
        <w:rPr>
          <w:rFonts w:ascii="StobiSerif Regular" w:eastAsia="TimesNewRoman" w:hAnsi="StobiSerif Regular" w:cs="StobiSerif Regular"/>
          <w:sz w:val="22"/>
          <w:szCs w:val="22"/>
        </w:rPr>
        <w:t xml:space="preserve">ја </w:t>
      </w:r>
      <w:r w:rsidRPr="00195F74">
        <w:rPr>
          <w:rFonts w:ascii="StobiSerif Regular" w:eastAsia="TimesNewRoman" w:hAnsi="StobiSerif Regular" w:cs="StobiSerif Regular"/>
          <w:sz w:val="22"/>
          <w:szCs w:val="22"/>
        </w:rPr>
        <w:t>со податоци за приходите остварени од правните лица</w:t>
      </w:r>
      <w:r w:rsidR="00786F56">
        <w:rPr>
          <w:rFonts w:ascii="StobiSerif Regular" w:eastAsia="TimesNewRoman" w:hAnsi="StobiSerif Regular" w:cs="StobiSerif Regular"/>
          <w:sz w:val="22"/>
          <w:szCs w:val="22"/>
        </w:rPr>
        <w:t xml:space="preserve"> од јавен интерес поделени на:</w:t>
      </w:r>
    </w:p>
    <w:p w14:paraId="63D3A874" w14:textId="156104EF" w:rsidR="00F52DD5" w:rsidRPr="00195F74" w:rsidRDefault="004F2A5A" w:rsidP="00786F56">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w:t>
      </w:r>
      <w:r w:rsidR="00F52DD5" w:rsidRPr="00195F74">
        <w:rPr>
          <w:rFonts w:ascii="StobiSerif Regular" w:eastAsia="TimesNewRoman" w:hAnsi="StobiSerif Regular" w:cs="StobiSerif Regular"/>
          <w:sz w:val="22"/>
          <w:szCs w:val="22"/>
        </w:rPr>
        <w:t>) приходи остварени од законска ревизија;</w:t>
      </w:r>
    </w:p>
    <w:p w14:paraId="49F25D61" w14:textId="1CFC96E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4F2A5A"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приходи остварени од неревизорски услуги</w:t>
      </w:r>
      <w:r w:rsidR="00053623">
        <w:rPr>
          <w:rFonts w:ascii="StobiSerif Regular" w:eastAsia="TimesNewRoman" w:hAnsi="StobiSerif Regular" w:cs="StobiSerif Regular"/>
          <w:sz w:val="22"/>
          <w:szCs w:val="22"/>
        </w:rPr>
        <w:t>, различни од услугите наведени во член 100 став (1) од овој закон</w:t>
      </w:r>
      <w:r w:rsidR="00786F56">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кои се </w:t>
      </w:r>
      <w:r w:rsidR="00F16BDC">
        <w:rPr>
          <w:rFonts w:ascii="StobiSerif Regular" w:eastAsia="TimesNewRoman" w:hAnsi="StobiSerif Regular" w:cs="StobiSerif Regular"/>
          <w:sz w:val="22"/>
          <w:szCs w:val="22"/>
        </w:rPr>
        <w:t>извршени</w:t>
      </w:r>
      <w:r w:rsidR="00A57710">
        <w:rPr>
          <w:rFonts w:ascii="StobiSerif Regular" w:eastAsia="TimesNewRoman" w:hAnsi="StobiSerif Regular" w:cs="StobiSerif Regular"/>
          <w:sz w:val="22"/>
          <w:szCs w:val="22"/>
        </w:rPr>
        <w:t xml:space="preserve"> </w:t>
      </w:r>
      <w:r w:rsidR="00F16BDC">
        <w:rPr>
          <w:rFonts w:ascii="StobiSerif Regular" w:eastAsia="TimesNewRoman" w:hAnsi="StobiSerif Regular" w:cs="StobiSerif Regular"/>
          <w:sz w:val="22"/>
          <w:szCs w:val="22"/>
        </w:rPr>
        <w:t>врз основа на</w:t>
      </w:r>
      <w:r w:rsidR="00F16BD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закон и </w:t>
      </w:r>
    </w:p>
    <w:p w14:paraId="71F53A03" w14:textId="62117146" w:rsidR="00F52DD5" w:rsidRPr="00A57710" w:rsidRDefault="00F52DD5" w:rsidP="00F52DD5">
      <w:pPr>
        <w:autoSpaceDE w:val="0"/>
        <w:jc w:val="both"/>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ab/>
      </w:r>
      <w:r w:rsidR="004F2A5A"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приходи остварени од неревизорски услуги</w:t>
      </w:r>
      <w:r w:rsidR="00053623">
        <w:rPr>
          <w:rFonts w:ascii="StobiSerif Regular" w:eastAsia="TimesNewRoman" w:hAnsi="StobiSerif Regular" w:cs="StobiSerif Regular"/>
          <w:sz w:val="22"/>
          <w:szCs w:val="22"/>
        </w:rPr>
        <w:t>, различни од услугите наведени во член 100 став (1) од овој закон</w:t>
      </w:r>
      <w:r w:rsidR="00CC468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кои не се</w:t>
      </w:r>
      <w:r w:rsidR="00A57710">
        <w:rPr>
          <w:rFonts w:ascii="StobiSerif Regular" w:eastAsia="TimesNewRoman" w:hAnsi="StobiSerif Regular" w:cs="StobiSerif Regular"/>
          <w:sz w:val="22"/>
          <w:szCs w:val="22"/>
        </w:rPr>
        <w:t xml:space="preserve"> </w:t>
      </w:r>
      <w:r w:rsidR="00F16BDC">
        <w:rPr>
          <w:rFonts w:ascii="StobiSerif Regular" w:eastAsia="TimesNewRoman" w:hAnsi="StobiSerif Regular" w:cs="StobiSerif Regular"/>
          <w:sz w:val="22"/>
          <w:szCs w:val="22"/>
        </w:rPr>
        <w:t>извршени</w:t>
      </w:r>
      <w:r w:rsidR="00A57710">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w:t>
      </w:r>
      <w:r w:rsidR="00F16BDC">
        <w:rPr>
          <w:rFonts w:ascii="StobiSerif Regular" w:eastAsia="TimesNewRoman" w:hAnsi="StobiSerif Regular" w:cs="StobiSerif Regular"/>
          <w:sz w:val="22"/>
          <w:szCs w:val="22"/>
        </w:rPr>
        <w:t xml:space="preserve">врз основа на </w:t>
      </w:r>
      <w:r w:rsidR="00F16BD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закон.</w:t>
      </w:r>
    </w:p>
    <w:p w14:paraId="67BF74E1" w14:textId="712F5CDA"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(2) Податоците од ставот (1) на овој член друштвото за ревизија е должно да ги чува најмалку седум години од денот на доставувањето на податоците.</w:t>
      </w:r>
    </w:p>
    <w:p w14:paraId="36F3DC3E" w14:textId="77777777" w:rsidR="00F52DD5" w:rsidRPr="00195F74" w:rsidRDefault="00F52DD5" w:rsidP="00F52DD5">
      <w:pPr>
        <w:autoSpaceDE w:val="0"/>
        <w:jc w:val="center"/>
        <w:rPr>
          <w:rFonts w:ascii="StobiSerif Regular" w:eastAsia="TimesNewRoman" w:hAnsi="StobiSerif Regular" w:cs="StobiSerif Regular"/>
          <w:sz w:val="22"/>
          <w:szCs w:val="22"/>
        </w:rPr>
      </w:pPr>
    </w:p>
    <w:p w14:paraId="57F65D13" w14:textId="4CCE29F4" w:rsidR="00A67C4C" w:rsidRPr="00195F74" w:rsidRDefault="00A67C4C" w:rsidP="009E2452">
      <w:pPr>
        <w:autoSpaceDE w:val="0"/>
        <w:rPr>
          <w:rFonts w:ascii="StobiSerif Regular" w:eastAsia="TimesNewRoman" w:hAnsi="StobiSerif Regular" w:cs="StobiSerif Regular"/>
          <w:sz w:val="22"/>
          <w:szCs w:val="22"/>
        </w:rPr>
      </w:pPr>
    </w:p>
    <w:p w14:paraId="0B95D1AA" w14:textId="40121799" w:rsidR="00F52DD5" w:rsidRPr="00195F74" w:rsidRDefault="001A1E84" w:rsidP="00F52DD5">
      <w:pPr>
        <w:autoSpaceDE w:val="0"/>
        <w:jc w:val="center"/>
        <w:rPr>
          <w:rFonts w:ascii="StobiSerif Regular" w:eastAsia="StobiSerif Regular" w:hAnsi="StobiSerif Regular" w:cs="StobiSerif Regular"/>
          <w:sz w:val="22"/>
          <w:szCs w:val="22"/>
        </w:rPr>
      </w:pPr>
      <w:r>
        <w:rPr>
          <w:rFonts w:ascii="StobiSerif Regular" w:eastAsia="TimesNewRoman" w:hAnsi="StobiSerif Regular" w:cs="StobiSerif Regular"/>
          <w:sz w:val="22"/>
          <w:szCs w:val="22"/>
        </w:rPr>
        <w:t>Известување на д</w:t>
      </w:r>
      <w:r w:rsidR="00F52DD5" w:rsidRPr="00195F74">
        <w:rPr>
          <w:rFonts w:ascii="StobiSerif Regular" w:eastAsia="TimesNewRoman" w:hAnsi="StobiSerif Regular" w:cs="StobiSerif Regular"/>
          <w:sz w:val="22"/>
          <w:szCs w:val="22"/>
        </w:rPr>
        <w:t xml:space="preserve">руги надлежни органи </w:t>
      </w:r>
    </w:p>
    <w:p w14:paraId="5882437E" w14:textId="77777777" w:rsidR="00F076C5" w:rsidRPr="00195F74" w:rsidRDefault="00F076C5" w:rsidP="00F52DD5">
      <w:pPr>
        <w:autoSpaceDE w:val="0"/>
        <w:jc w:val="center"/>
        <w:rPr>
          <w:rFonts w:ascii="StobiSerif Regular" w:eastAsia="StobiSerif Regular" w:hAnsi="StobiSerif Regular" w:cs="StobiSerif Regular"/>
          <w:sz w:val="22"/>
          <w:szCs w:val="22"/>
        </w:rPr>
      </w:pPr>
    </w:p>
    <w:p w14:paraId="0D99101F" w14:textId="2183CDFE"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Член </w:t>
      </w:r>
      <w:r w:rsidR="00FB0B4A" w:rsidRPr="00195F74">
        <w:rPr>
          <w:rFonts w:ascii="StobiSerif Regular" w:eastAsia="TimesNewRoman" w:hAnsi="StobiSerif Regular" w:cs="StobiSerif Regular"/>
          <w:sz w:val="22"/>
          <w:szCs w:val="22"/>
          <w:lang w:val="en-US"/>
        </w:rPr>
        <w:t>10</w:t>
      </w:r>
      <w:r w:rsidR="00F80DDA" w:rsidRPr="00195F74">
        <w:rPr>
          <w:rFonts w:ascii="StobiSerif Regular" w:eastAsia="TimesNewRoman" w:hAnsi="StobiSerif Regular" w:cs="StobiSerif Regular"/>
          <w:sz w:val="22"/>
          <w:szCs w:val="22"/>
        </w:rPr>
        <w:t xml:space="preserve">2 </w:t>
      </w:r>
      <w:r w:rsidR="00F42D36"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 xml:space="preserve"> </w:t>
      </w:r>
    </w:p>
    <w:p w14:paraId="440C32EE" w14:textId="483F878B"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(1) Друштвото за ревизија кое врши </w:t>
      </w:r>
      <w:r w:rsidR="000E7C5B" w:rsidRPr="00195F74">
        <w:rPr>
          <w:rFonts w:ascii="StobiSerif Regular" w:eastAsia="TimesNewRoman" w:hAnsi="StobiSerif Regular" w:cs="StobiSerif Regular"/>
          <w:sz w:val="22"/>
          <w:szCs w:val="22"/>
        </w:rPr>
        <w:t xml:space="preserve">законска </w:t>
      </w:r>
      <w:r w:rsidRPr="00195F74">
        <w:rPr>
          <w:rFonts w:ascii="StobiSerif Regular" w:eastAsia="TimesNewRoman" w:hAnsi="StobiSerif Regular" w:cs="StobiSerif Regular"/>
          <w:sz w:val="22"/>
          <w:szCs w:val="22"/>
        </w:rPr>
        <w:t>ревизија на правно лице од јавен интерес должно е веднаш до надлежни</w:t>
      </w:r>
      <w:r w:rsidR="0050433C">
        <w:rPr>
          <w:rFonts w:ascii="StobiSerif Regular" w:eastAsia="TimesNewRoman" w:hAnsi="StobiSerif Regular" w:cs="StobiSerif Regular"/>
          <w:sz w:val="22"/>
          <w:szCs w:val="22"/>
        </w:rPr>
        <w:t>о</w:t>
      </w:r>
      <w:r w:rsidR="00AD1360" w:rsidRPr="00195F74">
        <w:rPr>
          <w:rFonts w:ascii="StobiSerif Regular" w:eastAsia="TimesNewRoman" w:hAnsi="StobiSerif Regular" w:cs="StobiSerif Regular"/>
          <w:sz w:val="22"/>
          <w:szCs w:val="22"/>
        </w:rPr>
        <w:t>т орган</w:t>
      </w:r>
      <w:r w:rsidRPr="00195F74">
        <w:rPr>
          <w:rFonts w:ascii="StobiSerif Regular" w:eastAsia="TimesNewRoman" w:hAnsi="StobiSerif Regular" w:cs="StobiSerif Regular"/>
          <w:sz w:val="22"/>
          <w:szCs w:val="22"/>
        </w:rPr>
        <w:t xml:space="preserve"> </w:t>
      </w:r>
      <w:r w:rsidR="001C2057">
        <w:rPr>
          <w:rFonts w:ascii="StobiSerif Regular" w:eastAsia="TimesNewRoman" w:hAnsi="StobiSerif Regular" w:cs="StobiSerif Regular"/>
          <w:sz w:val="22"/>
          <w:szCs w:val="22"/>
        </w:rPr>
        <w:t xml:space="preserve">за регулирање и/или </w:t>
      </w:r>
      <w:r w:rsidRPr="00195F74">
        <w:rPr>
          <w:rFonts w:ascii="StobiSerif Regular" w:eastAsia="TimesNewRoman" w:hAnsi="StobiSerif Regular" w:cs="StobiSerif Regular"/>
          <w:sz w:val="22"/>
          <w:szCs w:val="22"/>
        </w:rPr>
        <w:t xml:space="preserve">за надзор </w:t>
      </w:r>
      <w:r w:rsidR="001C2057">
        <w:rPr>
          <w:rFonts w:ascii="StobiSerif Regular" w:eastAsia="TimesNewRoman" w:hAnsi="StobiSerif Regular" w:cs="StobiSerif Regular"/>
          <w:sz w:val="22"/>
          <w:szCs w:val="22"/>
        </w:rPr>
        <w:t>и супервизија</w:t>
      </w:r>
      <w:r w:rsidR="001C2057"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на работењето на правното лице од јавен интерес да ја пријави секоја информација која ја добило при вршењето на законската ревизија и која предизвикала или можела да предизвика:</w:t>
      </w:r>
    </w:p>
    <w:p w14:paraId="230A9ABF" w14:textId="07C36001" w:rsidR="00F52DD5"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4E3B0E"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суштинска повреда на законите и другите прописи со кои се пропишуваат условите за издавање на дозвола</w:t>
      </w:r>
      <w:r w:rsidR="00D0068A">
        <w:rPr>
          <w:rFonts w:ascii="StobiSerif Regular" w:eastAsia="TimesNewRoman" w:hAnsi="StobiSerif Regular" w:cs="StobiSerif Regular"/>
          <w:sz w:val="22"/>
          <w:szCs w:val="22"/>
        </w:rPr>
        <w:t>та</w:t>
      </w:r>
      <w:r w:rsidRPr="00195F74">
        <w:rPr>
          <w:rFonts w:ascii="StobiSerif Regular" w:eastAsia="TimesNewRoman" w:hAnsi="StobiSerif Regular" w:cs="StobiSerif Regular"/>
          <w:sz w:val="22"/>
          <w:szCs w:val="22"/>
        </w:rPr>
        <w:t xml:space="preserve"> за работа или со кои се уредува вршење</w:t>
      </w:r>
      <w:r w:rsidR="00D0068A">
        <w:rPr>
          <w:rFonts w:ascii="StobiSerif Regular" w:eastAsia="TimesNewRoman" w:hAnsi="StobiSerif Regular" w:cs="StobiSerif Regular"/>
          <w:sz w:val="22"/>
          <w:szCs w:val="22"/>
        </w:rPr>
        <w:t>то</w:t>
      </w:r>
      <w:r w:rsidRPr="00195F74">
        <w:rPr>
          <w:rFonts w:ascii="StobiSerif Regular" w:eastAsia="TimesNewRoman" w:hAnsi="StobiSerif Regular" w:cs="StobiSerif Regular"/>
          <w:sz w:val="22"/>
          <w:szCs w:val="22"/>
        </w:rPr>
        <w:t xml:space="preserve"> на дејноста на </w:t>
      </w:r>
      <w:r w:rsidR="00AD1360" w:rsidRPr="00195F74">
        <w:rPr>
          <w:rFonts w:ascii="StobiSerif Regular" w:eastAsia="TimesNewRoman" w:hAnsi="StobiSerif Regular" w:cs="StobiSerif Regular"/>
          <w:sz w:val="22"/>
          <w:szCs w:val="22"/>
        </w:rPr>
        <w:t>правните лица  од јавен интерес</w:t>
      </w:r>
      <w:r w:rsidRPr="00195F74">
        <w:rPr>
          <w:rFonts w:ascii="StobiSerif Regular" w:eastAsia="TimesNewRoman" w:hAnsi="StobiSerif Regular" w:cs="StobiSerif Regular"/>
          <w:sz w:val="22"/>
          <w:szCs w:val="22"/>
        </w:rPr>
        <w:t>;</w:t>
      </w:r>
    </w:p>
    <w:p w14:paraId="6903FFC3" w14:textId="11C9B1CE" w:rsidR="004978C1" w:rsidRPr="00195F74" w:rsidRDefault="00F52DD5" w:rsidP="004978C1">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4978C1" w:rsidRPr="00195F74">
        <w:rPr>
          <w:rFonts w:ascii="StobiSerif Regular" w:eastAsia="TimesNewRoman" w:hAnsi="StobiSerif Regular" w:cs="StobiSerif Regular"/>
          <w:sz w:val="22"/>
          <w:szCs w:val="22"/>
        </w:rPr>
        <w:t>2) значителн</w:t>
      </w:r>
      <w:r w:rsidR="00424211">
        <w:rPr>
          <w:rFonts w:ascii="StobiSerif Regular" w:eastAsia="TimesNewRoman" w:hAnsi="StobiSerif Regular" w:cs="StobiSerif Regular"/>
          <w:sz w:val="22"/>
          <w:szCs w:val="22"/>
        </w:rPr>
        <w:t>а</w:t>
      </w:r>
      <w:r w:rsidR="004978C1" w:rsidRPr="00195F74">
        <w:rPr>
          <w:rFonts w:ascii="StobiSerif Regular" w:eastAsia="TimesNewRoman" w:hAnsi="StobiSerif Regular" w:cs="StobiSerif Regular"/>
          <w:sz w:val="22"/>
          <w:szCs w:val="22"/>
        </w:rPr>
        <w:t xml:space="preserve"> закан</w:t>
      </w:r>
      <w:r w:rsidR="00424211">
        <w:rPr>
          <w:rFonts w:ascii="StobiSerif Regular" w:eastAsia="TimesNewRoman" w:hAnsi="StobiSerif Regular" w:cs="StobiSerif Regular"/>
          <w:sz w:val="22"/>
          <w:szCs w:val="22"/>
        </w:rPr>
        <w:t>а</w:t>
      </w:r>
      <w:r w:rsidR="004978C1" w:rsidRPr="00195F74">
        <w:rPr>
          <w:rFonts w:ascii="StobiSerif Regular" w:eastAsia="TimesNewRoman" w:hAnsi="StobiSerif Regular" w:cs="StobiSerif Regular"/>
          <w:sz w:val="22"/>
          <w:szCs w:val="22"/>
        </w:rPr>
        <w:t xml:space="preserve"> или сомнеж во врска со</w:t>
      </w:r>
      <w:r w:rsidR="00424211">
        <w:rPr>
          <w:rFonts w:ascii="StobiSerif Regular" w:eastAsia="TimesNewRoman" w:hAnsi="StobiSerif Regular" w:cs="StobiSerif Regular"/>
          <w:sz w:val="22"/>
          <w:szCs w:val="22"/>
        </w:rPr>
        <w:t xml:space="preserve"> способноста на </w:t>
      </w:r>
      <w:r w:rsidR="004978C1" w:rsidRPr="00195F74">
        <w:rPr>
          <w:rFonts w:ascii="StobiSerif Regular" w:eastAsia="TimesNewRoman" w:hAnsi="StobiSerif Regular" w:cs="StobiSerif Regular"/>
          <w:sz w:val="22"/>
          <w:szCs w:val="22"/>
        </w:rPr>
        <w:t xml:space="preserve">  на правното лице  од јавен интерес </w:t>
      </w:r>
      <w:r w:rsidR="00424211">
        <w:rPr>
          <w:rFonts w:ascii="StobiSerif Regular" w:eastAsia="TimesNewRoman" w:hAnsi="StobiSerif Regular" w:cs="StobiSerif Regular"/>
          <w:sz w:val="22"/>
          <w:szCs w:val="22"/>
        </w:rPr>
        <w:t xml:space="preserve">да продолжи да работи во </w:t>
      </w:r>
      <w:r w:rsidR="00D0068A" w:rsidRPr="00195F74">
        <w:rPr>
          <w:rFonts w:ascii="StobiSerif Regular" w:eastAsia="TimesNewRoman" w:hAnsi="StobiSerif Regular" w:cs="StobiSerif Regular"/>
          <w:sz w:val="22"/>
          <w:szCs w:val="22"/>
        </w:rPr>
        <w:t>континуи</w:t>
      </w:r>
      <w:r w:rsidR="00424211">
        <w:rPr>
          <w:rFonts w:ascii="StobiSerif Regular" w:eastAsia="TimesNewRoman" w:hAnsi="StobiSerif Regular" w:cs="StobiSerif Regular"/>
          <w:sz w:val="22"/>
          <w:szCs w:val="22"/>
        </w:rPr>
        <w:t>тет</w:t>
      </w:r>
      <w:r w:rsidR="00D0068A">
        <w:rPr>
          <w:rFonts w:ascii="StobiSerif Regular" w:eastAsia="TimesNewRoman" w:hAnsi="StobiSerif Regular" w:cs="StobiSerif Regular"/>
          <w:sz w:val="22"/>
          <w:szCs w:val="22"/>
        </w:rPr>
        <w:t xml:space="preserve"> </w:t>
      </w:r>
      <w:r w:rsidR="004978C1" w:rsidRPr="00195F74">
        <w:rPr>
          <w:rFonts w:ascii="StobiSerif Regular" w:eastAsia="TimesNewRoman" w:hAnsi="StobiSerif Regular" w:cs="StobiSerif Regular"/>
          <w:sz w:val="22"/>
          <w:szCs w:val="22"/>
        </w:rPr>
        <w:t>и</w:t>
      </w:r>
      <w:r w:rsidR="00424211">
        <w:rPr>
          <w:rFonts w:ascii="StobiSerif Regular" w:eastAsia="TimesNewRoman" w:hAnsi="StobiSerif Regular" w:cs="StobiSerif Regular"/>
          <w:sz w:val="22"/>
          <w:szCs w:val="22"/>
        </w:rPr>
        <w:t xml:space="preserve"> </w:t>
      </w:r>
    </w:p>
    <w:p w14:paraId="5977D2C0" w14:textId="77777777" w:rsidR="004978C1" w:rsidRPr="00195F74" w:rsidRDefault="004978C1" w:rsidP="004978C1">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3) воздржување од мислење за финансиските извештаи или издавање на неповолно мислење или мислење со резерва (квалификувано) мислење.</w:t>
      </w:r>
    </w:p>
    <w:p w14:paraId="34938A13" w14:textId="7ECB77F8" w:rsidR="00E54B55" w:rsidRPr="001E0451" w:rsidRDefault="004978C1" w:rsidP="001E0451">
      <w:pPr>
        <w:autoSpaceDE w:val="0"/>
        <w:ind w:firstLine="720"/>
        <w:jc w:val="both"/>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 xml:space="preserve">(2) Друштвото за ревизија е должно на писмено да го извести </w:t>
      </w:r>
      <w:r w:rsidR="001C2057">
        <w:rPr>
          <w:rFonts w:ascii="StobiSerif Regular" w:eastAsia="TimesNewRoman" w:hAnsi="StobiSerif Regular" w:cs="StobiSerif Regular"/>
          <w:sz w:val="22"/>
          <w:szCs w:val="22"/>
        </w:rPr>
        <w:t xml:space="preserve">надлежниот орган </w:t>
      </w:r>
      <w:r w:rsidRPr="00195F74">
        <w:rPr>
          <w:rFonts w:ascii="StobiSerif Regular" w:eastAsia="TimesNewRoman" w:hAnsi="StobiSerif Regular" w:cs="StobiSerif Regular"/>
          <w:sz w:val="22"/>
          <w:szCs w:val="22"/>
        </w:rPr>
        <w:t>од став (1) на овој член за било која информација од став (1) точки 1), 2) и 3) на овој член за која дознало при вршењето на законска ревизија на субјект на ревизија кој е поврзано лице со правното лице од јавен интерес</w:t>
      </w:r>
      <w:r w:rsidR="001E0451">
        <w:rPr>
          <w:rFonts w:ascii="StobiSerif Regular" w:eastAsia="TimesNewRoman" w:hAnsi="StobiSerif Regular" w:cs="StobiSerif Regular"/>
          <w:sz w:val="22"/>
          <w:szCs w:val="22"/>
          <w:lang w:val="en-US"/>
        </w:rPr>
        <w:t xml:space="preserve"> </w:t>
      </w:r>
      <w:r w:rsidR="001E0451">
        <w:rPr>
          <w:rFonts w:ascii="StobiSerif Regular" w:eastAsia="TimesNewRoman" w:hAnsi="StobiSerif Regular" w:cs="StobiSerif Regular"/>
          <w:sz w:val="22"/>
          <w:szCs w:val="22"/>
        </w:rPr>
        <w:t>за кое друштвото за ревизија исто така врши законска ревизија</w:t>
      </w:r>
      <w:r w:rsidR="001C2057">
        <w:rPr>
          <w:rFonts w:ascii="StobiSerif Regular" w:eastAsia="TimesNewRoman" w:hAnsi="StobiSerif Regular" w:cs="StobiSerif Regular"/>
          <w:sz w:val="22"/>
          <w:szCs w:val="22"/>
        </w:rPr>
        <w:t xml:space="preserve">. </w:t>
      </w:r>
      <w:r w:rsidR="001C2057" w:rsidRPr="001C2057">
        <w:rPr>
          <w:rFonts w:ascii="StobiSerif Regular" w:eastAsia="TimesNewRoman" w:hAnsi="StobiSerif Regular" w:cs="StobiSerif Regular"/>
          <w:sz w:val="22"/>
          <w:szCs w:val="22"/>
        </w:rPr>
        <w:t>Поврзаност постои</w:t>
      </w:r>
      <w:r w:rsidRPr="001C2057">
        <w:rPr>
          <w:rFonts w:ascii="StobiSerif Regular" w:eastAsia="TimesNewRoman" w:hAnsi="StobiSerif Regular" w:cs="StobiSerif Regular"/>
          <w:sz w:val="22"/>
          <w:szCs w:val="22"/>
          <w:lang w:val="en-US"/>
        </w:rPr>
        <w:t xml:space="preserve"> </w:t>
      </w:r>
      <w:r w:rsidRPr="001C2057">
        <w:rPr>
          <w:rFonts w:ascii="StobiSerif Regular" w:eastAsia="TimesNewRoman" w:hAnsi="StobiSerif Regular" w:cs="StobiSerif Regular"/>
          <w:sz w:val="22"/>
          <w:szCs w:val="22"/>
        </w:rPr>
        <w:t xml:space="preserve">по основ на </w:t>
      </w:r>
      <w:r w:rsidRPr="001C2057">
        <w:rPr>
          <w:rFonts w:ascii="StobiSerif Regular" w:hAnsi="StobiSerif Regular"/>
          <w:sz w:val="22"/>
          <w:szCs w:val="22"/>
        </w:rPr>
        <w:t>значајно учество или мнозинско учество</w:t>
      </w:r>
      <w:r w:rsidR="001C2057" w:rsidRPr="001C2057">
        <w:rPr>
          <w:rFonts w:ascii="StobiSerif Regular" w:hAnsi="StobiSerif Regular"/>
          <w:sz w:val="22"/>
          <w:szCs w:val="22"/>
        </w:rPr>
        <w:t xml:space="preserve"> или кога двете </w:t>
      </w:r>
      <w:r w:rsidR="001C2057" w:rsidRPr="001C2057">
        <w:rPr>
          <w:rFonts w:ascii="StobiSerif Regular" w:eastAsiaTheme="minorHAnsi" w:hAnsi="StobiSerif Regular" w:cstheme="minorBidi"/>
          <w:sz w:val="22"/>
          <w:szCs w:val="22"/>
          <w:lang w:eastAsia="en-US"/>
        </w:rPr>
        <w:t>правни лица се под контрола на исто трето лице</w:t>
      </w:r>
      <w:r w:rsidRPr="001C2057">
        <w:rPr>
          <w:rFonts w:ascii="StobiSerif Regular" w:eastAsia="TimesNewRoman" w:hAnsi="StobiSerif Regular" w:cs="StobiSerif Regular"/>
          <w:sz w:val="22"/>
          <w:szCs w:val="22"/>
        </w:rPr>
        <w:t>.</w:t>
      </w:r>
      <w:r w:rsidRPr="00195F74">
        <w:rPr>
          <w:rFonts w:ascii="StobiSerif Regular" w:eastAsia="TimesNewRoman" w:hAnsi="StobiSerif Regular" w:cs="StobiSerif Regular"/>
          <w:sz w:val="22"/>
          <w:szCs w:val="22"/>
        </w:rPr>
        <w:tab/>
      </w:r>
    </w:p>
    <w:p w14:paraId="557270A9" w14:textId="32548E56" w:rsidR="00EE6065" w:rsidRDefault="00EE6065" w:rsidP="00EE6065">
      <w:pPr>
        <w:autoSpaceDE w:val="0"/>
        <w:ind w:firstLine="720"/>
        <w:jc w:val="both"/>
        <w:rPr>
          <w:rFonts w:ascii="StobiSerif Regular" w:eastAsia="TimesNewRoman" w:hAnsi="StobiSerif Regular" w:cs="StobiSerif Regular"/>
          <w:sz w:val="22"/>
          <w:szCs w:val="22"/>
        </w:rPr>
      </w:pPr>
      <w:r w:rsidRPr="00EE6065">
        <w:rPr>
          <w:rFonts w:ascii="StobiSerif Regular" w:eastAsia="TimesNewRoman" w:hAnsi="StobiSerif Regular" w:cs="StobiSerif Regular"/>
          <w:sz w:val="22"/>
          <w:szCs w:val="22"/>
        </w:rPr>
        <w:t>(3) Известувањето од ставо</w:t>
      </w:r>
      <w:r>
        <w:rPr>
          <w:rFonts w:ascii="StobiSerif Regular" w:eastAsia="TimesNewRoman" w:hAnsi="StobiSerif Regular" w:cs="StobiSerif Regular"/>
          <w:sz w:val="22"/>
          <w:szCs w:val="22"/>
        </w:rPr>
        <w:t>ви</w:t>
      </w:r>
      <w:r w:rsidRPr="00EE6065">
        <w:rPr>
          <w:rFonts w:ascii="StobiSerif Regular" w:eastAsia="TimesNewRoman" w:hAnsi="StobiSerif Regular" w:cs="StobiSerif Regular"/>
          <w:sz w:val="22"/>
          <w:szCs w:val="22"/>
        </w:rPr>
        <w:t>т</w:t>
      </w:r>
      <w:r>
        <w:rPr>
          <w:rFonts w:ascii="StobiSerif Regular" w:eastAsia="TimesNewRoman" w:hAnsi="StobiSerif Regular" w:cs="StobiSerif Regular"/>
          <w:sz w:val="22"/>
          <w:szCs w:val="22"/>
        </w:rPr>
        <w:t xml:space="preserve">е (1) и (2) на овој член од страна на </w:t>
      </w:r>
      <w:r w:rsidRPr="00EE6065">
        <w:rPr>
          <w:rFonts w:ascii="StobiSerif Regular" w:eastAsia="TimesNewRoman" w:hAnsi="StobiSerif Regular" w:cs="StobiSerif Regular"/>
          <w:sz w:val="22"/>
          <w:szCs w:val="22"/>
        </w:rPr>
        <w:t xml:space="preserve">друштво за ревизија </w:t>
      </w:r>
      <w:r>
        <w:rPr>
          <w:rFonts w:ascii="StobiSerif Regular" w:eastAsia="TimesNewRoman" w:hAnsi="StobiSerif Regular" w:cs="StobiSerif Regular"/>
          <w:sz w:val="22"/>
          <w:szCs w:val="22"/>
        </w:rPr>
        <w:t xml:space="preserve">или доколку е применливи од страна на мрежата, </w:t>
      </w:r>
      <w:r w:rsidRPr="00EE6065">
        <w:rPr>
          <w:rFonts w:ascii="StobiSerif Regular" w:eastAsia="TimesNewRoman" w:hAnsi="StobiSerif Regular" w:cs="StobiSerif Regular"/>
          <w:sz w:val="22"/>
          <w:szCs w:val="22"/>
        </w:rPr>
        <w:t xml:space="preserve">не претставува </w:t>
      </w:r>
      <w:r>
        <w:rPr>
          <w:rFonts w:ascii="StobiSerif Regular" w:eastAsia="TimesNewRoman" w:hAnsi="StobiSerif Regular" w:cs="StobiSerif Regular"/>
          <w:sz w:val="22"/>
          <w:szCs w:val="22"/>
        </w:rPr>
        <w:t>повреда</w:t>
      </w:r>
      <w:r w:rsidRPr="00EE6065">
        <w:rPr>
          <w:rFonts w:ascii="StobiSerif Regular" w:eastAsia="TimesNewRoman" w:hAnsi="StobiSerif Regular" w:cs="StobiSerif Regular"/>
          <w:sz w:val="22"/>
          <w:szCs w:val="22"/>
        </w:rPr>
        <w:t xml:space="preserve"> на обврската за доверливост и деловна тајна од член 96 на овој закон или </w:t>
      </w:r>
      <w:r>
        <w:rPr>
          <w:rFonts w:ascii="StobiSerif Regular" w:eastAsia="TimesNewRoman" w:hAnsi="StobiSerif Regular" w:cs="StobiSerif Regular"/>
          <w:sz w:val="22"/>
          <w:szCs w:val="22"/>
        </w:rPr>
        <w:t xml:space="preserve">повреда на </w:t>
      </w:r>
      <w:r w:rsidRPr="00EE6065">
        <w:rPr>
          <w:rFonts w:ascii="StobiSerif Regular" w:eastAsia="TimesNewRoman" w:hAnsi="StobiSerif Regular" w:cs="StobiSerif Regular"/>
          <w:sz w:val="22"/>
          <w:szCs w:val="22"/>
        </w:rPr>
        <w:t>правно ограничување за објавување на информации.</w:t>
      </w:r>
    </w:p>
    <w:p w14:paraId="6E520340" w14:textId="5EC6667E" w:rsidR="00F52DD5" w:rsidRPr="00195F74" w:rsidRDefault="00F52DD5" w:rsidP="00BF330A">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EE6065">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Информациите од ставот (1) на овој член друштвото за ревизија е должно да ги чува најмалку седум години од денот на пријавувањето на информациите .</w:t>
      </w:r>
    </w:p>
    <w:p w14:paraId="7A21CFA9" w14:textId="77777777" w:rsidR="00F52DD5" w:rsidRPr="00195F74" w:rsidRDefault="00F52DD5" w:rsidP="00F52DD5">
      <w:pPr>
        <w:autoSpaceDE w:val="0"/>
        <w:jc w:val="center"/>
        <w:rPr>
          <w:rFonts w:ascii="StobiSerif Regular" w:eastAsia="TimesNewRoman" w:hAnsi="StobiSerif Regular" w:cs="StobiSerif Regular"/>
          <w:sz w:val="22"/>
          <w:szCs w:val="22"/>
        </w:rPr>
      </w:pPr>
    </w:p>
    <w:p w14:paraId="7E287B81" w14:textId="2C80AFAB" w:rsidR="00F52DD5" w:rsidRPr="00195F74" w:rsidRDefault="0040103C" w:rsidP="00F52DD5">
      <w:pPr>
        <w:autoSpaceDE w:val="0"/>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Известување за незаконско п</w:t>
      </w:r>
      <w:r w:rsidR="00F52DD5" w:rsidRPr="00195F74">
        <w:rPr>
          <w:rFonts w:ascii="StobiSerif Regular" w:eastAsia="TimesNewRoman" w:hAnsi="StobiSerif Regular" w:cs="StobiSerif Regular"/>
          <w:sz w:val="22"/>
          <w:szCs w:val="22"/>
        </w:rPr>
        <w:t xml:space="preserve">остапување </w:t>
      </w:r>
      <w:r>
        <w:rPr>
          <w:rFonts w:ascii="StobiSerif Regular" w:eastAsia="TimesNewRoman" w:hAnsi="StobiSerif Regular" w:cs="StobiSerif Regular"/>
          <w:sz w:val="22"/>
          <w:szCs w:val="22"/>
        </w:rPr>
        <w:t>на субјект на ревизија</w:t>
      </w:r>
      <w:r w:rsidR="00F52DD5" w:rsidRPr="00195F74">
        <w:rPr>
          <w:rFonts w:ascii="StobiSerif Regular" w:eastAsia="TimesNewRoman" w:hAnsi="StobiSerif Regular" w:cs="StobiSerif Regular"/>
          <w:sz w:val="22"/>
          <w:szCs w:val="22"/>
        </w:rPr>
        <w:t xml:space="preserve"> </w:t>
      </w:r>
    </w:p>
    <w:p w14:paraId="6EF76449" w14:textId="77777777" w:rsidR="00F076C5" w:rsidRPr="00195F74" w:rsidRDefault="00F076C5" w:rsidP="00F52DD5">
      <w:pPr>
        <w:autoSpaceDE w:val="0"/>
        <w:jc w:val="center"/>
        <w:rPr>
          <w:rFonts w:ascii="StobiSerif Regular" w:eastAsia="TimesNewRoman" w:hAnsi="StobiSerif Regular" w:cs="StobiSerif Regular"/>
          <w:sz w:val="22"/>
          <w:szCs w:val="22"/>
        </w:rPr>
      </w:pPr>
    </w:p>
    <w:p w14:paraId="72170077" w14:textId="76928B50" w:rsidR="00F52DD5" w:rsidRPr="00195F74" w:rsidRDefault="00F52DD5" w:rsidP="00F52DD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FB0B4A" w:rsidRPr="00195F74">
        <w:rPr>
          <w:rFonts w:ascii="StobiSerif Regular" w:eastAsia="TimesNewRoman" w:hAnsi="StobiSerif Regular" w:cs="StobiSerif Regular"/>
          <w:sz w:val="22"/>
          <w:szCs w:val="22"/>
        </w:rPr>
        <w:t>10</w:t>
      </w:r>
      <w:r w:rsidR="00F80DDA" w:rsidRPr="00195F74">
        <w:rPr>
          <w:rFonts w:ascii="StobiSerif Regular" w:eastAsia="TimesNewRoman" w:hAnsi="StobiSerif Regular" w:cs="StobiSerif Regular"/>
          <w:sz w:val="22"/>
          <w:szCs w:val="22"/>
        </w:rPr>
        <w:t xml:space="preserve">3 </w:t>
      </w:r>
      <w:r w:rsidR="00F42D36" w:rsidRPr="00195F74">
        <w:rPr>
          <w:rFonts w:ascii="StobiSerif Regular" w:eastAsia="TimesNewRoman" w:hAnsi="StobiSerif Regular" w:cs="StobiSerif Regular"/>
          <w:sz w:val="22"/>
          <w:szCs w:val="22"/>
        </w:rPr>
        <w:t xml:space="preserve"> </w:t>
      </w:r>
    </w:p>
    <w:p w14:paraId="30FA9A51" w14:textId="02309086" w:rsidR="002E0150" w:rsidRPr="00195F74" w:rsidRDefault="00F52DD5" w:rsidP="002E015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(1)  Без да е во спротивност со одредбите од член 1</w:t>
      </w:r>
      <w:r w:rsidR="004A27B3" w:rsidRPr="00195F74">
        <w:rPr>
          <w:rFonts w:ascii="StobiSerif Regular" w:eastAsia="TimesNewRoman" w:hAnsi="StobiSerif Regular" w:cs="StobiSerif Regular"/>
          <w:sz w:val="22"/>
          <w:szCs w:val="22"/>
        </w:rPr>
        <w:t>0</w:t>
      </w:r>
      <w:r w:rsidR="004E2C32" w:rsidRPr="00195F74">
        <w:rPr>
          <w:rFonts w:ascii="StobiSerif Regular" w:eastAsia="TimesNewRoman" w:hAnsi="StobiSerif Regular" w:cs="StobiSerif Regular"/>
          <w:sz w:val="22"/>
          <w:szCs w:val="22"/>
        </w:rPr>
        <w:t>2</w:t>
      </w:r>
      <w:r w:rsidR="00E046CC"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на овој закон и одредбите на прописите од областа на  спречување на перење пари и финансирање на тероризам, кога друштвото за ревизија се сомнева или има оправдана причина за сомнеж дека </w:t>
      </w:r>
      <w:r w:rsidR="00BF330A">
        <w:rPr>
          <w:rFonts w:ascii="StobiSerif Regular" w:eastAsia="TimesNewRoman" w:hAnsi="StobiSerif Regular" w:cs="StobiSerif Regular"/>
          <w:sz w:val="22"/>
          <w:szCs w:val="22"/>
        </w:rPr>
        <w:t>субјектот на ревизија</w:t>
      </w:r>
      <w:r w:rsidR="00F341C1"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постапил или може да постапи спротивно на закон, вклучувајќи и измама во делот на ревидираните финансиските извештаи на </w:t>
      </w:r>
      <w:r w:rsidR="00BF330A">
        <w:rPr>
          <w:rFonts w:ascii="StobiSerif Regular" w:eastAsia="TimesNewRoman" w:hAnsi="StobiSerif Regular" w:cs="StobiSerif Regular"/>
          <w:sz w:val="22"/>
          <w:szCs w:val="22"/>
        </w:rPr>
        <w:t>субјектот на ревизија,</w:t>
      </w:r>
      <w:r w:rsidR="002E0150" w:rsidRPr="00195F74">
        <w:rPr>
          <w:rFonts w:ascii="StobiSerif Regular" w:eastAsia="TimesNewRoman" w:hAnsi="StobiSerif Regular" w:cs="StobiSerif Regular"/>
          <w:sz w:val="22"/>
          <w:szCs w:val="22"/>
        </w:rPr>
        <w:t xml:space="preserve"> друштвото за ревизија должно е на писмено за истото да го извести </w:t>
      </w:r>
      <w:r w:rsidR="00BF330A">
        <w:rPr>
          <w:rFonts w:ascii="StobiSerif Regular" w:eastAsia="TimesNewRoman" w:hAnsi="StobiSerif Regular" w:cs="StobiSerif Regular"/>
          <w:sz w:val="22"/>
          <w:szCs w:val="22"/>
        </w:rPr>
        <w:t>субјектот на ревизија</w:t>
      </w:r>
      <w:r w:rsidR="002E0150" w:rsidRPr="00195F74">
        <w:rPr>
          <w:rFonts w:ascii="StobiSerif Regular" w:eastAsia="TimesNewRoman" w:hAnsi="StobiSerif Regular" w:cs="StobiSerif Regular"/>
          <w:sz w:val="22"/>
          <w:szCs w:val="22"/>
        </w:rPr>
        <w:t xml:space="preserve"> и да го повика да го истражи случајот и да преземе соодветни мерки за да се спречи повторување на истото во иднина.</w:t>
      </w:r>
    </w:p>
    <w:p w14:paraId="18FEDE2F" w14:textId="25627BF1" w:rsidR="002E0150" w:rsidRPr="00195F74" w:rsidRDefault="002E0150" w:rsidP="002E015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Доколку </w:t>
      </w:r>
      <w:r w:rsidR="00BF330A">
        <w:rPr>
          <w:rFonts w:ascii="StobiSerif Regular" w:eastAsia="TimesNewRoman" w:hAnsi="StobiSerif Regular" w:cs="StobiSerif Regular"/>
          <w:sz w:val="22"/>
          <w:szCs w:val="22"/>
        </w:rPr>
        <w:t>субјектот на ревизија</w:t>
      </w:r>
      <w:r w:rsidRPr="00195F74">
        <w:rPr>
          <w:rFonts w:ascii="StobiSerif Regular" w:eastAsia="TimesNewRoman" w:hAnsi="StobiSerif Regular" w:cs="StobiSerif Regular"/>
          <w:sz w:val="22"/>
          <w:szCs w:val="22"/>
        </w:rPr>
        <w:t xml:space="preserve"> не постапи согласно одредбите од став (1) на овој член, друштвото за ревизија должн</w:t>
      </w:r>
      <w:r w:rsidRPr="00195F74">
        <w:rPr>
          <w:rFonts w:ascii="StobiSerif Regular" w:eastAsia="TimesNewRoman" w:hAnsi="StobiSerif Regular" w:cs="StobiSerif Regular"/>
          <w:sz w:val="22"/>
          <w:szCs w:val="22"/>
          <w:lang w:val="en-US"/>
        </w:rPr>
        <w:t>o</w:t>
      </w:r>
      <w:r w:rsidRPr="00195F74">
        <w:rPr>
          <w:rFonts w:ascii="StobiSerif Regular" w:eastAsia="TimesNewRoman" w:hAnsi="StobiSerif Regular" w:cs="StobiSerif Regular"/>
          <w:sz w:val="22"/>
          <w:szCs w:val="22"/>
        </w:rPr>
        <w:t xml:space="preserve"> е за истото на писмено да </w:t>
      </w:r>
      <w:r w:rsidR="00BF330A">
        <w:rPr>
          <w:rFonts w:ascii="StobiSerif Regular" w:eastAsia="TimesNewRoman" w:hAnsi="StobiSerif Regular" w:cs="StobiSerif Regular"/>
          <w:sz w:val="22"/>
          <w:szCs w:val="22"/>
        </w:rPr>
        <w:t>го извести</w:t>
      </w:r>
      <w:r w:rsidR="00BB4FFF">
        <w:rPr>
          <w:rFonts w:ascii="StobiSerif Regular" w:eastAsia="TimesNewRoman" w:hAnsi="StobiSerif Regular" w:cs="StobiSerif Regular"/>
          <w:sz w:val="22"/>
          <w:szCs w:val="22"/>
          <w:lang w:val="en-US"/>
        </w:rPr>
        <w:t xml:space="preserve"> </w:t>
      </w:r>
      <w:r w:rsidR="00BB4FFF">
        <w:rPr>
          <w:rFonts w:ascii="StobiSerif Regular" w:eastAsia="TimesNewRoman" w:hAnsi="StobiSerif Regular" w:cs="StobiSerif Regular"/>
          <w:sz w:val="22"/>
          <w:szCs w:val="22"/>
        </w:rPr>
        <w:t>органот надлежен за откривање и истражување на незакон</w:t>
      </w:r>
      <w:r w:rsidR="00FD3DB7">
        <w:rPr>
          <w:rFonts w:ascii="StobiSerif Regular" w:eastAsia="TimesNewRoman" w:hAnsi="StobiSerif Regular" w:cs="StobiSerif Regular"/>
          <w:sz w:val="22"/>
          <w:szCs w:val="22"/>
        </w:rPr>
        <w:t>и</w:t>
      </w:r>
      <w:r w:rsidR="00BB4FFF">
        <w:rPr>
          <w:rFonts w:ascii="StobiSerif Regular" w:eastAsia="TimesNewRoman" w:hAnsi="StobiSerif Regular" w:cs="StobiSerif Regular"/>
          <w:sz w:val="22"/>
          <w:szCs w:val="22"/>
        </w:rPr>
        <w:t>т</w:t>
      </w:r>
      <w:r w:rsidR="00FD3DB7">
        <w:rPr>
          <w:rFonts w:ascii="StobiSerif Regular" w:eastAsia="TimesNewRoman" w:hAnsi="StobiSerif Regular" w:cs="StobiSerif Regular"/>
          <w:sz w:val="22"/>
          <w:szCs w:val="22"/>
        </w:rPr>
        <w:t>от</w:t>
      </w:r>
      <w:r w:rsidR="00BB4FFF">
        <w:rPr>
          <w:rFonts w:ascii="StobiSerif Regular" w:eastAsia="TimesNewRoman" w:hAnsi="StobiSerif Regular" w:cs="StobiSerif Regular"/>
          <w:sz w:val="22"/>
          <w:szCs w:val="22"/>
        </w:rPr>
        <w:t>о постапување</w:t>
      </w:r>
      <w:r w:rsidR="001F0C71">
        <w:rPr>
          <w:rFonts w:ascii="StobiSerif Regular" w:eastAsia="TimesNewRoman" w:hAnsi="StobiSerif Regular" w:cs="StobiSerif Regular"/>
          <w:sz w:val="22"/>
          <w:szCs w:val="22"/>
        </w:rPr>
        <w:t xml:space="preserve"> од став (1) на овој член</w:t>
      </w:r>
      <w:r w:rsidRPr="00BF71A1">
        <w:rPr>
          <w:rFonts w:ascii="StobiSerif Regular" w:eastAsia="TimesNewRoman" w:hAnsi="StobiSerif Regular" w:cs="StobiSerif Regular"/>
          <w:sz w:val="22"/>
          <w:szCs w:val="22"/>
        </w:rPr>
        <w:t>.</w:t>
      </w:r>
      <w:r w:rsidR="00BB4FFF" w:rsidRPr="00BF71A1">
        <w:rPr>
          <w:rFonts w:ascii="StobiSerif Regular" w:eastAsia="TimesNewRoman" w:hAnsi="StobiSerif Regular" w:cs="StobiSerif Regular"/>
          <w:sz w:val="22"/>
          <w:szCs w:val="22"/>
        </w:rPr>
        <w:t xml:space="preserve"> </w:t>
      </w:r>
    </w:p>
    <w:p w14:paraId="01CAD80A" w14:textId="4E399CF3" w:rsidR="00F52DD5" w:rsidRPr="00195F74" w:rsidRDefault="00F52DD5" w:rsidP="002E015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(3) Известувањето од ставот (2) на овој член од страна на  друштво за ревизија не претставува </w:t>
      </w:r>
      <w:r w:rsidR="00EE6065">
        <w:rPr>
          <w:rFonts w:ascii="StobiSerif Regular" w:eastAsia="TimesNewRoman" w:hAnsi="StobiSerif Regular" w:cs="StobiSerif Regular"/>
          <w:sz w:val="22"/>
          <w:szCs w:val="22"/>
        </w:rPr>
        <w:t>повреда</w:t>
      </w:r>
      <w:r w:rsidR="00EE6065"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на обврската за доверливост </w:t>
      </w:r>
      <w:r w:rsidR="00AB2028">
        <w:rPr>
          <w:rFonts w:ascii="StobiSerif Regular" w:eastAsia="TimesNewRoman" w:hAnsi="StobiSerif Regular" w:cs="StobiSerif Regular"/>
          <w:sz w:val="22"/>
          <w:szCs w:val="22"/>
        </w:rPr>
        <w:t xml:space="preserve">и деловна тајна од член 96 на овој закон </w:t>
      </w:r>
      <w:r w:rsidRPr="00195F74">
        <w:rPr>
          <w:rFonts w:ascii="StobiSerif Regular" w:eastAsia="TimesNewRoman" w:hAnsi="StobiSerif Regular" w:cs="StobiSerif Regular"/>
          <w:sz w:val="22"/>
          <w:szCs w:val="22"/>
        </w:rPr>
        <w:t xml:space="preserve">со субјектот на ревизија или </w:t>
      </w:r>
      <w:r w:rsidR="00EE6065">
        <w:rPr>
          <w:rFonts w:ascii="StobiSerif Regular" w:eastAsia="TimesNewRoman" w:hAnsi="StobiSerif Regular" w:cs="StobiSerif Regular"/>
          <w:sz w:val="22"/>
          <w:szCs w:val="22"/>
        </w:rPr>
        <w:t>повреда на</w:t>
      </w:r>
      <w:r w:rsidR="00AB2028">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било какво друго правно ограничување за објавување на информации.</w:t>
      </w:r>
    </w:p>
    <w:p w14:paraId="101D471D" w14:textId="7551C19B" w:rsidR="000B5C48" w:rsidRPr="00195F74" w:rsidRDefault="00F52DD5" w:rsidP="00F52DD5">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(4) Известувањето од ставот (2) на овој член друштвото за ревизија должно е да го чува најмалку седум години од денот на доставување на известувањето.</w:t>
      </w:r>
    </w:p>
    <w:p w14:paraId="5C7D4E71" w14:textId="7634CC85" w:rsidR="000B5C48" w:rsidRPr="00195F74" w:rsidRDefault="000B5C48" w:rsidP="00F52DD5">
      <w:pPr>
        <w:autoSpaceDE w:val="0"/>
        <w:jc w:val="both"/>
        <w:rPr>
          <w:rFonts w:ascii="StobiSerif Regular" w:eastAsia="TimesNewRoman" w:hAnsi="StobiSerif Regular" w:cs="StobiSerif Regular"/>
          <w:sz w:val="22"/>
          <w:szCs w:val="22"/>
        </w:rPr>
      </w:pPr>
    </w:p>
    <w:p w14:paraId="104F0A9B" w14:textId="77777777" w:rsidR="000B5C48" w:rsidRPr="00195F74" w:rsidRDefault="000B5C48" w:rsidP="000B5C48">
      <w:pPr>
        <w:autoSpaceDE w:val="0"/>
        <w:ind w:firstLine="720"/>
        <w:rPr>
          <w:rFonts w:ascii="StobiSerif Regular" w:hAnsi="StobiSerif Regular" w:cs="StobiSerif Regular"/>
          <w:sz w:val="22"/>
          <w:szCs w:val="22"/>
          <w:lang w:eastAsia="ar-SA"/>
        </w:rPr>
      </w:pPr>
    </w:p>
    <w:p w14:paraId="54E4065C" w14:textId="77777777" w:rsidR="00E74DDD" w:rsidRPr="00195F74" w:rsidRDefault="00E74DDD" w:rsidP="007D2058">
      <w:pPr>
        <w:autoSpaceDE w:val="0"/>
        <w:ind w:firstLine="720"/>
        <w:jc w:val="center"/>
        <w:rPr>
          <w:rFonts w:ascii="StobiSerif Regular" w:hAnsi="StobiSerif Regular" w:cs="StobiSerif Regular"/>
          <w:sz w:val="22"/>
          <w:szCs w:val="22"/>
          <w:lang w:eastAsia="ar-SA"/>
        </w:rPr>
      </w:pPr>
    </w:p>
    <w:p w14:paraId="07E47240" w14:textId="00C65CD5" w:rsidR="00FA57CC" w:rsidRPr="00195F74" w:rsidRDefault="000B5C48" w:rsidP="007D2058">
      <w:pPr>
        <w:autoSpaceDE w:val="0"/>
        <w:ind w:firstLine="720"/>
        <w:jc w:val="center"/>
        <w:rPr>
          <w:rFonts w:ascii="StobiSerif Regular" w:eastAsia="TimesNewRoman" w:hAnsi="StobiSerif Regular" w:cs="StobiSerif Regular"/>
          <w:sz w:val="22"/>
          <w:szCs w:val="22"/>
        </w:rPr>
      </w:pPr>
      <w:r w:rsidRPr="00195F74">
        <w:rPr>
          <w:rFonts w:ascii="StobiSerif Regular" w:hAnsi="StobiSerif Regular" w:cs="StobiSerif Regular"/>
          <w:sz w:val="22"/>
          <w:szCs w:val="22"/>
          <w:lang w:eastAsia="ar-SA"/>
        </w:rPr>
        <w:t>VII.ПОСЕБНИ ОДРЕДБИ ЗА СУБЈЕКТИ НА РЕВИЗИЈА</w:t>
      </w:r>
    </w:p>
    <w:p w14:paraId="78E8ECCF" w14:textId="77777777" w:rsidR="00FA57CC" w:rsidRPr="00195F74" w:rsidRDefault="00FA57CC" w:rsidP="00A05B26">
      <w:pPr>
        <w:autoSpaceDE w:val="0"/>
        <w:jc w:val="center"/>
        <w:rPr>
          <w:rFonts w:ascii="StobiSerif Regular" w:eastAsia="TimesNewRoman" w:hAnsi="StobiSerif Regular" w:cs="StobiSerif Regular"/>
          <w:sz w:val="22"/>
          <w:szCs w:val="22"/>
        </w:rPr>
      </w:pPr>
    </w:p>
    <w:p w14:paraId="316AF482" w14:textId="77777777" w:rsidR="00C433E0" w:rsidRDefault="00C433E0" w:rsidP="00FA57CC">
      <w:pPr>
        <w:autoSpaceDE w:val="0"/>
        <w:jc w:val="center"/>
        <w:rPr>
          <w:rFonts w:ascii="StobiSerif Regular" w:eastAsia="TimesNewRoman" w:hAnsi="StobiSerif Regular" w:cs="StobiSerif Regular"/>
          <w:sz w:val="22"/>
          <w:szCs w:val="22"/>
        </w:rPr>
      </w:pPr>
    </w:p>
    <w:p w14:paraId="0E32477C" w14:textId="77777777" w:rsidR="00C433E0" w:rsidRPr="00195F74" w:rsidRDefault="00C433E0" w:rsidP="00C433E0">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Одбор за ревизија</w:t>
      </w:r>
    </w:p>
    <w:p w14:paraId="39ED1360" w14:textId="77777777" w:rsidR="00C433E0" w:rsidRPr="00195F74" w:rsidRDefault="00C433E0" w:rsidP="00C433E0">
      <w:pPr>
        <w:widowControl w:val="0"/>
        <w:autoSpaceDE w:val="0"/>
        <w:jc w:val="center"/>
        <w:rPr>
          <w:rFonts w:ascii="StobiSerif Regular" w:eastAsia="TimesNewRoman" w:hAnsi="StobiSerif Regular" w:cs="StobiSerif Regular"/>
          <w:kern w:val="1"/>
          <w:sz w:val="22"/>
          <w:szCs w:val="22"/>
          <w:lang w:bidi="hi-IN"/>
        </w:rPr>
      </w:pPr>
    </w:p>
    <w:p w14:paraId="570D0D9C" w14:textId="22E3E72B" w:rsidR="00C433E0" w:rsidRPr="00C433E0" w:rsidRDefault="00C433E0" w:rsidP="00C433E0">
      <w:pPr>
        <w:widowControl w:val="0"/>
        <w:autoSpaceDE w:val="0"/>
        <w:jc w:val="center"/>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 xml:space="preserve">Член </w:t>
      </w:r>
      <w:r>
        <w:rPr>
          <w:rFonts w:ascii="StobiSerif Regular" w:eastAsia="TimesNewRoman" w:hAnsi="StobiSerif Regular" w:cs="StobiSerif Regular"/>
          <w:kern w:val="1"/>
          <w:sz w:val="22"/>
          <w:szCs w:val="22"/>
          <w:lang w:val="en-US" w:bidi="hi-IN"/>
        </w:rPr>
        <w:t>104</w:t>
      </w:r>
    </w:p>
    <w:p w14:paraId="2ACFFB4E" w14:textId="1C282202" w:rsidR="00C433E0" w:rsidRPr="00195F74" w:rsidRDefault="00C433E0" w:rsidP="00C433E0">
      <w:pPr>
        <w:widowControl w:val="0"/>
        <w:autoSpaceDE w:val="0"/>
        <w:ind w:firstLine="720"/>
        <w:jc w:val="both"/>
        <w:rPr>
          <w:rFonts w:ascii="StobiSerif Regular" w:eastAsia="TimesNewRoman" w:hAnsi="StobiSerif Regular" w:cs="StobiSerif Regular"/>
          <w:b/>
          <w:kern w:val="1"/>
          <w:sz w:val="22"/>
          <w:szCs w:val="22"/>
          <w:u w:val="single"/>
          <w:lang w:bidi="hi-IN"/>
        </w:rPr>
      </w:pPr>
      <w:r w:rsidRPr="00195F74">
        <w:rPr>
          <w:rFonts w:ascii="StobiSerif Regular" w:eastAsia="TimesNewRoman" w:hAnsi="StobiSerif Regular" w:cs="StobiSerif Regular"/>
          <w:kern w:val="1"/>
          <w:sz w:val="22"/>
          <w:szCs w:val="22"/>
          <w:lang w:bidi="hi-IN"/>
        </w:rPr>
        <w:t>(1) Правните лица од јавен интерес се должни да формираат одбор за ревизија согласно одредбите од законот  со кој се уредуваат трговските друштва.</w:t>
      </w:r>
    </w:p>
    <w:p w14:paraId="07E8ACD1" w14:textId="3462F48D" w:rsidR="00C433E0" w:rsidRPr="00195F74" w:rsidRDefault="00C433E0" w:rsidP="00C433E0">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 xml:space="preserve">(2) Членовите на одборот за ревизија како целина треба да имаат познавања (компетенции) релевантни за дејноста во која работи правното лице од јавен интерес и за надлежностите на одборот за ревизија согласно член </w:t>
      </w:r>
      <w:r w:rsidR="00C17438">
        <w:rPr>
          <w:rFonts w:ascii="StobiSerif Regular" w:eastAsia="TimesNewRoman" w:hAnsi="StobiSerif Regular" w:cs="StobiSerif Regular"/>
          <w:kern w:val="1"/>
          <w:sz w:val="22"/>
          <w:szCs w:val="22"/>
          <w:lang w:bidi="hi-IN"/>
        </w:rPr>
        <w:t>105</w:t>
      </w:r>
      <w:r w:rsidR="00C17438"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на овој закон, а најмалку еден независен член на одборот за ревизија треба да има стручни познавања од сметководството и/или ревизијата. </w:t>
      </w:r>
    </w:p>
    <w:p w14:paraId="043A7A5D" w14:textId="534C935F" w:rsidR="00C433E0" w:rsidRPr="00195F74" w:rsidRDefault="00C433E0" w:rsidP="00C433E0">
      <w:pPr>
        <w:widowControl w:val="0"/>
        <w:autoSpaceDE w:val="0"/>
        <w:ind w:firstLine="709"/>
        <w:jc w:val="both"/>
        <w:rPr>
          <w:rFonts w:ascii="StobiSerif Regular" w:eastAsia="TimesNewRoman" w:hAnsi="StobiSerif Regular" w:cs="StobiSerif Regular"/>
          <w:kern w:val="1"/>
          <w:sz w:val="22"/>
          <w:szCs w:val="22"/>
          <w:lang w:bidi="hi-IN"/>
        </w:rPr>
      </w:pPr>
      <w:r w:rsidRPr="00195F74" w:rsidDel="00295CA7">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(3) Мнозинството на членови </w:t>
      </w:r>
      <w:r w:rsidR="001B537A">
        <w:rPr>
          <w:rFonts w:ascii="StobiSerif Regular" w:eastAsia="TimesNewRoman" w:hAnsi="StobiSerif Regular" w:cs="StobiSerif Regular"/>
          <w:kern w:val="1"/>
          <w:sz w:val="22"/>
          <w:szCs w:val="22"/>
          <w:lang w:bidi="hi-IN"/>
        </w:rPr>
        <w:t xml:space="preserve">на одборот на ревизија </w:t>
      </w:r>
      <w:r w:rsidRPr="00195F74">
        <w:rPr>
          <w:rFonts w:ascii="StobiSerif Regular" w:eastAsia="TimesNewRoman" w:hAnsi="StobiSerif Regular" w:cs="StobiSerif Regular"/>
          <w:kern w:val="1"/>
          <w:sz w:val="22"/>
          <w:szCs w:val="22"/>
          <w:lang w:bidi="hi-IN"/>
        </w:rPr>
        <w:t xml:space="preserve">треба да бидат независни од правното лице од јавен интерес.   </w:t>
      </w:r>
      <w:r w:rsidR="00550A5B">
        <w:rPr>
          <w:rFonts w:ascii="StobiSerif Regular" w:eastAsia="TimesNewRoman" w:hAnsi="StobiSerif Regular" w:cs="StobiSerif Regular"/>
          <w:kern w:val="1"/>
          <w:sz w:val="22"/>
          <w:szCs w:val="22"/>
          <w:lang w:bidi="hi-IN"/>
        </w:rPr>
        <w:t>Ч</w:t>
      </w:r>
      <w:r w:rsidRPr="00195F74">
        <w:rPr>
          <w:rFonts w:ascii="StobiSerif Regular" w:eastAsia="TimesNewRoman" w:hAnsi="StobiSerif Regular" w:cs="StobiSerif Regular"/>
          <w:kern w:val="1"/>
          <w:sz w:val="22"/>
          <w:szCs w:val="22"/>
          <w:lang w:bidi="hi-IN"/>
        </w:rPr>
        <w:t>лен</w:t>
      </w:r>
      <w:r w:rsidR="00550A5B">
        <w:rPr>
          <w:rFonts w:ascii="StobiSerif Regular" w:eastAsia="TimesNewRoman" w:hAnsi="StobiSerif Regular" w:cs="StobiSerif Regular"/>
          <w:kern w:val="1"/>
          <w:sz w:val="22"/>
          <w:szCs w:val="22"/>
          <w:lang w:bidi="hi-IN"/>
        </w:rPr>
        <w:t>от</w:t>
      </w:r>
      <w:r w:rsidRPr="00195F74">
        <w:rPr>
          <w:rFonts w:ascii="StobiSerif Regular" w:eastAsia="TimesNewRoman" w:hAnsi="StobiSerif Regular" w:cs="StobiSerif Regular"/>
          <w:kern w:val="1"/>
          <w:sz w:val="22"/>
          <w:szCs w:val="22"/>
          <w:lang w:bidi="hi-IN"/>
        </w:rPr>
        <w:t xml:space="preserve"> на одборот за ревизија е независен ако не е вработен во правното лице од јавен интерес и ако нема било каков деловен </w:t>
      </w:r>
      <w:r w:rsidR="00550A5B">
        <w:rPr>
          <w:rFonts w:ascii="StobiSerif Regular" w:eastAsia="TimesNewRoman" w:hAnsi="StobiSerif Regular" w:cs="StobiSerif Regular"/>
          <w:kern w:val="1"/>
          <w:sz w:val="22"/>
          <w:szCs w:val="22"/>
          <w:lang w:bidi="hi-IN"/>
        </w:rPr>
        <w:t xml:space="preserve">однос </w:t>
      </w:r>
      <w:r w:rsidRPr="00195F74">
        <w:rPr>
          <w:rFonts w:ascii="StobiSerif Regular" w:eastAsia="TimesNewRoman" w:hAnsi="StobiSerif Regular" w:cs="StobiSerif Regular"/>
          <w:kern w:val="1"/>
          <w:sz w:val="22"/>
          <w:szCs w:val="22"/>
          <w:lang w:bidi="hi-IN"/>
        </w:rPr>
        <w:t xml:space="preserve">или финансиски однос со правното лице од јавен интерес, мнозинските сопственици, органот на надзор или органот на управување на правното лице од јавен интерес или е поврзано лице со мнозинските сопственици, органот на надзор или органот на управување на правното лице од јавен интерес. </w:t>
      </w:r>
    </w:p>
    <w:p w14:paraId="5274EA3F" w14:textId="67DB22F4" w:rsidR="00C433E0" w:rsidRPr="00FF0D13" w:rsidRDefault="00C433E0" w:rsidP="00C433E0">
      <w:pPr>
        <w:widowControl w:val="0"/>
        <w:autoSpaceDE w:val="0"/>
        <w:ind w:firstLine="709"/>
        <w:jc w:val="both"/>
        <w:rPr>
          <w:rFonts w:ascii="StobiSerif Regular" w:eastAsia="TimesNewRoman" w:hAnsi="StobiSerif Regular" w:cs="StobiSerif Regular"/>
          <w:kern w:val="1"/>
          <w:sz w:val="22"/>
          <w:szCs w:val="22"/>
          <w:lang w:bidi="hi-IN"/>
        </w:rPr>
      </w:pPr>
      <w:r w:rsidRPr="00FF0D13">
        <w:rPr>
          <w:rFonts w:ascii="StobiSerif Regular" w:eastAsia="TimesNewRoman" w:hAnsi="StobiSerif Regular" w:cs="StobiSerif Regular"/>
          <w:kern w:val="1"/>
          <w:sz w:val="22"/>
          <w:szCs w:val="22"/>
          <w:lang w:bidi="hi-IN"/>
        </w:rPr>
        <w:t xml:space="preserve">(4) Доколку сите членови на одборот за ревизија  се членови на органот за надзор или неизвршни членови на органот на управување на правното лице од јавен интерес, одборот за ревизија се иззема од барањето за независност дефинирана во ставот (3) на овој член. </w:t>
      </w:r>
    </w:p>
    <w:p w14:paraId="6A4B5005" w14:textId="77777777" w:rsidR="00C433E0" w:rsidRPr="00195F74" w:rsidRDefault="00C433E0" w:rsidP="00C433E0">
      <w:pPr>
        <w:widowControl w:val="0"/>
        <w:autoSpaceDE w:val="0"/>
        <w:jc w:val="both"/>
        <w:rPr>
          <w:rFonts w:ascii="StobiSerif Regular" w:eastAsia="TimesNewRoman" w:hAnsi="StobiSerif Regular" w:cs="StobiSerif Regular"/>
          <w:kern w:val="1"/>
          <w:sz w:val="22"/>
          <w:szCs w:val="22"/>
          <w:lang w:val="en-US" w:bidi="hi-IN"/>
        </w:rPr>
      </w:pPr>
    </w:p>
    <w:p w14:paraId="6649C78D" w14:textId="77777777" w:rsidR="00C433E0" w:rsidRDefault="00C433E0" w:rsidP="00C433E0">
      <w:pPr>
        <w:widowControl w:val="0"/>
        <w:autoSpaceDE w:val="0"/>
        <w:ind w:firstLine="720"/>
        <w:jc w:val="center"/>
        <w:rPr>
          <w:rFonts w:ascii="StobiSerif Regular" w:eastAsia="TimesNewRoman" w:hAnsi="StobiSerif Regular" w:cs="StobiSerif Regular"/>
          <w:kern w:val="1"/>
          <w:sz w:val="22"/>
          <w:szCs w:val="22"/>
          <w:lang w:bidi="hi-IN"/>
        </w:rPr>
      </w:pPr>
    </w:p>
    <w:p w14:paraId="3779501A" w14:textId="77777777" w:rsidR="00C433E0" w:rsidRPr="00195F74" w:rsidRDefault="00C433E0" w:rsidP="00C433E0">
      <w:pPr>
        <w:widowControl w:val="0"/>
        <w:autoSpaceDE w:val="0"/>
        <w:ind w:firstLine="72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Надлежности на одборот за ревизија</w:t>
      </w:r>
    </w:p>
    <w:p w14:paraId="4402D428" w14:textId="77777777" w:rsidR="00C433E0" w:rsidRPr="00195F74" w:rsidRDefault="00C433E0" w:rsidP="00C433E0">
      <w:pPr>
        <w:widowControl w:val="0"/>
        <w:autoSpaceDE w:val="0"/>
        <w:ind w:firstLine="709"/>
        <w:jc w:val="center"/>
        <w:rPr>
          <w:rFonts w:ascii="StobiSerif Regular" w:eastAsia="TimesNewRoman" w:hAnsi="StobiSerif Regular" w:cs="StobiSerif Regular"/>
          <w:kern w:val="1"/>
          <w:sz w:val="22"/>
          <w:szCs w:val="22"/>
          <w:lang w:bidi="hi-IN"/>
        </w:rPr>
      </w:pPr>
    </w:p>
    <w:p w14:paraId="3B91CCC9" w14:textId="3BBE8EA9" w:rsidR="00C433E0" w:rsidRPr="00195F74" w:rsidRDefault="00C433E0" w:rsidP="00C433E0">
      <w:pPr>
        <w:widowControl w:val="0"/>
        <w:autoSpaceDE w:val="0"/>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00C17438">
        <w:rPr>
          <w:rFonts w:ascii="StobiSerif Regular" w:eastAsia="TimesNewRoman" w:hAnsi="StobiSerif Regular" w:cs="StobiSerif Regular"/>
          <w:kern w:val="1"/>
          <w:sz w:val="22"/>
          <w:szCs w:val="22"/>
          <w:lang w:bidi="hi-IN"/>
        </w:rPr>
        <w:t>105</w:t>
      </w:r>
      <w:r w:rsidR="00C17438" w:rsidRPr="00195F74">
        <w:rPr>
          <w:rFonts w:ascii="StobiSerif Regular" w:eastAsia="TimesNewRoman" w:hAnsi="StobiSerif Regular" w:cs="StobiSerif Regular"/>
          <w:kern w:val="1"/>
          <w:sz w:val="22"/>
          <w:szCs w:val="22"/>
          <w:lang w:bidi="hi-IN"/>
        </w:rPr>
        <w:t xml:space="preserve"> </w:t>
      </w:r>
    </w:p>
    <w:p w14:paraId="636A1515" w14:textId="5B644506" w:rsidR="00C433E0" w:rsidRDefault="00C433E0" w:rsidP="00C433E0">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Без да се доведуваат во прашање надлежностите на </w:t>
      </w:r>
      <w:r w:rsidR="00D11F30">
        <w:rPr>
          <w:rFonts w:ascii="StobiSerif Regular" w:eastAsia="TimesNewRoman" w:hAnsi="StobiSerif Regular" w:cs="StobiSerif Regular"/>
          <w:kern w:val="1"/>
          <w:sz w:val="22"/>
          <w:szCs w:val="22"/>
          <w:lang w:bidi="hi-IN"/>
        </w:rPr>
        <w:t>неизвршните членови</w:t>
      </w:r>
      <w:r w:rsidR="00D11F30">
        <w:rPr>
          <w:rFonts w:ascii="StobiSerif Regular" w:eastAsia="TimesNewRoman" w:hAnsi="StobiSerif Regular" w:cs="StobiSerif Regular"/>
          <w:kern w:val="1"/>
          <w:sz w:val="22"/>
          <w:szCs w:val="22"/>
          <w:lang w:val="en-US" w:bidi="hi-IN"/>
        </w:rPr>
        <w:t xml:space="preserve"> </w:t>
      </w:r>
      <w:r w:rsidR="00D11F30">
        <w:rPr>
          <w:rFonts w:ascii="StobiSerif Regular" w:eastAsia="TimesNewRoman" w:hAnsi="StobiSerif Regular" w:cs="StobiSerif Regular"/>
          <w:kern w:val="1"/>
          <w:sz w:val="22"/>
          <w:szCs w:val="22"/>
          <w:lang w:bidi="hi-IN"/>
        </w:rPr>
        <w:t xml:space="preserve">на </w:t>
      </w:r>
      <w:r w:rsidRPr="00195F74">
        <w:rPr>
          <w:rFonts w:ascii="StobiSerif Regular" w:eastAsia="TimesNewRoman" w:hAnsi="StobiSerif Regular" w:cs="StobiSerif Regular"/>
          <w:kern w:val="1"/>
          <w:sz w:val="22"/>
          <w:szCs w:val="22"/>
          <w:lang w:bidi="hi-IN"/>
        </w:rPr>
        <w:t xml:space="preserve">органот на управување </w:t>
      </w:r>
      <w:r w:rsidR="00D11F30">
        <w:rPr>
          <w:rFonts w:ascii="StobiSerif Regular" w:eastAsia="TimesNewRoman" w:hAnsi="StobiSerif Regular" w:cs="StobiSerif Regular"/>
          <w:kern w:val="1"/>
          <w:sz w:val="22"/>
          <w:szCs w:val="22"/>
          <w:lang w:bidi="hi-IN"/>
        </w:rPr>
        <w:t>и/</w:t>
      </w:r>
      <w:r w:rsidRPr="00195F74">
        <w:rPr>
          <w:rFonts w:ascii="StobiSerif Regular" w:eastAsia="TimesNewRoman" w:hAnsi="StobiSerif Regular" w:cs="StobiSerif Regular"/>
          <w:kern w:val="1"/>
          <w:sz w:val="22"/>
          <w:szCs w:val="22"/>
          <w:lang w:bidi="hi-IN"/>
        </w:rPr>
        <w:t xml:space="preserve">или </w:t>
      </w:r>
      <w:r w:rsidR="00D11F30">
        <w:rPr>
          <w:rFonts w:ascii="StobiSerif Regular" w:eastAsia="TimesNewRoman" w:hAnsi="StobiSerif Regular" w:cs="StobiSerif Regular"/>
          <w:kern w:val="1"/>
          <w:sz w:val="22"/>
          <w:szCs w:val="22"/>
          <w:lang w:bidi="hi-IN"/>
        </w:rPr>
        <w:t xml:space="preserve">членовите на </w:t>
      </w:r>
      <w:r w:rsidRPr="00195F74">
        <w:rPr>
          <w:rFonts w:ascii="StobiSerif Regular" w:eastAsia="TimesNewRoman" w:hAnsi="StobiSerif Regular" w:cs="StobiSerif Regular"/>
          <w:kern w:val="1"/>
          <w:sz w:val="22"/>
          <w:szCs w:val="22"/>
          <w:lang w:bidi="hi-IN"/>
        </w:rPr>
        <w:t xml:space="preserve">органот на надзор </w:t>
      </w:r>
      <w:r w:rsidR="00D11F30" w:rsidRPr="00D11F30">
        <w:rPr>
          <w:rFonts w:ascii="StobiSerif Regular" w:eastAsia="TimesNewRoman" w:hAnsi="StobiSerif Regular" w:cs="StobiSerif Regular"/>
          <w:kern w:val="1"/>
          <w:sz w:val="22"/>
          <w:szCs w:val="22"/>
          <w:lang w:bidi="hi-IN"/>
        </w:rPr>
        <w:t xml:space="preserve">на субјектот на ревизија </w:t>
      </w:r>
      <w:r w:rsidRPr="00195F74">
        <w:rPr>
          <w:rFonts w:ascii="StobiSerif Regular" w:eastAsia="TimesNewRoman" w:hAnsi="StobiSerif Regular" w:cs="StobiSerif Regular"/>
          <w:kern w:val="1"/>
          <w:sz w:val="22"/>
          <w:szCs w:val="22"/>
          <w:lang w:bidi="hi-IN"/>
        </w:rPr>
        <w:t>или на членови</w:t>
      </w:r>
      <w:r w:rsidR="00D11F30">
        <w:rPr>
          <w:rFonts w:ascii="StobiSerif Regular" w:eastAsia="TimesNewRoman" w:hAnsi="StobiSerif Regular" w:cs="StobiSerif Regular"/>
          <w:kern w:val="1"/>
          <w:sz w:val="22"/>
          <w:szCs w:val="22"/>
          <w:lang w:bidi="hi-IN"/>
        </w:rPr>
        <w:t>те</w:t>
      </w:r>
      <w:r w:rsidRPr="00195F74">
        <w:rPr>
          <w:rFonts w:ascii="StobiSerif Regular" w:eastAsia="TimesNewRoman" w:hAnsi="StobiSerif Regular" w:cs="StobiSerif Regular"/>
          <w:kern w:val="1"/>
          <w:sz w:val="22"/>
          <w:szCs w:val="22"/>
          <w:lang w:bidi="hi-IN"/>
        </w:rPr>
        <w:t xml:space="preserve"> именувани од собранието на акционери </w:t>
      </w:r>
      <w:r w:rsidRPr="008E3062">
        <w:rPr>
          <w:rFonts w:ascii="StobiSerif Regular" w:eastAsia="TimesNewRoman" w:hAnsi="StobiSerif Regular" w:cs="StobiSerif Regular"/>
          <w:kern w:val="1"/>
          <w:sz w:val="22"/>
          <w:szCs w:val="22"/>
          <w:lang w:bidi="hi-IN"/>
        </w:rPr>
        <w:t>или именувани од собирот</w:t>
      </w:r>
      <w:r>
        <w:rPr>
          <w:rFonts w:ascii="StobiSerif Regular" w:eastAsia="TimesNewRoman" w:hAnsi="StobiSerif Regular" w:cs="StobiSerif Regular"/>
          <w:kern w:val="1"/>
          <w:sz w:val="22"/>
          <w:szCs w:val="22"/>
          <w:lang w:bidi="hi-IN"/>
        </w:rPr>
        <w:t xml:space="preserve"> на содружници</w:t>
      </w:r>
      <w:r w:rsidR="00D11F30">
        <w:rPr>
          <w:rFonts w:ascii="StobiSerif Regular" w:eastAsia="TimesNewRoman" w:hAnsi="StobiSerif Regular" w:cs="StobiSerif Regular"/>
          <w:kern w:val="1"/>
          <w:sz w:val="22"/>
          <w:szCs w:val="22"/>
          <w:lang w:bidi="hi-IN"/>
        </w:rPr>
        <w:t xml:space="preserve"> на субјектот на ревизија </w:t>
      </w:r>
      <w:r>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одборот за ревизија ги врши следните работи:</w:t>
      </w:r>
    </w:p>
    <w:p w14:paraId="77B7AD34" w14:textId="30B8E553" w:rsidR="00C433E0" w:rsidRDefault="00C433E0" w:rsidP="00C433E0">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  го информира органот на управување или органот на надзор на субјектот на ревизија за резултатот од законската ревизија и објаснува на кој начин законската ревизија придонела за кредибилитет на финансиското известување и која била улогата на одборот за ревизија во тој процес;</w:t>
      </w:r>
    </w:p>
    <w:p w14:paraId="5C7C9747" w14:textId="2DFD1FA6" w:rsidR="00C433E0" w:rsidRPr="00195F74" w:rsidRDefault="00C433E0" w:rsidP="00C433E0">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2)  го  следи вршењето на законската ревизија на финансиските извештаи и доколку е применливо ги зема предвид наодите на Комисијата од спроведената контрола на друштвото за ревизија согласно овој закон; </w:t>
      </w:r>
    </w:p>
    <w:p w14:paraId="32C47482" w14:textId="1BC024BE" w:rsidR="00C433E0" w:rsidRPr="00195F74" w:rsidRDefault="00C433E0" w:rsidP="00C433E0">
      <w:pPr>
        <w:widowControl w:val="0"/>
        <w:ind w:firstLine="709"/>
        <w:jc w:val="both"/>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3)  ја проверува  и ја следи независноста на овластените ревизори или друштвото за ревизија согласно членовите 80, 81, 82, 83, 84 и 85 од овој закон</w:t>
      </w:r>
      <w:r w:rsidR="00EE2746">
        <w:rPr>
          <w:rFonts w:ascii="StobiSerif Regular" w:eastAsia="TimesNewRoman" w:hAnsi="StobiSerif Regular" w:cs="StobiSerif Regular"/>
          <w:kern w:val="1"/>
          <w:sz w:val="22"/>
          <w:szCs w:val="22"/>
          <w:lang w:bidi="hi-IN"/>
        </w:rPr>
        <w:t>;</w:t>
      </w:r>
    </w:p>
    <w:p w14:paraId="35B6606A" w14:textId="77777777" w:rsidR="00C433E0" w:rsidRPr="00195F74" w:rsidRDefault="00C433E0" w:rsidP="00C433E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val="en-US" w:bidi="hi-IN"/>
        </w:rPr>
        <w:t xml:space="preserve">4) </w:t>
      </w:r>
      <w:r w:rsidRPr="00195F74">
        <w:rPr>
          <w:rFonts w:ascii="StobiSerif Regular" w:eastAsia="TimesNewRoman" w:hAnsi="StobiSerif Regular" w:cs="StobiSerif Regular"/>
          <w:kern w:val="1"/>
          <w:sz w:val="22"/>
          <w:szCs w:val="22"/>
          <w:lang w:bidi="hi-IN"/>
        </w:rPr>
        <w:t xml:space="preserve"> ги дискутира заканите по однос на независноста на друштвото за ревизија и клучниот ревизорски партнер и мерките кои треба да се преземат за намалување на заканите при вршењето на законската ревизија согласно член 85  став (3) од овој закон;</w:t>
      </w:r>
    </w:p>
    <w:p w14:paraId="309D9D66" w14:textId="2C9BF648" w:rsidR="00C433E0" w:rsidRPr="00195F74" w:rsidRDefault="00C433E0" w:rsidP="00C433E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5) оценува дали пред да биде објавен ревизорскиот извештај за извршената законска ревизија согласно член </w:t>
      </w:r>
      <w:r w:rsidRPr="00195F74">
        <w:rPr>
          <w:rFonts w:ascii="StobiSerif Regular" w:eastAsia="TimesNewRoman" w:hAnsi="StobiSerif Regular" w:cs="StobiSerif Regular"/>
          <w:kern w:val="1"/>
          <w:sz w:val="22"/>
          <w:szCs w:val="22"/>
          <w:lang w:val="en-US" w:bidi="hi-IN"/>
        </w:rPr>
        <w:t>99</w:t>
      </w:r>
      <w:r w:rsidRPr="00195F74">
        <w:rPr>
          <w:rFonts w:ascii="StobiSerif Regular" w:eastAsia="TimesNewRoman" w:hAnsi="StobiSerif Regular" w:cs="StobiSerif Regular"/>
          <w:kern w:val="1"/>
          <w:sz w:val="22"/>
          <w:szCs w:val="22"/>
          <w:lang w:bidi="hi-IN"/>
        </w:rPr>
        <w:t xml:space="preserve"> став (</w:t>
      </w:r>
      <w:r w:rsidRPr="00195F74">
        <w:rPr>
          <w:rFonts w:ascii="StobiSerif Regular" w:eastAsia="TimesNewRoman" w:hAnsi="StobiSerif Regular" w:cs="StobiSerif Regular"/>
          <w:kern w:val="1"/>
          <w:sz w:val="22"/>
          <w:szCs w:val="22"/>
          <w:lang w:val="en-US" w:bidi="hi-IN"/>
        </w:rPr>
        <w:t>5</w:t>
      </w:r>
      <w:r w:rsidRPr="00195F74">
        <w:rPr>
          <w:rFonts w:ascii="StobiSerif Regular" w:eastAsia="TimesNewRoman" w:hAnsi="StobiSerif Regular" w:cs="StobiSerif Regular"/>
          <w:kern w:val="1"/>
          <w:sz w:val="22"/>
          <w:szCs w:val="22"/>
          <w:lang w:bidi="hi-IN"/>
        </w:rPr>
        <w:t>) на овој закон истата треба да биде предмет на проверка на квалитет на ангажманот за законска ревизија од друг овластен ревизор или друштво за ревизија;</w:t>
      </w:r>
    </w:p>
    <w:p w14:paraId="29AC1232" w14:textId="77777777" w:rsidR="00C433E0" w:rsidRPr="00195F74" w:rsidRDefault="00C433E0" w:rsidP="00C433E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6) одлучува врз објективна основа дали друштвото за ревизија, клучниот ревизорски партнер или групата на правни лица може да продолжат да вршат законска ревизија согласно член 99 став (6) на овој закон;</w:t>
      </w:r>
    </w:p>
    <w:p w14:paraId="4942CE39" w14:textId="77777777" w:rsidR="00C433E0" w:rsidRPr="00195F74" w:rsidRDefault="00C433E0" w:rsidP="00C433E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7)  ја проверува  и ја следи независноста на овластените ревизори или друштвата за ревизија особен</w:t>
      </w:r>
      <w:r w:rsidRPr="00195F74">
        <w:rPr>
          <w:rFonts w:ascii="StobiSerif Regular" w:eastAsia="TimesNewRoman" w:hAnsi="StobiSerif Regular" w:cs="StobiSerif Regular"/>
          <w:kern w:val="1"/>
          <w:sz w:val="22"/>
          <w:szCs w:val="22"/>
          <w:lang w:val="en-US" w:bidi="hi-IN"/>
        </w:rPr>
        <w:t>o</w:t>
      </w:r>
      <w:r w:rsidRPr="00195F74">
        <w:rPr>
          <w:rFonts w:ascii="StobiSerif Regular" w:eastAsia="TimesNewRoman" w:hAnsi="StobiSerif Regular" w:cs="StobiSerif Regular"/>
          <w:kern w:val="1"/>
          <w:sz w:val="22"/>
          <w:szCs w:val="22"/>
          <w:lang w:bidi="hi-IN"/>
        </w:rPr>
        <w:t xml:space="preserve"> при давањето на неревизорските услуги кај правното лице од јавен интерес согласно член 10</w:t>
      </w:r>
      <w:r w:rsidRPr="00195F74">
        <w:rPr>
          <w:rFonts w:ascii="StobiSerif Regular" w:eastAsia="TimesNewRoman" w:hAnsi="StobiSerif Regular" w:cs="StobiSerif Regular"/>
          <w:kern w:val="1"/>
          <w:sz w:val="22"/>
          <w:szCs w:val="22"/>
          <w:lang w:val="en-US" w:bidi="hi-IN"/>
        </w:rPr>
        <w:t>0</w:t>
      </w:r>
      <w:r w:rsidRPr="00195F74">
        <w:rPr>
          <w:rFonts w:ascii="StobiSerif Regular" w:eastAsia="TimesNewRoman" w:hAnsi="StobiSerif Regular" w:cs="StobiSerif Regular"/>
          <w:kern w:val="1"/>
          <w:sz w:val="22"/>
          <w:szCs w:val="22"/>
          <w:lang w:bidi="hi-IN"/>
        </w:rPr>
        <w:t xml:space="preserve"> од овој закон;</w:t>
      </w:r>
    </w:p>
    <w:p w14:paraId="22EE342E" w14:textId="41B99633" w:rsidR="00C433E0" w:rsidRPr="00195F74" w:rsidRDefault="00C433E0" w:rsidP="00C433E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8)  дава  образложение на причините за </w:t>
      </w:r>
      <w:r w:rsidR="007630D4">
        <w:rPr>
          <w:rFonts w:ascii="StobiSerif Regular" w:eastAsia="TimesNewRoman" w:hAnsi="StobiSerif Regular" w:cs="StobiSerif Regular"/>
          <w:kern w:val="1"/>
          <w:sz w:val="22"/>
          <w:szCs w:val="22"/>
          <w:lang w:bidi="hi-IN"/>
        </w:rPr>
        <w:t xml:space="preserve">откажувањето и </w:t>
      </w:r>
      <w:r w:rsidRPr="00195F74">
        <w:rPr>
          <w:rFonts w:ascii="StobiSerif Regular" w:eastAsia="TimesNewRoman" w:hAnsi="StobiSerif Regular" w:cs="StobiSerif Regular"/>
          <w:kern w:val="1"/>
          <w:sz w:val="22"/>
          <w:szCs w:val="22"/>
          <w:lang w:bidi="hi-IN"/>
        </w:rPr>
        <w:t>повлекување</w:t>
      </w:r>
      <w:r w:rsidR="007630D4">
        <w:rPr>
          <w:rFonts w:ascii="StobiSerif Regular" w:eastAsia="TimesNewRoman" w:hAnsi="StobiSerif Regular" w:cs="StobiSerif Regular"/>
          <w:kern w:val="1"/>
          <w:sz w:val="22"/>
          <w:szCs w:val="22"/>
          <w:lang w:bidi="hi-IN"/>
        </w:rPr>
        <w:t>то</w:t>
      </w:r>
      <w:r w:rsidRPr="00195F74">
        <w:rPr>
          <w:rFonts w:ascii="StobiSerif Regular" w:eastAsia="TimesNewRoman" w:hAnsi="StobiSerif Regular" w:cs="StobiSerif Regular"/>
          <w:kern w:val="1"/>
          <w:sz w:val="22"/>
          <w:szCs w:val="22"/>
          <w:lang w:bidi="hi-IN"/>
        </w:rPr>
        <w:t xml:space="preserve"> на друштво за ревизија од ангажманот за законска ревизија кај правно лице од јавен интерес согласно член 1</w:t>
      </w:r>
      <w:r w:rsidRPr="00195F74">
        <w:rPr>
          <w:rFonts w:ascii="StobiSerif Regular" w:eastAsia="TimesNewRoman" w:hAnsi="StobiSerif Regular" w:cs="StobiSerif Regular"/>
          <w:kern w:val="1"/>
          <w:sz w:val="22"/>
          <w:szCs w:val="22"/>
          <w:lang w:val="en-US" w:bidi="hi-IN"/>
        </w:rPr>
        <w:t>09</w:t>
      </w:r>
      <w:r w:rsidR="004060ED">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од овој закон; </w:t>
      </w:r>
    </w:p>
    <w:p w14:paraId="27548987" w14:textId="12B6B3DC" w:rsidR="00C433E0" w:rsidRPr="00195F74" w:rsidRDefault="00C433E0" w:rsidP="00C433E0">
      <w:pPr>
        <w:widowControl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9) ја  сноси одговорноста за постапката за избор на друштво за ревизија, односно  го предлага изборот на друштвото за ревизија согласно член </w:t>
      </w:r>
      <w:r w:rsidR="001D2F62">
        <w:rPr>
          <w:rFonts w:ascii="StobiSerif Regular" w:eastAsia="TimesNewRoman" w:hAnsi="StobiSerif Regular" w:cs="StobiSerif Regular"/>
          <w:kern w:val="1"/>
          <w:sz w:val="22"/>
          <w:szCs w:val="22"/>
          <w:lang w:bidi="hi-IN"/>
        </w:rPr>
        <w:t>107</w:t>
      </w:r>
      <w:r w:rsidR="001D2F62" w:rsidRPr="00195F74">
        <w:rPr>
          <w:rFonts w:ascii="StobiSerif Regular" w:eastAsia="TimesNewRoman" w:hAnsi="StobiSerif Regular" w:cs="StobiSerif Regular"/>
          <w:kern w:val="1"/>
          <w:sz w:val="22"/>
          <w:szCs w:val="22"/>
          <w:lang w:val="en-US" w:bidi="hi-IN"/>
        </w:rPr>
        <w:t xml:space="preserve"> </w:t>
      </w:r>
      <w:r w:rsidRPr="00195F74">
        <w:rPr>
          <w:rFonts w:ascii="StobiSerif Regular" w:eastAsia="TimesNewRoman" w:hAnsi="StobiSerif Regular" w:cs="StobiSerif Regular"/>
          <w:kern w:val="1"/>
          <w:sz w:val="22"/>
          <w:szCs w:val="22"/>
          <w:lang w:bidi="hi-IN"/>
        </w:rPr>
        <w:t xml:space="preserve">од овој закон и </w:t>
      </w:r>
    </w:p>
    <w:p w14:paraId="712CB816" w14:textId="061EB0D4" w:rsidR="00C433E0" w:rsidRPr="00195F74" w:rsidRDefault="00C433E0" w:rsidP="00C433E0">
      <w:pPr>
        <w:widowControl w:val="0"/>
        <w:ind w:firstLine="709"/>
        <w:jc w:val="both"/>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10) ја следи ефективноста на внатрешната контрола и системите за управување со ризик и доколку е применливо на внатрешната ревизија на субјектот на контролаво однос на финансиското известување на субјектот ревизија, без да ја загрози својата независност.</w:t>
      </w:r>
    </w:p>
    <w:p w14:paraId="6DD8E5A9" w14:textId="77777777" w:rsidR="00C433E0" w:rsidRDefault="00C433E0" w:rsidP="00FA57CC">
      <w:pPr>
        <w:autoSpaceDE w:val="0"/>
        <w:jc w:val="center"/>
        <w:rPr>
          <w:rFonts w:ascii="StobiSerif Regular" w:eastAsia="TimesNewRoman" w:hAnsi="StobiSerif Regular" w:cs="StobiSerif Regular"/>
          <w:sz w:val="22"/>
          <w:szCs w:val="22"/>
        </w:rPr>
      </w:pPr>
    </w:p>
    <w:p w14:paraId="59F5A0EA" w14:textId="77777777" w:rsidR="00C433E0" w:rsidRDefault="00C433E0" w:rsidP="00FA57CC">
      <w:pPr>
        <w:autoSpaceDE w:val="0"/>
        <w:jc w:val="center"/>
        <w:rPr>
          <w:rFonts w:ascii="StobiSerif Regular" w:eastAsia="TimesNewRoman" w:hAnsi="StobiSerif Regular" w:cs="StobiSerif Regular"/>
          <w:sz w:val="22"/>
          <w:szCs w:val="22"/>
        </w:rPr>
      </w:pPr>
    </w:p>
    <w:p w14:paraId="1026EA13" w14:textId="1EA924CD" w:rsidR="00FA57CC" w:rsidRPr="00195F74" w:rsidRDefault="00FA57CC" w:rsidP="00FA57CC">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Избор на друштво за ревизија </w:t>
      </w:r>
    </w:p>
    <w:p w14:paraId="10A447E0" w14:textId="77777777" w:rsidR="00F076C5" w:rsidRPr="00195F74" w:rsidRDefault="00F076C5" w:rsidP="00FA57CC">
      <w:pPr>
        <w:autoSpaceDE w:val="0"/>
        <w:jc w:val="center"/>
        <w:rPr>
          <w:rFonts w:ascii="StobiSerif Regular" w:eastAsia="TimesNewRoman" w:hAnsi="StobiSerif Regular" w:cs="StobiSerif Regular"/>
          <w:sz w:val="22"/>
          <w:szCs w:val="22"/>
        </w:rPr>
      </w:pPr>
    </w:p>
    <w:p w14:paraId="3FEE94AC" w14:textId="49BA888C" w:rsidR="00FA57CC" w:rsidRPr="00195F74" w:rsidRDefault="00FA57CC" w:rsidP="00FA57CC">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C17438">
        <w:rPr>
          <w:rFonts w:ascii="StobiSerif Regular" w:eastAsia="TimesNewRoman" w:hAnsi="StobiSerif Regular" w:cs="StobiSerif Regular"/>
          <w:sz w:val="22"/>
          <w:szCs w:val="22"/>
        </w:rPr>
        <w:t>106</w:t>
      </w:r>
      <w:r w:rsidR="00C17438" w:rsidRPr="00195F74">
        <w:rPr>
          <w:rFonts w:ascii="StobiSerif Regular" w:eastAsia="TimesNewRoman" w:hAnsi="StobiSerif Regular" w:cs="StobiSerif Regular"/>
          <w:sz w:val="22"/>
          <w:szCs w:val="22"/>
        </w:rPr>
        <w:t xml:space="preserve">  </w:t>
      </w:r>
    </w:p>
    <w:p w14:paraId="31F1501A" w14:textId="3709C520" w:rsidR="000B5C48" w:rsidRPr="00195F74" w:rsidRDefault="00FA57CC" w:rsidP="000B5C48">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r>
      <w:r w:rsidR="000B5C48" w:rsidRPr="00195F74">
        <w:rPr>
          <w:rFonts w:ascii="StobiSerif Regular" w:eastAsia="TimesNewRoman" w:hAnsi="StobiSerif Regular" w:cs="StobiSerif Regular"/>
          <w:sz w:val="22"/>
          <w:szCs w:val="22"/>
        </w:rPr>
        <w:t xml:space="preserve">(1) Изборот на друштвото за ревизија за законска ревизија го врши </w:t>
      </w:r>
      <w:r w:rsidR="000B5C48" w:rsidRPr="00195F74">
        <w:rPr>
          <w:rFonts w:ascii="StobiSerif Regular" w:hAnsi="StobiSerif Regular" w:cs="StobiSerif Regular"/>
          <w:sz w:val="22"/>
          <w:szCs w:val="22"/>
        </w:rPr>
        <w:t>собранието на акционери, собирот на содружници</w:t>
      </w:r>
      <w:r w:rsidR="000B5C48" w:rsidRPr="00195F74">
        <w:rPr>
          <w:rFonts w:ascii="StobiSerif Regular" w:eastAsia="TimesNewRoman" w:hAnsi="StobiSerif Regular" w:cs="StobiSerif Regular"/>
          <w:sz w:val="22"/>
          <w:szCs w:val="22"/>
        </w:rPr>
        <w:t xml:space="preserve"> или друг орган кај субјектот на ревизија определен согласно </w:t>
      </w:r>
      <w:r w:rsidR="000B5C48" w:rsidRPr="00195F74">
        <w:rPr>
          <w:rFonts w:ascii="StobiSerif Regular" w:eastAsia="TimesNewRoman" w:hAnsi="StobiSerif Regular" w:cs="StobiSerif Regular"/>
          <w:sz w:val="22"/>
          <w:szCs w:val="22"/>
          <w:lang w:val="en-US"/>
        </w:rPr>
        <w:t xml:space="preserve"> </w:t>
      </w:r>
      <w:r w:rsidR="000B5C48" w:rsidRPr="00195F74">
        <w:rPr>
          <w:rFonts w:ascii="StobiSerif Regular" w:eastAsia="TimesNewRoman" w:hAnsi="StobiSerif Regular" w:cs="StobiSerif Regular"/>
          <w:sz w:val="22"/>
          <w:szCs w:val="22"/>
        </w:rPr>
        <w:t>закон најмалку три месеци пред истекот на деловната година на субјектот на ревизијата.</w:t>
      </w:r>
    </w:p>
    <w:p w14:paraId="75B9B2D9" w14:textId="29AA05C7" w:rsidR="00FA57CC" w:rsidRPr="00195F74" w:rsidRDefault="00FA57CC" w:rsidP="00FA57CC">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Секоја договорна одредба со која изборот на друштво за ревизија </w:t>
      </w:r>
      <w:r w:rsidR="009F2C01" w:rsidRPr="00195F74">
        <w:rPr>
          <w:rFonts w:ascii="StobiSerif Regular" w:eastAsia="TimesNewRoman" w:hAnsi="StobiSerif Regular" w:cs="StobiSerif Regular"/>
          <w:sz w:val="22"/>
          <w:szCs w:val="22"/>
        </w:rPr>
        <w:t>од страна на ор</w:t>
      </w:r>
      <w:r w:rsidR="007D2058" w:rsidRPr="00195F74">
        <w:rPr>
          <w:rFonts w:ascii="StobiSerif Regular" w:eastAsia="TimesNewRoman" w:hAnsi="StobiSerif Regular" w:cs="StobiSerif Regular"/>
          <w:sz w:val="22"/>
          <w:szCs w:val="22"/>
        </w:rPr>
        <w:t xml:space="preserve">ганите на субјектот на ревизија </w:t>
      </w:r>
      <w:r w:rsidR="009F2C01" w:rsidRPr="00195F74">
        <w:rPr>
          <w:rFonts w:ascii="StobiSerif Regular" w:eastAsia="TimesNewRoman" w:hAnsi="StobiSerif Regular" w:cs="StobiSerif Regular"/>
          <w:sz w:val="22"/>
          <w:szCs w:val="22"/>
        </w:rPr>
        <w:t xml:space="preserve">од </w:t>
      </w:r>
      <w:r w:rsidRPr="00195F74">
        <w:rPr>
          <w:rFonts w:ascii="StobiSerif Regular" w:eastAsia="TimesNewRoman" w:hAnsi="StobiSerif Regular" w:cs="StobiSerif Regular"/>
          <w:sz w:val="22"/>
          <w:szCs w:val="22"/>
        </w:rPr>
        <w:t>став (1) на овој член се ограничува на избор на определено друштво за ревизија од одредени категории или листи на друштва за ревизија</w:t>
      </w:r>
      <w:r w:rsidR="00F97545"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е ништовна и неважечка.</w:t>
      </w:r>
    </w:p>
    <w:p w14:paraId="4FAAF138" w14:textId="1BBFED6D" w:rsidR="000B5C48" w:rsidRPr="00195F74" w:rsidRDefault="000B5C48" w:rsidP="00FA57CC">
      <w:pPr>
        <w:autoSpaceDE w:val="0"/>
        <w:jc w:val="both"/>
        <w:rPr>
          <w:rFonts w:ascii="StobiSerif Regular" w:eastAsia="TimesNewRoman" w:hAnsi="StobiSerif Regular" w:cs="StobiSerif Regular"/>
          <w:sz w:val="22"/>
          <w:szCs w:val="22"/>
        </w:rPr>
      </w:pPr>
    </w:p>
    <w:p w14:paraId="68811701" w14:textId="77777777" w:rsidR="00FB1E20" w:rsidRPr="00195F74" w:rsidRDefault="00FB1E20" w:rsidP="00FB1E2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Избор на друштво за ревизија </w:t>
      </w:r>
    </w:p>
    <w:p w14:paraId="3B5C756E" w14:textId="141550C8" w:rsidR="00FB1E20" w:rsidRPr="00195F74" w:rsidRDefault="001D2F62" w:rsidP="00FB1E20">
      <w:pPr>
        <w:autoSpaceDE w:val="0"/>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за</w:t>
      </w:r>
      <w:r w:rsidR="00FB1E20" w:rsidRPr="00195F74">
        <w:rPr>
          <w:rFonts w:ascii="StobiSerif Regular" w:eastAsia="TimesNewRoman" w:hAnsi="StobiSerif Regular" w:cs="StobiSerif Regular"/>
          <w:sz w:val="22"/>
          <w:szCs w:val="22"/>
        </w:rPr>
        <w:t xml:space="preserve"> законска ревизија на правно лице од јавен интерес</w:t>
      </w:r>
    </w:p>
    <w:p w14:paraId="6511BE4C" w14:textId="77777777" w:rsidR="00FB1E20" w:rsidRPr="00195F74" w:rsidRDefault="00FB1E20" w:rsidP="00FB1E20">
      <w:pPr>
        <w:autoSpaceDE w:val="0"/>
        <w:jc w:val="center"/>
        <w:rPr>
          <w:rFonts w:ascii="StobiSerif Regular" w:eastAsia="TimesNewRoman" w:hAnsi="StobiSerif Regular" w:cs="StobiSerif Regular"/>
          <w:sz w:val="22"/>
          <w:szCs w:val="22"/>
        </w:rPr>
      </w:pPr>
    </w:p>
    <w:p w14:paraId="74BE526E" w14:textId="395858BA" w:rsidR="00FB1E20" w:rsidRPr="00195F74" w:rsidRDefault="00FB1E20" w:rsidP="00FB1E20">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sidR="00C17438">
        <w:rPr>
          <w:rFonts w:ascii="StobiSerif Regular" w:eastAsia="TimesNewRoman" w:hAnsi="StobiSerif Regular" w:cs="StobiSerif Regular"/>
          <w:sz w:val="22"/>
          <w:szCs w:val="22"/>
        </w:rPr>
        <w:t>107</w:t>
      </w:r>
      <w:r w:rsidR="00C17438" w:rsidRPr="00195F74">
        <w:rPr>
          <w:rFonts w:ascii="StobiSerif Regular" w:eastAsia="TimesNewRoman" w:hAnsi="StobiSerif Regular" w:cs="StobiSerif Regular"/>
          <w:sz w:val="22"/>
          <w:szCs w:val="22"/>
          <w:lang w:val="en-US"/>
        </w:rPr>
        <w:t xml:space="preserve"> </w:t>
      </w:r>
    </w:p>
    <w:p w14:paraId="3F500DA0" w14:textId="420C6A31" w:rsidR="002617A1" w:rsidRPr="00195F74" w:rsidRDefault="002617A1" w:rsidP="00DB3473">
      <w:pPr>
        <w:ind w:firstLine="720"/>
        <w:jc w:val="both"/>
        <w:rPr>
          <w:rFonts w:ascii="StobiSerif Regular" w:eastAsia="TimesNewRoman" w:hAnsi="StobiSerif Regular"/>
          <w:sz w:val="22"/>
          <w:szCs w:val="22"/>
        </w:rPr>
      </w:pPr>
      <w:r w:rsidRPr="00195F74">
        <w:rPr>
          <w:rFonts w:ascii="StobiSerif Regular" w:eastAsia="TimesNewRoman" w:hAnsi="StobiSerif Regular"/>
          <w:sz w:val="22"/>
          <w:szCs w:val="22"/>
        </w:rPr>
        <w:t>(</w:t>
      </w:r>
      <w:r w:rsidRPr="00195F74">
        <w:rPr>
          <w:rFonts w:ascii="StobiSerif Regular" w:eastAsia="TimesNewRoman" w:hAnsi="StobiSerif Regular"/>
          <w:sz w:val="22"/>
          <w:szCs w:val="22"/>
          <w:lang w:val="en-US"/>
        </w:rPr>
        <w:t>1</w:t>
      </w:r>
      <w:r w:rsidRPr="00195F74">
        <w:rPr>
          <w:rFonts w:ascii="StobiSerif Regular" w:eastAsia="TimesNewRoman" w:hAnsi="StobiSerif Regular"/>
          <w:sz w:val="22"/>
          <w:szCs w:val="22"/>
        </w:rPr>
        <w:t>) Законска ревизија на правно лице од јавен интерес  врши друштво за ревизија кое во редовен работен однос со полно работно време има вработено најмалку двајца овластени ревизори.</w:t>
      </w:r>
    </w:p>
    <w:p w14:paraId="446D4A96" w14:textId="6D62076A"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2617A1"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Правното лице од јавен интер</w:t>
      </w:r>
      <w:r w:rsidR="00DB0480">
        <w:rPr>
          <w:rFonts w:ascii="StobiSerif Regular" w:eastAsia="TimesNewRoman" w:hAnsi="StobiSerif Regular" w:cs="StobiSerif Regular"/>
          <w:sz w:val="22"/>
          <w:szCs w:val="22"/>
        </w:rPr>
        <w:t>е</w:t>
      </w:r>
      <w:r w:rsidRPr="00195F74">
        <w:rPr>
          <w:rFonts w:ascii="StobiSerif Regular" w:eastAsia="TimesNewRoman" w:hAnsi="StobiSerif Regular" w:cs="StobiSerif Regular"/>
          <w:sz w:val="22"/>
          <w:szCs w:val="22"/>
        </w:rPr>
        <w:t xml:space="preserve">с го врши изборот на друштво за ревизија за законска ревизија  согласно  член </w:t>
      </w:r>
      <w:r w:rsidR="00C17438">
        <w:rPr>
          <w:rFonts w:ascii="StobiSerif Regular" w:eastAsia="TimesNewRoman" w:hAnsi="StobiSerif Regular" w:cs="StobiSerif Regular"/>
          <w:sz w:val="22"/>
          <w:szCs w:val="22"/>
        </w:rPr>
        <w:t>106</w:t>
      </w:r>
      <w:r w:rsidR="00C17438"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 ставовите (</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и (1</w:t>
      </w:r>
      <w:r w:rsidR="002617A1" w:rsidRPr="00195F74">
        <w:rPr>
          <w:rFonts w:ascii="StobiSerif Regular" w:eastAsia="TimesNewRoman" w:hAnsi="StobiSerif Regular" w:cs="StobiSerif Regular"/>
          <w:sz w:val="22"/>
          <w:szCs w:val="22"/>
        </w:rPr>
        <w:t>1</w:t>
      </w:r>
      <w:r w:rsidRPr="00195F74">
        <w:rPr>
          <w:rFonts w:ascii="StobiSerif Regular" w:eastAsia="TimesNewRoman" w:hAnsi="StobiSerif Regular" w:cs="StobiSerif Regular"/>
          <w:sz w:val="22"/>
          <w:szCs w:val="22"/>
        </w:rPr>
        <w:t xml:space="preserve">) на овој член. </w:t>
      </w:r>
    </w:p>
    <w:p w14:paraId="2FD32373" w14:textId="51C0EC75"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sidDel="00690086">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Одборот за ревизија на правното лице од јавен интерес доставува препорака за избор на друштво за ревизија до органот на управување или органот на надзор на правното лице од јавен интерес. </w:t>
      </w:r>
    </w:p>
    <w:p w14:paraId="5203CD24" w14:textId="28B89AE9"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Препораката од став (</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на овој член треба да биде оправдана и да содржи:</w:t>
      </w:r>
    </w:p>
    <w:p w14:paraId="76E1BA29" w14:textId="77777777"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изјава од одборот за ревизија дека препораката не била под влијание на трета страна;</w:t>
      </w:r>
    </w:p>
    <w:p w14:paraId="4CAFC02A" w14:textId="64C368EA"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2) изјава од одборот за ревизија дека не му е наметната договорна одредба од член  </w:t>
      </w:r>
      <w:r w:rsidR="00C17438">
        <w:rPr>
          <w:rFonts w:ascii="StobiSerif Regular" w:eastAsia="TimesNewRoman" w:hAnsi="StobiSerif Regular" w:cs="StobiSerif Regular"/>
          <w:sz w:val="22"/>
          <w:szCs w:val="22"/>
        </w:rPr>
        <w:t>106</w:t>
      </w:r>
      <w:r w:rsidR="00C17438"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став (2 ) на  овој закон и</w:t>
      </w:r>
    </w:p>
    <w:p w14:paraId="0D6BDC1C" w14:textId="77777777" w:rsidR="00FB1E20" w:rsidRPr="00195F74" w:rsidRDefault="00FB1E20" w:rsidP="00FB1E2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најмалку два можни кандидати за избор на друштво за ревизија со оправдано образложение за предлог кандидатот на кој одборот за ревизија му дава предност пред другите кандидати, освен во случај на продолжување на почетниот ангажманот за законска ревизија согласно член 89</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став (2) на овој закон.</w:t>
      </w:r>
    </w:p>
    <w:p w14:paraId="7DE7D145" w14:textId="0C478C75"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2617A1"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Одборот за ревизија ја изготвува препораката од став (</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xml:space="preserve">) на овој член по завршување на постапката за избор на друштво за ревизија. </w:t>
      </w:r>
    </w:p>
    <w:p w14:paraId="41543FA0" w14:textId="5A9E7F31"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Правното лице ја организира постапката за избор на друштво за ревизија од став (</w:t>
      </w:r>
      <w:r w:rsidR="002617A1"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на овој член, освен во случај на продолжување на почетниот ангажман за законска ревизија во согласност член 89</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став (2) на овој закон, со почитување на следните критериуми:</w:t>
      </w:r>
    </w:p>
    <w:p w14:paraId="5819A4D5" w14:textId="379CB924"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1) правното лице од јавен интерес има право да покани друштва за ревизија да поднесат предлози за давање на услуги за законска ревизија, со почитување на  одредбите од член 89</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став (</w:t>
      </w:r>
      <w:r w:rsidR="00BF53DC">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од овој закон и организацијата на постапка за поднесување на понуди на ниту еден начин не треба да го попречува учеството на било кое друштво за ревизија кое во претходната календарска година наплатило помалку од 15% од вкупните надоместоци за вршење на законска ревизија кај правни лица  од јавен интерес;</w:t>
      </w:r>
      <w:r w:rsidRPr="00195F74">
        <w:rPr>
          <w:rFonts w:ascii="StobiSerif Regular" w:eastAsia="TimesNewRoman" w:hAnsi="StobiSerif Regular" w:cs="StobiSerif Regular"/>
          <w:sz w:val="22"/>
          <w:szCs w:val="22"/>
        </w:rPr>
        <w:tab/>
      </w:r>
    </w:p>
    <w:p w14:paraId="6AD552B2" w14:textId="77777777"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документација наменета за друштва за ревизија повикани да поднесат понуди  содржи транспарентни и недискриминаторски критериуми за избор кои правното лице од јавен интерес ги користи за оценување на понудите дадени од друштвата за ревизија </w:t>
      </w:r>
      <w:r w:rsidRPr="00195F74">
        <w:rPr>
          <w:rFonts w:ascii="StobiSerif Regular" w:eastAsia="TimesNewRoman" w:hAnsi="StobiSerif Regular" w:cs="StobiSerif Regular"/>
          <w:sz w:val="22"/>
          <w:szCs w:val="22"/>
          <w:lang w:val="en-US"/>
        </w:rPr>
        <w:t xml:space="preserve"> </w:t>
      </w:r>
      <w:r w:rsidRPr="00195F74">
        <w:rPr>
          <w:rFonts w:ascii="StobiSerif Regular" w:eastAsia="TimesNewRoman" w:hAnsi="StobiSerif Regular" w:cs="StobiSerif Regular"/>
          <w:sz w:val="22"/>
          <w:szCs w:val="22"/>
        </w:rPr>
        <w:t>и кои на друштвата за ревизија им овозможува да го разберат работењето на правното лице од јавен интерес и видот на законската ревизија која треба да се изврши. Документацијата ја подготвува правното лице од јавен интерес.</w:t>
      </w:r>
    </w:p>
    <w:p w14:paraId="14D27645" w14:textId="77777777"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3) правното лице од јавен интерес</w:t>
      </w:r>
      <w:r w:rsidRPr="00195F74" w:rsidDel="00FF4F88">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може самостојно да ја утврди постапката за избор на друштво за ревизија и да води директни преговори со заинтересираните друштва за ревизија во текот на постапката за избор;</w:t>
      </w:r>
    </w:p>
    <w:p w14:paraId="690FF56D" w14:textId="01DB92E0" w:rsidR="00FB1E20" w:rsidRPr="00195F74" w:rsidRDefault="00FB1E20" w:rsidP="00FB1E20">
      <w:pPr>
        <w:pStyle w:val="CommentText"/>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 xml:space="preserve">4) доколку согласно закон, Комисијата и/или </w:t>
      </w:r>
      <w:r w:rsidR="00810F40">
        <w:rPr>
          <w:rFonts w:ascii="StobiSerif Regular" w:eastAsia="TimesNewRoman" w:hAnsi="StobiSerif Regular" w:cs="StobiSerif Regular"/>
          <w:sz w:val="22"/>
          <w:szCs w:val="22"/>
        </w:rPr>
        <w:t>надлежниот</w:t>
      </w:r>
      <w:r w:rsidR="00810F40"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орган за </w:t>
      </w:r>
      <w:r w:rsidR="00810F40">
        <w:rPr>
          <w:rFonts w:ascii="StobiSerif Regular" w:eastAsia="TimesNewRoman" w:hAnsi="StobiSerif Regular" w:cs="StobiSerif Regular"/>
          <w:sz w:val="22"/>
          <w:szCs w:val="22"/>
        </w:rPr>
        <w:t xml:space="preserve">регулирање и/или </w:t>
      </w:r>
      <w:r w:rsidRPr="00195F74">
        <w:rPr>
          <w:rFonts w:ascii="StobiSerif Regular" w:eastAsia="TimesNewRoman" w:hAnsi="StobiSerif Regular" w:cs="StobiSerif Regular"/>
          <w:sz w:val="22"/>
          <w:szCs w:val="22"/>
        </w:rPr>
        <w:t xml:space="preserve">надзор </w:t>
      </w:r>
      <w:r w:rsidR="00810F40">
        <w:rPr>
          <w:rFonts w:ascii="StobiSerif Regular" w:eastAsia="TimesNewRoman" w:hAnsi="StobiSerif Regular" w:cs="StobiSerif Regular"/>
          <w:sz w:val="22"/>
          <w:szCs w:val="22"/>
        </w:rPr>
        <w:t xml:space="preserve">и супервизија </w:t>
      </w:r>
      <w:r w:rsidRPr="00195F74">
        <w:rPr>
          <w:rFonts w:ascii="StobiSerif Regular" w:eastAsia="TimesNewRoman" w:hAnsi="StobiSerif Regular" w:cs="StobiSerif Regular"/>
          <w:sz w:val="22"/>
          <w:szCs w:val="22"/>
        </w:rPr>
        <w:t>на работењето на правното лице од јавен интерес</w:t>
      </w:r>
      <w:r w:rsidRPr="00195F74" w:rsidDel="00C9099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бара друштвото за ревизија  да почитува одредени стандарди за квалитет, потребно е тие стандарди да бидат вклучени во документацијата од точка 2) на овој став;</w:t>
      </w:r>
    </w:p>
    <w:p w14:paraId="244757ED" w14:textId="5F9E4BDA"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5) правното лице од јавен интерес</w:t>
      </w:r>
      <w:r w:rsidRPr="00195F74" w:rsidDel="00C9099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ги оценува поднесените понуди од друштвата за ревизија согласно критериумите наведени во документацијата од точка 2) на овој став;</w:t>
      </w:r>
    </w:p>
    <w:p w14:paraId="6004E634" w14:textId="56D0D80B"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6) правното лице од јавен интерес</w:t>
      </w:r>
      <w:r w:rsidRPr="00195F74" w:rsidDel="00C9099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 одборот за ревизија на правното лице од јавен интерес</w:t>
      </w:r>
      <w:r w:rsidRPr="00195F74" w:rsidDel="00C9099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за секое друштво за ревизија кое доставило понуда ги земаат предвид сите податоци кои Комисијата јавно ги објавила  согласно  овој закон;.</w:t>
      </w:r>
    </w:p>
    <w:p w14:paraId="37004131" w14:textId="77777777"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7) правното лице од јавен интерес</w:t>
      </w:r>
      <w:r w:rsidRPr="00195F74" w:rsidDel="00C9099A">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изготвува извештај за заклучоците од постапката за избор кој го одобрува одборот за ревизија и</w:t>
      </w:r>
    </w:p>
    <w:p w14:paraId="1FD1C8A6" w14:textId="1713060C"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8) правното лице од јавен интерес е во можност на барање на Комисијата или на </w:t>
      </w:r>
      <w:r w:rsidR="00810F40" w:rsidRPr="00810F40">
        <w:rPr>
          <w:rFonts w:ascii="StobiSerif Regular" w:eastAsia="TimesNewRoman" w:hAnsi="StobiSerif Regular" w:cs="StobiSerif Regular"/>
          <w:sz w:val="22"/>
          <w:szCs w:val="22"/>
        </w:rPr>
        <w:t xml:space="preserve">надлежниот </w:t>
      </w:r>
      <w:r w:rsidRPr="00195F74">
        <w:rPr>
          <w:rFonts w:ascii="StobiSerif Regular" w:eastAsia="TimesNewRoman" w:hAnsi="StobiSerif Regular" w:cs="StobiSerif Regular"/>
          <w:sz w:val="22"/>
          <w:szCs w:val="22"/>
        </w:rPr>
        <w:t xml:space="preserve">органза </w:t>
      </w:r>
      <w:r w:rsidR="00810F40">
        <w:rPr>
          <w:rFonts w:ascii="StobiSerif Regular" w:eastAsia="TimesNewRoman" w:hAnsi="StobiSerif Regular" w:cs="StobiSerif Regular"/>
          <w:sz w:val="22"/>
          <w:szCs w:val="22"/>
        </w:rPr>
        <w:t xml:space="preserve">регулирање и/или </w:t>
      </w:r>
      <w:r w:rsidRPr="00195F74">
        <w:rPr>
          <w:rFonts w:ascii="StobiSerif Regular" w:eastAsia="TimesNewRoman" w:hAnsi="StobiSerif Regular" w:cs="StobiSerif Regular"/>
          <w:sz w:val="22"/>
          <w:szCs w:val="22"/>
        </w:rPr>
        <w:t xml:space="preserve">надзор </w:t>
      </w:r>
      <w:r w:rsidR="00810F40">
        <w:rPr>
          <w:rFonts w:ascii="StobiSerif Regular" w:eastAsia="TimesNewRoman" w:hAnsi="StobiSerif Regular" w:cs="StobiSerif Regular"/>
          <w:sz w:val="22"/>
          <w:szCs w:val="22"/>
        </w:rPr>
        <w:t xml:space="preserve">и супервизија </w:t>
      </w:r>
      <w:r w:rsidRPr="00195F74">
        <w:rPr>
          <w:rFonts w:ascii="StobiSerif Regular" w:eastAsia="TimesNewRoman" w:hAnsi="StobiSerif Regular" w:cs="StobiSerif Regular"/>
          <w:sz w:val="22"/>
          <w:szCs w:val="22"/>
        </w:rPr>
        <w:t>на работењето на правното лице од јавен интерес да докаже дека пост</w:t>
      </w:r>
      <w:r w:rsidR="00FB49AE">
        <w:rPr>
          <w:rFonts w:ascii="StobiSerif Regular" w:eastAsia="TimesNewRoman" w:hAnsi="StobiSerif Regular" w:cs="StobiSerif Regular"/>
          <w:sz w:val="22"/>
          <w:szCs w:val="22"/>
          <w:lang w:val="en-US"/>
        </w:rPr>
        <w:t>a</w:t>
      </w:r>
      <w:r w:rsidRPr="00195F74">
        <w:rPr>
          <w:rFonts w:ascii="StobiSerif Regular" w:eastAsia="TimesNewRoman" w:hAnsi="StobiSerif Regular" w:cs="StobiSerif Regular"/>
          <w:sz w:val="22"/>
          <w:szCs w:val="22"/>
        </w:rPr>
        <w:t>пката за избор е спроведена на праведен начин.</w:t>
      </w:r>
    </w:p>
    <w:p w14:paraId="4E0B4598" w14:textId="47FE660F"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7</w:t>
      </w:r>
      <w:r w:rsidRPr="00195F74">
        <w:rPr>
          <w:rFonts w:ascii="StobiSerif Regular" w:eastAsia="TimesNewRoman" w:hAnsi="StobiSerif Regular" w:cs="StobiSerif Regular"/>
          <w:sz w:val="22"/>
          <w:szCs w:val="22"/>
        </w:rPr>
        <w:t>) Одборот за ревизија на правното лице од јавен интерес е одговорен за постапката за избор на друштво за ревизија наведена во  ставот (</w:t>
      </w:r>
      <w:r w:rsidR="002617A1"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на овој член. </w:t>
      </w:r>
    </w:p>
    <w:p w14:paraId="2179C863" w14:textId="3B88C6D1"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8</w:t>
      </w:r>
      <w:r w:rsidRPr="00195F74">
        <w:rPr>
          <w:rFonts w:ascii="StobiSerif Regular" w:eastAsia="TimesNewRoman" w:hAnsi="StobiSerif Regular" w:cs="StobiSerif Regular"/>
          <w:sz w:val="22"/>
          <w:szCs w:val="22"/>
        </w:rPr>
        <w:t>) За спроведување на одредбите од став  (</w:t>
      </w:r>
      <w:r w:rsidR="002617A1"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точка </w:t>
      </w:r>
      <w:r w:rsidRPr="00195F74">
        <w:rPr>
          <w:rFonts w:ascii="StobiSerif Regular" w:eastAsia="TimesNewRoman" w:hAnsi="StobiSerif Regular" w:cs="StobiSerif Regular"/>
          <w:sz w:val="22"/>
          <w:szCs w:val="22"/>
          <w:lang w:val="en-US"/>
        </w:rPr>
        <w:t>1</w:t>
      </w:r>
      <w:r w:rsidRPr="00195F74">
        <w:rPr>
          <w:rFonts w:ascii="StobiSerif Regular" w:eastAsia="TimesNewRoman" w:hAnsi="StobiSerif Regular" w:cs="StobiSerif Regular"/>
          <w:sz w:val="22"/>
          <w:szCs w:val="22"/>
        </w:rPr>
        <w:t xml:space="preserve">) на овој член, Комисијата </w:t>
      </w:r>
      <w:r w:rsidRPr="00195F74">
        <w:rPr>
          <w:rFonts w:ascii="StobiSerif Regular" w:eastAsia="TimesNewRoman" w:hAnsi="StobiSerif Regular" w:cs="StobiSerif Regular"/>
          <w:sz w:val="22"/>
          <w:szCs w:val="22"/>
          <w:lang w:val="en-US"/>
        </w:rPr>
        <w:t xml:space="preserve">e </w:t>
      </w:r>
      <w:r w:rsidRPr="00195F74">
        <w:rPr>
          <w:rFonts w:ascii="StobiSerif Regular" w:eastAsia="TimesNewRoman" w:hAnsi="StobiSerif Regular" w:cs="StobiSerif Regular"/>
          <w:sz w:val="22"/>
          <w:szCs w:val="22"/>
        </w:rPr>
        <w:t xml:space="preserve">должна јавно да објави листа на друштва за ревизија кој го ажурира на годишна основа.  Комисијата  за да направи релевантни пресметки ги користи информациите кои ги доставуваат друштвата за ревизија согласно член 101 на овој закон. </w:t>
      </w:r>
    </w:p>
    <w:p w14:paraId="466BDC3B" w14:textId="77777777" w:rsidR="006D3CF9"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xml:space="preserve">) Предлогот за избор на друштво за ревизија кој се доставува до собранието на акционери, собирот на содружници или друг орган со еднакви надлежности кај правното лице од јавен интерес определен согласно закон ги содржи препораката и оправданоста  на одборот за ревизија </w:t>
      </w:r>
      <w:r w:rsidR="009D6BDE">
        <w:rPr>
          <w:rFonts w:ascii="StobiSerif Regular" w:eastAsia="TimesNewRoman" w:hAnsi="StobiSerif Regular" w:cs="StobiSerif Regular"/>
          <w:sz w:val="22"/>
          <w:szCs w:val="22"/>
        </w:rPr>
        <w:t xml:space="preserve">или на </w:t>
      </w:r>
      <w:r w:rsidR="009D6BDE" w:rsidRPr="009D6BDE">
        <w:rPr>
          <w:rFonts w:ascii="StobiSerif Regular" w:eastAsia="TimesNewRoman" w:hAnsi="StobiSerif Regular" w:cs="StobiSerif Regular"/>
          <w:sz w:val="22"/>
          <w:szCs w:val="22"/>
        </w:rPr>
        <w:t xml:space="preserve">органот кој извршува функции еквивалентни на функциите на одборот за ревизија </w:t>
      </w:r>
      <w:r w:rsidRPr="00195F74">
        <w:rPr>
          <w:rFonts w:ascii="StobiSerif Regular" w:eastAsia="TimesNewRoman" w:hAnsi="StobiSerif Regular" w:cs="StobiSerif Regular"/>
          <w:sz w:val="22"/>
          <w:szCs w:val="22"/>
        </w:rPr>
        <w:t>согласно ставовите (</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и (</w:t>
      </w:r>
      <w:r w:rsidR="002617A1" w:rsidRPr="00195F74">
        <w:rPr>
          <w:rFonts w:ascii="StobiSerif Regular" w:eastAsia="TimesNewRoman" w:hAnsi="StobiSerif Regular" w:cs="StobiSerif Regular"/>
          <w:sz w:val="22"/>
          <w:szCs w:val="22"/>
        </w:rPr>
        <w:t>4</w:t>
      </w:r>
      <w:r w:rsidRPr="00195F74">
        <w:rPr>
          <w:rFonts w:ascii="StobiSerif Regular" w:eastAsia="TimesNewRoman" w:hAnsi="StobiSerif Regular" w:cs="StobiSerif Regular"/>
          <w:sz w:val="22"/>
          <w:szCs w:val="22"/>
        </w:rPr>
        <w:t>) на овој член.</w:t>
      </w:r>
    </w:p>
    <w:p w14:paraId="78FEB111" w14:textId="6F3B0641" w:rsidR="00FB1E20" w:rsidRPr="00195F74" w:rsidRDefault="00FB1E20" w:rsidP="00FB1E20">
      <w:pPr>
        <w:autoSpaceDE w:val="0"/>
        <w:ind w:firstLine="72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2617A1" w:rsidRPr="00195F74">
        <w:rPr>
          <w:rFonts w:ascii="StobiSerif Regular" w:eastAsia="TimesNewRoman" w:hAnsi="StobiSerif Regular" w:cs="StobiSerif Regular"/>
          <w:sz w:val="22"/>
          <w:szCs w:val="22"/>
        </w:rPr>
        <w:t>10</w:t>
      </w:r>
      <w:r w:rsidRPr="00195F74">
        <w:rPr>
          <w:rFonts w:ascii="StobiSerif Regular" w:eastAsia="TimesNewRoman" w:hAnsi="StobiSerif Regular" w:cs="StobiSerif Regular"/>
          <w:sz w:val="22"/>
          <w:szCs w:val="22"/>
        </w:rPr>
        <w:t>) Доколку предлогот за избор на друштво за ревизија на органот на управување или органот на надзор доставен до органот од став (</w:t>
      </w:r>
      <w:r w:rsidR="002617A1"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на овој член  отстапува од предложениот кандидат на кој одборот за ревизија му дава предност пред другите кандидати, во предлогот се наведуваат причините за отстапување од препораката на одборот за ревизија. Предлогот на органот на управување или органот на надзор треба да се однесува на друштвото за ревизија кое учествувало во постапката за избор на друштвото за ревизија согласно ставовите (</w:t>
      </w:r>
      <w:r w:rsidR="002617A1"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и (</w:t>
      </w:r>
      <w:r w:rsidR="002617A1" w:rsidRPr="00195F74">
        <w:rPr>
          <w:rFonts w:ascii="StobiSerif Regular" w:eastAsia="TimesNewRoman" w:hAnsi="StobiSerif Regular" w:cs="StobiSerif Regular"/>
          <w:sz w:val="22"/>
          <w:szCs w:val="22"/>
        </w:rPr>
        <w:t>6</w:t>
      </w:r>
      <w:r w:rsidRPr="00195F74">
        <w:rPr>
          <w:rFonts w:ascii="StobiSerif Regular" w:eastAsia="TimesNewRoman" w:hAnsi="StobiSerif Regular" w:cs="StobiSerif Regular"/>
          <w:sz w:val="22"/>
          <w:szCs w:val="22"/>
        </w:rPr>
        <w:t xml:space="preserve">) на овој член. </w:t>
      </w:r>
    </w:p>
    <w:p w14:paraId="5DDBCA51" w14:textId="578EB1A5" w:rsidR="00FB1E20" w:rsidRPr="00195F74" w:rsidRDefault="00FB1E20" w:rsidP="00FB1E20">
      <w:pPr>
        <w:autoSpaceDE w:val="0"/>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ab/>
        <w:t>(</w:t>
      </w:r>
      <w:r w:rsidR="002617A1" w:rsidRPr="00195F74">
        <w:rPr>
          <w:rFonts w:ascii="StobiSerif Regular" w:eastAsia="TimesNewRoman" w:hAnsi="StobiSerif Regular" w:cs="StobiSerif Regular"/>
          <w:sz w:val="22"/>
          <w:szCs w:val="22"/>
        </w:rPr>
        <w:t>11</w:t>
      </w:r>
      <w:r w:rsidRPr="00195F74">
        <w:rPr>
          <w:rFonts w:ascii="StobiSerif Regular" w:eastAsia="TimesNewRoman" w:hAnsi="StobiSerif Regular" w:cs="StobiSerif Regular"/>
          <w:sz w:val="22"/>
          <w:szCs w:val="22"/>
        </w:rPr>
        <w:t xml:space="preserve">) Правното лице  од јавен интерес веднаш </w:t>
      </w:r>
      <w:r w:rsidR="00EC0B83">
        <w:rPr>
          <w:rFonts w:ascii="StobiSerif Regular" w:eastAsia="TimesNewRoman" w:hAnsi="StobiSerif Regular" w:cs="StobiSerif Regular"/>
          <w:sz w:val="22"/>
          <w:szCs w:val="22"/>
        </w:rPr>
        <w:t>ги</w:t>
      </w:r>
      <w:r w:rsidR="00EC0B83"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информира Комисијата </w:t>
      </w:r>
      <w:r w:rsidR="00EC0B83">
        <w:rPr>
          <w:rFonts w:ascii="StobiSerif Regular" w:eastAsia="TimesNewRoman" w:hAnsi="StobiSerif Regular" w:cs="StobiSerif Regular"/>
          <w:sz w:val="22"/>
          <w:szCs w:val="22"/>
        </w:rPr>
        <w:t xml:space="preserve">и </w:t>
      </w:r>
      <w:r w:rsidR="00851F9E">
        <w:rPr>
          <w:rFonts w:ascii="StobiSerif Regular" w:eastAsia="TimesNewRoman" w:hAnsi="StobiSerif Regular" w:cs="StobiSerif Regular"/>
          <w:sz w:val="22"/>
          <w:szCs w:val="22"/>
        </w:rPr>
        <w:t>надлежниот орган за регулирање и/или надзор и супервизија</w:t>
      </w:r>
      <w:r w:rsidR="00EC0B83">
        <w:rPr>
          <w:rFonts w:ascii="StobiSerif Regular" w:eastAsia="TimesNewRoman" w:hAnsi="StobiSerif Regular" w:cs="StobiSerif Regular"/>
          <w:sz w:val="22"/>
          <w:szCs w:val="22"/>
        </w:rPr>
        <w:t xml:space="preserve"> на работењето на правното лице од јавен интерес </w:t>
      </w:r>
      <w:r w:rsidRPr="00195F74">
        <w:rPr>
          <w:rFonts w:ascii="StobiSerif Regular" w:eastAsia="TimesNewRoman" w:hAnsi="StobiSerif Regular" w:cs="StobiSerif Regular"/>
          <w:sz w:val="22"/>
          <w:szCs w:val="22"/>
        </w:rPr>
        <w:t xml:space="preserve">за секој обид на трета страна да наметне договорна клаузула од член </w:t>
      </w:r>
      <w:r w:rsidR="00C17438">
        <w:rPr>
          <w:rFonts w:ascii="StobiSerif Regular" w:eastAsia="TimesNewRoman" w:hAnsi="StobiSerif Regular" w:cs="StobiSerif Regular"/>
          <w:sz w:val="22"/>
          <w:szCs w:val="22"/>
        </w:rPr>
        <w:t>106</w:t>
      </w:r>
      <w:r w:rsidR="00C17438"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став (2) на овој закон или на друг начин неправилно да влијае на одлуката на собранието на акционери, собирот на содружници или друг орган со еднакви надлежности кај субјектот на ревизија определен согласно овој закон при изборот на друштво за ревизија. </w:t>
      </w:r>
    </w:p>
    <w:p w14:paraId="53ED6A0E" w14:textId="561D80A3" w:rsidR="00FB1E20" w:rsidRPr="00AF2895" w:rsidRDefault="00FB1E20" w:rsidP="00FB1E20">
      <w:pPr>
        <w:autoSpaceDE w:val="0"/>
        <w:jc w:val="both"/>
        <w:rPr>
          <w:rFonts w:ascii="StobiSerif Regular" w:eastAsia="TimesNewRoman" w:hAnsi="StobiSerif Regular" w:cs="StobiSerif Regular"/>
          <w:sz w:val="22"/>
          <w:szCs w:val="22"/>
          <w:lang w:val="en-US"/>
        </w:rPr>
      </w:pPr>
      <w:r w:rsidRPr="00195F74">
        <w:rPr>
          <w:rFonts w:ascii="StobiSerif Regular" w:eastAsia="TimesNewRoman" w:hAnsi="StobiSerif Regular" w:cs="StobiSerif Regular"/>
          <w:sz w:val="22"/>
          <w:szCs w:val="22"/>
        </w:rPr>
        <w:tab/>
        <w:t>(</w:t>
      </w:r>
      <w:r w:rsidRPr="00195F74">
        <w:rPr>
          <w:rFonts w:ascii="StobiSerif Regular" w:eastAsia="TimesNewRoman" w:hAnsi="StobiSerif Regular" w:cs="StobiSerif Regular"/>
          <w:sz w:val="22"/>
          <w:szCs w:val="22"/>
          <w:lang w:val="en-US"/>
        </w:rPr>
        <w:t>1</w:t>
      </w:r>
      <w:r w:rsidR="002617A1" w:rsidRPr="00195F74">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Работната документација од ставовите (</w:t>
      </w:r>
      <w:r w:rsidR="002617A1" w:rsidRPr="00195F74">
        <w:rPr>
          <w:rFonts w:ascii="StobiSerif Regular" w:eastAsia="TimesNewRoman" w:hAnsi="StobiSerif Regular" w:cs="StobiSerif Regular"/>
          <w:sz w:val="22"/>
          <w:szCs w:val="22"/>
        </w:rPr>
        <w:t>3</w:t>
      </w:r>
      <w:r w:rsidRPr="00195F74">
        <w:rPr>
          <w:rFonts w:ascii="StobiSerif Regular" w:eastAsia="TimesNewRoman" w:hAnsi="StobiSerif Regular" w:cs="StobiSerif Regular"/>
          <w:sz w:val="22"/>
          <w:szCs w:val="22"/>
        </w:rPr>
        <w:t>), (</w:t>
      </w:r>
      <w:r w:rsidR="002617A1" w:rsidRPr="00195F74">
        <w:rPr>
          <w:rFonts w:ascii="StobiSerif Regular" w:eastAsia="TimesNewRoman" w:hAnsi="StobiSerif Regular" w:cs="StobiSerif Regular"/>
          <w:sz w:val="22"/>
          <w:szCs w:val="22"/>
        </w:rPr>
        <w:t>5</w:t>
      </w:r>
      <w:r w:rsidRPr="00195F74">
        <w:rPr>
          <w:rFonts w:ascii="StobiSerif Regular" w:eastAsia="TimesNewRoman" w:hAnsi="StobiSerif Regular" w:cs="StobiSerif Regular"/>
          <w:sz w:val="22"/>
          <w:szCs w:val="22"/>
        </w:rPr>
        <w:t>) и (</w:t>
      </w:r>
      <w:r w:rsidR="002617A1" w:rsidRPr="00195F74">
        <w:rPr>
          <w:rFonts w:ascii="StobiSerif Regular" w:eastAsia="TimesNewRoman" w:hAnsi="StobiSerif Regular" w:cs="StobiSerif Regular"/>
          <w:sz w:val="22"/>
          <w:szCs w:val="22"/>
        </w:rPr>
        <w:t>9</w:t>
      </w:r>
      <w:r w:rsidRPr="00195F74">
        <w:rPr>
          <w:rFonts w:ascii="StobiSerif Regular" w:eastAsia="TimesNewRoman" w:hAnsi="StobiSerif Regular" w:cs="StobiSerif Regular"/>
          <w:sz w:val="22"/>
          <w:szCs w:val="22"/>
        </w:rPr>
        <w:t>) на овој член, друштвото за ревизија е должно да ја чува најмалку седум години</w:t>
      </w:r>
      <w:r w:rsidR="00AF2895">
        <w:rPr>
          <w:rFonts w:ascii="StobiSerif Regular" w:eastAsia="TimesNewRoman" w:hAnsi="StobiSerif Regular" w:cs="StobiSerif Regular"/>
          <w:sz w:val="22"/>
          <w:szCs w:val="22"/>
          <w:lang w:val="en-US"/>
        </w:rPr>
        <w:t>.</w:t>
      </w:r>
    </w:p>
    <w:p w14:paraId="2D0426CC" w14:textId="3BC3D444" w:rsidR="000B5C48" w:rsidRPr="00195F74" w:rsidRDefault="000B5C48" w:rsidP="00FA57CC">
      <w:pPr>
        <w:autoSpaceDE w:val="0"/>
        <w:jc w:val="both"/>
        <w:rPr>
          <w:rFonts w:ascii="StobiSerif Regular" w:eastAsia="TimesNewRoman" w:hAnsi="StobiSerif Regular" w:cs="StobiSerif Regular"/>
          <w:sz w:val="22"/>
          <w:szCs w:val="22"/>
        </w:rPr>
      </w:pPr>
    </w:p>
    <w:p w14:paraId="26EA7275" w14:textId="7350B7C0" w:rsidR="00E946F9" w:rsidRDefault="00E946F9" w:rsidP="00C170B6">
      <w:pPr>
        <w:autoSpaceDE w:val="0"/>
        <w:rPr>
          <w:rFonts w:ascii="StobiSerif Regular" w:eastAsia="TimesNewRoman" w:hAnsi="StobiSerif Regular" w:cs="StobiSerif Regular"/>
          <w:sz w:val="22"/>
          <w:szCs w:val="22"/>
        </w:rPr>
      </w:pPr>
    </w:p>
    <w:p w14:paraId="0D4D8D38" w14:textId="4AC3C193" w:rsidR="00FB1E20" w:rsidRPr="00195F74" w:rsidRDefault="001D2F62" w:rsidP="00FB1E20">
      <w:pPr>
        <w:autoSpaceDE w:val="0"/>
        <w:ind w:firstLine="709"/>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Избор на</w:t>
      </w:r>
      <w:r w:rsidR="00FB1E20" w:rsidRPr="00195F74">
        <w:rPr>
          <w:rFonts w:ascii="StobiSerif Regular" w:eastAsia="TimesNewRoman" w:hAnsi="StobiSerif Regular" w:cs="StobiSerif Regular"/>
          <w:sz w:val="22"/>
          <w:szCs w:val="22"/>
        </w:rPr>
        <w:t xml:space="preserve"> повеќе друштва за ревизија </w:t>
      </w:r>
    </w:p>
    <w:p w14:paraId="732F4D72" w14:textId="52E5F34D" w:rsidR="00FB1E20" w:rsidRPr="00195F74" w:rsidRDefault="00FB1E20" w:rsidP="00FB1E20">
      <w:pPr>
        <w:autoSpaceDE w:val="0"/>
        <w:ind w:firstLine="709"/>
        <w:jc w:val="center"/>
        <w:rPr>
          <w:rFonts w:ascii="StobiSerif Regular" w:eastAsia="TimesNewRoman" w:hAnsi="StobiSerif Regular" w:cs="StobiSerif Regular"/>
          <w:sz w:val="22"/>
          <w:szCs w:val="22"/>
        </w:rPr>
      </w:pPr>
    </w:p>
    <w:p w14:paraId="78BAFFC7" w14:textId="77777777" w:rsidR="00FB1E20" w:rsidRPr="00195F74" w:rsidRDefault="00FB1E20" w:rsidP="00FB1E20">
      <w:pPr>
        <w:autoSpaceDE w:val="0"/>
        <w:ind w:firstLine="709"/>
        <w:jc w:val="center"/>
        <w:rPr>
          <w:rFonts w:ascii="StobiSerif Regular" w:eastAsia="TimesNewRoman" w:hAnsi="StobiSerif Regular" w:cs="StobiSerif Regular"/>
          <w:sz w:val="22"/>
          <w:szCs w:val="22"/>
        </w:rPr>
      </w:pPr>
    </w:p>
    <w:p w14:paraId="38F36EC1" w14:textId="5C43038C" w:rsidR="00FB1E20" w:rsidRPr="00195F74" w:rsidRDefault="00FB1E20" w:rsidP="00FB1E20">
      <w:pPr>
        <w:autoSpaceDE w:val="0"/>
        <w:ind w:firstLine="709"/>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1</w:t>
      </w:r>
      <w:r w:rsidR="006A0F1C" w:rsidRPr="00195F74">
        <w:rPr>
          <w:rFonts w:ascii="StobiSerif Regular" w:eastAsia="TimesNewRoman" w:hAnsi="StobiSerif Regular" w:cs="StobiSerif Regular"/>
          <w:sz w:val="22"/>
          <w:szCs w:val="22"/>
        </w:rPr>
        <w:t>08</w:t>
      </w:r>
      <w:r w:rsidR="00DB3473" w:rsidRPr="00195F74">
        <w:rPr>
          <w:rFonts w:ascii="StobiSerif Regular" w:eastAsia="TimesNewRoman" w:hAnsi="StobiSerif Regular" w:cs="StobiSerif Regular"/>
          <w:sz w:val="22"/>
          <w:szCs w:val="22"/>
        </w:rPr>
        <w:t xml:space="preserve"> </w:t>
      </w:r>
    </w:p>
    <w:p w14:paraId="23AF8C6E" w14:textId="3EA814C4" w:rsidR="002F1241" w:rsidRDefault="002F1241" w:rsidP="00B30F13">
      <w:pPr>
        <w:autoSpaceDE w:val="0"/>
        <w:ind w:firstLine="709"/>
        <w:jc w:val="both"/>
        <w:rPr>
          <w:rFonts w:ascii="StobiSerif Regular" w:eastAsia="TimesNewRoman" w:hAnsi="StobiSerif Regular" w:cs="StobiSerif Regular"/>
          <w:sz w:val="22"/>
          <w:szCs w:val="22"/>
        </w:rPr>
      </w:pPr>
      <w:r w:rsidRPr="002F1241">
        <w:rPr>
          <w:rFonts w:ascii="StobiSerif Regular" w:eastAsia="TimesNewRoman" w:hAnsi="StobiSerif Regular" w:cs="StobiSerif Regular"/>
          <w:sz w:val="22"/>
          <w:szCs w:val="22"/>
        </w:rPr>
        <w:t>(</w:t>
      </w:r>
      <w:r>
        <w:rPr>
          <w:rFonts w:ascii="StobiSerif Regular" w:eastAsia="TimesNewRoman" w:hAnsi="StobiSerif Regular" w:cs="StobiSerif Regular"/>
          <w:sz w:val="22"/>
          <w:szCs w:val="22"/>
        </w:rPr>
        <w:t>1</w:t>
      </w:r>
      <w:r w:rsidRPr="002F1241">
        <w:rPr>
          <w:rFonts w:ascii="StobiSerif Regular" w:eastAsia="TimesNewRoman" w:hAnsi="StobiSerif Regular" w:cs="StobiSerif Regular"/>
          <w:sz w:val="22"/>
          <w:szCs w:val="22"/>
        </w:rPr>
        <w:t xml:space="preserve">) </w:t>
      </w:r>
      <w:r w:rsidR="007B1C89">
        <w:rPr>
          <w:rFonts w:ascii="StobiSerif Regular" w:eastAsia="TimesNewRoman" w:hAnsi="StobiSerif Regular" w:cs="StobiSerif Regular"/>
          <w:sz w:val="22"/>
          <w:szCs w:val="22"/>
        </w:rPr>
        <w:t xml:space="preserve">Доколку поинаку не е </w:t>
      </w:r>
      <w:r w:rsidR="002417B8">
        <w:rPr>
          <w:rFonts w:ascii="StobiSerif Regular" w:eastAsia="TimesNewRoman" w:hAnsi="StobiSerif Regular" w:cs="StobiSerif Regular"/>
          <w:sz w:val="22"/>
          <w:szCs w:val="22"/>
        </w:rPr>
        <w:t>уредено</w:t>
      </w:r>
      <w:r w:rsidR="007B1C89">
        <w:rPr>
          <w:rFonts w:ascii="StobiSerif Regular" w:eastAsia="TimesNewRoman" w:hAnsi="StobiSerif Regular" w:cs="StobiSerif Regular"/>
          <w:sz w:val="22"/>
          <w:szCs w:val="22"/>
        </w:rPr>
        <w:t xml:space="preserve"> со друг закон, с</w:t>
      </w:r>
      <w:r>
        <w:rPr>
          <w:rFonts w:ascii="StobiSerif Regular" w:eastAsia="TimesNewRoman" w:hAnsi="StobiSerif Regular" w:cs="StobiSerif Regular"/>
          <w:sz w:val="22"/>
          <w:szCs w:val="22"/>
        </w:rPr>
        <w:t xml:space="preserve">убјектот за ревизија </w:t>
      </w:r>
      <w:r w:rsidRPr="002F1241">
        <w:rPr>
          <w:rFonts w:ascii="StobiSerif Regular" w:eastAsia="TimesNewRoman" w:hAnsi="StobiSerif Regular" w:cs="StobiSerif Regular"/>
          <w:sz w:val="22"/>
          <w:szCs w:val="22"/>
        </w:rPr>
        <w:t xml:space="preserve">може да </w:t>
      </w:r>
      <w:r w:rsidR="001D2F62">
        <w:rPr>
          <w:rFonts w:ascii="StobiSerif Regular" w:eastAsia="TimesNewRoman" w:hAnsi="StobiSerif Regular" w:cs="StobiSerif Regular"/>
          <w:sz w:val="22"/>
          <w:szCs w:val="22"/>
        </w:rPr>
        <w:t xml:space="preserve">изврши избор на </w:t>
      </w:r>
      <w:r w:rsidRPr="002F1241">
        <w:rPr>
          <w:rFonts w:ascii="StobiSerif Regular" w:eastAsia="TimesNewRoman" w:hAnsi="StobiSerif Regular" w:cs="StobiSerif Regular"/>
          <w:sz w:val="22"/>
          <w:szCs w:val="22"/>
        </w:rPr>
        <w:t xml:space="preserve">најмалку две меѓусебно независни друштва за ревизија </w:t>
      </w:r>
      <w:r w:rsidR="001D2F62">
        <w:rPr>
          <w:rFonts w:ascii="StobiSerif Regular" w:eastAsia="TimesNewRoman" w:hAnsi="StobiSerif Regular" w:cs="StobiSerif Regular"/>
          <w:sz w:val="22"/>
          <w:szCs w:val="22"/>
        </w:rPr>
        <w:t>согласно постапката за избор на друштво за ревизија од овој закон</w:t>
      </w:r>
      <w:r w:rsidR="00C170B6">
        <w:rPr>
          <w:rFonts w:ascii="StobiSerif Regular" w:eastAsia="TimesNewRoman" w:hAnsi="StobiSerif Regular" w:cs="StobiSerif Regular"/>
          <w:sz w:val="22"/>
          <w:szCs w:val="22"/>
        </w:rPr>
        <w:t xml:space="preserve"> </w:t>
      </w:r>
      <w:r w:rsidRPr="002F1241">
        <w:rPr>
          <w:rFonts w:ascii="StobiSerif Regular" w:eastAsia="TimesNewRoman" w:hAnsi="StobiSerif Regular" w:cs="StobiSerif Regular"/>
          <w:sz w:val="22"/>
          <w:szCs w:val="22"/>
        </w:rPr>
        <w:t xml:space="preserve">и </w:t>
      </w:r>
      <w:r w:rsidRPr="000F0315">
        <w:rPr>
          <w:rFonts w:ascii="StobiSerif Regular" w:eastAsia="TimesNewRoman" w:hAnsi="StobiSerif Regular" w:cs="StobiSerif Regular"/>
          <w:sz w:val="22"/>
          <w:szCs w:val="22"/>
        </w:rPr>
        <w:t>таа ревизија</w:t>
      </w:r>
      <w:r w:rsidRPr="002F1241">
        <w:rPr>
          <w:rFonts w:ascii="StobiSerif Regular" w:eastAsia="TimesNewRoman" w:hAnsi="StobiSerif Regular" w:cs="StobiSerif Regular"/>
          <w:sz w:val="22"/>
          <w:szCs w:val="22"/>
        </w:rPr>
        <w:t xml:space="preserve"> да заврши со поднесување на заеднички ревизорски извештај согласно член 91 од овој закон.</w:t>
      </w:r>
    </w:p>
    <w:p w14:paraId="6DECA685" w14:textId="063E4A92" w:rsidR="00FB1E20" w:rsidRDefault="00FB1E20" w:rsidP="00FB1E2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w:t>
      </w:r>
      <w:r w:rsidR="00B30F13">
        <w:rPr>
          <w:rFonts w:ascii="StobiSerif Regular" w:eastAsia="TimesNewRoman" w:hAnsi="StobiSerif Regular" w:cs="StobiSerif Regular"/>
          <w:sz w:val="22"/>
          <w:szCs w:val="22"/>
        </w:rPr>
        <w:t>2</w:t>
      </w:r>
      <w:r w:rsidRPr="00195F74">
        <w:rPr>
          <w:rFonts w:ascii="StobiSerif Regular" w:eastAsia="TimesNewRoman" w:hAnsi="StobiSerif Regular" w:cs="StobiSerif Regular"/>
          <w:sz w:val="22"/>
          <w:szCs w:val="22"/>
        </w:rPr>
        <w:t xml:space="preserve">) </w:t>
      </w:r>
      <w:r w:rsidR="004B4934">
        <w:rPr>
          <w:rFonts w:ascii="StobiSerif Regular" w:eastAsia="TimesNewRoman" w:hAnsi="StobiSerif Regular" w:cs="StobiSerif Regular"/>
          <w:sz w:val="22"/>
          <w:szCs w:val="22"/>
        </w:rPr>
        <w:t>Органот</w:t>
      </w:r>
      <w:r w:rsidRPr="00195F74">
        <w:rPr>
          <w:rFonts w:ascii="StobiSerif Regular" w:eastAsia="TimesNewRoman" w:hAnsi="StobiSerif Regular" w:cs="StobiSerif Regular"/>
          <w:sz w:val="22"/>
          <w:szCs w:val="22"/>
        </w:rPr>
        <w:t xml:space="preserve"> </w:t>
      </w:r>
      <w:r w:rsidR="004B4934" w:rsidRPr="00195F74">
        <w:rPr>
          <w:rFonts w:ascii="StobiSerif Regular" w:eastAsia="TimesNewRoman" w:hAnsi="StobiSerif Regular" w:cs="StobiSerif Regular"/>
          <w:sz w:val="22"/>
          <w:szCs w:val="22"/>
        </w:rPr>
        <w:t>ко</w:t>
      </w:r>
      <w:r w:rsidR="004B4934">
        <w:rPr>
          <w:rFonts w:ascii="StobiSerif Regular" w:eastAsia="TimesNewRoman" w:hAnsi="StobiSerif Regular" w:cs="StobiSerif Regular"/>
          <w:sz w:val="22"/>
          <w:szCs w:val="22"/>
        </w:rPr>
        <w:t>ј е надлежен да</w:t>
      </w:r>
      <w:r w:rsidR="004B4934"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врши </w:t>
      </w:r>
      <w:r w:rsidR="00B4658C">
        <w:rPr>
          <w:rFonts w:ascii="StobiSerif Regular" w:eastAsia="TimesNewRoman" w:hAnsi="StobiSerif Regular" w:cs="StobiSerif Regular"/>
          <w:sz w:val="22"/>
          <w:szCs w:val="22"/>
        </w:rPr>
        <w:t xml:space="preserve">регулирање и/или </w:t>
      </w:r>
      <w:r w:rsidRPr="00195F74">
        <w:rPr>
          <w:rFonts w:ascii="StobiSerif Regular" w:eastAsia="TimesNewRoman" w:hAnsi="StobiSerif Regular" w:cs="StobiSerif Regular"/>
          <w:sz w:val="22"/>
          <w:szCs w:val="22"/>
        </w:rPr>
        <w:t xml:space="preserve">надзор </w:t>
      </w:r>
      <w:r w:rsidR="00B4658C">
        <w:rPr>
          <w:rFonts w:ascii="StobiSerif Regular" w:eastAsia="TimesNewRoman" w:hAnsi="StobiSerif Regular" w:cs="StobiSerif Regular"/>
          <w:sz w:val="22"/>
          <w:szCs w:val="22"/>
        </w:rPr>
        <w:t xml:space="preserve">и супервизија </w:t>
      </w:r>
      <w:r w:rsidRPr="00195F74">
        <w:rPr>
          <w:rFonts w:ascii="StobiSerif Regular" w:eastAsia="TimesNewRoman" w:hAnsi="StobiSerif Regular" w:cs="StobiSerif Regular"/>
          <w:sz w:val="22"/>
          <w:szCs w:val="22"/>
        </w:rPr>
        <w:t>на работењето на правното лице од јавен интерес</w:t>
      </w:r>
      <w:r w:rsidR="00B30F13">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ги утврд</w:t>
      </w:r>
      <w:r w:rsidR="00B30F13">
        <w:rPr>
          <w:rFonts w:ascii="StobiSerif Regular" w:eastAsia="TimesNewRoman" w:hAnsi="StobiSerif Regular" w:cs="StobiSerif Regular"/>
          <w:sz w:val="22"/>
          <w:szCs w:val="22"/>
        </w:rPr>
        <w:t>ува</w:t>
      </w:r>
      <w:r w:rsidRPr="00195F74">
        <w:rPr>
          <w:rFonts w:ascii="StobiSerif Regular" w:eastAsia="TimesNewRoman" w:hAnsi="StobiSerif Regular" w:cs="StobiSerif Regular"/>
          <w:sz w:val="22"/>
          <w:szCs w:val="22"/>
        </w:rPr>
        <w:t xml:space="preserve"> условите кои  треба да ги исполнуваат друштвата за ревизија и условите за уредување на односите помеѓу друштвата за ревизија избрани за вршење на заедничка законска ревизија</w:t>
      </w:r>
      <w:r w:rsidR="002417B8">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w:t>
      </w:r>
    </w:p>
    <w:p w14:paraId="0EBEEE61" w14:textId="0EAA8072" w:rsidR="00B30F13" w:rsidRPr="00195F74" w:rsidRDefault="00B30F13" w:rsidP="00B30F13">
      <w:pPr>
        <w:autoSpaceDE w:val="0"/>
        <w:ind w:firstLine="709"/>
        <w:jc w:val="both"/>
        <w:rPr>
          <w:rFonts w:ascii="StobiSerif Regular" w:eastAsia="TimesNewRoman" w:hAnsi="StobiSerif Regular" w:cs="StobiSerif Regular"/>
          <w:sz w:val="22"/>
          <w:szCs w:val="22"/>
        </w:rPr>
      </w:pPr>
      <w:r w:rsidRPr="00AA7E60">
        <w:rPr>
          <w:rFonts w:ascii="StobiSerif Regular" w:eastAsia="TimesNewRoman" w:hAnsi="StobiSerif Regular" w:cs="StobiSerif Regular"/>
          <w:sz w:val="22"/>
          <w:szCs w:val="22"/>
          <w:lang w:val="en-US"/>
        </w:rPr>
        <w:t>(</w:t>
      </w:r>
      <w:r w:rsidRPr="00AA7E60">
        <w:rPr>
          <w:rFonts w:ascii="StobiSerif Regular" w:eastAsia="TimesNewRoman" w:hAnsi="StobiSerif Regular" w:cs="StobiSerif Regular"/>
          <w:sz w:val="22"/>
          <w:szCs w:val="22"/>
        </w:rPr>
        <w:t>3</w:t>
      </w:r>
      <w:r w:rsidRPr="00AA7E60">
        <w:rPr>
          <w:rFonts w:ascii="StobiSerif Regular" w:eastAsia="TimesNewRoman" w:hAnsi="StobiSerif Regular" w:cs="StobiSerif Regular"/>
          <w:sz w:val="22"/>
          <w:szCs w:val="22"/>
          <w:lang w:val="en-US"/>
        </w:rPr>
        <w:t xml:space="preserve">) </w:t>
      </w:r>
      <w:r w:rsidRPr="00AA7E60">
        <w:rPr>
          <w:rFonts w:ascii="StobiSerif Regular" w:eastAsia="TimesNewRoman" w:hAnsi="StobiSerif Regular" w:cs="StobiSerif Regular"/>
          <w:sz w:val="22"/>
          <w:szCs w:val="22"/>
        </w:rPr>
        <w:t>Ако матичното друштво е правно лице од јавен интерес, обврската за законска ревизија со најмалку две меѓусебно независни друштва за ревизија</w:t>
      </w:r>
      <w:r w:rsidRPr="00AA7E60">
        <w:rPr>
          <w:rFonts w:ascii="StobiSerif Regular" w:eastAsia="TimesNewRoman" w:hAnsi="StobiSerif Regular" w:cs="StobiSerif Regular"/>
          <w:sz w:val="22"/>
          <w:szCs w:val="22"/>
          <w:lang w:val="en-US"/>
        </w:rPr>
        <w:t xml:space="preserve"> </w:t>
      </w:r>
      <w:r w:rsidRPr="00AA7E60">
        <w:rPr>
          <w:rFonts w:ascii="StobiSerif Regular" w:eastAsia="TimesNewRoman" w:hAnsi="StobiSerif Regular" w:cs="StobiSerif Regular"/>
          <w:sz w:val="22"/>
          <w:szCs w:val="22"/>
        </w:rPr>
        <w:t>се однесува на финансиските извештаи на групата.</w:t>
      </w:r>
      <w:r w:rsidRPr="00B30F13">
        <w:rPr>
          <w:rFonts w:ascii="StobiSerif Regular" w:eastAsia="TimesNewRoman" w:hAnsi="StobiSerif Regular" w:cs="StobiSerif Regular"/>
          <w:sz w:val="22"/>
          <w:szCs w:val="22"/>
        </w:rPr>
        <w:t xml:space="preserve"> </w:t>
      </w:r>
    </w:p>
    <w:p w14:paraId="37D8F6B9" w14:textId="77777777" w:rsidR="00FB1E20" w:rsidRPr="00195F74" w:rsidRDefault="00FB1E20" w:rsidP="00FB1E20">
      <w:pPr>
        <w:widowControl w:val="0"/>
        <w:ind w:firstLine="709"/>
        <w:rPr>
          <w:rFonts w:ascii="StobiSerif Regular" w:eastAsia="SimSun" w:hAnsi="StobiSerif Regular" w:cs="StobiSerif Regular"/>
          <w:kern w:val="1"/>
          <w:sz w:val="22"/>
          <w:szCs w:val="22"/>
          <w:lang w:val="en-US" w:bidi="hi-IN"/>
        </w:rPr>
      </w:pPr>
    </w:p>
    <w:p w14:paraId="087654DD" w14:textId="58E97D78" w:rsidR="00E946F9" w:rsidRDefault="00E946F9" w:rsidP="00B30F13">
      <w:pPr>
        <w:rPr>
          <w:rFonts w:ascii="StobiSerif Regular" w:eastAsia="TimesNewRoman" w:hAnsi="StobiSerif Regular" w:cs="StobiSerif Regular"/>
          <w:sz w:val="22"/>
          <w:szCs w:val="22"/>
        </w:rPr>
      </w:pPr>
    </w:p>
    <w:p w14:paraId="107F3F2F" w14:textId="55942FE0" w:rsidR="004B096A" w:rsidRDefault="004B096A" w:rsidP="00B30F13">
      <w:pPr>
        <w:rPr>
          <w:rFonts w:ascii="StobiSerif Regular" w:eastAsia="TimesNewRoman" w:hAnsi="StobiSerif Regular" w:cs="StobiSerif Regular"/>
          <w:sz w:val="22"/>
          <w:szCs w:val="22"/>
        </w:rPr>
      </w:pPr>
    </w:p>
    <w:p w14:paraId="30FD91FF" w14:textId="77777777" w:rsidR="004B096A" w:rsidRDefault="004B096A" w:rsidP="00B30F13">
      <w:pPr>
        <w:rPr>
          <w:rFonts w:ascii="StobiSerif Regular" w:eastAsia="TimesNewRoman" w:hAnsi="StobiSerif Regular" w:cs="StobiSerif Regular"/>
          <w:sz w:val="22"/>
          <w:szCs w:val="22"/>
        </w:rPr>
      </w:pPr>
    </w:p>
    <w:p w14:paraId="3D9DE248" w14:textId="77777777" w:rsidR="00E946F9" w:rsidRDefault="00E946F9" w:rsidP="00FB1E20">
      <w:pPr>
        <w:jc w:val="center"/>
        <w:rPr>
          <w:rFonts w:ascii="StobiSerif Regular" w:eastAsia="TimesNewRoman" w:hAnsi="StobiSerif Regular" w:cs="StobiSerif Regular"/>
          <w:sz w:val="22"/>
          <w:szCs w:val="22"/>
        </w:rPr>
      </w:pPr>
    </w:p>
    <w:p w14:paraId="4918E6F1" w14:textId="0A3AEEBB" w:rsidR="00FB1E20" w:rsidRPr="00195F74" w:rsidRDefault="007630D4" w:rsidP="00FB1E20">
      <w:pPr>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Откажување и п</w:t>
      </w:r>
      <w:r w:rsidR="00FB1E20" w:rsidRPr="00195F74">
        <w:rPr>
          <w:rFonts w:ascii="StobiSerif Regular" w:eastAsia="TimesNewRoman" w:hAnsi="StobiSerif Regular" w:cs="StobiSerif Regular"/>
          <w:sz w:val="22"/>
          <w:szCs w:val="22"/>
        </w:rPr>
        <w:t xml:space="preserve">овлекување на друштво за ревизија од </w:t>
      </w:r>
    </w:p>
    <w:p w14:paraId="5B60926D" w14:textId="77777777" w:rsidR="00FB1E20" w:rsidRPr="00195F74" w:rsidRDefault="00FB1E20" w:rsidP="00FB1E20">
      <w:pPr>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ангажман за законска ревизија кај правно лице од јавен интерес</w:t>
      </w:r>
    </w:p>
    <w:p w14:paraId="22DE4880" w14:textId="77777777" w:rsidR="00FB1E20" w:rsidRPr="00195F74" w:rsidRDefault="00FB1E20" w:rsidP="00FB1E20">
      <w:pPr>
        <w:jc w:val="center"/>
        <w:rPr>
          <w:rFonts w:ascii="StobiSerif Regular" w:eastAsia="TimesNewRoman" w:hAnsi="StobiSerif Regular" w:cs="StobiSerif Regular"/>
          <w:sz w:val="22"/>
          <w:szCs w:val="22"/>
        </w:rPr>
      </w:pPr>
    </w:p>
    <w:p w14:paraId="4490155D" w14:textId="11EBF91D" w:rsidR="00FB1E20" w:rsidRPr="00195F74" w:rsidRDefault="00FB1E20" w:rsidP="00FB1E20">
      <w:pPr>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Член 10</w:t>
      </w:r>
      <w:r w:rsidR="006A0F1C" w:rsidRPr="00195F74">
        <w:rPr>
          <w:rFonts w:ascii="StobiSerif Regular" w:eastAsia="TimesNewRoman" w:hAnsi="StobiSerif Regular" w:cs="StobiSerif Regular"/>
          <w:sz w:val="22"/>
          <w:szCs w:val="22"/>
        </w:rPr>
        <w:t>9</w:t>
      </w:r>
      <w:r w:rsidR="00DB3473" w:rsidRPr="00195F74">
        <w:rPr>
          <w:rFonts w:ascii="StobiSerif Regular" w:eastAsia="TimesNewRoman" w:hAnsi="StobiSerif Regular" w:cs="StobiSerif Regular"/>
          <w:sz w:val="22"/>
          <w:szCs w:val="22"/>
        </w:rPr>
        <w:t xml:space="preserve"> </w:t>
      </w:r>
    </w:p>
    <w:p w14:paraId="669079D5" w14:textId="5A03E9EB" w:rsidR="00FB1E20" w:rsidRPr="00195F74" w:rsidRDefault="00FB1E20" w:rsidP="00FB1E20">
      <w:pPr>
        <w:autoSpaceDE w:val="0"/>
        <w:ind w:firstLine="720"/>
        <w:jc w:val="both"/>
        <w:rPr>
          <w:rFonts w:ascii="StobiSerif Regular" w:hAnsi="StobiSerif Regular"/>
          <w:sz w:val="22"/>
          <w:szCs w:val="22"/>
        </w:rPr>
      </w:pPr>
      <w:r w:rsidRPr="00195F74">
        <w:rPr>
          <w:rFonts w:ascii="StobiSerif Regular" w:eastAsia="TimesNewRoman" w:hAnsi="StobiSerif Regular" w:cs="StobiSerif Regular"/>
          <w:sz w:val="22"/>
          <w:szCs w:val="22"/>
        </w:rPr>
        <w:t xml:space="preserve">(1) </w:t>
      </w:r>
      <w:r w:rsidR="001D50EE">
        <w:rPr>
          <w:rFonts w:ascii="StobiSerif Regular" w:eastAsia="TimesNewRoman" w:hAnsi="StobiSerif Regular" w:cs="StobiSerif Regular"/>
          <w:sz w:val="22"/>
          <w:szCs w:val="22"/>
        </w:rPr>
        <w:t>Откажување и п</w:t>
      </w:r>
      <w:r w:rsidRPr="00195F74">
        <w:rPr>
          <w:rFonts w:ascii="StobiSerif Regular" w:eastAsia="TimesNewRoman" w:hAnsi="StobiSerif Regular" w:cs="StobiSerif Regular"/>
          <w:sz w:val="22"/>
          <w:szCs w:val="22"/>
        </w:rPr>
        <w:t xml:space="preserve">овлекување </w:t>
      </w:r>
      <w:r w:rsidR="00771669" w:rsidRPr="00195F74">
        <w:rPr>
          <w:rFonts w:ascii="StobiSerif Regular" w:eastAsia="TimesNewRoman" w:hAnsi="StobiSerif Regular" w:cs="StobiSerif Regular"/>
          <w:sz w:val="22"/>
          <w:szCs w:val="22"/>
        </w:rPr>
        <w:t xml:space="preserve">на друштво за ревизија </w:t>
      </w:r>
      <w:r w:rsidRPr="00195F74">
        <w:rPr>
          <w:rFonts w:ascii="StobiSerif Regular" w:eastAsia="TimesNewRoman" w:hAnsi="StobiSerif Regular" w:cs="StobiSerif Regular"/>
          <w:sz w:val="22"/>
          <w:szCs w:val="22"/>
        </w:rPr>
        <w:t xml:space="preserve">oд ангажманот за законска ревизија </w:t>
      </w:r>
      <w:r w:rsidR="00771669">
        <w:rPr>
          <w:rFonts w:ascii="StobiSerif Regular" w:eastAsia="TimesNewRoman" w:hAnsi="StobiSerif Regular" w:cs="StobiSerif Regular"/>
          <w:sz w:val="22"/>
          <w:szCs w:val="22"/>
        </w:rPr>
        <w:t>на</w:t>
      </w:r>
      <w:r w:rsidR="00771669" w:rsidRPr="00195F74">
        <w:rPr>
          <w:rFonts w:ascii="StobiSerif Regular" w:eastAsia="TimesNewRoman" w:hAnsi="StobiSerif Regular" w:cs="StobiSerif Regular"/>
          <w:sz w:val="22"/>
          <w:szCs w:val="22"/>
        </w:rPr>
        <w:t xml:space="preserve"> правно лице од јавен интерес </w:t>
      </w:r>
      <w:r w:rsidR="00771669">
        <w:rPr>
          <w:rFonts w:ascii="StobiSerif Regular" w:eastAsia="TimesNewRoman" w:hAnsi="StobiSerif Regular" w:cs="StobiSerif Regular"/>
          <w:sz w:val="22"/>
          <w:szCs w:val="22"/>
        </w:rPr>
        <w:t>врз основа на</w:t>
      </w:r>
      <w:r w:rsidR="00771669">
        <w:rPr>
          <w:rFonts w:ascii="StobiSerif Regular" w:eastAsia="TimesNewRoman" w:hAnsi="StobiSerif Regular" w:cs="StobiSerif Regular"/>
          <w:sz w:val="22"/>
          <w:szCs w:val="22"/>
          <w:lang w:val="en-US"/>
        </w:rPr>
        <w:t xml:space="preserve"> </w:t>
      </w:r>
      <w:r w:rsidR="00771669" w:rsidRPr="00771669">
        <w:rPr>
          <w:rFonts w:ascii="StobiSerif Regular" w:eastAsia="TimesNewRoman" w:hAnsi="StobiSerif Regular" w:cs="StobiSerif Regular"/>
          <w:sz w:val="22"/>
          <w:szCs w:val="22"/>
        </w:rPr>
        <w:t>оправдани причини</w:t>
      </w:r>
      <w:r w:rsidR="00771669"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пред надлежен суд можат да </w:t>
      </w:r>
      <w:r w:rsidR="00771669">
        <w:rPr>
          <w:rFonts w:ascii="StobiSerif Regular" w:eastAsia="TimesNewRoman" w:hAnsi="StobiSerif Regular" w:cs="StobiSerif Regular"/>
          <w:sz w:val="22"/>
          <w:szCs w:val="22"/>
        </w:rPr>
        <w:t>по</w:t>
      </w:r>
      <w:r w:rsidRPr="00195F74">
        <w:rPr>
          <w:rFonts w:ascii="StobiSerif Regular" w:eastAsia="TimesNewRoman" w:hAnsi="StobiSerif Regular" w:cs="StobiSerif Regular"/>
          <w:sz w:val="22"/>
          <w:szCs w:val="22"/>
        </w:rPr>
        <w:t>бараат:</w:t>
      </w:r>
    </w:p>
    <w:p w14:paraId="06906D7C" w14:textId="77777777" w:rsidR="004B096A" w:rsidRDefault="00FB1E20" w:rsidP="00FB1E20">
      <w:pPr>
        <w:autoSpaceDE w:val="0"/>
        <w:ind w:firstLine="709"/>
        <w:jc w:val="both"/>
        <w:rPr>
          <w:rFonts w:ascii="StobiSerif Regular" w:eastAsia="TimesNewRoman" w:hAnsi="StobiSerif Regular" w:cs="StobiSerif Regular"/>
          <w:sz w:val="22"/>
          <w:szCs w:val="22"/>
        </w:rPr>
      </w:pPr>
      <w:r w:rsidRPr="00195F74">
        <w:rPr>
          <w:rFonts w:ascii="StobiSerif Regular" w:eastAsia="StobiSerif Regular" w:hAnsi="StobiSerif Regular" w:cs="StobiSerif Regular"/>
          <w:sz w:val="22"/>
          <w:szCs w:val="22"/>
        </w:rPr>
        <w:t xml:space="preserve"> </w:t>
      </w:r>
      <w:r w:rsidRPr="00195F74">
        <w:rPr>
          <w:rFonts w:ascii="StobiSerif Regular" w:eastAsia="TimesNewRoman" w:hAnsi="StobiSerif Regular" w:cs="StobiSerif Regular"/>
          <w:sz w:val="22"/>
          <w:szCs w:val="22"/>
        </w:rPr>
        <w:t xml:space="preserve">1) </w:t>
      </w:r>
      <w:r w:rsidR="007D30EE">
        <w:rPr>
          <w:rFonts w:ascii="StobiSerif Regular" w:eastAsia="TimesNewRoman" w:hAnsi="StobiSerif Regular" w:cs="StobiSerif Regular"/>
          <w:sz w:val="22"/>
          <w:szCs w:val="22"/>
        </w:rPr>
        <w:t>сопствениците</w:t>
      </w:r>
      <w:r w:rsidR="007D30EE" w:rsidRPr="00195F74">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кои </w:t>
      </w:r>
      <w:r w:rsidR="007D30EE">
        <w:rPr>
          <w:rFonts w:ascii="StobiSerif Regular" w:eastAsia="TimesNewRoman" w:hAnsi="StobiSerif Regular" w:cs="StobiSerif Regular"/>
          <w:sz w:val="22"/>
          <w:szCs w:val="22"/>
        </w:rPr>
        <w:t xml:space="preserve">поединечно или заедно поседуваат најмалку </w:t>
      </w:r>
      <w:r w:rsidRPr="00195F74">
        <w:rPr>
          <w:rFonts w:ascii="StobiSerif Regular" w:eastAsia="TimesNewRoman" w:hAnsi="StobiSerif Regular" w:cs="StobiSerif Regular"/>
          <w:sz w:val="22"/>
          <w:szCs w:val="22"/>
        </w:rPr>
        <w:t xml:space="preserve">5% </w:t>
      </w:r>
      <w:r w:rsidR="00DE3670" w:rsidRPr="00DE3670">
        <w:rPr>
          <w:rFonts w:ascii="StobiSerif Regular" w:eastAsia="TimesNewRoman" w:hAnsi="StobiSerif Regular" w:cs="StobiSerif Regular"/>
          <w:sz w:val="22"/>
          <w:szCs w:val="22"/>
        </w:rPr>
        <w:t xml:space="preserve">од </w:t>
      </w:r>
      <w:r w:rsidR="005B0F63">
        <w:rPr>
          <w:rFonts w:ascii="StobiSerif Regular" w:eastAsia="TimesNewRoman" w:hAnsi="StobiSerif Regular" w:cs="StobiSerif Regular"/>
          <w:sz w:val="22"/>
          <w:szCs w:val="22"/>
        </w:rPr>
        <w:t>вкупни</w:t>
      </w:r>
      <w:r w:rsidR="00771669">
        <w:rPr>
          <w:rFonts w:ascii="StobiSerif Regular" w:eastAsia="TimesNewRoman" w:hAnsi="StobiSerif Regular" w:cs="StobiSerif Regular"/>
          <w:sz w:val="22"/>
          <w:szCs w:val="22"/>
        </w:rPr>
        <w:t>те</w:t>
      </w:r>
      <w:r w:rsidR="005B0F63">
        <w:rPr>
          <w:rFonts w:ascii="StobiSerif Regular" w:eastAsia="TimesNewRoman" w:hAnsi="StobiSerif Regular" w:cs="StobiSerif Regular"/>
          <w:sz w:val="22"/>
          <w:szCs w:val="22"/>
        </w:rPr>
        <w:t xml:space="preserve"> </w:t>
      </w:r>
      <w:r w:rsidR="00DE3670" w:rsidRPr="00DE3670">
        <w:rPr>
          <w:rFonts w:ascii="StobiSerif Regular" w:eastAsia="TimesNewRoman" w:hAnsi="StobiSerif Regular" w:cs="StobiSerif Regular"/>
          <w:sz w:val="22"/>
          <w:szCs w:val="22"/>
        </w:rPr>
        <w:t>удел</w:t>
      </w:r>
      <w:r w:rsidR="00771669">
        <w:rPr>
          <w:rFonts w:ascii="StobiSerif Regular" w:eastAsia="TimesNewRoman" w:hAnsi="StobiSerif Regular" w:cs="StobiSerif Regular"/>
          <w:sz w:val="22"/>
          <w:szCs w:val="22"/>
        </w:rPr>
        <w:t>и</w:t>
      </w:r>
      <w:r w:rsidR="00DE3670" w:rsidRPr="00DE3670">
        <w:rPr>
          <w:rFonts w:ascii="StobiSerif Regular" w:eastAsia="TimesNewRoman" w:hAnsi="StobiSerif Regular" w:cs="StobiSerif Regular"/>
          <w:sz w:val="22"/>
          <w:szCs w:val="22"/>
        </w:rPr>
        <w:t xml:space="preserve">, односно </w:t>
      </w:r>
      <w:r w:rsidR="005B0F63">
        <w:rPr>
          <w:rFonts w:ascii="StobiSerif Regular" w:eastAsia="TimesNewRoman" w:hAnsi="StobiSerif Regular" w:cs="StobiSerif Regular"/>
          <w:sz w:val="22"/>
          <w:szCs w:val="22"/>
        </w:rPr>
        <w:t xml:space="preserve">вкупниот број на </w:t>
      </w:r>
      <w:r w:rsidR="00DE3670" w:rsidRPr="00DE3670">
        <w:rPr>
          <w:rFonts w:ascii="StobiSerif Regular" w:eastAsia="TimesNewRoman" w:hAnsi="StobiSerif Regular" w:cs="StobiSerif Regular"/>
          <w:sz w:val="22"/>
          <w:szCs w:val="22"/>
        </w:rPr>
        <w:t>акции</w:t>
      </w:r>
      <w:r w:rsidR="00DE3670">
        <w:rPr>
          <w:rFonts w:ascii="StobiSerif Regular" w:eastAsia="TimesNewRoman" w:hAnsi="StobiSerif Regular" w:cs="StobiSerif Regular"/>
          <w:sz w:val="22"/>
          <w:szCs w:val="22"/>
        </w:rPr>
        <w:t xml:space="preserve"> со</w:t>
      </w:r>
      <w:r w:rsidR="00DE3670" w:rsidRPr="00DE3670">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прав</w:t>
      </w:r>
      <w:r w:rsidR="00DE3670">
        <w:rPr>
          <w:rFonts w:ascii="StobiSerif Regular" w:eastAsia="TimesNewRoman" w:hAnsi="StobiSerif Regular" w:cs="StobiSerif Regular"/>
          <w:sz w:val="22"/>
          <w:szCs w:val="22"/>
        </w:rPr>
        <w:t>о</w:t>
      </w:r>
      <w:r w:rsidRPr="00195F74">
        <w:rPr>
          <w:rFonts w:ascii="StobiSerif Regular" w:eastAsia="TimesNewRoman" w:hAnsi="StobiSerif Regular" w:cs="StobiSerif Regular"/>
          <w:sz w:val="22"/>
          <w:szCs w:val="22"/>
        </w:rPr>
        <w:t xml:space="preserve"> на глас </w:t>
      </w:r>
      <w:r w:rsidR="00DE3670">
        <w:rPr>
          <w:rFonts w:ascii="StobiSerif Regular" w:eastAsia="TimesNewRoman" w:hAnsi="StobiSerif Regular" w:cs="StobiSerif Regular"/>
          <w:sz w:val="22"/>
          <w:szCs w:val="22"/>
        </w:rPr>
        <w:t xml:space="preserve">на собирот на содружници или собранието на акционери </w:t>
      </w:r>
      <w:r w:rsidRPr="00195F74">
        <w:rPr>
          <w:rFonts w:ascii="StobiSerif Regular" w:eastAsia="TimesNewRoman" w:hAnsi="StobiSerif Regular" w:cs="StobiSerif Regular"/>
          <w:sz w:val="22"/>
          <w:szCs w:val="22"/>
        </w:rPr>
        <w:t xml:space="preserve">или </w:t>
      </w:r>
      <w:r w:rsidR="00DE3670" w:rsidRPr="00DE3670">
        <w:rPr>
          <w:rFonts w:ascii="StobiSerif Regular" w:eastAsia="TimesNewRoman" w:hAnsi="StobiSerif Regular" w:cs="StobiSerif Regular"/>
          <w:sz w:val="22"/>
          <w:szCs w:val="22"/>
        </w:rPr>
        <w:t>најмалку 5%</w:t>
      </w:r>
      <w:r w:rsidR="00DE3670">
        <w:rPr>
          <w:rFonts w:ascii="StobiSerif Regular" w:eastAsia="TimesNewRoman" w:hAnsi="StobiSerif Regular" w:cs="StobiSerif Regular"/>
          <w:sz w:val="22"/>
          <w:szCs w:val="22"/>
        </w:rPr>
        <w:t xml:space="preserve"> удели или акции </w:t>
      </w:r>
      <w:r w:rsidRPr="00195F74">
        <w:rPr>
          <w:rFonts w:ascii="StobiSerif Regular" w:eastAsia="TimesNewRoman" w:hAnsi="StobiSerif Regular" w:cs="StobiSerif Regular"/>
          <w:sz w:val="22"/>
          <w:szCs w:val="22"/>
        </w:rPr>
        <w:t xml:space="preserve">од </w:t>
      </w:r>
      <w:r w:rsidR="00DE3670" w:rsidRPr="00DE3670">
        <w:rPr>
          <w:rFonts w:ascii="StobiSerif Regular" w:eastAsia="TimesNewRoman" w:hAnsi="StobiSerif Regular" w:cs="StobiSerif Regular"/>
          <w:sz w:val="22"/>
          <w:szCs w:val="22"/>
        </w:rPr>
        <w:t>основната главнина</w:t>
      </w:r>
      <w:r w:rsidR="00DE3670">
        <w:rPr>
          <w:rFonts w:ascii="StobiSerif Regular" w:eastAsia="TimesNewRoman" w:hAnsi="StobiSerif Regular" w:cs="StobiSerif Regular"/>
          <w:sz w:val="22"/>
          <w:szCs w:val="22"/>
        </w:rPr>
        <w:t xml:space="preserve"> </w:t>
      </w:r>
      <w:r w:rsidRPr="00195F74">
        <w:rPr>
          <w:rFonts w:ascii="StobiSerif Regular" w:eastAsia="TimesNewRoman" w:hAnsi="StobiSerif Regular" w:cs="StobiSerif Regular"/>
          <w:sz w:val="22"/>
          <w:szCs w:val="22"/>
        </w:rPr>
        <w:t xml:space="preserve"> на правното лице од јавен интерес;</w:t>
      </w:r>
    </w:p>
    <w:p w14:paraId="1B265C4E" w14:textId="148D29FC" w:rsidR="00FB1E20" w:rsidRPr="00195F74" w:rsidRDefault="00FB1E20" w:rsidP="00FB1E2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2) </w:t>
      </w:r>
      <w:r w:rsidR="003A4606">
        <w:rPr>
          <w:rFonts w:ascii="StobiSerif Regular" w:eastAsia="TimesNewRoman" w:hAnsi="StobiSerif Regular" w:cs="StobiSerif Regular"/>
          <w:sz w:val="22"/>
          <w:szCs w:val="22"/>
        </w:rPr>
        <w:t>органот на надзор</w:t>
      </w:r>
      <w:r w:rsidRPr="008E1CBC">
        <w:rPr>
          <w:rFonts w:ascii="StobiSerif Regular" w:eastAsia="TimesNewRoman" w:hAnsi="StobiSerif Regular" w:cs="StobiSerif Regular"/>
          <w:sz w:val="22"/>
          <w:szCs w:val="22"/>
        </w:rPr>
        <w:t xml:space="preserve"> </w:t>
      </w:r>
      <w:r w:rsidR="00D0068A" w:rsidRPr="008E1CBC">
        <w:rPr>
          <w:rFonts w:ascii="StobiSerif Regular" w:eastAsia="TimesNewRoman" w:hAnsi="StobiSerif Regular" w:cs="StobiSerif Regular"/>
          <w:sz w:val="22"/>
          <w:szCs w:val="22"/>
        </w:rPr>
        <w:t xml:space="preserve">и/или </w:t>
      </w:r>
      <w:r w:rsidRPr="008E1CBC">
        <w:rPr>
          <w:rFonts w:ascii="StobiSerif Regular" w:eastAsia="TimesNewRoman" w:hAnsi="StobiSerif Regular" w:cs="StobiSerif Regular"/>
          <w:sz w:val="22"/>
          <w:szCs w:val="22"/>
        </w:rPr>
        <w:t xml:space="preserve">одборот за ревизија </w:t>
      </w:r>
      <w:r w:rsidRPr="00195F74">
        <w:rPr>
          <w:rFonts w:ascii="StobiSerif Regular" w:eastAsia="TimesNewRoman" w:hAnsi="StobiSerif Regular" w:cs="StobiSerif Regular"/>
          <w:sz w:val="22"/>
          <w:szCs w:val="22"/>
        </w:rPr>
        <w:t>или неизвршните членови на  органот на управување во правното лице од јавен интерес</w:t>
      </w:r>
      <w:r w:rsidR="00191765">
        <w:rPr>
          <w:rFonts w:ascii="StobiSerif Regular" w:eastAsia="TimesNewRoman" w:hAnsi="StobiSerif Regular" w:cs="StobiSerif Regular"/>
          <w:sz w:val="22"/>
          <w:szCs w:val="22"/>
        </w:rPr>
        <w:t>;</w:t>
      </w:r>
    </w:p>
    <w:p w14:paraId="5DF4EDE1" w14:textId="77777777" w:rsidR="00823B36" w:rsidRDefault="00FB1E20" w:rsidP="00FB1E2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3) Комисијата</w:t>
      </w:r>
      <w:r w:rsidR="00823B36">
        <w:rPr>
          <w:rFonts w:ascii="StobiSerif Regular" w:eastAsia="TimesNewRoman" w:hAnsi="StobiSerif Regular" w:cs="StobiSerif Regular"/>
          <w:sz w:val="22"/>
          <w:szCs w:val="22"/>
          <w:lang w:val="en-US"/>
        </w:rPr>
        <w:t xml:space="preserve"> </w:t>
      </w:r>
      <w:r w:rsidR="00823B36">
        <w:rPr>
          <w:rFonts w:ascii="StobiSerif Regular" w:eastAsia="TimesNewRoman" w:hAnsi="StobiSerif Regular" w:cs="StobiSerif Regular"/>
          <w:sz w:val="22"/>
          <w:szCs w:val="22"/>
        </w:rPr>
        <w:t>или</w:t>
      </w:r>
    </w:p>
    <w:p w14:paraId="29AFE9E3" w14:textId="4315103C" w:rsidR="00FB1E20" w:rsidRPr="00195F74" w:rsidRDefault="00823B36" w:rsidP="00FB1E20">
      <w:pPr>
        <w:autoSpaceDE w:val="0"/>
        <w:ind w:firstLine="709"/>
        <w:jc w:val="both"/>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4)</w:t>
      </w:r>
      <w:r>
        <w:rPr>
          <w:rFonts w:ascii="StobiSerif Regular" w:eastAsia="TimesNewRoman" w:hAnsi="StobiSerif Regular" w:cs="StobiSerif Regular"/>
          <w:sz w:val="22"/>
          <w:szCs w:val="22"/>
          <w:lang w:val="en-US"/>
        </w:rPr>
        <w:t xml:space="preserve"> </w:t>
      </w:r>
      <w:r w:rsidR="0015449C">
        <w:rPr>
          <w:rFonts w:ascii="StobiSerif Regular" w:eastAsia="TimesNewRoman" w:hAnsi="StobiSerif Regular" w:cs="StobiSerif Regular"/>
          <w:sz w:val="22"/>
          <w:szCs w:val="22"/>
        </w:rPr>
        <w:t>надлежниот орган за регулирање и/или надзор и супервизија</w:t>
      </w:r>
      <w:r w:rsidR="0015449C">
        <w:rPr>
          <w:rFonts w:ascii="StobiSerif Regular" w:hAnsi="StobiSerif Regular" w:cs="StobiSerif Regular"/>
          <w:bCs/>
          <w:color w:val="000000"/>
          <w:kern w:val="1"/>
          <w:sz w:val="22"/>
          <w:szCs w:val="22"/>
          <w:lang w:eastAsia="ar-SA"/>
        </w:rPr>
        <w:t xml:space="preserve"> на работењето на правното лице од јавен интерес</w:t>
      </w:r>
      <w:r w:rsidR="00FB1E20" w:rsidRPr="00195F74">
        <w:rPr>
          <w:rFonts w:ascii="StobiSerif Regular" w:eastAsia="TimesNewRoman" w:hAnsi="StobiSerif Regular" w:cs="StobiSerif Regular"/>
          <w:sz w:val="22"/>
          <w:szCs w:val="22"/>
        </w:rPr>
        <w:t>.</w:t>
      </w:r>
    </w:p>
    <w:p w14:paraId="5CAC833A" w14:textId="148EEAE3" w:rsidR="00FB1E20" w:rsidRPr="00195F74" w:rsidRDefault="00FB1E20" w:rsidP="00FB1E20">
      <w:pPr>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(2) Надлежниот суд  може да го усвои пре</w:t>
      </w:r>
      <w:r w:rsidR="00D77198">
        <w:rPr>
          <w:rFonts w:ascii="StobiSerif Regular" w:eastAsia="TimesNewRoman" w:hAnsi="StobiSerif Regular" w:cs="StobiSerif Regular"/>
          <w:sz w:val="22"/>
          <w:szCs w:val="22"/>
        </w:rPr>
        <w:t xml:space="preserve">длогот </w:t>
      </w:r>
      <w:r w:rsidRPr="00195F74">
        <w:rPr>
          <w:rFonts w:ascii="StobiSerif Regular" w:eastAsia="TimesNewRoman" w:hAnsi="StobiSerif Regular" w:cs="StobiSerif Regular"/>
          <w:sz w:val="22"/>
          <w:szCs w:val="22"/>
        </w:rPr>
        <w:t xml:space="preserve">за повлекување на друштвото за ревизија </w:t>
      </w:r>
      <w:r w:rsidR="00D77198">
        <w:rPr>
          <w:rFonts w:ascii="StobiSerif Regular" w:eastAsia="TimesNewRoman" w:hAnsi="StobiSerif Regular" w:cs="StobiSerif Regular"/>
          <w:sz w:val="22"/>
          <w:szCs w:val="22"/>
        </w:rPr>
        <w:t xml:space="preserve">доколку </w:t>
      </w:r>
      <w:r w:rsidRPr="00195F74">
        <w:rPr>
          <w:rFonts w:ascii="StobiSerif Regular" w:eastAsia="TimesNewRoman" w:hAnsi="StobiSerif Regular" w:cs="StobiSerif Regular"/>
          <w:sz w:val="22"/>
          <w:szCs w:val="22"/>
        </w:rPr>
        <w:t>посто</w:t>
      </w:r>
      <w:r w:rsidR="008608BD">
        <w:rPr>
          <w:rFonts w:ascii="StobiSerif Regular" w:eastAsia="TimesNewRoman" w:hAnsi="StobiSerif Regular" w:cs="StobiSerif Regular"/>
          <w:sz w:val="22"/>
          <w:szCs w:val="22"/>
        </w:rPr>
        <w:t xml:space="preserve">и оправдан основ за </w:t>
      </w:r>
      <w:r w:rsidR="001D50EE">
        <w:rPr>
          <w:rFonts w:ascii="StobiSerif Regular" w:eastAsia="TimesNewRoman" w:hAnsi="StobiSerif Regular" w:cs="StobiSerif Regular"/>
          <w:sz w:val="22"/>
          <w:szCs w:val="22"/>
        </w:rPr>
        <w:t xml:space="preserve">откажувањето и </w:t>
      </w:r>
      <w:r w:rsidR="008608BD">
        <w:rPr>
          <w:rFonts w:ascii="StobiSerif Regular" w:eastAsia="TimesNewRoman" w:hAnsi="StobiSerif Regular" w:cs="StobiSerif Regular"/>
          <w:sz w:val="22"/>
          <w:szCs w:val="22"/>
        </w:rPr>
        <w:t>повлекувањето согласно член 90 на овој закон</w:t>
      </w:r>
      <w:r w:rsidRPr="00195F74">
        <w:rPr>
          <w:rFonts w:ascii="StobiSerif Regular" w:eastAsia="TimesNewRoman" w:hAnsi="StobiSerif Regular" w:cs="StobiSerif Regular"/>
          <w:sz w:val="22"/>
          <w:szCs w:val="22"/>
        </w:rPr>
        <w:t>.</w:t>
      </w:r>
    </w:p>
    <w:p w14:paraId="61333923" w14:textId="7222C0DD" w:rsidR="00FB1E20" w:rsidRPr="00195F74" w:rsidRDefault="00FB1E20" w:rsidP="00FB1E20">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(3) Правното лице од јавен интерес е должно во рок од три дена од денот на  </w:t>
      </w:r>
      <w:r w:rsidR="001D50EE">
        <w:rPr>
          <w:rFonts w:ascii="StobiSerif Regular" w:eastAsia="TimesNewRoman" w:hAnsi="StobiSerif Regular" w:cs="StobiSerif Regular"/>
          <w:kern w:val="1"/>
          <w:sz w:val="22"/>
          <w:szCs w:val="22"/>
          <w:lang w:bidi="hi-IN"/>
        </w:rPr>
        <w:t xml:space="preserve">откажувањето и </w:t>
      </w:r>
      <w:r w:rsidRPr="00195F74">
        <w:rPr>
          <w:rFonts w:ascii="StobiSerif Regular" w:eastAsia="TimesNewRoman" w:hAnsi="StobiSerif Regular" w:cs="StobiSerif Regular"/>
          <w:kern w:val="1"/>
          <w:sz w:val="22"/>
          <w:szCs w:val="22"/>
          <w:lang w:bidi="hi-IN"/>
        </w:rPr>
        <w:t>повлекување</w:t>
      </w:r>
      <w:r w:rsidR="001D50EE">
        <w:rPr>
          <w:rFonts w:ascii="StobiSerif Regular" w:eastAsia="TimesNewRoman" w:hAnsi="StobiSerif Regular" w:cs="StobiSerif Regular"/>
          <w:kern w:val="1"/>
          <w:sz w:val="22"/>
          <w:szCs w:val="22"/>
          <w:lang w:bidi="hi-IN"/>
        </w:rPr>
        <w:t>то</w:t>
      </w:r>
      <w:r w:rsidRPr="00195F74">
        <w:rPr>
          <w:rFonts w:ascii="StobiSerif Regular" w:eastAsia="TimesNewRoman" w:hAnsi="StobiSerif Regular" w:cs="StobiSerif Regular"/>
          <w:kern w:val="1"/>
          <w:sz w:val="22"/>
          <w:szCs w:val="22"/>
          <w:lang w:bidi="hi-IN"/>
        </w:rPr>
        <w:t xml:space="preserve"> на друштвото за ревизија од</w:t>
      </w:r>
      <w:r w:rsidR="00293191">
        <w:rPr>
          <w:rFonts w:ascii="StobiSerif Regular" w:eastAsia="TimesNewRoman" w:hAnsi="StobiSerif Regular" w:cs="StobiSerif Regular"/>
          <w:kern w:val="1"/>
          <w:sz w:val="22"/>
          <w:szCs w:val="22"/>
          <w:lang w:bidi="hi-IN"/>
        </w:rPr>
        <w:t xml:space="preserve"> ангажман за законска ревизија </w:t>
      </w:r>
      <w:r w:rsidRPr="00195F74">
        <w:rPr>
          <w:rFonts w:ascii="StobiSerif Regular" w:eastAsia="TimesNewRoman" w:hAnsi="StobiSerif Regular" w:cs="StobiSerif Regular"/>
          <w:kern w:val="1"/>
          <w:sz w:val="22"/>
          <w:szCs w:val="22"/>
          <w:lang w:bidi="hi-IN"/>
        </w:rPr>
        <w:t xml:space="preserve">кај правното лице од јавен интерес да достави </w:t>
      </w:r>
      <w:r w:rsidR="008608BD" w:rsidRPr="00195F74">
        <w:rPr>
          <w:rFonts w:ascii="StobiSerif Regular" w:eastAsia="TimesNewRoman" w:hAnsi="StobiSerif Regular" w:cs="StobiSerif Regular"/>
          <w:kern w:val="1"/>
          <w:sz w:val="22"/>
          <w:szCs w:val="22"/>
          <w:lang w:bidi="hi-IN"/>
        </w:rPr>
        <w:t xml:space="preserve">писмено </w:t>
      </w:r>
      <w:r w:rsidRPr="00195F74">
        <w:rPr>
          <w:rFonts w:ascii="StobiSerif Regular" w:eastAsia="TimesNewRoman" w:hAnsi="StobiSerif Regular" w:cs="StobiSerif Regular"/>
          <w:kern w:val="1"/>
          <w:sz w:val="22"/>
          <w:szCs w:val="22"/>
          <w:lang w:bidi="hi-IN"/>
        </w:rPr>
        <w:t>известување со образложение на причините за повлекувањето до</w:t>
      </w:r>
      <w:r w:rsidR="00FF2B06">
        <w:rPr>
          <w:rFonts w:ascii="StobiSerif Regular" w:eastAsia="TimesNewRoman" w:hAnsi="StobiSerif Regular" w:cs="StobiSerif Regular"/>
          <w:kern w:val="1"/>
          <w:sz w:val="22"/>
          <w:szCs w:val="22"/>
          <w:lang w:bidi="hi-IN"/>
        </w:rPr>
        <w:t>:</w:t>
      </w:r>
    </w:p>
    <w:p w14:paraId="0523D13B" w14:textId="65703F78" w:rsidR="00FB1E20" w:rsidRPr="00195F74" w:rsidRDefault="00FB1E20" w:rsidP="00FB1E20">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Комисијата и   </w:t>
      </w:r>
    </w:p>
    <w:p w14:paraId="2198D9A2" w14:textId="12E381A9" w:rsidR="00191765" w:rsidRPr="00195F74" w:rsidRDefault="00FB1E20" w:rsidP="00FB1E20">
      <w:pPr>
        <w:widowControl w:val="0"/>
        <w:autoSpaceDE w:val="0"/>
        <w:ind w:firstLine="709"/>
        <w:jc w:val="both"/>
        <w:rPr>
          <w:rFonts w:ascii="StobiSerif Regular" w:eastAsia="TimesNewRoman" w:hAnsi="StobiSerif Regular" w:cs="StobiSerif Regular"/>
          <w:sz w:val="22"/>
          <w:szCs w:val="22"/>
        </w:rPr>
      </w:pPr>
      <w:r w:rsidRPr="00195F74">
        <w:rPr>
          <w:rFonts w:ascii="StobiSerif Regular" w:eastAsia="TimesNewRoman" w:hAnsi="StobiSerif Regular" w:cs="StobiSerif Regular"/>
          <w:kern w:val="1"/>
          <w:sz w:val="22"/>
          <w:szCs w:val="22"/>
          <w:lang w:bidi="hi-IN"/>
        </w:rPr>
        <w:t xml:space="preserve">2) </w:t>
      </w:r>
      <w:r w:rsidR="00A8074E">
        <w:rPr>
          <w:rFonts w:ascii="StobiSerif Regular" w:eastAsia="TimesNewRoman" w:hAnsi="StobiSerif Regular" w:cs="StobiSerif Regular"/>
          <w:sz w:val="22"/>
          <w:szCs w:val="22"/>
        </w:rPr>
        <w:t xml:space="preserve">органот надлежен </w:t>
      </w:r>
      <w:r w:rsidRPr="00195F74">
        <w:rPr>
          <w:rFonts w:ascii="StobiSerif Regular" w:eastAsia="TimesNewRoman" w:hAnsi="StobiSerif Regular" w:cs="StobiSerif Regular"/>
          <w:sz w:val="22"/>
          <w:szCs w:val="22"/>
        </w:rPr>
        <w:t xml:space="preserve"> за надзор на работата на правното лице од јавен интерес.</w:t>
      </w:r>
    </w:p>
    <w:p w14:paraId="2BDFAB08" w14:textId="72ED0454" w:rsidR="00FB1E20" w:rsidRDefault="00FB1E20" w:rsidP="00DB3473">
      <w:pPr>
        <w:autoSpaceDE w:val="0"/>
        <w:rPr>
          <w:rFonts w:ascii="StobiSerif Regular" w:eastAsia="TimesNewRoman" w:hAnsi="StobiSerif Regular" w:cs="StobiSerif Regular"/>
          <w:sz w:val="22"/>
          <w:szCs w:val="22"/>
        </w:rPr>
      </w:pPr>
    </w:p>
    <w:p w14:paraId="09CBF2E5" w14:textId="77777777" w:rsidR="00FF2B06" w:rsidRPr="00195F74" w:rsidRDefault="00FF2B06" w:rsidP="00DB3473">
      <w:pPr>
        <w:autoSpaceDE w:val="0"/>
        <w:rPr>
          <w:rFonts w:ascii="StobiSerif Regular" w:eastAsia="TimesNewRoman" w:hAnsi="StobiSerif Regular" w:cs="StobiSerif Regular"/>
          <w:sz w:val="22"/>
          <w:szCs w:val="22"/>
        </w:rPr>
      </w:pPr>
    </w:p>
    <w:p w14:paraId="62B31476" w14:textId="04863659" w:rsidR="000B5C48" w:rsidRPr="00195F74" w:rsidRDefault="000B5C48" w:rsidP="000B5C48">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Должност на субјектот на ревизија</w:t>
      </w:r>
    </w:p>
    <w:p w14:paraId="19C0FD9B" w14:textId="77777777" w:rsidR="00F076C5" w:rsidRPr="00195F74" w:rsidRDefault="00F076C5" w:rsidP="000B5C48">
      <w:pPr>
        <w:autoSpaceDE w:val="0"/>
        <w:autoSpaceDN w:val="0"/>
        <w:adjustRightInd w:val="0"/>
        <w:jc w:val="center"/>
        <w:rPr>
          <w:rFonts w:ascii="StobiSerif Regular" w:eastAsia="Calibri" w:hAnsi="StobiSerif Regular" w:cs="StobiSerif Regular"/>
          <w:sz w:val="22"/>
          <w:szCs w:val="22"/>
        </w:rPr>
      </w:pPr>
    </w:p>
    <w:p w14:paraId="01722C2D" w14:textId="76D1C263" w:rsidR="000B5C48" w:rsidRPr="00195F74" w:rsidRDefault="000B5C48" w:rsidP="000B5C48">
      <w:pPr>
        <w:autoSpaceDE w:val="0"/>
        <w:autoSpaceDN w:val="0"/>
        <w:adjustRightInd w:val="0"/>
        <w:jc w:val="center"/>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 xml:space="preserve">Член </w:t>
      </w:r>
      <w:r w:rsidRPr="00195F74">
        <w:rPr>
          <w:rFonts w:ascii="StobiSerif Regular" w:eastAsia="Calibri" w:hAnsi="StobiSerif Regular" w:cs="StobiSerif Regular"/>
          <w:sz w:val="22"/>
          <w:szCs w:val="22"/>
          <w:lang w:val="en-US"/>
        </w:rPr>
        <w:t>1</w:t>
      </w:r>
      <w:r w:rsidR="006A0F1C" w:rsidRPr="00195F74">
        <w:rPr>
          <w:rFonts w:ascii="StobiSerif Regular" w:eastAsia="Calibri" w:hAnsi="StobiSerif Regular" w:cs="StobiSerif Regular"/>
          <w:sz w:val="22"/>
          <w:szCs w:val="22"/>
        </w:rPr>
        <w:t>1</w:t>
      </w:r>
      <w:r w:rsidRPr="00195F74">
        <w:rPr>
          <w:rFonts w:ascii="StobiSerif Regular" w:eastAsia="Calibri" w:hAnsi="StobiSerif Regular" w:cs="StobiSerif Regular"/>
          <w:sz w:val="22"/>
          <w:szCs w:val="22"/>
          <w:lang w:val="en-US"/>
        </w:rPr>
        <w:t xml:space="preserve">0 </w:t>
      </w:r>
    </w:p>
    <w:p w14:paraId="14156283" w14:textId="77777777" w:rsidR="000B5C48" w:rsidRPr="00195F74" w:rsidRDefault="000B5C48" w:rsidP="000B5C48">
      <w:pPr>
        <w:autoSpaceDE w:val="0"/>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(1) Субјектот на ревизија должен е на друштвото за ревизија да му  ја стави на располагање целокупната потребна документација, односно да му обезбеди пристап до трговските книги и сметководствените документи и да му ги обезбеди сите информации и објаснувања потребни за вршење на ревизијата.</w:t>
      </w:r>
    </w:p>
    <w:p w14:paraId="1370FCDB" w14:textId="77777777" w:rsidR="000B5C48" w:rsidRPr="00195F74" w:rsidRDefault="000B5C48" w:rsidP="000B5C48">
      <w:pPr>
        <w:autoSpaceDE w:val="0"/>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(2) Субјектот од ставот (1) на овој член должен е на друштвото за ревизија во текот на работното време да му обезбеди пристап и користење на деловните простории за вршење на ревизијата непречено и без присуство на други лица.</w:t>
      </w:r>
    </w:p>
    <w:p w14:paraId="70A1248D" w14:textId="77777777" w:rsidR="000B5C48" w:rsidRPr="00195F74" w:rsidRDefault="000B5C48" w:rsidP="000B5C48">
      <w:pPr>
        <w:autoSpaceDE w:val="0"/>
        <w:ind w:firstLine="720"/>
        <w:jc w:val="both"/>
        <w:rPr>
          <w:rFonts w:ascii="StobiSerif Regular" w:hAnsi="StobiSerif Regular" w:cs="StobiSerif Regular"/>
          <w:sz w:val="22"/>
          <w:szCs w:val="22"/>
        </w:rPr>
      </w:pPr>
      <w:r w:rsidRPr="00195F74">
        <w:rPr>
          <w:rFonts w:ascii="StobiSerif Regular" w:hAnsi="StobiSerif Regular" w:cs="StobiSerif Regular"/>
          <w:sz w:val="22"/>
          <w:szCs w:val="22"/>
        </w:rPr>
        <w:t>(3) Субјектот од ставот (1) на овој член не смее да го ограничи пристапот до потребната документација или да му обезбеди на друштвото за ревизија информации кои се лажни или упатуваат на погрешни заклучоци.</w:t>
      </w:r>
    </w:p>
    <w:p w14:paraId="0C793B0C" w14:textId="3CF1EECF" w:rsidR="00FA57CC" w:rsidRPr="003C5298" w:rsidRDefault="000B5C48" w:rsidP="00EC0B83">
      <w:pPr>
        <w:autoSpaceDE w:val="0"/>
        <w:ind w:firstLine="720"/>
        <w:jc w:val="both"/>
        <w:rPr>
          <w:rFonts w:ascii="StobiSerif Regular" w:eastAsia="TimesNewRoman" w:hAnsi="StobiSerif Regular" w:cs="StobiSerif Regular"/>
          <w:sz w:val="22"/>
          <w:szCs w:val="22"/>
        </w:rPr>
      </w:pPr>
      <w:r w:rsidRPr="003C764B">
        <w:rPr>
          <w:rFonts w:ascii="StobiSerif Regular" w:hAnsi="StobiSerif Regular" w:cs="StobiSerif Regular"/>
          <w:sz w:val="22"/>
          <w:szCs w:val="22"/>
        </w:rPr>
        <w:t>(4) Доколку</w:t>
      </w:r>
      <w:r w:rsidRPr="003C764B">
        <w:rPr>
          <w:rFonts w:ascii="StobiSerif Regular" w:eastAsia="SimSun" w:hAnsi="StobiSerif Regular" w:cs="StobiSerif Regular"/>
          <w:kern w:val="1"/>
          <w:sz w:val="22"/>
          <w:szCs w:val="22"/>
          <w:lang w:bidi="hi-IN"/>
        </w:rPr>
        <w:t xml:space="preserve"> субјектот од ставот (1) на овој член не овозможи вршење на ревизијата во согласност со одредбите од ставовите (1) и (2) на овој член, друштвото за ревизија </w:t>
      </w:r>
      <w:r w:rsidRPr="003C5298">
        <w:rPr>
          <w:rFonts w:ascii="StobiSerif Regular" w:eastAsia="SimSun" w:hAnsi="StobiSerif Regular" w:cs="StobiSerif Regular"/>
          <w:kern w:val="1"/>
          <w:sz w:val="22"/>
          <w:szCs w:val="22"/>
          <w:lang w:bidi="hi-IN"/>
        </w:rPr>
        <w:t xml:space="preserve">написмено </w:t>
      </w:r>
      <w:r w:rsidR="004863D0">
        <w:rPr>
          <w:rFonts w:ascii="StobiSerif Regular" w:eastAsia="SimSun" w:hAnsi="StobiSerif Regular" w:cs="StobiSerif Regular"/>
          <w:kern w:val="1"/>
          <w:sz w:val="22"/>
          <w:szCs w:val="22"/>
          <w:lang w:bidi="hi-IN"/>
        </w:rPr>
        <w:t>ги</w:t>
      </w:r>
      <w:r w:rsidR="004863D0" w:rsidRPr="003C5298">
        <w:rPr>
          <w:rFonts w:ascii="StobiSerif Regular" w:eastAsia="SimSun" w:hAnsi="StobiSerif Regular" w:cs="StobiSerif Regular"/>
          <w:kern w:val="1"/>
          <w:sz w:val="22"/>
          <w:szCs w:val="22"/>
          <w:lang w:bidi="hi-IN"/>
        </w:rPr>
        <w:t xml:space="preserve"> </w:t>
      </w:r>
      <w:r w:rsidRPr="003C5298">
        <w:rPr>
          <w:rFonts w:ascii="StobiSerif Regular" w:eastAsia="SimSun" w:hAnsi="StobiSerif Regular" w:cs="StobiSerif Regular"/>
          <w:kern w:val="1"/>
          <w:sz w:val="22"/>
          <w:szCs w:val="22"/>
          <w:lang w:bidi="hi-IN"/>
        </w:rPr>
        <w:t>известува Комисијата</w:t>
      </w:r>
      <w:r w:rsidR="003C5298">
        <w:rPr>
          <w:rFonts w:ascii="StobiSerif Regular" w:eastAsia="SimSun" w:hAnsi="StobiSerif Regular" w:cs="StobiSerif Regular"/>
          <w:kern w:val="1"/>
          <w:sz w:val="22"/>
          <w:szCs w:val="22"/>
          <w:lang w:bidi="hi-IN"/>
        </w:rPr>
        <w:t xml:space="preserve"> и органот надлежен за надзор на работењето на правното лице од јавен интерес</w:t>
      </w:r>
      <w:r w:rsidR="004863D0">
        <w:rPr>
          <w:rFonts w:ascii="StobiSerif Regular" w:eastAsia="SimSun" w:hAnsi="StobiSerif Regular" w:cs="StobiSerif Regular"/>
          <w:kern w:val="1"/>
          <w:sz w:val="22"/>
          <w:szCs w:val="22"/>
          <w:lang w:bidi="hi-IN"/>
        </w:rPr>
        <w:t xml:space="preserve"> </w:t>
      </w:r>
      <w:r w:rsidR="004863D0" w:rsidRPr="003C5298">
        <w:rPr>
          <w:rFonts w:ascii="StobiSerif Regular" w:eastAsia="SimSun" w:hAnsi="StobiSerif Regular" w:cs="StobiSerif Regular"/>
          <w:kern w:val="1"/>
          <w:sz w:val="22"/>
          <w:szCs w:val="22"/>
          <w:lang w:bidi="hi-IN"/>
        </w:rPr>
        <w:t xml:space="preserve">на начин </w:t>
      </w:r>
      <w:r w:rsidR="004863D0" w:rsidRPr="003C5298">
        <w:rPr>
          <w:rFonts w:ascii="StobiSerif Regular" w:eastAsia="SimSun" w:hAnsi="StobiSerif Regular" w:cs="StobiSerif Regular"/>
          <w:kern w:val="1"/>
          <w:sz w:val="22"/>
          <w:szCs w:val="22"/>
          <w:lang w:val="en-US" w:bidi="hi-IN"/>
        </w:rPr>
        <w:t xml:space="preserve">во согласност со </w:t>
      </w:r>
      <w:r w:rsidR="004863D0" w:rsidRPr="003C5298">
        <w:rPr>
          <w:rFonts w:ascii="StobiSerif Regular" w:eastAsia="SimSun" w:hAnsi="StobiSerif Regular" w:cs="StobiSerif Regular"/>
          <w:kern w:val="1"/>
          <w:sz w:val="22"/>
          <w:szCs w:val="22"/>
          <w:lang w:bidi="hi-IN"/>
        </w:rPr>
        <w:t xml:space="preserve">меѓународните </w:t>
      </w:r>
      <w:r w:rsidR="004863D0" w:rsidRPr="003C5298">
        <w:rPr>
          <w:rFonts w:ascii="StobiSerif Regular" w:eastAsia="SimSun" w:hAnsi="StobiSerif Regular" w:cs="StobiSerif Regular"/>
          <w:kern w:val="1"/>
          <w:sz w:val="22"/>
          <w:szCs w:val="22"/>
          <w:lang w:val="en-US" w:bidi="hi-IN"/>
        </w:rPr>
        <w:t>стандарди на ревизија</w:t>
      </w:r>
      <w:r w:rsidRPr="003C5298">
        <w:rPr>
          <w:rFonts w:ascii="StobiSerif Regular" w:eastAsia="SimSun" w:hAnsi="StobiSerif Regular" w:cs="StobiSerif Regular"/>
          <w:kern w:val="1"/>
          <w:sz w:val="22"/>
          <w:szCs w:val="22"/>
          <w:lang w:bidi="hi-IN"/>
        </w:rPr>
        <w:t>.</w:t>
      </w:r>
    </w:p>
    <w:p w14:paraId="189FD4FC" w14:textId="14F5ED09" w:rsidR="00C433E0" w:rsidRDefault="00C433E0" w:rsidP="00293191">
      <w:pPr>
        <w:autoSpaceDE w:val="0"/>
        <w:rPr>
          <w:rFonts w:ascii="StobiSerif Regular" w:eastAsia="TimesNewRoman" w:hAnsi="StobiSerif Regular" w:cs="StobiSerif Regular"/>
          <w:sz w:val="22"/>
          <w:szCs w:val="22"/>
          <w:lang w:val="en-US"/>
        </w:rPr>
      </w:pPr>
    </w:p>
    <w:p w14:paraId="399335C8" w14:textId="77777777" w:rsidR="00293191" w:rsidRPr="00293191" w:rsidRDefault="00293191" w:rsidP="00293191">
      <w:pPr>
        <w:autoSpaceDE w:val="0"/>
        <w:rPr>
          <w:rFonts w:ascii="StobiSerif Regular" w:eastAsia="TimesNewRoman" w:hAnsi="StobiSerif Regular" w:cs="StobiSerif Regular"/>
          <w:sz w:val="22"/>
          <w:szCs w:val="22"/>
          <w:lang w:val="en-US"/>
        </w:rPr>
      </w:pPr>
    </w:p>
    <w:p w14:paraId="453EF233" w14:textId="77777777" w:rsidR="00C433E0" w:rsidRDefault="00C433E0" w:rsidP="00D61856">
      <w:pPr>
        <w:widowControl w:val="0"/>
        <w:ind w:firstLine="709"/>
        <w:rPr>
          <w:rFonts w:ascii="StobiSerif Regular" w:eastAsia="SimSun" w:hAnsi="StobiSerif Regular" w:cs="StobiSerif Regular"/>
          <w:kern w:val="1"/>
          <w:sz w:val="22"/>
          <w:szCs w:val="22"/>
          <w:lang w:val="en-US" w:bidi="hi-IN"/>
        </w:rPr>
      </w:pPr>
    </w:p>
    <w:p w14:paraId="296902A4" w14:textId="659563BD" w:rsidR="00FA6ACD" w:rsidRPr="00195F74" w:rsidRDefault="00FA6ACD" w:rsidP="00293191">
      <w:pPr>
        <w:widowControl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val="en-US" w:bidi="hi-IN"/>
        </w:rPr>
        <w:t>VII</w:t>
      </w:r>
      <w:r w:rsidR="00570638" w:rsidRPr="00195F74">
        <w:rPr>
          <w:rFonts w:ascii="StobiSerif Regular" w:eastAsia="SimSun" w:hAnsi="StobiSerif Regular" w:cs="StobiSerif Regular"/>
          <w:kern w:val="1"/>
          <w:sz w:val="22"/>
          <w:szCs w:val="22"/>
          <w:lang w:val="en-US" w:bidi="hi-IN"/>
        </w:rPr>
        <w:t>I</w:t>
      </w:r>
      <w:r w:rsidRPr="00195F74">
        <w:rPr>
          <w:rFonts w:ascii="StobiSerif Regular" w:eastAsia="SimSun" w:hAnsi="StobiSerif Regular" w:cs="StobiSerif Regular"/>
          <w:kern w:val="1"/>
          <w:sz w:val="22"/>
          <w:szCs w:val="22"/>
          <w:lang w:val="en-US" w:bidi="hi-IN"/>
        </w:rPr>
        <w:t>.</w:t>
      </w:r>
      <w:r w:rsidRPr="00195F74">
        <w:rPr>
          <w:rFonts w:ascii="StobiSerif Regular" w:eastAsia="SimSun" w:hAnsi="StobiSerif Regular" w:cs="StobiSerif Regular"/>
          <w:kern w:val="1"/>
          <w:sz w:val="22"/>
          <w:szCs w:val="22"/>
          <w:lang w:bidi="hi-IN"/>
        </w:rPr>
        <w:t>НАДЗОР НАД КВАЛИТЕТ</w:t>
      </w:r>
      <w:r w:rsidR="00711354">
        <w:rPr>
          <w:rFonts w:ascii="StobiSerif Regular" w:eastAsia="SimSun" w:hAnsi="StobiSerif Regular" w:cs="StobiSerif Regular"/>
          <w:kern w:val="1"/>
          <w:sz w:val="22"/>
          <w:szCs w:val="22"/>
          <w:lang w:val="en-US" w:bidi="hi-IN"/>
        </w:rPr>
        <w:t xml:space="preserve"> </w:t>
      </w:r>
      <w:r w:rsidRPr="00195F74">
        <w:rPr>
          <w:rFonts w:ascii="StobiSerif Regular" w:eastAsia="SimSun" w:hAnsi="StobiSerif Regular" w:cs="StobiSerif Regular"/>
          <w:kern w:val="1"/>
          <w:sz w:val="22"/>
          <w:szCs w:val="22"/>
          <w:lang w:bidi="hi-IN"/>
        </w:rPr>
        <w:t>И ЗАКОНИТОСТ НА РЕВИЗИЈАТА</w:t>
      </w:r>
    </w:p>
    <w:p w14:paraId="7DA4B82D" w14:textId="77777777" w:rsidR="004A5153" w:rsidRPr="00195F74" w:rsidRDefault="004A5153" w:rsidP="00D61856">
      <w:pPr>
        <w:widowControl w:val="0"/>
        <w:ind w:firstLine="709"/>
        <w:rPr>
          <w:rFonts w:ascii="StobiSerif Regular" w:eastAsia="SimSun" w:hAnsi="StobiSerif Regular" w:cs="StobiSerif Regular"/>
          <w:kern w:val="1"/>
          <w:sz w:val="22"/>
          <w:szCs w:val="22"/>
          <w:lang w:bidi="hi-IN"/>
        </w:rPr>
      </w:pPr>
    </w:p>
    <w:p w14:paraId="3C9708D9" w14:textId="701715F4"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r w:rsidRPr="00195F74" w:rsidDel="00353045">
        <w:rPr>
          <w:rFonts w:ascii="StobiSerif Regular" w:eastAsia="SimSun" w:hAnsi="StobiSerif Regular" w:cs="StobiSerif Regular"/>
          <w:kern w:val="1"/>
          <w:sz w:val="22"/>
          <w:szCs w:val="22"/>
          <w:lang w:bidi="hi-IN"/>
        </w:rPr>
        <w:t xml:space="preserve">Предмет </w:t>
      </w:r>
      <w:r w:rsidR="004A5153" w:rsidRPr="00195F74">
        <w:rPr>
          <w:rFonts w:ascii="StobiSerif Regular" w:eastAsia="SimSun" w:hAnsi="StobiSerif Regular" w:cs="StobiSerif Regular"/>
          <w:kern w:val="1"/>
          <w:sz w:val="22"/>
          <w:szCs w:val="22"/>
          <w:lang w:bidi="hi-IN"/>
        </w:rPr>
        <w:t xml:space="preserve">и </w:t>
      </w:r>
      <w:r w:rsidRPr="00195F74" w:rsidDel="00353045">
        <w:rPr>
          <w:rFonts w:ascii="StobiSerif Regular" w:eastAsia="SimSun" w:hAnsi="StobiSerif Regular" w:cs="StobiSerif Regular"/>
          <w:kern w:val="1"/>
          <w:sz w:val="22"/>
          <w:szCs w:val="22"/>
          <w:lang w:bidi="hi-IN"/>
        </w:rPr>
        <w:t xml:space="preserve"> </w:t>
      </w:r>
      <w:r w:rsidR="004A5153" w:rsidRPr="00195F74">
        <w:rPr>
          <w:rFonts w:ascii="StobiSerif Regular" w:eastAsia="SimSun" w:hAnsi="StobiSerif Regular" w:cs="StobiSerif Regular"/>
          <w:kern w:val="1"/>
          <w:sz w:val="22"/>
          <w:szCs w:val="22"/>
          <w:lang w:bidi="hi-IN"/>
        </w:rPr>
        <w:t>н</w:t>
      </w:r>
      <w:r w:rsidRPr="00195F74">
        <w:rPr>
          <w:rFonts w:ascii="StobiSerif Regular" w:eastAsia="SimSun" w:hAnsi="StobiSerif Regular" w:cs="StobiSerif Regular"/>
          <w:kern w:val="1"/>
          <w:sz w:val="22"/>
          <w:szCs w:val="22"/>
          <w:lang w:bidi="hi-IN"/>
        </w:rPr>
        <w:t>ачин на надзор над квалитет и законитост на ревизијата</w:t>
      </w:r>
    </w:p>
    <w:p w14:paraId="40F9A0E5" w14:textId="77777777" w:rsidR="00F076C5" w:rsidRPr="00195F74" w:rsidRDefault="00F076C5" w:rsidP="00FA6ACD">
      <w:pPr>
        <w:widowControl w:val="0"/>
        <w:ind w:firstLine="720"/>
        <w:jc w:val="center"/>
        <w:rPr>
          <w:rFonts w:ascii="StobiSerif Regular" w:eastAsia="SimSun" w:hAnsi="StobiSerif Regular" w:cs="StobiSerif Regular"/>
          <w:kern w:val="1"/>
          <w:sz w:val="22"/>
          <w:szCs w:val="22"/>
          <w:lang w:bidi="hi-IN"/>
        </w:rPr>
      </w:pPr>
    </w:p>
    <w:p w14:paraId="638BAC99" w14:textId="77777777" w:rsidR="00293191" w:rsidRDefault="00293191" w:rsidP="00FA6ACD">
      <w:pPr>
        <w:widowControl w:val="0"/>
        <w:ind w:firstLine="720"/>
        <w:jc w:val="center"/>
        <w:rPr>
          <w:rFonts w:ascii="StobiSerif Regular" w:eastAsia="SimSun" w:hAnsi="StobiSerif Regular" w:cs="StobiSerif Regular"/>
          <w:kern w:val="1"/>
          <w:sz w:val="22"/>
          <w:szCs w:val="22"/>
          <w:lang w:bidi="hi-IN"/>
        </w:rPr>
      </w:pPr>
    </w:p>
    <w:p w14:paraId="093B3A50" w14:textId="0D7884CF"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Член </w:t>
      </w:r>
      <w:r w:rsidRPr="00195F74">
        <w:rPr>
          <w:rFonts w:ascii="StobiSerif Regular" w:eastAsia="SimSun" w:hAnsi="StobiSerif Regular" w:cs="StobiSerif Regular"/>
          <w:kern w:val="1"/>
          <w:sz w:val="22"/>
          <w:szCs w:val="22"/>
          <w:lang w:val="en-US" w:bidi="hi-IN"/>
        </w:rPr>
        <w:t>11</w:t>
      </w:r>
      <w:r w:rsidR="004439F7" w:rsidRPr="00195F74">
        <w:rPr>
          <w:rFonts w:ascii="StobiSerif Regular" w:eastAsia="SimSun" w:hAnsi="StobiSerif Regular" w:cs="StobiSerif Regular"/>
          <w:kern w:val="1"/>
          <w:sz w:val="22"/>
          <w:szCs w:val="22"/>
          <w:lang w:bidi="hi-IN"/>
        </w:rPr>
        <w:t xml:space="preserve">1 </w:t>
      </w:r>
      <w:r w:rsidRPr="00195F74">
        <w:rPr>
          <w:rFonts w:ascii="StobiSerif Regular" w:eastAsia="SimSun" w:hAnsi="StobiSerif Regular" w:cs="StobiSerif Regular"/>
          <w:kern w:val="1"/>
          <w:sz w:val="22"/>
          <w:szCs w:val="22"/>
          <w:lang w:bidi="hi-IN"/>
        </w:rPr>
        <w:t xml:space="preserve"> </w:t>
      </w:r>
    </w:p>
    <w:p w14:paraId="4038BB7F" w14:textId="3787D6CC" w:rsidR="00FA6ACD" w:rsidRPr="00195F74" w:rsidRDefault="00FA6ACD" w:rsidP="005D6001">
      <w:pPr>
        <w:widowControl w:val="0"/>
        <w:ind w:firstLine="720"/>
        <w:jc w:val="both"/>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bidi="hi-IN"/>
        </w:rPr>
        <w:t xml:space="preserve">(1) Комисијата врши надзор над </w:t>
      </w:r>
      <w:r w:rsidR="003A3A23" w:rsidRPr="00195F74">
        <w:rPr>
          <w:rFonts w:ascii="StobiSerif Regular" w:eastAsia="SimSun" w:hAnsi="StobiSerif Regular" w:cs="StobiSerif Regular"/>
          <w:kern w:val="1"/>
          <w:sz w:val="22"/>
          <w:szCs w:val="22"/>
          <w:lang w:bidi="hi-IN"/>
        </w:rPr>
        <w:t xml:space="preserve">вршењето на ревизијата и обезбедува </w:t>
      </w:r>
      <w:r w:rsidR="004A5153" w:rsidRPr="00195F74">
        <w:rPr>
          <w:rFonts w:ascii="StobiSerif Regular" w:eastAsia="SimSun" w:hAnsi="StobiSerif Regular" w:cs="StobiSerif Regular"/>
          <w:kern w:val="1"/>
          <w:sz w:val="22"/>
          <w:szCs w:val="22"/>
          <w:lang w:bidi="hi-IN"/>
        </w:rPr>
        <w:t xml:space="preserve">квалитет и </w:t>
      </w:r>
      <w:r w:rsidRPr="00195F74">
        <w:rPr>
          <w:rFonts w:ascii="StobiSerif Regular" w:eastAsia="SimSun" w:hAnsi="StobiSerif Regular" w:cs="StobiSerif Regular"/>
          <w:kern w:val="1"/>
          <w:sz w:val="22"/>
          <w:szCs w:val="22"/>
          <w:lang w:bidi="hi-IN"/>
        </w:rPr>
        <w:t>законитостна ревизијата</w:t>
      </w:r>
      <w:r w:rsidR="003A4606">
        <w:rPr>
          <w:rFonts w:ascii="StobiSerif Regular" w:eastAsia="SimSun" w:hAnsi="StobiSerif Regular" w:cs="StobiSerif Regular"/>
          <w:kern w:val="1"/>
          <w:sz w:val="22"/>
          <w:szCs w:val="22"/>
          <w:lang w:bidi="hi-IN"/>
        </w:rPr>
        <w:t>,</w:t>
      </w:r>
      <w:r w:rsidRPr="00195F74">
        <w:rPr>
          <w:rFonts w:ascii="StobiSerif Regular" w:eastAsia="SimSun" w:hAnsi="StobiSerif Regular" w:cs="StobiSerif Regular"/>
          <w:kern w:val="1"/>
          <w:sz w:val="22"/>
          <w:szCs w:val="22"/>
          <w:lang w:bidi="hi-IN"/>
        </w:rPr>
        <w:t xml:space="preserve"> </w:t>
      </w:r>
      <w:r w:rsidR="009E4413"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преку:</w:t>
      </w:r>
    </w:p>
    <w:p w14:paraId="03204B82" w14:textId="2DFDE4A9" w:rsidR="00FA6ACD" w:rsidRPr="00195F74" w:rsidRDefault="00FA6ACD" w:rsidP="00293191">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континуирана верификација на исполнување на условите за лиценца за работа согласно  одредбите од овој закон;</w:t>
      </w:r>
    </w:p>
    <w:p w14:paraId="08FD653D" w14:textId="5BBC5DCA" w:rsidR="00FA6ACD" w:rsidRPr="00195F74" w:rsidRDefault="006E5101" w:rsidP="00FA6ACD">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2</w:t>
      </w:r>
      <w:r w:rsidR="00FA6ACD" w:rsidRPr="00195F74">
        <w:rPr>
          <w:rFonts w:ascii="StobiSerif Regular" w:eastAsia="SimSun" w:hAnsi="StobiSerif Regular" w:cs="StobiSerif Regular"/>
          <w:kern w:val="1"/>
          <w:sz w:val="22"/>
          <w:szCs w:val="22"/>
          <w:lang w:bidi="hi-IN"/>
        </w:rPr>
        <w:t>) следење, прибирање и верификација на извештаи</w:t>
      </w:r>
      <w:r w:rsidR="00380E25" w:rsidRPr="00195F74">
        <w:rPr>
          <w:rFonts w:ascii="StobiSerif Regular" w:eastAsia="SimSun" w:hAnsi="StobiSerif Regular" w:cs="StobiSerif Regular"/>
          <w:kern w:val="1"/>
          <w:sz w:val="22"/>
          <w:szCs w:val="22"/>
          <w:lang w:bidi="hi-IN"/>
        </w:rPr>
        <w:t>те</w:t>
      </w:r>
      <w:r w:rsidR="00FA6ACD" w:rsidRPr="00195F74">
        <w:rPr>
          <w:rFonts w:ascii="StobiSerif Regular" w:eastAsia="SimSun" w:hAnsi="StobiSerif Regular" w:cs="StobiSerif Regular"/>
          <w:kern w:val="1"/>
          <w:sz w:val="22"/>
          <w:szCs w:val="22"/>
          <w:lang w:bidi="hi-IN"/>
        </w:rPr>
        <w:t>, известувања</w:t>
      </w:r>
      <w:r w:rsidR="00380E25" w:rsidRPr="00195F74">
        <w:rPr>
          <w:rFonts w:ascii="StobiSerif Regular" w:eastAsia="SimSun" w:hAnsi="StobiSerif Regular" w:cs="StobiSerif Regular"/>
          <w:kern w:val="1"/>
          <w:sz w:val="22"/>
          <w:szCs w:val="22"/>
          <w:lang w:bidi="hi-IN"/>
        </w:rPr>
        <w:t>та</w:t>
      </w:r>
      <w:r w:rsidR="00FA6ACD" w:rsidRPr="00195F74">
        <w:rPr>
          <w:rFonts w:ascii="StobiSerif Regular" w:eastAsia="SimSun" w:hAnsi="StobiSerif Regular" w:cs="StobiSerif Regular"/>
          <w:kern w:val="1"/>
          <w:sz w:val="22"/>
          <w:szCs w:val="22"/>
          <w:lang w:bidi="hi-IN"/>
        </w:rPr>
        <w:t xml:space="preserve"> и податоци</w:t>
      </w:r>
      <w:r w:rsidR="00380E25" w:rsidRPr="00195F74">
        <w:rPr>
          <w:rFonts w:ascii="StobiSerif Regular" w:eastAsia="SimSun" w:hAnsi="StobiSerif Regular" w:cs="StobiSerif Regular"/>
          <w:kern w:val="1"/>
          <w:sz w:val="22"/>
          <w:szCs w:val="22"/>
          <w:lang w:bidi="hi-IN"/>
        </w:rPr>
        <w:t>те</w:t>
      </w:r>
      <w:r w:rsidR="00FA6ACD" w:rsidRPr="00195F74">
        <w:rPr>
          <w:rFonts w:ascii="StobiSerif Regular" w:eastAsia="SimSun" w:hAnsi="StobiSerif Regular" w:cs="StobiSerif Regular"/>
          <w:kern w:val="1"/>
          <w:sz w:val="22"/>
          <w:szCs w:val="22"/>
          <w:lang w:bidi="hi-IN"/>
        </w:rPr>
        <w:t xml:space="preserve"> кои </w:t>
      </w:r>
      <w:r w:rsidR="00380E25" w:rsidRPr="00195F74">
        <w:rPr>
          <w:rFonts w:ascii="StobiSerif Regular" w:eastAsia="SimSun" w:hAnsi="StobiSerif Regular" w:cs="StobiSerif Regular"/>
          <w:kern w:val="1"/>
          <w:sz w:val="22"/>
          <w:szCs w:val="22"/>
          <w:lang w:bidi="hi-IN"/>
        </w:rPr>
        <w:t>овластените ревизори</w:t>
      </w:r>
      <w:r w:rsidR="004A5153" w:rsidRPr="00195F74">
        <w:rPr>
          <w:rFonts w:ascii="StobiSerif Regular" w:eastAsia="SimSun" w:hAnsi="StobiSerif Regular" w:cs="StobiSerif Regular"/>
          <w:kern w:val="1"/>
          <w:sz w:val="22"/>
          <w:szCs w:val="22"/>
          <w:lang w:bidi="hi-IN"/>
        </w:rPr>
        <w:t>,</w:t>
      </w:r>
      <w:r w:rsidR="00380E25" w:rsidRPr="00195F74">
        <w:rPr>
          <w:rFonts w:ascii="StobiSerif Regular" w:eastAsia="SimSun" w:hAnsi="StobiSerif Regular" w:cs="StobiSerif Regular"/>
          <w:kern w:val="1"/>
          <w:sz w:val="22"/>
          <w:szCs w:val="22"/>
          <w:lang w:bidi="hi-IN"/>
        </w:rPr>
        <w:t xml:space="preserve">  друштвата за ревизија</w:t>
      </w:r>
      <w:r w:rsidR="00380E25" w:rsidRPr="00195F74" w:rsidDel="00380E25">
        <w:rPr>
          <w:rFonts w:ascii="StobiSerif Regular" w:eastAsia="SimSun" w:hAnsi="StobiSerif Regular" w:cs="StobiSerif Regular"/>
          <w:kern w:val="1"/>
          <w:sz w:val="22"/>
          <w:szCs w:val="22"/>
          <w:lang w:bidi="hi-IN"/>
        </w:rPr>
        <w:t xml:space="preserve"> </w:t>
      </w:r>
      <w:r w:rsidR="00FA6ACD" w:rsidRPr="00195F74">
        <w:rPr>
          <w:rFonts w:ascii="StobiSerif Regular" w:eastAsia="SimSun" w:hAnsi="StobiSerif Regular" w:cs="StobiSerif Regular"/>
          <w:kern w:val="1"/>
          <w:sz w:val="22"/>
          <w:szCs w:val="22"/>
          <w:lang w:bidi="hi-IN"/>
        </w:rPr>
        <w:t xml:space="preserve">и </w:t>
      </w:r>
      <w:r w:rsidR="00B6023A" w:rsidRPr="00195F74">
        <w:rPr>
          <w:rFonts w:ascii="StobiSerif Regular" w:eastAsia="SimSun" w:hAnsi="StobiSerif Regular" w:cs="StobiSerif Regular"/>
          <w:kern w:val="1"/>
          <w:sz w:val="22"/>
          <w:szCs w:val="22"/>
          <w:lang w:bidi="hi-IN"/>
        </w:rPr>
        <w:t>правните лица од јавен интерес</w:t>
      </w:r>
      <w:r w:rsidR="00FA6ACD" w:rsidRPr="00195F74">
        <w:rPr>
          <w:rFonts w:ascii="StobiSerif Regular" w:eastAsia="SimSun" w:hAnsi="StobiSerif Regular" w:cs="StobiSerif Regular"/>
          <w:kern w:val="1"/>
          <w:sz w:val="22"/>
          <w:szCs w:val="22"/>
          <w:lang w:bidi="hi-IN"/>
        </w:rPr>
        <w:t xml:space="preserve"> </w:t>
      </w:r>
      <w:r w:rsidR="00380E25" w:rsidRPr="00195F74">
        <w:rPr>
          <w:rFonts w:ascii="StobiSerif Regular" w:eastAsia="SimSun" w:hAnsi="StobiSerif Regular" w:cs="StobiSerif Regular"/>
          <w:kern w:val="1"/>
          <w:sz w:val="22"/>
          <w:szCs w:val="22"/>
          <w:lang w:bidi="hi-IN"/>
        </w:rPr>
        <w:t>с</w:t>
      </w:r>
      <w:r w:rsidR="00FA6ACD" w:rsidRPr="00195F74">
        <w:rPr>
          <w:rFonts w:ascii="StobiSerif Regular" w:eastAsia="SimSun" w:hAnsi="StobiSerif Regular" w:cs="StobiSerif Regular"/>
          <w:kern w:val="1"/>
          <w:sz w:val="22"/>
          <w:szCs w:val="22"/>
          <w:lang w:bidi="hi-IN"/>
        </w:rPr>
        <w:t>е должн</w:t>
      </w:r>
      <w:r w:rsidR="00380E25" w:rsidRPr="00195F74">
        <w:rPr>
          <w:rFonts w:ascii="StobiSerif Regular" w:eastAsia="SimSun" w:hAnsi="StobiSerif Regular" w:cs="StobiSerif Regular"/>
          <w:kern w:val="1"/>
          <w:sz w:val="22"/>
          <w:szCs w:val="22"/>
          <w:lang w:bidi="hi-IN"/>
        </w:rPr>
        <w:t>и</w:t>
      </w:r>
      <w:r w:rsidR="00FA6ACD" w:rsidRPr="00195F74">
        <w:rPr>
          <w:rFonts w:ascii="StobiSerif Regular" w:eastAsia="SimSun" w:hAnsi="StobiSerif Regular" w:cs="StobiSerif Regular"/>
          <w:kern w:val="1"/>
          <w:sz w:val="22"/>
          <w:szCs w:val="22"/>
          <w:lang w:bidi="hi-IN"/>
        </w:rPr>
        <w:t xml:space="preserve"> да ги објавув</w:t>
      </w:r>
      <w:r w:rsidR="00380E25" w:rsidRPr="00195F74">
        <w:rPr>
          <w:rFonts w:ascii="StobiSerif Regular" w:eastAsia="SimSun" w:hAnsi="StobiSerif Regular" w:cs="StobiSerif Regular"/>
          <w:kern w:val="1"/>
          <w:sz w:val="22"/>
          <w:szCs w:val="22"/>
          <w:lang w:bidi="hi-IN"/>
        </w:rPr>
        <w:t>а</w:t>
      </w:r>
      <w:r w:rsidR="00FA6ACD" w:rsidRPr="00195F74">
        <w:rPr>
          <w:rFonts w:ascii="StobiSerif Regular" w:eastAsia="SimSun" w:hAnsi="StobiSerif Regular" w:cs="StobiSerif Regular"/>
          <w:kern w:val="1"/>
          <w:sz w:val="22"/>
          <w:szCs w:val="22"/>
          <w:lang w:bidi="hi-IN"/>
        </w:rPr>
        <w:t>а</w:t>
      </w:r>
      <w:r w:rsidR="00380E25" w:rsidRPr="00195F74">
        <w:rPr>
          <w:rFonts w:ascii="StobiSerif Regular" w:eastAsia="SimSun" w:hAnsi="StobiSerif Regular" w:cs="StobiSerif Regular"/>
          <w:kern w:val="1"/>
          <w:sz w:val="22"/>
          <w:szCs w:val="22"/>
          <w:lang w:bidi="hi-IN"/>
        </w:rPr>
        <w:t>т</w:t>
      </w:r>
      <w:r w:rsidR="00FA6ACD" w:rsidRPr="00195F74">
        <w:rPr>
          <w:rFonts w:ascii="StobiSerif Regular" w:eastAsia="SimSun" w:hAnsi="StobiSerif Regular" w:cs="StobiSerif Regular"/>
          <w:kern w:val="1"/>
          <w:sz w:val="22"/>
          <w:szCs w:val="22"/>
          <w:lang w:bidi="hi-IN"/>
        </w:rPr>
        <w:t xml:space="preserve"> и/или доставува</w:t>
      </w:r>
      <w:r w:rsidR="00380E25" w:rsidRPr="00195F74">
        <w:rPr>
          <w:rFonts w:ascii="StobiSerif Regular" w:eastAsia="SimSun" w:hAnsi="StobiSerif Regular" w:cs="StobiSerif Regular"/>
          <w:kern w:val="1"/>
          <w:sz w:val="22"/>
          <w:szCs w:val="22"/>
          <w:lang w:bidi="hi-IN"/>
        </w:rPr>
        <w:t>ат</w:t>
      </w:r>
      <w:r w:rsidR="00FA6ACD" w:rsidRPr="00195F74">
        <w:rPr>
          <w:rFonts w:ascii="StobiSerif Regular" w:eastAsia="SimSun" w:hAnsi="StobiSerif Regular" w:cs="StobiSerif Regular"/>
          <w:kern w:val="1"/>
          <w:sz w:val="22"/>
          <w:szCs w:val="22"/>
          <w:lang w:bidi="hi-IN"/>
        </w:rPr>
        <w:t xml:space="preserve">  согласно  овој закон  и</w:t>
      </w:r>
    </w:p>
    <w:p w14:paraId="7C2192AD" w14:textId="0F7FC371" w:rsidR="00FA6ACD" w:rsidRPr="00195F74" w:rsidRDefault="006E5101" w:rsidP="00FA6ACD">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3</w:t>
      </w:r>
      <w:r w:rsidR="00FA6ACD" w:rsidRPr="00195F74">
        <w:rPr>
          <w:rFonts w:ascii="StobiSerif Regular" w:eastAsia="SimSun" w:hAnsi="StobiSerif Regular" w:cs="StobiSerif Regular"/>
          <w:kern w:val="1"/>
          <w:sz w:val="22"/>
          <w:szCs w:val="22"/>
          <w:lang w:bidi="hi-IN"/>
        </w:rPr>
        <w:t xml:space="preserve">) контрола на </w:t>
      </w:r>
      <w:r w:rsidR="00F26A55">
        <w:rPr>
          <w:rFonts w:ascii="StobiSerif Regular" w:eastAsia="SimSun" w:hAnsi="StobiSerif Regular" w:cs="StobiSerif Regular"/>
          <w:kern w:val="1"/>
          <w:sz w:val="22"/>
          <w:szCs w:val="22"/>
          <w:lang w:bidi="hi-IN"/>
        </w:rPr>
        <w:t xml:space="preserve">квалитетот на </w:t>
      </w:r>
      <w:r w:rsidR="00FA6ACD" w:rsidRPr="00195F74">
        <w:rPr>
          <w:rFonts w:ascii="StobiSerif Regular" w:eastAsia="SimSun" w:hAnsi="StobiSerif Regular" w:cs="StobiSerif Regular"/>
          <w:kern w:val="1"/>
          <w:sz w:val="22"/>
          <w:szCs w:val="22"/>
          <w:lang w:bidi="hi-IN"/>
        </w:rPr>
        <w:t>работењето.</w:t>
      </w:r>
    </w:p>
    <w:p w14:paraId="2F04EC8D" w14:textId="032E8328" w:rsidR="00FA6ACD" w:rsidRPr="00195F74" w:rsidRDefault="00FA6ACD" w:rsidP="005D6001">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w:t>
      </w:r>
      <w:r w:rsidR="00152FBE" w:rsidRPr="00195F74">
        <w:rPr>
          <w:rFonts w:ascii="StobiSerif Regular" w:eastAsia="SimSun" w:hAnsi="StobiSerif Regular" w:cs="StobiSerif Regular"/>
          <w:kern w:val="1"/>
          <w:sz w:val="22"/>
          <w:szCs w:val="22"/>
          <w:lang w:bidi="hi-IN"/>
        </w:rPr>
        <w:t xml:space="preserve">Покрај постапките од став (1) на овој член, </w:t>
      </w:r>
      <w:r w:rsidR="00CF72B4" w:rsidRPr="00195F74">
        <w:rPr>
          <w:rFonts w:ascii="StobiSerif Regular" w:eastAsia="SimSun" w:hAnsi="StobiSerif Regular" w:cs="StobiSerif Regular"/>
          <w:kern w:val="1"/>
          <w:sz w:val="22"/>
          <w:szCs w:val="22"/>
          <w:lang w:bidi="hi-IN"/>
        </w:rPr>
        <w:t xml:space="preserve">Комисијата </w:t>
      </w:r>
      <w:r w:rsidR="00152FBE" w:rsidRPr="00195F74">
        <w:rPr>
          <w:rFonts w:ascii="StobiSerif Regular" w:eastAsia="SimSun" w:hAnsi="StobiSerif Regular" w:cs="StobiSerif Regular"/>
          <w:kern w:val="1"/>
          <w:sz w:val="22"/>
          <w:szCs w:val="22"/>
          <w:lang w:bidi="hi-IN"/>
        </w:rPr>
        <w:t>о</w:t>
      </w:r>
      <w:r w:rsidRPr="00195F74">
        <w:rPr>
          <w:rFonts w:ascii="StobiSerif Regular" w:eastAsia="SimSun" w:hAnsi="StobiSerif Regular" w:cs="StobiSerif Regular"/>
          <w:kern w:val="1"/>
          <w:sz w:val="22"/>
          <w:szCs w:val="22"/>
          <w:lang w:bidi="hi-IN"/>
        </w:rPr>
        <w:t xml:space="preserve">безбедувањето на </w:t>
      </w:r>
      <w:r w:rsidR="006E6B0D" w:rsidRPr="00195F74">
        <w:rPr>
          <w:rFonts w:ascii="StobiSerif Regular" w:eastAsia="SimSun" w:hAnsi="StobiSerif Regular" w:cs="StobiSerif Regular"/>
          <w:kern w:val="1"/>
          <w:sz w:val="22"/>
          <w:szCs w:val="22"/>
          <w:lang w:bidi="hi-IN"/>
        </w:rPr>
        <w:t>квалитет</w:t>
      </w:r>
      <w:r w:rsidR="00152FBE" w:rsidRPr="00195F74">
        <w:rPr>
          <w:rFonts w:ascii="StobiSerif Regular" w:eastAsia="SimSun" w:hAnsi="StobiSerif Regular" w:cs="StobiSerif Regular"/>
          <w:kern w:val="1"/>
          <w:sz w:val="22"/>
          <w:szCs w:val="22"/>
          <w:lang w:bidi="hi-IN"/>
        </w:rPr>
        <w:t>от</w:t>
      </w:r>
      <w:r w:rsidR="006E6B0D" w:rsidRPr="00195F74">
        <w:rPr>
          <w:rFonts w:ascii="StobiSerif Regular" w:eastAsia="SimSun" w:hAnsi="StobiSerif Regular" w:cs="StobiSerif Regular"/>
          <w:kern w:val="1"/>
          <w:sz w:val="22"/>
          <w:szCs w:val="22"/>
          <w:lang w:bidi="hi-IN"/>
        </w:rPr>
        <w:t xml:space="preserve"> и </w:t>
      </w:r>
      <w:r w:rsidRPr="00195F74">
        <w:rPr>
          <w:rFonts w:ascii="StobiSerif Regular" w:eastAsia="SimSun" w:hAnsi="StobiSerif Regular" w:cs="StobiSerif Regular"/>
          <w:kern w:val="1"/>
          <w:sz w:val="22"/>
          <w:szCs w:val="22"/>
          <w:lang w:bidi="hi-IN"/>
        </w:rPr>
        <w:t>законитост</w:t>
      </w:r>
      <w:r w:rsidR="00152FBE" w:rsidRPr="00195F74">
        <w:rPr>
          <w:rFonts w:ascii="StobiSerif Regular" w:eastAsia="SimSun" w:hAnsi="StobiSerif Regular" w:cs="StobiSerif Regular"/>
          <w:kern w:val="1"/>
          <w:sz w:val="22"/>
          <w:szCs w:val="22"/>
          <w:lang w:bidi="hi-IN"/>
        </w:rPr>
        <w:t>а</w:t>
      </w:r>
      <w:r w:rsidRPr="00195F74">
        <w:rPr>
          <w:rFonts w:ascii="StobiSerif Regular" w:eastAsia="SimSun" w:hAnsi="StobiSerif Regular" w:cs="StobiSerif Regular"/>
          <w:kern w:val="1"/>
          <w:sz w:val="22"/>
          <w:szCs w:val="22"/>
          <w:lang w:bidi="hi-IN"/>
        </w:rPr>
        <w:t xml:space="preserve"> на ревизијата</w:t>
      </w:r>
      <w:r w:rsidR="00A06CB4" w:rsidRPr="00195F74">
        <w:rPr>
          <w:rFonts w:ascii="StobiSerif Regular" w:eastAsia="SimSun" w:hAnsi="StobiSerif Regular" w:cs="StobiSerif Regular"/>
          <w:kern w:val="1"/>
          <w:sz w:val="22"/>
          <w:szCs w:val="22"/>
          <w:lang w:bidi="hi-IN"/>
        </w:rPr>
        <w:t>,</w:t>
      </w:r>
      <w:r w:rsidRPr="00195F74">
        <w:rPr>
          <w:rFonts w:ascii="StobiSerif Regular" w:eastAsia="SimSun" w:hAnsi="StobiSerif Regular" w:cs="StobiSerif Regular"/>
          <w:kern w:val="1"/>
          <w:sz w:val="22"/>
          <w:szCs w:val="22"/>
          <w:lang w:bidi="hi-IN"/>
        </w:rPr>
        <w:t xml:space="preserve"> </w:t>
      </w:r>
      <w:r w:rsidR="00CF72B4" w:rsidRPr="00195F74">
        <w:rPr>
          <w:rFonts w:ascii="StobiSerif Regular" w:eastAsia="SimSun" w:hAnsi="StobiSerif Regular" w:cs="StobiSerif Regular"/>
          <w:kern w:val="1"/>
          <w:sz w:val="22"/>
          <w:szCs w:val="22"/>
          <w:lang w:bidi="hi-IN"/>
        </w:rPr>
        <w:t xml:space="preserve">го </w:t>
      </w:r>
      <w:r w:rsidRPr="00195F74">
        <w:rPr>
          <w:rFonts w:ascii="StobiSerif Regular" w:eastAsia="SimSun" w:hAnsi="StobiSerif Regular" w:cs="StobiSerif Regular"/>
          <w:kern w:val="1"/>
          <w:sz w:val="22"/>
          <w:szCs w:val="22"/>
          <w:lang w:bidi="hi-IN"/>
        </w:rPr>
        <w:t>врши и преку:</w:t>
      </w:r>
    </w:p>
    <w:p w14:paraId="6AF3B590" w14:textId="7D20B185" w:rsidR="00FA6ACD" w:rsidRPr="00195F74" w:rsidRDefault="00FA6ACD" w:rsidP="00380E25">
      <w:pPr>
        <w:widowControl w:val="0"/>
        <w:ind w:left="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постапк</w:t>
      </w:r>
      <w:r w:rsidR="00CF72B4" w:rsidRPr="00195F74">
        <w:rPr>
          <w:rFonts w:ascii="StobiSerif Regular" w:eastAsia="SimSun" w:hAnsi="StobiSerif Regular" w:cs="StobiSerif Regular"/>
          <w:kern w:val="1"/>
          <w:sz w:val="22"/>
          <w:szCs w:val="22"/>
          <w:lang w:bidi="hi-IN"/>
        </w:rPr>
        <w:t>а</w:t>
      </w:r>
      <w:r w:rsidRPr="00195F74">
        <w:rPr>
          <w:rFonts w:ascii="StobiSerif Regular" w:eastAsia="SimSun" w:hAnsi="StobiSerif Regular" w:cs="StobiSerif Regular"/>
          <w:kern w:val="1"/>
          <w:sz w:val="22"/>
          <w:szCs w:val="22"/>
          <w:lang w:bidi="hi-IN"/>
        </w:rPr>
        <w:t xml:space="preserve"> </w:t>
      </w:r>
      <w:r w:rsidR="00CF72B4" w:rsidRPr="00195F74">
        <w:rPr>
          <w:rFonts w:ascii="StobiSerif Regular" w:eastAsia="SimSun" w:hAnsi="StobiSerif Regular" w:cs="StobiSerif Regular"/>
          <w:kern w:val="1"/>
          <w:sz w:val="22"/>
          <w:szCs w:val="22"/>
          <w:lang w:bidi="hi-IN"/>
        </w:rPr>
        <w:t>з</w:t>
      </w:r>
      <w:r w:rsidRPr="00195F74">
        <w:rPr>
          <w:rFonts w:ascii="StobiSerif Regular" w:eastAsia="SimSun" w:hAnsi="StobiSerif Regular" w:cs="StobiSerif Regular"/>
          <w:kern w:val="1"/>
          <w:sz w:val="22"/>
          <w:szCs w:val="22"/>
          <w:lang w:bidi="hi-IN"/>
        </w:rPr>
        <w:t>а испитување на ревизијата</w:t>
      </w:r>
      <w:r w:rsidR="00A06CB4" w:rsidRPr="00195F74">
        <w:rPr>
          <w:rFonts w:ascii="StobiSerif Regular" w:eastAsia="SimSun" w:hAnsi="StobiSerif Regular" w:cs="StobiSerif Regular"/>
          <w:kern w:val="1"/>
          <w:sz w:val="22"/>
          <w:szCs w:val="22"/>
          <w:lang w:bidi="hi-IN"/>
        </w:rPr>
        <w:t>;</w:t>
      </w:r>
    </w:p>
    <w:p w14:paraId="22893513" w14:textId="337983CB"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изрекување мерки согласно овој закон и</w:t>
      </w:r>
    </w:p>
    <w:p w14:paraId="04C5D2C7" w14:textId="4C54D31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w:t>
      </w:r>
      <w:r w:rsidRPr="00195F74">
        <w:rPr>
          <w:rFonts w:ascii="StobiSerif Regular" w:eastAsiaTheme="minorHAnsi" w:hAnsi="StobiSerif Regular" w:cstheme="minorBidi"/>
          <w:sz w:val="22"/>
          <w:szCs w:val="22"/>
          <w:lang w:val="en-US" w:eastAsia="en-US"/>
        </w:rPr>
        <w:t>поднес</w:t>
      </w:r>
      <w:r w:rsidRPr="00195F74">
        <w:rPr>
          <w:rFonts w:ascii="StobiSerif Regular" w:eastAsiaTheme="minorHAnsi" w:hAnsi="StobiSerif Regular" w:cstheme="minorBidi"/>
          <w:sz w:val="22"/>
          <w:szCs w:val="22"/>
          <w:lang w:eastAsia="en-US"/>
        </w:rPr>
        <w:t xml:space="preserve">ување на </w:t>
      </w:r>
      <w:r w:rsidRPr="00195F74">
        <w:rPr>
          <w:rFonts w:ascii="StobiSerif Regular" w:eastAsiaTheme="minorHAnsi" w:hAnsi="StobiSerif Regular" w:cstheme="minorBidi"/>
          <w:sz w:val="22"/>
          <w:szCs w:val="22"/>
          <w:lang w:val="en-US" w:eastAsia="en-US"/>
        </w:rPr>
        <w:t xml:space="preserve"> барање за поведување на прекршочна постапка</w:t>
      </w:r>
      <w:r w:rsidRPr="00195F74">
        <w:rPr>
          <w:rFonts w:ascii="StobiSerif Regular" w:eastAsiaTheme="minorHAnsi" w:hAnsi="StobiSerif Regular" w:cstheme="minorBidi"/>
          <w:sz w:val="22"/>
          <w:szCs w:val="22"/>
          <w:lang w:eastAsia="en-US"/>
        </w:rPr>
        <w:t xml:space="preserve"> до надлежен суд, откако е </w:t>
      </w:r>
      <w:r w:rsidR="00A850AD" w:rsidRPr="00195F74">
        <w:rPr>
          <w:rFonts w:ascii="StobiSerif Regular" w:eastAsiaTheme="minorHAnsi" w:hAnsi="StobiSerif Regular" w:cstheme="minorBidi"/>
          <w:sz w:val="22"/>
          <w:szCs w:val="22"/>
          <w:lang w:eastAsia="en-US"/>
        </w:rPr>
        <w:t xml:space="preserve">одбиен </w:t>
      </w:r>
      <w:r w:rsidR="0069142F" w:rsidRPr="00195F74">
        <w:rPr>
          <w:rFonts w:ascii="StobiSerif Regular" w:eastAsiaTheme="minorHAnsi" w:hAnsi="StobiSerif Regular" w:cstheme="minorBidi"/>
          <w:sz w:val="22"/>
          <w:szCs w:val="22"/>
          <w:lang w:eastAsia="en-US"/>
        </w:rPr>
        <w:t xml:space="preserve">предлогот </w:t>
      </w:r>
      <w:r w:rsidR="00A06CB4" w:rsidRPr="00195F74">
        <w:rPr>
          <w:rFonts w:ascii="StobiSerif Regular" w:eastAsiaTheme="minorHAnsi" w:hAnsi="StobiSerif Regular" w:cstheme="minorBidi"/>
          <w:sz w:val="22"/>
          <w:szCs w:val="22"/>
          <w:lang w:eastAsia="en-US"/>
        </w:rPr>
        <w:t xml:space="preserve">на Комисијата </w:t>
      </w:r>
      <w:r w:rsidR="0069142F" w:rsidRPr="00195F74">
        <w:rPr>
          <w:rFonts w:ascii="StobiSerif Regular" w:eastAsiaTheme="minorHAnsi" w:hAnsi="StobiSerif Regular" w:cstheme="minorBidi"/>
          <w:sz w:val="22"/>
          <w:szCs w:val="22"/>
          <w:lang w:eastAsia="en-US"/>
        </w:rPr>
        <w:t xml:space="preserve">за поведување </w:t>
      </w:r>
      <w:r w:rsidRPr="00195F74">
        <w:rPr>
          <w:rFonts w:ascii="StobiSerif Regular" w:eastAsiaTheme="minorHAnsi" w:hAnsi="StobiSerif Regular" w:cstheme="minorBidi"/>
          <w:sz w:val="22"/>
          <w:szCs w:val="22"/>
          <w:lang w:val="en-US" w:eastAsia="en-US"/>
        </w:rPr>
        <w:t>постапка за порамнување</w:t>
      </w:r>
      <w:r w:rsidRPr="00195F74">
        <w:rPr>
          <w:rFonts w:ascii="StobiSerif Regular" w:eastAsiaTheme="minorHAnsi" w:hAnsi="StobiSerif Regular" w:cstheme="minorBidi"/>
          <w:sz w:val="22"/>
          <w:szCs w:val="22"/>
          <w:lang w:eastAsia="en-US"/>
        </w:rPr>
        <w:t xml:space="preserve"> согласно </w:t>
      </w:r>
      <w:r w:rsidR="004830ED" w:rsidRPr="00195F74">
        <w:rPr>
          <w:rFonts w:ascii="StobiSerif Regular" w:eastAsiaTheme="minorHAnsi" w:hAnsi="StobiSerif Regular" w:cstheme="minorBidi"/>
          <w:sz w:val="22"/>
          <w:szCs w:val="22"/>
          <w:lang w:eastAsia="en-US"/>
        </w:rPr>
        <w:t xml:space="preserve">член 153 од </w:t>
      </w:r>
      <w:r w:rsidRPr="00195F74">
        <w:rPr>
          <w:rFonts w:ascii="StobiSerif Regular" w:eastAsiaTheme="minorHAnsi" w:hAnsi="StobiSerif Regular" w:cstheme="minorBidi"/>
          <w:sz w:val="22"/>
          <w:szCs w:val="22"/>
          <w:lang w:eastAsia="en-US"/>
        </w:rPr>
        <w:t>овој закон</w:t>
      </w:r>
      <w:r w:rsidRPr="00195F74">
        <w:rPr>
          <w:rFonts w:ascii="StobiSerif Regular" w:eastAsia="SimSun" w:hAnsi="StobiSerif Regular" w:cs="StobiSerif Regular"/>
          <w:kern w:val="1"/>
          <w:sz w:val="22"/>
          <w:szCs w:val="22"/>
          <w:lang w:bidi="hi-IN"/>
        </w:rPr>
        <w:t>.</w:t>
      </w:r>
    </w:p>
    <w:p w14:paraId="3433CA9A" w14:textId="57C1CFFF"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За целите на обезбедувањето на </w:t>
      </w:r>
      <w:r w:rsidR="008C32CD" w:rsidRPr="00195F74">
        <w:rPr>
          <w:rFonts w:ascii="StobiSerif Regular" w:eastAsia="SimSun" w:hAnsi="StobiSerif Regular" w:cs="StobiSerif Regular"/>
          <w:kern w:val="1"/>
          <w:sz w:val="22"/>
          <w:szCs w:val="22"/>
          <w:lang w:bidi="hi-IN"/>
        </w:rPr>
        <w:t xml:space="preserve">квалитет и </w:t>
      </w:r>
      <w:r w:rsidRPr="00195F74">
        <w:rPr>
          <w:rFonts w:ascii="StobiSerif Regular" w:eastAsia="SimSun" w:hAnsi="StobiSerif Regular" w:cs="StobiSerif Regular"/>
          <w:kern w:val="1"/>
          <w:sz w:val="22"/>
          <w:szCs w:val="22"/>
          <w:lang w:bidi="hi-IN"/>
        </w:rPr>
        <w:t xml:space="preserve">законитост на ревизијата </w:t>
      </w:r>
      <w:r w:rsidR="00CF72B4" w:rsidRPr="00195F74">
        <w:rPr>
          <w:rFonts w:ascii="StobiSerif Regular" w:eastAsia="SimSun" w:hAnsi="StobiSerif Regular" w:cs="StobiSerif Regular"/>
          <w:kern w:val="1"/>
          <w:sz w:val="22"/>
          <w:szCs w:val="22"/>
          <w:lang w:bidi="hi-IN"/>
        </w:rPr>
        <w:t xml:space="preserve">согласно </w:t>
      </w:r>
      <w:r w:rsidRPr="00195F74">
        <w:rPr>
          <w:rFonts w:ascii="StobiSerif Regular" w:eastAsia="SimSun" w:hAnsi="StobiSerif Regular" w:cs="StobiSerif Regular"/>
          <w:kern w:val="1"/>
          <w:sz w:val="22"/>
          <w:szCs w:val="22"/>
          <w:lang w:bidi="hi-IN"/>
        </w:rPr>
        <w:t>став (1)</w:t>
      </w:r>
      <w:r w:rsidR="00F17A9A"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 xml:space="preserve"> на овој член (во натамошниот текст: </w:t>
      </w:r>
      <w:r w:rsidR="00380E25" w:rsidRPr="00195F74">
        <w:rPr>
          <w:rFonts w:ascii="StobiSerif Regular" w:eastAsia="SimSun" w:hAnsi="StobiSerif Regular" w:cs="StobiSerif Regular"/>
          <w:kern w:val="1"/>
          <w:sz w:val="22"/>
          <w:szCs w:val="22"/>
          <w:lang w:bidi="hi-IN"/>
        </w:rPr>
        <w:t>к</w:t>
      </w:r>
      <w:r w:rsidRPr="00195F74">
        <w:rPr>
          <w:rFonts w:ascii="StobiSerif Regular" w:eastAsia="SimSun" w:hAnsi="StobiSerif Regular" w:cs="StobiSerif Regular"/>
          <w:kern w:val="1"/>
          <w:sz w:val="22"/>
          <w:szCs w:val="22"/>
          <w:lang w:bidi="hi-IN"/>
        </w:rPr>
        <w:t>онтрола), Комисијата има право:</w:t>
      </w:r>
    </w:p>
    <w:p w14:paraId="41F03329" w14:textId="77777777" w:rsidR="00FA6ACD" w:rsidRPr="008E0D1C" w:rsidRDefault="00FA6ACD" w:rsidP="00FA6ACD">
      <w:pPr>
        <w:widowControl w:val="0"/>
        <w:ind w:firstLine="720"/>
        <w:jc w:val="both"/>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bidi="hi-IN"/>
        </w:rPr>
        <w:t>1) да ги разгледа работните документи;</w:t>
      </w:r>
    </w:p>
    <w:p w14:paraId="36E79518" w14:textId="54403404"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да бара од друштвото за ревизија да даде објаснување за начинот на врш</w:t>
      </w:r>
      <w:r w:rsidR="00A85758" w:rsidRPr="00195F74">
        <w:rPr>
          <w:rFonts w:ascii="StobiSerif Regular" w:eastAsia="SimSun" w:hAnsi="StobiSerif Regular" w:cs="StobiSerif Regular"/>
          <w:kern w:val="1"/>
          <w:sz w:val="22"/>
          <w:szCs w:val="22"/>
          <w:lang w:bidi="hi-IN"/>
        </w:rPr>
        <w:t>е</w:t>
      </w:r>
      <w:r w:rsidRPr="00195F74">
        <w:rPr>
          <w:rFonts w:ascii="StobiSerif Regular" w:eastAsia="SimSun" w:hAnsi="StobiSerif Regular" w:cs="StobiSerif Regular"/>
          <w:kern w:val="1"/>
          <w:sz w:val="22"/>
          <w:szCs w:val="22"/>
          <w:lang w:bidi="hi-IN"/>
        </w:rPr>
        <w:t>ње на ревизијата;</w:t>
      </w:r>
    </w:p>
    <w:p w14:paraId="6D4F9474" w14:textId="47E4FDE4"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да вклучи стручни лица за решавање на прашања што се појавуваат во текот на постапката на </w:t>
      </w:r>
      <w:r w:rsidR="0044052D" w:rsidRPr="00195F74">
        <w:rPr>
          <w:rFonts w:ascii="StobiSerif Regular" w:eastAsia="SimSun" w:hAnsi="StobiSerif Regular" w:cs="StobiSerif Regular"/>
          <w:kern w:val="1"/>
          <w:sz w:val="22"/>
          <w:szCs w:val="22"/>
          <w:lang w:bidi="hi-IN"/>
        </w:rPr>
        <w:t>контрола</w:t>
      </w:r>
      <w:r w:rsidRPr="00195F74">
        <w:rPr>
          <w:rFonts w:ascii="StobiSerif Regular" w:eastAsia="SimSun" w:hAnsi="StobiSerif Regular" w:cs="StobiSerif Regular"/>
          <w:kern w:val="1"/>
          <w:sz w:val="22"/>
          <w:szCs w:val="22"/>
          <w:lang w:bidi="hi-IN"/>
        </w:rPr>
        <w:t>;</w:t>
      </w:r>
    </w:p>
    <w:p w14:paraId="20FF2512" w14:textId="36ECED98" w:rsidR="00FA6ACD" w:rsidRPr="00195F74" w:rsidRDefault="00876A9A"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w:t>
      </w:r>
      <w:r w:rsidR="00FA6ACD" w:rsidRPr="00195F74">
        <w:rPr>
          <w:rFonts w:ascii="StobiSerif Regular" w:eastAsia="SimSun" w:hAnsi="StobiSerif Regular" w:cs="StobiSerif Regular"/>
          <w:kern w:val="1"/>
          <w:sz w:val="22"/>
          <w:szCs w:val="22"/>
          <w:lang w:bidi="hi-IN"/>
        </w:rPr>
        <w:t>) да добие објаснувања од вработен во</w:t>
      </w:r>
      <w:r w:rsidR="00FA6ACD" w:rsidRPr="00195F74">
        <w:rPr>
          <w:rFonts w:ascii="StobiSerif Regular" w:eastAsia="SimSun" w:hAnsi="StobiSerif Regular" w:cs="StobiSerif Regular"/>
          <w:kern w:val="1"/>
          <w:sz w:val="22"/>
          <w:szCs w:val="22"/>
          <w:lang w:val="en-US" w:bidi="hi-IN"/>
        </w:rPr>
        <w:t xml:space="preserve"> </w:t>
      </w:r>
      <w:r w:rsidR="00FA6ACD" w:rsidRPr="00195F74">
        <w:rPr>
          <w:rFonts w:ascii="StobiSerif Regular" w:eastAsia="SimSun" w:hAnsi="StobiSerif Regular" w:cs="StobiSerif Regular"/>
          <w:kern w:val="1"/>
          <w:sz w:val="22"/>
          <w:szCs w:val="22"/>
          <w:lang w:bidi="hi-IN"/>
        </w:rPr>
        <w:t xml:space="preserve">друштвото за ревизија </w:t>
      </w:r>
      <w:r w:rsidR="002D39FC" w:rsidRPr="00195F74">
        <w:rPr>
          <w:rFonts w:ascii="StobiSerif Regular" w:eastAsia="SimSun" w:hAnsi="StobiSerif Regular" w:cs="StobiSerif Regular"/>
          <w:kern w:val="1"/>
          <w:sz w:val="22"/>
          <w:szCs w:val="22"/>
          <w:lang w:bidi="hi-IN"/>
        </w:rPr>
        <w:t>и</w:t>
      </w:r>
      <w:r w:rsidR="00FA6ACD" w:rsidRPr="00195F74">
        <w:rPr>
          <w:rFonts w:ascii="StobiSerif Regular" w:eastAsia="SimSun" w:hAnsi="StobiSerif Regular" w:cs="StobiSerif Regular"/>
          <w:kern w:val="1"/>
          <w:sz w:val="22"/>
          <w:szCs w:val="22"/>
          <w:lang w:bidi="hi-IN"/>
        </w:rPr>
        <w:t xml:space="preserve"> друг</w:t>
      </w:r>
      <w:r w:rsidR="002D39FC" w:rsidRPr="00195F74">
        <w:rPr>
          <w:rFonts w:ascii="StobiSerif Regular" w:eastAsia="SimSun" w:hAnsi="StobiSerif Regular" w:cs="StobiSerif Regular"/>
          <w:kern w:val="1"/>
          <w:sz w:val="22"/>
          <w:szCs w:val="22"/>
          <w:lang w:bidi="hi-IN"/>
        </w:rPr>
        <w:t>о</w:t>
      </w:r>
      <w:r w:rsidR="00FA6ACD" w:rsidRPr="00195F74">
        <w:rPr>
          <w:rFonts w:ascii="StobiSerif Regular" w:eastAsia="SimSun" w:hAnsi="StobiSerif Regular" w:cs="StobiSerif Regular"/>
          <w:kern w:val="1"/>
          <w:sz w:val="22"/>
          <w:szCs w:val="22"/>
          <w:lang w:bidi="hi-IN"/>
        </w:rPr>
        <w:t xml:space="preserve"> стручн</w:t>
      </w:r>
      <w:r w:rsidR="002D39FC" w:rsidRPr="00195F74">
        <w:rPr>
          <w:rFonts w:ascii="StobiSerif Regular" w:eastAsia="SimSun" w:hAnsi="StobiSerif Regular" w:cs="StobiSerif Regular"/>
          <w:kern w:val="1"/>
          <w:sz w:val="22"/>
          <w:szCs w:val="22"/>
          <w:lang w:bidi="hi-IN"/>
        </w:rPr>
        <w:t>о</w:t>
      </w:r>
      <w:r w:rsidR="00FA6ACD" w:rsidRPr="00195F74">
        <w:rPr>
          <w:rFonts w:ascii="StobiSerif Regular" w:eastAsia="SimSun" w:hAnsi="StobiSerif Regular" w:cs="StobiSerif Regular"/>
          <w:kern w:val="1"/>
          <w:sz w:val="22"/>
          <w:szCs w:val="22"/>
          <w:lang w:bidi="hi-IN"/>
        </w:rPr>
        <w:t xml:space="preserve"> лиц</w:t>
      </w:r>
      <w:r w:rsidR="002D39FC" w:rsidRPr="00195F74">
        <w:rPr>
          <w:rFonts w:ascii="StobiSerif Regular" w:eastAsia="SimSun" w:hAnsi="StobiSerif Regular" w:cs="StobiSerif Regular"/>
          <w:kern w:val="1"/>
          <w:sz w:val="22"/>
          <w:szCs w:val="22"/>
          <w:lang w:bidi="hi-IN"/>
        </w:rPr>
        <w:t>е</w:t>
      </w:r>
      <w:r w:rsidR="00FA6ACD" w:rsidRPr="00195F74">
        <w:rPr>
          <w:rFonts w:ascii="StobiSerif Regular" w:eastAsia="SimSun" w:hAnsi="StobiSerif Regular" w:cs="StobiSerif Regular"/>
          <w:kern w:val="1"/>
          <w:sz w:val="22"/>
          <w:szCs w:val="22"/>
          <w:lang w:bidi="hi-IN"/>
        </w:rPr>
        <w:t xml:space="preserve">  </w:t>
      </w:r>
      <w:r w:rsidR="00380E25" w:rsidRPr="00195F74">
        <w:rPr>
          <w:rFonts w:ascii="StobiSerif Regular" w:eastAsia="SimSun" w:hAnsi="StobiSerif Regular" w:cs="StobiSerif Regular"/>
          <w:kern w:val="1"/>
          <w:sz w:val="22"/>
          <w:szCs w:val="22"/>
          <w:lang w:bidi="hi-IN"/>
        </w:rPr>
        <w:t xml:space="preserve">кои биле </w:t>
      </w:r>
      <w:r w:rsidR="00FA6ACD" w:rsidRPr="00195F74">
        <w:rPr>
          <w:rFonts w:ascii="StobiSerif Regular" w:eastAsia="SimSun" w:hAnsi="StobiSerif Regular" w:cs="StobiSerif Regular"/>
          <w:kern w:val="1"/>
          <w:sz w:val="22"/>
          <w:szCs w:val="22"/>
          <w:lang w:bidi="hi-IN"/>
        </w:rPr>
        <w:t>вклучени во текот на ревизијата</w:t>
      </w:r>
      <w:r w:rsidR="00A85758" w:rsidRPr="00195F74">
        <w:rPr>
          <w:rFonts w:ascii="StobiSerif Regular" w:eastAsia="SimSun" w:hAnsi="StobiSerif Regular" w:cs="StobiSerif Regular"/>
          <w:kern w:val="1"/>
          <w:sz w:val="22"/>
          <w:szCs w:val="22"/>
          <w:lang w:bidi="hi-IN"/>
        </w:rPr>
        <w:t xml:space="preserve"> и</w:t>
      </w:r>
    </w:p>
    <w:p w14:paraId="773DF1FC" w14:textId="0099FF05" w:rsidR="00FA6ACD" w:rsidRPr="00195F74" w:rsidRDefault="00876A9A"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w:t>
      </w:r>
      <w:r w:rsidR="00FA6ACD" w:rsidRPr="00195F74">
        <w:rPr>
          <w:rFonts w:ascii="StobiSerif Regular" w:eastAsia="SimSun" w:hAnsi="StobiSerif Regular" w:cs="StobiSerif Regular"/>
          <w:kern w:val="1"/>
          <w:sz w:val="22"/>
          <w:szCs w:val="22"/>
          <w:lang w:bidi="hi-IN"/>
        </w:rPr>
        <w:t xml:space="preserve">) да добие информации и објаснувања </w:t>
      </w:r>
      <w:r w:rsidR="00380E25" w:rsidRPr="00195F74">
        <w:rPr>
          <w:rFonts w:ascii="StobiSerif Regular" w:eastAsia="SimSun" w:hAnsi="StobiSerif Regular" w:cs="StobiSerif Regular"/>
          <w:kern w:val="1"/>
          <w:sz w:val="22"/>
          <w:szCs w:val="22"/>
          <w:lang w:bidi="hi-IN"/>
        </w:rPr>
        <w:t xml:space="preserve">од Институтот и други физички и правни лица </w:t>
      </w:r>
      <w:r w:rsidR="00FA6ACD" w:rsidRPr="00195F74">
        <w:rPr>
          <w:rFonts w:ascii="StobiSerif Regular" w:eastAsia="SimSun" w:hAnsi="StobiSerif Regular" w:cs="StobiSerif Regular"/>
          <w:kern w:val="1"/>
          <w:sz w:val="22"/>
          <w:szCs w:val="22"/>
          <w:lang w:bidi="hi-IN"/>
        </w:rPr>
        <w:t xml:space="preserve">потребни за </w:t>
      </w:r>
      <w:r w:rsidR="00F919D9" w:rsidRPr="00195F74">
        <w:rPr>
          <w:rFonts w:ascii="StobiSerif Regular" w:eastAsia="SimSun" w:hAnsi="StobiSerif Regular" w:cs="StobiSerif Regular"/>
          <w:kern w:val="1"/>
          <w:sz w:val="22"/>
          <w:szCs w:val="22"/>
          <w:lang w:bidi="hi-IN"/>
        </w:rPr>
        <w:t xml:space="preserve">постапката </w:t>
      </w:r>
      <w:r w:rsidR="00FA6ACD" w:rsidRPr="00195F74">
        <w:rPr>
          <w:rFonts w:ascii="StobiSerif Regular" w:eastAsia="SimSun" w:hAnsi="StobiSerif Regular" w:cs="StobiSerif Regular"/>
          <w:kern w:val="1"/>
          <w:sz w:val="22"/>
          <w:szCs w:val="22"/>
          <w:lang w:bidi="hi-IN"/>
        </w:rPr>
        <w:t xml:space="preserve">на </w:t>
      </w:r>
      <w:r w:rsidR="0044052D" w:rsidRPr="00195F74">
        <w:rPr>
          <w:rFonts w:ascii="StobiSerif Regular" w:eastAsia="SimSun" w:hAnsi="StobiSerif Regular" w:cs="StobiSerif Regular"/>
          <w:kern w:val="1"/>
          <w:sz w:val="22"/>
          <w:szCs w:val="22"/>
          <w:lang w:bidi="hi-IN"/>
        </w:rPr>
        <w:t>контрола</w:t>
      </w:r>
      <w:r w:rsidR="00CE6C24" w:rsidRPr="00195F74">
        <w:rPr>
          <w:rFonts w:ascii="StobiSerif Regular" w:eastAsia="SimSun" w:hAnsi="StobiSerif Regular" w:cs="StobiSerif Regular"/>
          <w:kern w:val="1"/>
          <w:sz w:val="22"/>
          <w:szCs w:val="22"/>
          <w:lang w:bidi="hi-IN"/>
        </w:rPr>
        <w:t>та</w:t>
      </w:r>
      <w:r w:rsidR="00FA6ACD" w:rsidRPr="00195F74">
        <w:rPr>
          <w:rFonts w:ascii="StobiSerif Regular" w:eastAsia="SimSun" w:hAnsi="StobiSerif Regular" w:cs="StobiSerif Regular"/>
          <w:kern w:val="1"/>
          <w:sz w:val="22"/>
          <w:szCs w:val="22"/>
          <w:lang w:bidi="hi-IN"/>
        </w:rPr>
        <w:t>.</w:t>
      </w:r>
    </w:p>
    <w:p w14:paraId="1E795792" w14:textId="1EAA9F2C"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Институтот при контрола</w:t>
      </w:r>
      <w:r w:rsidR="00AF04A9" w:rsidRPr="00195F74">
        <w:rPr>
          <w:rFonts w:ascii="StobiSerif Regular" w:eastAsia="SimSun" w:hAnsi="StobiSerif Regular" w:cs="StobiSerif Regular"/>
          <w:kern w:val="1"/>
          <w:sz w:val="22"/>
          <w:szCs w:val="22"/>
          <w:lang w:bidi="hi-IN"/>
        </w:rPr>
        <w:t>та</w:t>
      </w:r>
      <w:r w:rsidRPr="00195F74">
        <w:rPr>
          <w:rFonts w:ascii="StobiSerif Regular" w:eastAsia="SimSun" w:hAnsi="StobiSerif Regular" w:cs="StobiSerif Regular"/>
          <w:kern w:val="1"/>
          <w:sz w:val="22"/>
          <w:szCs w:val="22"/>
          <w:lang w:bidi="hi-IN"/>
        </w:rPr>
        <w:t xml:space="preserve"> на</w:t>
      </w:r>
      <w:r w:rsidR="00B6023A"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друштва за ревизија на правни лица што не се од јавен интерес, ги врши следниве работи:</w:t>
      </w:r>
    </w:p>
    <w:p w14:paraId="4C8F2595" w14:textId="3C8A9CC0" w:rsidR="00FA6ACD" w:rsidRPr="00195F74" w:rsidRDefault="00A06CB4"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w:t>
      </w:r>
      <w:r w:rsidR="00FA6ACD" w:rsidRPr="00195F74">
        <w:rPr>
          <w:rFonts w:ascii="StobiSerif Regular" w:eastAsia="SimSun" w:hAnsi="StobiSerif Regular" w:cs="StobiSerif Regular"/>
          <w:kern w:val="1"/>
          <w:sz w:val="22"/>
          <w:szCs w:val="22"/>
          <w:lang w:bidi="hi-IN"/>
        </w:rPr>
        <w:t>) ја организира и ја координира контролата извршен</w:t>
      </w:r>
      <w:r w:rsidR="0044052D" w:rsidRPr="00195F74">
        <w:rPr>
          <w:rFonts w:ascii="StobiSerif Regular" w:eastAsia="SimSun" w:hAnsi="StobiSerif Regular" w:cs="StobiSerif Regular"/>
          <w:kern w:val="1"/>
          <w:sz w:val="22"/>
          <w:szCs w:val="22"/>
          <w:lang w:bidi="hi-IN"/>
        </w:rPr>
        <w:t>а</w:t>
      </w:r>
      <w:r w:rsidR="00FA6ACD" w:rsidRPr="00195F74">
        <w:rPr>
          <w:rFonts w:ascii="StobiSerif Regular" w:eastAsia="SimSun" w:hAnsi="StobiSerif Regular" w:cs="StobiSerif Regular"/>
          <w:kern w:val="1"/>
          <w:sz w:val="22"/>
          <w:szCs w:val="22"/>
          <w:lang w:bidi="hi-IN"/>
        </w:rPr>
        <w:t xml:space="preserve"> од контролорите од член </w:t>
      </w:r>
      <w:r w:rsidR="00F130C5" w:rsidRPr="00195F74">
        <w:rPr>
          <w:rFonts w:ascii="StobiSerif Regular" w:eastAsia="SimSun" w:hAnsi="StobiSerif Regular" w:cs="StobiSerif Regular"/>
          <w:kern w:val="1"/>
          <w:sz w:val="22"/>
          <w:szCs w:val="22"/>
          <w:lang w:bidi="hi-IN"/>
        </w:rPr>
        <w:t>118</w:t>
      </w:r>
      <w:r w:rsidR="00CB0DE6" w:rsidRPr="00195F74">
        <w:rPr>
          <w:rFonts w:ascii="StobiSerif Regular" w:eastAsia="SimSun" w:hAnsi="StobiSerif Regular" w:cs="StobiSerif Regular"/>
          <w:kern w:val="1"/>
          <w:sz w:val="22"/>
          <w:szCs w:val="22"/>
          <w:lang w:bidi="hi-IN"/>
        </w:rPr>
        <w:t xml:space="preserve"> </w:t>
      </w:r>
      <w:r w:rsidR="00FA6ACD" w:rsidRPr="00195F74">
        <w:rPr>
          <w:rFonts w:ascii="StobiSerif Regular" w:eastAsia="SimSun" w:hAnsi="StobiSerif Regular" w:cs="StobiSerif Regular"/>
          <w:kern w:val="1"/>
          <w:sz w:val="22"/>
          <w:szCs w:val="22"/>
          <w:lang w:bidi="hi-IN"/>
        </w:rPr>
        <w:t>од овој закон;</w:t>
      </w:r>
    </w:p>
    <w:p w14:paraId="2AA1AA6F" w14:textId="2CAC3A82" w:rsidR="00FA6ACD" w:rsidRPr="00195F74" w:rsidRDefault="00A06CB4"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w:t>
      </w:r>
      <w:r w:rsidR="00FA6ACD" w:rsidRPr="00195F74">
        <w:rPr>
          <w:rFonts w:ascii="StobiSerif Regular" w:eastAsia="SimSun" w:hAnsi="StobiSerif Regular" w:cs="StobiSerif Regular"/>
          <w:kern w:val="1"/>
          <w:sz w:val="22"/>
          <w:szCs w:val="22"/>
          <w:lang w:bidi="hi-IN"/>
        </w:rPr>
        <w:t>) ја информира Комисијата за сите контролори, членови и вработени во Институтот, како и за сите други стручни лица вклучени во вршењето на контролата;</w:t>
      </w:r>
    </w:p>
    <w:p w14:paraId="17142DFB" w14:textId="6A87F5D8" w:rsidR="00FA6ACD" w:rsidRPr="00195F74" w:rsidRDefault="00A06CB4"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w:t>
      </w:r>
      <w:r w:rsidR="00FA6ACD" w:rsidRPr="00195F74">
        <w:rPr>
          <w:rFonts w:ascii="StobiSerif Regular" w:eastAsia="SimSun" w:hAnsi="StobiSerif Regular" w:cs="StobiSerif Regular"/>
          <w:kern w:val="1"/>
          <w:sz w:val="22"/>
          <w:szCs w:val="22"/>
          <w:lang w:bidi="hi-IN"/>
        </w:rPr>
        <w:t>) разгледува записници од спроведените контроли и други информации во врска со спроведените контроли;</w:t>
      </w:r>
    </w:p>
    <w:p w14:paraId="7C34BEDC" w14:textId="7CEF3D20" w:rsidR="00FA6ACD" w:rsidRPr="00195F74" w:rsidRDefault="00A06CB4"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w:t>
      </w:r>
      <w:r w:rsidR="00FA6ACD" w:rsidRPr="00195F74">
        <w:rPr>
          <w:rFonts w:ascii="StobiSerif Regular" w:eastAsia="SimSun" w:hAnsi="StobiSerif Regular" w:cs="StobiSerif Regular"/>
          <w:kern w:val="1"/>
          <w:sz w:val="22"/>
          <w:szCs w:val="22"/>
          <w:lang w:bidi="hi-IN"/>
        </w:rPr>
        <w:t>) доставува до Комисијата извештаи и информации за сите спроведени контроли во надлежност на Институтот согласно  овој закон;</w:t>
      </w:r>
    </w:p>
    <w:p w14:paraId="0E8B0578" w14:textId="2ED91877" w:rsidR="00FA6ACD" w:rsidRPr="00195F74" w:rsidRDefault="00A06CB4"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w:t>
      </w:r>
      <w:r w:rsidR="00FA6ACD" w:rsidRPr="00195F74">
        <w:rPr>
          <w:rFonts w:ascii="StobiSerif Regular" w:eastAsia="SimSun" w:hAnsi="StobiSerif Regular" w:cs="StobiSerif Regular"/>
          <w:kern w:val="1"/>
          <w:sz w:val="22"/>
          <w:szCs w:val="22"/>
          <w:lang w:bidi="hi-IN"/>
        </w:rPr>
        <w:t>) ја контролира усогласеност</w:t>
      </w:r>
      <w:r w:rsidR="00B6023A" w:rsidRPr="00195F74">
        <w:rPr>
          <w:rFonts w:ascii="StobiSerif Regular" w:eastAsia="SimSun" w:hAnsi="StobiSerif Regular" w:cs="StobiSerif Regular"/>
          <w:kern w:val="1"/>
          <w:sz w:val="22"/>
          <w:szCs w:val="22"/>
          <w:lang w:bidi="hi-IN"/>
        </w:rPr>
        <w:t>а</w:t>
      </w:r>
      <w:r w:rsidR="00FA6ACD" w:rsidRPr="00195F74">
        <w:rPr>
          <w:rFonts w:ascii="StobiSerif Regular" w:eastAsia="SimSun" w:hAnsi="StobiSerif Regular" w:cs="StobiSerif Regular"/>
          <w:kern w:val="1"/>
          <w:sz w:val="22"/>
          <w:szCs w:val="22"/>
          <w:lang w:bidi="hi-IN"/>
        </w:rPr>
        <w:t xml:space="preserve"> од страна на друштвото за ревизија на правните лица  кои не се правни лица од јавен интерес со дадените укажувања и го координира со друштвото за ревизија на правните лица што не се од јавен интерес планот за отстранување на повредите на </w:t>
      </w:r>
      <w:r w:rsidR="009F68D9">
        <w:rPr>
          <w:rFonts w:ascii="StobiSerif Regular" w:eastAsia="SimSun" w:hAnsi="StobiSerif Regular" w:cs="StobiSerif Regular"/>
          <w:kern w:val="1"/>
          <w:sz w:val="22"/>
          <w:szCs w:val="22"/>
          <w:lang w:bidi="hi-IN"/>
        </w:rPr>
        <w:t>прописите</w:t>
      </w:r>
      <w:r w:rsidR="009F68D9" w:rsidRPr="00195F74">
        <w:rPr>
          <w:rFonts w:ascii="StobiSerif Regular" w:eastAsia="SimSun" w:hAnsi="StobiSerif Regular" w:cs="StobiSerif Regular"/>
          <w:kern w:val="1"/>
          <w:sz w:val="22"/>
          <w:szCs w:val="22"/>
          <w:lang w:bidi="hi-IN"/>
        </w:rPr>
        <w:t xml:space="preserve"> </w:t>
      </w:r>
      <w:r w:rsidR="00FA6ACD" w:rsidRPr="00195F74">
        <w:rPr>
          <w:rFonts w:ascii="StobiSerif Regular" w:eastAsia="SimSun" w:hAnsi="StobiSerif Regular" w:cs="StobiSerif Regular"/>
          <w:kern w:val="1"/>
          <w:sz w:val="22"/>
          <w:szCs w:val="22"/>
          <w:lang w:bidi="hi-IN"/>
        </w:rPr>
        <w:t>за реви</w:t>
      </w:r>
      <w:r w:rsidR="004830ED" w:rsidRPr="00195F74">
        <w:rPr>
          <w:rFonts w:ascii="StobiSerif Regular" w:eastAsia="SimSun" w:hAnsi="StobiSerif Regular" w:cs="StobiSerif Regular"/>
          <w:kern w:val="1"/>
          <w:sz w:val="22"/>
          <w:szCs w:val="22"/>
          <w:lang w:bidi="hi-IN"/>
        </w:rPr>
        <w:t xml:space="preserve">зија, кога усогласеноста или </w:t>
      </w:r>
      <w:r w:rsidR="00FA6ACD" w:rsidRPr="00195F74">
        <w:rPr>
          <w:rFonts w:ascii="StobiSerif Regular" w:eastAsia="SimSun" w:hAnsi="StobiSerif Regular" w:cs="StobiSerif Regular"/>
          <w:kern w:val="1"/>
          <w:sz w:val="22"/>
          <w:szCs w:val="22"/>
          <w:lang w:bidi="hi-IN"/>
        </w:rPr>
        <w:t>планот треба да се координира од страна на Институтот.</w:t>
      </w:r>
    </w:p>
    <w:p w14:paraId="7B8FCC2F" w14:textId="43F2EC5B" w:rsidR="000F01D8" w:rsidRPr="00195F74" w:rsidRDefault="000F01D8" w:rsidP="000F01D8">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 Комисијата има право да присуствува на состаноците на Управниот одбор  и/или на состаноците на комисијата надлежна за контрола на квалитет  на Институтот кога се разгледува прашања во врска со контролата .</w:t>
      </w:r>
    </w:p>
    <w:p w14:paraId="0FC7218A" w14:textId="1F04950F" w:rsidR="000F01D8" w:rsidRPr="00195F74" w:rsidRDefault="000F01D8" w:rsidP="000F01D8">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(6) Институтот при извршувањето на работите од став (4) на овој член има право:</w:t>
      </w:r>
    </w:p>
    <w:p w14:paraId="5B4A4FFC" w14:textId="76937E0C" w:rsidR="00FA6ACD" w:rsidRPr="005515DB" w:rsidRDefault="00FA6ACD" w:rsidP="00FA6ACD">
      <w:pPr>
        <w:widowControl w:val="0"/>
        <w:ind w:firstLine="720"/>
        <w:jc w:val="both"/>
        <w:rPr>
          <w:rFonts w:ascii="StobiSerif Regular" w:eastAsia="SimSun" w:hAnsi="StobiSerif Regular" w:cs="StobiSerif Regular"/>
          <w:kern w:val="1"/>
          <w:sz w:val="22"/>
          <w:szCs w:val="22"/>
          <w:lang w:bidi="hi-IN"/>
        </w:rPr>
      </w:pPr>
      <w:r w:rsidRPr="005515DB">
        <w:rPr>
          <w:rFonts w:ascii="StobiSerif Regular" w:eastAsia="SimSun" w:hAnsi="StobiSerif Regular" w:cs="StobiSerif Regular"/>
          <w:kern w:val="1"/>
          <w:sz w:val="22"/>
          <w:szCs w:val="22"/>
          <w:lang w:bidi="hi-IN"/>
        </w:rPr>
        <w:t>1) да ги разгледа работните документи и методологијата за врш</w:t>
      </w:r>
      <w:r w:rsidR="00CB0DE6" w:rsidRPr="005515DB">
        <w:rPr>
          <w:rFonts w:ascii="StobiSerif Regular" w:eastAsia="SimSun" w:hAnsi="StobiSerif Regular" w:cs="StobiSerif Regular"/>
          <w:kern w:val="1"/>
          <w:sz w:val="22"/>
          <w:szCs w:val="22"/>
          <w:lang w:bidi="hi-IN"/>
        </w:rPr>
        <w:t>е</w:t>
      </w:r>
      <w:r w:rsidRPr="005515DB">
        <w:rPr>
          <w:rFonts w:ascii="StobiSerif Regular" w:eastAsia="SimSun" w:hAnsi="StobiSerif Regular" w:cs="StobiSerif Regular"/>
          <w:kern w:val="1"/>
          <w:sz w:val="22"/>
          <w:szCs w:val="22"/>
          <w:lang w:bidi="hi-IN"/>
        </w:rPr>
        <w:t>ње на ревизијата;</w:t>
      </w:r>
    </w:p>
    <w:p w14:paraId="4CEB6930" w14:textId="2098DBC1" w:rsidR="00FA6ACD" w:rsidRPr="005515DB" w:rsidRDefault="00FA6ACD" w:rsidP="00FA6ACD">
      <w:pPr>
        <w:widowControl w:val="0"/>
        <w:ind w:firstLine="720"/>
        <w:jc w:val="both"/>
        <w:rPr>
          <w:rFonts w:ascii="StobiSerif Regular" w:eastAsia="SimSun" w:hAnsi="StobiSerif Regular" w:cs="StobiSerif Regular"/>
          <w:kern w:val="1"/>
          <w:sz w:val="22"/>
          <w:szCs w:val="22"/>
          <w:lang w:bidi="hi-IN"/>
        </w:rPr>
      </w:pPr>
      <w:r w:rsidRPr="005515DB">
        <w:rPr>
          <w:rFonts w:ascii="StobiSerif Regular" w:eastAsia="SimSun" w:hAnsi="StobiSerif Regular" w:cs="StobiSerif Regular"/>
          <w:kern w:val="1"/>
          <w:sz w:val="22"/>
          <w:szCs w:val="22"/>
          <w:lang w:bidi="hi-IN"/>
        </w:rPr>
        <w:t>2) да бара од друштвото за ревизија на правни лица кои не се од јавен интерес да дадат објаснувања за начинот на врш</w:t>
      </w:r>
      <w:r w:rsidR="00CB0DE6" w:rsidRPr="005515DB">
        <w:rPr>
          <w:rFonts w:ascii="StobiSerif Regular" w:eastAsia="SimSun" w:hAnsi="StobiSerif Regular" w:cs="StobiSerif Regular"/>
          <w:kern w:val="1"/>
          <w:sz w:val="22"/>
          <w:szCs w:val="22"/>
          <w:lang w:bidi="hi-IN"/>
        </w:rPr>
        <w:t>е</w:t>
      </w:r>
      <w:r w:rsidRPr="005515DB">
        <w:rPr>
          <w:rFonts w:ascii="StobiSerif Regular" w:eastAsia="SimSun" w:hAnsi="StobiSerif Regular" w:cs="StobiSerif Regular"/>
          <w:kern w:val="1"/>
          <w:sz w:val="22"/>
          <w:szCs w:val="22"/>
          <w:lang w:bidi="hi-IN"/>
        </w:rPr>
        <w:t>ње на ревизијата;</w:t>
      </w:r>
    </w:p>
    <w:p w14:paraId="7E2F2CD4" w14:textId="23334BE3" w:rsidR="00FA6ACD" w:rsidRPr="005515DB" w:rsidRDefault="00FA6ACD" w:rsidP="00FA6ACD">
      <w:pPr>
        <w:widowControl w:val="0"/>
        <w:ind w:firstLine="720"/>
        <w:jc w:val="both"/>
        <w:rPr>
          <w:rFonts w:ascii="StobiSerif Regular" w:eastAsia="SimSun" w:hAnsi="StobiSerif Regular" w:cs="StobiSerif Regular"/>
          <w:kern w:val="1"/>
          <w:sz w:val="22"/>
          <w:szCs w:val="22"/>
          <w:lang w:bidi="hi-IN"/>
        </w:rPr>
      </w:pPr>
      <w:r w:rsidRPr="005515DB">
        <w:rPr>
          <w:rFonts w:ascii="StobiSerif Regular" w:eastAsia="SimSun" w:hAnsi="StobiSerif Regular" w:cs="StobiSerif Regular"/>
          <w:kern w:val="1"/>
          <w:sz w:val="22"/>
          <w:szCs w:val="22"/>
          <w:lang w:bidi="hi-IN"/>
        </w:rPr>
        <w:t>3) да ја разгледува документацијата од контролата извршена од контролорот;</w:t>
      </w:r>
    </w:p>
    <w:p w14:paraId="72D7AB69" w14:textId="01F315F7" w:rsidR="00FA6ACD" w:rsidRPr="005515DB" w:rsidRDefault="00FA6ACD" w:rsidP="00FA6ACD">
      <w:pPr>
        <w:widowControl w:val="0"/>
        <w:ind w:firstLine="720"/>
        <w:jc w:val="both"/>
        <w:rPr>
          <w:rFonts w:ascii="StobiSerif Regular" w:eastAsia="SimSun" w:hAnsi="StobiSerif Regular" w:cs="StobiSerif Regular"/>
          <w:kern w:val="1"/>
          <w:sz w:val="22"/>
          <w:szCs w:val="22"/>
          <w:lang w:bidi="hi-IN"/>
        </w:rPr>
      </w:pPr>
      <w:r w:rsidRPr="005515DB">
        <w:rPr>
          <w:rFonts w:ascii="StobiSerif Regular" w:eastAsia="SimSun" w:hAnsi="StobiSerif Regular" w:cs="StobiSerif Regular"/>
          <w:kern w:val="1"/>
          <w:sz w:val="22"/>
          <w:szCs w:val="22"/>
          <w:lang w:bidi="hi-IN"/>
        </w:rPr>
        <w:t>4) да вклучи стручни лица за решавање на прашања што се појавуваат во текот на контролата;</w:t>
      </w:r>
    </w:p>
    <w:p w14:paraId="56D7D8A6" w14:textId="01CE3B43"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5515DB">
        <w:rPr>
          <w:rFonts w:ascii="StobiSerif Regular" w:eastAsia="SimSun" w:hAnsi="StobiSerif Regular" w:cs="StobiSerif Regular"/>
          <w:kern w:val="1"/>
          <w:sz w:val="22"/>
          <w:szCs w:val="22"/>
          <w:lang w:bidi="hi-IN"/>
        </w:rPr>
        <w:t>5) да добие објаснувања од вработен во</w:t>
      </w:r>
      <w:r w:rsidRPr="005515DB">
        <w:rPr>
          <w:rFonts w:ascii="StobiSerif Regular" w:eastAsia="SimSun" w:hAnsi="StobiSerif Regular" w:cs="StobiSerif Regular"/>
          <w:kern w:val="1"/>
          <w:sz w:val="22"/>
          <w:szCs w:val="22"/>
          <w:lang w:val="en-US" w:bidi="hi-IN"/>
        </w:rPr>
        <w:t xml:space="preserve"> </w:t>
      </w:r>
      <w:r w:rsidRPr="005515DB">
        <w:rPr>
          <w:rFonts w:ascii="StobiSerif Regular" w:eastAsia="SimSun" w:hAnsi="StobiSerif Regular" w:cs="StobiSerif Regular"/>
          <w:kern w:val="1"/>
          <w:sz w:val="22"/>
          <w:szCs w:val="22"/>
          <w:lang w:bidi="hi-IN"/>
        </w:rPr>
        <w:t xml:space="preserve">друштвото за ревизија </w:t>
      </w:r>
      <w:r w:rsidR="002D39FC" w:rsidRPr="005515DB">
        <w:rPr>
          <w:rFonts w:ascii="StobiSerif Regular" w:eastAsia="SimSun" w:hAnsi="StobiSerif Regular" w:cs="StobiSerif Regular"/>
          <w:kern w:val="1"/>
          <w:sz w:val="22"/>
          <w:szCs w:val="22"/>
          <w:lang w:bidi="hi-IN"/>
        </w:rPr>
        <w:t>и</w:t>
      </w:r>
      <w:r w:rsidRPr="005515DB">
        <w:rPr>
          <w:rFonts w:ascii="StobiSerif Regular" w:eastAsia="SimSun" w:hAnsi="StobiSerif Regular" w:cs="StobiSerif Regular"/>
          <w:kern w:val="1"/>
          <w:sz w:val="22"/>
          <w:szCs w:val="22"/>
          <w:lang w:bidi="hi-IN"/>
        </w:rPr>
        <w:t xml:space="preserve"> друг</w:t>
      </w:r>
      <w:r w:rsidR="002D39FC" w:rsidRPr="005515DB">
        <w:rPr>
          <w:rFonts w:ascii="StobiSerif Regular" w:eastAsia="SimSun" w:hAnsi="StobiSerif Regular" w:cs="StobiSerif Regular"/>
          <w:kern w:val="1"/>
          <w:sz w:val="22"/>
          <w:szCs w:val="22"/>
          <w:lang w:bidi="hi-IN"/>
        </w:rPr>
        <w:t>о</w:t>
      </w:r>
      <w:r w:rsidRPr="005515DB">
        <w:rPr>
          <w:rFonts w:ascii="StobiSerif Regular" w:eastAsia="SimSun" w:hAnsi="StobiSerif Regular" w:cs="StobiSerif Regular"/>
          <w:kern w:val="1"/>
          <w:sz w:val="22"/>
          <w:szCs w:val="22"/>
          <w:lang w:bidi="hi-IN"/>
        </w:rPr>
        <w:t xml:space="preserve"> стручн</w:t>
      </w:r>
      <w:r w:rsidR="002D39FC" w:rsidRPr="005515DB">
        <w:rPr>
          <w:rFonts w:ascii="StobiSerif Regular" w:eastAsia="SimSun" w:hAnsi="StobiSerif Regular" w:cs="StobiSerif Regular"/>
          <w:kern w:val="1"/>
          <w:sz w:val="22"/>
          <w:szCs w:val="22"/>
          <w:lang w:bidi="hi-IN"/>
        </w:rPr>
        <w:t>о</w:t>
      </w:r>
      <w:r w:rsidRPr="005515DB">
        <w:rPr>
          <w:rFonts w:ascii="StobiSerif Regular" w:eastAsia="SimSun" w:hAnsi="StobiSerif Regular" w:cs="StobiSerif Regular"/>
          <w:kern w:val="1"/>
          <w:sz w:val="22"/>
          <w:szCs w:val="22"/>
          <w:lang w:bidi="hi-IN"/>
        </w:rPr>
        <w:t xml:space="preserve"> лиц</w:t>
      </w:r>
      <w:r w:rsidR="002D39FC" w:rsidRPr="005515DB">
        <w:rPr>
          <w:rFonts w:ascii="StobiSerif Regular" w:eastAsia="SimSun" w:hAnsi="StobiSerif Regular" w:cs="StobiSerif Regular"/>
          <w:kern w:val="1"/>
          <w:sz w:val="22"/>
          <w:szCs w:val="22"/>
          <w:lang w:bidi="hi-IN"/>
        </w:rPr>
        <w:t>е</w:t>
      </w:r>
      <w:r w:rsidRPr="005515DB">
        <w:rPr>
          <w:rFonts w:ascii="StobiSerif Regular" w:eastAsia="SimSun" w:hAnsi="StobiSerif Regular" w:cs="StobiSerif Regular"/>
          <w:kern w:val="1"/>
          <w:sz w:val="22"/>
          <w:szCs w:val="22"/>
          <w:lang w:bidi="hi-IN"/>
        </w:rPr>
        <w:t xml:space="preserve">  </w:t>
      </w:r>
      <w:r w:rsidR="00B6023A" w:rsidRPr="005515DB">
        <w:rPr>
          <w:rFonts w:ascii="StobiSerif Regular" w:eastAsia="SimSun" w:hAnsi="StobiSerif Regular" w:cs="StobiSerif Regular"/>
          <w:kern w:val="1"/>
          <w:sz w:val="22"/>
          <w:szCs w:val="22"/>
          <w:lang w:bidi="hi-IN"/>
        </w:rPr>
        <w:t xml:space="preserve">кои биле </w:t>
      </w:r>
      <w:r w:rsidRPr="005515DB">
        <w:rPr>
          <w:rFonts w:ascii="StobiSerif Regular" w:eastAsia="SimSun" w:hAnsi="StobiSerif Regular" w:cs="StobiSerif Regular"/>
          <w:kern w:val="1"/>
          <w:sz w:val="22"/>
          <w:szCs w:val="22"/>
          <w:lang w:bidi="hi-IN"/>
        </w:rPr>
        <w:t>вклучени во текот на ревизијата;</w:t>
      </w:r>
    </w:p>
    <w:p w14:paraId="319F3BBC" w14:textId="659E57AE"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6) да добие од други лица информации потребни за </w:t>
      </w:r>
      <w:r w:rsidR="00654220" w:rsidRPr="00195F74">
        <w:rPr>
          <w:rFonts w:ascii="StobiSerif Regular" w:eastAsia="SimSun" w:hAnsi="StobiSerif Regular" w:cs="StobiSerif Regular"/>
          <w:kern w:val="1"/>
          <w:sz w:val="22"/>
          <w:szCs w:val="22"/>
          <w:lang w:bidi="hi-IN"/>
        </w:rPr>
        <w:t>постапката на контрола</w:t>
      </w:r>
      <w:r w:rsidRPr="00195F74">
        <w:rPr>
          <w:rFonts w:ascii="StobiSerif Regular" w:eastAsia="SimSun" w:hAnsi="StobiSerif Regular" w:cs="StobiSerif Regular"/>
          <w:kern w:val="1"/>
          <w:sz w:val="22"/>
          <w:szCs w:val="22"/>
          <w:lang w:bidi="hi-IN"/>
        </w:rPr>
        <w:t xml:space="preserve"> на ревизијата.</w:t>
      </w:r>
    </w:p>
    <w:p w14:paraId="44C3768F" w14:textId="5AE52141"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(7) Комисијата поблиску го пропишува начинот на вршење на контролата, начинот на прибирање на </w:t>
      </w:r>
      <w:r w:rsidRPr="00195F74">
        <w:rPr>
          <w:rFonts w:ascii="StobiSerif Regular" w:eastAsia="SimSun" w:hAnsi="StobiSerif Regular" w:cs="StobiSerif Regular"/>
          <w:bCs/>
          <w:kern w:val="1"/>
          <w:sz w:val="22"/>
          <w:szCs w:val="22"/>
          <w:lang w:bidi="hi-IN"/>
        </w:rPr>
        <w:t>извеш</w:t>
      </w:r>
      <w:r w:rsidR="00CB0DE6" w:rsidRPr="00195F74">
        <w:rPr>
          <w:rFonts w:ascii="StobiSerif Regular" w:eastAsia="SimSun" w:hAnsi="StobiSerif Regular" w:cs="StobiSerif Regular"/>
          <w:bCs/>
          <w:kern w:val="1"/>
          <w:sz w:val="22"/>
          <w:szCs w:val="22"/>
          <w:lang w:bidi="hi-IN"/>
        </w:rPr>
        <w:t xml:space="preserve">таите, известувањата и податоците </w:t>
      </w:r>
      <w:r w:rsidRPr="00195F74">
        <w:rPr>
          <w:rFonts w:ascii="StobiSerif Regular" w:eastAsia="SimSun" w:hAnsi="StobiSerif Regular" w:cs="StobiSerif Regular"/>
          <w:bCs/>
          <w:kern w:val="1"/>
          <w:sz w:val="22"/>
          <w:szCs w:val="22"/>
          <w:lang w:bidi="hi-IN"/>
        </w:rPr>
        <w:t xml:space="preserve">кои </w:t>
      </w:r>
      <w:r w:rsidR="00B6023A" w:rsidRPr="00195F74">
        <w:rPr>
          <w:rFonts w:ascii="StobiSerif Regular" w:eastAsia="SimSun" w:hAnsi="StobiSerif Regular" w:cs="StobiSerif Regular"/>
          <w:bCs/>
          <w:kern w:val="1"/>
          <w:sz w:val="22"/>
          <w:szCs w:val="22"/>
          <w:lang w:bidi="hi-IN"/>
        </w:rPr>
        <w:t xml:space="preserve">овластените ревизори, друштвата за ревизија и правните лица од јавен интерес  </w:t>
      </w:r>
      <w:r w:rsidRPr="00195F74">
        <w:rPr>
          <w:rFonts w:ascii="StobiSerif Regular" w:eastAsia="SimSun" w:hAnsi="StobiSerif Regular" w:cs="StobiSerif Regular"/>
          <w:bCs/>
          <w:kern w:val="1"/>
          <w:sz w:val="22"/>
          <w:szCs w:val="22"/>
          <w:lang w:bidi="hi-IN"/>
        </w:rPr>
        <w:t>ги доставуваат до Комисијата, како и други прашања поврзани со контролата.</w:t>
      </w:r>
      <w:r w:rsidRPr="00195F74" w:rsidDel="002F037D">
        <w:rPr>
          <w:rFonts w:ascii="StobiSerif Regular" w:eastAsia="SimSun" w:hAnsi="StobiSerif Regular" w:cs="StobiSerif Regular"/>
          <w:bCs/>
          <w:kern w:val="1"/>
          <w:sz w:val="22"/>
          <w:szCs w:val="22"/>
          <w:lang w:bidi="hi-IN"/>
        </w:rPr>
        <w:t xml:space="preserve"> </w:t>
      </w:r>
    </w:p>
    <w:p w14:paraId="19A82EEF" w14:textId="34A097E6" w:rsidR="00FA6ACD" w:rsidRPr="00195F74" w:rsidRDefault="003B596E" w:rsidP="003B596E">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(8) Институтот</w:t>
      </w:r>
      <w:r w:rsidRPr="00195F74">
        <w:rPr>
          <w:rFonts w:ascii="StobiSerif Regular" w:eastAsia="SimSun" w:hAnsi="StobiSerif Regular" w:cs="StobiSerif Regular"/>
          <w:kern w:val="1"/>
          <w:sz w:val="22"/>
          <w:szCs w:val="22"/>
          <w:lang w:bidi="hi-IN"/>
        </w:rPr>
        <w:t xml:space="preserve"> поблиску го пропишува начинот на вршење на контролата, начинот на прибирање на </w:t>
      </w:r>
      <w:r w:rsidRPr="00195F74">
        <w:rPr>
          <w:rFonts w:ascii="StobiSerif Regular" w:eastAsia="SimSun" w:hAnsi="StobiSerif Regular" w:cs="StobiSerif Regular"/>
          <w:bCs/>
          <w:kern w:val="1"/>
          <w:sz w:val="22"/>
          <w:szCs w:val="22"/>
          <w:lang w:bidi="hi-IN"/>
        </w:rPr>
        <w:t xml:space="preserve">извештаите, известувањата и податоците кои овластените ревизори, друштвата за ревизија и </w:t>
      </w:r>
      <w:r>
        <w:rPr>
          <w:rFonts w:ascii="StobiSerif Regular" w:eastAsia="SimSun" w:hAnsi="StobiSerif Regular" w:cs="StobiSerif Regular"/>
          <w:bCs/>
          <w:kern w:val="1"/>
          <w:sz w:val="22"/>
          <w:szCs w:val="22"/>
          <w:lang w:bidi="hi-IN"/>
        </w:rPr>
        <w:t>субјктите кои не се правни</w:t>
      </w:r>
      <w:r w:rsidRPr="00195F74">
        <w:rPr>
          <w:rFonts w:ascii="StobiSerif Regular" w:eastAsia="SimSun" w:hAnsi="StobiSerif Regular" w:cs="StobiSerif Regular"/>
          <w:bCs/>
          <w:kern w:val="1"/>
          <w:sz w:val="22"/>
          <w:szCs w:val="22"/>
          <w:lang w:bidi="hi-IN"/>
        </w:rPr>
        <w:t xml:space="preserve"> лица од јавен интерес  </w:t>
      </w:r>
      <w:r>
        <w:rPr>
          <w:rFonts w:ascii="StobiSerif Regular" w:eastAsia="SimSun" w:hAnsi="StobiSerif Regular" w:cs="StobiSerif Regular"/>
          <w:bCs/>
          <w:kern w:val="1"/>
          <w:sz w:val="22"/>
          <w:szCs w:val="22"/>
          <w:lang w:bidi="hi-IN"/>
        </w:rPr>
        <w:t>ги доставуваат до Институтот</w:t>
      </w:r>
      <w:r w:rsidRPr="00195F74">
        <w:rPr>
          <w:rFonts w:ascii="StobiSerif Regular" w:eastAsia="SimSun" w:hAnsi="StobiSerif Regular" w:cs="StobiSerif Regular"/>
          <w:bCs/>
          <w:kern w:val="1"/>
          <w:sz w:val="22"/>
          <w:szCs w:val="22"/>
          <w:lang w:bidi="hi-IN"/>
        </w:rPr>
        <w:t>, како и други прашања поврзани со контролата</w:t>
      </w:r>
      <w:r w:rsidR="00590656">
        <w:rPr>
          <w:rFonts w:ascii="StobiSerif Regular" w:eastAsia="SimSun" w:hAnsi="StobiSerif Regular" w:cs="StobiSerif Regular"/>
          <w:bCs/>
          <w:kern w:val="1"/>
          <w:sz w:val="22"/>
          <w:szCs w:val="22"/>
          <w:lang w:bidi="hi-IN"/>
        </w:rPr>
        <w:t xml:space="preserve"> и истите ги донесува по претходна согласноста на Комисијата.</w:t>
      </w:r>
    </w:p>
    <w:p w14:paraId="534EB654" w14:textId="19D19285" w:rsidR="006E7AE7" w:rsidRPr="00195F74" w:rsidRDefault="00FA6ACD" w:rsidP="00CB0DE6">
      <w:pPr>
        <w:suppressAutoHyphens w:val="0"/>
        <w:spacing w:after="160" w:line="259" w:lineRule="auto"/>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ab/>
      </w:r>
    </w:p>
    <w:p w14:paraId="3100D60F" w14:textId="77777777" w:rsidR="00293191" w:rsidRDefault="00293191" w:rsidP="00FA6ACD">
      <w:pPr>
        <w:suppressAutoHyphens w:val="0"/>
        <w:spacing w:after="160" w:line="259" w:lineRule="auto"/>
        <w:ind w:firstLine="720"/>
        <w:jc w:val="center"/>
        <w:rPr>
          <w:rFonts w:ascii="StobiSerif Regular" w:eastAsiaTheme="minorHAnsi" w:hAnsi="StobiSerif Regular" w:cs="StobiSerif Regular"/>
          <w:sz w:val="22"/>
          <w:szCs w:val="22"/>
          <w:lang w:eastAsia="en-US"/>
        </w:rPr>
      </w:pPr>
    </w:p>
    <w:p w14:paraId="641D3846" w14:textId="72DA050E" w:rsidR="00FA6ACD" w:rsidRPr="00195F74" w:rsidRDefault="00FA6ACD" w:rsidP="00FA6ACD">
      <w:pPr>
        <w:suppressAutoHyphens w:val="0"/>
        <w:spacing w:after="160" w:line="259" w:lineRule="auto"/>
        <w:ind w:firstLine="720"/>
        <w:jc w:val="center"/>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Основи за спроведување на контрола</w:t>
      </w:r>
      <w:r w:rsidR="009E4413" w:rsidRPr="00195F74">
        <w:rPr>
          <w:rFonts w:ascii="StobiSerif Regular" w:eastAsiaTheme="minorHAnsi" w:hAnsi="StobiSerif Regular" w:cs="StobiSerif Regular"/>
          <w:sz w:val="22"/>
          <w:szCs w:val="22"/>
          <w:lang w:eastAsia="en-US"/>
        </w:rPr>
        <w:t>та</w:t>
      </w:r>
      <w:r w:rsidRPr="00195F74">
        <w:rPr>
          <w:rFonts w:ascii="StobiSerif Regular" w:eastAsiaTheme="minorHAnsi" w:hAnsi="StobiSerif Regular" w:cs="StobiSerif Regular"/>
          <w:sz w:val="22"/>
          <w:szCs w:val="22"/>
          <w:lang w:eastAsia="en-US"/>
        </w:rPr>
        <w:t xml:space="preserve"> </w:t>
      </w:r>
    </w:p>
    <w:p w14:paraId="5004D123" w14:textId="74BFD55C" w:rsidR="00FA6ACD" w:rsidRPr="00195F74" w:rsidRDefault="00FA6ACD" w:rsidP="00FA6ACD">
      <w:pPr>
        <w:suppressAutoHyphens w:val="0"/>
        <w:ind w:firstLine="720"/>
        <w:jc w:val="center"/>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 xml:space="preserve">Член </w:t>
      </w:r>
      <w:r w:rsidRPr="00195F74">
        <w:rPr>
          <w:rFonts w:ascii="StobiSerif Regular" w:eastAsiaTheme="minorHAnsi" w:hAnsi="StobiSerif Regular" w:cs="StobiSerif Regular"/>
          <w:sz w:val="22"/>
          <w:szCs w:val="22"/>
          <w:lang w:val="en-US" w:eastAsia="en-US"/>
        </w:rPr>
        <w:t>11</w:t>
      </w:r>
      <w:r w:rsidR="00F2316C" w:rsidRPr="00195F74">
        <w:rPr>
          <w:rFonts w:ascii="StobiSerif Regular" w:eastAsiaTheme="minorHAnsi" w:hAnsi="StobiSerif Regular" w:cs="StobiSerif Regular"/>
          <w:sz w:val="22"/>
          <w:szCs w:val="22"/>
          <w:lang w:eastAsia="en-US"/>
        </w:rPr>
        <w:t>2</w:t>
      </w:r>
    </w:p>
    <w:p w14:paraId="63D80148" w14:textId="28AD558D" w:rsidR="00FA6ACD" w:rsidRPr="00195F74" w:rsidRDefault="00FA6ACD" w:rsidP="00FA6ACD">
      <w:pPr>
        <w:suppressAutoHyphens w:val="0"/>
        <w:ind w:firstLine="720"/>
        <w:jc w:val="both"/>
        <w:rPr>
          <w:rFonts w:ascii="StobiSerif Regular" w:eastAsiaTheme="minorHAnsi" w:hAnsi="StobiSerif Regular" w:cs="StobiSerif Regular"/>
          <w:sz w:val="22"/>
          <w:szCs w:val="22"/>
          <w:shd w:val="clear" w:color="auto" w:fill="FFFF00"/>
          <w:lang w:eastAsia="en-US"/>
        </w:rPr>
      </w:pPr>
      <w:r w:rsidRPr="00195F74">
        <w:rPr>
          <w:rFonts w:ascii="StobiSerif Regular" w:eastAsiaTheme="minorHAnsi" w:hAnsi="StobiSerif Regular" w:cs="StobiSerif Regular"/>
          <w:sz w:val="22"/>
          <w:szCs w:val="22"/>
          <w:lang w:eastAsia="en-US"/>
        </w:rPr>
        <w:t xml:space="preserve">(1) За целите на </w:t>
      </w:r>
      <w:r w:rsidR="00A06CB4" w:rsidRPr="00195F74">
        <w:rPr>
          <w:rFonts w:ascii="StobiSerif Regular" w:eastAsiaTheme="minorHAnsi" w:hAnsi="StobiSerif Regular" w:cs="StobiSerif Regular"/>
          <w:sz w:val="22"/>
          <w:szCs w:val="22"/>
          <w:lang w:eastAsia="en-US"/>
        </w:rPr>
        <w:t>спроведување на контрола</w:t>
      </w:r>
      <w:r w:rsidR="009E4413" w:rsidRPr="00195F74">
        <w:rPr>
          <w:rFonts w:ascii="StobiSerif Regular" w:eastAsiaTheme="minorHAnsi" w:hAnsi="StobiSerif Regular" w:cs="StobiSerif Regular"/>
          <w:sz w:val="22"/>
          <w:szCs w:val="22"/>
          <w:lang w:eastAsia="en-US"/>
        </w:rPr>
        <w:t xml:space="preserve">та од член 111 на овој закон </w:t>
      </w:r>
      <w:r w:rsidR="00A06CB4" w:rsidRPr="00195F74">
        <w:rPr>
          <w:rFonts w:ascii="StobiSerif Regular" w:eastAsiaTheme="minorHAnsi" w:hAnsi="StobiSerif Regular" w:cs="StobiSerif Regular"/>
          <w:sz w:val="22"/>
          <w:szCs w:val="22"/>
          <w:lang w:eastAsia="en-US"/>
        </w:rPr>
        <w:t xml:space="preserve"> </w:t>
      </w:r>
      <w:r w:rsidRPr="00195F74">
        <w:rPr>
          <w:rFonts w:ascii="StobiSerif Regular" w:eastAsiaTheme="minorHAnsi" w:hAnsi="StobiSerif Regular" w:cs="StobiSerif Regular"/>
          <w:sz w:val="22"/>
          <w:szCs w:val="22"/>
          <w:lang w:eastAsia="en-US"/>
        </w:rPr>
        <w:t xml:space="preserve">се врши анализа и проценка на ризикот на кој се изложени друштвата за ревизија или би можеле да бидат изложени при вршењето на </w:t>
      </w:r>
      <w:r w:rsidR="00A06CB4" w:rsidRPr="00195F74">
        <w:rPr>
          <w:rFonts w:ascii="StobiSerif Regular" w:eastAsiaTheme="minorHAnsi" w:hAnsi="StobiSerif Regular" w:cs="StobiSerif Regular"/>
          <w:sz w:val="22"/>
          <w:szCs w:val="22"/>
          <w:lang w:eastAsia="en-US"/>
        </w:rPr>
        <w:t>ревизијата</w:t>
      </w:r>
      <w:r w:rsidRPr="00195F74">
        <w:rPr>
          <w:rFonts w:ascii="StobiSerif Regular" w:eastAsiaTheme="minorHAnsi" w:hAnsi="StobiSerif Regular" w:cs="StobiSerif Regular"/>
          <w:sz w:val="22"/>
          <w:szCs w:val="22"/>
          <w:lang w:eastAsia="en-US"/>
        </w:rPr>
        <w:t>, односно ризикот на кој се изложени или би можеле да бидат изложени субјектите на ревизија.</w:t>
      </w:r>
    </w:p>
    <w:p w14:paraId="70B611A0" w14:textId="64CEBAC5"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(2) Покрај ризикот од ставот (1) на овој член, при одредување на зачестеноста и опсегот на контролата се земаат предвид и големината, влијанието и важноста што друштвото за ревизија ја има на пазарот на ревизорските услуги, како и природата, видот, обемот и сложеноста на активностите кои друштвото за ревизија  ги врши и се предмет на ревизија врз основа на анализа на ризикот.</w:t>
      </w:r>
    </w:p>
    <w:p w14:paraId="13CF2B9A" w14:textId="69E0064F"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val="en-US" w:eastAsia="en-US"/>
        </w:rPr>
        <w:t xml:space="preserve">(3) </w:t>
      </w:r>
      <w:r w:rsidRPr="00195F74">
        <w:rPr>
          <w:rFonts w:ascii="StobiSerif Regular" w:eastAsiaTheme="minorHAnsi" w:hAnsi="StobiSerif Regular" w:cs="StobiSerif Regular"/>
          <w:sz w:val="22"/>
          <w:szCs w:val="22"/>
          <w:lang w:eastAsia="en-US"/>
        </w:rPr>
        <w:t xml:space="preserve">Контролата </w:t>
      </w:r>
      <w:r w:rsidR="009E4413" w:rsidRPr="00195F74">
        <w:rPr>
          <w:rFonts w:ascii="StobiSerif Regular" w:eastAsiaTheme="minorHAnsi" w:hAnsi="StobiSerif Regular" w:cs="StobiSerif Regular"/>
          <w:sz w:val="22"/>
          <w:szCs w:val="22"/>
          <w:lang w:eastAsia="en-US"/>
        </w:rPr>
        <w:t xml:space="preserve">од член 111 на овој закон </w:t>
      </w:r>
      <w:r w:rsidRPr="00195F74">
        <w:rPr>
          <w:rFonts w:ascii="StobiSerif Regular" w:eastAsiaTheme="minorHAnsi" w:hAnsi="StobiSerif Regular" w:cs="StobiSerif Regular"/>
          <w:sz w:val="22"/>
          <w:szCs w:val="22"/>
          <w:lang w:eastAsia="en-US"/>
        </w:rPr>
        <w:t>се спроведува</w:t>
      </w:r>
      <w:r w:rsidR="009E4413" w:rsidRPr="00195F74">
        <w:rPr>
          <w:rFonts w:ascii="StobiSerif Regular" w:eastAsiaTheme="minorHAnsi" w:hAnsi="StobiSerif Regular" w:cs="StobiSerif Regular"/>
          <w:sz w:val="22"/>
          <w:szCs w:val="22"/>
          <w:lang w:eastAsia="en-US"/>
        </w:rPr>
        <w:t xml:space="preserve"> најмалку</w:t>
      </w:r>
      <w:r w:rsidRPr="00195F74">
        <w:rPr>
          <w:rFonts w:ascii="StobiSerif Regular" w:eastAsiaTheme="minorHAnsi" w:hAnsi="StobiSerif Regular" w:cs="StobiSerif Regular"/>
          <w:sz w:val="22"/>
          <w:szCs w:val="22"/>
          <w:lang w:val="en-US" w:eastAsia="en-US"/>
        </w:rPr>
        <w:t>:</w:t>
      </w:r>
      <w:r w:rsidRPr="00195F74">
        <w:rPr>
          <w:rFonts w:ascii="StobiSerif Regular" w:eastAsiaTheme="minorHAnsi" w:hAnsi="StobiSerif Regular" w:cs="StobiSerif Regular"/>
          <w:sz w:val="22"/>
          <w:szCs w:val="22"/>
          <w:lang w:eastAsia="en-US"/>
        </w:rPr>
        <w:t xml:space="preserve"> </w:t>
      </w:r>
    </w:p>
    <w:p w14:paraId="0DC86BD2" w14:textId="2C8B79CA"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1) еднаш на секои три години на друштво за ревизија на правни лица од јавен интерес и</w:t>
      </w:r>
    </w:p>
    <w:p w14:paraId="262C7BCD" w14:textId="1F384707" w:rsidR="00FA6ACD" w:rsidRPr="00195F74" w:rsidRDefault="00FA6ACD" w:rsidP="00F7712F">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2) еднаш на секои шест години на друштво за ревизија на правни лица кои не се правни лица од јавен</w:t>
      </w:r>
      <w:r w:rsidR="00CB0DE6" w:rsidRPr="00195F74">
        <w:rPr>
          <w:rFonts w:ascii="StobiSerif Regular" w:eastAsiaTheme="minorHAnsi" w:hAnsi="StobiSerif Regular" w:cs="StobiSerif Regular"/>
          <w:sz w:val="22"/>
          <w:szCs w:val="22"/>
          <w:lang w:eastAsia="en-US"/>
        </w:rPr>
        <w:t xml:space="preserve"> интерес</w:t>
      </w:r>
      <w:r w:rsidRPr="00195F74">
        <w:rPr>
          <w:rFonts w:ascii="StobiSerif Regular" w:eastAsiaTheme="minorHAnsi" w:hAnsi="StobiSerif Regular" w:cs="StobiSerif Regular"/>
          <w:sz w:val="22"/>
          <w:szCs w:val="22"/>
          <w:lang w:eastAsia="en-US"/>
        </w:rPr>
        <w:t xml:space="preserve">. </w:t>
      </w:r>
    </w:p>
    <w:p w14:paraId="13962A50" w14:textId="01D0CD1A"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(4)</w:t>
      </w:r>
      <w:r w:rsidRPr="00195F74">
        <w:rPr>
          <w:rFonts w:ascii="StobiSerif Regular" w:eastAsiaTheme="minorHAnsi" w:hAnsi="StobiSerif Regular" w:cs="StobiSerif Regular"/>
          <w:sz w:val="22"/>
          <w:szCs w:val="22"/>
          <w:lang w:val="en-GB" w:eastAsia="en-US"/>
        </w:rPr>
        <w:t xml:space="preserve"> </w:t>
      </w:r>
      <w:r w:rsidRPr="00195F74">
        <w:rPr>
          <w:rFonts w:ascii="StobiSerif Regular" w:eastAsiaTheme="minorHAnsi" w:hAnsi="StobiSerif Regular" w:cs="StobiSerif Regular"/>
          <w:sz w:val="22"/>
          <w:szCs w:val="22"/>
          <w:lang w:eastAsia="en-US"/>
        </w:rPr>
        <w:t xml:space="preserve">Друштво за ревизија кое врши ревизија на најмалку едно правно лице од јавен интерес од последната контрола се смета за друштво за ревизија на правни лица од јавен интерес согласно  овој закон. </w:t>
      </w:r>
    </w:p>
    <w:p w14:paraId="02E1F371" w14:textId="7F5D72E7"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(5) Друштво за ревизија кое во периодот од последната контрола не врш</w:t>
      </w:r>
      <w:r w:rsidR="00E11D04" w:rsidRPr="00195F74">
        <w:rPr>
          <w:rFonts w:ascii="StobiSerif Regular" w:eastAsiaTheme="minorHAnsi" w:hAnsi="StobiSerif Regular" w:cs="StobiSerif Regular"/>
          <w:sz w:val="22"/>
          <w:szCs w:val="22"/>
          <w:lang w:eastAsia="en-US"/>
        </w:rPr>
        <w:t>е</w:t>
      </w:r>
      <w:r w:rsidRPr="00195F74">
        <w:rPr>
          <w:rFonts w:ascii="StobiSerif Regular" w:eastAsiaTheme="minorHAnsi" w:hAnsi="StobiSerif Regular" w:cs="StobiSerif Regular"/>
          <w:sz w:val="22"/>
          <w:szCs w:val="22"/>
          <w:lang w:eastAsia="en-US"/>
        </w:rPr>
        <w:t xml:space="preserve">ло ревизија на правно лице од јавен интерес согласно закон се смета за друштво за ревизија на правно лице кое не е правно лице од јавен интерес согласно  овој закон. </w:t>
      </w:r>
    </w:p>
    <w:p w14:paraId="3144E841" w14:textId="754AD547" w:rsidR="00FA6ACD" w:rsidRPr="00195F74" w:rsidRDefault="00FA6ACD" w:rsidP="00FA6ACD">
      <w:pPr>
        <w:suppressAutoHyphens w:val="0"/>
        <w:ind w:firstLine="720"/>
        <w:jc w:val="both"/>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val="en-US" w:eastAsia="en-US"/>
        </w:rPr>
        <w:t xml:space="preserve"> (</w:t>
      </w:r>
      <w:r w:rsidRPr="00195F74">
        <w:rPr>
          <w:rFonts w:ascii="StobiSerif Regular" w:eastAsiaTheme="minorHAnsi" w:hAnsi="StobiSerif Regular" w:cs="StobiSerif Regular"/>
          <w:sz w:val="22"/>
          <w:szCs w:val="22"/>
          <w:lang w:eastAsia="en-US"/>
        </w:rPr>
        <w:t>6</w:t>
      </w:r>
      <w:r w:rsidRPr="00195F74">
        <w:rPr>
          <w:rFonts w:ascii="StobiSerif Regular" w:eastAsiaTheme="minorHAnsi" w:hAnsi="StobiSerif Regular" w:cs="StobiSerif Regular"/>
          <w:sz w:val="22"/>
          <w:szCs w:val="22"/>
          <w:lang w:val="en-US" w:eastAsia="en-US"/>
        </w:rPr>
        <w:t xml:space="preserve">) </w:t>
      </w:r>
      <w:r w:rsidRPr="00195F74">
        <w:rPr>
          <w:rFonts w:ascii="StobiSerif Regular" w:eastAsiaTheme="minorHAnsi" w:hAnsi="StobiSerif Regular" w:cs="StobiSerif Regular"/>
          <w:sz w:val="22"/>
          <w:szCs w:val="22"/>
          <w:lang w:eastAsia="en-US"/>
        </w:rPr>
        <w:t>По исклучок на одредбите од став (3) на овој член, контрола</w:t>
      </w:r>
      <w:r w:rsidR="009E4413" w:rsidRPr="00195F74">
        <w:rPr>
          <w:rFonts w:ascii="StobiSerif Regular" w:eastAsiaTheme="minorHAnsi" w:hAnsi="StobiSerif Regular" w:cs="StobiSerif Regular"/>
          <w:sz w:val="22"/>
          <w:szCs w:val="22"/>
          <w:lang w:eastAsia="en-US"/>
        </w:rPr>
        <w:t>та</w:t>
      </w:r>
      <w:r w:rsidRPr="00195F74">
        <w:rPr>
          <w:rFonts w:ascii="StobiSerif Regular" w:eastAsiaTheme="minorHAnsi" w:hAnsi="StobiSerif Regular" w:cs="StobiSerif Regular"/>
          <w:sz w:val="22"/>
          <w:szCs w:val="22"/>
          <w:lang w:eastAsia="en-US"/>
        </w:rPr>
        <w:t xml:space="preserve"> може да се врши и почесто особено на друштва за ревизија на кои им се изречени мерки врз основа на контролата или врз основа на пост</w:t>
      </w:r>
      <w:r w:rsidR="00AC5721" w:rsidRPr="00195F74">
        <w:rPr>
          <w:rFonts w:ascii="StobiSerif Regular" w:eastAsiaTheme="minorHAnsi" w:hAnsi="StobiSerif Regular" w:cs="StobiSerif Regular"/>
          <w:sz w:val="22"/>
          <w:szCs w:val="22"/>
          <w:lang w:val="en-US" w:eastAsia="en-US"/>
        </w:rPr>
        <w:t>a</w:t>
      </w:r>
      <w:r w:rsidRPr="00195F74">
        <w:rPr>
          <w:rFonts w:ascii="StobiSerif Regular" w:eastAsiaTheme="minorHAnsi" w:hAnsi="StobiSerif Regular" w:cs="StobiSerif Regular"/>
          <w:sz w:val="22"/>
          <w:szCs w:val="22"/>
          <w:lang w:eastAsia="en-US"/>
        </w:rPr>
        <w:t xml:space="preserve">пка за испитување согласно  овој закон, односно на друштва за ревизија кај кои е утврден висок степен на ризик врз основа на анализата од став </w:t>
      </w:r>
      <w:r w:rsidRPr="00195F74">
        <w:rPr>
          <w:rFonts w:ascii="StobiSerif Regular" w:eastAsiaTheme="minorHAnsi" w:hAnsi="StobiSerif Regular" w:cs="StobiSerif Regular"/>
          <w:sz w:val="22"/>
          <w:szCs w:val="22"/>
          <w:lang w:val="en-US" w:eastAsia="en-US"/>
        </w:rPr>
        <w:t>(</w:t>
      </w:r>
      <w:r w:rsidRPr="00195F74">
        <w:rPr>
          <w:rFonts w:ascii="StobiSerif Regular" w:eastAsiaTheme="minorHAnsi" w:hAnsi="StobiSerif Regular" w:cs="StobiSerif Regular"/>
          <w:sz w:val="22"/>
          <w:szCs w:val="22"/>
          <w:lang w:eastAsia="en-US"/>
        </w:rPr>
        <w:t>1</w:t>
      </w:r>
      <w:r w:rsidRPr="00195F74">
        <w:rPr>
          <w:rFonts w:ascii="StobiSerif Regular" w:eastAsiaTheme="minorHAnsi" w:hAnsi="StobiSerif Regular" w:cs="StobiSerif Regular"/>
          <w:sz w:val="22"/>
          <w:szCs w:val="22"/>
          <w:lang w:val="en-US" w:eastAsia="en-US"/>
        </w:rPr>
        <w:t>)</w:t>
      </w:r>
      <w:r w:rsidRPr="00195F74">
        <w:rPr>
          <w:rFonts w:ascii="StobiSerif Regular" w:eastAsiaTheme="minorHAnsi" w:hAnsi="StobiSerif Regular" w:cs="StobiSerif Regular"/>
          <w:sz w:val="22"/>
          <w:szCs w:val="22"/>
          <w:lang w:eastAsia="en-US"/>
        </w:rPr>
        <w:t xml:space="preserve"> на овој член.</w:t>
      </w:r>
    </w:p>
    <w:p w14:paraId="3B8ED3EB" w14:textId="57BB1592" w:rsidR="00FA6ACD" w:rsidRPr="00195F74" w:rsidRDefault="00241C76" w:rsidP="00FA6ACD">
      <w:pPr>
        <w:suppressAutoHyphens w:val="0"/>
        <w:ind w:firstLine="720"/>
        <w:jc w:val="both"/>
        <w:rPr>
          <w:rFonts w:ascii="StobiSerif Regular" w:eastAsiaTheme="minorHAnsi" w:hAnsi="StobiSerif Regular" w:cs="StobiSerif Regular"/>
          <w:sz w:val="22"/>
          <w:szCs w:val="22"/>
          <w:lang w:eastAsia="en-US"/>
        </w:rPr>
      </w:pPr>
      <w:r>
        <w:rPr>
          <w:rFonts w:ascii="StobiSerif Regular" w:eastAsiaTheme="minorHAnsi" w:hAnsi="StobiSerif Regular" w:cs="StobiSerif Regular"/>
          <w:sz w:val="22"/>
          <w:szCs w:val="22"/>
          <w:lang w:eastAsia="en-US"/>
        </w:rPr>
        <w:t>(7) Комисијата донесува програма за спроведување на контролата</w:t>
      </w:r>
      <w:r w:rsidR="004E7B5F">
        <w:rPr>
          <w:rFonts w:ascii="StobiSerif Regular" w:eastAsiaTheme="minorHAnsi" w:hAnsi="StobiSerif Regular" w:cs="StobiSerif Regular"/>
          <w:sz w:val="22"/>
          <w:szCs w:val="22"/>
          <w:lang w:eastAsia="en-US"/>
        </w:rPr>
        <w:t xml:space="preserve"> од член 111 од овој закон</w:t>
      </w:r>
      <w:r>
        <w:rPr>
          <w:rFonts w:ascii="StobiSerif Regular" w:eastAsiaTheme="minorHAnsi" w:hAnsi="StobiSerif Regular" w:cs="StobiSerif Regular"/>
          <w:sz w:val="22"/>
          <w:szCs w:val="22"/>
          <w:lang w:eastAsia="en-US"/>
        </w:rPr>
        <w:t>.</w:t>
      </w:r>
    </w:p>
    <w:p w14:paraId="17A0368F" w14:textId="6B60035A" w:rsidR="00AF147A" w:rsidRPr="00AF147A" w:rsidRDefault="00AF147A" w:rsidP="00AF147A">
      <w:pPr>
        <w:suppressAutoHyphens w:val="0"/>
        <w:ind w:firstLine="720"/>
        <w:jc w:val="both"/>
        <w:rPr>
          <w:rFonts w:ascii="StobiSerif Regular" w:eastAsiaTheme="minorHAnsi" w:hAnsi="StobiSerif Regular" w:cs="StobiSerif Regular"/>
          <w:sz w:val="22"/>
          <w:szCs w:val="22"/>
          <w:lang w:eastAsia="en-US"/>
        </w:rPr>
      </w:pPr>
      <w:r>
        <w:rPr>
          <w:rFonts w:ascii="StobiSerif Regular" w:eastAsiaTheme="minorHAnsi" w:hAnsi="StobiSerif Regular" w:cs="StobiSerif Regular"/>
          <w:sz w:val="22"/>
          <w:szCs w:val="22"/>
          <w:lang w:eastAsia="en-US"/>
        </w:rPr>
        <w:t xml:space="preserve">(8) Комисијата ја доставува програмата за спроведување на контролата на друштва за </w:t>
      </w:r>
      <w:r w:rsidRPr="00AF147A">
        <w:rPr>
          <w:rFonts w:ascii="StobiSerif Regular" w:eastAsiaTheme="minorHAnsi" w:hAnsi="StobiSerif Regular" w:cs="StobiSerif Regular"/>
          <w:sz w:val="22"/>
          <w:szCs w:val="22"/>
          <w:lang w:eastAsia="en-US"/>
        </w:rPr>
        <w:t>друштв</w:t>
      </w:r>
      <w:r>
        <w:rPr>
          <w:rFonts w:ascii="StobiSerif Regular" w:eastAsiaTheme="minorHAnsi" w:hAnsi="StobiSerif Regular" w:cs="StobiSerif Regular"/>
          <w:sz w:val="22"/>
          <w:szCs w:val="22"/>
          <w:lang w:eastAsia="en-US"/>
        </w:rPr>
        <w:t>а</w:t>
      </w:r>
      <w:r w:rsidRPr="00AF147A">
        <w:rPr>
          <w:rFonts w:ascii="StobiSerif Regular" w:eastAsiaTheme="minorHAnsi" w:hAnsi="StobiSerif Regular" w:cs="StobiSerif Regular"/>
          <w:sz w:val="22"/>
          <w:szCs w:val="22"/>
          <w:lang w:eastAsia="en-US"/>
        </w:rPr>
        <w:t xml:space="preserve"> за ревизија на правн</w:t>
      </w:r>
      <w:r>
        <w:rPr>
          <w:rFonts w:ascii="StobiSerif Regular" w:eastAsiaTheme="minorHAnsi" w:hAnsi="StobiSerif Regular" w:cs="StobiSerif Regular"/>
          <w:sz w:val="22"/>
          <w:szCs w:val="22"/>
          <w:lang w:eastAsia="en-US"/>
        </w:rPr>
        <w:t>и</w:t>
      </w:r>
      <w:r w:rsidRPr="00AF147A">
        <w:rPr>
          <w:rFonts w:ascii="StobiSerif Regular" w:eastAsiaTheme="minorHAnsi" w:hAnsi="StobiSerif Regular" w:cs="StobiSerif Regular"/>
          <w:sz w:val="22"/>
          <w:szCs w:val="22"/>
          <w:lang w:eastAsia="en-US"/>
        </w:rPr>
        <w:t xml:space="preserve"> лиц</w:t>
      </w:r>
      <w:r>
        <w:rPr>
          <w:rFonts w:ascii="StobiSerif Regular" w:eastAsiaTheme="minorHAnsi" w:hAnsi="StobiSerif Regular" w:cs="StobiSerif Regular"/>
          <w:sz w:val="22"/>
          <w:szCs w:val="22"/>
          <w:lang w:eastAsia="en-US"/>
        </w:rPr>
        <w:t>а</w:t>
      </w:r>
      <w:r w:rsidRPr="00AF147A">
        <w:rPr>
          <w:rFonts w:ascii="StobiSerif Regular" w:eastAsiaTheme="minorHAnsi" w:hAnsi="StobiSerif Regular" w:cs="StobiSerif Regular"/>
          <w:sz w:val="22"/>
          <w:szCs w:val="22"/>
          <w:lang w:eastAsia="en-US"/>
        </w:rPr>
        <w:t xml:space="preserve"> ко</w:t>
      </w:r>
      <w:r>
        <w:rPr>
          <w:rFonts w:ascii="StobiSerif Regular" w:eastAsiaTheme="minorHAnsi" w:hAnsi="StobiSerif Regular" w:cs="StobiSerif Regular"/>
          <w:sz w:val="22"/>
          <w:szCs w:val="22"/>
          <w:lang w:eastAsia="en-US"/>
        </w:rPr>
        <w:t>и</w:t>
      </w:r>
      <w:r w:rsidRPr="00AF147A">
        <w:rPr>
          <w:rFonts w:ascii="StobiSerif Regular" w:eastAsiaTheme="minorHAnsi" w:hAnsi="StobiSerif Regular" w:cs="StobiSerif Regular"/>
          <w:sz w:val="22"/>
          <w:szCs w:val="22"/>
          <w:lang w:eastAsia="en-US"/>
        </w:rPr>
        <w:t xml:space="preserve"> не </w:t>
      </w:r>
      <w:r>
        <w:rPr>
          <w:rFonts w:ascii="StobiSerif Regular" w:eastAsiaTheme="minorHAnsi" w:hAnsi="StobiSerif Regular" w:cs="StobiSerif Regular"/>
          <w:sz w:val="22"/>
          <w:szCs w:val="22"/>
          <w:lang w:eastAsia="en-US"/>
        </w:rPr>
        <w:t>с</w:t>
      </w:r>
      <w:r w:rsidRPr="00AF147A">
        <w:rPr>
          <w:rFonts w:ascii="StobiSerif Regular" w:eastAsiaTheme="minorHAnsi" w:hAnsi="StobiSerif Regular" w:cs="StobiSerif Regular"/>
          <w:sz w:val="22"/>
          <w:szCs w:val="22"/>
          <w:lang w:eastAsia="en-US"/>
        </w:rPr>
        <w:t>е правн</w:t>
      </w:r>
      <w:r>
        <w:rPr>
          <w:rFonts w:ascii="StobiSerif Regular" w:eastAsiaTheme="minorHAnsi" w:hAnsi="StobiSerif Regular" w:cs="StobiSerif Regular"/>
          <w:sz w:val="22"/>
          <w:szCs w:val="22"/>
          <w:lang w:eastAsia="en-US"/>
        </w:rPr>
        <w:t>и</w:t>
      </w:r>
      <w:r w:rsidRPr="00AF147A">
        <w:rPr>
          <w:rFonts w:ascii="StobiSerif Regular" w:eastAsiaTheme="minorHAnsi" w:hAnsi="StobiSerif Regular" w:cs="StobiSerif Regular"/>
          <w:sz w:val="22"/>
          <w:szCs w:val="22"/>
          <w:lang w:eastAsia="en-US"/>
        </w:rPr>
        <w:t xml:space="preserve"> лиц</w:t>
      </w:r>
      <w:r>
        <w:rPr>
          <w:rFonts w:ascii="StobiSerif Regular" w:eastAsiaTheme="minorHAnsi" w:hAnsi="StobiSerif Regular" w:cs="StobiSerif Regular"/>
          <w:sz w:val="22"/>
          <w:szCs w:val="22"/>
          <w:lang w:eastAsia="en-US"/>
        </w:rPr>
        <w:t>а</w:t>
      </w:r>
      <w:r w:rsidRPr="00AF147A">
        <w:rPr>
          <w:rFonts w:ascii="StobiSerif Regular" w:eastAsiaTheme="minorHAnsi" w:hAnsi="StobiSerif Regular" w:cs="StobiSerif Regular"/>
          <w:sz w:val="22"/>
          <w:szCs w:val="22"/>
          <w:lang w:eastAsia="en-US"/>
        </w:rPr>
        <w:t xml:space="preserve"> од јавен интерес </w:t>
      </w:r>
      <w:r>
        <w:rPr>
          <w:rFonts w:ascii="StobiSerif Regular" w:eastAsiaTheme="minorHAnsi" w:hAnsi="StobiSerif Regular" w:cs="StobiSerif Regular"/>
          <w:sz w:val="22"/>
          <w:szCs w:val="22"/>
          <w:lang w:eastAsia="en-US"/>
        </w:rPr>
        <w:t>до Институтот во рок од пет дена од денот на донесување на програмата од став (7) на овој член.</w:t>
      </w:r>
    </w:p>
    <w:p w14:paraId="0C861CF0" w14:textId="4782FE59" w:rsidR="00F7712F" w:rsidRPr="00195F74" w:rsidRDefault="00F7712F" w:rsidP="006E7363">
      <w:pPr>
        <w:suppressAutoHyphens w:val="0"/>
        <w:rPr>
          <w:rFonts w:ascii="StobiSerif Regular" w:eastAsiaTheme="minorHAnsi" w:hAnsi="StobiSerif Regular" w:cs="StobiSerif Regular"/>
          <w:sz w:val="22"/>
          <w:szCs w:val="22"/>
          <w:lang w:eastAsia="en-US"/>
        </w:rPr>
      </w:pPr>
    </w:p>
    <w:p w14:paraId="3C9D6816" w14:textId="52E4E8F9" w:rsidR="00FA6ACD" w:rsidRPr="00195F74" w:rsidRDefault="00FA6ACD" w:rsidP="003E4DBE">
      <w:pPr>
        <w:suppressAutoHyphens w:val="0"/>
        <w:ind w:firstLine="720"/>
        <w:jc w:val="center"/>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 xml:space="preserve">Субјекти на контрола </w:t>
      </w:r>
    </w:p>
    <w:p w14:paraId="7FC69933" w14:textId="77777777" w:rsidR="00F076C5" w:rsidRPr="00195F74" w:rsidRDefault="00F076C5" w:rsidP="00FA6ACD">
      <w:pPr>
        <w:suppressAutoHyphens w:val="0"/>
        <w:ind w:firstLine="720"/>
        <w:jc w:val="center"/>
        <w:rPr>
          <w:rFonts w:ascii="StobiSerif Regular" w:eastAsiaTheme="minorHAnsi" w:hAnsi="StobiSerif Regular" w:cs="StobiSerif Regular"/>
          <w:sz w:val="22"/>
          <w:szCs w:val="22"/>
          <w:lang w:eastAsia="en-US"/>
        </w:rPr>
      </w:pPr>
    </w:p>
    <w:p w14:paraId="037CDE05" w14:textId="15E9F4B8" w:rsidR="00FA6ACD" w:rsidRPr="00195F74" w:rsidRDefault="00FA6ACD" w:rsidP="00F076C5">
      <w:pPr>
        <w:suppressAutoHyphens w:val="0"/>
        <w:ind w:firstLine="720"/>
        <w:jc w:val="center"/>
        <w:rPr>
          <w:rFonts w:ascii="StobiSerif Regular" w:eastAsiaTheme="minorHAnsi" w:hAnsi="StobiSerif Regular" w:cs="StobiSerif Regular"/>
          <w:sz w:val="22"/>
          <w:szCs w:val="22"/>
          <w:lang w:eastAsia="en-US"/>
        </w:rPr>
      </w:pPr>
      <w:r w:rsidRPr="00195F74">
        <w:rPr>
          <w:rFonts w:ascii="StobiSerif Regular" w:eastAsiaTheme="minorHAnsi" w:hAnsi="StobiSerif Regular" w:cs="StobiSerif Regular"/>
          <w:sz w:val="22"/>
          <w:szCs w:val="22"/>
          <w:lang w:eastAsia="en-US"/>
        </w:rPr>
        <w:t>Член 11</w:t>
      </w:r>
      <w:r w:rsidR="00F2316C" w:rsidRPr="00195F74">
        <w:rPr>
          <w:rFonts w:ascii="StobiSerif Regular" w:eastAsiaTheme="minorHAnsi" w:hAnsi="StobiSerif Regular" w:cs="StobiSerif Regular"/>
          <w:sz w:val="22"/>
          <w:szCs w:val="22"/>
          <w:lang w:eastAsia="en-US"/>
        </w:rPr>
        <w:t>3</w:t>
      </w:r>
    </w:p>
    <w:p w14:paraId="685E1F36" w14:textId="0DD722EA" w:rsidR="00FA6ACD" w:rsidRPr="00994B26"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TimesNewRoman" w:hAnsi="StobiSerif Regular" w:cs="StobiSerif Regular"/>
          <w:sz w:val="22"/>
          <w:szCs w:val="22"/>
          <w:lang w:eastAsia="en-US"/>
        </w:rPr>
        <w:t xml:space="preserve">(1)  Обезбедувањето </w:t>
      </w:r>
      <w:r w:rsidRPr="00293191">
        <w:rPr>
          <w:rFonts w:ascii="StobiSerif Regular" w:eastAsia="TimesNewRoman" w:hAnsi="StobiSerif Regular" w:cs="StobiSerif Regular"/>
          <w:sz w:val="22"/>
          <w:szCs w:val="22"/>
          <w:lang w:eastAsia="en-US"/>
        </w:rPr>
        <w:t xml:space="preserve">на </w:t>
      </w:r>
      <w:r w:rsidR="008E24B9" w:rsidRPr="00293191">
        <w:rPr>
          <w:rFonts w:ascii="StobiSerif Regular" w:eastAsia="TimesNewRoman" w:hAnsi="StobiSerif Regular" w:cs="StobiSerif Regular"/>
          <w:sz w:val="22"/>
          <w:szCs w:val="22"/>
          <w:lang w:eastAsia="en-US"/>
        </w:rPr>
        <w:t xml:space="preserve">квалитет и </w:t>
      </w:r>
      <w:r w:rsidRPr="00293191">
        <w:rPr>
          <w:rFonts w:ascii="StobiSerif Regular" w:eastAsia="TimesNewRoman" w:hAnsi="StobiSerif Regular" w:cs="StobiSerif Regular"/>
          <w:sz w:val="22"/>
          <w:szCs w:val="22"/>
          <w:lang w:eastAsia="en-US"/>
        </w:rPr>
        <w:t xml:space="preserve">законитост на ревизијата </w:t>
      </w:r>
      <w:r w:rsidR="007366EB" w:rsidRPr="00293191">
        <w:rPr>
          <w:rFonts w:ascii="StobiSerif Regular" w:eastAsia="TimesNewRoman" w:hAnsi="StobiSerif Regular" w:cs="StobiSerif Regular"/>
          <w:sz w:val="22"/>
          <w:szCs w:val="22"/>
          <w:lang w:eastAsia="en-US"/>
        </w:rPr>
        <w:t>од член 11</w:t>
      </w:r>
      <w:r w:rsidR="00A10870" w:rsidRPr="00293191">
        <w:rPr>
          <w:rFonts w:ascii="StobiSerif Regular" w:eastAsia="TimesNewRoman" w:hAnsi="StobiSerif Regular" w:cs="StobiSerif Regular"/>
          <w:sz w:val="22"/>
          <w:szCs w:val="22"/>
          <w:lang w:eastAsia="en-US"/>
        </w:rPr>
        <w:t>1</w:t>
      </w:r>
      <w:r w:rsidR="007366EB" w:rsidRPr="00293191">
        <w:rPr>
          <w:rFonts w:ascii="StobiSerif Regular" w:eastAsia="TimesNewRoman" w:hAnsi="StobiSerif Regular" w:cs="StobiSerif Regular"/>
          <w:sz w:val="22"/>
          <w:szCs w:val="22"/>
          <w:lang w:eastAsia="en-US"/>
        </w:rPr>
        <w:t xml:space="preserve"> ставови</w:t>
      </w:r>
      <w:r w:rsidR="007366EB" w:rsidRPr="00195F74">
        <w:rPr>
          <w:rFonts w:ascii="StobiSerif Regular" w:eastAsia="TimesNewRoman" w:hAnsi="StobiSerif Regular" w:cs="StobiSerif Regular"/>
          <w:sz w:val="22"/>
          <w:szCs w:val="22"/>
          <w:lang w:eastAsia="en-US"/>
        </w:rPr>
        <w:t xml:space="preserve"> (1) и (2) на овој закон </w:t>
      </w:r>
      <w:r w:rsidRPr="00195F74">
        <w:rPr>
          <w:rFonts w:ascii="StobiSerif Regular" w:eastAsia="TimesNewRoman" w:hAnsi="StobiSerif Regular" w:cs="StobiSerif Regular"/>
          <w:sz w:val="22"/>
          <w:szCs w:val="22"/>
          <w:lang w:eastAsia="en-US"/>
        </w:rPr>
        <w:t xml:space="preserve">се </w:t>
      </w:r>
      <w:r w:rsidRPr="00195F74">
        <w:rPr>
          <w:rFonts w:ascii="StobiSerif Regular" w:eastAsia="SimSun" w:hAnsi="StobiSerif Regular" w:cs="StobiSerif Regular"/>
          <w:kern w:val="1"/>
          <w:sz w:val="22"/>
          <w:szCs w:val="22"/>
          <w:lang w:bidi="hi-IN"/>
        </w:rPr>
        <w:t xml:space="preserve">врши преку </w:t>
      </w:r>
      <w:r w:rsidR="00654220" w:rsidRPr="00195F74">
        <w:rPr>
          <w:rFonts w:ascii="StobiSerif Regular" w:eastAsia="SimSun" w:hAnsi="StobiSerif Regular" w:cs="StobiSerif Regular"/>
          <w:kern w:val="1"/>
          <w:sz w:val="22"/>
          <w:szCs w:val="22"/>
          <w:lang w:bidi="hi-IN"/>
        </w:rPr>
        <w:t>контрола</w:t>
      </w:r>
      <w:r w:rsidRPr="00195F74">
        <w:rPr>
          <w:rFonts w:ascii="StobiSerif Regular" w:eastAsia="SimSu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над спроведувањето на </w:t>
      </w:r>
      <w:r w:rsidR="009F68D9">
        <w:rPr>
          <w:rFonts w:ascii="StobiSerif Regular" w:eastAsia="TimesNewRoman" w:hAnsi="StobiSerif Regular" w:cs="StobiSerif Regular"/>
          <w:kern w:val="1"/>
          <w:sz w:val="22"/>
          <w:szCs w:val="22"/>
          <w:lang w:bidi="hi-IN"/>
        </w:rPr>
        <w:t>прописите</w:t>
      </w:r>
      <w:r w:rsidR="009F68D9"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за ревизија од страна на:</w:t>
      </w:r>
      <w:r w:rsidRPr="00195F74">
        <w:rPr>
          <w:rFonts w:ascii="StobiSerif Regular" w:eastAsia="SimSun" w:hAnsi="StobiSerif Regular" w:cs="StobiSerif Regular"/>
          <w:kern w:val="1"/>
          <w:sz w:val="22"/>
          <w:szCs w:val="22"/>
          <w:lang w:val="en-US" w:bidi="hi-IN"/>
        </w:rPr>
        <w:t xml:space="preserve"> </w:t>
      </w:r>
    </w:p>
    <w:p w14:paraId="7DE039B3"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овластените ревизори;</w:t>
      </w:r>
    </w:p>
    <w:p w14:paraId="45241215" w14:textId="4ADAB2C5"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друштвата за ревизија;</w:t>
      </w:r>
    </w:p>
    <w:p w14:paraId="6DFF785B" w14:textId="3EE76FC8" w:rsidR="00F133CE" w:rsidRDefault="00F133CE" w:rsidP="00FA6ACD">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val="en-US" w:bidi="hi-IN"/>
        </w:rPr>
        <w:t>3</w:t>
      </w:r>
      <w:r w:rsidR="00FA6ACD" w:rsidRPr="00195F74">
        <w:rPr>
          <w:rFonts w:ascii="StobiSerif Regular" w:eastAsia="SimSun" w:hAnsi="StobiSerif Regular" w:cs="StobiSerif Regular"/>
          <w:kern w:val="1"/>
          <w:sz w:val="22"/>
          <w:szCs w:val="22"/>
          <w:lang w:bidi="hi-IN"/>
        </w:rPr>
        <w:t xml:space="preserve">)  овластените ревизори и друштвата за ревизија од друга држава членка кои </w:t>
      </w:r>
      <w:r w:rsidR="00947FF1" w:rsidRPr="00195F74">
        <w:rPr>
          <w:rFonts w:ascii="StobiSerif Regular" w:eastAsia="SimSun" w:hAnsi="StobiSerif Regular" w:cs="StobiSerif Regular"/>
          <w:kern w:val="1"/>
          <w:sz w:val="22"/>
          <w:szCs w:val="22"/>
          <w:lang w:bidi="hi-IN"/>
        </w:rPr>
        <w:t xml:space="preserve">Комисијата </w:t>
      </w:r>
      <w:r w:rsidR="00FA6ACD" w:rsidRPr="00195F74">
        <w:rPr>
          <w:rFonts w:ascii="StobiSerif Regular" w:eastAsia="SimSun" w:hAnsi="StobiSerif Regular" w:cs="StobiSerif Regular"/>
          <w:kern w:val="1"/>
          <w:sz w:val="22"/>
          <w:szCs w:val="22"/>
          <w:lang w:bidi="hi-IN"/>
        </w:rPr>
        <w:t>ги регистрирала</w:t>
      </w:r>
      <w:r w:rsidR="00752739">
        <w:rPr>
          <w:rFonts w:ascii="StobiSerif Regular" w:eastAsia="SimSun" w:hAnsi="StobiSerif Regular" w:cs="StobiSerif Regular"/>
          <w:kern w:val="1"/>
          <w:sz w:val="22"/>
          <w:szCs w:val="22"/>
          <w:lang w:val="en-US" w:bidi="hi-IN"/>
        </w:rPr>
        <w:t xml:space="preserve"> </w:t>
      </w:r>
      <w:r w:rsidR="00F4790B">
        <w:rPr>
          <w:rFonts w:ascii="StobiSerif Regular" w:eastAsia="SimSun" w:hAnsi="StobiSerif Regular" w:cs="StobiSerif Regular"/>
          <w:kern w:val="1"/>
          <w:sz w:val="22"/>
          <w:szCs w:val="22"/>
          <w:lang w:bidi="hi-IN"/>
        </w:rPr>
        <w:t>согласно</w:t>
      </w:r>
      <w:r w:rsidR="00752739">
        <w:rPr>
          <w:rFonts w:ascii="StobiSerif Regular" w:eastAsia="SimSun" w:hAnsi="StobiSerif Regular" w:cs="StobiSerif Regular"/>
          <w:kern w:val="1"/>
          <w:sz w:val="22"/>
          <w:szCs w:val="22"/>
          <w:lang w:bidi="hi-IN"/>
        </w:rPr>
        <w:t xml:space="preserve"> овој закон</w:t>
      </w:r>
      <w:r w:rsidR="00FA6ACD" w:rsidRPr="00195F74">
        <w:rPr>
          <w:rFonts w:ascii="StobiSerif Regular" w:eastAsia="SimSun" w:hAnsi="StobiSerif Regular" w:cs="StobiSerif Regular"/>
          <w:kern w:val="1"/>
          <w:sz w:val="22"/>
          <w:szCs w:val="22"/>
          <w:lang w:bidi="hi-IN"/>
        </w:rPr>
        <w:t xml:space="preserve">, само </w:t>
      </w:r>
      <w:r>
        <w:rPr>
          <w:rFonts w:ascii="StobiSerif Regular" w:eastAsia="SimSun" w:hAnsi="StobiSerif Regular" w:cs="StobiSerif Regular"/>
          <w:kern w:val="1"/>
          <w:sz w:val="22"/>
          <w:szCs w:val="22"/>
          <w:lang w:bidi="hi-IN"/>
        </w:rPr>
        <w:t>во однос на</w:t>
      </w:r>
      <w:r>
        <w:rPr>
          <w:rFonts w:ascii="StobiSerif Regular" w:eastAsia="SimSun" w:hAnsi="StobiSerif Regular" w:cs="StobiSerif Regular"/>
          <w:kern w:val="1"/>
          <w:sz w:val="22"/>
          <w:szCs w:val="22"/>
          <w:lang w:val="en-US" w:bidi="hi-IN"/>
        </w:rPr>
        <w:t xml:space="preserve"> o</w:t>
      </w:r>
      <w:r w:rsidRPr="00195F74">
        <w:rPr>
          <w:rFonts w:ascii="StobiSerif Regular" w:eastAsia="TimesNewRoman" w:hAnsi="StobiSerif Regular" w:cs="StobiSerif Regular"/>
          <w:sz w:val="22"/>
          <w:szCs w:val="22"/>
          <w:lang w:eastAsia="en-US"/>
        </w:rPr>
        <w:t xml:space="preserve">безбедувањето на квалитет и законитост </w:t>
      </w:r>
      <w:r w:rsidR="00FA6ACD" w:rsidRPr="00195F74">
        <w:rPr>
          <w:rFonts w:ascii="StobiSerif Regular" w:eastAsia="SimSun" w:hAnsi="StobiSerif Regular" w:cs="StobiSerif Regular"/>
          <w:kern w:val="1"/>
          <w:sz w:val="22"/>
          <w:szCs w:val="22"/>
          <w:lang w:bidi="hi-IN"/>
        </w:rPr>
        <w:t>на извршени</w:t>
      </w:r>
      <w:r>
        <w:rPr>
          <w:rFonts w:ascii="StobiSerif Regular" w:eastAsia="SimSun" w:hAnsi="StobiSerif Regular" w:cs="StobiSerif Regular"/>
          <w:kern w:val="1"/>
          <w:sz w:val="22"/>
          <w:szCs w:val="22"/>
          <w:lang w:bidi="hi-IN"/>
        </w:rPr>
        <w:t>те</w:t>
      </w:r>
      <w:r w:rsidR="00FA6ACD" w:rsidRPr="00195F74">
        <w:rPr>
          <w:rFonts w:ascii="StobiSerif Regular" w:eastAsia="SimSun" w:hAnsi="StobiSerif Regular" w:cs="StobiSerif Regular"/>
          <w:kern w:val="1"/>
          <w:sz w:val="22"/>
          <w:szCs w:val="22"/>
          <w:lang w:bidi="hi-IN"/>
        </w:rPr>
        <w:t xml:space="preserve"> ревизии </w:t>
      </w:r>
      <w:r w:rsidR="00752739">
        <w:rPr>
          <w:rFonts w:ascii="StobiSerif Regular" w:eastAsia="SimSun" w:hAnsi="StobiSerif Regular" w:cs="StobiSerif Regular"/>
          <w:kern w:val="1"/>
          <w:sz w:val="22"/>
          <w:szCs w:val="22"/>
          <w:lang w:bidi="hi-IN"/>
        </w:rPr>
        <w:t>на територијата на</w:t>
      </w:r>
      <w:r w:rsidR="00752739" w:rsidRPr="00195F74">
        <w:rPr>
          <w:rFonts w:ascii="StobiSerif Regular" w:eastAsia="SimSun" w:hAnsi="StobiSerif Regular" w:cs="StobiSerif Regular"/>
          <w:kern w:val="1"/>
          <w:sz w:val="22"/>
          <w:szCs w:val="22"/>
          <w:lang w:bidi="hi-IN"/>
        </w:rPr>
        <w:t xml:space="preserve"> </w:t>
      </w:r>
      <w:r w:rsidR="00FA6ACD" w:rsidRPr="00195F74">
        <w:rPr>
          <w:rFonts w:ascii="StobiSerif Regular" w:eastAsia="SimSun" w:hAnsi="StobiSerif Regular" w:cs="StobiSerif Regular"/>
          <w:kern w:val="1"/>
          <w:sz w:val="22"/>
          <w:szCs w:val="22"/>
          <w:lang w:bidi="hi-IN"/>
        </w:rPr>
        <w:t xml:space="preserve">Република Северна Македонија  </w:t>
      </w:r>
    </w:p>
    <w:p w14:paraId="34EEBCC6" w14:textId="4FB82FFC" w:rsidR="00FA6ACD" w:rsidRPr="00195F74" w:rsidRDefault="00F133CE" w:rsidP="00FA6ACD">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val="en-US" w:bidi="hi-IN"/>
        </w:rPr>
        <w:t>4)</w:t>
      </w:r>
      <w:r>
        <w:rPr>
          <w:rFonts w:ascii="StobiSerif Regular" w:eastAsia="SimSun" w:hAnsi="StobiSerif Regular" w:cs="StobiSerif Regular"/>
          <w:kern w:val="1"/>
          <w:sz w:val="22"/>
          <w:szCs w:val="22"/>
          <w:lang w:bidi="hi-IN"/>
        </w:rPr>
        <w:t xml:space="preserve"> </w:t>
      </w:r>
      <w:r w:rsidRPr="00F133CE">
        <w:rPr>
          <w:rFonts w:ascii="StobiSerif Regular" w:eastAsia="SimSun" w:hAnsi="StobiSerif Regular" w:cs="StobiSerif Regular"/>
          <w:kern w:val="1"/>
          <w:sz w:val="22"/>
          <w:szCs w:val="22"/>
          <w:lang w:bidi="hi-IN"/>
        </w:rPr>
        <w:t>овластените ревизори и друштвата за ревизија од друга држава членка кои Комисијата ги регистрирала</w:t>
      </w:r>
      <w:r w:rsidRPr="00F133CE">
        <w:rPr>
          <w:rFonts w:ascii="StobiSerif Regular" w:eastAsia="SimSun" w:hAnsi="StobiSerif Regular" w:cs="StobiSerif Regular"/>
          <w:kern w:val="1"/>
          <w:sz w:val="22"/>
          <w:szCs w:val="22"/>
          <w:lang w:val="en-US" w:bidi="hi-IN"/>
        </w:rPr>
        <w:t xml:space="preserve"> </w:t>
      </w:r>
      <w:r w:rsidR="00F4790B">
        <w:rPr>
          <w:rFonts w:ascii="StobiSerif Regular" w:eastAsia="SimSun" w:hAnsi="StobiSerif Regular" w:cs="StobiSerif Regular"/>
          <w:kern w:val="1"/>
          <w:sz w:val="22"/>
          <w:szCs w:val="22"/>
          <w:lang w:bidi="hi-IN"/>
        </w:rPr>
        <w:t xml:space="preserve">согласно </w:t>
      </w:r>
      <w:r w:rsidRPr="00F133CE">
        <w:rPr>
          <w:rFonts w:ascii="StobiSerif Regular" w:eastAsia="SimSun" w:hAnsi="StobiSerif Regular" w:cs="StobiSerif Regular"/>
          <w:kern w:val="1"/>
          <w:sz w:val="22"/>
          <w:szCs w:val="22"/>
          <w:lang w:bidi="hi-IN"/>
        </w:rPr>
        <w:t xml:space="preserve"> овој закон </w:t>
      </w:r>
      <w:r w:rsidR="00C06951">
        <w:rPr>
          <w:rFonts w:ascii="StobiSerif Regular" w:eastAsia="SimSun" w:hAnsi="StobiSerif Regular" w:cs="StobiSerif Regular"/>
          <w:kern w:val="1"/>
          <w:sz w:val="22"/>
          <w:szCs w:val="22"/>
          <w:lang w:bidi="hi-IN"/>
        </w:rPr>
        <w:t xml:space="preserve">и кога </w:t>
      </w:r>
      <w:r w:rsidR="00C06951" w:rsidRPr="00C06951">
        <w:rPr>
          <w:rFonts w:ascii="StobiSerif Regular" w:eastAsia="SimSun" w:hAnsi="StobiSerif Regular" w:cs="StobiSerif Regular"/>
          <w:kern w:val="1"/>
          <w:sz w:val="22"/>
          <w:szCs w:val="22"/>
          <w:lang w:bidi="hi-IN"/>
        </w:rPr>
        <w:t>изда</w:t>
      </w:r>
      <w:r w:rsidR="00C06951">
        <w:rPr>
          <w:rFonts w:ascii="StobiSerif Regular" w:eastAsia="SimSun" w:hAnsi="StobiSerif Regular" w:cs="StobiSerif Regular"/>
          <w:kern w:val="1"/>
          <w:sz w:val="22"/>
          <w:szCs w:val="22"/>
          <w:lang w:bidi="hi-IN"/>
        </w:rPr>
        <w:t>л</w:t>
      </w:r>
      <w:r w:rsidR="00C06951" w:rsidRPr="00C06951">
        <w:rPr>
          <w:rFonts w:ascii="StobiSerif Regular" w:eastAsia="SimSun" w:hAnsi="StobiSerif Regular" w:cs="StobiSerif Regular"/>
          <w:kern w:val="1"/>
          <w:sz w:val="22"/>
          <w:szCs w:val="22"/>
          <w:lang w:bidi="hi-IN"/>
        </w:rPr>
        <w:t xml:space="preserve"> ревизорски извештај во врска со законска ревизија на финансиски извештаи на правно лице со седиште во </w:t>
      </w:r>
      <w:r w:rsidR="009F68D9">
        <w:rPr>
          <w:rFonts w:ascii="StobiSerif Regular" w:eastAsia="SimSun" w:hAnsi="StobiSerif Regular" w:cs="StobiSerif Regular"/>
          <w:kern w:val="1"/>
          <w:sz w:val="22"/>
          <w:szCs w:val="22"/>
          <w:lang w:bidi="hi-IN"/>
        </w:rPr>
        <w:t>држава</w:t>
      </w:r>
      <w:r w:rsidR="00C06951" w:rsidRPr="00C06951">
        <w:rPr>
          <w:rFonts w:ascii="StobiSerif Regular" w:eastAsia="SimSun" w:hAnsi="StobiSerif Regular" w:cs="StobiSerif Regular"/>
          <w:kern w:val="1"/>
          <w:sz w:val="22"/>
          <w:szCs w:val="22"/>
          <w:lang w:bidi="hi-IN"/>
        </w:rPr>
        <w:t xml:space="preserve"> која не е држава членка на Европската унија и чии преносливи хартии од вредност се тргуваат на регулираниот пазар во Република Северна Македонија согласно законот кој го уредува тргувањето со преносливи хартии од вредност</w:t>
      </w:r>
      <w:r w:rsidR="00C06951">
        <w:rPr>
          <w:rFonts w:ascii="StobiSerif Regular" w:eastAsia="SimSun" w:hAnsi="StobiSerif Regular" w:cs="StobiSerif Regular"/>
          <w:kern w:val="1"/>
          <w:sz w:val="22"/>
          <w:szCs w:val="22"/>
          <w:lang w:bidi="hi-IN"/>
        </w:rPr>
        <w:t xml:space="preserve">; </w:t>
      </w:r>
    </w:p>
    <w:p w14:paraId="45CCC27C" w14:textId="52E1A560" w:rsidR="00FA6ACD" w:rsidRDefault="00FA6ACD" w:rsidP="00FA6ACD">
      <w:pPr>
        <w:widowControl w:val="0"/>
        <w:ind w:firstLine="720"/>
        <w:jc w:val="both"/>
        <w:rPr>
          <w:rFonts w:ascii="StobiSerif Regular" w:eastAsia="SimSun" w:hAnsi="StobiSerif Regular" w:cs="StobiSerif Regular"/>
          <w:kern w:val="1"/>
          <w:sz w:val="22"/>
          <w:szCs w:val="22"/>
          <w:lang w:bidi="hi-IN"/>
        </w:rPr>
      </w:pPr>
      <w:r w:rsidRPr="0099031C">
        <w:rPr>
          <w:rFonts w:ascii="StobiSerif Regular" w:eastAsia="SimSun" w:hAnsi="StobiSerif Regular" w:cs="StobiSerif Regular"/>
          <w:kern w:val="1"/>
          <w:sz w:val="22"/>
          <w:szCs w:val="22"/>
          <w:lang w:bidi="hi-IN"/>
        </w:rPr>
        <w:t xml:space="preserve">5) овластени ревизори и друштва за ревизија </w:t>
      </w:r>
      <w:r w:rsidR="00F05A14" w:rsidRPr="0099031C">
        <w:rPr>
          <w:rFonts w:ascii="StobiSerif Regular" w:eastAsia="SimSun" w:hAnsi="StobiSerif Regular" w:cs="StobiSerif Regular"/>
          <w:kern w:val="1"/>
          <w:sz w:val="22"/>
          <w:szCs w:val="22"/>
          <w:lang w:bidi="hi-IN"/>
        </w:rPr>
        <w:t xml:space="preserve">од </w:t>
      </w:r>
      <w:r w:rsidRPr="0099031C">
        <w:rPr>
          <w:rFonts w:ascii="StobiSerif Regular" w:eastAsia="SimSun" w:hAnsi="StobiSerif Regular" w:cs="StobiSerif Regular"/>
          <w:kern w:val="1"/>
          <w:sz w:val="22"/>
          <w:szCs w:val="22"/>
          <w:lang w:bidi="hi-IN"/>
        </w:rPr>
        <w:t xml:space="preserve">трета </w:t>
      </w:r>
      <w:r w:rsidR="009F68D9">
        <w:rPr>
          <w:rFonts w:ascii="StobiSerif Regular" w:eastAsia="SimSun" w:hAnsi="StobiSerif Regular" w:cs="StobiSerif Regular"/>
          <w:kern w:val="1"/>
          <w:sz w:val="22"/>
          <w:szCs w:val="22"/>
          <w:lang w:bidi="hi-IN"/>
        </w:rPr>
        <w:t>држава</w:t>
      </w:r>
      <w:r w:rsidR="00C06951">
        <w:rPr>
          <w:rFonts w:ascii="StobiSerif Regular" w:eastAsia="SimSun" w:hAnsi="StobiSerif Regular" w:cs="StobiSerif Regular"/>
          <w:kern w:val="1"/>
          <w:sz w:val="22"/>
          <w:szCs w:val="22"/>
          <w:lang w:bidi="hi-IN"/>
        </w:rPr>
        <w:t xml:space="preserve"> </w:t>
      </w:r>
      <w:r w:rsidR="00C06951" w:rsidRPr="00F133CE">
        <w:rPr>
          <w:rFonts w:ascii="StobiSerif Regular" w:eastAsia="SimSun" w:hAnsi="StobiSerif Regular" w:cs="StobiSerif Regular"/>
          <w:kern w:val="1"/>
          <w:sz w:val="22"/>
          <w:szCs w:val="22"/>
          <w:lang w:bidi="hi-IN"/>
        </w:rPr>
        <w:t>кои Комисијата ги регистрирала</w:t>
      </w:r>
      <w:r w:rsidR="00C06951" w:rsidRPr="00F133CE">
        <w:rPr>
          <w:rFonts w:ascii="StobiSerif Regular" w:eastAsia="SimSun" w:hAnsi="StobiSerif Regular" w:cs="StobiSerif Regular"/>
          <w:kern w:val="1"/>
          <w:sz w:val="22"/>
          <w:szCs w:val="22"/>
          <w:lang w:val="en-US" w:bidi="hi-IN"/>
        </w:rPr>
        <w:t xml:space="preserve"> </w:t>
      </w:r>
      <w:r w:rsidR="00F4790B">
        <w:rPr>
          <w:rFonts w:ascii="StobiSerif Regular" w:eastAsia="SimSun" w:hAnsi="StobiSerif Regular" w:cs="StobiSerif Regular"/>
          <w:kern w:val="1"/>
          <w:sz w:val="22"/>
          <w:szCs w:val="22"/>
          <w:lang w:bidi="hi-IN"/>
        </w:rPr>
        <w:t>согласно</w:t>
      </w:r>
      <w:r w:rsidR="00C06951" w:rsidRPr="00F133CE">
        <w:rPr>
          <w:rFonts w:ascii="StobiSerif Regular" w:eastAsia="SimSun" w:hAnsi="StobiSerif Regular" w:cs="StobiSerif Regular"/>
          <w:kern w:val="1"/>
          <w:sz w:val="22"/>
          <w:szCs w:val="22"/>
          <w:lang w:bidi="hi-IN"/>
        </w:rPr>
        <w:t xml:space="preserve"> овој закон </w:t>
      </w:r>
      <w:r w:rsidR="00C06951">
        <w:rPr>
          <w:rFonts w:ascii="StobiSerif Regular" w:eastAsia="SimSun" w:hAnsi="StobiSerif Regular" w:cs="StobiSerif Regular"/>
          <w:kern w:val="1"/>
          <w:sz w:val="22"/>
          <w:szCs w:val="22"/>
          <w:lang w:bidi="hi-IN"/>
        </w:rPr>
        <w:t xml:space="preserve">и кога </w:t>
      </w:r>
      <w:r w:rsidR="00C06951" w:rsidRPr="00C06951">
        <w:rPr>
          <w:rFonts w:ascii="StobiSerif Regular" w:eastAsia="SimSun" w:hAnsi="StobiSerif Regular" w:cs="StobiSerif Regular"/>
          <w:kern w:val="1"/>
          <w:sz w:val="22"/>
          <w:szCs w:val="22"/>
          <w:lang w:bidi="hi-IN"/>
        </w:rPr>
        <w:t>изда</w:t>
      </w:r>
      <w:r w:rsidR="00C06951">
        <w:rPr>
          <w:rFonts w:ascii="StobiSerif Regular" w:eastAsia="SimSun" w:hAnsi="StobiSerif Regular" w:cs="StobiSerif Regular"/>
          <w:kern w:val="1"/>
          <w:sz w:val="22"/>
          <w:szCs w:val="22"/>
          <w:lang w:bidi="hi-IN"/>
        </w:rPr>
        <w:t>л</w:t>
      </w:r>
      <w:r w:rsidR="00293191">
        <w:rPr>
          <w:rFonts w:ascii="StobiSerif Regular" w:eastAsia="SimSun" w:hAnsi="StobiSerif Regular" w:cs="StobiSerif Regular"/>
          <w:kern w:val="1"/>
          <w:sz w:val="22"/>
          <w:szCs w:val="22"/>
          <w:lang w:bidi="hi-IN"/>
        </w:rPr>
        <w:t>е</w:t>
      </w:r>
      <w:r w:rsidR="00C06951" w:rsidRPr="00C06951">
        <w:rPr>
          <w:rFonts w:ascii="StobiSerif Regular" w:eastAsia="SimSun" w:hAnsi="StobiSerif Regular" w:cs="StobiSerif Regular"/>
          <w:kern w:val="1"/>
          <w:sz w:val="22"/>
          <w:szCs w:val="22"/>
          <w:lang w:bidi="hi-IN"/>
        </w:rPr>
        <w:t xml:space="preserve"> ревизорски извештај во врска со законска ревизија на финансиски извештаи на правно лице со седиште во </w:t>
      </w:r>
      <w:r w:rsidR="009F68D9">
        <w:rPr>
          <w:rFonts w:ascii="StobiSerif Regular" w:eastAsia="SimSun" w:hAnsi="StobiSerif Regular" w:cs="StobiSerif Regular"/>
          <w:kern w:val="1"/>
          <w:sz w:val="22"/>
          <w:szCs w:val="22"/>
          <w:lang w:bidi="hi-IN"/>
        </w:rPr>
        <w:t>држава</w:t>
      </w:r>
      <w:r w:rsidR="00C06951" w:rsidRPr="00C06951">
        <w:rPr>
          <w:rFonts w:ascii="StobiSerif Regular" w:eastAsia="SimSun" w:hAnsi="StobiSerif Regular" w:cs="StobiSerif Regular"/>
          <w:kern w:val="1"/>
          <w:sz w:val="22"/>
          <w:szCs w:val="22"/>
          <w:lang w:bidi="hi-IN"/>
        </w:rPr>
        <w:t xml:space="preserve"> која не е држава членка на Европската унија и чии преносливи хартии од вредност се тргуваат на регулираниот пазар во Република Северна Македонија согласно законот кој го уредува тргувањето со преносливи хартии од вредност</w:t>
      </w:r>
      <w:r w:rsidR="00C06951">
        <w:rPr>
          <w:rFonts w:ascii="StobiSerif Regular" w:eastAsia="SimSun" w:hAnsi="StobiSerif Regular" w:cs="StobiSerif Regular"/>
          <w:kern w:val="1"/>
          <w:sz w:val="22"/>
          <w:szCs w:val="22"/>
          <w:lang w:bidi="hi-IN"/>
        </w:rPr>
        <w:t>и</w:t>
      </w:r>
      <w:r w:rsidRPr="0099031C">
        <w:rPr>
          <w:rFonts w:ascii="StobiSerif Regular" w:eastAsia="SimSun" w:hAnsi="StobiSerif Regular" w:cs="StobiSerif Regular"/>
          <w:kern w:val="1"/>
          <w:sz w:val="22"/>
          <w:szCs w:val="22"/>
          <w:lang w:bidi="hi-IN"/>
        </w:rPr>
        <w:t xml:space="preserve">  </w:t>
      </w:r>
    </w:p>
    <w:p w14:paraId="2B9F16BF" w14:textId="119CD725" w:rsidR="00F133CE" w:rsidRPr="0099031C" w:rsidRDefault="00C06951" w:rsidP="00F133CE">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6</w:t>
      </w:r>
      <w:r w:rsidR="00F133CE" w:rsidRPr="00F133CE">
        <w:rPr>
          <w:rFonts w:ascii="StobiSerif Regular" w:eastAsia="SimSun" w:hAnsi="StobiSerif Regular" w:cs="StobiSerif Regular"/>
          <w:kern w:val="1"/>
          <w:sz w:val="22"/>
          <w:szCs w:val="22"/>
          <w:lang w:bidi="hi-IN"/>
        </w:rPr>
        <w:t>) правните лица од јавен интерес со седиште во Република Северна Македонија, во врска со нивните обврски од овој закон и/или доколку нивните постапки влијаат на контролата</w:t>
      </w:r>
      <w:r>
        <w:rPr>
          <w:rFonts w:ascii="StobiSerif Regular" w:eastAsia="SimSun" w:hAnsi="StobiSerif Regular" w:cs="StobiSerif Regular"/>
          <w:kern w:val="1"/>
          <w:sz w:val="22"/>
          <w:szCs w:val="22"/>
          <w:lang w:bidi="hi-IN"/>
        </w:rPr>
        <w:t>.</w:t>
      </w:r>
      <w:r w:rsidRPr="00F133CE">
        <w:rPr>
          <w:rFonts w:ascii="StobiSerif Regular" w:eastAsia="SimSun" w:hAnsi="StobiSerif Regular" w:cs="StobiSerif Regular"/>
          <w:kern w:val="1"/>
          <w:sz w:val="22"/>
          <w:szCs w:val="22"/>
          <w:lang w:val="en-US" w:bidi="hi-IN"/>
        </w:rPr>
        <w:t xml:space="preserve"> </w:t>
      </w:r>
    </w:p>
    <w:p w14:paraId="379E5316" w14:textId="69D49CBA" w:rsidR="00FA6ACD" w:rsidRPr="00EF1550" w:rsidRDefault="00FA6ACD" w:rsidP="00EF1550">
      <w:pPr>
        <w:widowControl w:val="0"/>
        <w:ind w:firstLine="720"/>
        <w:jc w:val="both"/>
        <w:rPr>
          <w:rFonts w:ascii="StobiSerif Regular" w:eastAsia="SimSun" w:hAnsi="StobiSerif Regular" w:cs="StobiSerif Regular"/>
          <w:kern w:val="1"/>
          <w:sz w:val="22"/>
          <w:szCs w:val="22"/>
          <w:lang w:bidi="hi-IN"/>
        </w:rPr>
      </w:pPr>
      <w:r w:rsidRPr="0099031C">
        <w:rPr>
          <w:rFonts w:ascii="StobiSerif Regular" w:eastAsia="SimSun" w:hAnsi="StobiSerif Regular" w:cs="StobiSerif Regular"/>
          <w:kern w:val="1"/>
          <w:sz w:val="22"/>
          <w:szCs w:val="22"/>
          <w:lang w:bidi="hi-IN"/>
        </w:rPr>
        <w:t>(2) Овластени ревизори и друштва за ревизи</w:t>
      </w:r>
      <w:r w:rsidR="00F7712F" w:rsidRPr="0099031C">
        <w:rPr>
          <w:rFonts w:ascii="StobiSerif Regular" w:eastAsia="SimSun" w:hAnsi="StobiSerif Regular" w:cs="StobiSerif Regular"/>
          <w:kern w:val="1"/>
          <w:sz w:val="22"/>
          <w:szCs w:val="22"/>
          <w:lang w:bidi="hi-IN"/>
        </w:rPr>
        <w:t xml:space="preserve">ја од став (1) </w:t>
      </w:r>
      <w:r w:rsidRPr="0099031C">
        <w:rPr>
          <w:rFonts w:ascii="StobiSerif Regular" w:eastAsia="SimSun" w:hAnsi="StobiSerif Regular" w:cs="StobiSerif Regular"/>
          <w:kern w:val="1"/>
          <w:sz w:val="22"/>
          <w:szCs w:val="22"/>
          <w:lang w:bidi="hi-IN"/>
        </w:rPr>
        <w:t xml:space="preserve">точка 5) на овој член може да се изземат од контрола доколку во изминатите три години контрола на тој овластен ревизор или </w:t>
      </w:r>
      <w:r w:rsidR="00A320E7" w:rsidRPr="0099031C">
        <w:rPr>
          <w:rFonts w:ascii="StobiSerif Regular" w:eastAsia="SimSun" w:hAnsi="StobiSerif Regular" w:cs="StobiSerif Regular"/>
          <w:kern w:val="1"/>
          <w:sz w:val="22"/>
          <w:szCs w:val="22"/>
          <w:lang w:bidi="hi-IN"/>
        </w:rPr>
        <w:t xml:space="preserve">на </w:t>
      </w:r>
      <w:r w:rsidRPr="0099031C">
        <w:rPr>
          <w:rFonts w:ascii="StobiSerif Regular" w:eastAsia="SimSun" w:hAnsi="StobiSerif Regular" w:cs="StobiSerif Regular"/>
          <w:kern w:val="1"/>
          <w:sz w:val="22"/>
          <w:szCs w:val="22"/>
          <w:lang w:bidi="hi-IN"/>
        </w:rPr>
        <w:t xml:space="preserve">тоа друштвото за ревизија </w:t>
      </w:r>
      <w:r w:rsidR="009F68D9">
        <w:rPr>
          <w:rFonts w:ascii="StobiSerif Regular" w:eastAsia="SimSun" w:hAnsi="StobiSerif Regular" w:cs="StobiSerif Regular"/>
          <w:kern w:val="1"/>
          <w:sz w:val="22"/>
          <w:szCs w:val="22"/>
          <w:lang w:bidi="hi-IN"/>
        </w:rPr>
        <w:t>држава</w:t>
      </w:r>
      <w:r w:rsidRPr="0099031C">
        <w:rPr>
          <w:rFonts w:ascii="StobiSerif Regular" w:eastAsia="SimSun" w:hAnsi="StobiSerif Regular" w:cs="StobiSerif Regular"/>
          <w:kern w:val="1"/>
          <w:sz w:val="22"/>
          <w:szCs w:val="22"/>
          <w:lang w:bidi="hi-IN"/>
        </w:rPr>
        <w:t xml:space="preserve"> е спроведена од надлежн</w:t>
      </w:r>
      <w:r w:rsidR="00AC561E" w:rsidRPr="0099031C">
        <w:rPr>
          <w:rFonts w:ascii="StobiSerif Regular" w:eastAsia="SimSun" w:hAnsi="StobiSerif Regular" w:cs="StobiSerif Regular"/>
          <w:kern w:val="1"/>
          <w:sz w:val="22"/>
          <w:szCs w:val="22"/>
          <w:lang w:bidi="hi-IN"/>
        </w:rPr>
        <w:t xml:space="preserve">иот орган </w:t>
      </w:r>
      <w:r w:rsidRPr="0099031C">
        <w:rPr>
          <w:rFonts w:ascii="StobiSerif Regular" w:eastAsia="SimSun" w:hAnsi="StobiSerif Regular" w:cs="StobiSerif Regular"/>
          <w:kern w:val="1"/>
          <w:sz w:val="22"/>
          <w:szCs w:val="22"/>
          <w:lang w:bidi="hi-IN"/>
        </w:rPr>
        <w:t xml:space="preserve"> на друга држава-членка или од трета </w:t>
      </w:r>
      <w:r w:rsidR="009F68D9">
        <w:rPr>
          <w:rFonts w:ascii="StobiSerif Regular" w:eastAsia="SimSun" w:hAnsi="StobiSerif Regular" w:cs="StobiSerif Regular"/>
          <w:kern w:val="1"/>
          <w:sz w:val="22"/>
          <w:szCs w:val="22"/>
          <w:lang w:bidi="hi-IN"/>
        </w:rPr>
        <w:t>држава</w:t>
      </w:r>
      <w:r w:rsidRPr="0099031C">
        <w:rPr>
          <w:rFonts w:ascii="StobiSerif Regular" w:eastAsia="SimSun" w:hAnsi="StobiSerif Regular" w:cs="StobiSerif Regular"/>
          <w:kern w:val="1"/>
          <w:sz w:val="22"/>
          <w:szCs w:val="22"/>
          <w:lang w:bidi="hi-IN"/>
        </w:rPr>
        <w:t xml:space="preserve">, под услов контролата на </w:t>
      </w:r>
      <w:r w:rsidR="00254A4A" w:rsidRPr="0099031C">
        <w:rPr>
          <w:rFonts w:ascii="StobiSerif Regular" w:eastAsia="SimSun" w:hAnsi="StobiSerif Regular" w:cs="StobiSerif Regular"/>
          <w:kern w:val="1"/>
          <w:sz w:val="22"/>
          <w:szCs w:val="22"/>
          <w:lang w:bidi="hi-IN"/>
        </w:rPr>
        <w:t xml:space="preserve">овластените </w:t>
      </w:r>
      <w:r w:rsidRPr="0099031C">
        <w:rPr>
          <w:rFonts w:ascii="StobiSerif Regular" w:eastAsia="SimSun" w:hAnsi="StobiSerif Regular" w:cs="StobiSerif Regular"/>
          <w:kern w:val="1"/>
          <w:sz w:val="22"/>
          <w:szCs w:val="22"/>
          <w:lang w:bidi="hi-IN"/>
        </w:rPr>
        <w:t xml:space="preserve">ревизории друштвата за ревизија </w:t>
      </w:r>
      <w:r w:rsidR="0099031C">
        <w:rPr>
          <w:rFonts w:ascii="StobiSerif Regular" w:eastAsia="SimSun" w:hAnsi="StobiSerif Regular" w:cs="StobiSerif Regular"/>
          <w:kern w:val="1"/>
          <w:sz w:val="22"/>
          <w:szCs w:val="22"/>
          <w:lang w:bidi="hi-IN"/>
        </w:rPr>
        <w:t>на</w:t>
      </w:r>
      <w:r w:rsidR="0099031C" w:rsidRPr="0099031C">
        <w:rPr>
          <w:rFonts w:ascii="StobiSerif Regular" w:eastAsia="SimSun" w:hAnsi="StobiSerif Regular" w:cs="StobiSerif Regular"/>
          <w:kern w:val="1"/>
          <w:sz w:val="22"/>
          <w:szCs w:val="22"/>
          <w:lang w:bidi="hi-IN"/>
        </w:rPr>
        <w:t xml:space="preserve"> </w:t>
      </w:r>
      <w:r w:rsidR="0099031C">
        <w:rPr>
          <w:rFonts w:ascii="StobiSerif Regular" w:eastAsia="SimSun" w:hAnsi="StobiSerif Regular" w:cs="StobiSerif Regular"/>
          <w:kern w:val="1"/>
          <w:sz w:val="22"/>
          <w:szCs w:val="22"/>
          <w:lang w:bidi="hi-IN"/>
        </w:rPr>
        <w:t xml:space="preserve">таа </w:t>
      </w:r>
      <w:r w:rsidRPr="0099031C">
        <w:rPr>
          <w:rFonts w:ascii="StobiSerif Regular" w:eastAsia="SimSun" w:hAnsi="StobiSerif Regular" w:cs="StobiSerif Regular"/>
          <w:kern w:val="1"/>
          <w:sz w:val="22"/>
          <w:szCs w:val="22"/>
          <w:lang w:bidi="hi-IN"/>
        </w:rPr>
        <w:t xml:space="preserve">трета </w:t>
      </w:r>
      <w:r w:rsidR="009F68D9">
        <w:rPr>
          <w:rFonts w:ascii="StobiSerif Regular" w:eastAsia="SimSun" w:hAnsi="StobiSerif Regular" w:cs="StobiSerif Regular"/>
          <w:kern w:val="1"/>
          <w:sz w:val="22"/>
          <w:szCs w:val="22"/>
          <w:lang w:bidi="hi-IN"/>
        </w:rPr>
        <w:t>држава</w:t>
      </w:r>
      <w:r w:rsidRPr="0099031C">
        <w:rPr>
          <w:rFonts w:ascii="StobiSerif Regular" w:eastAsia="SimSun" w:hAnsi="StobiSerif Regular" w:cs="StobiSerif Regular"/>
          <w:kern w:val="1"/>
          <w:sz w:val="22"/>
          <w:szCs w:val="22"/>
          <w:lang w:bidi="hi-IN"/>
        </w:rPr>
        <w:t xml:space="preserve"> </w:t>
      </w:r>
      <w:r w:rsidR="0099031C" w:rsidRPr="0099031C">
        <w:rPr>
          <w:rFonts w:ascii="StobiSerif Regular" w:eastAsia="SimSun" w:hAnsi="StobiSerif Regular" w:cs="StobiSerif Regular"/>
          <w:kern w:val="1"/>
          <w:sz w:val="22"/>
          <w:szCs w:val="22"/>
          <w:lang w:bidi="hi-IN"/>
        </w:rPr>
        <w:t xml:space="preserve">Европската Комисија </w:t>
      </w:r>
      <w:r w:rsidR="0099031C">
        <w:rPr>
          <w:rFonts w:ascii="StobiSerif Regular" w:eastAsia="SimSun" w:hAnsi="StobiSerif Regular" w:cs="StobiSerif Regular"/>
          <w:kern w:val="1"/>
          <w:sz w:val="22"/>
          <w:szCs w:val="22"/>
          <w:lang w:bidi="hi-IN"/>
        </w:rPr>
        <w:t xml:space="preserve">да </w:t>
      </w:r>
      <w:r w:rsidRPr="0099031C">
        <w:rPr>
          <w:rFonts w:ascii="StobiSerif Regular" w:eastAsia="SimSun" w:hAnsi="StobiSerif Regular" w:cs="StobiSerif Regular"/>
          <w:kern w:val="1"/>
          <w:sz w:val="22"/>
          <w:szCs w:val="22"/>
          <w:lang w:bidi="hi-IN"/>
        </w:rPr>
        <w:t xml:space="preserve">ја оценила како еквивалентна на контролата која се спроведува во државите членки на </w:t>
      </w:r>
      <w:r w:rsidR="009A469F" w:rsidRPr="0099031C">
        <w:rPr>
          <w:rFonts w:ascii="StobiSerif Regular" w:eastAsia="SimSun" w:hAnsi="StobiSerif Regular" w:cs="StobiSerif Regular"/>
          <w:kern w:val="1"/>
          <w:sz w:val="22"/>
          <w:szCs w:val="22"/>
          <w:lang w:bidi="hi-IN"/>
        </w:rPr>
        <w:t xml:space="preserve">Европската </w:t>
      </w:r>
      <w:r w:rsidRPr="0099031C">
        <w:rPr>
          <w:rFonts w:ascii="StobiSerif Regular" w:eastAsia="SimSun" w:hAnsi="StobiSerif Regular" w:cs="StobiSerif Regular"/>
          <w:kern w:val="1"/>
          <w:sz w:val="22"/>
          <w:szCs w:val="22"/>
          <w:lang w:bidi="hi-IN"/>
        </w:rPr>
        <w:t>Унија.</w:t>
      </w:r>
      <w:r w:rsidRPr="00195F74">
        <w:rPr>
          <w:rFonts w:ascii="StobiSerif Regular" w:eastAsia="SimSun" w:hAnsi="StobiSerif Regular" w:cs="StobiSerif Regular"/>
          <w:kern w:val="1"/>
          <w:sz w:val="22"/>
          <w:szCs w:val="22"/>
          <w:lang w:bidi="hi-IN"/>
        </w:rPr>
        <w:t xml:space="preserve"> </w:t>
      </w:r>
    </w:p>
    <w:p w14:paraId="12363916" w14:textId="4B1CE22A" w:rsidR="00062550" w:rsidRDefault="00062550" w:rsidP="00062550">
      <w:pPr>
        <w:widowControl w:val="0"/>
        <w:ind w:firstLine="709"/>
        <w:jc w:val="both"/>
        <w:rPr>
          <w:rFonts w:ascii="StobiSerif Regular" w:eastAsia="TimesNewRoman" w:hAnsi="StobiSerif Regular" w:cs="StobiSerif Regular"/>
          <w:kern w:val="1"/>
          <w:sz w:val="22"/>
          <w:szCs w:val="22"/>
          <w:lang w:eastAsia="ar-SA"/>
        </w:rPr>
      </w:pPr>
      <w:r w:rsidRPr="0099031C">
        <w:rPr>
          <w:rFonts w:ascii="StobiSerif Regular" w:eastAsia="TimesNewRoman" w:hAnsi="StobiSerif Regular" w:cs="StobiSerif Regular"/>
          <w:kern w:val="1"/>
          <w:sz w:val="22"/>
          <w:szCs w:val="22"/>
          <w:lang w:eastAsia="ar-SA"/>
        </w:rPr>
        <w:t>(</w:t>
      </w:r>
      <w:r w:rsidR="007E5130">
        <w:rPr>
          <w:rFonts w:ascii="StobiSerif Regular" w:eastAsia="TimesNewRoman" w:hAnsi="StobiSerif Regular" w:cs="StobiSerif Regular"/>
          <w:kern w:val="1"/>
          <w:sz w:val="22"/>
          <w:szCs w:val="22"/>
          <w:lang w:eastAsia="ar-SA"/>
        </w:rPr>
        <w:t>3</w:t>
      </w:r>
      <w:r w:rsidRPr="0099031C">
        <w:rPr>
          <w:rFonts w:ascii="StobiSerif Regular" w:eastAsia="TimesNewRoman" w:hAnsi="StobiSerif Regular" w:cs="StobiSerif Regular"/>
          <w:kern w:val="1"/>
          <w:sz w:val="22"/>
          <w:szCs w:val="22"/>
          <w:lang w:eastAsia="ar-SA"/>
        </w:rPr>
        <w:t xml:space="preserve">) Друштвото за ревизија од став (1) </w:t>
      </w:r>
      <w:r w:rsidR="007E5130">
        <w:rPr>
          <w:rFonts w:ascii="StobiSerif Regular" w:eastAsia="TimesNewRoman" w:hAnsi="StobiSerif Regular" w:cs="StobiSerif Regular"/>
          <w:kern w:val="1"/>
          <w:sz w:val="22"/>
          <w:szCs w:val="22"/>
          <w:lang w:eastAsia="ar-SA"/>
        </w:rPr>
        <w:t xml:space="preserve">точка 5) </w:t>
      </w:r>
      <w:r w:rsidRPr="0099031C">
        <w:rPr>
          <w:rFonts w:ascii="StobiSerif Regular" w:eastAsia="TimesNewRoman" w:hAnsi="StobiSerif Regular" w:cs="StobiSerif Regular"/>
          <w:kern w:val="1"/>
          <w:sz w:val="22"/>
          <w:szCs w:val="22"/>
          <w:lang w:eastAsia="ar-SA"/>
        </w:rPr>
        <w:t>на овој член е предмет на постапките за обезбедување на квалитет и законитост и изрекување на мерки од страна на Комисијата согласно одредбите од овој закон.</w:t>
      </w:r>
    </w:p>
    <w:p w14:paraId="45CAE6F6" w14:textId="42E35CC8" w:rsidR="00C06951" w:rsidRDefault="00C06951" w:rsidP="00B90EDA">
      <w:pPr>
        <w:widowControl w:val="0"/>
        <w:ind w:firstLine="720"/>
        <w:jc w:val="center"/>
        <w:rPr>
          <w:rFonts w:ascii="StobiSerif Regular" w:eastAsia="SimSun" w:hAnsi="StobiSerif Regular" w:cs="StobiSerif Regular"/>
          <w:kern w:val="1"/>
          <w:sz w:val="22"/>
          <w:szCs w:val="22"/>
          <w:lang w:val="en-US" w:bidi="hi-IN"/>
        </w:rPr>
      </w:pPr>
    </w:p>
    <w:p w14:paraId="276B4C95" w14:textId="77777777" w:rsidR="001D331F" w:rsidRDefault="001D331F" w:rsidP="00B90EDA">
      <w:pPr>
        <w:widowControl w:val="0"/>
        <w:ind w:firstLine="720"/>
        <w:jc w:val="center"/>
        <w:rPr>
          <w:rFonts w:ascii="StobiSerif Regular" w:eastAsia="SimSun" w:hAnsi="StobiSerif Regular" w:cs="StobiSerif Regular"/>
          <w:kern w:val="1"/>
          <w:sz w:val="22"/>
          <w:szCs w:val="22"/>
          <w:lang w:val="en-US" w:bidi="hi-IN"/>
        </w:rPr>
      </w:pPr>
    </w:p>
    <w:p w14:paraId="4D6F8378" w14:textId="26527E7A" w:rsidR="00FA6ACD" w:rsidRPr="00195F74" w:rsidRDefault="00FA6ACD" w:rsidP="00B90EDA">
      <w:pPr>
        <w:widowControl w:val="0"/>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Начин на спроведување на контролата</w:t>
      </w:r>
    </w:p>
    <w:p w14:paraId="4A96ECB9" w14:textId="77777777" w:rsidR="00F076C5" w:rsidRPr="00195F74" w:rsidRDefault="00F076C5" w:rsidP="003E4DBE">
      <w:pPr>
        <w:widowControl w:val="0"/>
        <w:ind w:firstLine="720"/>
        <w:jc w:val="center"/>
        <w:rPr>
          <w:rFonts w:ascii="StobiSerif Regular" w:eastAsia="SimSun" w:hAnsi="StobiSerif Regular" w:cs="StobiSerif Regular"/>
          <w:kern w:val="1"/>
          <w:sz w:val="22"/>
          <w:szCs w:val="22"/>
          <w:lang w:bidi="hi-IN"/>
        </w:rPr>
      </w:pPr>
    </w:p>
    <w:p w14:paraId="5C91E278" w14:textId="267DFE71" w:rsidR="003E4DBE" w:rsidRPr="00195F74" w:rsidRDefault="00FA6ACD" w:rsidP="003E4DBE">
      <w:pPr>
        <w:widowControl w:val="0"/>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11</w:t>
      </w:r>
      <w:r w:rsidR="00F2316C" w:rsidRPr="00195F74">
        <w:rPr>
          <w:rFonts w:ascii="StobiSerif Regular" w:eastAsia="SimSun" w:hAnsi="StobiSerif Regular" w:cs="StobiSerif Regular"/>
          <w:kern w:val="1"/>
          <w:sz w:val="22"/>
          <w:szCs w:val="22"/>
          <w:lang w:bidi="hi-IN"/>
        </w:rPr>
        <w:t>4</w:t>
      </w:r>
    </w:p>
    <w:p w14:paraId="677B6140" w14:textId="19C27F4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Контролата </w:t>
      </w:r>
      <w:r w:rsidR="007366EB" w:rsidRPr="00195F74">
        <w:rPr>
          <w:rFonts w:ascii="StobiSerif Regular" w:eastAsia="SimSun" w:hAnsi="StobiSerif Regular" w:cs="StobiSerif Regular"/>
          <w:kern w:val="1"/>
          <w:sz w:val="22"/>
          <w:szCs w:val="22"/>
          <w:lang w:bidi="hi-IN"/>
        </w:rPr>
        <w:t>од член 11</w:t>
      </w:r>
      <w:r w:rsidR="000D5CCA" w:rsidRPr="00195F74">
        <w:rPr>
          <w:rFonts w:ascii="StobiSerif Regular" w:eastAsia="SimSun" w:hAnsi="StobiSerif Regular" w:cs="StobiSerif Regular"/>
          <w:kern w:val="1"/>
          <w:sz w:val="22"/>
          <w:szCs w:val="22"/>
          <w:lang w:bidi="hi-IN"/>
        </w:rPr>
        <w:t>1</w:t>
      </w:r>
      <w:r w:rsidR="007366EB" w:rsidRPr="00195F74">
        <w:rPr>
          <w:rFonts w:ascii="StobiSerif Regular" w:eastAsia="SimSun" w:hAnsi="StobiSerif Regular" w:cs="StobiSerif Regular"/>
          <w:kern w:val="1"/>
          <w:sz w:val="22"/>
          <w:szCs w:val="22"/>
          <w:lang w:bidi="hi-IN"/>
        </w:rPr>
        <w:t xml:space="preserve"> став</w:t>
      </w:r>
      <w:r w:rsidR="005A28F6">
        <w:rPr>
          <w:rFonts w:ascii="StobiSerif Regular" w:eastAsia="SimSun" w:hAnsi="StobiSerif Regular" w:cs="StobiSerif Regular"/>
          <w:kern w:val="1"/>
          <w:sz w:val="22"/>
          <w:szCs w:val="22"/>
          <w:lang w:val="en-US" w:bidi="hi-IN"/>
        </w:rPr>
        <w:t>o</w:t>
      </w:r>
      <w:r w:rsidR="005A28F6">
        <w:rPr>
          <w:rFonts w:ascii="StobiSerif Regular" w:eastAsia="SimSun" w:hAnsi="StobiSerif Regular" w:cs="StobiSerif Regular"/>
          <w:kern w:val="1"/>
          <w:sz w:val="22"/>
          <w:szCs w:val="22"/>
          <w:lang w:bidi="hi-IN"/>
        </w:rPr>
        <w:t>ви</w:t>
      </w:r>
      <w:r w:rsidR="007366EB" w:rsidRPr="00195F74">
        <w:rPr>
          <w:rFonts w:ascii="StobiSerif Regular" w:eastAsia="SimSun" w:hAnsi="StobiSerif Regular" w:cs="StobiSerif Regular"/>
          <w:kern w:val="1"/>
          <w:sz w:val="22"/>
          <w:szCs w:val="22"/>
          <w:lang w:bidi="hi-IN"/>
        </w:rPr>
        <w:t xml:space="preserve"> (1)</w:t>
      </w:r>
      <w:r w:rsidR="005A28F6">
        <w:rPr>
          <w:rFonts w:ascii="StobiSerif Regular" w:eastAsia="SimSun" w:hAnsi="StobiSerif Regular" w:cs="StobiSerif Regular"/>
          <w:kern w:val="1"/>
          <w:sz w:val="22"/>
          <w:szCs w:val="22"/>
          <w:lang w:bidi="hi-IN"/>
        </w:rPr>
        <w:t xml:space="preserve"> и (4) </w:t>
      </w:r>
      <w:r w:rsidR="007366EB" w:rsidRPr="00195F74">
        <w:rPr>
          <w:rFonts w:ascii="StobiSerif Regular" w:eastAsia="SimSun" w:hAnsi="StobiSerif Regular" w:cs="StobiSerif Regular"/>
          <w:kern w:val="1"/>
          <w:sz w:val="22"/>
          <w:szCs w:val="22"/>
          <w:lang w:bidi="hi-IN"/>
        </w:rPr>
        <w:t xml:space="preserve"> на овој закон </w:t>
      </w:r>
      <w:r w:rsidRPr="00195F74">
        <w:rPr>
          <w:rFonts w:ascii="StobiSerif Regular" w:eastAsia="SimSun" w:hAnsi="StobiSerif Regular" w:cs="StobiSerif Regular"/>
          <w:kern w:val="1"/>
          <w:sz w:val="22"/>
          <w:szCs w:val="22"/>
          <w:lang w:bidi="hi-IN"/>
        </w:rPr>
        <w:t>се спроведува:</w:t>
      </w:r>
    </w:p>
    <w:p w14:paraId="034ECA91" w14:textId="7D1F5474" w:rsidR="00FA6ACD" w:rsidRPr="00195F74" w:rsidRDefault="00810768" w:rsidP="00FA6ACD">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 xml:space="preserve">1) посредно, </w:t>
      </w:r>
      <w:r w:rsidR="00FA6ACD" w:rsidRPr="00195F74">
        <w:rPr>
          <w:rFonts w:ascii="StobiSerif Regular" w:eastAsia="SimSun" w:hAnsi="StobiSerif Regular" w:cs="StobiSerif Regular"/>
          <w:kern w:val="1"/>
          <w:sz w:val="22"/>
          <w:szCs w:val="22"/>
          <w:lang w:bidi="hi-IN"/>
        </w:rPr>
        <w:t xml:space="preserve">преку систематско собирање, проверка и анализа на извештаите, известувањата и податоците кои субјектите </w:t>
      </w:r>
      <w:r w:rsidR="00971182" w:rsidRPr="00195F74">
        <w:rPr>
          <w:rFonts w:ascii="StobiSerif Regular" w:eastAsia="SimSun" w:hAnsi="StobiSerif Regular" w:cs="StobiSerif Regular"/>
          <w:kern w:val="1"/>
          <w:sz w:val="22"/>
          <w:szCs w:val="22"/>
          <w:lang w:bidi="hi-IN"/>
        </w:rPr>
        <w:t>од член 11</w:t>
      </w:r>
      <w:r w:rsidR="006449D5" w:rsidRPr="00195F74">
        <w:rPr>
          <w:rFonts w:ascii="StobiSerif Regular" w:eastAsia="SimSun" w:hAnsi="StobiSerif Regular" w:cs="StobiSerif Regular"/>
          <w:kern w:val="1"/>
          <w:sz w:val="22"/>
          <w:szCs w:val="22"/>
          <w:lang w:bidi="hi-IN"/>
        </w:rPr>
        <w:t>3</w:t>
      </w:r>
      <w:r w:rsidR="00971182" w:rsidRPr="00195F74">
        <w:rPr>
          <w:rFonts w:ascii="StobiSerif Regular" w:eastAsia="SimSun" w:hAnsi="StobiSerif Regular" w:cs="StobiSerif Regular"/>
          <w:kern w:val="1"/>
          <w:sz w:val="22"/>
          <w:szCs w:val="22"/>
          <w:lang w:bidi="hi-IN"/>
        </w:rPr>
        <w:t xml:space="preserve"> став</w:t>
      </w:r>
      <w:r w:rsidR="005A28F6">
        <w:rPr>
          <w:rFonts w:ascii="StobiSerif Regular" w:eastAsia="SimSun" w:hAnsi="StobiSerif Regular" w:cs="StobiSerif Regular"/>
          <w:kern w:val="1"/>
          <w:sz w:val="22"/>
          <w:szCs w:val="22"/>
          <w:lang w:bidi="hi-IN"/>
        </w:rPr>
        <w:t>ови</w:t>
      </w:r>
      <w:r w:rsidR="00971182" w:rsidRPr="00195F74">
        <w:rPr>
          <w:rFonts w:ascii="StobiSerif Regular" w:eastAsia="SimSun" w:hAnsi="StobiSerif Regular" w:cs="StobiSerif Regular"/>
          <w:kern w:val="1"/>
          <w:sz w:val="22"/>
          <w:szCs w:val="22"/>
          <w:lang w:bidi="hi-IN"/>
        </w:rPr>
        <w:t xml:space="preserve"> (1)</w:t>
      </w:r>
      <w:r w:rsidR="005A28F6">
        <w:rPr>
          <w:rFonts w:ascii="StobiSerif Regular" w:eastAsia="SimSun" w:hAnsi="StobiSerif Regular" w:cs="StobiSerif Regular"/>
          <w:kern w:val="1"/>
          <w:sz w:val="22"/>
          <w:szCs w:val="22"/>
          <w:lang w:bidi="hi-IN"/>
        </w:rPr>
        <w:t xml:space="preserve"> и (4)</w:t>
      </w:r>
      <w:r w:rsidR="00971182" w:rsidRPr="00195F74">
        <w:rPr>
          <w:rFonts w:ascii="StobiSerif Regular" w:eastAsia="SimSun" w:hAnsi="StobiSerif Regular" w:cs="StobiSerif Regular"/>
          <w:kern w:val="1"/>
          <w:sz w:val="22"/>
          <w:szCs w:val="22"/>
          <w:lang w:bidi="hi-IN"/>
        </w:rPr>
        <w:t xml:space="preserve"> на овој закон </w:t>
      </w:r>
      <w:r w:rsidR="00FA6ACD" w:rsidRPr="00195F74">
        <w:rPr>
          <w:rFonts w:ascii="StobiSerif Regular" w:eastAsia="SimSun" w:hAnsi="StobiSerif Regular" w:cs="StobiSerif Regular"/>
          <w:kern w:val="1"/>
          <w:sz w:val="22"/>
          <w:szCs w:val="22"/>
          <w:lang w:bidi="hi-IN"/>
        </w:rPr>
        <w:t xml:space="preserve">се должни да ги доставуваат </w:t>
      </w:r>
      <w:r>
        <w:rPr>
          <w:rFonts w:ascii="StobiSerif Regular" w:eastAsia="SimSun" w:hAnsi="StobiSerif Regular" w:cs="StobiSerif Regular"/>
          <w:kern w:val="1"/>
          <w:sz w:val="22"/>
          <w:szCs w:val="22"/>
          <w:lang w:bidi="hi-IN"/>
        </w:rPr>
        <w:t xml:space="preserve"> согласно </w:t>
      </w:r>
      <w:r w:rsidR="007420B0">
        <w:rPr>
          <w:rFonts w:ascii="StobiSerif Regular" w:eastAsia="SimSun" w:hAnsi="StobiSerif Regular" w:cs="StobiSerif Regular"/>
          <w:kern w:val="1"/>
          <w:sz w:val="22"/>
          <w:szCs w:val="22"/>
          <w:lang w:bidi="hi-IN"/>
        </w:rPr>
        <w:t>овој закон</w:t>
      </w:r>
      <w:r w:rsidR="00FA6ACD" w:rsidRPr="00195F74">
        <w:rPr>
          <w:rFonts w:ascii="StobiSerif Regular" w:eastAsia="SimSun" w:hAnsi="StobiSerif Regular" w:cs="StobiSerif Regular"/>
          <w:kern w:val="1"/>
          <w:sz w:val="22"/>
          <w:szCs w:val="22"/>
          <w:lang w:bidi="hi-IN"/>
        </w:rPr>
        <w:t xml:space="preserve"> и</w:t>
      </w:r>
    </w:p>
    <w:p w14:paraId="00BDC8E3" w14:textId="4FD87E6B"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непосредно, во деловните простории на друштвото за ревизија, со преглед на изворната документација, проверка и проценка на организацијата и целокупното работење и разговор со органот на управување и со останати релевантни лица</w:t>
      </w:r>
      <w:r w:rsidR="00EF7B03">
        <w:rPr>
          <w:rFonts w:ascii="StobiSerif Regular" w:eastAsia="SimSun" w:hAnsi="StobiSerif Regular" w:cs="StobiSerif Regular"/>
          <w:kern w:val="1"/>
          <w:sz w:val="22"/>
          <w:szCs w:val="22"/>
          <w:lang w:bidi="hi-IN"/>
        </w:rPr>
        <w:t xml:space="preserve"> на субјектот</w:t>
      </w:r>
      <w:r w:rsidRPr="00195F74">
        <w:rPr>
          <w:rFonts w:ascii="StobiSerif Regular" w:eastAsia="SimSun" w:hAnsi="StobiSerif Regular" w:cs="StobiSerif Regular"/>
          <w:kern w:val="1"/>
          <w:sz w:val="22"/>
          <w:szCs w:val="22"/>
          <w:lang w:bidi="hi-IN"/>
        </w:rPr>
        <w:t>.</w:t>
      </w:r>
    </w:p>
    <w:p w14:paraId="54F4BE19"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p>
    <w:p w14:paraId="4C2D9F80" w14:textId="77777777"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p>
    <w:p w14:paraId="0D4CDC6D" w14:textId="72354D46"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Опфат на контролата </w:t>
      </w:r>
    </w:p>
    <w:p w14:paraId="00CDCA57" w14:textId="77777777" w:rsidR="00F076C5" w:rsidRPr="00195F74" w:rsidRDefault="00F076C5" w:rsidP="00F076C5">
      <w:pPr>
        <w:widowControl w:val="0"/>
        <w:ind w:firstLine="720"/>
        <w:jc w:val="center"/>
        <w:rPr>
          <w:rFonts w:ascii="StobiSerif Regular" w:eastAsia="SimSun" w:hAnsi="StobiSerif Regular" w:cs="StobiSerif Regular"/>
          <w:kern w:val="1"/>
          <w:sz w:val="22"/>
          <w:szCs w:val="22"/>
          <w:lang w:bidi="hi-IN"/>
        </w:rPr>
      </w:pPr>
    </w:p>
    <w:p w14:paraId="34359A88" w14:textId="798BBC90" w:rsidR="00FA6ACD" w:rsidRPr="00195F74" w:rsidRDefault="00FA6ACD" w:rsidP="00F076C5">
      <w:pPr>
        <w:widowControl w:val="0"/>
        <w:ind w:firstLine="720"/>
        <w:jc w:val="center"/>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bidi="hi-IN"/>
        </w:rPr>
        <w:t xml:space="preserve">Член </w:t>
      </w:r>
      <w:r w:rsidRPr="00195F74">
        <w:rPr>
          <w:rFonts w:ascii="StobiSerif Regular" w:eastAsia="SimSun" w:hAnsi="StobiSerif Regular" w:cs="StobiSerif Regular"/>
          <w:kern w:val="1"/>
          <w:sz w:val="22"/>
          <w:szCs w:val="22"/>
          <w:lang w:val="en-US" w:bidi="hi-IN"/>
        </w:rPr>
        <w:t>1</w:t>
      </w:r>
      <w:r w:rsidR="00F2316C" w:rsidRPr="00195F74">
        <w:rPr>
          <w:rFonts w:ascii="StobiSerif Regular" w:eastAsia="SimSun" w:hAnsi="StobiSerif Regular" w:cs="StobiSerif Regular"/>
          <w:kern w:val="1"/>
          <w:sz w:val="22"/>
          <w:szCs w:val="22"/>
          <w:lang w:bidi="hi-IN"/>
        </w:rPr>
        <w:t>15</w:t>
      </w:r>
    </w:p>
    <w:p w14:paraId="077621DC" w14:textId="01E27AD5"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Контролата, </w:t>
      </w:r>
      <w:r w:rsidR="00971182" w:rsidRPr="00195F74">
        <w:rPr>
          <w:rFonts w:ascii="StobiSerif Regular" w:eastAsia="SimSun" w:hAnsi="StobiSerif Regular" w:cs="StobiSerif Regular"/>
          <w:kern w:val="1"/>
          <w:sz w:val="22"/>
          <w:szCs w:val="22"/>
          <w:lang w:bidi="hi-IN"/>
        </w:rPr>
        <w:t xml:space="preserve">особено </w:t>
      </w:r>
      <w:r w:rsidRPr="00195F74">
        <w:rPr>
          <w:rFonts w:ascii="StobiSerif Regular" w:eastAsia="SimSun" w:hAnsi="StobiSerif Regular" w:cs="StobiSerif Regular"/>
          <w:kern w:val="1"/>
          <w:sz w:val="22"/>
          <w:szCs w:val="22"/>
          <w:lang w:bidi="hi-IN"/>
        </w:rPr>
        <w:t>опфаќа:</w:t>
      </w:r>
    </w:p>
    <w:p w14:paraId="59FDAF37" w14:textId="3771287C"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проверка на внатрешниот систем за контрола на квалитет на друштвото за ревизија, преку тестирање на усогласеноста на процедури и проверка на ревизорски досиеја; </w:t>
      </w:r>
    </w:p>
    <w:p w14:paraId="7437B6F4" w14:textId="688EEF5B"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потврдување на независноста од субјектот на ревизија</w:t>
      </w:r>
      <w:r w:rsidR="00971182" w:rsidRPr="00195F74">
        <w:rPr>
          <w:rFonts w:ascii="StobiSerif Regular" w:eastAsia="SimSun" w:hAnsi="StobiSerif Regular" w:cs="StobiSerif Regular"/>
          <w:kern w:val="1"/>
          <w:sz w:val="22"/>
          <w:szCs w:val="22"/>
          <w:lang w:bidi="hi-IN"/>
        </w:rPr>
        <w:t xml:space="preserve"> согласно  одредбите од овој закон</w:t>
      </w:r>
      <w:r w:rsidRPr="00195F74">
        <w:rPr>
          <w:rFonts w:ascii="StobiSerif Regular" w:eastAsia="SimSun" w:hAnsi="StobiSerif Regular" w:cs="StobiSerif Regular"/>
          <w:kern w:val="1"/>
          <w:sz w:val="22"/>
          <w:szCs w:val="22"/>
          <w:lang w:bidi="hi-IN"/>
        </w:rPr>
        <w:t>;</w:t>
      </w:r>
    </w:p>
    <w:p w14:paraId="1872B703" w14:textId="7D94CF35"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потврдување на усогласеноста на политиките и процедурите на друштвото за ревизија, особено на усогласеноста на политиките и процедурите со </w:t>
      </w:r>
      <w:r w:rsidR="00221A68" w:rsidRPr="00195F74">
        <w:rPr>
          <w:rFonts w:ascii="StobiSerif Regular" w:eastAsia="SimSun" w:hAnsi="StobiSerif Regular" w:cs="StobiSerif Regular"/>
          <w:kern w:val="1"/>
          <w:sz w:val="22"/>
          <w:szCs w:val="22"/>
          <w:lang w:bidi="hi-IN"/>
        </w:rPr>
        <w:t>ме</w:t>
      </w:r>
      <w:r w:rsidR="00BD74DE" w:rsidRPr="00195F74">
        <w:rPr>
          <w:rFonts w:ascii="StobiSerif Regular" w:eastAsia="SimSun" w:hAnsi="StobiSerif Regular" w:cs="StobiSerif Regular"/>
          <w:kern w:val="1"/>
          <w:sz w:val="22"/>
          <w:szCs w:val="22"/>
          <w:lang w:bidi="hi-IN"/>
        </w:rPr>
        <w:t>ѓ</w:t>
      </w:r>
      <w:r w:rsidR="00221A68" w:rsidRPr="00195F74">
        <w:rPr>
          <w:rFonts w:ascii="StobiSerif Regular" w:eastAsia="SimSun" w:hAnsi="StobiSerif Regular" w:cs="StobiSerif Regular"/>
          <w:kern w:val="1"/>
          <w:sz w:val="22"/>
          <w:szCs w:val="22"/>
          <w:lang w:bidi="hi-IN"/>
        </w:rPr>
        <w:t>ународните стандарди за ревизија</w:t>
      </w:r>
      <w:r w:rsidR="00AF666A" w:rsidRPr="00195F74">
        <w:rPr>
          <w:rFonts w:ascii="StobiSerif Regular" w:eastAsia="SimSun" w:hAnsi="StobiSerif Regular" w:cs="StobiSerif Regular"/>
          <w:kern w:val="1"/>
          <w:sz w:val="22"/>
          <w:szCs w:val="22"/>
          <w:lang w:bidi="hi-IN"/>
        </w:rPr>
        <w:t xml:space="preserve"> согласно член 82 од овој закон</w:t>
      </w:r>
      <w:r w:rsidRPr="00195F74">
        <w:rPr>
          <w:rFonts w:ascii="StobiSerif Regular" w:eastAsia="SimSun" w:hAnsi="StobiSerif Regular" w:cs="StobiSerif Regular"/>
          <w:kern w:val="1"/>
          <w:sz w:val="22"/>
          <w:szCs w:val="22"/>
          <w:lang w:bidi="hi-IN"/>
        </w:rPr>
        <w:t xml:space="preserve">, вклучувајќи ги </w:t>
      </w:r>
      <w:r w:rsidR="00AF666A" w:rsidRPr="00195F74">
        <w:rPr>
          <w:rFonts w:ascii="StobiSerif Regular" w:eastAsia="SimSun" w:hAnsi="StobiSerif Regular" w:cs="StobiSerif Regular"/>
          <w:kern w:val="1"/>
          <w:sz w:val="22"/>
          <w:szCs w:val="22"/>
          <w:lang w:bidi="hi-IN"/>
        </w:rPr>
        <w:t xml:space="preserve">и </w:t>
      </w:r>
      <w:r w:rsidR="00F203AB" w:rsidRPr="00195F74">
        <w:rPr>
          <w:rFonts w:ascii="StobiSerif Regular" w:eastAsia="SimSun" w:hAnsi="StobiSerif Regular" w:cs="StobiSerif Regular"/>
          <w:kern w:val="1"/>
          <w:sz w:val="22"/>
          <w:szCs w:val="22"/>
          <w:lang w:bidi="hi-IN"/>
        </w:rPr>
        <w:t xml:space="preserve">барањата од членовите  </w:t>
      </w:r>
      <w:r w:rsidR="00AF666A" w:rsidRPr="00195F74">
        <w:rPr>
          <w:rFonts w:ascii="StobiSerif Regular" w:eastAsia="SimSun" w:hAnsi="StobiSerif Regular" w:cs="StobiSerif Regular"/>
          <w:kern w:val="1"/>
          <w:sz w:val="22"/>
          <w:szCs w:val="22"/>
          <w:lang w:bidi="hi-IN"/>
        </w:rPr>
        <w:t>99 и 100</w:t>
      </w:r>
      <w:r w:rsidR="00F203AB"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од овој закон како и барањата за ревизија пропишани со овој и други закони;</w:t>
      </w:r>
      <w:r w:rsidRPr="00195F74" w:rsidDel="00594DDF">
        <w:rPr>
          <w:rFonts w:ascii="StobiSerif Regular" w:eastAsia="SimSun" w:hAnsi="StobiSerif Regular" w:cs="StobiSerif Regular"/>
          <w:kern w:val="1"/>
          <w:sz w:val="22"/>
          <w:szCs w:val="22"/>
          <w:lang w:bidi="hi-IN"/>
        </w:rPr>
        <w:t xml:space="preserve"> </w:t>
      </w:r>
    </w:p>
    <w:p w14:paraId="03E3B80C" w14:textId="384A482E"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4) оценка на квалитетот во поглед на ангажирани ресурси, и тоа: составот на тимот за ревизија и работните часови, вклучувајќи и усогласеност со барањата за континуирано професионално усовршување од член </w:t>
      </w:r>
      <w:r w:rsidR="002807C5">
        <w:rPr>
          <w:rFonts w:ascii="StobiSerif Regular" w:eastAsia="SimSun" w:hAnsi="StobiSerif Regular" w:cs="StobiSerif Regular"/>
          <w:kern w:val="1"/>
          <w:sz w:val="22"/>
          <w:szCs w:val="22"/>
          <w:lang w:bidi="hi-IN"/>
        </w:rPr>
        <w:t>54</w:t>
      </w:r>
      <w:r w:rsidRPr="00195F74">
        <w:rPr>
          <w:rFonts w:ascii="StobiSerif Regular" w:eastAsia="SimSun" w:hAnsi="StobiSerif Regular" w:cs="StobiSerif Regular"/>
          <w:kern w:val="1"/>
          <w:sz w:val="22"/>
          <w:szCs w:val="22"/>
          <w:lang w:bidi="hi-IN"/>
        </w:rPr>
        <w:t xml:space="preserve"> на овој закон;</w:t>
      </w:r>
    </w:p>
    <w:p w14:paraId="5218628D" w14:textId="14BFD2B2"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5) проверка на усогласеност на наплатениот надоместок за ревизија со барањата </w:t>
      </w:r>
      <w:r w:rsidR="00F203AB" w:rsidRPr="00195F74">
        <w:rPr>
          <w:rFonts w:ascii="StobiSerif Regular" w:eastAsia="SimSun" w:hAnsi="StobiSerif Regular" w:cs="StobiSerif Regular"/>
          <w:kern w:val="1"/>
          <w:sz w:val="22"/>
          <w:szCs w:val="22"/>
          <w:lang w:bidi="hi-IN"/>
        </w:rPr>
        <w:t xml:space="preserve">од член </w:t>
      </w:r>
      <w:r w:rsidR="00D10070" w:rsidRPr="00195F74">
        <w:rPr>
          <w:rFonts w:ascii="StobiSerif Regular" w:eastAsia="SimSun" w:hAnsi="StobiSerif Regular" w:cs="StobiSerif Regular"/>
          <w:kern w:val="1"/>
          <w:sz w:val="22"/>
          <w:szCs w:val="22"/>
          <w:lang w:bidi="hi-IN"/>
        </w:rPr>
        <w:t>98</w:t>
      </w:r>
      <w:r w:rsidR="00F203AB" w:rsidRPr="00195F74">
        <w:rPr>
          <w:rFonts w:ascii="StobiSerif Regular" w:eastAsia="SimSun" w:hAnsi="StobiSerif Regular" w:cs="StobiSerif Regular"/>
          <w:kern w:val="1"/>
          <w:sz w:val="22"/>
          <w:szCs w:val="22"/>
          <w:lang w:bidi="hi-IN"/>
        </w:rPr>
        <w:t xml:space="preserve"> на</w:t>
      </w:r>
      <w:r w:rsidRPr="00195F74">
        <w:rPr>
          <w:rFonts w:ascii="StobiSerif Regular" w:eastAsia="SimSun" w:hAnsi="StobiSerif Regular" w:cs="StobiSerif Regular"/>
          <w:kern w:val="1"/>
          <w:sz w:val="22"/>
          <w:szCs w:val="22"/>
          <w:lang w:bidi="hi-IN"/>
        </w:rPr>
        <w:t xml:space="preserve"> овој закон;</w:t>
      </w:r>
    </w:p>
    <w:p w14:paraId="0C898BED" w14:textId="52C62903"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6) проверка на целокупната ревизорска документација на најмалку еден субјект на ревизија за периодот од последната </w:t>
      </w:r>
      <w:r w:rsidR="00221A68" w:rsidRPr="00195F74">
        <w:rPr>
          <w:rFonts w:ascii="StobiSerif Regular" w:eastAsia="SimSun" w:hAnsi="StobiSerif Regular" w:cs="StobiSerif Regular"/>
          <w:kern w:val="1"/>
          <w:sz w:val="22"/>
          <w:szCs w:val="22"/>
          <w:lang w:bidi="hi-IN"/>
        </w:rPr>
        <w:t xml:space="preserve">спроведена </w:t>
      </w:r>
      <w:r w:rsidRPr="00195F74">
        <w:rPr>
          <w:rFonts w:ascii="StobiSerif Regular" w:eastAsia="SimSun" w:hAnsi="StobiSerif Regular" w:cs="StobiSerif Regular"/>
          <w:kern w:val="1"/>
          <w:sz w:val="22"/>
          <w:szCs w:val="22"/>
          <w:lang w:bidi="hi-IN"/>
        </w:rPr>
        <w:t>контрола и</w:t>
      </w:r>
    </w:p>
    <w:p w14:paraId="13C9A844" w14:textId="4AAF378B"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7) оценка на содржината на последниот годишен извештај за транспарентност објавен од друштво за ревизија </w:t>
      </w:r>
      <w:r w:rsidR="00971182" w:rsidRPr="00195F74">
        <w:rPr>
          <w:rFonts w:ascii="StobiSerif Regular" w:eastAsia="SimSun" w:hAnsi="StobiSerif Regular" w:cs="StobiSerif Regular"/>
          <w:kern w:val="1"/>
          <w:sz w:val="22"/>
          <w:szCs w:val="22"/>
          <w:lang w:bidi="hi-IN"/>
        </w:rPr>
        <w:t xml:space="preserve">на правно лице од јавен интерес </w:t>
      </w:r>
      <w:r w:rsidRPr="00195F74">
        <w:rPr>
          <w:rFonts w:ascii="StobiSerif Regular" w:eastAsia="SimSun" w:hAnsi="StobiSerif Regular" w:cs="StobiSerif Regular"/>
          <w:kern w:val="1"/>
          <w:sz w:val="22"/>
          <w:szCs w:val="22"/>
          <w:lang w:bidi="hi-IN"/>
        </w:rPr>
        <w:t xml:space="preserve"> согласно овој закон.</w:t>
      </w:r>
    </w:p>
    <w:p w14:paraId="3A48EFC7" w14:textId="5208347C"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За потребите на тестирањат</w:t>
      </w:r>
      <w:r w:rsidRPr="00195F74">
        <w:rPr>
          <w:rFonts w:ascii="StobiSerif Regular" w:eastAsia="SimSun" w:hAnsi="StobiSerif Regular" w:cs="StobiSerif Regular"/>
          <w:kern w:val="1"/>
          <w:sz w:val="22"/>
          <w:szCs w:val="22"/>
          <w:lang w:val="en-US" w:bidi="hi-IN"/>
        </w:rPr>
        <w:t>a</w:t>
      </w:r>
      <w:r w:rsidRPr="00195F74">
        <w:rPr>
          <w:rFonts w:ascii="StobiSerif Regular" w:eastAsia="SimSun" w:hAnsi="StobiSerif Regular" w:cs="StobiSerif Regular"/>
          <w:kern w:val="1"/>
          <w:sz w:val="22"/>
          <w:szCs w:val="22"/>
          <w:lang w:bidi="hi-IN"/>
        </w:rPr>
        <w:t xml:space="preserve"> на усогласеност од став (</w:t>
      </w:r>
      <w:r w:rsidRPr="00195F74">
        <w:rPr>
          <w:rFonts w:ascii="StobiSerif Regular" w:eastAsia="SimSun" w:hAnsi="StobiSerif Regular" w:cs="StobiSerif Regular"/>
          <w:kern w:val="1"/>
          <w:sz w:val="22"/>
          <w:szCs w:val="22"/>
          <w:lang w:val="en-US" w:bidi="hi-IN"/>
        </w:rPr>
        <w:t>1</w:t>
      </w:r>
      <w:r w:rsidRPr="00195F74">
        <w:rPr>
          <w:rFonts w:ascii="StobiSerif Regular" w:eastAsia="SimSun" w:hAnsi="StobiSerif Regular" w:cs="StobiSerif Regular"/>
          <w:kern w:val="1"/>
          <w:sz w:val="22"/>
          <w:szCs w:val="22"/>
          <w:lang w:bidi="hi-IN"/>
        </w:rPr>
        <w:t>) на овој член, ревизорските досиеја се избираат врз основа на анализа на ризик за вршење на ревизијата на неправилен начин.</w:t>
      </w:r>
    </w:p>
    <w:p w14:paraId="1B236C2D" w14:textId="3EF2B7DF"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Комисијата на периодична основа врши и проверка на методологиите за вршење на ревизија кои ги употребуваат  друштвата за ревизија.</w:t>
      </w:r>
    </w:p>
    <w:p w14:paraId="38F9CDBE" w14:textId="1E02C32B" w:rsidR="00FA6ACD" w:rsidRPr="00195F74" w:rsidRDefault="00FA6ACD" w:rsidP="00850641">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 Контролата на овластениот ревизор што врши работи на ревизија во име на друштвото за ревизија се спроведува заедно со контролата на тоа друштво за ревизија</w:t>
      </w:r>
      <w:r w:rsidR="00F2316C" w:rsidRPr="00195F74">
        <w:rPr>
          <w:rFonts w:ascii="StobiSerif Regular" w:eastAsia="SimSun" w:hAnsi="StobiSerif Regular" w:cs="StobiSerif Regular"/>
          <w:kern w:val="1"/>
          <w:sz w:val="22"/>
          <w:szCs w:val="22"/>
          <w:lang w:bidi="hi-IN"/>
        </w:rPr>
        <w:t xml:space="preserve"> </w:t>
      </w:r>
      <w:r w:rsidR="00971182" w:rsidRPr="00195F74">
        <w:rPr>
          <w:rFonts w:ascii="StobiSerif Regular" w:eastAsia="SimSun" w:hAnsi="StobiSerif Regular" w:cs="StobiSerif Regular"/>
          <w:kern w:val="1"/>
          <w:sz w:val="22"/>
          <w:szCs w:val="22"/>
          <w:lang w:bidi="hi-IN"/>
        </w:rPr>
        <w:t>на на</w:t>
      </w:r>
      <w:r w:rsidR="00F2316C" w:rsidRPr="00195F74">
        <w:rPr>
          <w:rFonts w:ascii="StobiSerif Regular" w:eastAsia="SimSun" w:hAnsi="StobiSerif Regular" w:cs="StobiSerif Regular"/>
          <w:kern w:val="1"/>
          <w:sz w:val="22"/>
          <w:szCs w:val="22"/>
          <w:lang w:bidi="hi-IN"/>
        </w:rPr>
        <w:t>ч</w:t>
      </w:r>
      <w:r w:rsidR="00971182" w:rsidRPr="00195F74">
        <w:rPr>
          <w:rFonts w:ascii="StobiSerif Regular" w:eastAsia="SimSun" w:hAnsi="StobiSerif Regular" w:cs="StobiSerif Regular"/>
          <w:kern w:val="1"/>
          <w:sz w:val="22"/>
          <w:szCs w:val="22"/>
          <w:lang w:bidi="hi-IN"/>
        </w:rPr>
        <w:t>инот од став (1) точка 6) на овој член</w:t>
      </w:r>
      <w:r w:rsidR="00850641" w:rsidRPr="00195F74">
        <w:rPr>
          <w:rFonts w:ascii="StobiSerif Regular" w:eastAsia="SimSun" w:hAnsi="StobiSerif Regular" w:cs="StobiSerif Regular"/>
          <w:kern w:val="1"/>
          <w:sz w:val="22"/>
          <w:szCs w:val="22"/>
          <w:lang w:bidi="hi-IN"/>
        </w:rPr>
        <w:t>.</w:t>
      </w:r>
    </w:p>
    <w:p w14:paraId="4A4F48FC" w14:textId="77777777" w:rsidR="00F076C5" w:rsidRPr="00195F74" w:rsidRDefault="00F076C5" w:rsidP="00F076C5">
      <w:pPr>
        <w:widowControl w:val="0"/>
        <w:rPr>
          <w:rFonts w:ascii="StobiSerif Regular" w:eastAsia="SimSun" w:hAnsi="StobiSerif Regular" w:cs="StobiSerif Regular"/>
          <w:kern w:val="1"/>
          <w:sz w:val="22"/>
          <w:szCs w:val="22"/>
          <w:lang w:bidi="hi-IN"/>
        </w:rPr>
      </w:pPr>
    </w:p>
    <w:p w14:paraId="28C0EF1A" w14:textId="56C12257" w:rsidR="00FA6ACD" w:rsidRPr="00195F74" w:rsidRDefault="00FA6ACD" w:rsidP="00F076C5">
      <w:pPr>
        <w:widowControl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Доставување податоци</w:t>
      </w:r>
    </w:p>
    <w:p w14:paraId="12DF1559" w14:textId="77777777" w:rsidR="00F076C5" w:rsidRPr="00195F74" w:rsidRDefault="00F076C5" w:rsidP="00FA6ACD">
      <w:pPr>
        <w:suppressAutoHyphens w:val="0"/>
        <w:spacing w:after="135"/>
        <w:jc w:val="center"/>
        <w:rPr>
          <w:rFonts w:ascii="StobiSerif Regular" w:hAnsi="StobiSerif Regular" w:cs="Arial"/>
          <w:sz w:val="22"/>
          <w:szCs w:val="22"/>
          <w:lang w:eastAsia="en-US"/>
        </w:rPr>
      </w:pPr>
    </w:p>
    <w:p w14:paraId="0CA18028" w14:textId="3D5F7A2E" w:rsidR="00FA6ACD" w:rsidRPr="00195F74" w:rsidRDefault="00FA6ACD" w:rsidP="00F076C5">
      <w:pPr>
        <w:suppressAutoHyphens w:val="0"/>
        <w:jc w:val="center"/>
        <w:rPr>
          <w:rFonts w:ascii="StobiSerif Regular" w:hAnsi="StobiSerif Regular" w:cs="Arial"/>
          <w:sz w:val="22"/>
          <w:szCs w:val="22"/>
          <w:lang w:val="en-US" w:eastAsia="en-US"/>
        </w:rPr>
      </w:pPr>
      <w:r w:rsidRPr="00195F74">
        <w:rPr>
          <w:rFonts w:ascii="StobiSerif Regular" w:hAnsi="StobiSerif Regular" w:cs="Arial"/>
          <w:sz w:val="22"/>
          <w:szCs w:val="22"/>
          <w:lang w:eastAsia="en-US"/>
        </w:rPr>
        <w:t xml:space="preserve">Член </w:t>
      </w:r>
      <w:r w:rsidRPr="00195F74">
        <w:rPr>
          <w:rFonts w:ascii="StobiSerif Regular" w:hAnsi="StobiSerif Regular" w:cs="Arial"/>
          <w:sz w:val="22"/>
          <w:szCs w:val="22"/>
          <w:lang w:val="en-US" w:eastAsia="en-US"/>
        </w:rPr>
        <w:t>1</w:t>
      </w:r>
      <w:r w:rsidR="00F2316C" w:rsidRPr="00195F74">
        <w:rPr>
          <w:rFonts w:ascii="StobiSerif Regular" w:hAnsi="StobiSerif Regular" w:cs="Arial"/>
          <w:sz w:val="22"/>
          <w:szCs w:val="22"/>
          <w:lang w:eastAsia="en-US"/>
        </w:rPr>
        <w:t>16</w:t>
      </w:r>
    </w:p>
    <w:p w14:paraId="2D4C126D" w14:textId="18DEC2C6" w:rsidR="00414991" w:rsidRPr="00195F74" w:rsidRDefault="00414991" w:rsidP="00F076C5">
      <w:pPr>
        <w:suppressAutoHyphens w:val="0"/>
        <w:ind w:firstLine="720"/>
        <w:jc w:val="both"/>
        <w:rPr>
          <w:rFonts w:ascii="StobiSerif Regular" w:hAnsi="StobiSerif Regular" w:cs="Arial"/>
          <w:sz w:val="22"/>
          <w:szCs w:val="22"/>
          <w:lang w:eastAsia="en-US"/>
        </w:rPr>
      </w:pPr>
      <w:r w:rsidRPr="00195F74">
        <w:rPr>
          <w:rFonts w:ascii="StobiSerif Regular" w:hAnsi="StobiSerif Regular" w:cs="Arial"/>
          <w:sz w:val="22"/>
          <w:szCs w:val="22"/>
          <w:lang w:eastAsia="en-US"/>
        </w:rPr>
        <w:t xml:space="preserve">(1) Друштвото за ревизија е должно </w:t>
      </w:r>
      <w:r w:rsidR="001B65C4" w:rsidRPr="00195F74">
        <w:rPr>
          <w:rFonts w:ascii="StobiSerif Regular" w:hAnsi="StobiSerif Regular" w:cs="Arial"/>
          <w:sz w:val="22"/>
          <w:szCs w:val="22"/>
          <w:lang w:eastAsia="en-US"/>
        </w:rPr>
        <w:t xml:space="preserve"> </w:t>
      </w:r>
      <w:r w:rsidRPr="00195F74">
        <w:rPr>
          <w:rFonts w:ascii="StobiSerif Regular" w:hAnsi="StobiSerif Regular" w:cs="Arial"/>
          <w:sz w:val="22"/>
          <w:szCs w:val="22"/>
          <w:lang w:eastAsia="en-US"/>
        </w:rPr>
        <w:t>најдоцна</w:t>
      </w:r>
      <w:r w:rsidRPr="00195F74">
        <w:rPr>
          <w:rFonts w:ascii="StobiSerif Regular" w:hAnsi="StobiSerif Regular" w:cs="Arial"/>
          <w:sz w:val="22"/>
          <w:szCs w:val="22"/>
          <w:lang w:val="en-US" w:eastAsia="en-US"/>
        </w:rPr>
        <w:t xml:space="preserve"> </w:t>
      </w:r>
      <w:r w:rsidRPr="00195F74">
        <w:rPr>
          <w:rFonts w:ascii="StobiSerif Regular" w:hAnsi="StobiSerif Regular" w:cs="Arial"/>
          <w:sz w:val="22"/>
          <w:szCs w:val="22"/>
          <w:lang w:eastAsia="en-US"/>
        </w:rPr>
        <w:t>до 31 јануари во тековната година до Kомисијата да достави извештај кој особено содржи:</w:t>
      </w:r>
    </w:p>
    <w:p w14:paraId="5C9733A6" w14:textId="77777777" w:rsidR="00FA6ACD" w:rsidRPr="00195F74" w:rsidRDefault="00FA6ACD" w:rsidP="00F076C5">
      <w:pPr>
        <w:suppressAutoHyphens w:val="0"/>
        <w:ind w:firstLine="720"/>
        <w:jc w:val="both"/>
        <w:rPr>
          <w:rFonts w:ascii="StobiSerif Regular" w:hAnsi="StobiSerif Regular" w:cs="Arial"/>
          <w:sz w:val="22"/>
          <w:szCs w:val="22"/>
          <w:lang w:eastAsia="en-US"/>
        </w:rPr>
      </w:pPr>
      <w:r w:rsidRPr="00195F74">
        <w:rPr>
          <w:rFonts w:ascii="StobiSerif Regular" w:hAnsi="StobiSerif Regular" w:cs="Arial"/>
          <w:sz w:val="22"/>
          <w:szCs w:val="22"/>
          <w:lang w:eastAsia="en-US"/>
        </w:rPr>
        <w:t xml:space="preserve">1) список на вработени овластени ревизори со регистарски број под кој се запишани во Регистарот на овластени ревизори и </w:t>
      </w:r>
    </w:p>
    <w:p w14:paraId="2FA54DF5" w14:textId="34E2E5C5" w:rsidR="00FA6ACD" w:rsidRPr="00195F74" w:rsidRDefault="00FA6ACD"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 xml:space="preserve">2) </w:t>
      </w:r>
      <w:r w:rsidR="00D453B8" w:rsidRPr="00195F74">
        <w:rPr>
          <w:rFonts w:ascii="StobiSerif Regular" w:eastAsia="SimSun" w:hAnsi="StobiSerif Regular" w:cs="StobiSerif Regular"/>
          <w:kern w:val="1"/>
          <w:sz w:val="22"/>
          <w:szCs w:val="22"/>
          <w:lang w:eastAsia="ar-SA" w:bidi="hi-IN"/>
        </w:rPr>
        <w:t xml:space="preserve">сопственици </w:t>
      </w:r>
      <w:r w:rsidRPr="00195F74">
        <w:rPr>
          <w:rFonts w:ascii="StobiSerif Regular" w:eastAsia="SimSun" w:hAnsi="StobiSerif Regular" w:cs="StobiSerif Regular"/>
          <w:kern w:val="1"/>
          <w:sz w:val="22"/>
          <w:szCs w:val="22"/>
          <w:lang w:eastAsia="ar-SA" w:bidi="hi-IN"/>
        </w:rPr>
        <w:t>на акции и удели во друштвото за ревизија, како и при стекнување и промена на сопственици</w:t>
      </w:r>
      <w:r w:rsidR="00D453B8" w:rsidRPr="00195F74">
        <w:rPr>
          <w:rFonts w:ascii="StobiSerif Regular" w:eastAsia="SimSun" w:hAnsi="StobiSerif Regular" w:cs="StobiSerif Regular"/>
          <w:kern w:val="1"/>
          <w:sz w:val="22"/>
          <w:szCs w:val="22"/>
          <w:lang w:eastAsia="ar-SA" w:bidi="hi-IN"/>
        </w:rPr>
        <w:t>те</w:t>
      </w:r>
      <w:r w:rsidRPr="00195F74">
        <w:rPr>
          <w:rFonts w:ascii="StobiSerif Regular" w:eastAsia="SimSun" w:hAnsi="StobiSerif Regular" w:cs="StobiSerif Regular"/>
          <w:kern w:val="1"/>
          <w:sz w:val="22"/>
          <w:szCs w:val="22"/>
          <w:lang w:eastAsia="ar-SA" w:bidi="hi-IN"/>
        </w:rPr>
        <w:t xml:space="preserve"> на акции, односно удели;</w:t>
      </w:r>
    </w:p>
    <w:p w14:paraId="73AC83FF" w14:textId="6B060D8E" w:rsidR="00FA6ACD" w:rsidRPr="00195F74" w:rsidRDefault="00BD74DE"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3</w:t>
      </w:r>
      <w:r w:rsidR="00FA6ACD" w:rsidRPr="00195F74">
        <w:rPr>
          <w:rFonts w:ascii="StobiSerif Regular" w:eastAsia="SimSun" w:hAnsi="StobiSerif Regular" w:cs="StobiSerif Regular"/>
          <w:kern w:val="1"/>
          <w:sz w:val="22"/>
          <w:szCs w:val="22"/>
          <w:lang w:eastAsia="ar-SA" w:bidi="hi-IN"/>
        </w:rPr>
        <w:t>) вложувања врз основа на кои друштвата за ревизија директно или индиректно стекнал</w:t>
      </w:r>
      <w:r w:rsidR="00CD37CF">
        <w:rPr>
          <w:rFonts w:ascii="StobiSerif Regular" w:eastAsia="SimSun" w:hAnsi="StobiSerif Regular" w:cs="StobiSerif Regular"/>
          <w:kern w:val="1"/>
          <w:sz w:val="22"/>
          <w:szCs w:val="22"/>
          <w:lang w:eastAsia="ar-SA" w:bidi="hi-IN"/>
        </w:rPr>
        <w:t>о</w:t>
      </w:r>
      <w:r w:rsidR="00FA6ACD" w:rsidRPr="00195F74">
        <w:rPr>
          <w:rFonts w:ascii="StobiSerif Regular" w:eastAsia="SimSun" w:hAnsi="StobiSerif Regular" w:cs="StobiSerif Regular"/>
          <w:kern w:val="1"/>
          <w:sz w:val="22"/>
          <w:szCs w:val="22"/>
          <w:lang w:eastAsia="ar-SA" w:bidi="hi-IN"/>
        </w:rPr>
        <w:t xml:space="preserve"> учество во друго правно лице;</w:t>
      </w:r>
    </w:p>
    <w:p w14:paraId="3C50BF3B" w14:textId="06197E4D" w:rsidR="00FA6ACD" w:rsidRPr="00195F74" w:rsidRDefault="00BD74DE"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4</w:t>
      </w:r>
      <w:r w:rsidR="00FA6ACD" w:rsidRPr="00195F74">
        <w:rPr>
          <w:rFonts w:ascii="StobiSerif Regular" w:eastAsia="SimSun" w:hAnsi="StobiSerif Regular" w:cs="StobiSerif Regular"/>
          <w:kern w:val="1"/>
          <w:sz w:val="22"/>
          <w:szCs w:val="22"/>
          <w:lang w:eastAsia="ar-SA" w:bidi="hi-IN"/>
        </w:rPr>
        <w:t>) измени во статутот или основачкиот акт;</w:t>
      </w:r>
    </w:p>
    <w:p w14:paraId="00C4FC00" w14:textId="1B0F0C38" w:rsidR="00FA6ACD" w:rsidRPr="00195F74" w:rsidRDefault="00BD74DE" w:rsidP="00FA6ACD">
      <w:pPr>
        <w:widowControl w:val="0"/>
        <w:autoSpaceDE w:val="0"/>
        <w:ind w:left="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5</w:t>
      </w:r>
      <w:r w:rsidR="00FA6ACD" w:rsidRPr="00195F74">
        <w:rPr>
          <w:rFonts w:ascii="StobiSerif Regular" w:eastAsia="SimSun" w:hAnsi="StobiSerif Regular" w:cs="StobiSerif Regular"/>
          <w:kern w:val="1"/>
          <w:sz w:val="22"/>
          <w:szCs w:val="22"/>
          <w:lang w:eastAsia="ar-SA" w:bidi="hi-IN"/>
        </w:rPr>
        <w:t>) полисата за осигурување;</w:t>
      </w:r>
    </w:p>
    <w:p w14:paraId="20043D01" w14:textId="266D477E" w:rsidR="00FA6ACD" w:rsidRPr="00195F74" w:rsidRDefault="00BD74DE"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6</w:t>
      </w:r>
      <w:r w:rsidR="00FA6ACD" w:rsidRPr="00195F74">
        <w:rPr>
          <w:rFonts w:ascii="StobiSerif Regular" w:eastAsia="SimSun" w:hAnsi="StobiSerif Regular" w:cs="StobiSerif Regular"/>
          <w:kern w:val="1"/>
          <w:sz w:val="22"/>
          <w:szCs w:val="22"/>
          <w:lang w:eastAsia="ar-SA" w:bidi="hi-IN"/>
        </w:rPr>
        <w:t xml:space="preserve">) список на сите договори за ревизија, по видови на ревизија, кои друштвата за ревизија ги склучиле со </w:t>
      </w:r>
      <w:r w:rsidR="000C7755" w:rsidRPr="00195F74">
        <w:rPr>
          <w:rFonts w:ascii="StobiSerif Regular" w:eastAsia="SimSun" w:hAnsi="StobiSerif Regular" w:cs="StobiSerif Regular"/>
          <w:kern w:val="1"/>
          <w:sz w:val="22"/>
          <w:szCs w:val="22"/>
          <w:lang w:eastAsia="ar-SA" w:bidi="hi-IN"/>
        </w:rPr>
        <w:t xml:space="preserve"> субјектите на ревиз</w:t>
      </w:r>
      <w:r w:rsidR="001B65C4" w:rsidRPr="00195F74">
        <w:rPr>
          <w:rFonts w:ascii="StobiSerif Regular" w:eastAsia="SimSun" w:hAnsi="StobiSerif Regular" w:cs="StobiSerif Regular"/>
          <w:kern w:val="1"/>
          <w:sz w:val="22"/>
          <w:szCs w:val="22"/>
          <w:lang w:eastAsia="ar-SA" w:bidi="hi-IN"/>
        </w:rPr>
        <w:t>и</w:t>
      </w:r>
      <w:r w:rsidR="000C7755" w:rsidRPr="00195F74">
        <w:rPr>
          <w:rFonts w:ascii="StobiSerif Regular" w:eastAsia="SimSun" w:hAnsi="StobiSerif Regular" w:cs="StobiSerif Regular"/>
          <w:kern w:val="1"/>
          <w:sz w:val="22"/>
          <w:szCs w:val="22"/>
          <w:lang w:eastAsia="ar-SA" w:bidi="hi-IN"/>
        </w:rPr>
        <w:t xml:space="preserve">ја </w:t>
      </w:r>
      <w:r w:rsidR="00FA6ACD" w:rsidRPr="00195F74">
        <w:rPr>
          <w:rFonts w:ascii="StobiSerif Regular" w:eastAsia="SimSun" w:hAnsi="StobiSerif Regular" w:cs="StobiSerif Regular"/>
          <w:kern w:val="1"/>
          <w:sz w:val="22"/>
          <w:szCs w:val="22"/>
          <w:lang w:eastAsia="ar-SA" w:bidi="hi-IN"/>
        </w:rPr>
        <w:t xml:space="preserve">во периодот </w:t>
      </w:r>
      <w:r w:rsidR="00991699" w:rsidRPr="00195F74">
        <w:rPr>
          <w:rFonts w:ascii="StobiSerif Regular" w:eastAsia="SimSun" w:hAnsi="StobiSerif Regular" w:cs="StobiSerif Regular"/>
          <w:kern w:val="1"/>
          <w:sz w:val="22"/>
          <w:szCs w:val="22"/>
          <w:lang w:eastAsia="ar-SA" w:bidi="hi-IN"/>
        </w:rPr>
        <w:t xml:space="preserve">за кој се </w:t>
      </w:r>
      <w:r w:rsidR="00FA6ACD" w:rsidRPr="00195F74">
        <w:rPr>
          <w:rFonts w:ascii="StobiSerif Regular" w:eastAsia="SimSun" w:hAnsi="StobiSerif Regular" w:cs="StobiSerif Regular"/>
          <w:kern w:val="1"/>
          <w:sz w:val="22"/>
          <w:szCs w:val="22"/>
          <w:lang w:eastAsia="ar-SA" w:bidi="hi-IN"/>
        </w:rPr>
        <w:t>известува, како и список на сите договори за ревизија раскинати со соодветно образложение</w:t>
      </w:r>
      <w:r w:rsidR="003F7208" w:rsidRPr="00195F74">
        <w:rPr>
          <w:rFonts w:ascii="StobiSerif Regular" w:eastAsia="SimSun" w:hAnsi="StobiSerif Regular" w:cs="StobiSerif Regular"/>
          <w:kern w:val="1"/>
          <w:sz w:val="22"/>
          <w:szCs w:val="22"/>
          <w:lang w:eastAsia="ar-SA" w:bidi="hi-IN"/>
        </w:rPr>
        <w:t xml:space="preserve"> за причините за раскинувањето</w:t>
      </w:r>
      <w:r w:rsidR="00FA6ACD" w:rsidRPr="00195F74">
        <w:rPr>
          <w:rFonts w:ascii="StobiSerif Regular" w:eastAsia="SimSun" w:hAnsi="StobiSerif Regular" w:cs="StobiSerif Regular"/>
          <w:kern w:val="1"/>
          <w:sz w:val="22"/>
          <w:szCs w:val="22"/>
          <w:lang w:eastAsia="ar-SA" w:bidi="hi-IN"/>
        </w:rPr>
        <w:t>, без оглед која страна го раскинала договорот;</w:t>
      </w:r>
    </w:p>
    <w:p w14:paraId="5DA52142" w14:textId="495C6C3D" w:rsidR="00FA6ACD" w:rsidRPr="00195F74" w:rsidRDefault="00BD74DE"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7</w:t>
      </w:r>
      <w:r w:rsidR="00FA6ACD" w:rsidRPr="00195F74">
        <w:rPr>
          <w:rFonts w:ascii="StobiSerif Regular" w:eastAsia="SimSun" w:hAnsi="StobiSerif Regular" w:cs="StobiSerif Regular"/>
          <w:kern w:val="1"/>
          <w:sz w:val="22"/>
          <w:szCs w:val="22"/>
          <w:lang w:eastAsia="ar-SA" w:bidi="hi-IN"/>
        </w:rPr>
        <w:t xml:space="preserve">) бројот на ревизорски извештаи </w:t>
      </w:r>
      <w:r w:rsidR="003F7208" w:rsidRPr="00195F74">
        <w:rPr>
          <w:rFonts w:ascii="StobiSerif Regular" w:eastAsia="SimSun" w:hAnsi="StobiSerif Regular" w:cs="StobiSerif Regular"/>
          <w:kern w:val="1"/>
          <w:sz w:val="22"/>
          <w:szCs w:val="22"/>
          <w:lang w:eastAsia="ar-SA" w:bidi="hi-IN"/>
        </w:rPr>
        <w:t>за</w:t>
      </w:r>
      <w:r w:rsidR="001F0E3F" w:rsidRPr="00195F74">
        <w:rPr>
          <w:rFonts w:ascii="StobiSerif Regular" w:eastAsia="SimSun" w:hAnsi="StobiSerif Regular" w:cs="StobiSerif Regular"/>
          <w:kern w:val="1"/>
          <w:sz w:val="22"/>
          <w:szCs w:val="22"/>
          <w:lang w:eastAsia="ar-SA" w:bidi="hi-IN"/>
        </w:rPr>
        <w:t xml:space="preserve"> </w:t>
      </w:r>
      <w:r w:rsidR="003F7208" w:rsidRPr="00195F74">
        <w:rPr>
          <w:rFonts w:ascii="StobiSerif Regular" w:eastAsia="SimSun" w:hAnsi="StobiSerif Regular" w:cs="StobiSerif Regular"/>
          <w:kern w:val="1"/>
          <w:sz w:val="22"/>
          <w:szCs w:val="22"/>
          <w:lang w:eastAsia="ar-SA" w:bidi="hi-IN"/>
        </w:rPr>
        <w:t xml:space="preserve">законска ревизија </w:t>
      </w:r>
      <w:r w:rsidR="00FA6ACD" w:rsidRPr="00195F74">
        <w:rPr>
          <w:rFonts w:ascii="StobiSerif Regular" w:eastAsia="SimSun" w:hAnsi="StobiSerif Regular" w:cs="StobiSerif Regular"/>
          <w:kern w:val="1"/>
          <w:sz w:val="22"/>
          <w:szCs w:val="22"/>
          <w:lang w:eastAsia="ar-SA" w:bidi="hi-IN"/>
        </w:rPr>
        <w:t xml:space="preserve">потпишани од секој </w:t>
      </w:r>
      <w:r w:rsidR="00DE29B2" w:rsidRPr="00195F74">
        <w:rPr>
          <w:rFonts w:ascii="StobiSerif Regular" w:eastAsia="SimSun" w:hAnsi="StobiSerif Regular" w:cs="StobiSerif Regular"/>
          <w:kern w:val="1"/>
          <w:sz w:val="22"/>
          <w:szCs w:val="22"/>
          <w:lang w:eastAsia="ar-SA" w:bidi="hi-IN"/>
        </w:rPr>
        <w:t xml:space="preserve"> клучен ревизорски партнер</w:t>
      </w:r>
      <w:r w:rsidR="001F0E3F" w:rsidRPr="00195F74">
        <w:rPr>
          <w:rFonts w:ascii="StobiSerif Regular" w:eastAsia="SimSun" w:hAnsi="StobiSerif Regular" w:cs="StobiSerif Regular"/>
          <w:kern w:val="1"/>
          <w:sz w:val="22"/>
          <w:szCs w:val="22"/>
          <w:lang w:eastAsia="ar-SA" w:bidi="hi-IN"/>
        </w:rPr>
        <w:t xml:space="preserve"> и </w:t>
      </w:r>
    </w:p>
    <w:p w14:paraId="22F9DAC6" w14:textId="3732DD2E" w:rsidR="00FA6ACD" w:rsidRPr="00195F74" w:rsidRDefault="00BD74DE" w:rsidP="00FA6ACD">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8</w:t>
      </w:r>
      <w:r w:rsidR="00FA6ACD" w:rsidRPr="00195F74">
        <w:rPr>
          <w:rFonts w:ascii="StobiSerif Regular" w:eastAsia="SimSun" w:hAnsi="StobiSerif Regular" w:cs="StobiSerif Regular"/>
          <w:kern w:val="1"/>
          <w:sz w:val="22"/>
          <w:szCs w:val="22"/>
          <w:lang w:eastAsia="ar-SA" w:bidi="hi-IN"/>
        </w:rPr>
        <w:t xml:space="preserve">) други информации потребни за планирање и спроведување на </w:t>
      </w:r>
      <w:r w:rsidR="00991699" w:rsidRPr="00195F74">
        <w:rPr>
          <w:rFonts w:ascii="StobiSerif Regular" w:eastAsia="SimSun" w:hAnsi="StobiSerif Regular" w:cs="StobiSerif Regular"/>
          <w:kern w:val="1"/>
          <w:sz w:val="22"/>
          <w:szCs w:val="22"/>
          <w:lang w:eastAsia="ar-SA" w:bidi="hi-IN"/>
        </w:rPr>
        <w:t xml:space="preserve">јавниот надзор </w:t>
      </w:r>
      <w:r w:rsidR="003F7208" w:rsidRPr="00195F74">
        <w:rPr>
          <w:rFonts w:ascii="StobiSerif Regular" w:eastAsia="SimSun" w:hAnsi="StobiSerif Regular" w:cs="StobiSerif Regular"/>
          <w:kern w:val="1"/>
          <w:sz w:val="22"/>
          <w:szCs w:val="22"/>
          <w:lang w:eastAsia="ar-SA" w:bidi="hi-IN"/>
        </w:rPr>
        <w:t>од член 11</w:t>
      </w:r>
      <w:r w:rsidR="00B117F5" w:rsidRPr="00195F74">
        <w:rPr>
          <w:rFonts w:ascii="StobiSerif Regular" w:eastAsia="SimSun" w:hAnsi="StobiSerif Regular" w:cs="StobiSerif Regular"/>
          <w:kern w:val="1"/>
          <w:sz w:val="22"/>
          <w:szCs w:val="22"/>
          <w:lang w:eastAsia="ar-SA" w:bidi="hi-IN"/>
        </w:rPr>
        <w:t>1</w:t>
      </w:r>
      <w:r w:rsidR="003F7208" w:rsidRPr="00195F74">
        <w:rPr>
          <w:rFonts w:ascii="StobiSerif Regular" w:eastAsia="SimSun" w:hAnsi="StobiSerif Regular" w:cs="StobiSerif Regular"/>
          <w:kern w:val="1"/>
          <w:sz w:val="22"/>
          <w:szCs w:val="22"/>
          <w:lang w:eastAsia="ar-SA" w:bidi="hi-IN"/>
        </w:rPr>
        <w:t xml:space="preserve"> на </w:t>
      </w:r>
      <w:r w:rsidR="00991699" w:rsidRPr="00195F74">
        <w:rPr>
          <w:rFonts w:ascii="StobiSerif Regular" w:eastAsia="SimSun" w:hAnsi="StobiSerif Regular" w:cs="StobiSerif Regular"/>
          <w:kern w:val="1"/>
          <w:sz w:val="22"/>
          <w:szCs w:val="22"/>
          <w:lang w:eastAsia="ar-SA" w:bidi="hi-IN"/>
        </w:rPr>
        <w:t>овој закон</w:t>
      </w:r>
      <w:r w:rsidR="00FA6ACD" w:rsidRPr="00195F74">
        <w:rPr>
          <w:rFonts w:ascii="StobiSerif Regular" w:eastAsia="SimSun" w:hAnsi="StobiSerif Regular" w:cs="StobiSerif Regular"/>
          <w:kern w:val="1"/>
          <w:sz w:val="22"/>
          <w:szCs w:val="22"/>
          <w:lang w:eastAsia="ar-SA" w:bidi="hi-IN"/>
        </w:rPr>
        <w:t>.</w:t>
      </w:r>
    </w:p>
    <w:p w14:paraId="640968BA" w14:textId="1709A291" w:rsidR="006E7AE7" w:rsidRPr="00195F74" w:rsidRDefault="00FA6ACD" w:rsidP="00A603C7">
      <w:pPr>
        <w:widowControl w:val="0"/>
        <w:autoSpaceDE w:val="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ab/>
      </w:r>
    </w:p>
    <w:p w14:paraId="4C50911A" w14:textId="490F1E47" w:rsidR="00FA6ACD" w:rsidRPr="00195F74" w:rsidRDefault="00FA6ACD" w:rsidP="00A603C7">
      <w:pPr>
        <w:widowControl w:val="0"/>
        <w:autoSpaceDE w:val="0"/>
        <w:ind w:firstLine="720"/>
        <w:jc w:val="center"/>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Доставување на податоци на барање</w:t>
      </w:r>
    </w:p>
    <w:p w14:paraId="3AA64F77" w14:textId="77777777" w:rsidR="00F076C5" w:rsidRPr="00195F74" w:rsidRDefault="00F076C5" w:rsidP="00A603C7">
      <w:pPr>
        <w:widowControl w:val="0"/>
        <w:autoSpaceDE w:val="0"/>
        <w:ind w:firstLine="720"/>
        <w:jc w:val="center"/>
        <w:rPr>
          <w:rFonts w:ascii="StobiSerif Regular" w:eastAsia="SimSun" w:hAnsi="StobiSerif Regular" w:cs="StobiSerif Regular"/>
          <w:kern w:val="1"/>
          <w:sz w:val="22"/>
          <w:szCs w:val="22"/>
          <w:lang w:eastAsia="ar-SA" w:bidi="hi-IN"/>
        </w:rPr>
      </w:pPr>
    </w:p>
    <w:p w14:paraId="49DB707B" w14:textId="48C4A2CC" w:rsidR="00FA6ACD" w:rsidRPr="00195F74" w:rsidRDefault="00FA6ACD" w:rsidP="00A603C7">
      <w:pPr>
        <w:widowControl w:val="0"/>
        <w:autoSpaceDE w:val="0"/>
        <w:ind w:firstLine="720"/>
        <w:jc w:val="center"/>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Член 1</w:t>
      </w:r>
      <w:r w:rsidR="00452780" w:rsidRPr="00195F74">
        <w:rPr>
          <w:rFonts w:ascii="StobiSerif Regular" w:eastAsia="SimSun" w:hAnsi="StobiSerif Regular" w:cs="StobiSerif Regular"/>
          <w:kern w:val="1"/>
          <w:sz w:val="22"/>
          <w:szCs w:val="22"/>
          <w:lang w:eastAsia="ar-SA" w:bidi="hi-IN"/>
        </w:rPr>
        <w:t>17</w:t>
      </w:r>
    </w:p>
    <w:p w14:paraId="42254045" w14:textId="5A6DEFC8" w:rsidR="001D331F" w:rsidRPr="00195F74" w:rsidRDefault="001D331F" w:rsidP="001D331F">
      <w:pPr>
        <w:pStyle w:val="ListParagraph"/>
        <w:widowControl w:val="0"/>
        <w:autoSpaceDE w:val="0"/>
        <w:ind w:left="0" w:firstLine="720"/>
        <w:jc w:val="both"/>
        <w:rPr>
          <w:rFonts w:ascii="StobiSerif Regular" w:eastAsia="SimSun" w:hAnsi="StobiSerif Regular" w:cs="StobiSerif Regular"/>
          <w:kern w:val="1"/>
          <w:sz w:val="22"/>
          <w:szCs w:val="22"/>
          <w:lang w:eastAsia="ar-SA" w:bidi="hi-IN"/>
        </w:rPr>
      </w:pPr>
      <w:r>
        <w:rPr>
          <w:rFonts w:ascii="StobiSerif Regular" w:eastAsia="SimSun" w:hAnsi="StobiSerif Regular" w:cs="StobiSerif Regular"/>
          <w:kern w:val="1"/>
          <w:sz w:val="22"/>
          <w:szCs w:val="22"/>
          <w:lang w:eastAsia="ar-SA" w:bidi="hi-IN"/>
        </w:rPr>
        <w:t xml:space="preserve">(1) </w:t>
      </w:r>
      <w:r w:rsidRPr="001D331F">
        <w:rPr>
          <w:rFonts w:ascii="StobiSerif Regular" w:eastAsia="SimSun" w:hAnsi="StobiSerif Regular" w:cs="StobiSerif Regular"/>
          <w:kern w:val="1"/>
          <w:sz w:val="22"/>
          <w:szCs w:val="22"/>
          <w:lang w:eastAsia="ar-SA" w:bidi="hi-IN"/>
        </w:rPr>
        <w:t>На барање на Комисијата, субјектот од член 113 став (1) на овој закон како и други физички и правни лица кои имаат сознанија кои се од интерес за пос</w:t>
      </w:r>
      <w:r w:rsidR="00E814B5">
        <w:rPr>
          <w:rFonts w:ascii="StobiSerif Regular" w:eastAsia="SimSun" w:hAnsi="StobiSerif Regular" w:cs="StobiSerif Regular"/>
          <w:kern w:val="1"/>
          <w:sz w:val="22"/>
          <w:szCs w:val="22"/>
          <w:lang w:eastAsia="ar-SA" w:bidi="hi-IN"/>
        </w:rPr>
        <w:t xml:space="preserve">тапката на контрола, должни се </w:t>
      </w:r>
      <w:r w:rsidRPr="001D331F">
        <w:rPr>
          <w:rFonts w:ascii="StobiSerif Regular" w:eastAsia="SimSun" w:hAnsi="StobiSerif Regular" w:cs="StobiSerif Regular"/>
          <w:kern w:val="1"/>
          <w:sz w:val="22"/>
          <w:szCs w:val="22"/>
          <w:lang w:eastAsia="ar-SA" w:bidi="hi-IN"/>
        </w:rPr>
        <w:t>до Комисијата да достават или да стават на располагање</w:t>
      </w:r>
      <w:r w:rsidRPr="005A4492">
        <w:rPr>
          <w:rFonts w:ascii="StobiSerif Regular" w:eastAsia="SimSun" w:hAnsi="StobiSerif Regular" w:cs="StobiSerif Regular"/>
          <w:kern w:val="1"/>
          <w:sz w:val="22"/>
          <w:szCs w:val="22"/>
          <w:lang w:eastAsia="ar-SA" w:bidi="hi-IN"/>
        </w:rPr>
        <w:t xml:space="preserve"> документација, извештаи и податоци</w:t>
      </w:r>
      <w:r w:rsidR="009B4E4B">
        <w:rPr>
          <w:rFonts w:ascii="StobiSerif Regular" w:eastAsia="SimSun" w:hAnsi="StobiSerif Regular" w:cs="StobiSerif Regular"/>
          <w:kern w:val="1"/>
          <w:sz w:val="22"/>
          <w:szCs w:val="22"/>
          <w:lang w:eastAsia="ar-SA" w:bidi="hi-IN"/>
        </w:rPr>
        <w:t xml:space="preserve"> </w:t>
      </w:r>
      <w:r w:rsidRPr="001D331F">
        <w:rPr>
          <w:rFonts w:ascii="StobiSerif Regular" w:eastAsia="SimSun" w:hAnsi="StobiSerif Regular" w:cs="StobiSerif Regular"/>
          <w:kern w:val="1"/>
          <w:sz w:val="22"/>
          <w:szCs w:val="22"/>
          <w:lang w:eastAsia="ar-SA" w:bidi="hi-IN"/>
        </w:rPr>
        <w:t>кои се важни за надзорот или за извршување на другите овластувања што ги има Комисијата согласно  овој закон.</w:t>
      </w:r>
    </w:p>
    <w:p w14:paraId="18EBEC63" w14:textId="0467E540" w:rsidR="00FA6ACD" w:rsidRPr="00195F74" w:rsidRDefault="00FA6ACD" w:rsidP="00A603C7">
      <w:pPr>
        <w:widowControl w:val="0"/>
        <w:autoSpaceDE w:val="0"/>
        <w:ind w:firstLine="720"/>
        <w:jc w:val="both"/>
        <w:rPr>
          <w:rFonts w:ascii="StobiSerif Regular" w:eastAsia="SimSun" w:hAnsi="StobiSerif Regular" w:cs="StobiSerif Regular"/>
          <w:kern w:val="1"/>
          <w:sz w:val="22"/>
          <w:szCs w:val="22"/>
          <w:lang w:eastAsia="ar-SA" w:bidi="hi-IN"/>
        </w:rPr>
      </w:pPr>
      <w:r w:rsidRPr="00195F74">
        <w:rPr>
          <w:rFonts w:ascii="StobiSerif Regular" w:eastAsia="SimSun" w:hAnsi="StobiSerif Regular" w:cs="StobiSerif Regular"/>
          <w:kern w:val="1"/>
          <w:sz w:val="22"/>
          <w:szCs w:val="22"/>
          <w:lang w:eastAsia="ar-SA" w:bidi="hi-IN"/>
        </w:rPr>
        <w:t xml:space="preserve"> </w:t>
      </w:r>
      <w:r w:rsidR="001D331F">
        <w:rPr>
          <w:rFonts w:ascii="StobiSerif Regular" w:eastAsia="SimSun" w:hAnsi="StobiSerif Regular" w:cs="StobiSerif Regular"/>
          <w:kern w:val="1"/>
          <w:sz w:val="22"/>
          <w:szCs w:val="22"/>
          <w:lang w:eastAsia="ar-SA" w:bidi="hi-IN"/>
        </w:rPr>
        <w:t>(2</w:t>
      </w:r>
      <w:r w:rsidRPr="00195F74">
        <w:rPr>
          <w:rFonts w:ascii="StobiSerif Regular" w:eastAsia="SimSun" w:hAnsi="StobiSerif Regular" w:cs="StobiSerif Regular"/>
          <w:kern w:val="1"/>
          <w:sz w:val="22"/>
          <w:szCs w:val="22"/>
          <w:lang w:eastAsia="ar-SA" w:bidi="hi-IN"/>
        </w:rPr>
        <w:t>) Комисијата за целите на конт</w:t>
      </w:r>
      <w:r w:rsidR="009B4E4B">
        <w:rPr>
          <w:rFonts w:ascii="StobiSerif Regular" w:eastAsia="SimSun" w:hAnsi="StobiSerif Regular" w:cs="StobiSerif Regular"/>
          <w:kern w:val="1"/>
          <w:sz w:val="22"/>
          <w:szCs w:val="22"/>
          <w:lang w:eastAsia="ar-SA" w:bidi="hi-IN"/>
        </w:rPr>
        <w:t>ролата може од лицата од став (1</w:t>
      </w:r>
      <w:r w:rsidRPr="00195F74">
        <w:rPr>
          <w:rFonts w:ascii="StobiSerif Regular" w:eastAsia="SimSun" w:hAnsi="StobiSerif Regular" w:cs="StobiSerif Regular"/>
          <w:kern w:val="1"/>
          <w:sz w:val="22"/>
          <w:szCs w:val="22"/>
          <w:lang w:eastAsia="ar-SA" w:bidi="hi-IN"/>
        </w:rPr>
        <w:t>) на о</w:t>
      </w:r>
      <w:r w:rsidR="009B4E4B">
        <w:rPr>
          <w:rFonts w:ascii="StobiSerif Regular" w:eastAsia="SimSun" w:hAnsi="StobiSerif Regular" w:cs="StobiSerif Regular"/>
          <w:kern w:val="1"/>
          <w:sz w:val="22"/>
          <w:szCs w:val="22"/>
          <w:lang w:eastAsia="ar-SA" w:bidi="hi-IN"/>
        </w:rPr>
        <w:t xml:space="preserve">вој член да бара писмена изјава, </w:t>
      </w:r>
      <w:r w:rsidR="009B4E4B" w:rsidRPr="00195F74">
        <w:rPr>
          <w:rFonts w:ascii="StobiSerif Regular" w:eastAsia="SimSun" w:hAnsi="StobiSerif Regular" w:cs="StobiSerif Regular"/>
          <w:kern w:val="1"/>
          <w:sz w:val="22"/>
          <w:szCs w:val="22"/>
          <w:lang w:eastAsia="ar-SA" w:bidi="hi-IN"/>
        </w:rPr>
        <w:t>да ги повика да дадат усно изјаснување и</w:t>
      </w:r>
      <w:r w:rsidR="009B4E4B">
        <w:rPr>
          <w:rFonts w:ascii="StobiSerif Regular" w:eastAsia="SimSun" w:hAnsi="StobiSerif Regular" w:cs="StobiSerif Regular"/>
          <w:kern w:val="1"/>
          <w:sz w:val="22"/>
          <w:szCs w:val="22"/>
          <w:lang w:eastAsia="ar-SA" w:bidi="hi-IN"/>
        </w:rPr>
        <w:t>/или</w:t>
      </w:r>
      <w:r w:rsidR="009B4E4B" w:rsidRPr="00195F74">
        <w:rPr>
          <w:rFonts w:ascii="StobiSerif Regular" w:eastAsia="SimSun" w:hAnsi="StobiSerif Regular" w:cs="StobiSerif Regular"/>
          <w:kern w:val="1"/>
          <w:sz w:val="22"/>
          <w:szCs w:val="22"/>
          <w:lang w:eastAsia="ar-SA" w:bidi="hi-IN"/>
        </w:rPr>
        <w:t xml:space="preserve"> со нив да спроведува разговори </w:t>
      </w:r>
      <w:r w:rsidRPr="00195F74">
        <w:rPr>
          <w:rFonts w:ascii="StobiSerif Regular" w:eastAsia="SimSun" w:hAnsi="StobiSerif Regular" w:cs="StobiSerif Regular"/>
          <w:kern w:val="1"/>
          <w:sz w:val="22"/>
          <w:szCs w:val="22"/>
          <w:lang w:eastAsia="ar-SA" w:bidi="hi-IN"/>
        </w:rPr>
        <w:t>за</w:t>
      </w:r>
      <w:r w:rsidR="009B4E4B">
        <w:rPr>
          <w:rFonts w:ascii="StobiSerif Regular" w:eastAsia="SimSun" w:hAnsi="StobiSerif Regular" w:cs="StobiSerif Regular"/>
          <w:kern w:val="1"/>
          <w:sz w:val="22"/>
          <w:szCs w:val="22"/>
          <w:lang w:eastAsia="ar-SA" w:bidi="hi-IN"/>
        </w:rPr>
        <w:t xml:space="preserve"> сите</w:t>
      </w:r>
      <w:r w:rsidRPr="00195F74">
        <w:rPr>
          <w:rFonts w:ascii="StobiSerif Regular" w:eastAsia="SimSun" w:hAnsi="StobiSerif Regular" w:cs="StobiSerif Regular"/>
          <w:kern w:val="1"/>
          <w:sz w:val="22"/>
          <w:szCs w:val="22"/>
          <w:lang w:eastAsia="ar-SA" w:bidi="hi-IN"/>
        </w:rPr>
        <w:t xml:space="preserve"> околнос</w:t>
      </w:r>
      <w:r w:rsidR="009B4E4B">
        <w:rPr>
          <w:rFonts w:ascii="StobiSerif Regular" w:eastAsia="SimSun" w:hAnsi="StobiSerif Regular" w:cs="StobiSerif Regular"/>
          <w:kern w:val="1"/>
          <w:sz w:val="22"/>
          <w:szCs w:val="22"/>
          <w:lang w:eastAsia="ar-SA" w:bidi="hi-IN"/>
        </w:rPr>
        <w:t xml:space="preserve">тите од ставот (1) на овој член, </w:t>
      </w:r>
      <w:r w:rsidRPr="00195F74">
        <w:rPr>
          <w:rFonts w:ascii="StobiSerif Regular" w:eastAsia="SimSun" w:hAnsi="StobiSerif Regular" w:cs="StobiSerif Regular"/>
          <w:kern w:val="1"/>
          <w:sz w:val="22"/>
          <w:szCs w:val="22"/>
          <w:lang w:eastAsia="ar-SA" w:bidi="hi-IN"/>
        </w:rPr>
        <w:t>за да се добијат потребните информации за вршење на надзорот и исполнување на целите на надзорот.</w:t>
      </w:r>
    </w:p>
    <w:p w14:paraId="5D73EBA5" w14:textId="0DD43019" w:rsidR="00FA6ACD" w:rsidRPr="00195F74" w:rsidRDefault="00FA6ACD" w:rsidP="007522BC">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w:t>
      </w:r>
      <w:r w:rsidR="001D331F">
        <w:rPr>
          <w:rFonts w:ascii="StobiSerif Regular" w:eastAsia="SimSun" w:hAnsi="StobiSerif Regular" w:cs="StobiSerif Regular"/>
          <w:kern w:val="1"/>
          <w:sz w:val="22"/>
          <w:szCs w:val="22"/>
          <w:lang w:bidi="hi-IN"/>
        </w:rPr>
        <w:t>3</w:t>
      </w:r>
      <w:r w:rsidRPr="00195F74">
        <w:rPr>
          <w:rFonts w:ascii="StobiSerif Regular" w:eastAsia="SimSun" w:hAnsi="StobiSerif Regular" w:cs="StobiSerif Regular"/>
          <w:kern w:val="1"/>
          <w:sz w:val="22"/>
          <w:szCs w:val="22"/>
          <w:lang w:bidi="hi-IN"/>
        </w:rPr>
        <w:t>) Институтот е должен веднаш б</w:t>
      </w:r>
      <w:r w:rsidR="002B4C50" w:rsidRPr="00195F74">
        <w:rPr>
          <w:rFonts w:ascii="StobiSerif Regular" w:eastAsia="SimSun" w:hAnsi="StobiSerif Regular" w:cs="StobiSerif Regular"/>
          <w:kern w:val="1"/>
          <w:sz w:val="22"/>
          <w:szCs w:val="22"/>
          <w:lang w:bidi="hi-IN"/>
        </w:rPr>
        <w:t xml:space="preserve">ез одлагање да ги достави сите </w:t>
      </w:r>
      <w:r w:rsidRPr="00195F74">
        <w:rPr>
          <w:rFonts w:ascii="StobiSerif Regular" w:eastAsia="SimSun" w:hAnsi="StobiSerif Regular" w:cs="StobiSerif Regular"/>
          <w:kern w:val="1"/>
          <w:sz w:val="22"/>
          <w:szCs w:val="22"/>
          <w:lang w:bidi="hi-IN"/>
        </w:rPr>
        <w:t xml:space="preserve">побарани информации од Комисијата, потребни за обезбедување на </w:t>
      </w:r>
      <w:r w:rsidR="00070368" w:rsidRPr="00195F74">
        <w:rPr>
          <w:rFonts w:ascii="StobiSerif Regular" w:eastAsia="SimSun" w:hAnsi="StobiSerif Regular" w:cs="StobiSerif Regular"/>
          <w:kern w:val="1"/>
          <w:sz w:val="22"/>
          <w:szCs w:val="22"/>
          <w:lang w:bidi="hi-IN"/>
        </w:rPr>
        <w:t xml:space="preserve"> </w:t>
      </w:r>
      <w:r w:rsidR="005C6DA6" w:rsidRPr="00195F74">
        <w:rPr>
          <w:rFonts w:ascii="StobiSerif Regular" w:eastAsia="SimSun" w:hAnsi="StobiSerif Regular" w:cs="StobiSerif Regular"/>
          <w:kern w:val="1"/>
          <w:sz w:val="22"/>
          <w:szCs w:val="22"/>
          <w:lang w:bidi="hi-IN"/>
        </w:rPr>
        <w:t xml:space="preserve">квалитет и </w:t>
      </w:r>
      <w:r w:rsidRPr="00195F74">
        <w:rPr>
          <w:rFonts w:ascii="StobiSerif Regular" w:eastAsia="SimSun" w:hAnsi="StobiSerif Regular" w:cs="StobiSerif Regular"/>
          <w:kern w:val="1"/>
          <w:sz w:val="22"/>
          <w:szCs w:val="22"/>
          <w:lang w:bidi="hi-IN"/>
        </w:rPr>
        <w:t xml:space="preserve">законитост на ревизијата извршена </w:t>
      </w:r>
      <w:r w:rsidR="00C7128F" w:rsidRPr="00195F74">
        <w:rPr>
          <w:rFonts w:ascii="StobiSerif Regular" w:eastAsia="SimSun" w:hAnsi="StobiSerif Regular" w:cs="StobiSerif Regular"/>
          <w:kern w:val="1"/>
          <w:sz w:val="22"/>
          <w:szCs w:val="22"/>
          <w:lang w:bidi="hi-IN"/>
        </w:rPr>
        <w:t xml:space="preserve">на </w:t>
      </w:r>
      <w:r w:rsidRPr="00195F74">
        <w:rPr>
          <w:rFonts w:ascii="StobiSerif Regular" w:eastAsia="SimSun" w:hAnsi="StobiSerif Regular" w:cs="StobiSerif Regular"/>
          <w:kern w:val="1"/>
          <w:sz w:val="22"/>
          <w:szCs w:val="22"/>
          <w:lang w:bidi="hi-IN"/>
        </w:rPr>
        <w:t>друштво за ревизија на правно лице кое не е правно лице од јавен интерес.</w:t>
      </w:r>
    </w:p>
    <w:p w14:paraId="77CB647E" w14:textId="77777777" w:rsidR="00F076C5" w:rsidRPr="00712429" w:rsidRDefault="00F076C5" w:rsidP="00FA6ACD">
      <w:pPr>
        <w:widowControl w:val="0"/>
        <w:autoSpaceDE w:val="0"/>
        <w:jc w:val="center"/>
        <w:rPr>
          <w:rFonts w:ascii="StobiSerif Regular" w:eastAsia="TimesNewRoman" w:hAnsi="StobiSerif Regular" w:cs="StobiSerif Regular"/>
          <w:kern w:val="1"/>
          <w:sz w:val="22"/>
          <w:szCs w:val="22"/>
          <w:lang w:val="en-US" w:bidi="hi-IN"/>
        </w:rPr>
      </w:pPr>
    </w:p>
    <w:p w14:paraId="22607FA9" w14:textId="3FE5DDCD" w:rsidR="00C82838" w:rsidRPr="00195F74" w:rsidRDefault="00C82838" w:rsidP="00C82838">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Лица кои спроведуваат контролата </w:t>
      </w:r>
    </w:p>
    <w:p w14:paraId="6B0E2E4A" w14:textId="77777777" w:rsidR="00C82838" w:rsidRPr="00195F74" w:rsidRDefault="00C82838" w:rsidP="00C82838">
      <w:pPr>
        <w:widowControl w:val="0"/>
        <w:autoSpaceDE w:val="0"/>
        <w:jc w:val="center"/>
        <w:rPr>
          <w:rFonts w:ascii="StobiSerif Regular" w:eastAsia="TimesNewRoman" w:hAnsi="StobiSerif Regular" w:cs="StobiSerif Regular"/>
          <w:kern w:val="1"/>
          <w:sz w:val="22"/>
          <w:szCs w:val="22"/>
          <w:lang w:bidi="hi-IN"/>
        </w:rPr>
      </w:pPr>
    </w:p>
    <w:p w14:paraId="1A12BA0E" w14:textId="77777777" w:rsidR="00C82838" w:rsidRPr="00195F74" w:rsidRDefault="00C82838" w:rsidP="00C82838">
      <w:pPr>
        <w:widowControl w:val="0"/>
        <w:autoSpaceDE w:val="0"/>
        <w:jc w:val="center"/>
        <w:rPr>
          <w:rFonts w:ascii="StobiSerif Regular" w:eastAsia="StobiSerif Regular"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StobiSerif Regular" w:hAnsi="StobiSerif Regular" w:cs="StobiSerif Regular"/>
          <w:kern w:val="1"/>
          <w:sz w:val="22"/>
          <w:szCs w:val="22"/>
          <w:lang w:bidi="hi-IN"/>
        </w:rPr>
        <w:t xml:space="preserve"> 118</w:t>
      </w:r>
    </w:p>
    <w:p w14:paraId="5B787796" w14:textId="6242DE9F" w:rsidR="00C82838" w:rsidRPr="00195F74" w:rsidRDefault="00C82838" w:rsidP="00C82838">
      <w:pPr>
        <w:widowControl w:val="0"/>
        <w:autoSpaceDE w:val="0"/>
        <w:jc w:val="both"/>
        <w:rPr>
          <w:rFonts w:ascii="StobiSerif Regular" w:eastAsia="StobiSerif Regular" w:hAnsi="StobiSerif Regular" w:cs="StobiSerif Regular"/>
          <w:kern w:val="1"/>
          <w:sz w:val="22"/>
          <w:szCs w:val="22"/>
          <w:lang w:bidi="hi-IN"/>
        </w:rPr>
      </w:pPr>
      <w:r w:rsidRPr="00195F74">
        <w:rPr>
          <w:rFonts w:ascii="StobiSerif Regular" w:eastAsia="StobiSerif Regular" w:hAnsi="StobiSerif Regular" w:cs="StobiSerif Regular"/>
          <w:kern w:val="1"/>
          <w:sz w:val="22"/>
          <w:szCs w:val="22"/>
          <w:lang w:bidi="hi-IN"/>
        </w:rPr>
        <w:tab/>
        <w:t xml:space="preserve">(1) Контролата </w:t>
      </w:r>
      <w:r w:rsidR="003A5916" w:rsidRPr="00195F74">
        <w:rPr>
          <w:rFonts w:ascii="StobiSerif Regular" w:eastAsia="StobiSerif Regular" w:hAnsi="StobiSerif Regular" w:cs="StobiSerif Regular"/>
          <w:kern w:val="1"/>
          <w:sz w:val="22"/>
          <w:szCs w:val="22"/>
          <w:lang w:bidi="hi-IN"/>
        </w:rPr>
        <w:t xml:space="preserve">за која е надлежна Комисијата согласно  овој закон </w:t>
      </w:r>
      <w:r w:rsidRPr="00195F74">
        <w:rPr>
          <w:rFonts w:ascii="StobiSerif Regular" w:eastAsia="StobiSerif Regular" w:hAnsi="StobiSerif Regular" w:cs="StobiSerif Regular"/>
          <w:kern w:val="1"/>
          <w:sz w:val="22"/>
          <w:szCs w:val="22"/>
          <w:lang w:bidi="hi-IN"/>
        </w:rPr>
        <w:t>ја врши  контролор коj ги исполнува условите од став (3) на овој член и е вработен во Комисијата.</w:t>
      </w:r>
    </w:p>
    <w:p w14:paraId="3790A0CA" w14:textId="3A63521A" w:rsidR="00C82838" w:rsidRPr="00195F74" w:rsidRDefault="00C82838" w:rsidP="00C82838">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StobiSerif Regular" w:hAnsi="StobiSerif Regular" w:cs="StobiSerif Regular"/>
          <w:kern w:val="1"/>
          <w:sz w:val="22"/>
          <w:szCs w:val="22"/>
          <w:lang w:bidi="hi-IN"/>
        </w:rPr>
        <w:t xml:space="preserve">(2) Контролата </w:t>
      </w:r>
      <w:r w:rsidR="003A5916" w:rsidRPr="00195F74">
        <w:rPr>
          <w:rFonts w:ascii="StobiSerif Regular" w:eastAsia="StobiSerif Regular" w:hAnsi="StobiSerif Regular" w:cs="StobiSerif Regular"/>
          <w:kern w:val="1"/>
          <w:sz w:val="22"/>
          <w:szCs w:val="22"/>
          <w:lang w:bidi="hi-IN"/>
        </w:rPr>
        <w:t xml:space="preserve">во надлежност на Институтот согласно  овој закон </w:t>
      </w:r>
      <w:r w:rsidRPr="00195F74">
        <w:rPr>
          <w:rFonts w:ascii="StobiSerif Regular" w:eastAsia="StobiSerif Regular" w:hAnsi="StobiSerif Regular" w:cs="StobiSerif Regular"/>
          <w:kern w:val="1"/>
          <w:sz w:val="22"/>
          <w:szCs w:val="22"/>
          <w:lang w:bidi="hi-IN"/>
        </w:rPr>
        <w:t>ја спроведува контролор вработен</w:t>
      </w:r>
      <w:r w:rsidRPr="00195F74">
        <w:rPr>
          <w:rFonts w:ascii="StobiSerif Regular" w:eastAsia="StobiSerif Regular" w:hAnsi="StobiSerif Regular" w:cs="StobiSerif Regular"/>
          <w:kern w:val="1"/>
          <w:sz w:val="22"/>
          <w:szCs w:val="22"/>
          <w:lang w:val="en-US" w:bidi="hi-IN"/>
        </w:rPr>
        <w:t xml:space="preserve"> </w:t>
      </w:r>
      <w:r w:rsidRPr="00195F74">
        <w:rPr>
          <w:rFonts w:ascii="StobiSerif Regular" w:eastAsia="StobiSerif Regular" w:hAnsi="StobiSerif Regular" w:cs="StobiSerif Regular"/>
          <w:kern w:val="1"/>
          <w:sz w:val="22"/>
          <w:szCs w:val="22"/>
          <w:lang w:bidi="hi-IN"/>
        </w:rPr>
        <w:t xml:space="preserve">во Институтот и </w:t>
      </w:r>
      <w:r w:rsidR="003A5916" w:rsidRPr="00195F74">
        <w:rPr>
          <w:rFonts w:ascii="StobiSerif Regular" w:eastAsia="StobiSerif Regular" w:hAnsi="StobiSerif Regular" w:cs="StobiSerif Regular"/>
          <w:kern w:val="1"/>
          <w:sz w:val="22"/>
          <w:szCs w:val="22"/>
          <w:lang w:bidi="hi-IN"/>
        </w:rPr>
        <w:t xml:space="preserve">кој </w:t>
      </w:r>
      <w:r w:rsidRPr="00195F74">
        <w:rPr>
          <w:rFonts w:ascii="StobiSerif Regular" w:eastAsia="StobiSerif Regular" w:hAnsi="StobiSerif Regular" w:cs="StobiSerif Regular"/>
          <w:kern w:val="1"/>
          <w:sz w:val="22"/>
          <w:szCs w:val="22"/>
          <w:lang w:bidi="hi-IN"/>
        </w:rPr>
        <w:t xml:space="preserve">ги исполнува условите од став (3) на овој член. </w:t>
      </w:r>
    </w:p>
    <w:p w14:paraId="4275436B" w14:textId="77777777" w:rsidR="00C82838" w:rsidRPr="00195F74" w:rsidRDefault="00C82838" w:rsidP="00C82838">
      <w:pPr>
        <w:widowControl w:val="0"/>
        <w:spacing w:line="2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Контролорот од ставовите (1) и (2) на овој член ги исполнува следните услови:</w:t>
      </w:r>
    </w:p>
    <w:p w14:paraId="27A83823" w14:textId="77777777" w:rsidR="00C82838" w:rsidRPr="00195F74" w:rsidRDefault="00C82838" w:rsidP="00C82838">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има лиценца за овластен  ревизор;</w:t>
      </w:r>
    </w:p>
    <w:p w14:paraId="7B7E6F80" w14:textId="77777777" w:rsidR="00C82838" w:rsidRPr="00195F74" w:rsidRDefault="00C82838" w:rsidP="00C82838">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има најмалку пет години искуство во вршење на ревизија и финансиско известување, од кои минимум две години искуство во законска ревизија кај правни лица од јавен интерес; </w:t>
      </w:r>
    </w:p>
    <w:p w14:paraId="3C888B12" w14:textId="77777777" w:rsidR="00C82838" w:rsidRPr="00195F74" w:rsidRDefault="00C82838" w:rsidP="00C82838">
      <w:pPr>
        <w:widowControl w:val="0"/>
        <w:autoSpaceDE w:val="0"/>
        <w:jc w:val="both"/>
        <w:rPr>
          <w:rFonts w:ascii="StobiSerif Regular" w:eastAsia="TimesNewRoma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ab/>
        <w:t xml:space="preserve">3) има посетено обука за контрола на квалитет на вршењето на ревизија; </w:t>
      </w:r>
    </w:p>
    <w:p w14:paraId="4671FB89" w14:textId="28B6B1E8" w:rsidR="00C82838" w:rsidRPr="00711354" w:rsidRDefault="00C82838" w:rsidP="008B142C">
      <w:pPr>
        <w:widowControl w:val="0"/>
        <w:autoSpaceDE w:val="0"/>
        <w:spacing w:line="200" w:lineRule="atLeast"/>
        <w:ind w:firstLine="709"/>
        <w:jc w:val="both"/>
        <w:rPr>
          <w:rFonts w:ascii="StobiSerif Regular" w:eastAsia="SimSu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 xml:space="preserve">4) најмалку три години пред почетокот на контролата на квалитет на вршењето на ревизијата лицето престанало да биде сопственик или вработен во </w:t>
      </w:r>
      <w:r w:rsidRPr="00195F74">
        <w:rPr>
          <w:rFonts w:ascii="StobiSerif Regular" w:eastAsia="SimSun" w:hAnsi="StobiSerif Regular" w:cs="StobiSerif Regular"/>
          <w:kern w:val="1"/>
          <w:sz w:val="22"/>
          <w:szCs w:val="22"/>
          <w:lang w:bidi="hi-IN"/>
        </w:rPr>
        <w:t>друштво за ревизија</w:t>
      </w:r>
      <w:r w:rsidRPr="00195F74">
        <w:rPr>
          <w:rFonts w:ascii="StobiSerif Regular" w:eastAsia="TimesNewRoma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или на друг начин да е поврзано со друштвото за ревизија</w:t>
      </w:r>
      <w:r w:rsidRPr="00195F74">
        <w:rPr>
          <w:rFonts w:ascii="StobiSerif Regular" w:eastAsia="TimesNewRoman" w:hAnsi="StobiSerif Regular" w:cs="StobiSerif Regular"/>
          <w:kern w:val="1"/>
          <w:sz w:val="22"/>
          <w:szCs w:val="22"/>
          <w:lang w:bidi="hi-IN"/>
        </w:rPr>
        <w:t xml:space="preserve"> кој е субјект на контролата на квалитет;</w:t>
      </w:r>
    </w:p>
    <w:p w14:paraId="1DCB8D77" w14:textId="6DBDB20B" w:rsidR="00C82838" w:rsidRPr="00195F74" w:rsidRDefault="00C82838" w:rsidP="00C82838">
      <w:pPr>
        <w:widowControl w:val="0"/>
        <w:spacing w:line="2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5) пред почетокот на контролата да даде писмена изјава дека не постои </w:t>
      </w:r>
      <w:r w:rsidR="00721D67">
        <w:rPr>
          <w:rFonts w:ascii="StobiSerif Regular" w:eastAsia="SimSun" w:hAnsi="StobiSerif Regular" w:cs="StobiSerif Regular"/>
          <w:kern w:val="1"/>
          <w:sz w:val="22"/>
          <w:szCs w:val="22"/>
          <w:lang w:bidi="hi-IN"/>
        </w:rPr>
        <w:t>судир</w:t>
      </w:r>
      <w:r w:rsidR="00721D67"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на интерес меѓу него</w:t>
      </w:r>
      <w:r w:rsidR="005636B9">
        <w:rPr>
          <w:rFonts w:ascii="StobiSerif Regular" w:eastAsia="SimSun" w:hAnsi="StobiSerif Regular" w:cs="StobiSerif Regular"/>
          <w:kern w:val="1"/>
          <w:sz w:val="22"/>
          <w:szCs w:val="22"/>
          <w:lang w:bidi="hi-IN"/>
        </w:rPr>
        <w:t xml:space="preserve"> и/или овластен ревизор односно</w:t>
      </w:r>
      <w:r w:rsidRPr="00195F74">
        <w:rPr>
          <w:rFonts w:ascii="StobiSerif Regular" w:eastAsia="SimSun" w:hAnsi="StobiSerif Regular" w:cs="StobiSerif Regular"/>
          <w:kern w:val="1"/>
          <w:sz w:val="22"/>
          <w:szCs w:val="22"/>
          <w:lang w:bidi="hi-IN"/>
        </w:rPr>
        <w:t xml:space="preserve">друштвото за ревизија </w:t>
      </w:r>
      <w:r w:rsidRPr="00195F74">
        <w:rPr>
          <w:rFonts w:ascii="StobiSerif Regular" w:eastAsia="TimesNewRoman" w:hAnsi="StobiSerif Regular" w:cs="StobiSerif Regular"/>
          <w:kern w:val="1"/>
          <w:sz w:val="22"/>
          <w:szCs w:val="22"/>
          <w:lang w:bidi="hi-IN"/>
        </w:rPr>
        <w:t>кое е</w:t>
      </w:r>
      <w:r w:rsidRPr="00195F74" w:rsidDel="00B02AA7">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субјект на контрола во смисла на  точка 4) на овој став.</w:t>
      </w:r>
    </w:p>
    <w:p w14:paraId="24FEC7C7" w14:textId="1CD92F25" w:rsidR="00C82838" w:rsidRPr="00195F74" w:rsidRDefault="00C82838" w:rsidP="00C82838">
      <w:pPr>
        <w:widowControl w:val="0"/>
        <w:autoSpaceDE w:val="0"/>
        <w:ind w:firstLine="709"/>
        <w:jc w:val="both"/>
        <w:rPr>
          <w:rFonts w:ascii="StobiSerif Regular" w:eastAsia="TimesNewRoman" w:hAnsi="StobiSerif Regular" w:cs="StobiSerif Regular"/>
          <w:color w:val="000000"/>
          <w:kern w:val="1"/>
          <w:sz w:val="22"/>
          <w:szCs w:val="22"/>
          <w:lang w:eastAsia="ar-SA"/>
        </w:rPr>
      </w:pPr>
      <w:r w:rsidRPr="00195F74">
        <w:rPr>
          <w:rFonts w:ascii="StobiSerif Regular" w:eastAsia="TimesNewRoman" w:hAnsi="StobiSerif Regular" w:cs="StobiSerif Regular"/>
          <w:color w:val="000000"/>
          <w:kern w:val="1"/>
          <w:sz w:val="22"/>
          <w:szCs w:val="22"/>
          <w:lang w:eastAsia="ar-SA"/>
        </w:rPr>
        <w:t>(4) Доколку се утврди дека изјавата од став (3) точка 5) на овој член е нецелосна или содржи невистинити податоци, контролорот го губи правото за вршење на контрол</w:t>
      </w:r>
      <w:r w:rsidR="009D4875">
        <w:rPr>
          <w:rFonts w:ascii="StobiSerif Regular" w:eastAsia="TimesNewRoman" w:hAnsi="StobiSerif Regular" w:cs="StobiSerif Regular"/>
          <w:color w:val="000000"/>
          <w:kern w:val="1"/>
          <w:sz w:val="22"/>
          <w:szCs w:val="22"/>
          <w:lang w:val="en-US" w:eastAsia="ar-SA"/>
        </w:rPr>
        <w:t>a</w:t>
      </w:r>
      <w:r w:rsidR="009D4875">
        <w:rPr>
          <w:rFonts w:ascii="StobiSerif Regular" w:eastAsia="TimesNewRoman" w:hAnsi="StobiSerif Regular" w:cs="StobiSerif Regular"/>
          <w:color w:val="000000"/>
          <w:kern w:val="1"/>
          <w:sz w:val="22"/>
          <w:szCs w:val="22"/>
          <w:lang w:eastAsia="ar-SA"/>
        </w:rPr>
        <w:t>та</w:t>
      </w:r>
      <w:r w:rsidRPr="00195F74">
        <w:rPr>
          <w:rFonts w:ascii="StobiSerif Regular" w:eastAsia="TimesNewRoman" w:hAnsi="StobiSerif Regular" w:cs="StobiSerif Regular"/>
          <w:color w:val="000000"/>
          <w:kern w:val="1"/>
          <w:sz w:val="22"/>
          <w:szCs w:val="22"/>
          <w:lang w:eastAsia="ar-SA"/>
        </w:rPr>
        <w:t xml:space="preserve">. </w:t>
      </w:r>
    </w:p>
    <w:p w14:paraId="6A2FC621" w14:textId="549BD824" w:rsidR="00C82838" w:rsidRPr="00195F74" w:rsidRDefault="00C82838" w:rsidP="00F52986">
      <w:pPr>
        <w:widowControl w:val="0"/>
        <w:autoSpaceDE w:val="0"/>
        <w:ind w:firstLine="709"/>
        <w:jc w:val="both"/>
        <w:rPr>
          <w:rFonts w:ascii="StobiSerif Regular" w:eastAsia="SimSun" w:hAnsi="StobiSerif Regular" w:cs="Tahoma"/>
          <w:color w:val="000000"/>
          <w:kern w:val="1"/>
          <w:sz w:val="22"/>
          <w:szCs w:val="22"/>
          <w:shd w:val="clear" w:color="auto" w:fill="FFFFFF"/>
          <w:lang w:bidi="hi-IN"/>
        </w:rPr>
      </w:pPr>
      <w:r w:rsidRPr="00195F74">
        <w:rPr>
          <w:rFonts w:ascii="StobiSerif Regular" w:eastAsia="TimesNewRoman" w:hAnsi="StobiSerif Regular" w:cs="StobiSerif Regular"/>
          <w:color w:val="000000"/>
          <w:kern w:val="1"/>
          <w:sz w:val="22"/>
          <w:szCs w:val="22"/>
          <w:lang w:eastAsia="ar-SA"/>
        </w:rPr>
        <w:t xml:space="preserve">(5) По исклучок на одредбите од став (3) точка 5) на овој член,  Комисијата може со </w:t>
      </w:r>
      <w:r w:rsidR="005636B9" w:rsidRPr="00195F74">
        <w:rPr>
          <w:rFonts w:ascii="StobiSerif Regular" w:eastAsia="SimSun" w:hAnsi="StobiSerif Regular" w:cs="Tahoma"/>
          <w:color w:val="000000"/>
          <w:kern w:val="1"/>
          <w:sz w:val="22"/>
          <w:szCs w:val="22"/>
          <w:shd w:val="clear" w:color="auto" w:fill="FFFFFF"/>
          <w:lang w:bidi="hi-IN"/>
        </w:rPr>
        <w:t xml:space="preserve">склучување на </w:t>
      </w:r>
      <w:r w:rsidRPr="00195F74">
        <w:rPr>
          <w:rFonts w:ascii="StobiSerif Regular" w:eastAsia="TimesNewRoman" w:hAnsi="StobiSerif Regular" w:cs="StobiSerif Regular"/>
          <w:color w:val="000000"/>
          <w:kern w:val="1"/>
          <w:sz w:val="22"/>
          <w:szCs w:val="22"/>
          <w:lang w:eastAsia="ar-SA"/>
        </w:rPr>
        <w:t xml:space="preserve">договор да ангажира стручни лица за </w:t>
      </w:r>
      <w:r w:rsidRPr="00195F74">
        <w:rPr>
          <w:rFonts w:ascii="StobiSerif Regular" w:eastAsia="SimSun" w:hAnsi="StobiSerif Regular" w:cs="Tahoma"/>
          <w:color w:val="000000"/>
          <w:kern w:val="1"/>
          <w:sz w:val="22"/>
          <w:szCs w:val="22"/>
          <w:shd w:val="clear" w:color="auto" w:fill="FFFFFF"/>
          <w:lang w:bidi="hi-IN"/>
        </w:rPr>
        <w:t>потребите на контролата доколку бројот на контролори е недоволен</w:t>
      </w:r>
      <w:r w:rsidR="005636B9">
        <w:rPr>
          <w:rFonts w:ascii="StobiSerif Regular" w:eastAsia="SimSun" w:hAnsi="StobiSerif Regular" w:cs="Tahoma"/>
          <w:color w:val="000000"/>
          <w:kern w:val="1"/>
          <w:sz w:val="22"/>
          <w:szCs w:val="22"/>
          <w:shd w:val="clear" w:color="auto" w:fill="FFFFFF"/>
          <w:lang w:bidi="hi-IN"/>
        </w:rPr>
        <w:t xml:space="preserve"> и</w:t>
      </w:r>
      <w:r w:rsidR="001160EF">
        <w:rPr>
          <w:rFonts w:ascii="StobiSerif Regular" w:eastAsia="SimSun" w:hAnsi="StobiSerif Regular" w:cs="Tahoma"/>
          <w:color w:val="000000"/>
          <w:kern w:val="1"/>
          <w:sz w:val="22"/>
          <w:szCs w:val="22"/>
          <w:shd w:val="clear" w:color="auto" w:fill="FFFFFF"/>
          <w:lang w:bidi="hi-IN"/>
        </w:rPr>
        <w:t xml:space="preserve"> доколку е нужна </w:t>
      </w:r>
      <w:r w:rsidR="005636B9">
        <w:rPr>
          <w:rFonts w:ascii="StobiSerif Regular" w:eastAsia="SimSun" w:hAnsi="StobiSerif Regular" w:cs="Tahoma"/>
          <w:color w:val="000000"/>
          <w:kern w:val="1"/>
          <w:sz w:val="22"/>
          <w:szCs w:val="22"/>
          <w:shd w:val="clear" w:color="auto" w:fill="FFFFFF"/>
          <w:lang w:bidi="hi-IN"/>
        </w:rPr>
        <w:t xml:space="preserve"> стручна помош</w:t>
      </w:r>
      <w:r w:rsidRPr="00195F74">
        <w:rPr>
          <w:rFonts w:ascii="StobiSerif Regular" w:eastAsia="SimSun" w:hAnsi="StobiSerif Regular" w:cs="Tahoma"/>
          <w:color w:val="000000"/>
          <w:kern w:val="1"/>
          <w:sz w:val="22"/>
          <w:szCs w:val="22"/>
          <w:shd w:val="clear" w:color="auto" w:fill="FFFFFF"/>
          <w:lang w:bidi="hi-IN"/>
        </w:rPr>
        <w:t>.</w:t>
      </w:r>
    </w:p>
    <w:p w14:paraId="45D0CC8F" w14:textId="637B3F60" w:rsidR="00C82838" w:rsidRPr="00195F74" w:rsidRDefault="00C82838" w:rsidP="00C82838">
      <w:pPr>
        <w:widowControl w:val="0"/>
        <w:autoSpaceDE w:val="0"/>
        <w:ind w:firstLine="709"/>
        <w:jc w:val="both"/>
        <w:rPr>
          <w:rFonts w:ascii="StobiSerif Regular" w:eastAsia="SimSun" w:hAnsi="StobiSerif Regular" w:cs="Tahoma"/>
          <w:color w:val="000000"/>
          <w:kern w:val="1"/>
          <w:sz w:val="22"/>
          <w:szCs w:val="22"/>
          <w:shd w:val="clear" w:color="auto" w:fill="FFFFFF"/>
          <w:lang w:bidi="hi-IN"/>
        </w:rPr>
      </w:pPr>
      <w:r w:rsidRPr="00195F74">
        <w:rPr>
          <w:rFonts w:ascii="StobiSerif Regular" w:eastAsia="SimSun" w:hAnsi="StobiSerif Regular" w:cs="Tahoma"/>
          <w:color w:val="000000"/>
          <w:kern w:val="1"/>
          <w:sz w:val="22"/>
          <w:szCs w:val="22"/>
          <w:shd w:val="clear" w:color="auto" w:fill="FFFFFF"/>
          <w:lang w:bidi="hi-IN"/>
        </w:rPr>
        <w:t>(</w:t>
      </w:r>
      <w:r w:rsidR="00D508E5">
        <w:rPr>
          <w:rFonts w:ascii="StobiSerif Regular" w:eastAsia="SimSun" w:hAnsi="StobiSerif Regular" w:cs="Tahoma"/>
          <w:color w:val="000000"/>
          <w:kern w:val="1"/>
          <w:sz w:val="22"/>
          <w:szCs w:val="22"/>
          <w:shd w:val="clear" w:color="auto" w:fill="FFFFFF"/>
          <w:lang w:bidi="hi-IN"/>
        </w:rPr>
        <w:t>6</w:t>
      </w:r>
      <w:r w:rsidRPr="00195F74">
        <w:rPr>
          <w:rFonts w:ascii="StobiSerif Regular" w:eastAsia="SimSun" w:hAnsi="StobiSerif Regular" w:cs="Tahoma"/>
          <w:color w:val="000000"/>
          <w:kern w:val="1"/>
          <w:sz w:val="22"/>
          <w:szCs w:val="22"/>
          <w:shd w:val="clear" w:color="auto" w:fill="FFFFFF"/>
          <w:lang w:bidi="hi-IN"/>
        </w:rPr>
        <w:t>)</w:t>
      </w:r>
      <w:r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Tahoma"/>
          <w:color w:val="000000"/>
          <w:kern w:val="1"/>
          <w:sz w:val="22"/>
          <w:szCs w:val="22"/>
          <w:shd w:val="clear" w:color="auto" w:fill="FFFFFF"/>
          <w:lang w:bidi="hi-IN"/>
        </w:rPr>
        <w:t xml:space="preserve">Стручните лица од став (5) работат под директен надзор на контролорот </w:t>
      </w:r>
      <w:r w:rsidRPr="00195F74">
        <w:rPr>
          <w:rFonts w:ascii="StobiSerif Regular" w:eastAsia="SimSun" w:hAnsi="StobiSerif Regular" w:cs="StobiSerif Regular"/>
          <w:kern w:val="1"/>
          <w:sz w:val="22"/>
          <w:szCs w:val="22"/>
          <w:lang w:bidi="hi-IN"/>
        </w:rPr>
        <w:t xml:space="preserve">и </w:t>
      </w:r>
      <w:r w:rsidRPr="00195F74">
        <w:rPr>
          <w:rFonts w:ascii="StobiSerif Regular" w:eastAsia="SimSun" w:hAnsi="StobiSerif Regular" w:cs="Tahoma"/>
          <w:color w:val="000000"/>
          <w:kern w:val="1"/>
          <w:sz w:val="22"/>
          <w:szCs w:val="22"/>
          <w:shd w:val="clear" w:color="auto" w:fill="FFFFFF"/>
          <w:lang w:bidi="hi-IN"/>
        </w:rPr>
        <w:t xml:space="preserve"> на нив се однесуваат барањата од  став (3) точки 4), 5) и 6)  на овој член.</w:t>
      </w:r>
    </w:p>
    <w:p w14:paraId="76446B5A" w14:textId="3F8175E6" w:rsidR="00C82838" w:rsidRPr="00195F74" w:rsidRDefault="00C82838" w:rsidP="00C82838">
      <w:pPr>
        <w:widowControl w:val="0"/>
        <w:autoSpaceDE w:val="0"/>
        <w:ind w:firstLine="709"/>
        <w:jc w:val="both"/>
        <w:rPr>
          <w:rFonts w:ascii="StobiSerif Regular" w:eastAsia="SimSun" w:hAnsi="StobiSerif Regular" w:cs="Tahoma"/>
          <w:color w:val="000000"/>
          <w:kern w:val="1"/>
          <w:sz w:val="22"/>
          <w:szCs w:val="22"/>
          <w:shd w:val="clear" w:color="auto" w:fill="FFFFFF"/>
          <w:lang w:bidi="hi-IN"/>
        </w:rPr>
      </w:pPr>
      <w:r w:rsidRPr="00195F74">
        <w:rPr>
          <w:rFonts w:ascii="StobiSerif Regular" w:eastAsia="SimSun" w:hAnsi="StobiSerif Regular" w:cs="Tahoma"/>
          <w:color w:val="000000"/>
          <w:kern w:val="1"/>
          <w:sz w:val="22"/>
          <w:szCs w:val="22"/>
          <w:shd w:val="clear" w:color="auto" w:fill="FFFFFF"/>
          <w:lang w:bidi="hi-IN"/>
        </w:rPr>
        <w:t>(</w:t>
      </w:r>
      <w:r w:rsidR="00D508E5">
        <w:rPr>
          <w:rFonts w:ascii="StobiSerif Regular" w:eastAsia="SimSun" w:hAnsi="StobiSerif Regular" w:cs="Tahoma"/>
          <w:color w:val="000000"/>
          <w:kern w:val="1"/>
          <w:sz w:val="22"/>
          <w:szCs w:val="22"/>
          <w:shd w:val="clear" w:color="auto" w:fill="FFFFFF"/>
          <w:lang w:bidi="hi-IN"/>
        </w:rPr>
        <w:t>7</w:t>
      </w:r>
      <w:r w:rsidRPr="00195F74">
        <w:rPr>
          <w:rFonts w:ascii="StobiSerif Regular" w:eastAsia="SimSun" w:hAnsi="StobiSerif Regular" w:cs="Tahoma"/>
          <w:color w:val="000000"/>
          <w:kern w:val="1"/>
          <w:sz w:val="22"/>
          <w:szCs w:val="22"/>
          <w:shd w:val="clear" w:color="auto" w:fill="FFFFFF"/>
          <w:lang w:bidi="hi-IN"/>
        </w:rPr>
        <w:t xml:space="preserve">) Стручните лица од став (5) на овој член можат да бидат членови на професионални здруженија и тела и не смеат да бидат вклучени во орган на управување и орган на надзор во професионалните здруженија и тела ниту да бидат вработени или на поинаков начин ангажирани во професионалните здруженија и тела.  </w:t>
      </w:r>
    </w:p>
    <w:p w14:paraId="7C1342C1" w14:textId="223093C9" w:rsidR="00592DD8" w:rsidRDefault="00C82838" w:rsidP="00C82838">
      <w:pPr>
        <w:widowControl w:val="0"/>
        <w:autoSpaceDE w:val="0"/>
        <w:ind w:firstLine="709"/>
        <w:jc w:val="both"/>
        <w:rPr>
          <w:rFonts w:ascii="StobiSerif Regular" w:eastAsia="SimSun" w:hAnsi="StobiSerif Regular" w:cs="Tahoma"/>
          <w:color w:val="000000"/>
          <w:kern w:val="1"/>
          <w:sz w:val="22"/>
          <w:szCs w:val="22"/>
          <w:shd w:val="clear" w:color="auto" w:fill="FFFFFF"/>
          <w:lang w:bidi="hi-IN"/>
        </w:rPr>
      </w:pPr>
      <w:r w:rsidRPr="00195F74">
        <w:rPr>
          <w:rFonts w:ascii="StobiSerif Regular" w:eastAsia="SimSun" w:hAnsi="StobiSerif Regular" w:cs="Tahoma"/>
          <w:color w:val="000000"/>
          <w:kern w:val="1"/>
          <w:sz w:val="22"/>
          <w:szCs w:val="22"/>
          <w:shd w:val="clear" w:color="auto" w:fill="FFFFFF"/>
          <w:lang w:bidi="hi-IN"/>
        </w:rPr>
        <w:t>(</w:t>
      </w:r>
      <w:r w:rsidR="00D508E5">
        <w:rPr>
          <w:rFonts w:ascii="StobiSerif Regular" w:eastAsia="SimSun" w:hAnsi="StobiSerif Regular" w:cs="Tahoma"/>
          <w:color w:val="000000"/>
          <w:kern w:val="1"/>
          <w:sz w:val="22"/>
          <w:szCs w:val="22"/>
          <w:shd w:val="clear" w:color="auto" w:fill="FFFFFF"/>
          <w:lang w:bidi="hi-IN"/>
        </w:rPr>
        <w:t>8</w:t>
      </w:r>
      <w:r w:rsidR="00F52986">
        <w:rPr>
          <w:rFonts w:ascii="StobiSerif Regular" w:eastAsia="SimSun" w:hAnsi="StobiSerif Regular" w:cs="Tahoma"/>
          <w:color w:val="000000"/>
          <w:kern w:val="1"/>
          <w:sz w:val="22"/>
          <w:szCs w:val="22"/>
          <w:shd w:val="clear" w:color="auto" w:fill="FFFFFF"/>
          <w:lang w:bidi="hi-IN"/>
        </w:rPr>
        <w:t xml:space="preserve">) </w:t>
      </w:r>
      <w:r w:rsidRPr="00195F74">
        <w:rPr>
          <w:rFonts w:ascii="StobiSerif Regular" w:eastAsia="SimSun" w:hAnsi="StobiSerif Regular" w:cs="Tahoma"/>
          <w:color w:val="000000"/>
          <w:kern w:val="1"/>
          <w:sz w:val="22"/>
          <w:szCs w:val="22"/>
          <w:shd w:val="clear" w:color="auto" w:fill="FFFFFF"/>
          <w:lang w:bidi="hi-IN"/>
        </w:rPr>
        <w:t>Платата на контролорот од став (1)</w:t>
      </w:r>
      <w:r w:rsidR="00F52986">
        <w:rPr>
          <w:rFonts w:ascii="StobiSerif Regular" w:eastAsia="SimSun" w:hAnsi="StobiSerif Regular" w:cs="Tahoma"/>
          <w:color w:val="000000"/>
          <w:kern w:val="1"/>
          <w:sz w:val="22"/>
          <w:szCs w:val="22"/>
          <w:shd w:val="clear" w:color="auto" w:fill="FFFFFF"/>
          <w:lang w:bidi="hi-IN"/>
        </w:rPr>
        <w:t xml:space="preserve"> </w:t>
      </w:r>
      <w:r w:rsidRPr="00195F74">
        <w:rPr>
          <w:rFonts w:ascii="StobiSerif Regular" w:eastAsia="SimSun" w:hAnsi="StobiSerif Regular" w:cs="Tahoma"/>
          <w:color w:val="000000"/>
          <w:kern w:val="1"/>
          <w:sz w:val="22"/>
          <w:szCs w:val="22"/>
          <w:shd w:val="clear" w:color="auto" w:fill="FFFFFF"/>
          <w:lang w:bidi="hi-IN"/>
        </w:rPr>
        <w:t>на овој член и надоместокот</w:t>
      </w:r>
      <w:r w:rsidR="00F52986">
        <w:rPr>
          <w:rFonts w:ascii="StobiSerif Regular" w:eastAsia="SimSun" w:hAnsi="StobiSerif Regular" w:cs="Tahoma"/>
          <w:color w:val="000000"/>
          <w:kern w:val="1"/>
          <w:sz w:val="22"/>
          <w:szCs w:val="22"/>
          <w:shd w:val="clear" w:color="auto" w:fill="FFFFFF"/>
          <w:lang w:bidi="hi-IN"/>
        </w:rPr>
        <w:t xml:space="preserve"> на стручните лица од став (5) </w:t>
      </w:r>
      <w:r w:rsidRPr="00195F74">
        <w:rPr>
          <w:rFonts w:ascii="StobiSerif Regular" w:eastAsia="SimSun" w:hAnsi="StobiSerif Regular" w:cs="Tahoma"/>
          <w:color w:val="000000"/>
          <w:kern w:val="1"/>
          <w:sz w:val="22"/>
          <w:szCs w:val="22"/>
          <w:shd w:val="clear" w:color="auto" w:fill="FFFFFF"/>
          <w:lang w:bidi="hi-IN"/>
        </w:rPr>
        <w:t xml:space="preserve">на овој член се обезбедуваат од средствата на Комисијата </w:t>
      </w:r>
      <w:r w:rsidR="00592DD8">
        <w:rPr>
          <w:rFonts w:ascii="StobiSerif Regular" w:eastAsia="SimSun" w:hAnsi="StobiSerif Regular" w:cs="Tahoma"/>
          <w:color w:val="000000"/>
          <w:kern w:val="1"/>
          <w:sz w:val="22"/>
          <w:szCs w:val="22"/>
          <w:shd w:val="clear" w:color="auto" w:fill="FFFFFF"/>
          <w:lang w:bidi="hi-IN"/>
        </w:rPr>
        <w:t>утврдени со годишниот финансиски план.</w:t>
      </w:r>
    </w:p>
    <w:p w14:paraId="39D760FE" w14:textId="7E0875DB" w:rsidR="00C82838" w:rsidRPr="00195F74" w:rsidRDefault="00592DD8" w:rsidP="00C82838">
      <w:pPr>
        <w:widowControl w:val="0"/>
        <w:autoSpaceDE w:val="0"/>
        <w:ind w:firstLine="709"/>
        <w:jc w:val="both"/>
        <w:rPr>
          <w:rFonts w:ascii="StobiSerif Regular" w:eastAsia="SimSun" w:hAnsi="StobiSerif Regular" w:cs="Tahoma"/>
          <w:color w:val="000000"/>
          <w:kern w:val="1"/>
          <w:sz w:val="22"/>
          <w:szCs w:val="22"/>
          <w:shd w:val="clear" w:color="auto" w:fill="FFFFFF"/>
          <w:lang w:bidi="hi-IN"/>
        </w:rPr>
      </w:pPr>
      <w:r>
        <w:rPr>
          <w:rFonts w:ascii="StobiSerif Regular" w:eastAsia="SimSun" w:hAnsi="StobiSerif Regular" w:cs="Tahoma"/>
          <w:color w:val="000000"/>
          <w:kern w:val="1"/>
          <w:sz w:val="22"/>
          <w:szCs w:val="22"/>
          <w:shd w:val="clear" w:color="auto" w:fill="FFFFFF"/>
          <w:lang w:bidi="hi-IN"/>
        </w:rPr>
        <w:t xml:space="preserve">(9) Платата на контролорот од став (2) на овој член се обезбедува од средствата на </w:t>
      </w:r>
      <w:r w:rsidR="00C82838" w:rsidRPr="00195F74">
        <w:rPr>
          <w:rFonts w:ascii="StobiSerif Regular" w:eastAsia="SimSun" w:hAnsi="StobiSerif Regular" w:cs="Tahoma"/>
          <w:color w:val="000000"/>
          <w:kern w:val="1"/>
          <w:sz w:val="22"/>
          <w:szCs w:val="22"/>
          <w:shd w:val="clear" w:color="auto" w:fill="FFFFFF"/>
          <w:lang w:bidi="hi-IN"/>
        </w:rPr>
        <w:t>Институтот.</w:t>
      </w:r>
    </w:p>
    <w:p w14:paraId="16B0CF83" w14:textId="41C4949B" w:rsidR="00C82838" w:rsidRPr="00195F74" w:rsidRDefault="00C82838" w:rsidP="00C82838">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(10) На барање на Комисијата, во контролата која ја спроведува Институтот учествува и контролор на Комисијата кој ја д</w:t>
      </w:r>
      <w:r w:rsidR="00F52986">
        <w:rPr>
          <w:rFonts w:ascii="StobiSerif Regular" w:eastAsia="TimesNewRoman" w:hAnsi="StobiSerif Regular" w:cs="StobiSerif Regular"/>
          <w:kern w:val="1"/>
          <w:sz w:val="22"/>
          <w:szCs w:val="22"/>
          <w:lang w:bidi="hi-IN"/>
        </w:rPr>
        <w:t xml:space="preserve">ава писмената изјава од став </w:t>
      </w:r>
      <w:r w:rsidRPr="00195F74">
        <w:rPr>
          <w:rFonts w:ascii="StobiSerif Regular" w:eastAsia="TimesNewRoman" w:hAnsi="StobiSerif Regular" w:cs="StobiSerif Regular"/>
          <w:kern w:val="1"/>
          <w:sz w:val="22"/>
          <w:szCs w:val="22"/>
          <w:lang w:bidi="hi-IN"/>
        </w:rPr>
        <w:t>(3) точка 5) на овој член.</w:t>
      </w:r>
    </w:p>
    <w:p w14:paraId="181582E6" w14:textId="6E7A7A7B" w:rsidR="00C82838" w:rsidRPr="00195F74" w:rsidRDefault="00C82838" w:rsidP="00C82838">
      <w:pPr>
        <w:widowControl w:val="0"/>
        <w:autoSpaceDE w:val="0"/>
        <w:ind w:firstLine="709"/>
        <w:jc w:val="both"/>
        <w:rPr>
          <w:rFonts w:ascii="StobiSerif Regular" w:eastAsia="SimSu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w:t>
      </w:r>
      <w:r w:rsidR="00592DD8">
        <w:rPr>
          <w:rFonts w:ascii="StobiSerif Regular" w:eastAsia="TimesNewRoman" w:hAnsi="StobiSerif Regular" w:cs="StobiSerif Regular"/>
          <w:kern w:val="1"/>
          <w:sz w:val="22"/>
          <w:szCs w:val="22"/>
          <w:lang w:bidi="hi-IN"/>
        </w:rPr>
        <w:t>1</w:t>
      </w:r>
      <w:r w:rsidR="00496D8E">
        <w:rPr>
          <w:rFonts w:ascii="StobiSerif Regular" w:eastAsia="TimesNewRoman" w:hAnsi="StobiSerif Regular" w:cs="StobiSerif Regular"/>
          <w:kern w:val="1"/>
          <w:sz w:val="22"/>
          <w:szCs w:val="22"/>
          <w:lang w:bidi="hi-IN"/>
        </w:rPr>
        <w:t xml:space="preserve">) </w:t>
      </w:r>
      <w:r w:rsidR="00DF73DC">
        <w:rPr>
          <w:rFonts w:ascii="StobiSerif Regular" w:eastAsia="TimesNewRoman" w:hAnsi="StobiSerif Regular" w:cs="StobiSerif Regular"/>
          <w:kern w:val="1"/>
          <w:sz w:val="22"/>
          <w:szCs w:val="22"/>
          <w:lang w:bidi="hi-IN"/>
        </w:rPr>
        <w:t xml:space="preserve">Начинот на спроведување на обуката и други прашања во врска со организирањето и спроведувањето на обуката од став (3) точка 3) од овој член </w:t>
      </w:r>
      <w:r w:rsidR="00DF73DC">
        <w:rPr>
          <w:rFonts w:ascii="StobiSerif Regular" w:eastAsia="TimesNewRoman" w:hAnsi="StobiSerif Regular" w:cs="StobiSerif Regular"/>
          <w:kern w:val="1"/>
          <w:sz w:val="22"/>
          <w:szCs w:val="22"/>
          <w:lang w:val="en-US" w:bidi="hi-IN"/>
        </w:rPr>
        <w:t xml:space="preserve"> </w:t>
      </w:r>
      <w:r w:rsidR="00DF73DC">
        <w:rPr>
          <w:rFonts w:ascii="StobiSerif Regular" w:eastAsia="TimesNewRoman" w:hAnsi="StobiSerif Regular" w:cs="StobiSerif Regular"/>
          <w:kern w:val="1"/>
          <w:sz w:val="22"/>
          <w:szCs w:val="22"/>
          <w:lang w:bidi="hi-IN"/>
        </w:rPr>
        <w:t>и ф</w:t>
      </w:r>
      <w:r w:rsidRPr="00195F74">
        <w:rPr>
          <w:rFonts w:ascii="StobiSerif Regular" w:eastAsia="TimesNewRoman" w:hAnsi="StobiSerif Regular" w:cs="StobiSerif Regular"/>
          <w:kern w:val="1"/>
          <w:sz w:val="22"/>
          <w:szCs w:val="22"/>
          <w:lang w:bidi="hi-IN"/>
        </w:rPr>
        <w:t>ормата и содржината на образецот на писмената изјава од ставот (3) точка 5) на овој член ги пропишува Комисијата.</w:t>
      </w:r>
    </w:p>
    <w:p w14:paraId="25F94572" w14:textId="6FDA1CA1" w:rsidR="00FA6ACD" w:rsidRDefault="00FA6ACD" w:rsidP="00FA6ACD">
      <w:pPr>
        <w:widowControl w:val="0"/>
        <w:autoSpaceDE w:val="0"/>
        <w:jc w:val="center"/>
        <w:rPr>
          <w:rFonts w:ascii="StobiSerif Regular" w:eastAsia="SimSun" w:hAnsi="StobiSerif Regular" w:cs="StobiSerif Regular"/>
          <w:kern w:val="1"/>
          <w:sz w:val="22"/>
          <w:szCs w:val="22"/>
          <w:lang w:bidi="hi-IN"/>
        </w:rPr>
      </w:pPr>
    </w:p>
    <w:p w14:paraId="1D894B7F" w14:textId="1E8D769D" w:rsidR="00EE373C" w:rsidRDefault="00EE373C" w:rsidP="00FA6ACD">
      <w:pPr>
        <w:widowControl w:val="0"/>
        <w:autoSpaceDE w:val="0"/>
        <w:jc w:val="center"/>
        <w:rPr>
          <w:rFonts w:ascii="StobiSerif Regular" w:eastAsia="SimSun" w:hAnsi="StobiSerif Regular" w:cs="StobiSerif Regular"/>
          <w:kern w:val="1"/>
          <w:sz w:val="22"/>
          <w:szCs w:val="22"/>
          <w:lang w:bidi="hi-IN"/>
        </w:rPr>
      </w:pPr>
    </w:p>
    <w:p w14:paraId="340C221A" w14:textId="11B2B088" w:rsidR="00496D8E" w:rsidRDefault="00496D8E" w:rsidP="00FA6ACD">
      <w:pPr>
        <w:widowControl w:val="0"/>
        <w:autoSpaceDE w:val="0"/>
        <w:jc w:val="center"/>
        <w:rPr>
          <w:rFonts w:ascii="StobiSerif Regular" w:eastAsia="SimSun" w:hAnsi="StobiSerif Regular" w:cs="StobiSerif Regular"/>
          <w:kern w:val="1"/>
          <w:sz w:val="22"/>
          <w:szCs w:val="22"/>
          <w:lang w:bidi="hi-IN"/>
        </w:rPr>
      </w:pPr>
    </w:p>
    <w:p w14:paraId="0F2AFEAB" w14:textId="77777777" w:rsidR="00496D8E" w:rsidRPr="00195F74" w:rsidRDefault="00496D8E" w:rsidP="00FA6ACD">
      <w:pPr>
        <w:widowControl w:val="0"/>
        <w:autoSpaceDE w:val="0"/>
        <w:jc w:val="center"/>
        <w:rPr>
          <w:rFonts w:ascii="StobiSerif Regular" w:eastAsia="SimSun" w:hAnsi="StobiSerif Regular" w:cs="StobiSerif Regular"/>
          <w:kern w:val="1"/>
          <w:sz w:val="22"/>
          <w:szCs w:val="22"/>
          <w:lang w:bidi="hi-IN"/>
        </w:rPr>
      </w:pPr>
    </w:p>
    <w:p w14:paraId="66E9DE4F" w14:textId="51C78BE9"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Права на контролорот </w:t>
      </w:r>
    </w:p>
    <w:p w14:paraId="6789A263" w14:textId="77777777" w:rsidR="00F076C5" w:rsidRPr="00195F74" w:rsidRDefault="00F076C5"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38A45C70" w14:textId="67CD155A" w:rsidR="00FA6ACD" w:rsidRPr="00195F74" w:rsidRDefault="00FA6ACD" w:rsidP="00F076C5">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w:t>
      </w:r>
      <w:r w:rsidR="00452780" w:rsidRPr="00195F74">
        <w:rPr>
          <w:rFonts w:ascii="StobiSerif Regular" w:eastAsia="SimSun" w:hAnsi="StobiSerif Regular" w:cs="StobiSerif Regular"/>
          <w:kern w:val="1"/>
          <w:sz w:val="22"/>
          <w:szCs w:val="22"/>
          <w:lang w:bidi="hi-IN"/>
        </w:rPr>
        <w:t>19</w:t>
      </w:r>
    </w:p>
    <w:p w14:paraId="147B1905" w14:textId="457DA027" w:rsidR="00FA6ACD" w:rsidRPr="00195F74" w:rsidRDefault="00223E51"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При</w:t>
      </w:r>
      <w:r w:rsidR="00FA6ACD"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к</w:t>
      </w:r>
      <w:r w:rsidR="00FA6ACD" w:rsidRPr="00195F74">
        <w:rPr>
          <w:rFonts w:ascii="StobiSerif Regular" w:eastAsia="SimSun" w:hAnsi="StobiSerif Regular" w:cs="StobiSerif Regular"/>
          <w:kern w:val="1"/>
          <w:sz w:val="22"/>
          <w:szCs w:val="22"/>
          <w:lang w:bidi="hi-IN"/>
        </w:rPr>
        <w:t>онтролата, контролорот има право:</w:t>
      </w:r>
    </w:p>
    <w:p w14:paraId="517B909C" w14:textId="50526CE8"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да ги користи информациите на друштвото за ревизија;</w:t>
      </w:r>
    </w:p>
    <w:p w14:paraId="0C678891" w14:textId="5838E7F7"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w:t>
      </w:r>
      <w:r w:rsidR="00223E51" w:rsidRPr="00195F74">
        <w:rPr>
          <w:rFonts w:ascii="StobiSerif Regular" w:eastAsia="SimSun" w:hAnsi="StobiSerif Regular" w:cs="StobiSerif Regular"/>
          <w:kern w:val="1"/>
          <w:sz w:val="22"/>
          <w:szCs w:val="22"/>
          <w:lang w:bidi="hi-IN"/>
        </w:rPr>
        <w:t xml:space="preserve">да </w:t>
      </w:r>
      <w:r w:rsidRPr="00195F74">
        <w:rPr>
          <w:rFonts w:ascii="StobiSerif Regular" w:eastAsia="SimSun" w:hAnsi="StobiSerif Regular" w:cs="StobiSerif Regular"/>
          <w:kern w:val="1"/>
          <w:sz w:val="22"/>
          <w:szCs w:val="22"/>
          <w:lang w:bidi="hi-IN"/>
        </w:rPr>
        <w:t>ги разгледува работната документација и методологијата за извршување на ревизијата;</w:t>
      </w:r>
    </w:p>
    <w:p w14:paraId="7AEED89F" w14:textId="16365007"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w:t>
      </w:r>
      <w:r w:rsidR="00223E51" w:rsidRPr="00195F74">
        <w:rPr>
          <w:rFonts w:ascii="StobiSerif Regular" w:eastAsia="SimSun" w:hAnsi="StobiSerif Regular" w:cs="StobiSerif Regular"/>
          <w:kern w:val="1"/>
          <w:sz w:val="22"/>
          <w:szCs w:val="22"/>
          <w:lang w:bidi="hi-IN"/>
        </w:rPr>
        <w:t>да изврши  преглед на работната документација од ревизија</w:t>
      </w:r>
      <w:r w:rsidR="00B409AB" w:rsidRPr="00195F74">
        <w:rPr>
          <w:rFonts w:ascii="StobiSerif Regular" w:eastAsia="SimSun" w:hAnsi="StobiSerif Regular" w:cs="StobiSerif Regular"/>
          <w:kern w:val="1"/>
          <w:sz w:val="22"/>
          <w:szCs w:val="22"/>
          <w:lang w:bidi="hi-IN"/>
        </w:rPr>
        <w:t>та</w:t>
      </w:r>
      <w:r w:rsidR="00223E51" w:rsidRPr="00195F74">
        <w:rPr>
          <w:rFonts w:ascii="StobiSerif Regular" w:eastAsia="SimSun" w:hAnsi="StobiSerif Regular" w:cs="StobiSerif Regular"/>
          <w:kern w:val="1"/>
          <w:sz w:val="22"/>
          <w:szCs w:val="22"/>
          <w:lang w:bidi="hi-IN"/>
        </w:rPr>
        <w:t xml:space="preserve"> на поврзаните субјекти </w:t>
      </w:r>
      <w:r w:rsidR="00B409AB" w:rsidRPr="00195F74">
        <w:rPr>
          <w:rFonts w:ascii="StobiSerif Regular" w:eastAsia="SimSun" w:hAnsi="StobiSerif Regular" w:cs="StobiSerif Regular"/>
          <w:kern w:val="1"/>
          <w:sz w:val="22"/>
          <w:szCs w:val="22"/>
          <w:lang w:bidi="hi-IN"/>
        </w:rPr>
        <w:t xml:space="preserve">со субјектот на ревизија, во случај на ревизија на група </w:t>
      </w:r>
      <w:r w:rsidRPr="00195F74">
        <w:rPr>
          <w:rFonts w:ascii="StobiSerif Regular" w:eastAsia="SimSun" w:hAnsi="StobiSerif Regular" w:cs="StobiSerif Regular"/>
          <w:kern w:val="1"/>
          <w:sz w:val="22"/>
          <w:szCs w:val="22"/>
          <w:lang w:bidi="hi-IN"/>
        </w:rPr>
        <w:t>;</w:t>
      </w:r>
    </w:p>
    <w:p w14:paraId="37F94393" w14:textId="4CA16F5F"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да добие објаснувања од друштвото за ревизија за начинот на извршување на ревизијата;</w:t>
      </w:r>
    </w:p>
    <w:p w14:paraId="70A222F6" w14:textId="651BD44D"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5) да добие објаснувања од вработен на друштвото за ревизија </w:t>
      </w:r>
      <w:r w:rsidR="00D71D02" w:rsidRPr="00195F74">
        <w:rPr>
          <w:rFonts w:ascii="StobiSerif Regular" w:eastAsia="SimSun" w:hAnsi="StobiSerif Regular" w:cs="StobiSerif Regular"/>
          <w:kern w:val="1"/>
          <w:sz w:val="22"/>
          <w:szCs w:val="22"/>
          <w:lang w:bidi="hi-IN"/>
        </w:rPr>
        <w:t xml:space="preserve">и друго стручно лице  кои биле </w:t>
      </w:r>
      <w:r w:rsidRPr="00195F74">
        <w:rPr>
          <w:rFonts w:ascii="StobiSerif Regular" w:eastAsia="SimSun" w:hAnsi="StobiSerif Regular" w:cs="StobiSerif Regular"/>
          <w:kern w:val="1"/>
          <w:sz w:val="22"/>
          <w:szCs w:val="22"/>
          <w:lang w:bidi="hi-IN"/>
        </w:rPr>
        <w:t>вклучени во текот на ревизијата;</w:t>
      </w:r>
    </w:p>
    <w:p w14:paraId="172418ED" w14:textId="6E502339"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6) да добие информации потребни за вршење на контролата од други физички  и </w:t>
      </w:r>
      <w:r w:rsidRPr="00195F74">
        <w:rPr>
          <w:rFonts w:ascii="StobiSerif Regular" w:eastAsia="SimSun" w:hAnsi="StobiSerif Regular" w:cs="StobiSerif Regular"/>
          <w:kern w:val="1"/>
          <w:sz w:val="22"/>
          <w:szCs w:val="22"/>
          <w:lang w:val="en-US" w:bidi="hi-IN"/>
        </w:rPr>
        <w:t xml:space="preserve"> </w:t>
      </w:r>
      <w:r w:rsidRPr="00195F74">
        <w:rPr>
          <w:rFonts w:ascii="StobiSerif Regular" w:eastAsia="SimSun" w:hAnsi="StobiSerif Regular" w:cs="StobiSerif Regular"/>
          <w:kern w:val="1"/>
          <w:sz w:val="22"/>
          <w:szCs w:val="22"/>
          <w:lang w:bidi="hi-IN"/>
        </w:rPr>
        <w:t>правни лица</w:t>
      </w:r>
      <w:r w:rsidR="00D71D02" w:rsidRPr="00195F74">
        <w:rPr>
          <w:rFonts w:ascii="StobiSerif Regular" w:eastAsia="SimSun" w:hAnsi="StobiSerif Regular" w:cs="StobiSerif Regular"/>
          <w:kern w:val="1"/>
          <w:sz w:val="22"/>
          <w:szCs w:val="22"/>
          <w:lang w:bidi="hi-IN"/>
        </w:rPr>
        <w:t xml:space="preserve"> и</w:t>
      </w:r>
    </w:p>
    <w:p w14:paraId="5EDD02C1" w14:textId="7F75DB12"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7) да </w:t>
      </w:r>
      <w:r w:rsidR="001C5996">
        <w:rPr>
          <w:rFonts w:ascii="StobiSerif Regular" w:eastAsia="SimSun" w:hAnsi="StobiSerif Regular" w:cs="StobiSerif Regular"/>
          <w:kern w:val="1"/>
          <w:sz w:val="22"/>
          <w:szCs w:val="22"/>
          <w:lang w:bidi="hi-IN"/>
        </w:rPr>
        <w:t>има помош од</w:t>
      </w:r>
      <w:r w:rsidR="001C5996"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 xml:space="preserve">стручни лица кои поседуваат знаење за решавање на прашања што се појавуваат во текот на контролата </w:t>
      </w:r>
      <w:r w:rsidR="00D71D02" w:rsidRPr="00195F74">
        <w:rPr>
          <w:rFonts w:ascii="StobiSerif Regular" w:eastAsia="SimSun" w:hAnsi="StobiSerif Regular" w:cs="StobiSerif Regular"/>
          <w:kern w:val="1"/>
          <w:sz w:val="22"/>
          <w:szCs w:val="22"/>
          <w:lang w:bidi="hi-IN"/>
        </w:rPr>
        <w:t>на ревизијата</w:t>
      </w:r>
      <w:r w:rsidRPr="00195F74">
        <w:rPr>
          <w:rFonts w:ascii="StobiSerif Regular" w:eastAsia="SimSun" w:hAnsi="StobiSerif Regular" w:cs="StobiSerif Regular"/>
          <w:kern w:val="1"/>
          <w:sz w:val="22"/>
          <w:szCs w:val="22"/>
          <w:lang w:bidi="hi-IN"/>
        </w:rPr>
        <w:t>.</w:t>
      </w:r>
    </w:p>
    <w:p w14:paraId="7221F560" w14:textId="30B09493" w:rsidR="00FA6ACD" w:rsidRPr="00195F74" w:rsidRDefault="00FA6ACD" w:rsidP="006E7AE7">
      <w:pPr>
        <w:widowControl w:val="0"/>
        <w:autoSpaceDE w:val="0"/>
        <w:rPr>
          <w:rFonts w:ascii="StobiSerif Regular" w:eastAsia="SimSun" w:hAnsi="StobiSerif Regular" w:cs="StobiSerif Regular"/>
          <w:kern w:val="1"/>
          <w:sz w:val="22"/>
          <w:szCs w:val="22"/>
          <w:lang w:bidi="hi-IN"/>
        </w:rPr>
      </w:pPr>
    </w:p>
    <w:p w14:paraId="1BCF692D" w14:textId="77777777" w:rsidR="00FA6ACD" w:rsidRPr="00195F74" w:rsidRDefault="00FA6ACD" w:rsidP="00FA6ACD">
      <w:pPr>
        <w:widowControl w:val="0"/>
        <w:autoSpaceDE w:val="0"/>
        <w:jc w:val="center"/>
        <w:rPr>
          <w:rFonts w:ascii="StobiSerif Regular" w:eastAsia="SimSun" w:hAnsi="StobiSerif Regular" w:cs="StobiSerif Regular"/>
          <w:kern w:val="1"/>
          <w:sz w:val="22"/>
          <w:szCs w:val="22"/>
          <w:lang w:bidi="hi-IN"/>
        </w:rPr>
      </w:pPr>
    </w:p>
    <w:p w14:paraId="7F029C37" w14:textId="2CC123BF" w:rsidR="00FA6ACD" w:rsidRPr="00195F74" w:rsidRDefault="00FA6ACD" w:rsidP="00FA6ACD">
      <w:pPr>
        <w:widowControl w:val="0"/>
        <w:autoSpaceDE w:val="0"/>
        <w:jc w:val="center"/>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bidi="hi-IN"/>
        </w:rPr>
        <w:t xml:space="preserve">Известување за </w:t>
      </w:r>
      <w:r w:rsidR="001D6800" w:rsidRPr="00195F74">
        <w:rPr>
          <w:rFonts w:ascii="StobiSerif Regular" w:eastAsia="SimSun" w:hAnsi="StobiSerif Regular" w:cs="StobiSerif Regular"/>
          <w:kern w:val="1"/>
          <w:sz w:val="22"/>
          <w:szCs w:val="22"/>
          <w:lang w:bidi="hi-IN"/>
        </w:rPr>
        <w:t>не</w:t>
      </w:r>
      <w:r w:rsidRPr="00195F74">
        <w:rPr>
          <w:rFonts w:ascii="StobiSerif Regular" w:eastAsia="SimSun" w:hAnsi="StobiSerif Regular" w:cs="StobiSerif Regular"/>
          <w:kern w:val="1"/>
          <w:sz w:val="22"/>
          <w:szCs w:val="22"/>
          <w:lang w:bidi="hi-IN"/>
        </w:rPr>
        <w:t xml:space="preserve">посредна контрола </w:t>
      </w:r>
    </w:p>
    <w:p w14:paraId="18E5CB34" w14:textId="77777777" w:rsidR="00F076C5" w:rsidRPr="00195F74" w:rsidRDefault="00F076C5" w:rsidP="00FA6ACD">
      <w:pPr>
        <w:widowControl w:val="0"/>
        <w:spacing w:line="200" w:lineRule="atLeast"/>
        <w:ind w:firstLine="709"/>
        <w:jc w:val="center"/>
        <w:rPr>
          <w:rFonts w:ascii="StobiSerif Regular" w:eastAsia="SimSun" w:hAnsi="StobiSerif Regular" w:cs="StobiSerif Regular"/>
          <w:kern w:val="1"/>
          <w:sz w:val="22"/>
          <w:szCs w:val="22"/>
          <w:lang w:bidi="hi-IN"/>
        </w:rPr>
      </w:pPr>
    </w:p>
    <w:p w14:paraId="222FE504" w14:textId="28C7ED42" w:rsidR="00FA6ACD" w:rsidRPr="00195F74" w:rsidRDefault="00FA6ACD" w:rsidP="00FA6ACD">
      <w:pPr>
        <w:widowControl w:val="0"/>
        <w:spacing w:line="2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12</w:t>
      </w:r>
      <w:r w:rsidR="00452780" w:rsidRPr="00195F74">
        <w:rPr>
          <w:rFonts w:ascii="StobiSerif Regular" w:eastAsia="SimSun" w:hAnsi="StobiSerif Regular" w:cs="StobiSerif Regular"/>
          <w:kern w:val="1"/>
          <w:sz w:val="22"/>
          <w:szCs w:val="22"/>
          <w:lang w:bidi="hi-IN"/>
        </w:rPr>
        <w:t>0</w:t>
      </w:r>
    </w:p>
    <w:p w14:paraId="227187D2" w14:textId="6DC81A1D"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Контролата започнува на денот на доставување на </w:t>
      </w:r>
      <w:r w:rsidR="00D85C80">
        <w:rPr>
          <w:rFonts w:ascii="StobiSerif Regular" w:eastAsia="SimSun" w:hAnsi="StobiSerif Regular" w:cs="StobiSerif Regular"/>
          <w:kern w:val="1"/>
          <w:sz w:val="22"/>
          <w:szCs w:val="22"/>
          <w:lang w:bidi="hi-IN"/>
        </w:rPr>
        <w:t xml:space="preserve">потпишано и заверено </w:t>
      </w:r>
      <w:r w:rsidRPr="00195F74">
        <w:rPr>
          <w:rFonts w:ascii="StobiSerif Regular" w:eastAsia="SimSun" w:hAnsi="StobiSerif Regular" w:cs="StobiSerif Regular"/>
          <w:kern w:val="1"/>
          <w:sz w:val="22"/>
          <w:szCs w:val="22"/>
          <w:lang w:bidi="hi-IN"/>
        </w:rPr>
        <w:t>известување за датумот на контрола, од страна на:</w:t>
      </w:r>
    </w:p>
    <w:p w14:paraId="7874540F" w14:textId="7D28FCC4"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Комисијата во врска со контролата организирана и спроведена од Комисијата и</w:t>
      </w:r>
    </w:p>
    <w:p w14:paraId="21C9BC50" w14:textId="250582A5"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Институтот, за контрола</w:t>
      </w:r>
      <w:r w:rsidR="00F035D2">
        <w:rPr>
          <w:rFonts w:ascii="StobiSerif Regular" w:eastAsia="SimSun" w:hAnsi="StobiSerif Regular" w:cs="StobiSerif Regular"/>
          <w:kern w:val="1"/>
          <w:sz w:val="22"/>
          <w:szCs w:val="22"/>
          <w:lang w:bidi="hi-IN"/>
        </w:rPr>
        <w:t>та</w:t>
      </w:r>
      <w:r w:rsidRPr="00195F74">
        <w:rPr>
          <w:rFonts w:ascii="StobiSerif Regular" w:eastAsia="SimSun" w:hAnsi="StobiSerif Regular" w:cs="StobiSerif Regular"/>
          <w:kern w:val="1"/>
          <w:sz w:val="22"/>
          <w:szCs w:val="22"/>
          <w:lang w:bidi="hi-IN"/>
        </w:rPr>
        <w:t xml:space="preserve"> организирана и спроведена од Институтот.</w:t>
      </w:r>
    </w:p>
    <w:p w14:paraId="5349FC16"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Известувањето од став (1) на овој член особено содржи:</w:t>
      </w:r>
    </w:p>
    <w:p w14:paraId="5858CC94" w14:textId="2C976901"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предмет на контрола;</w:t>
      </w:r>
    </w:p>
    <w:p w14:paraId="61AD3BE1"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периодот кој го опфаќа контролата;  </w:t>
      </w:r>
    </w:p>
    <w:p w14:paraId="4DDF1914"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ознака за местото каде што ќе се изврши контролата;</w:t>
      </w:r>
    </w:p>
    <w:p w14:paraId="02D1F527" w14:textId="50A95186"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датум на започнување на непосредната контрола;</w:t>
      </w:r>
    </w:p>
    <w:p w14:paraId="060796F0" w14:textId="7A7315B4" w:rsidR="00D85C80" w:rsidRDefault="0059743F" w:rsidP="00FA6ACD">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 xml:space="preserve"> 5</w:t>
      </w:r>
      <w:r w:rsidR="00686AD5" w:rsidRPr="00195F74">
        <w:rPr>
          <w:rFonts w:ascii="StobiSerif Regular" w:eastAsia="SimSun" w:hAnsi="StobiSerif Regular" w:cs="StobiSerif Regular"/>
          <w:kern w:val="1"/>
          <w:sz w:val="22"/>
          <w:szCs w:val="22"/>
          <w:lang w:bidi="hi-IN"/>
        </w:rPr>
        <w:t>) датум на започнување на посредната контрола</w:t>
      </w:r>
      <w:r w:rsidR="00D85C80">
        <w:rPr>
          <w:rFonts w:ascii="StobiSerif Regular" w:eastAsia="SimSun" w:hAnsi="StobiSerif Regular" w:cs="StobiSerif Regular"/>
          <w:kern w:val="1"/>
          <w:sz w:val="22"/>
          <w:szCs w:val="22"/>
          <w:lang w:bidi="hi-IN"/>
        </w:rPr>
        <w:t>;</w:t>
      </w:r>
      <w:r w:rsidR="00686AD5" w:rsidRPr="00195F74">
        <w:rPr>
          <w:rFonts w:ascii="StobiSerif Regular" w:eastAsia="SimSun" w:hAnsi="StobiSerif Regular" w:cs="StobiSerif Regular"/>
          <w:kern w:val="1"/>
          <w:sz w:val="22"/>
          <w:szCs w:val="22"/>
          <w:lang w:bidi="hi-IN"/>
        </w:rPr>
        <w:t xml:space="preserve"> </w:t>
      </w:r>
    </w:p>
    <w:p w14:paraId="3D3A4347" w14:textId="676238BF" w:rsidR="00686AD5" w:rsidRPr="00195F74" w:rsidRDefault="00D85C80" w:rsidP="00FA6ACD">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6) планираното времетраење на контролата;</w:t>
      </w:r>
    </w:p>
    <w:p w14:paraId="7216D5A1" w14:textId="5A5FCA7E" w:rsidR="00D85C80" w:rsidRPr="00DC32D9" w:rsidRDefault="0017474F" w:rsidP="00FA6ACD">
      <w:pPr>
        <w:widowControl w:val="0"/>
        <w:ind w:firstLine="720"/>
        <w:jc w:val="both"/>
        <w:rPr>
          <w:rFonts w:ascii="StobiSerif Regular" w:eastAsia="SimSun" w:hAnsi="StobiSerif Regular" w:cs="StobiSerif Regular"/>
          <w:kern w:val="1"/>
          <w:sz w:val="22"/>
          <w:szCs w:val="22"/>
          <w:lang w:bidi="hi-IN"/>
        </w:rPr>
      </w:pPr>
      <w:r w:rsidRPr="00DC32D9">
        <w:rPr>
          <w:rFonts w:ascii="StobiSerif Regular" w:eastAsia="SimSun" w:hAnsi="StobiSerif Regular" w:cs="StobiSerif Regular"/>
          <w:kern w:val="1"/>
          <w:sz w:val="22"/>
          <w:szCs w:val="22"/>
          <w:lang w:bidi="hi-IN"/>
        </w:rPr>
        <w:t>7</w:t>
      </w:r>
      <w:r w:rsidR="00FA6ACD" w:rsidRPr="00DC32D9">
        <w:rPr>
          <w:rFonts w:ascii="StobiSerif Regular" w:eastAsia="SimSun" w:hAnsi="StobiSerif Regular" w:cs="StobiSerif Regular"/>
          <w:kern w:val="1"/>
          <w:sz w:val="22"/>
          <w:szCs w:val="22"/>
          <w:lang w:bidi="hi-IN"/>
        </w:rPr>
        <w:t>) име и презиме на контролорот</w:t>
      </w:r>
      <w:r w:rsidR="000B7178" w:rsidRPr="00DC32D9">
        <w:rPr>
          <w:rFonts w:ascii="StobiSerif Regular" w:eastAsia="SimSun" w:hAnsi="StobiSerif Regular" w:cs="StobiSerif Regular"/>
          <w:kern w:val="1"/>
          <w:sz w:val="22"/>
          <w:szCs w:val="22"/>
          <w:lang w:bidi="hi-IN"/>
        </w:rPr>
        <w:t xml:space="preserve"> и</w:t>
      </w:r>
    </w:p>
    <w:p w14:paraId="4BB68753" w14:textId="188FC5DF" w:rsidR="00FA6ACD" w:rsidRPr="00195F74" w:rsidRDefault="0017474F" w:rsidP="00FA6ACD">
      <w:pPr>
        <w:widowControl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8</w:t>
      </w:r>
      <w:r w:rsidR="00D85C80">
        <w:rPr>
          <w:rFonts w:ascii="StobiSerif Regular" w:eastAsia="SimSun" w:hAnsi="StobiSerif Regular" w:cs="StobiSerif Regular"/>
          <w:kern w:val="1"/>
          <w:sz w:val="22"/>
          <w:szCs w:val="22"/>
          <w:lang w:bidi="hi-IN"/>
        </w:rPr>
        <w:t xml:space="preserve">) име и презиме на </w:t>
      </w:r>
      <w:r w:rsidR="00FA6ACD" w:rsidRPr="00195F74">
        <w:rPr>
          <w:rFonts w:ascii="StobiSerif Regular" w:eastAsia="SimSun" w:hAnsi="StobiSerif Regular" w:cs="StobiSerif Regular"/>
          <w:kern w:val="1"/>
          <w:sz w:val="22"/>
          <w:szCs w:val="22"/>
          <w:lang w:bidi="hi-IN"/>
        </w:rPr>
        <w:t xml:space="preserve"> ангажираниот експерт, доколку е применливо. </w:t>
      </w:r>
    </w:p>
    <w:p w14:paraId="347250CC"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Известувањето од ставот (2) на овој член може да содржи и податоци за документацијата што субјектот на контрола е должен да им ја подготви на контролорите заради вршење на контролата. </w:t>
      </w:r>
    </w:p>
    <w:p w14:paraId="20928431" w14:textId="5EA6C8BD"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w:t>
      </w:r>
      <w:r w:rsidR="00452780" w:rsidRPr="00195F74">
        <w:rPr>
          <w:rFonts w:ascii="StobiSerif Regular" w:eastAsia="SimSun" w:hAnsi="StobiSerif Regular" w:cs="StobiSerif Regular"/>
          <w:kern w:val="1"/>
          <w:sz w:val="22"/>
          <w:szCs w:val="22"/>
          <w:lang w:bidi="hi-IN"/>
        </w:rPr>
        <w:t>4</w:t>
      </w:r>
      <w:r w:rsidRPr="00195F74">
        <w:rPr>
          <w:rFonts w:ascii="StobiSerif Regular" w:eastAsia="SimSun" w:hAnsi="StobiSerif Regular" w:cs="StobiSerif Regular"/>
          <w:kern w:val="1"/>
          <w:sz w:val="22"/>
          <w:szCs w:val="22"/>
          <w:lang w:bidi="hi-IN"/>
        </w:rPr>
        <w:t xml:space="preserve">) Контролорот може да го дополни известувањето од ставот (2) на овој член за време на </w:t>
      </w:r>
      <w:r w:rsidR="0082029C" w:rsidRPr="00195F74">
        <w:rPr>
          <w:rFonts w:ascii="StobiSerif Regular" w:eastAsia="SimSun" w:hAnsi="StobiSerif Regular" w:cs="StobiSerif Regular"/>
          <w:kern w:val="1"/>
          <w:sz w:val="22"/>
          <w:szCs w:val="22"/>
          <w:lang w:bidi="hi-IN"/>
        </w:rPr>
        <w:t>контролата</w:t>
      </w:r>
      <w:r w:rsidRPr="00195F74">
        <w:rPr>
          <w:rFonts w:ascii="StobiSerif Regular" w:eastAsia="SimSun" w:hAnsi="StobiSerif Regular" w:cs="StobiSerif Regular"/>
          <w:kern w:val="1"/>
          <w:sz w:val="22"/>
          <w:szCs w:val="22"/>
          <w:lang w:bidi="hi-IN"/>
        </w:rPr>
        <w:t xml:space="preserve">. </w:t>
      </w:r>
    </w:p>
    <w:p w14:paraId="2FE61CBA" w14:textId="78B5810A"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w:t>
      </w:r>
      <w:r w:rsidR="00452780" w:rsidRPr="00195F74">
        <w:rPr>
          <w:rFonts w:ascii="StobiSerif Regular" w:eastAsia="SimSun" w:hAnsi="StobiSerif Regular" w:cs="StobiSerif Regular"/>
          <w:kern w:val="1"/>
          <w:sz w:val="22"/>
          <w:szCs w:val="22"/>
          <w:lang w:bidi="hi-IN"/>
        </w:rPr>
        <w:t>5</w:t>
      </w:r>
      <w:r w:rsidRPr="00195F74">
        <w:rPr>
          <w:rFonts w:ascii="StobiSerif Regular" w:eastAsia="SimSun" w:hAnsi="StobiSerif Regular" w:cs="StobiSerif Regular"/>
          <w:kern w:val="1"/>
          <w:sz w:val="22"/>
          <w:szCs w:val="22"/>
          <w:lang w:bidi="hi-IN"/>
        </w:rPr>
        <w:t xml:space="preserve">) Известувањето за контрола од став (2) на овој член  се доставува до субјектот на контрола на квалитет на вршењето на ревизијата во рок што не може да биде пократок од осум дена пред денот на почетокот на </w:t>
      </w:r>
      <w:r w:rsidR="0082029C" w:rsidRPr="00195F74">
        <w:rPr>
          <w:rFonts w:ascii="StobiSerif Regular" w:eastAsia="SimSun" w:hAnsi="StobiSerif Regular" w:cs="StobiSerif Regular"/>
          <w:kern w:val="1"/>
          <w:sz w:val="22"/>
          <w:szCs w:val="22"/>
          <w:lang w:bidi="hi-IN"/>
        </w:rPr>
        <w:t xml:space="preserve">непосредната </w:t>
      </w:r>
      <w:r w:rsidRPr="00195F74">
        <w:rPr>
          <w:rFonts w:ascii="StobiSerif Regular" w:eastAsia="SimSun" w:hAnsi="StobiSerif Regular" w:cs="StobiSerif Regular"/>
          <w:kern w:val="1"/>
          <w:sz w:val="22"/>
          <w:szCs w:val="22"/>
          <w:lang w:bidi="hi-IN"/>
        </w:rPr>
        <w:t>контрола.</w:t>
      </w:r>
    </w:p>
    <w:p w14:paraId="61F2F5A6" w14:textId="77777777"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p>
    <w:p w14:paraId="40C6CFAD" w14:textId="77777777"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p>
    <w:p w14:paraId="2619E8AE" w14:textId="7A758CC5" w:rsidR="00FA6ACD" w:rsidRPr="00195F74" w:rsidRDefault="00FA6ACD" w:rsidP="00FA6ACD">
      <w:pPr>
        <w:widowControl w:val="0"/>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Услови за вршење на непосредна контрола </w:t>
      </w:r>
    </w:p>
    <w:p w14:paraId="4081737B" w14:textId="77777777" w:rsidR="00F076C5" w:rsidRPr="00195F74" w:rsidRDefault="00F076C5" w:rsidP="00F076C5">
      <w:pPr>
        <w:widowControl w:val="0"/>
        <w:ind w:firstLine="720"/>
        <w:jc w:val="center"/>
        <w:rPr>
          <w:rFonts w:ascii="StobiSerif Regular" w:eastAsia="SimSun" w:hAnsi="StobiSerif Regular" w:cs="StobiSerif Regular"/>
          <w:kern w:val="1"/>
          <w:sz w:val="22"/>
          <w:szCs w:val="22"/>
          <w:lang w:bidi="hi-IN"/>
        </w:rPr>
      </w:pPr>
    </w:p>
    <w:p w14:paraId="5F70A2E1" w14:textId="48CECC53" w:rsidR="00FA6ACD" w:rsidRPr="00195F74" w:rsidRDefault="00FA6ACD" w:rsidP="00F076C5">
      <w:pPr>
        <w:widowControl w:val="0"/>
        <w:ind w:firstLine="72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12</w:t>
      </w:r>
      <w:r w:rsidR="00343BF7" w:rsidRPr="00195F74">
        <w:rPr>
          <w:rFonts w:ascii="StobiSerif Regular" w:eastAsia="SimSun" w:hAnsi="StobiSerif Regular" w:cs="StobiSerif Regular"/>
          <w:kern w:val="1"/>
          <w:sz w:val="22"/>
          <w:szCs w:val="22"/>
          <w:lang w:bidi="hi-IN"/>
        </w:rPr>
        <w:t>1</w:t>
      </w:r>
    </w:p>
    <w:p w14:paraId="7F257E02" w14:textId="052D2A53" w:rsidR="00FA6ACD" w:rsidRPr="00195F74" w:rsidRDefault="00FA6ACD" w:rsidP="00FA6ACD">
      <w:pPr>
        <w:widowControl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По пр</w:t>
      </w:r>
      <w:r w:rsidR="009F5B37" w:rsidRPr="00195F74">
        <w:rPr>
          <w:rFonts w:ascii="StobiSerif Regular" w:eastAsia="SimSun" w:hAnsi="StobiSerif Regular" w:cs="StobiSerif Regular"/>
          <w:kern w:val="1"/>
          <w:sz w:val="22"/>
          <w:szCs w:val="22"/>
          <w:lang w:bidi="hi-IN"/>
        </w:rPr>
        <w:t xml:space="preserve">иемот на известувањето од член </w:t>
      </w:r>
      <w:r w:rsidRPr="00195F74">
        <w:rPr>
          <w:rFonts w:ascii="StobiSerif Regular" w:eastAsia="SimSun" w:hAnsi="StobiSerif Regular" w:cs="StobiSerif Regular"/>
          <w:kern w:val="1"/>
          <w:sz w:val="22"/>
          <w:szCs w:val="22"/>
          <w:lang w:bidi="hi-IN"/>
        </w:rPr>
        <w:t>12</w:t>
      </w:r>
      <w:r w:rsidR="003C6443" w:rsidRPr="00195F74">
        <w:rPr>
          <w:rFonts w:ascii="StobiSerif Regular" w:eastAsia="SimSun" w:hAnsi="StobiSerif Regular" w:cs="StobiSerif Regular"/>
          <w:kern w:val="1"/>
          <w:sz w:val="22"/>
          <w:szCs w:val="22"/>
          <w:lang w:bidi="hi-IN"/>
        </w:rPr>
        <w:t>0</w:t>
      </w:r>
      <w:r w:rsidRPr="00195F74">
        <w:rPr>
          <w:rFonts w:ascii="StobiSerif Regular" w:eastAsia="SimSun" w:hAnsi="StobiSerif Regular" w:cs="StobiSerif Regular"/>
          <w:kern w:val="1"/>
          <w:sz w:val="22"/>
          <w:szCs w:val="22"/>
          <w:lang w:bidi="hi-IN"/>
        </w:rPr>
        <w:t xml:space="preserve"> став (2) на овој закон, субјектот на контрола е должен на лицата од член 12</w:t>
      </w:r>
      <w:r w:rsidR="003C6443" w:rsidRPr="00195F74">
        <w:rPr>
          <w:rFonts w:ascii="StobiSerif Regular" w:eastAsia="SimSun" w:hAnsi="StobiSerif Regular" w:cs="StobiSerif Regular"/>
          <w:kern w:val="1"/>
          <w:sz w:val="22"/>
          <w:szCs w:val="22"/>
          <w:lang w:bidi="hi-IN"/>
        </w:rPr>
        <w:t>0</w:t>
      </w:r>
      <w:r w:rsidRPr="00195F74">
        <w:rPr>
          <w:rFonts w:ascii="StobiSerif Regular" w:eastAsia="SimSun" w:hAnsi="StobiSerif Regular" w:cs="StobiSerif Regular"/>
          <w:kern w:val="1"/>
          <w:sz w:val="22"/>
          <w:szCs w:val="22"/>
          <w:lang w:bidi="hi-IN"/>
        </w:rPr>
        <w:t xml:space="preserve"> став (2) точка </w:t>
      </w:r>
      <w:r w:rsidR="0059743F">
        <w:rPr>
          <w:rFonts w:ascii="StobiSerif Regular" w:eastAsia="SimSun" w:hAnsi="StobiSerif Regular" w:cs="StobiSerif Regular"/>
          <w:kern w:val="1"/>
          <w:sz w:val="22"/>
          <w:szCs w:val="22"/>
          <w:lang w:bidi="hi-IN"/>
        </w:rPr>
        <w:t>7</w:t>
      </w:r>
      <w:r w:rsidRPr="00195F74">
        <w:rPr>
          <w:rFonts w:ascii="StobiSerif Regular" w:eastAsia="SimSun" w:hAnsi="StobiSerif Regular" w:cs="StobiSerif Regular"/>
          <w:kern w:val="1"/>
          <w:sz w:val="22"/>
          <w:szCs w:val="22"/>
          <w:lang w:bidi="hi-IN"/>
        </w:rPr>
        <w:t>)  на овој закон :</w:t>
      </w:r>
    </w:p>
    <w:p w14:paraId="5C5FFE9F" w14:textId="7FDC6DF3" w:rsidR="00FA6ACD" w:rsidRPr="00195F74" w:rsidRDefault="00FA6ACD" w:rsidP="00FA6ACD">
      <w:pPr>
        <w:widowControl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w:t>
      </w:r>
      <w:r w:rsidR="009603E4" w:rsidRPr="00195F74">
        <w:rPr>
          <w:rFonts w:ascii="StobiSerif Regular" w:eastAsia="SimSun" w:hAnsi="StobiSerif Regular" w:cs="StobiSerif Regular"/>
          <w:kern w:val="1"/>
          <w:sz w:val="22"/>
          <w:szCs w:val="22"/>
          <w:lang w:bidi="hi-IN"/>
        </w:rPr>
        <w:t xml:space="preserve">да им обезбеди </w:t>
      </w:r>
      <w:r w:rsidRPr="00195F74">
        <w:rPr>
          <w:rFonts w:ascii="StobiSerif Regular" w:eastAsia="SimSun" w:hAnsi="StobiSerif Regular" w:cs="StobiSerif Regular"/>
          <w:kern w:val="1"/>
          <w:sz w:val="22"/>
          <w:szCs w:val="22"/>
          <w:lang w:bidi="hi-IN"/>
        </w:rPr>
        <w:t>непречен</w:t>
      </w:r>
      <w:r w:rsidR="008D0A6C" w:rsidRPr="00195F74">
        <w:rPr>
          <w:rFonts w:ascii="StobiSerif Regular" w:eastAsia="SimSun" w:hAnsi="StobiSerif Regular" w:cs="StobiSerif Regular"/>
          <w:kern w:val="1"/>
          <w:sz w:val="22"/>
          <w:szCs w:val="22"/>
          <w:lang w:bidi="hi-IN"/>
        </w:rPr>
        <w:t xml:space="preserve"> пристап до деловните простории;</w:t>
      </w:r>
      <w:r w:rsidRPr="00195F74">
        <w:rPr>
          <w:rFonts w:ascii="StobiSerif Regular" w:eastAsia="SimSun" w:hAnsi="StobiSerif Regular" w:cs="StobiSerif Regular"/>
          <w:kern w:val="1"/>
          <w:sz w:val="22"/>
          <w:szCs w:val="22"/>
          <w:lang w:bidi="hi-IN"/>
        </w:rPr>
        <w:t xml:space="preserve"> </w:t>
      </w:r>
    </w:p>
    <w:p w14:paraId="69B8092E" w14:textId="15DE5355" w:rsidR="00FA6ACD" w:rsidRPr="00195F74" w:rsidRDefault="00FA6ACD" w:rsidP="00FA6ACD">
      <w:pPr>
        <w:widowControl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w:t>
      </w:r>
      <w:r w:rsidR="009603E4" w:rsidRPr="00195F74">
        <w:rPr>
          <w:rFonts w:ascii="StobiSerif Regular" w:eastAsia="SimSun" w:hAnsi="StobiSerif Regular" w:cs="StobiSerif Regular"/>
          <w:kern w:val="1"/>
          <w:sz w:val="22"/>
          <w:szCs w:val="22"/>
          <w:lang w:bidi="hi-IN"/>
        </w:rPr>
        <w:t xml:space="preserve">да им обезбеди </w:t>
      </w:r>
      <w:r w:rsidRPr="00195F74">
        <w:rPr>
          <w:rFonts w:ascii="StobiSerif Regular" w:eastAsia="SimSun" w:hAnsi="StobiSerif Regular" w:cs="StobiSerif Regular"/>
          <w:kern w:val="1"/>
          <w:sz w:val="22"/>
          <w:szCs w:val="22"/>
          <w:lang w:bidi="hi-IN"/>
        </w:rPr>
        <w:t>просторија за</w:t>
      </w:r>
      <w:r w:rsidR="008D0A6C" w:rsidRPr="00195F74">
        <w:rPr>
          <w:rFonts w:ascii="StobiSerif Regular" w:eastAsia="SimSun" w:hAnsi="StobiSerif Regular" w:cs="StobiSerif Regular"/>
          <w:kern w:val="1"/>
          <w:sz w:val="22"/>
          <w:szCs w:val="22"/>
          <w:lang w:bidi="hi-IN"/>
        </w:rPr>
        <w:t xml:space="preserve"> непречено вршење на контролата;</w:t>
      </w:r>
      <w:r w:rsidRPr="00195F74">
        <w:rPr>
          <w:rFonts w:ascii="StobiSerif Regular" w:eastAsia="SimSun" w:hAnsi="StobiSerif Regular" w:cs="StobiSerif Regular"/>
          <w:kern w:val="1"/>
          <w:sz w:val="22"/>
          <w:szCs w:val="22"/>
          <w:lang w:bidi="hi-IN"/>
        </w:rPr>
        <w:t xml:space="preserve"> </w:t>
      </w:r>
    </w:p>
    <w:p w14:paraId="5445075F" w14:textId="750EEF88" w:rsidR="00FA6ACD" w:rsidRPr="00195F74" w:rsidRDefault="008D0A6C" w:rsidP="00FA6ACD">
      <w:pPr>
        <w:widowControl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w:t>
      </w:r>
      <w:r w:rsidR="0059743F">
        <w:rPr>
          <w:rFonts w:ascii="StobiSerif Regular" w:eastAsia="SimSun" w:hAnsi="StobiSerif Regular" w:cs="StobiSerif Regular"/>
          <w:kern w:val="1"/>
          <w:sz w:val="22"/>
          <w:szCs w:val="22"/>
          <w:lang w:bidi="hi-IN"/>
        </w:rPr>
        <w:t xml:space="preserve">да </w:t>
      </w:r>
      <w:r w:rsidR="009603E4" w:rsidRPr="00195F74">
        <w:rPr>
          <w:rFonts w:ascii="StobiSerif Regular" w:eastAsia="SimSun" w:hAnsi="StobiSerif Regular" w:cs="StobiSerif Regular"/>
          <w:kern w:val="1"/>
          <w:sz w:val="22"/>
          <w:szCs w:val="22"/>
          <w:lang w:bidi="hi-IN"/>
        </w:rPr>
        <w:t>и</w:t>
      </w:r>
      <w:r w:rsidR="0059743F">
        <w:rPr>
          <w:rFonts w:ascii="StobiSerif Regular" w:eastAsia="SimSun" w:hAnsi="StobiSerif Regular" w:cs="StobiSerif Regular"/>
          <w:kern w:val="1"/>
          <w:sz w:val="22"/>
          <w:szCs w:val="22"/>
          <w:lang w:bidi="hi-IN"/>
        </w:rPr>
        <w:t>м</w:t>
      </w:r>
      <w:r w:rsidR="009603E4" w:rsidRPr="00195F74">
        <w:rPr>
          <w:rFonts w:ascii="StobiSerif Regular" w:eastAsia="SimSun" w:hAnsi="StobiSerif Regular" w:cs="StobiSerif Regular"/>
          <w:kern w:val="1"/>
          <w:sz w:val="22"/>
          <w:szCs w:val="22"/>
          <w:lang w:bidi="hi-IN"/>
        </w:rPr>
        <w:t xml:space="preserve"> ја стави на располаг</w:t>
      </w:r>
      <w:r w:rsidR="004B5CF8" w:rsidRPr="00195F74">
        <w:rPr>
          <w:rFonts w:ascii="StobiSerif Regular" w:eastAsia="SimSun" w:hAnsi="StobiSerif Regular" w:cs="StobiSerif Regular"/>
          <w:kern w:val="1"/>
          <w:sz w:val="22"/>
          <w:szCs w:val="22"/>
          <w:lang w:val="en-US" w:bidi="hi-IN"/>
        </w:rPr>
        <w:t>a</w:t>
      </w:r>
      <w:r w:rsidR="009603E4" w:rsidRPr="00195F74">
        <w:rPr>
          <w:rFonts w:ascii="StobiSerif Regular" w:eastAsia="SimSun" w:hAnsi="StobiSerif Regular" w:cs="StobiSerif Regular"/>
          <w:kern w:val="1"/>
          <w:sz w:val="22"/>
          <w:szCs w:val="22"/>
          <w:lang w:bidi="hi-IN"/>
        </w:rPr>
        <w:t xml:space="preserve">ње </w:t>
      </w:r>
      <w:r w:rsidR="00FA6ACD" w:rsidRPr="00195F74">
        <w:rPr>
          <w:rFonts w:ascii="StobiSerif Regular" w:eastAsia="SimSun" w:hAnsi="StobiSerif Regular" w:cs="StobiSerif Regular"/>
          <w:kern w:val="1"/>
          <w:sz w:val="22"/>
          <w:szCs w:val="22"/>
          <w:lang w:bidi="hi-IN"/>
        </w:rPr>
        <w:t xml:space="preserve">целокупната документација потребна за спроведување на контролата во форма која ќе ја побара контролорот, а доколку е потребно и копии </w:t>
      </w:r>
      <w:r w:rsidR="0017474F">
        <w:rPr>
          <w:rFonts w:ascii="StobiSerif Regular" w:eastAsia="SimSun" w:hAnsi="StobiSerif Regular" w:cs="StobiSerif Regular"/>
          <w:kern w:val="1"/>
          <w:sz w:val="22"/>
          <w:szCs w:val="22"/>
          <w:lang w:bidi="hi-IN"/>
        </w:rPr>
        <w:t xml:space="preserve">или нотарски заверен превод </w:t>
      </w:r>
      <w:r w:rsidR="00FA6ACD" w:rsidRPr="00195F74">
        <w:rPr>
          <w:rFonts w:ascii="StobiSerif Regular" w:eastAsia="SimSun" w:hAnsi="StobiSerif Regular" w:cs="StobiSerif Regular"/>
          <w:kern w:val="1"/>
          <w:sz w:val="22"/>
          <w:szCs w:val="22"/>
          <w:lang w:bidi="hi-IN"/>
        </w:rPr>
        <w:t>од истата и</w:t>
      </w:r>
    </w:p>
    <w:p w14:paraId="7738A34C" w14:textId="3F6FD480" w:rsidR="00FA6ACD" w:rsidRPr="00195F74" w:rsidRDefault="00FA6ACD" w:rsidP="00FA6ACD">
      <w:pPr>
        <w:widowControl w:val="0"/>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4) </w:t>
      </w:r>
      <w:r w:rsidR="009603E4" w:rsidRPr="00195F74">
        <w:rPr>
          <w:rFonts w:ascii="StobiSerif Regular" w:eastAsia="SimSun" w:hAnsi="StobiSerif Regular" w:cs="StobiSerif Regular"/>
          <w:kern w:val="1"/>
          <w:sz w:val="22"/>
          <w:szCs w:val="22"/>
          <w:lang w:bidi="hi-IN"/>
        </w:rPr>
        <w:t xml:space="preserve">да  </w:t>
      </w:r>
      <w:r w:rsidR="004B5CF8" w:rsidRPr="00195F74">
        <w:rPr>
          <w:rFonts w:ascii="StobiSerif Regular" w:eastAsia="SimSun" w:hAnsi="StobiSerif Regular" w:cs="StobiSerif Regular"/>
          <w:kern w:val="1"/>
          <w:sz w:val="22"/>
          <w:szCs w:val="22"/>
          <w:lang w:bidi="hi-IN"/>
        </w:rPr>
        <w:t xml:space="preserve">овласти </w:t>
      </w:r>
      <w:r w:rsidRPr="00195F74">
        <w:rPr>
          <w:rFonts w:ascii="StobiSerif Regular" w:eastAsia="SimSun" w:hAnsi="StobiSerif Regular" w:cs="StobiSerif Regular"/>
          <w:kern w:val="1"/>
          <w:sz w:val="22"/>
          <w:szCs w:val="22"/>
          <w:lang w:bidi="hi-IN"/>
        </w:rPr>
        <w:t>лице кое на барање на контролорот ќе ги дава сите потребни информации релевантни за контролата</w:t>
      </w:r>
      <w:r w:rsidR="004B5CF8" w:rsidRPr="00195F74">
        <w:rPr>
          <w:rFonts w:ascii="StobiSerif Regular" w:eastAsia="SimSun" w:hAnsi="StobiSerif Regular" w:cs="StobiSerif Regular"/>
          <w:kern w:val="1"/>
          <w:sz w:val="22"/>
          <w:szCs w:val="22"/>
          <w:lang w:val="en-US" w:bidi="hi-IN"/>
        </w:rPr>
        <w:t xml:space="preserve"> </w:t>
      </w:r>
      <w:r w:rsidRPr="00195F74">
        <w:rPr>
          <w:rFonts w:ascii="StobiSerif Regular" w:eastAsia="SimSun" w:hAnsi="StobiSerif Regular" w:cs="StobiSerif Regular"/>
          <w:kern w:val="1"/>
          <w:sz w:val="22"/>
          <w:szCs w:val="22"/>
          <w:lang w:bidi="hi-IN"/>
        </w:rPr>
        <w:t>и исполнување на целите на контролата.</w:t>
      </w:r>
    </w:p>
    <w:p w14:paraId="52DD8801" w14:textId="2929D754" w:rsidR="00FA6ACD" w:rsidRPr="00195F74" w:rsidRDefault="00FA6ACD" w:rsidP="00751616">
      <w:pPr>
        <w:widowControl w:val="0"/>
        <w:autoSpaceDE w:val="0"/>
        <w:spacing w:line="1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Контролата се врши во текот на работното време на субјектот на контрола</w:t>
      </w:r>
      <w:r w:rsidR="008D0A6C" w:rsidRPr="00195F74">
        <w:rPr>
          <w:rFonts w:ascii="StobiSerif Regular" w:eastAsia="SimSun" w:hAnsi="StobiSerif Regular" w:cs="StobiSerif Regular"/>
          <w:kern w:val="1"/>
          <w:sz w:val="22"/>
          <w:szCs w:val="22"/>
          <w:lang w:bidi="hi-IN"/>
        </w:rPr>
        <w:t xml:space="preserve"> </w:t>
      </w:r>
      <w:r w:rsidR="0006332A" w:rsidRPr="00195F74">
        <w:rPr>
          <w:rFonts w:ascii="StobiSerif Regular" w:eastAsia="SimSun" w:hAnsi="StobiSerif Regular" w:cs="StobiSerif Regular"/>
          <w:kern w:val="1"/>
          <w:sz w:val="22"/>
          <w:szCs w:val="22"/>
          <w:lang w:bidi="hi-IN"/>
        </w:rPr>
        <w:t>при што не се попречува нормалното работење на субјектот на контрола</w:t>
      </w:r>
      <w:r w:rsidR="00751616" w:rsidRPr="00195F74">
        <w:rPr>
          <w:rFonts w:ascii="StobiSerif Regular" w:eastAsia="SimSun" w:hAnsi="StobiSerif Regular" w:cs="StobiSerif Regular"/>
          <w:kern w:val="1"/>
          <w:sz w:val="22"/>
          <w:szCs w:val="22"/>
          <w:lang w:bidi="hi-IN"/>
        </w:rPr>
        <w:t>.</w:t>
      </w:r>
    </w:p>
    <w:p w14:paraId="17B76FB3" w14:textId="453675DA"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По исклучок на</w:t>
      </w:r>
      <w:r w:rsidR="009E44F2" w:rsidRPr="00195F74">
        <w:rPr>
          <w:rFonts w:ascii="StobiSerif Regular" w:eastAsia="SimSun" w:hAnsi="StobiSerif Regular" w:cs="StobiSerif Regular"/>
          <w:kern w:val="1"/>
          <w:sz w:val="22"/>
          <w:szCs w:val="22"/>
          <w:lang w:bidi="hi-IN"/>
        </w:rPr>
        <w:t xml:space="preserve"> одредбите од</w:t>
      </w:r>
      <w:r w:rsidRPr="00195F74">
        <w:rPr>
          <w:rFonts w:ascii="StobiSerif Regular" w:eastAsia="SimSun" w:hAnsi="StobiSerif Regular" w:cs="StobiSerif Regular"/>
          <w:kern w:val="1"/>
          <w:sz w:val="22"/>
          <w:szCs w:val="22"/>
          <w:lang w:bidi="hi-IN"/>
        </w:rPr>
        <w:t xml:space="preserve"> став (2) на овој член, доколку поради обемот или природата на работата е потребно, субјектот на контрола е должен да го овозможи вршењето на контрола и вон работното време.</w:t>
      </w:r>
    </w:p>
    <w:p w14:paraId="33062E58" w14:textId="7200853D" w:rsidR="006E7AE7" w:rsidRPr="00195F74" w:rsidRDefault="00751616" w:rsidP="00751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ab/>
      </w:r>
    </w:p>
    <w:p w14:paraId="32D638F8" w14:textId="117E6FB5"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Права на субјектот на контрола при непосредна контрола </w:t>
      </w:r>
    </w:p>
    <w:p w14:paraId="65CBD646" w14:textId="77777777" w:rsidR="00F076C5" w:rsidRPr="00195F74" w:rsidRDefault="00F076C5"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5F544DEB" w14:textId="03CCE077"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12</w:t>
      </w:r>
      <w:r w:rsidR="00343BF7" w:rsidRPr="00195F74">
        <w:rPr>
          <w:rFonts w:ascii="StobiSerif Regular" w:eastAsia="SimSun" w:hAnsi="StobiSerif Regular" w:cs="StobiSerif Regular"/>
          <w:kern w:val="1"/>
          <w:sz w:val="22"/>
          <w:szCs w:val="22"/>
          <w:lang w:bidi="hi-IN"/>
        </w:rPr>
        <w:t>2</w:t>
      </w:r>
    </w:p>
    <w:p w14:paraId="403E29AE" w14:textId="3A90222F"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Субјектот на контрола, односно од него </w:t>
      </w:r>
      <w:r w:rsidR="00F276A6" w:rsidRPr="00195F74">
        <w:rPr>
          <w:rFonts w:ascii="StobiSerif Regular" w:eastAsia="SimSun" w:hAnsi="StobiSerif Regular" w:cs="StobiSerif Regular"/>
          <w:kern w:val="1"/>
          <w:sz w:val="22"/>
          <w:szCs w:val="22"/>
          <w:lang w:bidi="hi-IN"/>
        </w:rPr>
        <w:t xml:space="preserve">назначеното </w:t>
      </w:r>
      <w:r w:rsidRPr="00195F74">
        <w:rPr>
          <w:rFonts w:ascii="StobiSerif Regular" w:eastAsia="SimSun" w:hAnsi="StobiSerif Regular" w:cs="StobiSerif Regular"/>
          <w:kern w:val="1"/>
          <w:sz w:val="22"/>
          <w:szCs w:val="22"/>
          <w:lang w:bidi="hi-IN"/>
        </w:rPr>
        <w:t xml:space="preserve">лице, особено има право: </w:t>
      </w:r>
    </w:p>
    <w:p w14:paraId="2BD1D4F9" w14:textId="467C3E17"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w:t>
      </w:r>
      <w:r w:rsidR="00F276A6" w:rsidRPr="00195F74">
        <w:rPr>
          <w:rFonts w:ascii="StobiSerif Regular" w:eastAsia="SimSun" w:hAnsi="StobiSerif Regular" w:cs="StobiSerif Regular"/>
          <w:kern w:val="1"/>
          <w:sz w:val="22"/>
          <w:szCs w:val="22"/>
          <w:lang w:bidi="hi-IN"/>
        </w:rPr>
        <w:t xml:space="preserve">да биде </w:t>
      </w:r>
      <w:r w:rsidRPr="00195F74">
        <w:rPr>
          <w:rFonts w:ascii="StobiSerif Regular" w:eastAsia="SimSun" w:hAnsi="StobiSerif Regular" w:cs="StobiSerif Regular"/>
          <w:kern w:val="1"/>
          <w:sz w:val="22"/>
          <w:szCs w:val="22"/>
          <w:lang w:bidi="hi-IN"/>
        </w:rPr>
        <w:t>писмено извест</w:t>
      </w:r>
      <w:r w:rsidR="00F276A6" w:rsidRPr="00195F74">
        <w:rPr>
          <w:rFonts w:ascii="StobiSerif Regular" w:eastAsia="SimSun" w:hAnsi="StobiSerif Regular" w:cs="StobiSerif Regular"/>
          <w:kern w:val="1"/>
          <w:sz w:val="22"/>
          <w:szCs w:val="22"/>
          <w:lang w:bidi="hi-IN"/>
        </w:rPr>
        <w:t>ено</w:t>
      </w:r>
      <w:r w:rsidRPr="00195F74">
        <w:rPr>
          <w:rFonts w:ascii="StobiSerif Regular" w:eastAsia="SimSun" w:hAnsi="StobiSerif Regular" w:cs="StobiSerif Regular"/>
          <w:kern w:val="1"/>
          <w:sz w:val="22"/>
          <w:szCs w:val="22"/>
          <w:lang w:bidi="hi-IN"/>
        </w:rPr>
        <w:t xml:space="preserve"> за предметот и времетраењето на контролата;</w:t>
      </w:r>
    </w:p>
    <w:p w14:paraId="6B1333D0" w14:textId="2766CA1B"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да биде запознаен со правата и должностите кои ги има во контекст на контролата;</w:t>
      </w:r>
    </w:p>
    <w:p w14:paraId="71796917" w14:textId="77777777" w:rsidR="0059743F"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да предлага и да поднесува докази кои се од значење за утврдување на фактичката состојба во текот на постапката за вршење на контролата</w:t>
      </w:r>
      <w:r w:rsidR="009F5B37" w:rsidRPr="00195F74">
        <w:rPr>
          <w:rFonts w:ascii="StobiSerif Regular" w:eastAsia="SimSun" w:hAnsi="StobiSerif Regular" w:cs="StobiSerif Regular"/>
          <w:kern w:val="1"/>
          <w:sz w:val="22"/>
          <w:szCs w:val="22"/>
          <w:lang w:bidi="hi-IN"/>
        </w:rPr>
        <w:t>;</w:t>
      </w:r>
    </w:p>
    <w:p w14:paraId="192BCB6F" w14:textId="7F4ABE74" w:rsidR="00FA6ACD" w:rsidRPr="00195F74" w:rsidRDefault="009F5B37"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w:t>
      </w:r>
      <w:r w:rsidR="00C07C3B" w:rsidRPr="00195F74">
        <w:rPr>
          <w:rFonts w:ascii="StobiSerif Regular" w:eastAsia="SimSun" w:hAnsi="StobiSerif Regular" w:cs="StobiSerif Regular"/>
          <w:kern w:val="1"/>
          <w:sz w:val="22"/>
          <w:szCs w:val="22"/>
          <w:lang w:bidi="hi-IN"/>
        </w:rPr>
        <w:t>4</w:t>
      </w:r>
      <w:r w:rsidR="00FA6ACD" w:rsidRPr="00195F74">
        <w:rPr>
          <w:rFonts w:ascii="StobiSerif Regular" w:eastAsia="SimSun" w:hAnsi="StobiSerif Regular" w:cs="StobiSerif Regular"/>
          <w:kern w:val="1"/>
          <w:sz w:val="22"/>
          <w:szCs w:val="22"/>
          <w:lang w:bidi="hi-IN"/>
        </w:rPr>
        <w:t>) да одбие да го потпише записникот ако не се согласува со фактите кои се наведени во записникот или ако му е оневозможено правото да даде забелешка на истиот и</w:t>
      </w:r>
    </w:p>
    <w:p w14:paraId="402813AD" w14:textId="226A90AE" w:rsidR="00FA6ACD" w:rsidRPr="00195F74" w:rsidRDefault="00C07C3B"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w:t>
      </w:r>
      <w:r w:rsidR="00FA6ACD" w:rsidRPr="00195F74">
        <w:rPr>
          <w:rFonts w:ascii="StobiSerif Regular" w:eastAsia="SimSun" w:hAnsi="StobiSerif Regular" w:cs="StobiSerif Regular"/>
          <w:kern w:val="1"/>
          <w:sz w:val="22"/>
          <w:szCs w:val="22"/>
          <w:lang w:bidi="hi-IN"/>
        </w:rPr>
        <w:t>) да даде забелешка со образложение на записникот за извршената контрола.</w:t>
      </w:r>
    </w:p>
    <w:p w14:paraId="5C7B0678" w14:textId="12EBB461" w:rsidR="00FA6ACD" w:rsidRPr="00195F74" w:rsidRDefault="00FA6ACD" w:rsidP="00FA6ACD">
      <w:pPr>
        <w:widowControl w:val="0"/>
        <w:spacing w:line="100" w:lineRule="atLeast"/>
        <w:rPr>
          <w:rFonts w:ascii="StobiSerif Regular" w:eastAsia="SimSun" w:hAnsi="StobiSerif Regular" w:cs="StobiSerif Regular"/>
          <w:kern w:val="1"/>
          <w:sz w:val="22"/>
          <w:szCs w:val="22"/>
          <w:lang w:bidi="hi-IN"/>
        </w:rPr>
      </w:pPr>
    </w:p>
    <w:p w14:paraId="1DD6A9AB" w14:textId="77777777" w:rsidR="005A73E1" w:rsidRDefault="005A73E1"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697E69E3" w14:textId="77777777" w:rsidR="005A73E1" w:rsidRDefault="005A73E1"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20A0D97C" w14:textId="77777777" w:rsidR="005A73E1" w:rsidRDefault="005A73E1"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5D08B23A" w14:textId="77777777" w:rsidR="005A73E1" w:rsidRDefault="005A73E1"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76B4188F" w14:textId="3181D658"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Контрола на информацискиот систем</w:t>
      </w:r>
    </w:p>
    <w:p w14:paraId="700A8F68" w14:textId="77777777" w:rsidR="00F076C5" w:rsidRPr="00195F74" w:rsidRDefault="00F076C5" w:rsidP="00F076C5">
      <w:pPr>
        <w:widowControl w:val="0"/>
        <w:spacing w:line="100" w:lineRule="atLeast"/>
        <w:ind w:firstLine="709"/>
        <w:jc w:val="center"/>
        <w:rPr>
          <w:rFonts w:ascii="StobiSerif Regular" w:eastAsia="SimSun" w:hAnsi="StobiSerif Regular" w:cs="StobiSerif Regular"/>
          <w:kern w:val="1"/>
          <w:sz w:val="22"/>
          <w:szCs w:val="22"/>
          <w:lang w:bidi="hi-IN"/>
        </w:rPr>
      </w:pPr>
    </w:p>
    <w:p w14:paraId="2415D732" w14:textId="24E493E5" w:rsidR="00FA6ACD" w:rsidRPr="00195F74" w:rsidRDefault="00FA6ACD" w:rsidP="00F076C5">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12</w:t>
      </w:r>
      <w:r w:rsidR="00343BF7" w:rsidRPr="00195F74">
        <w:rPr>
          <w:rFonts w:ascii="StobiSerif Regular" w:eastAsia="SimSun" w:hAnsi="StobiSerif Regular" w:cs="StobiSerif Regular"/>
          <w:kern w:val="1"/>
          <w:sz w:val="22"/>
          <w:szCs w:val="22"/>
          <w:lang w:bidi="hi-IN"/>
        </w:rPr>
        <w:t>3</w:t>
      </w:r>
    </w:p>
    <w:p w14:paraId="13B17F8D" w14:textId="16E0621A" w:rsidR="007044B5" w:rsidRPr="00195F74" w:rsidRDefault="00FA6ACD" w:rsidP="007044B5">
      <w:pPr>
        <w:suppressAutoHyphens w:val="0"/>
        <w:ind w:firstLine="709"/>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(1) Субјектот на контрола кој користи информациски систем во работењето,  на барање на контролорот ќе обезбеди услови за проверка на информацискиот систем и дали податоците обработени со употреба на информатичка технологија биле обработени.</w:t>
      </w:r>
    </w:p>
    <w:p w14:paraId="5300609A" w14:textId="77777777" w:rsidR="007044B5" w:rsidRPr="00195F74" w:rsidRDefault="00FA6ACD" w:rsidP="00FA6ACD">
      <w:pPr>
        <w:suppressAutoHyphens w:val="0"/>
        <w:ind w:firstLine="709"/>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(2) Субјектот на контрола е должен на барање на контролорот да ја достави документацијата од која е евидентен целосниот опис на работењето на информацискиот систем. Компонентите (потсистемите и датотеките) на информацискиот систем мора да бидат видливи од документацијата. </w:t>
      </w:r>
    </w:p>
    <w:p w14:paraId="513CE33F" w14:textId="39204B33" w:rsidR="00FA6ACD" w:rsidRPr="00195F74" w:rsidRDefault="007044B5" w:rsidP="00FA6ACD">
      <w:pPr>
        <w:suppressAutoHyphens w:val="0"/>
        <w:ind w:firstLine="709"/>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(3) </w:t>
      </w:r>
      <w:r w:rsidR="00FA6ACD" w:rsidRPr="00195F74">
        <w:rPr>
          <w:rFonts w:ascii="StobiSerif Regular" w:eastAsiaTheme="minorHAnsi" w:hAnsi="StobiSerif Regular" w:cstheme="minorBidi"/>
          <w:sz w:val="22"/>
          <w:szCs w:val="22"/>
          <w:lang w:eastAsia="en-US"/>
        </w:rPr>
        <w:t xml:space="preserve">Документацијата треба да овозможи да се изврши </w:t>
      </w:r>
      <w:r w:rsidR="003E19B9">
        <w:rPr>
          <w:rFonts w:ascii="StobiSerif Regular" w:eastAsiaTheme="minorHAnsi" w:hAnsi="StobiSerif Regular" w:cstheme="minorBidi"/>
          <w:sz w:val="22"/>
          <w:szCs w:val="22"/>
          <w:lang w:eastAsia="en-US"/>
        </w:rPr>
        <w:t>контрола</w:t>
      </w:r>
      <w:r w:rsidR="003E19B9" w:rsidRPr="00195F74">
        <w:rPr>
          <w:rFonts w:ascii="StobiSerif Regular" w:eastAsiaTheme="minorHAnsi" w:hAnsi="StobiSerif Regular" w:cstheme="minorBidi"/>
          <w:sz w:val="22"/>
          <w:szCs w:val="22"/>
          <w:lang w:eastAsia="en-US"/>
        </w:rPr>
        <w:t xml:space="preserve"> </w:t>
      </w:r>
      <w:r w:rsidR="00FA6ACD" w:rsidRPr="00195F74">
        <w:rPr>
          <w:rFonts w:ascii="StobiSerif Regular" w:eastAsiaTheme="minorHAnsi" w:hAnsi="StobiSerif Regular" w:cstheme="minorBidi"/>
          <w:sz w:val="22"/>
          <w:szCs w:val="22"/>
          <w:lang w:eastAsia="en-US"/>
        </w:rPr>
        <w:t xml:space="preserve">на: </w:t>
      </w:r>
    </w:p>
    <w:p w14:paraId="27E6C46D" w14:textId="77777777" w:rsidR="00FA6ACD" w:rsidRPr="00195F74" w:rsidRDefault="00FA6ACD" w:rsidP="00FA6ACD">
      <w:pPr>
        <w:suppressAutoHyphens w:val="0"/>
        <w:ind w:firstLine="709"/>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1) софтверските решенија; </w:t>
      </w:r>
    </w:p>
    <w:p w14:paraId="5B0A4996" w14:textId="26F1AF82" w:rsidR="00FA6ACD" w:rsidRPr="00195F74" w:rsidRDefault="00FA6ACD" w:rsidP="00FA6ACD">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2) процедурите за обработка на податоците со употреба на информатичката технологија во рамки на системот; </w:t>
      </w:r>
    </w:p>
    <w:p w14:paraId="34B5DDFA" w14:textId="7C3E0A8D" w:rsidR="00FA6ACD" w:rsidRPr="00195F74" w:rsidRDefault="00FA6ACD" w:rsidP="00FA6ACD">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3) контролите кои обезбедуваат точна и веродостојна обработка на податоците и</w:t>
      </w:r>
    </w:p>
    <w:p w14:paraId="40119B88" w14:textId="7327C1D9" w:rsidR="00FA6ACD" w:rsidRPr="00195F74" w:rsidRDefault="00FA6ACD" w:rsidP="00FA6ACD">
      <w:pPr>
        <w:suppressAutoHyphens w:val="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 </w:t>
      </w:r>
      <w:r w:rsidRPr="00195F74">
        <w:rPr>
          <w:rFonts w:ascii="StobiSerif Regular" w:eastAsiaTheme="minorHAnsi" w:hAnsi="StobiSerif Regular" w:cstheme="minorBidi"/>
          <w:sz w:val="22"/>
          <w:szCs w:val="22"/>
          <w:lang w:eastAsia="en-US"/>
        </w:rPr>
        <w:tab/>
        <w:t>4) контроли кои заштитуваат од неовластено дополнување, измена или бришење на зачуваните податоци и со кои се обезбедува доверливост, интегритет и достапност на податоците.</w:t>
      </w:r>
    </w:p>
    <w:p w14:paraId="7E8896D4" w14:textId="6D3D2BAA" w:rsidR="00FA6ACD" w:rsidRPr="00195F74" w:rsidRDefault="00FA6ACD" w:rsidP="00FA6ACD">
      <w:pPr>
        <w:widowControl w:val="0"/>
        <w:spacing w:line="100" w:lineRule="atLeast"/>
        <w:jc w:val="both"/>
        <w:rPr>
          <w:rFonts w:ascii="StobiSerif Regular" w:eastAsia="SimSun" w:hAnsi="StobiSerif Regular" w:cs="StobiSerif Regular"/>
          <w:kern w:val="1"/>
          <w:sz w:val="22"/>
          <w:szCs w:val="22"/>
          <w:lang w:val="en-US" w:bidi="hi-IN"/>
        </w:rPr>
      </w:pPr>
      <w:r w:rsidRPr="00195F74">
        <w:rPr>
          <w:rFonts w:ascii="StobiSerif Regular" w:eastAsiaTheme="minorHAnsi" w:hAnsi="StobiSerif Regular" w:cstheme="minorBidi"/>
          <w:sz w:val="22"/>
          <w:szCs w:val="22"/>
          <w:lang w:eastAsia="en-US"/>
        </w:rPr>
        <w:tab/>
      </w:r>
      <w:r w:rsidRPr="00195F74">
        <w:rPr>
          <w:rFonts w:ascii="StobiSerif Regular" w:eastAsia="SimSun" w:hAnsi="StobiSerif Regular" w:cs="StobiSerif Regular"/>
          <w:kern w:val="1"/>
          <w:sz w:val="22"/>
          <w:szCs w:val="22"/>
          <w:lang w:val="sr-Latn-RS" w:bidi="hi-IN"/>
        </w:rPr>
        <w:t>(</w:t>
      </w:r>
      <w:r w:rsidR="007044B5" w:rsidRPr="00195F74">
        <w:rPr>
          <w:rFonts w:ascii="StobiSerif Regular" w:eastAsia="SimSun" w:hAnsi="StobiSerif Regular" w:cs="StobiSerif Regular"/>
          <w:kern w:val="1"/>
          <w:sz w:val="22"/>
          <w:szCs w:val="22"/>
          <w:lang w:bidi="hi-IN"/>
        </w:rPr>
        <w:t>4</w:t>
      </w:r>
      <w:r w:rsidRPr="00195F74">
        <w:rPr>
          <w:rFonts w:ascii="StobiSerif Regular" w:eastAsia="SimSun" w:hAnsi="StobiSerif Regular" w:cs="StobiSerif Regular"/>
          <w:kern w:val="1"/>
          <w:sz w:val="22"/>
          <w:szCs w:val="22"/>
          <w:lang w:val="sr-Latn-RS" w:bidi="hi-IN"/>
        </w:rPr>
        <w:t>) С</w:t>
      </w:r>
      <w:r w:rsidRPr="00195F74">
        <w:rPr>
          <w:rFonts w:ascii="StobiSerif Regular" w:eastAsia="SimSun" w:hAnsi="StobiSerif Regular" w:cs="StobiSerif Regular"/>
          <w:kern w:val="1"/>
          <w:sz w:val="22"/>
          <w:szCs w:val="22"/>
          <w:lang w:bidi="hi-IN"/>
        </w:rPr>
        <w:t xml:space="preserve">екоја промена на софтверските решенија на информацискиот систем </w:t>
      </w:r>
      <w:r w:rsidRPr="00195F74">
        <w:rPr>
          <w:rFonts w:ascii="StobiSerif Regular" w:eastAsia="SimSun" w:hAnsi="StobiSerif Regular" w:cs="StobiSerif Regular"/>
          <w:kern w:val="1"/>
          <w:sz w:val="22"/>
          <w:szCs w:val="22"/>
          <w:lang w:val="sr-Latn-RS" w:bidi="hi-IN"/>
        </w:rPr>
        <w:t xml:space="preserve">мора </w:t>
      </w:r>
      <w:r w:rsidRPr="00195F74">
        <w:rPr>
          <w:rFonts w:ascii="StobiSerif Regular" w:eastAsia="SimSun" w:hAnsi="StobiSerif Regular" w:cs="StobiSerif Regular"/>
          <w:kern w:val="1"/>
          <w:sz w:val="22"/>
          <w:szCs w:val="22"/>
          <w:lang w:bidi="hi-IN"/>
        </w:rPr>
        <w:t xml:space="preserve">да биде документирана по хронолошки редослед на настанување на промените заедно со датумот на настанатата промена. Од документацијата треба да бидат евидентни и сите промени на форматот на датотеките.   </w:t>
      </w:r>
    </w:p>
    <w:p w14:paraId="590F4ED5" w14:textId="77777777" w:rsidR="00FA6ACD" w:rsidRPr="00195F74" w:rsidRDefault="00FA6ACD" w:rsidP="00FA6ACD">
      <w:pPr>
        <w:suppressAutoHyphens w:val="0"/>
        <w:jc w:val="both"/>
        <w:rPr>
          <w:rFonts w:ascii="StobiSerif Regular" w:eastAsiaTheme="minorHAnsi" w:hAnsi="StobiSerif Regular" w:cstheme="minorBidi"/>
          <w:sz w:val="22"/>
          <w:szCs w:val="22"/>
          <w:lang w:eastAsia="en-US"/>
        </w:rPr>
      </w:pPr>
    </w:p>
    <w:p w14:paraId="62E6AEE7" w14:textId="1C75D040" w:rsidR="00FA6ACD" w:rsidRPr="00195F74" w:rsidRDefault="00FA6ACD" w:rsidP="00FA6ACD">
      <w:pPr>
        <w:widowControl w:val="0"/>
        <w:spacing w:line="100" w:lineRule="atLeast"/>
        <w:rPr>
          <w:rFonts w:ascii="StobiSerif Regular" w:eastAsia="SimSun" w:hAnsi="StobiSerif Regular" w:cs="StobiSerif Regular"/>
          <w:kern w:val="1"/>
          <w:sz w:val="22"/>
          <w:szCs w:val="22"/>
          <w:lang w:bidi="hi-IN"/>
        </w:rPr>
      </w:pPr>
    </w:p>
    <w:p w14:paraId="46D0BE04" w14:textId="77777777" w:rsidR="00FA6ACD" w:rsidRPr="00195F74" w:rsidRDefault="00FA6ACD" w:rsidP="00FA6ACD">
      <w:pPr>
        <w:widowControl w:val="0"/>
        <w:spacing w:line="100" w:lineRule="atLeast"/>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Контрола на извештајот за транспарентност</w:t>
      </w:r>
    </w:p>
    <w:p w14:paraId="57E19042" w14:textId="77777777" w:rsidR="00F076C5" w:rsidRPr="00195F74" w:rsidRDefault="00F076C5" w:rsidP="00FA6ACD">
      <w:pPr>
        <w:suppressAutoHyphens w:val="0"/>
        <w:spacing w:after="160" w:line="259" w:lineRule="auto"/>
        <w:jc w:val="center"/>
        <w:rPr>
          <w:rFonts w:ascii="StobiSerif Regular" w:eastAsiaTheme="minorHAnsi" w:hAnsi="StobiSerif Regular" w:cstheme="minorBidi"/>
          <w:sz w:val="22"/>
          <w:szCs w:val="22"/>
          <w:lang w:eastAsia="en-US"/>
        </w:rPr>
      </w:pPr>
    </w:p>
    <w:p w14:paraId="51168115" w14:textId="3ABF4C5E" w:rsidR="00FA6ACD" w:rsidRPr="00195F74" w:rsidRDefault="00FA6ACD" w:rsidP="00F076C5">
      <w:pPr>
        <w:suppressAutoHyphens w:val="0"/>
        <w:spacing w:line="259" w:lineRule="auto"/>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Член  12</w:t>
      </w:r>
      <w:r w:rsidR="00343BF7" w:rsidRPr="00195F74">
        <w:rPr>
          <w:rFonts w:ascii="StobiSerif Regular" w:eastAsiaTheme="minorHAnsi" w:hAnsi="StobiSerif Regular" w:cstheme="minorBidi"/>
          <w:sz w:val="22"/>
          <w:szCs w:val="22"/>
          <w:lang w:eastAsia="en-US"/>
        </w:rPr>
        <w:t>4</w:t>
      </w:r>
    </w:p>
    <w:p w14:paraId="6762F677" w14:textId="5EC10B66" w:rsidR="00FA6ACD" w:rsidRPr="00195F74" w:rsidRDefault="00FA6ACD" w:rsidP="00F076C5">
      <w:pPr>
        <w:widowControl w:val="0"/>
        <w:autoSpaceDE w:val="0"/>
        <w:ind w:firstLine="720"/>
        <w:jc w:val="both"/>
        <w:rPr>
          <w:rFonts w:ascii="StobiSerif Regular" w:eastAsia="SimSun" w:hAnsi="StobiSerif Regular" w:cs="StobiSerif Regular"/>
          <w:kern w:val="1"/>
          <w:sz w:val="22"/>
          <w:szCs w:val="22"/>
          <w:lang w:bidi="hi-IN"/>
        </w:rPr>
      </w:pPr>
      <w:r w:rsidRPr="00195F74" w:rsidDel="00D51CFD">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 xml:space="preserve">(1) Доколку во текот на контролата, контролорот на Комисијата утврди дека извештајот за транспарентност објавен од страна на </w:t>
      </w:r>
      <w:r w:rsidRPr="00195F74">
        <w:rPr>
          <w:rFonts w:ascii="StobiSerif Regular" w:eastAsia="TimesNewRoman" w:hAnsi="StobiSerif Regular" w:cs="StobiSerif Regular"/>
          <w:color w:val="000000"/>
          <w:kern w:val="1"/>
          <w:sz w:val="22"/>
          <w:szCs w:val="22"/>
          <w:lang w:eastAsia="ar-SA"/>
        </w:rPr>
        <w:t>друштвото за ревизија кое е субјект на контролата</w:t>
      </w:r>
      <w:r w:rsidRPr="00195F74">
        <w:rPr>
          <w:rFonts w:ascii="StobiSerif Regular" w:eastAsia="SimSun" w:hAnsi="StobiSerif Regular" w:cs="StobiSerif Regular"/>
          <w:kern w:val="1"/>
          <w:sz w:val="22"/>
          <w:szCs w:val="22"/>
          <w:lang w:bidi="hi-IN"/>
        </w:rPr>
        <w:t xml:space="preserve"> содржи информации, вклучително и информации за ефективноста, односно уверливоста на системот за внатрешна контрола на квалитет на друштвото за ревизија кои значително наведуваат на погрешно мислење</w:t>
      </w:r>
      <w:r w:rsidR="0056375F" w:rsidRPr="00195F74">
        <w:rPr>
          <w:rFonts w:ascii="StobiSerif Regular" w:eastAsia="SimSun" w:hAnsi="StobiSerif Regular" w:cs="StobiSerif Regular"/>
          <w:kern w:val="1"/>
          <w:sz w:val="22"/>
          <w:szCs w:val="22"/>
          <w:lang w:bidi="hi-IN"/>
        </w:rPr>
        <w:t>, Комисијата е</w:t>
      </w:r>
      <w:r w:rsidRPr="00195F74">
        <w:rPr>
          <w:rFonts w:ascii="StobiSerif Regular" w:eastAsia="SimSun" w:hAnsi="StobiSerif Regular" w:cs="StobiSerif Regular"/>
          <w:kern w:val="1"/>
          <w:sz w:val="22"/>
          <w:szCs w:val="22"/>
          <w:lang w:bidi="hi-IN"/>
        </w:rPr>
        <w:t xml:space="preserve"> должна е веднаш</w:t>
      </w:r>
      <w:r w:rsidR="0056375F" w:rsidRPr="00195F74">
        <w:rPr>
          <w:rFonts w:ascii="StobiSerif Regular" w:eastAsia="SimSun" w:hAnsi="StobiSerif Regular" w:cs="StobiSerif Regular"/>
          <w:kern w:val="1"/>
          <w:sz w:val="22"/>
          <w:szCs w:val="22"/>
          <w:lang w:bidi="hi-IN"/>
        </w:rPr>
        <w:t xml:space="preserve"> од</w:t>
      </w:r>
      <w:r w:rsidRPr="00195F74">
        <w:rPr>
          <w:rFonts w:ascii="StobiSerif Regular" w:eastAsia="SimSun" w:hAnsi="StobiSerif Regular" w:cs="StobiSerif Regular"/>
          <w:kern w:val="1"/>
          <w:sz w:val="22"/>
          <w:szCs w:val="22"/>
          <w:lang w:bidi="hi-IN"/>
        </w:rPr>
        <w:t xml:space="preserve"> друштвото за ревизија да бара измени во содржината на  извештајот за транспарентност.</w:t>
      </w:r>
    </w:p>
    <w:p w14:paraId="5A962C63" w14:textId="5FE719A8" w:rsidR="00FA6ACD" w:rsidRPr="00195F74" w:rsidRDefault="00FA6ACD" w:rsidP="00FA6ACD">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TimesNewRoman" w:hAnsi="StobiSerif Regular" w:cs="StobiSerif Regular"/>
          <w:color w:val="000000"/>
          <w:kern w:val="1"/>
          <w:sz w:val="22"/>
          <w:szCs w:val="22"/>
          <w:lang w:eastAsia="ar-SA"/>
        </w:rPr>
        <w:t>(2) Друштвото за ревизија</w:t>
      </w:r>
      <w:r w:rsidR="00FD71F8" w:rsidRPr="00195F74">
        <w:rPr>
          <w:rFonts w:ascii="StobiSerif Regular" w:eastAsia="SimSun" w:hAnsi="StobiSerif Regular" w:cs="StobiSerif Regular"/>
          <w:kern w:val="1"/>
          <w:sz w:val="22"/>
          <w:szCs w:val="22"/>
          <w:lang w:bidi="hi-IN"/>
        </w:rPr>
        <w:t xml:space="preserve"> од став </w:t>
      </w:r>
      <w:r w:rsidRPr="00195F74">
        <w:rPr>
          <w:rFonts w:ascii="StobiSerif Regular" w:eastAsia="SimSun" w:hAnsi="StobiSerif Regular" w:cs="StobiSerif Regular"/>
          <w:kern w:val="1"/>
          <w:sz w:val="22"/>
          <w:szCs w:val="22"/>
          <w:lang w:bidi="hi-IN"/>
        </w:rPr>
        <w:t xml:space="preserve">(1) на овој член должно е да постапи во рок од три дена од денот на приемот на барањето за измена на содржината на извештајот за транспарентност. </w:t>
      </w:r>
    </w:p>
    <w:p w14:paraId="66B2004D" w14:textId="52B1DFF2" w:rsidR="00FA6ACD" w:rsidRPr="00195F74" w:rsidRDefault="00FA6ACD" w:rsidP="006E7AE7">
      <w:pPr>
        <w:widowControl w:val="0"/>
        <w:jc w:val="both"/>
        <w:rPr>
          <w:rFonts w:ascii="StobiSerif Regular" w:eastAsia="StobiSerif Regular" w:hAnsi="StobiSerif Regular" w:cs="StobiSerif Regular"/>
          <w:kern w:val="1"/>
          <w:sz w:val="22"/>
          <w:szCs w:val="22"/>
          <w:lang w:bidi="hi-IN"/>
        </w:rPr>
      </w:pPr>
    </w:p>
    <w:p w14:paraId="7B7F4AB8" w14:textId="77777777" w:rsidR="005A73E1" w:rsidRDefault="005A73E1" w:rsidP="00FA6ACD">
      <w:pPr>
        <w:suppressAutoHyphens w:val="0"/>
        <w:spacing w:after="160" w:line="259" w:lineRule="auto"/>
        <w:jc w:val="center"/>
        <w:rPr>
          <w:rFonts w:ascii="StobiSerif Regular" w:eastAsiaTheme="minorHAnsi" w:hAnsi="StobiSerif Regular" w:cstheme="minorBidi"/>
          <w:sz w:val="22"/>
          <w:szCs w:val="22"/>
          <w:lang w:eastAsia="en-US"/>
        </w:rPr>
      </w:pPr>
    </w:p>
    <w:p w14:paraId="55C281B5" w14:textId="14116C95" w:rsidR="00FA6ACD" w:rsidRPr="00195F74" w:rsidRDefault="00FA6ACD" w:rsidP="00FA6ACD">
      <w:pPr>
        <w:suppressAutoHyphens w:val="0"/>
        <w:spacing w:after="160" w:line="259" w:lineRule="auto"/>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Завршување на непосредната контрола </w:t>
      </w:r>
    </w:p>
    <w:p w14:paraId="21F6E0A3" w14:textId="532749E7" w:rsidR="00FA6ACD" w:rsidRPr="00195F74" w:rsidRDefault="00FA6ACD" w:rsidP="00F076C5">
      <w:pPr>
        <w:suppressAutoHyphens w:val="0"/>
        <w:spacing w:line="259" w:lineRule="auto"/>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Член  1</w:t>
      </w:r>
      <w:r w:rsidR="00343BF7" w:rsidRPr="00195F74">
        <w:rPr>
          <w:rFonts w:ascii="StobiSerif Regular" w:eastAsiaTheme="minorHAnsi" w:hAnsi="StobiSerif Regular" w:cstheme="minorBidi"/>
          <w:sz w:val="22"/>
          <w:szCs w:val="22"/>
          <w:lang w:eastAsia="en-US"/>
        </w:rPr>
        <w:t>25</w:t>
      </w:r>
    </w:p>
    <w:p w14:paraId="463DAED3" w14:textId="60561267" w:rsidR="00241DD9" w:rsidRPr="00195F74" w:rsidRDefault="00FA6ACD" w:rsidP="00F076C5">
      <w:pPr>
        <w:suppressAutoHyphens w:val="0"/>
        <w:ind w:firstLine="706"/>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(1) Непосредната контрола на квалитет на вршење на ревизијата се затвора со одржување на завршен состанок меѓу контролорот и </w:t>
      </w:r>
      <w:r w:rsidR="00CD381D" w:rsidRPr="00195F74">
        <w:rPr>
          <w:rFonts w:ascii="StobiSerif Regular" w:eastAsiaTheme="minorHAnsi" w:hAnsi="StobiSerif Regular" w:cstheme="minorBidi"/>
          <w:sz w:val="22"/>
          <w:szCs w:val="22"/>
          <w:lang w:eastAsia="en-US"/>
        </w:rPr>
        <w:t xml:space="preserve">овластеното лице на </w:t>
      </w:r>
      <w:r w:rsidRPr="00195F74">
        <w:rPr>
          <w:rFonts w:ascii="StobiSerif Regular" w:eastAsiaTheme="minorHAnsi" w:hAnsi="StobiSerif Regular" w:cstheme="minorBidi"/>
          <w:sz w:val="22"/>
          <w:szCs w:val="22"/>
          <w:lang w:eastAsia="en-US"/>
        </w:rPr>
        <w:t>субјектот на контрола</w:t>
      </w:r>
      <w:r w:rsidR="009D2A8F" w:rsidRPr="00195F74">
        <w:rPr>
          <w:rFonts w:ascii="StobiSerif Regular" w:eastAsiaTheme="minorHAnsi" w:hAnsi="StobiSerif Regular" w:cstheme="minorBidi"/>
          <w:sz w:val="22"/>
          <w:szCs w:val="22"/>
          <w:lang w:eastAsia="en-US"/>
        </w:rPr>
        <w:t xml:space="preserve"> на квалитет на вршењето на ревизијата</w:t>
      </w:r>
      <w:r w:rsidRPr="00195F74">
        <w:rPr>
          <w:rFonts w:ascii="StobiSerif Regular" w:eastAsiaTheme="minorHAnsi" w:hAnsi="StobiSerif Regular" w:cstheme="minorBidi"/>
          <w:sz w:val="22"/>
          <w:szCs w:val="22"/>
          <w:lang w:eastAsia="en-US"/>
        </w:rPr>
        <w:t xml:space="preserve"> заради презентирање на наодите од утврдената фактичка состојба,  увид во записникот од страна на субјектот на контрола</w:t>
      </w:r>
      <w:r w:rsidR="009D2A8F" w:rsidRPr="00195F74">
        <w:rPr>
          <w:rFonts w:ascii="StobiSerif Regular" w:eastAsiaTheme="minorHAnsi" w:hAnsi="StobiSerif Regular" w:cstheme="minorBidi"/>
          <w:sz w:val="22"/>
          <w:szCs w:val="22"/>
          <w:lang w:eastAsia="en-US"/>
        </w:rPr>
        <w:t>та</w:t>
      </w:r>
      <w:r w:rsidRPr="00195F74">
        <w:rPr>
          <w:rFonts w:ascii="StobiSerif Regular" w:eastAsiaTheme="minorHAnsi" w:hAnsi="StobiSerif Regular" w:cstheme="minorBidi"/>
          <w:sz w:val="22"/>
          <w:szCs w:val="22"/>
          <w:lang w:eastAsia="en-US"/>
        </w:rPr>
        <w:t xml:space="preserve"> со можност да даде коментари и забелешки кои ќе бидат внесени во записникот, потпишување на записникот и доставување на примерок од за</w:t>
      </w:r>
      <w:r w:rsidR="005A230C" w:rsidRPr="00195F74">
        <w:rPr>
          <w:rFonts w:ascii="StobiSerif Regular" w:eastAsiaTheme="minorHAnsi" w:hAnsi="StobiSerif Regular" w:cstheme="minorBidi"/>
          <w:sz w:val="22"/>
          <w:szCs w:val="22"/>
          <w:lang w:eastAsia="en-US"/>
        </w:rPr>
        <w:t>писникот и листите на контрола.</w:t>
      </w:r>
      <w:r w:rsidR="00704874" w:rsidRPr="00195F74">
        <w:rPr>
          <w:rFonts w:ascii="StobiSerif Regular" w:eastAsia="SimSun" w:hAnsi="StobiSerif Regular" w:cs="StobiSerif Regular"/>
          <w:kern w:val="1"/>
          <w:sz w:val="22"/>
          <w:szCs w:val="22"/>
          <w:lang w:val="en-US" w:bidi="hi-IN"/>
        </w:rPr>
        <w:t>.</w:t>
      </w:r>
    </w:p>
    <w:p w14:paraId="0954AF92" w14:textId="15D38C05" w:rsidR="00FA6ACD" w:rsidRPr="00195F74" w:rsidRDefault="00FA6ACD" w:rsidP="00FA6ACD">
      <w:pPr>
        <w:widowControl w:val="0"/>
        <w:ind w:firstLine="706"/>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Контролорот составува записник за извршената контрола на квалитет во кој особено се содржани: детален опис на утврдените факти, </w:t>
      </w:r>
      <w:r w:rsidR="00BB26B9" w:rsidRPr="00195F74">
        <w:rPr>
          <w:rFonts w:ascii="StobiSerif Regular" w:eastAsia="SimSun" w:hAnsi="StobiSerif Regular" w:cs="StobiSerif Regular"/>
          <w:kern w:val="1"/>
          <w:sz w:val="22"/>
          <w:szCs w:val="22"/>
          <w:lang w:bidi="hi-IN"/>
        </w:rPr>
        <w:t xml:space="preserve">констатација за законито работење и постапување на субјектот на контрола, </w:t>
      </w:r>
      <w:r w:rsidRPr="00195F74">
        <w:rPr>
          <w:rFonts w:ascii="StobiSerif Regular" w:eastAsia="SimSun" w:hAnsi="StobiSerif Regular" w:cs="StobiSerif Regular"/>
          <w:kern w:val="1"/>
          <w:sz w:val="22"/>
          <w:szCs w:val="22"/>
          <w:lang w:bidi="hi-IN"/>
        </w:rPr>
        <w:t>опис на недостатоците, незаконитостите и неправилностите утврдени во постапката на контролата и рок за доставување  на приговори.</w:t>
      </w:r>
    </w:p>
    <w:p w14:paraId="10E027BE" w14:textId="77777777" w:rsidR="00FA6ACD" w:rsidRPr="00195F74" w:rsidRDefault="00FA6ACD" w:rsidP="00FA6ACD">
      <w:pPr>
        <w:widowControl w:val="0"/>
        <w:ind w:firstLine="706"/>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(3) Субјектот на контрола има право на увид на записникот и наведување на писмена забелешка со образложение на записникот од став (2) на овој член.</w:t>
      </w:r>
    </w:p>
    <w:p w14:paraId="0261643E" w14:textId="40A5A58E"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Записникот за извршената контрола го потпишуваат контролорот кој ја извршил контрола</w:t>
      </w:r>
      <w:r w:rsidR="00A25A75" w:rsidRPr="00195F74">
        <w:rPr>
          <w:rFonts w:ascii="StobiSerif Regular" w:eastAsia="SimSun" w:hAnsi="StobiSerif Regular" w:cs="StobiSerif Regular"/>
          <w:kern w:val="1"/>
          <w:sz w:val="22"/>
          <w:szCs w:val="22"/>
          <w:lang w:bidi="hi-IN"/>
        </w:rPr>
        <w:t>та</w:t>
      </w:r>
      <w:r w:rsidRPr="00195F74">
        <w:rPr>
          <w:rFonts w:ascii="StobiSerif Regular" w:eastAsia="SimSun" w:hAnsi="StobiSerif Regular" w:cs="StobiSerif Regular"/>
          <w:kern w:val="1"/>
          <w:sz w:val="22"/>
          <w:szCs w:val="22"/>
          <w:lang w:bidi="hi-IN"/>
        </w:rPr>
        <w:t xml:space="preserve"> и овластено лице на субјектот на контрола. </w:t>
      </w:r>
    </w:p>
    <w:p w14:paraId="6D4F452F" w14:textId="36100DF2"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(5) Доколку </w:t>
      </w:r>
      <w:r w:rsidR="00CD381D" w:rsidRPr="00195F74">
        <w:rPr>
          <w:rFonts w:ascii="StobiSerif Regular" w:eastAsia="SimSun" w:hAnsi="StobiSerif Regular" w:cs="StobiSerif Regular"/>
          <w:kern w:val="1"/>
          <w:sz w:val="22"/>
          <w:szCs w:val="22"/>
          <w:lang w:bidi="hi-IN"/>
        </w:rPr>
        <w:t>овластеното лице на</w:t>
      </w:r>
      <w:r w:rsidR="00CD381D" w:rsidRPr="00195F74">
        <w:rPr>
          <w:rFonts w:ascii="StobiSerif Regular" w:eastAsia="SimSun" w:hAnsi="StobiSerif Regular" w:cs="StobiSerif Regular"/>
          <w:kern w:val="1"/>
          <w:sz w:val="22"/>
          <w:szCs w:val="22"/>
          <w:lang w:val="en-US" w:bidi="hi-IN"/>
        </w:rPr>
        <w:t xml:space="preserve"> </w:t>
      </w:r>
      <w:r w:rsidRPr="00195F74">
        <w:rPr>
          <w:rFonts w:ascii="StobiSerif Regular" w:eastAsia="SimSun" w:hAnsi="StobiSerif Regular" w:cs="StobiSerif Regular"/>
          <w:kern w:val="1"/>
          <w:sz w:val="22"/>
          <w:szCs w:val="22"/>
          <w:lang w:bidi="hi-IN"/>
        </w:rPr>
        <w:t>субјектот на контрола одбие да го потпише записникот за извршената контрола, контролорот во записникот ги наведува причините за одбивањето.</w:t>
      </w:r>
    </w:p>
    <w:p w14:paraId="151E11CB" w14:textId="01D7B046" w:rsidR="00FA6ACD" w:rsidRPr="00195F74" w:rsidRDefault="00FA6ACD" w:rsidP="00FA6ACD">
      <w:pPr>
        <w:widowControl w:val="0"/>
        <w:spacing w:line="100" w:lineRule="atLeast"/>
        <w:ind w:firstLine="709"/>
        <w:jc w:val="both"/>
        <w:rPr>
          <w:rFonts w:ascii="StobiSerif Regular" w:eastAsia="SimSun" w:hAnsi="StobiSerif Regular" w:cs="StobiSerif Regular"/>
          <w:strike/>
          <w:kern w:val="1"/>
          <w:sz w:val="22"/>
          <w:szCs w:val="22"/>
          <w:lang w:bidi="hi-IN"/>
        </w:rPr>
      </w:pPr>
      <w:r w:rsidRPr="00195F74">
        <w:rPr>
          <w:rFonts w:ascii="StobiSerif Regular" w:eastAsia="SimSun" w:hAnsi="StobiSerif Regular" w:cs="StobiSerif Regular"/>
          <w:kern w:val="1"/>
          <w:sz w:val="22"/>
          <w:szCs w:val="22"/>
          <w:lang w:bidi="hi-IN"/>
        </w:rPr>
        <w:t>(6) Еден примерок од записникот од став (2) на овој член му се предава на субјектот на контрола</w:t>
      </w:r>
      <w:r w:rsidR="00FF62FC" w:rsidRPr="00195F74">
        <w:rPr>
          <w:rFonts w:ascii="StobiSerif Regular" w:eastAsia="SimSun" w:hAnsi="StobiSerif Regular" w:cs="StobiSerif Regular"/>
          <w:kern w:val="1"/>
          <w:sz w:val="22"/>
          <w:szCs w:val="22"/>
          <w:lang w:bidi="hi-IN"/>
        </w:rPr>
        <w:t xml:space="preserve"> во рок од пет дена од денот на одржување на завршниот состанок од став (1) на овој член</w:t>
      </w:r>
      <w:r w:rsidRPr="00195F74">
        <w:rPr>
          <w:rFonts w:ascii="StobiSerif Regular" w:eastAsia="SimSun" w:hAnsi="StobiSerif Regular" w:cs="StobiSerif Regular"/>
          <w:kern w:val="1"/>
          <w:sz w:val="22"/>
          <w:szCs w:val="22"/>
          <w:lang w:bidi="hi-IN"/>
        </w:rPr>
        <w:t xml:space="preserve">. </w:t>
      </w:r>
    </w:p>
    <w:p w14:paraId="3D9D4A93" w14:textId="47D788AF" w:rsidR="00FA6ACD" w:rsidRPr="00195F74" w:rsidRDefault="00BB26B9"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val="en-US" w:bidi="hi-IN"/>
        </w:rPr>
        <w:t xml:space="preserve">(7) </w:t>
      </w:r>
      <w:r w:rsidRPr="00195F74">
        <w:rPr>
          <w:rFonts w:ascii="StobiSerif Regular" w:eastAsia="SimSun" w:hAnsi="StobiSerif Regular" w:cs="StobiSerif Regular"/>
          <w:kern w:val="1"/>
          <w:sz w:val="22"/>
          <w:szCs w:val="22"/>
          <w:lang w:bidi="hi-IN"/>
        </w:rPr>
        <w:t>Образецот за записникот од став (1) на овој член го пропишува Комисијата.</w:t>
      </w:r>
    </w:p>
    <w:p w14:paraId="625730F1" w14:textId="7E4D2CD2" w:rsidR="006E7AE7" w:rsidRPr="00195F74" w:rsidRDefault="006E7AE7" w:rsidP="00F076C5">
      <w:pPr>
        <w:widowControl w:val="0"/>
        <w:spacing w:line="100" w:lineRule="atLeast"/>
        <w:rPr>
          <w:rFonts w:ascii="StobiSerif Regular" w:eastAsia="SimSun" w:hAnsi="StobiSerif Regular" w:cs="StobiSerif Regular"/>
          <w:kern w:val="1"/>
          <w:sz w:val="22"/>
          <w:szCs w:val="22"/>
          <w:lang w:bidi="hi-IN"/>
        </w:rPr>
      </w:pPr>
    </w:p>
    <w:p w14:paraId="522E0924" w14:textId="77777777" w:rsidR="00C83BA6" w:rsidRPr="00195F74" w:rsidRDefault="00C83BA6"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64A3375D" w14:textId="0CEF44C6"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Право и рокови на приговор </w:t>
      </w:r>
    </w:p>
    <w:p w14:paraId="7A7B5A8D" w14:textId="77777777" w:rsidR="00F076C5" w:rsidRPr="00195F74" w:rsidRDefault="00F076C5"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648FC66C" w14:textId="47AAB1FF" w:rsidR="00FA6ACD" w:rsidRPr="00195F74" w:rsidRDefault="00FA6ACD" w:rsidP="00FA6ACD">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w:t>
      </w:r>
      <w:r w:rsidR="00343BF7" w:rsidRPr="00195F74">
        <w:rPr>
          <w:rFonts w:ascii="StobiSerif Regular" w:eastAsia="SimSun" w:hAnsi="StobiSerif Regular" w:cs="StobiSerif Regular"/>
          <w:kern w:val="1"/>
          <w:sz w:val="22"/>
          <w:szCs w:val="22"/>
          <w:lang w:bidi="hi-IN"/>
        </w:rPr>
        <w:t>26</w:t>
      </w:r>
    </w:p>
    <w:p w14:paraId="7ABBFCB1" w14:textId="50B01BE8"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Субјектот на контрола има право на приговор до Комисијата по записникот од член 1</w:t>
      </w:r>
      <w:r w:rsidR="00551434" w:rsidRPr="00195F74">
        <w:rPr>
          <w:rFonts w:ascii="StobiSerif Regular" w:eastAsia="SimSun" w:hAnsi="StobiSerif Regular" w:cs="StobiSerif Regular"/>
          <w:kern w:val="1"/>
          <w:sz w:val="22"/>
          <w:szCs w:val="22"/>
          <w:lang w:bidi="hi-IN"/>
        </w:rPr>
        <w:t>25</w:t>
      </w:r>
      <w:r w:rsidRPr="00195F74">
        <w:rPr>
          <w:rFonts w:ascii="StobiSerif Regular" w:eastAsia="SimSun" w:hAnsi="StobiSerif Regular" w:cs="StobiSerif Regular"/>
          <w:kern w:val="1"/>
          <w:sz w:val="22"/>
          <w:szCs w:val="22"/>
          <w:lang w:bidi="hi-IN"/>
        </w:rPr>
        <w:t xml:space="preserve"> став (2) на овој закон во писмена форма најдоцна во рок од </w:t>
      </w:r>
      <w:r w:rsidR="00347D28">
        <w:rPr>
          <w:rFonts w:ascii="StobiSerif Regular" w:eastAsia="SimSun" w:hAnsi="StobiSerif Regular" w:cs="StobiSerif Regular"/>
          <w:kern w:val="1"/>
          <w:sz w:val="22"/>
          <w:szCs w:val="22"/>
          <w:lang w:bidi="hi-IN"/>
        </w:rPr>
        <w:t>седум</w:t>
      </w:r>
      <w:r w:rsidR="00347D28"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дена од денот на приемот на записникот, доколку:</w:t>
      </w:r>
    </w:p>
    <w:p w14:paraId="18D9FBE1" w14:textId="2DA50427"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1) записникот за извршената контрола е составен за контрола на субјект над кој Комисијата, односно Институтот не е надлежен да врши контрола на квалитет согласно  закон; </w:t>
      </w:r>
    </w:p>
    <w:p w14:paraId="7DA097AA" w14:textId="0F2B68ED"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2) во записникот од член 1</w:t>
      </w:r>
      <w:r w:rsidR="00551434" w:rsidRPr="00195F74">
        <w:rPr>
          <w:rFonts w:ascii="StobiSerif Regular" w:eastAsia="SimSun" w:hAnsi="StobiSerif Regular" w:cs="StobiSerif Regular"/>
          <w:kern w:val="1"/>
          <w:sz w:val="22"/>
          <w:szCs w:val="22"/>
          <w:lang w:bidi="hi-IN"/>
        </w:rPr>
        <w:t>25</w:t>
      </w:r>
      <w:r w:rsidRPr="00195F74">
        <w:rPr>
          <w:rFonts w:ascii="StobiSerif Regular" w:eastAsia="SimSun" w:hAnsi="StobiSerif Regular" w:cs="StobiSerif Regular"/>
          <w:kern w:val="1"/>
          <w:sz w:val="22"/>
          <w:szCs w:val="22"/>
          <w:lang w:bidi="hi-IN"/>
        </w:rPr>
        <w:t xml:space="preserve"> став (2) на овој закон е неточно или нецелосно утврдена фактичката состојба</w:t>
      </w:r>
      <w:r w:rsidR="00F831BF">
        <w:rPr>
          <w:rFonts w:ascii="StobiSerif Regular" w:eastAsia="SimSun" w:hAnsi="StobiSerif Regular" w:cs="StobiSerif Regular"/>
          <w:kern w:val="1"/>
          <w:sz w:val="22"/>
          <w:szCs w:val="22"/>
          <w:lang w:bidi="hi-IN"/>
        </w:rPr>
        <w:t xml:space="preserve"> и</w:t>
      </w:r>
    </w:p>
    <w:p w14:paraId="07772CC7" w14:textId="77C5315B" w:rsidR="00FA6ACD" w:rsidRPr="00195F74" w:rsidRDefault="00F831BF" w:rsidP="00A40509">
      <w:pPr>
        <w:widowControl w:val="0"/>
        <w:spacing w:line="100" w:lineRule="atLeast"/>
        <w:ind w:firstLine="709"/>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3</w:t>
      </w:r>
      <w:r w:rsidR="00FA6ACD" w:rsidRPr="00195F74">
        <w:rPr>
          <w:rFonts w:ascii="StobiSerif Regular" w:eastAsia="SimSun" w:hAnsi="StobiSerif Regular" w:cs="StobiSerif Regular"/>
          <w:kern w:val="1"/>
          <w:sz w:val="22"/>
          <w:szCs w:val="22"/>
          <w:lang w:bidi="hi-IN"/>
        </w:rPr>
        <w:t xml:space="preserve">) контролорот ги надмине своите овластувања пропишани со </w:t>
      </w:r>
      <w:r w:rsidR="00DC3268" w:rsidRPr="00195F74">
        <w:rPr>
          <w:rFonts w:ascii="StobiSerif Regular" w:eastAsia="SimSun" w:hAnsi="StobiSerif Regular" w:cs="StobiSerif Regular"/>
          <w:kern w:val="1"/>
          <w:sz w:val="22"/>
          <w:szCs w:val="22"/>
          <w:lang w:bidi="hi-IN"/>
        </w:rPr>
        <w:t xml:space="preserve">и/или врз основа на </w:t>
      </w:r>
      <w:r w:rsidR="00FA6ACD" w:rsidRPr="00195F74">
        <w:rPr>
          <w:rFonts w:ascii="StobiSerif Regular" w:eastAsia="SimSun" w:hAnsi="StobiSerif Regular" w:cs="StobiSerif Regular"/>
          <w:kern w:val="1"/>
          <w:sz w:val="22"/>
          <w:szCs w:val="22"/>
          <w:lang w:bidi="hi-IN"/>
        </w:rPr>
        <w:t>овој закон.</w:t>
      </w:r>
    </w:p>
    <w:p w14:paraId="01FD8FC9" w14:textId="77777777" w:rsidR="00FA6ACD" w:rsidRPr="00195F74" w:rsidRDefault="00FA6ACD" w:rsidP="00A40509">
      <w:pPr>
        <w:widowControl w:val="0"/>
        <w:spacing w:line="1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(2) Приговорот особено содржи:</w:t>
      </w:r>
    </w:p>
    <w:p w14:paraId="7781BC0D" w14:textId="77777777" w:rsidR="00FA6ACD" w:rsidRPr="00195F74" w:rsidRDefault="00FA6ACD" w:rsidP="00A40509">
      <w:pPr>
        <w:widowControl w:val="0"/>
        <w:spacing w:line="1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1) наведување на записникот по кој се дава приговорот;</w:t>
      </w:r>
    </w:p>
    <w:p w14:paraId="47183B1B" w14:textId="0C5E1AF2" w:rsidR="00FA6ACD" w:rsidRPr="00195F74" w:rsidRDefault="00FA6ACD" w:rsidP="00A40509">
      <w:pPr>
        <w:widowControl w:val="0"/>
        <w:spacing w:line="100" w:lineRule="atLeast"/>
        <w:ind w:left="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2) изјава дека наводите во записникот во целост или делумно се  демантираат,</w:t>
      </w:r>
    </w:p>
    <w:p w14:paraId="07A05972" w14:textId="77777777"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3) причини за изјавување на приговорот и</w:t>
      </w:r>
    </w:p>
    <w:p w14:paraId="2D942DB3" w14:textId="77777777"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4) докази, прилози и други податоци.</w:t>
      </w:r>
    </w:p>
    <w:p w14:paraId="28AA0A37" w14:textId="7B8F60CF"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Субјектот на контрола во приговорот по записникот на контрола може да ги наведе фактите и да предочи докази од кои произлегува дека не постојат недостатоци, незаконитости и/или неправилности наведени во записникот од контролата. </w:t>
      </w:r>
    </w:p>
    <w:p w14:paraId="1E569FD2" w14:textId="4BD85F37"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(4) Овластениот ревизор чија работа била предмет на </w:t>
      </w:r>
      <w:r w:rsidR="00B6473F" w:rsidRPr="00195F74">
        <w:rPr>
          <w:rFonts w:ascii="StobiSerif Regular" w:eastAsia="SimSun" w:hAnsi="StobiSerif Regular" w:cs="StobiSerif Regular"/>
          <w:kern w:val="1"/>
          <w:sz w:val="22"/>
          <w:szCs w:val="22"/>
          <w:lang w:bidi="hi-IN"/>
        </w:rPr>
        <w:t xml:space="preserve">контрола </w:t>
      </w:r>
      <w:r w:rsidRPr="00195F74">
        <w:rPr>
          <w:rFonts w:ascii="StobiSerif Regular" w:eastAsia="SimSun" w:hAnsi="StobiSerif Regular" w:cs="StobiSerif Regular"/>
          <w:kern w:val="1"/>
          <w:sz w:val="22"/>
          <w:szCs w:val="22"/>
          <w:lang w:bidi="hi-IN"/>
        </w:rPr>
        <w:t>може својот приговор на записникот да го даде посебно или заедно со приговорот на  друштвото за ревизија.</w:t>
      </w:r>
    </w:p>
    <w:p w14:paraId="7C3E0BD5" w14:textId="77777777" w:rsidR="00FA6ACD" w:rsidRPr="00195F74" w:rsidRDefault="00FA6ACD" w:rsidP="00A40509">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 По истекот на рокот за приговор од став (1) на овој член, субјектот на контрола нема право да наведува нови факти и да предлага нови докази.</w:t>
      </w:r>
    </w:p>
    <w:p w14:paraId="7358F4B2" w14:textId="77777777"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p>
    <w:p w14:paraId="36B0367E" w14:textId="77777777" w:rsidR="00FA6ACD" w:rsidRPr="00195F74" w:rsidRDefault="00FA6ACD" w:rsidP="00FA6ACD">
      <w:pPr>
        <w:widowControl w:val="0"/>
        <w:autoSpaceDE w:val="0"/>
        <w:spacing w:line="100" w:lineRule="atLeast"/>
        <w:rPr>
          <w:rFonts w:ascii="StobiSerif Regular" w:eastAsia="TimesNewRoman" w:hAnsi="StobiSerif Regular" w:cs="StobiSerif Regular"/>
          <w:strike/>
          <w:kern w:val="1"/>
          <w:sz w:val="22"/>
          <w:szCs w:val="22"/>
          <w:lang w:bidi="hi-IN"/>
        </w:rPr>
      </w:pPr>
    </w:p>
    <w:p w14:paraId="212753EC" w14:textId="009DCE58" w:rsidR="00FA6ACD" w:rsidRPr="00195F74" w:rsidRDefault="00FA6ACD" w:rsidP="00FA6ACD">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Постапување по приговор на записник од спроведената контрола </w:t>
      </w:r>
    </w:p>
    <w:p w14:paraId="2FA21B92" w14:textId="77777777" w:rsidR="00F076C5" w:rsidRPr="00195F74" w:rsidRDefault="00F076C5" w:rsidP="00FA6ACD">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p>
    <w:p w14:paraId="7CCB3788" w14:textId="0ACE83C7" w:rsidR="00FA6ACD" w:rsidRPr="00195F74" w:rsidRDefault="00FA6ACD" w:rsidP="00FA6ACD">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Член  1</w:t>
      </w:r>
      <w:r w:rsidR="00343BF7" w:rsidRPr="00195F74">
        <w:rPr>
          <w:rFonts w:ascii="StobiSerif Regular" w:eastAsia="TimesNewRoman" w:hAnsi="StobiSerif Regular" w:cs="StobiSerif Regular"/>
          <w:kern w:val="1"/>
          <w:sz w:val="22"/>
          <w:szCs w:val="22"/>
          <w:lang w:bidi="hi-IN"/>
        </w:rPr>
        <w:t>27</w:t>
      </w:r>
    </w:p>
    <w:p w14:paraId="1B1E6275" w14:textId="15A707F8"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 Комисијата со управен акт решава за приговорот од член 1</w:t>
      </w:r>
      <w:r w:rsidR="0075163F" w:rsidRPr="00195F74">
        <w:rPr>
          <w:rFonts w:ascii="StobiSerif Regular" w:eastAsia="TimesNewRoman" w:hAnsi="StobiSerif Regular" w:cs="StobiSerif Regular"/>
          <w:kern w:val="1"/>
          <w:sz w:val="22"/>
          <w:szCs w:val="22"/>
          <w:lang w:bidi="hi-IN"/>
        </w:rPr>
        <w:t>26</w:t>
      </w:r>
      <w:r w:rsidRPr="00195F74">
        <w:rPr>
          <w:rFonts w:ascii="StobiSerif Regular" w:eastAsia="TimesNewRoman" w:hAnsi="StobiSerif Regular" w:cs="StobiSerif Regular"/>
          <w:kern w:val="1"/>
          <w:sz w:val="22"/>
          <w:szCs w:val="22"/>
          <w:lang w:bidi="hi-IN"/>
        </w:rPr>
        <w:t xml:space="preserve"> на овој закон врз основа на писмените докази и придружната документација доставени во приговорот и потребни за утврдување на фактичката состојба </w:t>
      </w:r>
      <w:r w:rsidRPr="00F1797B">
        <w:rPr>
          <w:rFonts w:ascii="StobiSerif Regular" w:eastAsia="TimesNewRoman" w:hAnsi="StobiSerif Regular" w:cs="StobiSerif Regular"/>
          <w:kern w:val="1"/>
          <w:sz w:val="22"/>
          <w:szCs w:val="22"/>
          <w:lang w:bidi="hi-IN"/>
        </w:rPr>
        <w:t xml:space="preserve">во </w:t>
      </w:r>
      <w:r w:rsidRPr="00344984">
        <w:rPr>
          <w:rFonts w:ascii="StobiSerif Regular" w:eastAsia="TimesNewRoman" w:hAnsi="StobiSerif Regular" w:cs="StobiSerif Regular"/>
          <w:kern w:val="1"/>
          <w:sz w:val="22"/>
          <w:szCs w:val="22"/>
          <w:lang w:bidi="hi-IN"/>
        </w:rPr>
        <w:t>рок од 30 дена</w:t>
      </w:r>
      <w:r w:rsidRPr="00F1797B">
        <w:rPr>
          <w:rFonts w:ascii="StobiSerif Regular" w:eastAsia="TimesNewRoman" w:hAnsi="StobiSerif Regular" w:cs="StobiSerif Regular"/>
          <w:kern w:val="1"/>
          <w:sz w:val="22"/>
          <w:szCs w:val="22"/>
          <w:lang w:bidi="hi-IN"/>
        </w:rPr>
        <w:t xml:space="preserve"> од</w:t>
      </w:r>
      <w:r w:rsidRPr="00195F74">
        <w:rPr>
          <w:rFonts w:ascii="StobiSerif Regular" w:eastAsia="TimesNewRoman" w:hAnsi="StobiSerif Regular" w:cs="StobiSerif Regular"/>
          <w:kern w:val="1"/>
          <w:sz w:val="22"/>
          <w:szCs w:val="22"/>
          <w:lang w:bidi="hi-IN"/>
        </w:rPr>
        <w:t xml:space="preserve"> денот на приемот на приговорот. </w:t>
      </w:r>
    </w:p>
    <w:p w14:paraId="77B3D454" w14:textId="156112D1"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(2) Во случај на поднесениот приговор по записник од спроведена контрола на квалитет во надлежност на Институтот, Комисијата е должна да  побара и мислење </w:t>
      </w:r>
      <w:r w:rsidR="00F831BF" w:rsidRPr="00195F74">
        <w:rPr>
          <w:rFonts w:ascii="StobiSerif Regular" w:eastAsia="TimesNewRoman" w:hAnsi="StobiSerif Regular" w:cs="StobiSerif Regular"/>
          <w:kern w:val="1"/>
          <w:sz w:val="22"/>
          <w:szCs w:val="22"/>
          <w:lang w:bidi="hi-IN"/>
        </w:rPr>
        <w:t xml:space="preserve">по однос на приговорот </w:t>
      </w:r>
      <w:r w:rsidRPr="00195F74">
        <w:rPr>
          <w:rFonts w:ascii="StobiSerif Regular" w:eastAsia="TimesNewRoman" w:hAnsi="StobiSerif Regular" w:cs="StobiSerif Regular"/>
          <w:kern w:val="1"/>
          <w:sz w:val="22"/>
          <w:szCs w:val="22"/>
          <w:lang w:bidi="hi-IN"/>
        </w:rPr>
        <w:t xml:space="preserve">од комисијата </w:t>
      </w:r>
      <w:r w:rsidR="00F831BF">
        <w:rPr>
          <w:rFonts w:ascii="StobiSerif Regular" w:eastAsia="TimesNewRoman" w:hAnsi="StobiSerif Regular" w:cs="StobiSerif Regular"/>
          <w:kern w:val="1"/>
          <w:sz w:val="22"/>
          <w:szCs w:val="22"/>
          <w:lang w:bidi="hi-IN"/>
        </w:rPr>
        <w:t xml:space="preserve">на Институтот во чија надлежност е </w:t>
      </w:r>
      <w:r w:rsidRPr="00195F74">
        <w:rPr>
          <w:rFonts w:ascii="StobiSerif Regular" w:eastAsia="TimesNewRoman" w:hAnsi="StobiSerif Regular" w:cs="StobiSerif Regular"/>
          <w:kern w:val="1"/>
          <w:sz w:val="22"/>
          <w:szCs w:val="22"/>
          <w:lang w:bidi="hi-IN"/>
        </w:rPr>
        <w:t xml:space="preserve"> контрола</w:t>
      </w:r>
      <w:r w:rsidR="00F831BF">
        <w:rPr>
          <w:rFonts w:ascii="StobiSerif Regular" w:eastAsia="TimesNewRoman" w:hAnsi="StobiSerif Regular" w:cs="StobiSerif Regular"/>
          <w:kern w:val="1"/>
          <w:sz w:val="22"/>
          <w:szCs w:val="22"/>
          <w:lang w:bidi="hi-IN"/>
        </w:rPr>
        <w:t>та</w:t>
      </w:r>
      <w:r w:rsidRPr="00195F74">
        <w:rPr>
          <w:rFonts w:ascii="StobiSerif Regular" w:eastAsia="TimesNewRoman" w:hAnsi="StobiSerif Regular" w:cs="StobiSerif Regular"/>
          <w:kern w:val="1"/>
          <w:sz w:val="22"/>
          <w:szCs w:val="22"/>
          <w:lang w:bidi="hi-IN"/>
        </w:rPr>
        <w:t xml:space="preserve"> на квалитет</w:t>
      </w:r>
      <w:r w:rsidR="00F831BF">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bidi="hi-IN"/>
        </w:rPr>
        <w:t xml:space="preserve">. </w:t>
      </w:r>
    </w:p>
    <w:p w14:paraId="6A46ACEB" w14:textId="6C3282F9" w:rsidR="006B46CC"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(3) Доколку кон приговорот не се приложени писмените докази и придружната документација потребни за утврдување на фактичката состојба, Комисијата одлучува само врз основа на оние докази и документација </w:t>
      </w:r>
      <w:r w:rsidR="006E18F6" w:rsidRPr="00195F74">
        <w:rPr>
          <w:rFonts w:ascii="StobiSerif Regular" w:eastAsia="TimesNewRoman" w:hAnsi="StobiSerif Regular" w:cs="StobiSerif Regular"/>
          <w:kern w:val="1"/>
          <w:sz w:val="22"/>
          <w:szCs w:val="22"/>
          <w:lang w:bidi="hi-IN"/>
        </w:rPr>
        <w:t xml:space="preserve">кои се </w:t>
      </w:r>
      <w:r w:rsidRPr="00195F74">
        <w:rPr>
          <w:rFonts w:ascii="StobiSerif Regular" w:eastAsia="TimesNewRoman" w:hAnsi="StobiSerif Regular" w:cs="StobiSerif Regular"/>
          <w:kern w:val="1"/>
          <w:sz w:val="22"/>
          <w:szCs w:val="22"/>
          <w:lang w:bidi="hi-IN"/>
        </w:rPr>
        <w:t>приложени кон приговорот.</w:t>
      </w:r>
    </w:p>
    <w:p w14:paraId="2A39C45B" w14:textId="77777777"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(4) Комисијата ќе го испита записникот во степен во кој се демантираат наводите на записникот во приговорот и во рамки на причините наведени и образложени во приговорот. </w:t>
      </w:r>
    </w:p>
    <w:p w14:paraId="052E9D0C" w14:textId="481B8609"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(5) Комисијата ќе го </w:t>
      </w:r>
      <w:r w:rsidR="00E11C14">
        <w:rPr>
          <w:rFonts w:ascii="StobiSerif Regular" w:eastAsia="TimesNewRoman" w:hAnsi="StobiSerif Regular" w:cs="StobiSerif Regular"/>
          <w:kern w:val="1"/>
          <w:sz w:val="22"/>
          <w:szCs w:val="22"/>
          <w:lang w:bidi="hi-IN"/>
        </w:rPr>
        <w:t>отфрли</w:t>
      </w:r>
      <w:r w:rsidR="00E11C14"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приговорот, доколку приговорот:</w:t>
      </w:r>
    </w:p>
    <w:p w14:paraId="684B7B7F" w14:textId="62F1E441"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 не е допуштен согласно  член 1</w:t>
      </w:r>
      <w:r w:rsidR="0075163F" w:rsidRPr="00195F74">
        <w:rPr>
          <w:rFonts w:ascii="StobiSerif Regular" w:eastAsia="TimesNewRoman" w:hAnsi="StobiSerif Regular" w:cs="StobiSerif Regular"/>
          <w:kern w:val="1"/>
          <w:sz w:val="22"/>
          <w:szCs w:val="22"/>
          <w:lang w:bidi="hi-IN"/>
        </w:rPr>
        <w:t>26</w:t>
      </w:r>
      <w:r w:rsidRPr="00195F74">
        <w:rPr>
          <w:rFonts w:ascii="StobiSerif Regular" w:eastAsia="TimesNewRoman" w:hAnsi="StobiSerif Regular" w:cs="StobiSerif Regular"/>
          <w:kern w:val="1"/>
          <w:sz w:val="22"/>
          <w:szCs w:val="22"/>
          <w:lang w:bidi="hi-IN"/>
        </w:rPr>
        <w:t xml:space="preserve"> став (1) на овој закон;</w:t>
      </w:r>
    </w:p>
    <w:p w14:paraId="32CDA26F" w14:textId="6D82AD84"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е поднесен вон рокот од  член 1</w:t>
      </w:r>
      <w:r w:rsidR="0075163F" w:rsidRPr="00195F74">
        <w:rPr>
          <w:rFonts w:ascii="StobiSerif Regular" w:eastAsia="TimesNewRoman" w:hAnsi="StobiSerif Regular" w:cs="StobiSerif Regular"/>
          <w:kern w:val="1"/>
          <w:sz w:val="22"/>
          <w:szCs w:val="22"/>
          <w:lang w:bidi="hi-IN"/>
        </w:rPr>
        <w:t>26</w:t>
      </w:r>
      <w:r w:rsidRPr="00195F74">
        <w:rPr>
          <w:rFonts w:ascii="StobiSerif Regular" w:eastAsia="TimesNewRoman" w:hAnsi="StobiSerif Regular" w:cs="StobiSerif Regular"/>
          <w:kern w:val="1"/>
          <w:sz w:val="22"/>
          <w:szCs w:val="22"/>
          <w:lang w:bidi="hi-IN"/>
        </w:rPr>
        <w:t xml:space="preserve"> став (1) на овој закон или </w:t>
      </w:r>
    </w:p>
    <w:p w14:paraId="15DD5A5D" w14:textId="4F40F0D8"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3) е поднесен од страна на неовластено лице на субјектот на контрола</w:t>
      </w:r>
      <w:r w:rsidR="00DC3268" w:rsidRPr="00195F74">
        <w:rPr>
          <w:rFonts w:ascii="StobiSerif Regular" w:eastAsia="TimesNewRoman" w:hAnsi="StobiSerif Regular" w:cs="StobiSerif Regular"/>
          <w:kern w:val="1"/>
          <w:sz w:val="22"/>
          <w:szCs w:val="22"/>
          <w:lang w:bidi="hi-IN"/>
        </w:rPr>
        <w:t xml:space="preserve"> на квалитет</w:t>
      </w:r>
      <w:r w:rsidRPr="00195F74">
        <w:rPr>
          <w:rFonts w:ascii="StobiSerif Regular" w:eastAsia="TimesNewRoman" w:hAnsi="StobiSerif Regular" w:cs="StobiSerif Regular"/>
          <w:kern w:val="1"/>
          <w:sz w:val="22"/>
          <w:szCs w:val="22"/>
          <w:lang w:bidi="hi-IN"/>
        </w:rPr>
        <w:t>.</w:t>
      </w:r>
    </w:p>
    <w:p w14:paraId="67E053AF" w14:textId="4101B493"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val="en-US" w:bidi="hi-IN"/>
        </w:rPr>
        <w:t>6</w:t>
      </w:r>
      <w:r w:rsidRPr="00195F74">
        <w:rPr>
          <w:rFonts w:ascii="StobiSerif Regular" w:eastAsia="TimesNewRoman" w:hAnsi="StobiSerif Regular" w:cs="StobiSerif Regular"/>
          <w:kern w:val="1"/>
          <w:sz w:val="22"/>
          <w:szCs w:val="22"/>
          <w:lang w:bidi="hi-IN"/>
        </w:rPr>
        <w:t xml:space="preserve">) При одлучување по приговорот, Комисијата не може да го менува записникот на штета на субјектот на контрола. </w:t>
      </w:r>
    </w:p>
    <w:p w14:paraId="23F75FBB" w14:textId="77777777" w:rsidR="00FA6ACD" w:rsidRPr="00195F74" w:rsidRDefault="00FA6ACD" w:rsidP="006B46CC">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Pr="00195F74">
        <w:rPr>
          <w:rFonts w:ascii="StobiSerif Regular" w:eastAsia="TimesNewRoman" w:hAnsi="StobiSerif Regular" w:cs="StobiSerif Regular"/>
          <w:kern w:val="1"/>
          <w:sz w:val="22"/>
          <w:szCs w:val="22"/>
          <w:lang w:val="en-US" w:bidi="hi-IN"/>
        </w:rPr>
        <w:t>7</w:t>
      </w:r>
      <w:r w:rsidRPr="00195F74">
        <w:rPr>
          <w:rFonts w:ascii="StobiSerif Regular" w:eastAsia="TimesNewRoman" w:hAnsi="StobiSerif Regular" w:cs="StobiSerif Regular"/>
          <w:kern w:val="1"/>
          <w:sz w:val="22"/>
          <w:szCs w:val="22"/>
          <w:lang w:bidi="hi-IN"/>
        </w:rPr>
        <w:t>) Управниот акт од став (1) на овој член е конечен и против него може да се поведе управен спор пред надлежен суд.</w:t>
      </w:r>
    </w:p>
    <w:p w14:paraId="642045C6" w14:textId="77777777" w:rsidR="00FA6ACD" w:rsidRPr="00195F74" w:rsidRDefault="00FA6ACD" w:rsidP="00FA6ACD">
      <w:pPr>
        <w:widowControl w:val="0"/>
        <w:autoSpaceDE w:val="0"/>
        <w:spacing w:line="100" w:lineRule="atLeast"/>
        <w:rPr>
          <w:rFonts w:ascii="StobiSerif Regular" w:eastAsia="TimesNewRoman" w:hAnsi="StobiSerif Regular" w:cs="StobiSerif Regular"/>
          <w:kern w:val="1"/>
          <w:sz w:val="22"/>
          <w:szCs w:val="22"/>
          <w:lang w:bidi="hi-IN"/>
        </w:rPr>
      </w:pPr>
    </w:p>
    <w:p w14:paraId="4521A9A7" w14:textId="4947A25B" w:rsidR="00FA6ACD" w:rsidRPr="00195F74" w:rsidRDefault="00FA6ACD" w:rsidP="00FA6ACD">
      <w:pPr>
        <w:widowControl w:val="0"/>
        <w:autoSpaceDE w:val="0"/>
        <w:spacing w:line="1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Член 1</w:t>
      </w:r>
      <w:r w:rsidR="00343BF7" w:rsidRPr="00195F74">
        <w:rPr>
          <w:rFonts w:ascii="StobiSerif Regular" w:eastAsia="TimesNewRoman" w:hAnsi="StobiSerif Regular" w:cs="StobiSerif Regular"/>
          <w:kern w:val="1"/>
          <w:sz w:val="22"/>
          <w:szCs w:val="22"/>
          <w:lang w:bidi="hi-IN"/>
        </w:rPr>
        <w:t>28</w:t>
      </w:r>
    </w:p>
    <w:p w14:paraId="377634A6" w14:textId="74CE7B69" w:rsidR="00FA6ACD" w:rsidRPr="00195F74" w:rsidRDefault="00FA6ACD" w:rsidP="004618FD">
      <w:pPr>
        <w:widowControl w:val="0"/>
        <w:autoSpaceDE w:val="0"/>
        <w:spacing w:line="1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 завршувањето на посредната контрола  се применуваат одредбите од членовите 1</w:t>
      </w:r>
      <w:r w:rsidR="00B6148D" w:rsidRPr="00195F74">
        <w:rPr>
          <w:rFonts w:ascii="StobiSerif Regular" w:eastAsia="TimesNewRoman" w:hAnsi="StobiSerif Regular" w:cs="StobiSerif Regular"/>
          <w:kern w:val="1"/>
          <w:sz w:val="22"/>
          <w:szCs w:val="22"/>
          <w:lang w:bidi="hi-IN"/>
        </w:rPr>
        <w:t>25</w:t>
      </w:r>
      <w:r w:rsidRPr="00195F74">
        <w:rPr>
          <w:rFonts w:ascii="StobiSerif Regular" w:eastAsia="TimesNewRoman" w:hAnsi="StobiSerif Regular" w:cs="StobiSerif Regular"/>
          <w:kern w:val="1"/>
          <w:sz w:val="22"/>
          <w:szCs w:val="22"/>
          <w:lang w:bidi="hi-IN"/>
        </w:rPr>
        <w:t>, 1</w:t>
      </w:r>
      <w:r w:rsidR="00B6148D" w:rsidRPr="00195F74">
        <w:rPr>
          <w:rFonts w:ascii="StobiSerif Regular" w:eastAsia="TimesNewRoman" w:hAnsi="StobiSerif Regular" w:cs="StobiSerif Regular"/>
          <w:kern w:val="1"/>
          <w:sz w:val="22"/>
          <w:szCs w:val="22"/>
          <w:lang w:bidi="hi-IN"/>
        </w:rPr>
        <w:t>26</w:t>
      </w:r>
      <w:r w:rsidRPr="00195F74">
        <w:rPr>
          <w:rFonts w:ascii="StobiSerif Regular" w:eastAsia="TimesNewRoman" w:hAnsi="StobiSerif Regular" w:cs="StobiSerif Regular"/>
          <w:kern w:val="1"/>
          <w:sz w:val="22"/>
          <w:szCs w:val="22"/>
          <w:lang w:bidi="hi-IN"/>
        </w:rPr>
        <w:t xml:space="preserve"> и 1</w:t>
      </w:r>
      <w:r w:rsidR="00B6148D" w:rsidRPr="00195F74">
        <w:rPr>
          <w:rFonts w:ascii="StobiSerif Regular" w:eastAsia="TimesNewRoman" w:hAnsi="StobiSerif Regular" w:cs="StobiSerif Regular"/>
          <w:kern w:val="1"/>
          <w:sz w:val="22"/>
          <w:szCs w:val="22"/>
          <w:lang w:bidi="hi-IN"/>
        </w:rPr>
        <w:t>27</w:t>
      </w:r>
      <w:r w:rsidRPr="00195F74">
        <w:rPr>
          <w:rFonts w:ascii="StobiSerif Regular" w:eastAsia="TimesNewRoman" w:hAnsi="StobiSerif Regular" w:cs="StobiSerif Regular"/>
          <w:kern w:val="1"/>
          <w:sz w:val="22"/>
          <w:szCs w:val="22"/>
          <w:lang w:bidi="hi-IN"/>
        </w:rPr>
        <w:t xml:space="preserve"> на овој закон.</w:t>
      </w:r>
    </w:p>
    <w:p w14:paraId="4CCE9AFF" w14:textId="77777777" w:rsidR="00FA6ACD" w:rsidRPr="00195F74" w:rsidRDefault="00FA6ACD" w:rsidP="004618FD">
      <w:pPr>
        <w:widowControl w:val="0"/>
        <w:autoSpaceDE w:val="0"/>
        <w:spacing w:line="100" w:lineRule="atLeast"/>
        <w:jc w:val="both"/>
        <w:rPr>
          <w:rFonts w:ascii="StobiSerif Regular" w:eastAsia="TimesNewRoman" w:hAnsi="StobiSerif Regular" w:cs="StobiSerif Regular"/>
          <w:kern w:val="1"/>
          <w:sz w:val="22"/>
          <w:szCs w:val="22"/>
          <w:lang w:bidi="hi-IN"/>
        </w:rPr>
      </w:pPr>
    </w:p>
    <w:p w14:paraId="13D82B8E" w14:textId="581DE32B" w:rsidR="00BA4ED8" w:rsidRPr="00195F74" w:rsidRDefault="00BA4ED8" w:rsidP="00FA6997">
      <w:pPr>
        <w:widowControl w:val="0"/>
        <w:autoSpaceDE w:val="0"/>
        <w:spacing w:line="100" w:lineRule="atLeast"/>
        <w:rPr>
          <w:rFonts w:ascii="StobiSerif Regular" w:eastAsia="TimesNewRoman" w:hAnsi="StobiSerif Regular" w:cs="StobiSerif Regular"/>
          <w:kern w:val="1"/>
          <w:sz w:val="22"/>
          <w:szCs w:val="22"/>
          <w:lang w:bidi="hi-IN"/>
        </w:rPr>
      </w:pPr>
    </w:p>
    <w:p w14:paraId="4DDDA984" w14:textId="3C4579F4" w:rsidR="00FA6ACD" w:rsidRPr="00195F74" w:rsidRDefault="00FA6ACD" w:rsidP="00FA6ACD">
      <w:pPr>
        <w:widowControl w:val="0"/>
        <w:autoSpaceDE w:val="0"/>
        <w:spacing w:line="1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Постапување по</w:t>
      </w:r>
      <w:r w:rsidRPr="00195F74">
        <w:rPr>
          <w:rFonts w:ascii="StobiSerif Regular" w:eastAsia="SimSun" w:hAnsi="StobiSerif Regular" w:cs="Tahoma"/>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записник од спроведената контрола </w:t>
      </w:r>
    </w:p>
    <w:p w14:paraId="28DCC727" w14:textId="77777777" w:rsidR="00BA4ED8" w:rsidRPr="00195F74" w:rsidRDefault="00BA4ED8" w:rsidP="00FA6ACD">
      <w:pPr>
        <w:widowControl w:val="0"/>
        <w:autoSpaceDE w:val="0"/>
        <w:ind w:firstLine="709"/>
        <w:jc w:val="center"/>
        <w:rPr>
          <w:rFonts w:ascii="StobiSerif Regular" w:eastAsia="SimSun" w:hAnsi="StobiSerif Regular" w:cs="Tahoma"/>
          <w:kern w:val="1"/>
          <w:sz w:val="22"/>
          <w:szCs w:val="22"/>
          <w:lang w:bidi="hi-IN"/>
        </w:rPr>
      </w:pPr>
    </w:p>
    <w:p w14:paraId="2F60F869" w14:textId="1AB50AA6" w:rsidR="00FA6ACD" w:rsidRPr="00195F74" w:rsidRDefault="00FA6ACD" w:rsidP="00BA4ED8">
      <w:pPr>
        <w:widowControl w:val="0"/>
        <w:autoSpaceDE w:val="0"/>
        <w:ind w:firstLine="709"/>
        <w:jc w:val="center"/>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Член  1</w:t>
      </w:r>
      <w:r w:rsidR="00343BF7" w:rsidRPr="00195F74">
        <w:rPr>
          <w:rFonts w:ascii="StobiSerif Regular" w:eastAsia="SimSun" w:hAnsi="StobiSerif Regular" w:cs="Tahoma"/>
          <w:kern w:val="1"/>
          <w:sz w:val="22"/>
          <w:szCs w:val="22"/>
          <w:lang w:bidi="hi-IN"/>
        </w:rPr>
        <w:t>29</w:t>
      </w:r>
    </w:p>
    <w:p w14:paraId="36268F30" w14:textId="506459EF"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(1) Комисијата ги разгледу</w:t>
      </w:r>
      <w:r w:rsidR="004618FD" w:rsidRPr="00195F74">
        <w:rPr>
          <w:rFonts w:ascii="StobiSerif Regular" w:eastAsia="SimSun" w:hAnsi="StobiSerif Regular" w:cs="Tahoma"/>
          <w:kern w:val="1"/>
          <w:sz w:val="22"/>
          <w:szCs w:val="22"/>
          <w:lang w:bidi="hi-IN"/>
        </w:rPr>
        <w:t>ва фактите утврдени со записник</w:t>
      </w:r>
      <w:r w:rsidRPr="00195F74">
        <w:rPr>
          <w:rFonts w:ascii="StobiSerif Regular" w:eastAsia="SimSun" w:hAnsi="StobiSerif Regular" w:cs="Tahoma"/>
          <w:kern w:val="1"/>
          <w:sz w:val="22"/>
          <w:szCs w:val="22"/>
          <w:lang w:bidi="hi-IN"/>
        </w:rPr>
        <w:t xml:space="preserve"> од спроведената контрола </w:t>
      </w:r>
      <w:r w:rsidR="004618FD" w:rsidRPr="00195F74">
        <w:rPr>
          <w:rFonts w:ascii="StobiSerif Regular" w:eastAsia="SimSun" w:hAnsi="StobiSerif Regular" w:cs="Tahoma"/>
          <w:kern w:val="1"/>
          <w:sz w:val="22"/>
          <w:szCs w:val="22"/>
          <w:lang w:bidi="hi-IN"/>
        </w:rPr>
        <w:t>и</w:t>
      </w:r>
      <w:r w:rsidRPr="00195F74">
        <w:rPr>
          <w:rFonts w:ascii="StobiSerif Regular" w:eastAsia="SimSun" w:hAnsi="StobiSerif Regular" w:cs="Tahoma"/>
          <w:kern w:val="1"/>
          <w:sz w:val="22"/>
          <w:szCs w:val="22"/>
          <w:lang w:bidi="hi-IN"/>
        </w:rPr>
        <w:t xml:space="preserve"> доколку е потребно:</w:t>
      </w:r>
    </w:p>
    <w:p w14:paraId="189E32AC" w14:textId="34DB0CED"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val="en-US" w:bidi="hi-IN"/>
        </w:rPr>
        <w:t>1</w:t>
      </w:r>
      <w:r w:rsidRPr="00195F74">
        <w:rPr>
          <w:rFonts w:ascii="StobiSerif Regular" w:eastAsia="SimSun" w:hAnsi="StobiSerif Regular" w:cs="Tahoma"/>
          <w:kern w:val="1"/>
          <w:sz w:val="22"/>
          <w:szCs w:val="22"/>
          <w:lang w:bidi="hi-IN"/>
        </w:rPr>
        <w:t>) изрекува мерка согласно  овој закон</w:t>
      </w:r>
      <w:r w:rsidR="0069142F" w:rsidRPr="00195F74">
        <w:rPr>
          <w:rFonts w:ascii="StobiSerif Regular" w:eastAsia="SimSun" w:hAnsi="StobiSerif Regular" w:cs="Tahoma"/>
          <w:kern w:val="1"/>
          <w:sz w:val="22"/>
          <w:szCs w:val="22"/>
          <w:lang w:bidi="hi-IN"/>
        </w:rPr>
        <w:t xml:space="preserve"> и/или</w:t>
      </w:r>
    </w:p>
    <w:p w14:paraId="543B1173" w14:textId="6F127DCF" w:rsidR="00A3022D" w:rsidRPr="00195F74" w:rsidRDefault="00A3022D" w:rsidP="00A3022D">
      <w:pPr>
        <w:suppressAutoHyphens w:val="0"/>
        <w:autoSpaceDE w:val="0"/>
        <w:autoSpaceDN w:val="0"/>
        <w:adjustRightInd w:val="0"/>
        <w:ind w:firstLine="709"/>
        <w:jc w:val="both"/>
        <w:rPr>
          <w:rFonts w:ascii="StobiSerif Regular" w:eastAsiaTheme="minorHAnsi" w:hAnsi="StobiSerif Regular"/>
          <w:bCs/>
          <w:color w:val="000000"/>
          <w:sz w:val="22"/>
          <w:szCs w:val="22"/>
          <w:lang w:eastAsia="en-US"/>
        </w:rPr>
      </w:pPr>
      <w:r w:rsidRPr="00195F74">
        <w:rPr>
          <w:rFonts w:ascii="StobiSerif Regular" w:eastAsia="SimSun" w:hAnsi="StobiSerif Regular" w:cs="Tahoma"/>
          <w:kern w:val="1"/>
          <w:sz w:val="22"/>
          <w:szCs w:val="22"/>
          <w:lang w:val="en-US" w:bidi="hi-IN"/>
        </w:rPr>
        <w:t>2</w:t>
      </w:r>
      <w:r w:rsidRPr="00195F74">
        <w:rPr>
          <w:rFonts w:ascii="StobiSerif Regular" w:eastAsia="SimSun" w:hAnsi="StobiSerif Regular" w:cs="Tahoma"/>
          <w:kern w:val="1"/>
          <w:sz w:val="22"/>
          <w:szCs w:val="22"/>
          <w:lang w:bidi="hi-IN"/>
        </w:rPr>
        <w:t xml:space="preserve">) поведува постапка на испитување на ревизијата </w:t>
      </w:r>
      <w:r w:rsidRPr="00195F74">
        <w:rPr>
          <w:rFonts w:ascii="StobiSerif Regular" w:eastAsiaTheme="minorHAnsi" w:hAnsi="StobiSerif Regular"/>
          <w:bCs/>
          <w:color w:val="000000"/>
          <w:sz w:val="22"/>
          <w:szCs w:val="22"/>
          <w:lang w:eastAsia="en-US"/>
        </w:rPr>
        <w:t>и/</w:t>
      </w:r>
      <w:r w:rsidRPr="00195F74">
        <w:rPr>
          <w:rFonts w:ascii="StobiSerif Regular" w:eastAsia="SimSun" w:hAnsi="StobiSerif Regular" w:cs="Tahoma"/>
          <w:kern w:val="1"/>
          <w:sz w:val="22"/>
          <w:szCs w:val="22"/>
          <w:lang w:bidi="hi-IN"/>
        </w:rPr>
        <w:t>или</w:t>
      </w:r>
    </w:p>
    <w:p w14:paraId="13B5249A" w14:textId="77777777" w:rsidR="004B5CF8" w:rsidRPr="00195F74" w:rsidRDefault="00FA6ACD" w:rsidP="0069142F">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val="en-US" w:bidi="hi-IN"/>
        </w:rPr>
        <w:t>3</w:t>
      </w:r>
      <w:r w:rsidRPr="00195F74">
        <w:rPr>
          <w:rFonts w:ascii="StobiSerif Regular" w:eastAsia="SimSun" w:hAnsi="StobiSerif Regular" w:cs="Tahoma"/>
          <w:kern w:val="1"/>
          <w:sz w:val="22"/>
          <w:szCs w:val="22"/>
          <w:lang w:bidi="hi-IN"/>
        </w:rPr>
        <w:t>) поднесува барање за поведување на прекршочна постапка до надлежен суд, откако предлогот за постапка за порамнување е одбиен од страна на сторителот на прекршокот</w:t>
      </w:r>
      <w:r w:rsidR="004B5CF8" w:rsidRPr="00195F74">
        <w:rPr>
          <w:rFonts w:ascii="StobiSerif Regular" w:eastAsia="SimSun" w:hAnsi="StobiSerif Regular" w:cs="Tahoma"/>
          <w:kern w:val="1"/>
          <w:sz w:val="22"/>
          <w:szCs w:val="22"/>
          <w:lang w:bidi="hi-IN"/>
        </w:rPr>
        <w:t xml:space="preserve"> и/или </w:t>
      </w:r>
    </w:p>
    <w:p w14:paraId="6A31DBF4" w14:textId="215DA9BE" w:rsidR="00FA6ACD" w:rsidRPr="00195F74" w:rsidRDefault="004B5CF8" w:rsidP="00D80006">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4) </w:t>
      </w:r>
      <w:r w:rsidR="00D0687B" w:rsidRPr="00195F74">
        <w:rPr>
          <w:rFonts w:ascii="StobiSerif Regular" w:eastAsia="SimSun" w:hAnsi="StobiSerif Regular" w:cs="Tahoma"/>
          <w:kern w:val="1"/>
          <w:sz w:val="22"/>
          <w:szCs w:val="22"/>
          <w:lang w:bidi="hi-IN"/>
        </w:rPr>
        <w:t>да пријави сторено кривично дело согласно закон</w:t>
      </w:r>
      <w:r w:rsidR="00FA6ACD" w:rsidRPr="00195F74">
        <w:rPr>
          <w:rFonts w:ascii="StobiSerif Regular" w:eastAsia="SimSun" w:hAnsi="StobiSerif Regular" w:cs="Tahoma"/>
          <w:kern w:val="1"/>
          <w:sz w:val="22"/>
          <w:szCs w:val="22"/>
          <w:lang w:bidi="hi-IN"/>
        </w:rPr>
        <w:t xml:space="preserve">. </w:t>
      </w:r>
    </w:p>
    <w:p w14:paraId="15D016EE" w14:textId="299AFB30"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Институтот ги разгледува фактите утврдени со записникот од спроведената контрола во надлежност на Институтот согласно  овој закон и доколку е потребно, и предлага на Комисијата:</w:t>
      </w:r>
    </w:p>
    <w:p w14:paraId="552CCC7A" w14:textId="1F9B4C9D" w:rsidR="00FA6ACD" w:rsidRPr="00195F74" w:rsidRDefault="00FA6ACD" w:rsidP="00FA6ACD">
      <w:pPr>
        <w:widowControl w:val="0"/>
        <w:autoSpaceDE w:val="0"/>
        <w:ind w:firstLine="709"/>
        <w:jc w:val="both"/>
        <w:rPr>
          <w:rFonts w:ascii="StobiSerif Regular" w:eastAsia="SimSun" w:hAnsi="StobiSerif Regular" w:cs="Tahoma"/>
          <w:kern w:val="1"/>
          <w:sz w:val="22"/>
          <w:szCs w:val="22"/>
          <w:lang w:val="en-US" w:bidi="hi-IN"/>
        </w:rPr>
      </w:pPr>
      <w:r w:rsidRPr="00195F74">
        <w:rPr>
          <w:rFonts w:ascii="StobiSerif Regular" w:eastAsia="SimSun" w:hAnsi="StobiSerif Regular" w:cs="Tahoma"/>
          <w:kern w:val="1"/>
          <w:sz w:val="22"/>
          <w:szCs w:val="22"/>
          <w:lang w:val="en-US" w:bidi="hi-IN"/>
        </w:rPr>
        <w:t>1</w:t>
      </w:r>
      <w:r w:rsidRPr="00195F74">
        <w:rPr>
          <w:rFonts w:ascii="StobiSerif Regular" w:eastAsia="SimSun" w:hAnsi="StobiSerif Regular" w:cs="Tahoma"/>
          <w:kern w:val="1"/>
          <w:sz w:val="22"/>
          <w:szCs w:val="22"/>
          <w:lang w:bidi="hi-IN"/>
        </w:rPr>
        <w:t xml:space="preserve">) да изрече мерка/мерки </w:t>
      </w:r>
      <w:r w:rsidR="00E6390C" w:rsidRPr="00195F74">
        <w:rPr>
          <w:rFonts w:ascii="StobiSerif Regular" w:eastAsia="SimSun" w:hAnsi="StobiSerif Regular" w:cs="Tahoma"/>
          <w:kern w:val="1"/>
          <w:sz w:val="22"/>
          <w:szCs w:val="22"/>
          <w:lang w:bidi="hi-IN"/>
        </w:rPr>
        <w:t xml:space="preserve"> согласно </w:t>
      </w:r>
      <w:r w:rsidRPr="00195F74">
        <w:rPr>
          <w:rFonts w:ascii="StobiSerif Regular" w:eastAsia="SimSun" w:hAnsi="StobiSerif Regular" w:cs="Tahoma"/>
          <w:kern w:val="1"/>
          <w:sz w:val="22"/>
          <w:szCs w:val="22"/>
          <w:lang w:bidi="hi-IN"/>
        </w:rPr>
        <w:t xml:space="preserve"> овој закон или</w:t>
      </w:r>
    </w:p>
    <w:p w14:paraId="33EC3BF9" w14:textId="39A32BBE" w:rsidR="00147CF7" w:rsidRPr="00195F74" w:rsidRDefault="00FA6ACD" w:rsidP="00BA4ED8">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val="en-US" w:bidi="hi-IN"/>
        </w:rPr>
        <w:t>2</w:t>
      </w:r>
      <w:r w:rsidRPr="00195F74">
        <w:rPr>
          <w:rFonts w:ascii="StobiSerif Regular" w:eastAsia="SimSun" w:hAnsi="StobiSerif Regular" w:cs="Tahoma"/>
          <w:kern w:val="1"/>
          <w:sz w:val="22"/>
          <w:szCs w:val="22"/>
          <w:lang w:bidi="hi-IN"/>
        </w:rPr>
        <w:t>) да се изврши постапка на испитување на ревизијата.</w:t>
      </w:r>
    </w:p>
    <w:p w14:paraId="3E4FD8DF" w14:textId="58950FA6"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 По добивањето на резултатите од контролата, односно на записникот од спроведената контрола од став (2) на овој член и сите информации во врска со контролата, Комисијата ги проценува и:</w:t>
      </w:r>
    </w:p>
    <w:p w14:paraId="183FC9E4" w14:textId="60950436"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1) го одобрува предлогот на Институтот да изрече мерка и ја изрекува мерката;</w:t>
      </w:r>
    </w:p>
    <w:p w14:paraId="6230F25D" w14:textId="4FCF8719"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не го одобрува предлогот на Институтот и изрекува друг-а/и</w:t>
      </w:r>
      <w:r w:rsidR="00C123FD" w:rsidRPr="00195F74">
        <w:rPr>
          <w:rFonts w:ascii="StobiSerif Regular" w:eastAsia="SimSun" w:hAnsi="StobiSerif Regular" w:cs="Tahoma"/>
          <w:kern w:val="1"/>
          <w:sz w:val="22"/>
          <w:szCs w:val="22"/>
          <w:lang w:bidi="hi-IN"/>
        </w:rPr>
        <w:t>ли</w:t>
      </w:r>
      <w:r w:rsidRPr="00195F74">
        <w:rPr>
          <w:rFonts w:ascii="StobiSerif Regular" w:eastAsia="SimSun" w:hAnsi="StobiSerif Regular" w:cs="Tahoma"/>
          <w:kern w:val="1"/>
          <w:sz w:val="22"/>
          <w:szCs w:val="22"/>
          <w:lang w:bidi="hi-IN"/>
        </w:rPr>
        <w:t xml:space="preserve"> мерк-а/и;</w:t>
      </w:r>
    </w:p>
    <w:p w14:paraId="0ACEBF04" w14:textId="0146CB38"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 не ги одобрува резултатите од спроведената контрола од страна на Институтот, притоа Комисијата го задолжува контролорот да изврши дополнителна контрола или назначува друг контролор да изврши повторена контрола или донесува одлука за извршување на постапка за испит</w:t>
      </w:r>
      <w:r w:rsidR="00CE351C" w:rsidRPr="00195F74">
        <w:rPr>
          <w:rFonts w:ascii="StobiSerif Regular" w:eastAsia="SimSun" w:hAnsi="StobiSerif Regular" w:cs="Tahoma"/>
          <w:kern w:val="1"/>
          <w:sz w:val="22"/>
          <w:szCs w:val="22"/>
          <w:lang w:bidi="hi-IN"/>
        </w:rPr>
        <w:t>ување на квалитет на ревизијата и</w:t>
      </w:r>
    </w:p>
    <w:p w14:paraId="3882BF24" w14:textId="77777777"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4) го одобрува предлогот на Институтот за извршување на постапка за испитување на квалитет на ревизијата на финансиските извештаи.</w:t>
      </w:r>
    </w:p>
    <w:p w14:paraId="0AEB94E2" w14:textId="18DF5FE1"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(4) Во случај кога, врз основа на контролата, Комисијата носи одлука за извршување на постапка за испитување на ревизијата согласно став (3) точка 3) на овој член, Комисијата има право да го вклучи контролорот кој ја извршил контролата која е предмет на постапката за испитување на ревизија</w:t>
      </w:r>
      <w:r w:rsidR="00CE351C" w:rsidRPr="00195F74">
        <w:rPr>
          <w:rFonts w:ascii="StobiSerif Regular" w:eastAsia="SimSun" w:hAnsi="StobiSerif Regular" w:cs="Tahoma"/>
          <w:kern w:val="1"/>
          <w:sz w:val="22"/>
          <w:szCs w:val="22"/>
          <w:lang w:bidi="hi-IN"/>
        </w:rPr>
        <w:t>та</w:t>
      </w:r>
      <w:r w:rsidRPr="00195F74">
        <w:rPr>
          <w:rFonts w:ascii="StobiSerif Regular" w:eastAsia="SimSun" w:hAnsi="StobiSerif Regular" w:cs="Tahoma"/>
          <w:kern w:val="1"/>
          <w:sz w:val="22"/>
          <w:szCs w:val="22"/>
          <w:lang w:bidi="hi-IN"/>
        </w:rPr>
        <w:t>.</w:t>
      </w:r>
    </w:p>
    <w:p w14:paraId="0ABB5C8D" w14:textId="0B91BB69" w:rsidR="00FA6ACD" w:rsidRPr="00FF0D13" w:rsidRDefault="00FA6ACD" w:rsidP="00FA6ACD">
      <w:pPr>
        <w:widowControl w:val="0"/>
        <w:autoSpaceDE w:val="0"/>
        <w:ind w:firstLine="709"/>
        <w:jc w:val="both"/>
        <w:rPr>
          <w:rFonts w:ascii="StobiSerif Regular" w:eastAsia="SimSun" w:hAnsi="StobiSerif Regular" w:cs="Tahoma"/>
          <w:kern w:val="1"/>
          <w:sz w:val="22"/>
          <w:szCs w:val="22"/>
          <w:lang w:bidi="hi-IN"/>
        </w:rPr>
      </w:pPr>
      <w:r w:rsidRPr="00FF0D13">
        <w:rPr>
          <w:rFonts w:ascii="StobiSerif Regular" w:eastAsia="SimSun" w:hAnsi="StobiSerif Regular" w:cs="Tahoma"/>
          <w:kern w:val="1"/>
          <w:sz w:val="22"/>
          <w:szCs w:val="22"/>
          <w:lang w:bidi="hi-IN"/>
        </w:rPr>
        <w:t>(5) Во случаите од ставовите (1) и (2)</w:t>
      </w:r>
      <w:r w:rsidR="00FC2E9E" w:rsidRPr="00FF0D13">
        <w:rPr>
          <w:rFonts w:ascii="StobiSerif Regular" w:eastAsia="SimSun" w:hAnsi="StobiSerif Regular" w:cs="Tahoma"/>
          <w:kern w:val="1"/>
          <w:sz w:val="22"/>
          <w:szCs w:val="22"/>
          <w:lang w:bidi="hi-IN"/>
        </w:rPr>
        <w:t xml:space="preserve"> на овој член</w:t>
      </w:r>
      <w:r w:rsidRPr="00FF0D13">
        <w:rPr>
          <w:rFonts w:ascii="StobiSerif Regular" w:eastAsia="SimSun" w:hAnsi="StobiSerif Regular" w:cs="Tahoma"/>
          <w:kern w:val="1"/>
          <w:sz w:val="22"/>
          <w:szCs w:val="22"/>
          <w:lang w:bidi="hi-IN"/>
        </w:rPr>
        <w:t xml:space="preserve"> Комисијата одлучува со управен акт во рок од 30 дена од денот на истекот на рокот за приговор од член 1</w:t>
      </w:r>
      <w:r w:rsidR="00B6148D" w:rsidRPr="00FF0D13">
        <w:rPr>
          <w:rFonts w:ascii="StobiSerif Regular" w:eastAsia="SimSun" w:hAnsi="StobiSerif Regular" w:cs="Tahoma"/>
          <w:kern w:val="1"/>
          <w:sz w:val="22"/>
          <w:szCs w:val="22"/>
          <w:lang w:bidi="hi-IN"/>
        </w:rPr>
        <w:t>26</w:t>
      </w:r>
      <w:r w:rsidRPr="00FF0D13">
        <w:rPr>
          <w:rFonts w:ascii="StobiSerif Regular" w:eastAsia="SimSun" w:hAnsi="StobiSerif Regular" w:cs="Tahoma"/>
          <w:kern w:val="1"/>
          <w:sz w:val="22"/>
          <w:szCs w:val="22"/>
          <w:lang w:bidi="hi-IN"/>
        </w:rPr>
        <w:t xml:space="preserve"> на овој закон. </w:t>
      </w:r>
    </w:p>
    <w:p w14:paraId="50DA3469" w14:textId="77777777" w:rsidR="00FA6ACD" w:rsidRPr="00195F74" w:rsidRDefault="00FA6ACD" w:rsidP="00FA6ACD">
      <w:pPr>
        <w:widowControl w:val="0"/>
        <w:autoSpaceDE w:val="0"/>
        <w:ind w:firstLine="709"/>
        <w:jc w:val="both"/>
        <w:rPr>
          <w:rFonts w:ascii="StobiSerif Regular" w:eastAsia="SimSun" w:hAnsi="StobiSerif Regular" w:cs="Tahoma"/>
          <w:kern w:val="1"/>
          <w:sz w:val="22"/>
          <w:szCs w:val="22"/>
          <w:lang w:bidi="hi-IN"/>
        </w:rPr>
      </w:pPr>
    </w:p>
    <w:p w14:paraId="36C5959D" w14:textId="5AA5168A" w:rsidR="00240B63" w:rsidRPr="00FF0D13" w:rsidRDefault="00240B63" w:rsidP="00FF0D13">
      <w:pPr>
        <w:widowControl w:val="0"/>
        <w:autoSpaceDE w:val="0"/>
        <w:ind w:firstLine="709"/>
        <w:jc w:val="both"/>
        <w:rPr>
          <w:rFonts w:ascii="StobiSerif Regular" w:eastAsia="SimSun" w:hAnsi="StobiSerif Regular" w:cs="Tahoma"/>
          <w:kern w:val="1"/>
          <w:sz w:val="22"/>
          <w:szCs w:val="22"/>
          <w:lang w:bidi="hi-IN"/>
        </w:rPr>
      </w:pPr>
    </w:p>
    <w:p w14:paraId="17ECD375" w14:textId="77777777" w:rsidR="005A16B9" w:rsidRPr="00FF0D13" w:rsidRDefault="005A16B9" w:rsidP="00FF0D13">
      <w:pPr>
        <w:widowControl w:val="0"/>
        <w:autoSpaceDE w:val="0"/>
        <w:ind w:firstLine="709"/>
        <w:jc w:val="both"/>
        <w:rPr>
          <w:rFonts w:ascii="StobiSerif Regular" w:eastAsia="SimSun" w:hAnsi="StobiSerif Regular" w:cs="Tahoma"/>
          <w:kern w:val="1"/>
          <w:sz w:val="22"/>
          <w:szCs w:val="22"/>
          <w:lang w:bidi="hi-IN"/>
        </w:rPr>
      </w:pPr>
    </w:p>
    <w:p w14:paraId="0A078B05" w14:textId="6B863D5C" w:rsidR="002A2E32" w:rsidRPr="00195F74" w:rsidRDefault="002A2E32" w:rsidP="002A2E32">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Извештај од спроведена контрола </w:t>
      </w:r>
    </w:p>
    <w:p w14:paraId="76C85CC5" w14:textId="77777777" w:rsidR="00240B63" w:rsidRPr="00195F74" w:rsidRDefault="00240B63" w:rsidP="002A2E32">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p>
    <w:p w14:paraId="5E6CEE52" w14:textId="2D42CD3D" w:rsidR="002A2E32" w:rsidRPr="00195F74" w:rsidRDefault="002A2E32" w:rsidP="002A2E32">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Член  130</w:t>
      </w:r>
    </w:p>
    <w:p w14:paraId="5F416D72" w14:textId="7D727ED7" w:rsidR="006567B4" w:rsidRDefault="002A2E32" w:rsidP="006567B4">
      <w:pPr>
        <w:widowControl w:val="0"/>
        <w:autoSpaceDE w:val="0"/>
        <w:spacing w:line="100" w:lineRule="atLeast"/>
        <w:ind w:firstLine="709"/>
        <w:jc w:val="both"/>
        <w:rPr>
          <w:rFonts w:ascii="StobiSerif Regular" w:eastAsia="TimesNewRoman" w:hAnsi="StobiSerif Regular" w:cs="StobiSerif Regular"/>
          <w:kern w:val="1"/>
          <w:sz w:val="22"/>
          <w:szCs w:val="22"/>
          <w:lang w:bidi="mk-MK"/>
        </w:rPr>
      </w:pPr>
      <w:r w:rsidRPr="00195F74">
        <w:rPr>
          <w:rFonts w:ascii="StobiSerif Regular" w:eastAsia="TimesNewRoman" w:hAnsi="StobiSerif Regular" w:cs="StobiSerif Regular"/>
          <w:kern w:val="1"/>
          <w:sz w:val="22"/>
          <w:szCs w:val="22"/>
          <w:lang w:bidi="hi-IN"/>
        </w:rPr>
        <w:t xml:space="preserve"> (1) Комисијата</w:t>
      </w:r>
      <w:r w:rsidR="002C6E18">
        <w:rPr>
          <w:rFonts w:ascii="StobiSerif Regular" w:eastAsia="TimesNewRoman" w:hAnsi="StobiSerif Regular" w:cs="StobiSerif Regular"/>
          <w:kern w:val="1"/>
          <w:sz w:val="22"/>
          <w:szCs w:val="22"/>
          <w:lang w:bidi="hi-IN"/>
        </w:rPr>
        <w:t>, односно</w:t>
      </w:r>
      <w:r w:rsidR="006567B4">
        <w:rPr>
          <w:rFonts w:ascii="StobiSerif Regular" w:eastAsia="TimesNewRoman" w:hAnsi="StobiSerif Regular" w:cs="StobiSerif Regular"/>
          <w:kern w:val="1"/>
          <w:sz w:val="22"/>
          <w:szCs w:val="22"/>
          <w:lang w:bidi="hi-IN"/>
        </w:rPr>
        <w:t xml:space="preserve"> Институтот</w:t>
      </w:r>
      <w:r w:rsidRPr="00195F74">
        <w:rPr>
          <w:rFonts w:ascii="StobiSerif Regular" w:eastAsia="TimesNewRoman" w:hAnsi="StobiSerif Regular" w:cs="StobiSerif Regular"/>
          <w:kern w:val="1"/>
          <w:sz w:val="22"/>
          <w:szCs w:val="22"/>
          <w:lang w:bidi="hi-IN"/>
        </w:rPr>
        <w:t xml:space="preserve"> изготвува извешта</w:t>
      </w:r>
      <w:r w:rsidR="00AA05C3">
        <w:rPr>
          <w:rFonts w:ascii="StobiSerif Regular" w:eastAsia="TimesNewRoman" w:hAnsi="StobiSerif Regular" w:cs="StobiSerif Regular"/>
          <w:kern w:val="1"/>
          <w:sz w:val="22"/>
          <w:szCs w:val="22"/>
          <w:lang w:bidi="hi-IN"/>
        </w:rPr>
        <w:t>и</w:t>
      </w:r>
      <w:r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mk-MK"/>
        </w:rPr>
        <w:t xml:space="preserve">за </w:t>
      </w:r>
      <w:r w:rsidR="006567B4" w:rsidRPr="00195F74">
        <w:rPr>
          <w:rFonts w:ascii="StobiSerif Regular" w:eastAsia="TimesNewRoman" w:hAnsi="StobiSerif Regular" w:cs="StobiSerif Regular"/>
          <w:kern w:val="1"/>
          <w:sz w:val="22"/>
          <w:szCs w:val="22"/>
          <w:lang w:bidi="mk-MK"/>
        </w:rPr>
        <w:t>наоди</w:t>
      </w:r>
      <w:r w:rsidR="006567B4">
        <w:rPr>
          <w:rFonts w:ascii="StobiSerif Regular" w:eastAsia="TimesNewRoman" w:hAnsi="StobiSerif Regular" w:cs="StobiSerif Regular"/>
          <w:kern w:val="1"/>
          <w:sz w:val="22"/>
          <w:szCs w:val="22"/>
          <w:lang w:bidi="mk-MK"/>
        </w:rPr>
        <w:t>те</w:t>
      </w:r>
      <w:r w:rsidR="006567B4" w:rsidRPr="00195F74">
        <w:rPr>
          <w:rFonts w:ascii="StobiSerif Regular" w:eastAsia="TimesNewRoman" w:hAnsi="StobiSerif Regular" w:cs="StobiSerif Regular"/>
          <w:kern w:val="1"/>
          <w:sz w:val="22"/>
          <w:szCs w:val="22"/>
          <w:lang w:bidi="mk-MK"/>
        </w:rPr>
        <w:t xml:space="preserve"> и заклучоци</w:t>
      </w:r>
      <w:r w:rsidR="006567B4">
        <w:rPr>
          <w:rFonts w:ascii="StobiSerif Regular" w:eastAsia="TimesNewRoman" w:hAnsi="StobiSerif Regular" w:cs="StobiSerif Regular"/>
          <w:kern w:val="1"/>
          <w:sz w:val="22"/>
          <w:szCs w:val="22"/>
          <w:lang w:bidi="mk-MK"/>
        </w:rPr>
        <w:t>те</w:t>
      </w:r>
      <w:r w:rsidR="006567B4" w:rsidRPr="00195F74">
        <w:rPr>
          <w:rFonts w:ascii="StobiSerif Regular" w:eastAsia="TimesNewRoman" w:hAnsi="StobiSerif Regular" w:cs="StobiSerif Regular"/>
          <w:kern w:val="1"/>
          <w:sz w:val="22"/>
          <w:szCs w:val="22"/>
          <w:lang w:bidi="mk-MK"/>
        </w:rPr>
        <w:t xml:space="preserve"> од контролата</w:t>
      </w:r>
      <w:r w:rsidR="006567B4">
        <w:rPr>
          <w:rFonts w:ascii="StobiSerif Regular" w:eastAsia="TimesNewRoman" w:hAnsi="StobiSerif Regular" w:cs="StobiSerif Regular"/>
          <w:kern w:val="1"/>
          <w:sz w:val="22"/>
          <w:szCs w:val="22"/>
          <w:lang w:bidi="mk-MK"/>
        </w:rPr>
        <w:t xml:space="preserve">  што ја спроведуваат согласно овој закон.</w:t>
      </w:r>
    </w:p>
    <w:p w14:paraId="3E404EA1" w14:textId="0EC5B4A0" w:rsidR="006567B4" w:rsidRPr="00195F74" w:rsidRDefault="006567B4" w:rsidP="006567B4">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(2</w:t>
      </w:r>
      <w:r w:rsidRPr="00195F74">
        <w:rPr>
          <w:rFonts w:ascii="StobiSerif Regular" w:eastAsia="TimesNewRoman" w:hAnsi="StobiSerif Regular" w:cs="StobiSerif Regular"/>
          <w:kern w:val="1"/>
          <w:sz w:val="22"/>
          <w:szCs w:val="22"/>
          <w:lang w:bidi="hi-IN"/>
        </w:rPr>
        <w:t xml:space="preserve">) Институтот </w:t>
      </w:r>
      <w:r>
        <w:rPr>
          <w:rFonts w:ascii="StobiSerif Regular" w:eastAsia="TimesNewRoman" w:hAnsi="StobiSerif Regular" w:cs="StobiSerif Regular"/>
          <w:kern w:val="1"/>
          <w:sz w:val="22"/>
          <w:szCs w:val="22"/>
          <w:lang w:bidi="hi-IN"/>
        </w:rPr>
        <w:t xml:space="preserve"> извештај</w:t>
      </w:r>
      <w:r w:rsidR="00AA05C3">
        <w:rPr>
          <w:rFonts w:ascii="StobiSerif Regular" w:eastAsia="TimesNewRoman" w:hAnsi="StobiSerif Regular" w:cs="StobiSerif Regular"/>
          <w:kern w:val="1"/>
          <w:sz w:val="22"/>
          <w:szCs w:val="22"/>
          <w:lang w:bidi="hi-IN"/>
        </w:rPr>
        <w:t>от</w:t>
      </w:r>
      <w:r>
        <w:rPr>
          <w:rFonts w:ascii="StobiSerif Regular" w:eastAsia="TimesNewRoman" w:hAnsi="StobiSerif Regular" w:cs="StobiSerif Regular"/>
          <w:kern w:val="1"/>
          <w:sz w:val="22"/>
          <w:szCs w:val="22"/>
          <w:lang w:bidi="hi-IN"/>
        </w:rPr>
        <w:t xml:space="preserve"> од став (1</w:t>
      </w:r>
      <w:r w:rsidRPr="00195F74">
        <w:rPr>
          <w:rFonts w:ascii="StobiSerif Regular" w:eastAsia="TimesNewRoman" w:hAnsi="StobiSerif Regular" w:cs="StobiSerif Regular"/>
          <w:kern w:val="1"/>
          <w:sz w:val="22"/>
          <w:szCs w:val="22"/>
          <w:lang w:bidi="hi-IN"/>
        </w:rPr>
        <w:t>) на овој член</w:t>
      </w:r>
      <w:r>
        <w:rPr>
          <w:rFonts w:ascii="StobiSerif Regular" w:eastAsia="TimesNewRoman" w:hAnsi="StobiSerif Regular" w:cs="StobiSerif Regular"/>
          <w:kern w:val="1"/>
          <w:sz w:val="22"/>
          <w:szCs w:val="22"/>
          <w:lang w:bidi="hi-IN"/>
        </w:rPr>
        <w:t xml:space="preserve"> го доставува</w:t>
      </w:r>
      <w:r w:rsidRPr="00195F74">
        <w:rPr>
          <w:rFonts w:ascii="StobiSerif Regular" w:eastAsia="TimesNewRoman" w:hAnsi="StobiSerif Regular" w:cs="StobiSerif Regular"/>
          <w:kern w:val="1"/>
          <w:sz w:val="22"/>
          <w:szCs w:val="22"/>
          <w:lang w:bidi="hi-IN"/>
        </w:rPr>
        <w:t xml:space="preserve"> до Комисијата во рок од два месеци </w:t>
      </w:r>
      <w:r>
        <w:rPr>
          <w:rFonts w:ascii="StobiSerif Regular" w:eastAsia="TimesNewRoman" w:hAnsi="StobiSerif Regular" w:cs="StobiSerif Regular"/>
          <w:kern w:val="1"/>
          <w:sz w:val="22"/>
          <w:szCs w:val="22"/>
          <w:lang w:bidi="hi-IN"/>
        </w:rPr>
        <w:t xml:space="preserve">од денот кога е завршено </w:t>
      </w:r>
      <w:r w:rsidRPr="00195F74">
        <w:rPr>
          <w:rFonts w:ascii="StobiSerif Regular" w:eastAsia="TimesNewRoman" w:hAnsi="StobiSerif Regular" w:cs="StobiSerif Regular"/>
          <w:kern w:val="1"/>
          <w:sz w:val="22"/>
          <w:szCs w:val="22"/>
          <w:lang w:bidi="hi-IN"/>
        </w:rPr>
        <w:t>спроведувањето на годишната програма за контрола</w:t>
      </w:r>
      <w:r>
        <w:rPr>
          <w:rFonts w:ascii="StobiSerif Regular" w:eastAsia="TimesNewRoman" w:hAnsi="StobiSerif Regular" w:cs="StobiSerif Regular"/>
          <w:kern w:val="1"/>
          <w:sz w:val="22"/>
          <w:szCs w:val="22"/>
          <w:lang w:bidi="hi-IN"/>
        </w:rPr>
        <w:t>та што ја спроведува согласно овој закон</w:t>
      </w:r>
      <w:r w:rsidRPr="00195F74">
        <w:rPr>
          <w:rFonts w:ascii="StobiSerif Regular" w:eastAsia="TimesNewRoman" w:hAnsi="StobiSerif Regular" w:cs="StobiSerif Regular"/>
          <w:kern w:val="1"/>
          <w:sz w:val="22"/>
          <w:szCs w:val="22"/>
          <w:lang w:bidi="hi-IN"/>
        </w:rPr>
        <w:t>.</w:t>
      </w:r>
    </w:p>
    <w:p w14:paraId="13FF9FC6" w14:textId="3725266A" w:rsidR="002A2E32" w:rsidRPr="00195F74" w:rsidRDefault="00AA05C3" w:rsidP="00C738DD">
      <w:pPr>
        <w:widowControl w:val="0"/>
        <w:autoSpaceDE w:val="0"/>
        <w:spacing w:line="100" w:lineRule="atLeast"/>
        <w:ind w:firstLine="709"/>
        <w:jc w:val="both"/>
        <w:rPr>
          <w:rFonts w:ascii="StobiSerif Regular" w:eastAsia="TimesNewRoman" w:hAnsi="StobiSerif Regular" w:cs="StobiSerif Regular"/>
          <w:kern w:val="1"/>
          <w:sz w:val="22"/>
          <w:szCs w:val="22"/>
          <w:lang w:bidi="mk-MK"/>
        </w:rPr>
      </w:pPr>
      <w:r>
        <w:rPr>
          <w:rFonts w:ascii="StobiSerif Regular" w:eastAsia="TimesNewRoman" w:hAnsi="StobiSerif Regular" w:cs="StobiSerif Regular"/>
          <w:kern w:val="1"/>
          <w:sz w:val="22"/>
          <w:szCs w:val="22"/>
          <w:lang w:bidi="mk-MK"/>
        </w:rPr>
        <w:t xml:space="preserve">(3) Комисијата изготвува годишен извештај за збирните наоди и заклучоци </w:t>
      </w:r>
      <w:r w:rsidR="00C738DD">
        <w:rPr>
          <w:rFonts w:ascii="StobiSerif Regular" w:eastAsia="TimesNewRoman" w:hAnsi="StobiSerif Regular" w:cs="StobiSerif Regular"/>
          <w:kern w:val="1"/>
          <w:sz w:val="22"/>
          <w:szCs w:val="22"/>
          <w:lang w:bidi="mk-MK"/>
        </w:rPr>
        <w:t xml:space="preserve">од извршените контроли, во кој се  содржани </w:t>
      </w:r>
      <w:r w:rsidR="002A2E32" w:rsidRPr="00195F74">
        <w:rPr>
          <w:rFonts w:ascii="StobiSerif Regular" w:eastAsia="TimesNewRoman" w:hAnsi="StobiSerif Regular" w:cs="StobiSerif Regular"/>
          <w:kern w:val="1"/>
          <w:sz w:val="22"/>
          <w:szCs w:val="22"/>
          <w:lang w:bidi="hi-IN"/>
        </w:rPr>
        <w:t>клучните наоди, особено повторените недостатоци на системите за внатрешна контрола на субјектите на контрола што произлегуваат од извршените контроли, како и  информации</w:t>
      </w:r>
      <w:r w:rsidR="00ED1107">
        <w:rPr>
          <w:rFonts w:ascii="StobiSerif Regular" w:eastAsia="TimesNewRoman" w:hAnsi="StobiSerif Regular" w:cs="StobiSerif Regular"/>
          <w:kern w:val="1"/>
          <w:sz w:val="22"/>
          <w:szCs w:val="22"/>
          <w:lang w:bidi="hi-IN"/>
        </w:rPr>
        <w:t>те</w:t>
      </w:r>
      <w:r w:rsidR="002A2E32" w:rsidRPr="00195F74">
        <w:rPr>
          <w:rFonts w:ascii="StobiSerif Regular" w:eastAsia="TimesNewRoman" w:hAnsi="StobiSerif Regular" w:cs="StobiSerif Regular"/>
          <w:kern w:val="1"/>
          <w:sz w:val="22"/>
          <w:szCs w:val="22"/>
          <w:lang w:bidi="hi-IN"/>
        </w:rPr>
        <w:t xml:space="preserve"> од  извештај</w:t>
      </w:r>
      <w:r w:rsidR="00C738DD">
        <w:rPr>
          <w:rFonts w:ascii="StobiSerif Regular" w:eastAsia="TimesNewRoman" w:hAnsi="StobiSerif Regular" w:cs="StobiSerif Regular"/>
          <w:kern w:val="1"/>
          <w:sz w:val="22"/>
          <w:szCs w:val="22"/>
          <w:lang w:bidi="hi-IN"/>
        </w:rPr>
        <w:t>от</w:t>
      </w:r>
      <w:r w:rsidR="002A2E32" w:rsidRPr="00195F74">
        <w:rPr>
          <w:rFonts w:ascii="StobiSerif Regular" w:eastAsia="TimesNewRoman" w:hAnsi="StobiSerif Regular" w:cs="StobiSerif Regular"/>
          <w:kern w:val="1"/>
          <w:sz w:val="22"/>
          <w:szCs w:val="22"/>
          <w:lang w:bidi="hi-IN"/>
        </w:rPr>
        <w:t xml:space="preserve"> </w:t>
      </w:r>
      <w:r w:rsidR="002C6E18">
        <w:rPr>
          <w:rFonts w:ascii="StobiSerif Regular" w:eastAsia="TimesNewRoman" w:hAnsi="StobiSerif Regular" w:cs="StobiSerif Regular"/>
          <w:kern w:val="1"/>
          <w:sz w:val="22"/>
          <w:szCs w:val="22"/>
          <w:lang w:bidi="hi-IN"/>
        </w:rPr>
        <w:t xml:space="preserve">на Институтот </w:t>
      </w:r>
      <w:r w:rsidR="002A2E32" w:rsidRPr="00195F74">
        <w:rPr>
          <w:rFonts w:ascii="StobiSerif Regular" w:eastAsia="TimesNewRoman" w:hAnsi="StobiSerif Regular" w:cs="StobiSerif Regular"/>
          <w:kern w:val="1"/>
          <w:sz w:val="22"/>
          <w:szCs w:val="22"/>
          <w:lang w:bidi="hi-IN"/>
        </w:rPr>
        <w:t>од став (2) на овој член.</w:t>
      </w:r>
    </w:p>
    <w:p w14:paraId="2455B460" w14:textId="17BF90AE" w:rsidR="002A2E32" w:rsidRPr="00195F74" w:rsidRDefault="002A2E32" w:rsidP="002A2E32">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(4) Комисијата го објавува извештајот од став (</w:t>
      </w:r>
      <w:r w:rsidR="00AA05C3">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xml:space="preserve">) на овој член на својата службена интернет страница во рок </w:t>
      </w:r>
      <w:r w:rsidRPr="002C6E18">
        <w:rPr>
          <w:rFonts w:ascii="StobiSerif Regular" w:eastAsia="TimesNewRoman" w:hAnsi="StobiSerif Regular" w:cs="StobiSerif Regular"/>
          <w:kern w:val="1"/>
          <w:sz w:val="22"/>
          <w:szCs w:val="22"/>
          <w:lang w:bidi="hi-IN"/>
        </w:rPr>
        <w:t>од два месеци по истекот на рокот од став (</w:t>
      </w:r>
      <w:r w:rsidR="00C738DD" w:rsidRPr="002C6E18">
        <w:rPr>
          <w:rFonts w:ascii="StobiSerif Regular" w:eastAsia="TimesNewRoman" w:hAnsi="StobiSerif Regular" w:cs="StobiSerif Regular"/>
          <w:kern w:val="1"/>
          <w:sz w:val="22"/>
          <w:szCs w:val="22"/>
          <w:lang w:bidi="hi-IN"/>
        </w:rPr>
        <w:t>2</w:t>
      </w:r>
      <w:r w:rsidRPr="002C6E18">
        <w:rPr>
          <w:rFonts w:ascii="StobiSerif Regular" w:eastAsia="TimesNewRoman" w:hAnsi="StobiSerif Regular" w:cs="StobiSerif Regular"/>
          <w:kern w:val="1"/>
          <w:sz w:val="22"/>
          <w:szCs w:val="22"/>
          <w:lang w:bidi="hi-IN"/>
        </w:rPr>
        <w:t>) на овој член.</w:t>
      </w:r>
    </w:p>
    <w:p w14:paraId="5A2919EF" w14:textId="77777777" w:rsidR="00FA6ACD" w:rsidRPr="00195F74" w:rsidRDefault="00FA6ACD" w:rsidP="00FA6ACD">
      <w:pPr>
        <w:widowControl w:val="0"/>
        <w:autoSpaceDE w:val="0"/>
        <w:spacing w:line="100" w:lineRule="atLeast"/>
        <w:jc w:val="both"/>
        <w:rPr>
          <w:rFonts w:ascii="StobiSerif Regular" w:eastAsia="TimesNewRoman" w:hAnsi="StobiSerif Regular" w:cs="StobiSerif Regular"/>
          <w:kern w:val="1"/>
          <w:sz w:val="22"/>
          <w:szCs w:val="22"/>
          <w:lang w:bidi="hi-IN"/>
        </w:rPr>
      </w:pPr>
    </w:p>
    <w:p w14:paraId="26FB13DC" w14:textId="4235B552" w:rsidR="00AC5643" w:rsidRPr="00195F74" w:rsidRDefault="00AC5643" w:rsidP="00FA6ACD">
      <w:pPr>
        <w:widowControl w:val="0"/>
        <w:autoSpaceDE w:val="0"/>
        <w:spacing w:line="100" w:lineRule="atLeast"/>
        <w:ind w:firstLine="709"/>
        <w:jc w:val="center"/>
        <w:rPr>
          <w:rFonts w:ascii="StobiSerif Regular" w:eastAsia="TimesNewRoman" w:hAnsi="StobiSerif Regular" w:cs="StobiSerif Regular"/>
          <w:bCs/>
          <w:kern w:val="1"/>
          <w:sz w:val="22"/>
          <w:szCs w:val="22"/>
          <w:lang w:bidi="hi-IN"/>
        </w:rPr>
      </w:pPr>
    </w:p>
    <w:p w14:paraId="013666FD" w14:textId="51CC6514" w:rsidR="00FA6ACD" w:rsidRPr="00195F74" w:rsidRDefault="00FA6ACD" w:rsidP="00FA6ACD">
      <w:pPr>
        <w:widowControl w:val="0"/>
        <w:autoSpaceDE w:val="0"/>
        <w:spacing w:line="100" w:lineRule="atLeast"/>
        <w:ind w:firstLine="709"/>
        <w:jc w:val="center"/>
        <w:rPr>
          <w:rFonts w:ascii="StobiSerif Regular" w:eastAsia="TimesNewRoman" w:hAnsi="StobiSerif Regular" w:cs="StobiSerif Regular"/>
          <w:bCs/>
          <w:kern w:val="1"/>
          <w:sz w:val="22"/>
          <w:szCs w:val="22"/>
          <w:lang w:bidi="hi-IN"/>
        </w:rPr>
      </w:pPr>
      <w:r w:rsidRPr="00195F74">
        <w:rPr>
          <w:rFonts w:ascii="StobiSerif Regular" w:eastAsia="TimesNewRoman" w:hAnsi="StobiSerif Regular" w:cs="StobiSerif Regular"/>
          <w:bCs/>
          <w:kern w:val="1"/>
          <w:sz w:val="22"/>
          <w:szCs w:val="22"/>
          <w:lang w:bidi="hi-IN"/>
        </w:rPr>
        <w:t xml:space="preserve">Чување на досиејата од </w:t>
      </w:r>
      <w:r w:rsidR="000C5271" w:rsidRPr="00195F74">
        <w:rPr>
          <w:rFonts w:ascii="StobiSerif Regular" w:eastAsia="TimesNewRoman" w:hAnsi="StobiSerif Regular" w:cs="StobiSerif Regular"/>
          <w:bCs/>
          <w:kern w:val="1"/>
          <w:sz w:val="22"/>
          <w:szCs w:val="22"/>
          <w:lang w:bidi="hi-IN"/>
        </w:rPr>
        <w:t xml:space="preserve">спроведената </w:t>
      </w:r>
      <w:r w:rsidRPr="00195F74">
        <w:rPr>
          <w:rFonts w:ascii="StobiSerif Regular" w:eastAsia="TimesNewRoman" w:hAnsi="StobiSerif Regular" w:cs="StobiSerif Regular"/>
          <w:bCs/>
          <w:kern w:val="1"/>
          <w:sz w:val="22"/>
          <w:szCs w:val="22"/>
          <w:lang w:bidi="hi-IN"/>
        </w:rPr>
        <w:t xml:space="preserve">контрола </w:t>
      </w:r>
    </w:p>
    <w:p w14:paraId="5FF029C2" w14:textId="77777777" w:rsidR="00240B63" w:rsidRPr="00195F74" w:rsidRDefault="00240B63" w:rsidP="00FA6ACD">
      <w:pPr>
        <w:widowControl w:val="0"/>
        <w:autoSpaceDE w:val="0"/>
        <w:spacing w:line="100" w:lineRule="atLeast"/>
        <w:ind w:firstLine="709"/>
        <w:jc w:val="center"/>
        <w:rPr>
          <w:rFonts w:ascii="StobiSerif Regular" w:eastAsia="TimesNewRoman" w:hAnsi="StobiSerif Regular" w:cs="StobiSerif Regular"/>
          <w:bCs/>
          <w:kern w:val="1"/>
          <w:sz w:val="22"/>
          <w:szCs w:val="22"/>
          <w:lang w:bidi="hi-IN"/>
        </w:rPr>
      </w:pPr>
    </w:p>
    <w:p w14:paraId="1F19B414" w14:textId="1C2559BB" w:rsidR="00FA6ACD" w:rsidRPr="00195F74" w:rsidRDefault="00FA6ACD" w:rsidP="00FA6ACD">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bCs/>
          <w:kern w:val="1"/>
          <w:sz w:val="22"/>
          <w:szCs w:val="22"/>
          <w:lang w:bidi="hi-IN"/>
        </w:rPr>
        <w:t>Член 13</w:t>
      </w:r>
      <w:r w:rsidR="00FA2C04" w:rsidRPr="00195F74">
        <w:rPr>
          <w:rFonts w:ascii="StobiSerif Regular" w:eastAsia="TimesNewRoman" w:hAnsi="StobiSerif Regular" w:cs="StobiSerif Regular"/>
          <w:bCs/>
          <w:kern w:val="1"/>
          <w:sz w:val="22"/>
          <w:szCs w:val="22"/>
          <w:lang w:bidi="hi-IN"/>
        </w:rPr>
        <w:t>1</w:t>
      </w:r>
    </w:p>
    <w:p w14:paraId="381E37A3" w14:textId="46F22A03"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Досиејата од </w:t>
      </w:r>
      <w:r w:rsidR="000C5271" w:rsidRPr="00195F74">
        <w:rPr>
          <w:rFonts w:ascii="StobiSerif Regular" w:eastAsia="TimesNewRoman" w:hAnsi="StobiSerif Regular" w:cs="StobiSerif Regular"/>
          <w:kern w:val="1"/>
          <w:sz w:val="22"/>
          <w:szCs w:val="22"/>
          <w:lang w:bidi="hi-IN"/>
        </w:rPr>
        <w:t xml:space="preserve">спроведената </w:t>
      </w:r>
      <w:r w:rsidRPr="00195F74">
        <w:rPr>
          <w:rFonts w:ascii="StobiSerif Regular" w:eastAsia="TimesNewRoman" w:hAnsi="StobiSerif Regular" w:cs="StobiSerif Regular"/>
          <w:kern w:val="1"/>
          <w:sz w:val="22"/>
          <w:szCs w:val="22"/>
          <w:lang w:bidi="hi-IN"/>
        </w:rPr>
        <w:t xml:space="preserve">контрола на субјект на контрола се чуваат како доверливи во период од десет години од денот на нивното затворање. </w:t>
      </w:r>
    </w:p>
    <w:p w14:paraId="7A493B6B" w14:textId="2B1E31AA"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(2) Периодот од став (1) на овој член може да биде продолжен за период потребен за извршување на прекршочни постапки согласно овој закон или за кривични постапки согласно  закон. </w:t>
      </w:r>
    </w:p>
    <w:p w14:paraId="6679803D" w14:textId="77777777" w:rsidR="00FA6ACD" w:rsidRPr="00195F74" w:rsidRDefault="00FA6ACD" w:rsidP="00FA6ACD">
      <w:pPr>
        <w:suppressAutoHyphens w:val="0"/>
        <w:spacing w:after="160" w:line="259" w:lineRule="auto"/>
        <w:rPr>
          <w:rFonts w:asciiTheme="minorHAnsi" w:eastAsiaTheme="minorHAnsi" w:hAnsiTheme="minorHAnsi" w:cstheme="minorBidi"/>
          <w:sz w:val="22"/>
          <w:szCs w:val="22"/>
          <w:lang w:val="en-US" w:eastAsia="en-US"/>
        </w:rPr>
      </w:pPr>
    </w:p>
    <w:p w14:paraId="5E39947A" w14:textId="427945E7" w:rsidR="00FA6ACD" w:rsidRPr="00195F74" w:rsidRDefault="00F84068" w:rsidP="00ED1107">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sz w:val="22"/>
          <w:szCs w:val="22"/>
        </w:rPr>
        <w:t xml:space="preserve">Годишен надоместок за </w:t>
      </w:r>
      <w:r w:rsidR="00ED1107">
        <w:rPr>
          <w:rFonts w:ascii="StobiSerif Regular" w:eastAsia="TimesNewRoman" w:hAnsi="StobiSerif Regular"/>
          <w:sz w:val="22"/>
          <w:szCs w:val="22"/>
        </w:rPr>
        <w:t xml:space="preserve">контрола  </w:t>
      </w:r>
    </w:p>
    <w:p w14:paraId="39D685BC" w14:textId="77777777" w:rsidR="00240B63" w:rsidRPr="00195F74" w:rsidRDefault="00240B63" w:rsidP="00FA6ACD">
      <w:pPr>
        <w:widowControl w:val="0"/>
        <w:spacing w:line="100" w:lineRule="atLeast"/>
        <w:ind w:firstLine="709"/>
        <w:jc w:val="center"/>
        <w:rPr>
          <w:rFonts w:ascii="StobiSerif Regular" w:eastAsia="SimSun" w:hAnsi="StobiSerif Regular" w:cs="StobiSerif Regular"/>
          <w:kern w:val="1"/>
          <w:sz w:val="22"/>
          <w:szCs w:val="22"/>
          <w:lang w:bidi="hi-IN"/>
        </w:rPr>
      </w:pPr>
    </w:p>
    <w:p w14:paraId="5A0CD443" w14:textId="77777777" w:rsidR="008D2F07" w:rsidRDefault="00FA6ACD" w:rsidP="008D2F07">
      <w:pPr>
        <w:widowControl w:val="0"/>
        <w:spacing w:line="100" w:lineRule="atLeast"/>
        <w:ind w:firstLine="709"/>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w:t>
      </w:r>
      <w:r w:rsidR="00E207DB">
        <w:rPr>
          <w:rFonts w:ascii="StobiSerif Regular" w:eastAsia="SimSun" w:hAnsi="StobiSerif Regular" w:cs="StobiSerif Regular"/>
          <w:kern w:val="1"/>
          <w:sz w:val="22"/>
          <w:szCs w:val="22"/>
          <w:lang w:bidi="hi-IN"/>
        </w:rPr>
        <w:t xml:space="preserve"> 132</w:t>
      </w:r>
      <w:r w:rsidR="008D2F07">
        <w:rPr>
          <w:rFonts w:ascii="StobiSerif Regular" w:eastAsia="SimSun" w:hAnsi="StobiSerif Regular" w:cs="StobiSerif Regular"/>
          <w:kern w:val="1"/>
          <w:sz w:val="22"/>
          <w:szCs w:val="22"/>
          <w:lang w:bidi="hi-IN"/>
        </w:rPr>
        <w:t xml:space="preserve"> </w:t>
      </w:r>
    </w:p>
    <w:p w14:paraId="7F829212" w14:textId="3A8DD3E9" w:rsidR="00FA6ACD" w:rsidRDefault="00E207DB" w:rsidP="008D2F07">
      <w:pPr>
        <w:widowControl w:val="0"/>
        <w:spacing w:line="100" w:lineRule="atLeast"/>
        <w:ind w:firstLine="709"/>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 xml:space="preserve"> (1) </w:t>
      </w:r>
      <w:r w:rsidR="00FA6ACD" w:rsidRPr="00195F74">
        <w:rPr>
          <w:rFonts w:ascii="StobiSerif Regular" w:eastAsia="SimSun" w:hAnsi="StobiSerif Regular" w:cs="StobiSerif Regular"/>
          <w:kern w:val="1"/>
          <w:sz w:val="22"/>
          <w:szCs w:val="22"/>
          <w:lang w:bidi="hi-IN"/>
        </w:rPr>
        <w:t>Друштвото за ревизија и плаќа на Комисијата годишен</w:t>
      </w:r>
      <w:r w:rsidR="00FA6ACD" w:rsidRPr="00195F74">
        <w:rPr>
          <w:rFonts w:ascii="StobiSerif Regular" w:eastAsia="SimSun" w:hAnsi="StobiSerif Regular" w:cs="StobiSerif Regular"/>
          <w:kern w:val="1"/>
          <w:sz w:val="22"/>
          <w:szCs w:val="22"/>
          <w:lang w:val="en-US" w:bidi="hi-IN"/>
        </w:rPr>
        <w:t xml:space="preserve"> </w:t>
      </w:r>
      <w:r w:rsidR="00FA6ACD" w:rsidRPr="00195F74">
        <w:rPr>
          <w:rFonts w:ascii="StobiSerif Regular" w:eastAsia="SimSun" w:hAnsi="StobiSerif Regular" w:cs="StobiSerif Regular"/>
          <w:kern w:val="1"/>
          <w:sz w:val="22"/>
          <w:szCs w:val="22"/>
          <w:lang w:bidi="hi-IN"/>
        </w:rPr>
        <w:t xml:space="preserve">надоместок за </w:t>
      </w:r>
      <w:r w:rsidR="00ED1107" w:rsidRPr="008D4BD6">
        <w:rPr>
          <w:rFonts w:ascii="StobiSerif Regular" w:eastAsia="SimSun" w:hAnsi="StobiSerif Regular" w:cs="StobiSerif Regular"/>
          <w:kern w:val="1"/>
          <w:sz w:val="22"/>
          <w:szCs w:val="22"/>
          <w:lang w:bidi="hi-IN"/>
        </w:rPr>
        <w:t xml:space="preserve">контрола </w:t>
      </w:r>
      <w:r w:rsidR="00ED1107">
        <w:rPr>
          <w:rFonts w:ascii="StobiSerif Regular" w:eastAsia="SimSun" w:hAnsi="StobiSerif Regular" w:cs="StobiSerif Regular"/>
          <w:kern w:val="1"/>
          <w:sz w:val="22"/>
          <w:szCs w:val="22"/>
          <w:lang w:bidi="hi-IN"/>
        </w:rPr>
        <w:t xml:space="preserve"> </w:t>
      </w:r>
      <w:r w:rsidR="00FA6ACD" w:rsidRPr="00344984">
        <w:rPr>
          <w:rFonts w:ascii="StobiSerif Regular" w:eastAsia="SimSun" w:hAnsi="StobiSerif Regular" w:cs="StobiSerif Regular"/>
          <w:kern w:val="1"/>
          <w:sz w:val="22"/>
          <w:szCs w:val="22"/>
          <w:lang w:bidi="hi-IN"/>
        </w:rPr>
        <w:t>од</w:t>
      </w:r>
      <w:r w:rsidR="00ED1107">
        <w:rPr>
          <w:rFonts w:ascii="StobiSerif Regular" w:eastAsia="SimSun" w:hAnsi="StobiSerif Regular" w:cs="StobiSerif Regular"/>
          <w:kern w:val="1"/>
          <w:sz w:val="22"/>
          <w:szCs w:val="22"/>
          <w:lang w:bidi="hi-IN"/>
        </w:rPr>
        <w:t xml:space="preserve"> </w:t>
      </w:r>
      <w:r w:rsidR="00FA6ACD" w:rsidRPr="00195F74">
        <w:rPr>
          <w:rFonts w:ascii="StobiSerif Regular" w:eastAsia="SimSun" w:hAnsi="StobiSerif Regular" w:cs="StobiSerif Regular"/>
          <w:kern w:val="1"/>
          <w:sz w:val="22"/>
          <w:szCs w:val="22"/>
          <w:lang w:bidi="hi-IN"/>
        </w:rPr>
        <w:t>член 11</w:t>
      </w:r>
      <w:r w:rsidR="00836C6D" w:rsidRPr="00195F74">
        <w:rPr>
          <w:rFonts w:ascii="StobiSerif Regular" w:eastAsia="SimSun" w:hAnsi="StobiSerif Regular" w:cs="StobiSerif Regular"/>
          <w:kern w:val="1"/>
          <w:sz w:val="22"/>
          <w:szCs w:val="22"/>
          <w:lang w:bidi="hi-IN"/>
        </w:rPr>
        <w:t>1</w:t>
      </w:r>
      <w:r w:rsidR="00FA6ACD" w:rsidRPr="00195F74">
        <w:rPr>
          <w:rFonts w:ascii="StobiSerif Regular" w:eastAsia="SimSun" w:hAnsi="StobiSerif Regular" w:cs="StobiSerif Regular"/>
          <w:kern w:val="1"/>
          <w:sz w:val="22"/>
          <w:szCs w:val="22"/>
          <w:lang w:bidi="hi-IN"/>
        </w:rPr>
        <w:t xml:space="preserve"> </w:t>
      </w:r>
      <w:r w:rsidR="008D4BD6">
        <w:rPr>
          <w:rFonts w:ascii="StobiSerif Regular" w:eastAsia="SimSun" w:hAnsi="StobiSerif Regular" w:cs="StobiSerif Regular"/>
          <w:kern w:val="1"/>
          <w:sz w:val="22"/>
          <w:szCs w:val="22"/>
          <w:lang w:bidi="hi-IN"/>
        </w:rPr>
        <w:t xml:space="preserve">став (1) </w:t>
      </w:r>
      <w:r w:rsidR="00FA6ACD" w:rsidRPr="00195F74">
        <w:rPr>
          <w:rFonts w:ascii="StobiSerif Regular" w:eastAsia="SimSun" w:hAnsi="StobiSerif Regular" w:cs="StobiSerif Regular"/>
          <w:kern w:val="1"/>
          <w:sz w:val="22"/>
          <w:szCs w:val="22"/>
          <w:lang w:bidi="hi-IN"/>
        </w:rPr>
        <w:t>на овој закон.</w:t>
      </w:r>
    </w:p>
    <w:p w14:paraId="7FD6451A" w14:textId="2A71AB3A" w:rsidR="00DA3268" w:rsidRPr="00DA3268" w:rsidRDefault="00DA3268" w:rsidP="003229B9">
      <w:pPr>
        <w:suppressAutoHyphens w:val="0"/>
        <w:ind w:firstLine="709"/>
        <w:jc w:val="both"/>
        <w:rPr>
          <w:rFonts w:ascii="StobiSerif Regular" w:eastAsiaTheme="minorHAnsi" w:hAnsi="StobiSerif Regular" w:cstheme="minorBidi"/>
          <w:sz w:val="22"/>
          <w:szCs w:val="22"/>
          <w:lang w:eastAsia="en-US"/>
        </w:rPr>
      </w:pPr>
      <w:r w:rsidRPr="00344984">
        <w:rPr>
          <w:rFonts w:ascii="StobiSerif Regular" w:eastAsiaTheme="minorHAnsi" w:hAnsi="StobiSerif Regular" w:cstheme="minorBidi"/>
          <w:sz w:val="22"/>
          <w:szCs w:val="22"/>
          <w:lang w:eastAsia="en-US"/>
        </w:rPr>
        <w:t>(</w:t>
      </w:r>
      <w:r>
        <w:rPr>
          <w:rFonts w:ascii="StobiSerif Regular" w:eastAsiaTheme="minorHAnsi" w:hAnsi="StobiSerif Regular" w:cstheme="minorBidi"/>
          <w:sz w:val="22"/>
          <w:szCs w:val="22"/>
          <w:lang w:eastAsia="en-US"/>
        </w:rPr>
        <w:t>2</w:t>
      </w:r>
      <w:r w:rsidRPr="00344984">
        <w:rPr>
          <w:rFonts w:ascii="StobiSerif Regular" w:eastAsiaTheme="minorHAnsi" w:hAnsi="StobiSerif Regular" w:cstheme="minorBidi"/>
          <w:sz w:val="22"/>
          <w:szCs w:val="22"/>
          <w:lang w:eastAsia="en-US"/>
        </w:rPr>
        <w:t>) Друштвото за ревизија на правно лице кое не е правно лице од јавен интерес му плаќа на Институтот надоместок за контролата на квалитет на работењето</w:t>
      </w:r>
      <w:r w:rsidR="003229B9">
        <w:rPr>
          <w:rFonts w:ascii="StobiSerif Regular" w:eastAsiaTheme="minorHAnsi" w:hAnsi="StobiSerif Regular" w:cstheme="minorBidi"/>
          <w:sz w:val="22"/>
          <w:szCs w:val="22"/>
          <w:lang w:eastAsia="en-US"/>
        </w:rPr>
        <w:t xml:space="preserve"> во годината во која се врши контролата</w:t>
      </w:r>
      <w:r w:rsidRPr="00344984">
        <w:rPr>
          <w:rFonts w:ascii="StobiSerif Regular" w:eastAsiaTheme="minorHAnsi" w:hAnsi="StobiSerif Regular" w:cstheme="minorBidi"/>
          <w:sz w:val="22"/>
          <w:szCs w:val="22"/>
          <w:lang w:eastAsia="en-US"/>
        </w:rPr>
        <w:t>.</w:t>
      </w:r>
      <w:r w:rsidR="003229B9">
        <w:rPr>
          <w:rFonts w:ascii="StobiSerif Regular" w:eastAsiaTheme="minorHAnsi" w:hAnsi="StobiSerif Regular" w:cstheme="minorBidi"/>
          <w:sz w:val="22"/>
          <w:szCs w:val="22"/>
          <w:lang w:eastAsia="en-US"/>
        </w:rPr>
        <w:t xml:space="preserve"> </w:t>
      </w:r>
    </w:p>
    <w:p w14:paraId="4F2AAE6E" w14:textId="2BCE7A6F" w:rsidR="00FA6ACD" w:rsidRPr="00344984" w:rsidRDefault="00FA6ACD" w:rsidP="00E207DB">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w:t>
      </w:r>
      <w:r w:rsidR="003229B9">
        <w:rPr>
          <w:rFonts w:ascii="StobiSerif Regular" w:eastAsia="SimSun" w:hAnsi="StobiSerif Regular" w:cs="StobiSerif Regular"/>
          <w:kern w:val="1"/>
          <w:sz w:val="22"/>
          <w:szCs w:val="22"/>
          <w:lang w:bidi="hi-IN"/>
        </w:rPr>
        <w:t>3</w:t>
      </w:r>
      <w:r w:rsidRPr="00195F74">
        <w:rPr>
          <w:rFonts w:ascii="StobiSerif Regular" w:eastAsia="SimSun" w:hAnsi="StobiSerif Regular" w:cs="StobiSerif Regular"/>
          <w:kern w:val="1"/>
          <w:sz w:val="22"/>
          <w:szCs w:val="22"/>
          <w:lang w:bidi="hi-IN"/>
        </w:rPr>
        <w:t xml:space="preserve">) </w:t>
      </w:r>
      <w:r w:rsidR="008D4BD6">
        <w:rPr>
          <w:rFonts w:ascii="StobiSerif Regular" w:eastAsia="SimSun" w:hAnsi="StobiSerif Regular" w:cs="StobiSerif Regular"/>
          <w:kern w:val="1"/>
          <w:sz w:val="22"/>
          <w:szCs w:val="22"/>
          <w:lang w:bidi="hi-IN"/>
        </w:rPr>
        <w:t>Основа за утврдување на н</w:t>
      </w:r>
      <w:r w:rsidRPr="00195F74">
        <w:rPr>
          <w:rFonts w:ascii="StobiSerif Regular" w:eastAsia="SimSun" w:hAnsi="StobiSerif Regular" w:cs="StobiSerif Regular"/>
          <w:kern w:val="1"/>
          <w:sz w:val="22"/>
          <w:szCs w:val="22"/>
          <w:lang w:bidi="hi-IN"/>
        </w:rPr>
        <w:t>адоместокот од став</w:t>
      </w:r>
      <w:r w:rsidR="00DA3268">
        <w:rPr>
          <w:rFonts w:ascii="StobiSerif Regular" w:eastAsia="SimSun" w:hAnsi="StobiSerif Regular" w:cs="StobiSerif Regular"/>
          <w:kern w:val="1"/>
          <w:sz w:val="22"/>
          <w:szCs w:val="22"/>
          <w:lang w:bidi="hi-IN"/>
        </w:rPr>
        <w:t>овите</w:t>
      </w:r>
      <w:r w:rsidRPr="00195F74">
        <w:rPr>
          <w:rFonts w:ascii="StobiSerif Regular" w:eastAsia="SimSun" w:hAnsi="StobiSerif Regular" w:cs="StobiSerif Regular"/>
          <w:kern w:val="1"/>
          <w:sz w:val="22"/>
          <w:szCs w:val="22"/>
          <w:lang w:bidi="hi-IN"/>
        </w:rPr>
        <w:t xml:space="preserve"> (1</w:t>
      </w:r>
      <w:r w:rsidRPr="00344984">
        <w:rPr>
          <w:rFonts w:ascii="StobiSerif Regular" w:eastAsia="SimSun" w:hAnsi="StobiSerif Regular" w:cs="StobiSerif Regular"/>
          <w:kern w:val="1"/>
          <w:sz w:val="22"/>
          <w:szCs w:val="22"/>
          <w:lang w:bidi="hi-IN"/>
        </w:rPr>
        <w:t xml:space="preserve">) </w:t>
      </w:r>
      <w:r w:rsidR="00DA3268">
        <w:rPr>
          <w:rFonts w:ascii="StobiSerif Regular" w:eastAsia="SimSun" w:hAnsi="StobiSerif Regular" w:cs="StobiSerif Regular"/>
          <w:kern w:val="1"/>
          <w:sz w:val="22"/>
          <w:szCs w:val="22"/>
          <w:lang w:bidi="hi-IN"/>
        </w:rPr>
        <w:t xml:space="preserve">и (2) </w:t>
      </w:r>
      <w:r w:rsidRPr="00344984">
        <w:rPr>
          <w:rFonts w:ascii="StobiSerif Regular" w:eastAsia="SimSun" w:hAnsi="StobiSerif Regular" w:cs="StobiSerif Regular"/>
          <w:kern w:val="1"/>
          <w:sz w:val="22"/>
          <w:szCs w:val="22"/>
          <w:lang w:bidi="hi-IN"/>
        </w:rPr>
        <w:t xml:space="preserve">на овој член </w:t>
      </w:r>
      <w:r w:rsidR="008D4BD6">
        <w:rPr>
          <w:rFonts w:ascii="StobiSerif Regular" w:eastAsia="SimSun" w:hAnsi="StobiSerif Regular" w:cs="StobiSerif Regular"/>
          <w:kern w:val="1"/>
          <w:sz w:val="22"/>
          <w:szCs w:val="22"/>
          <w:lang w:bidi="hi-IN"/>
        </w:rPr>
        <w:t xml:space="preserve">е вупниот износ на приходи на друштвото за ревизија прикажани во финансиските извештаи на друштвото за ревизија за претходната деловна година. </w:t>
      </w:r>
    </w:p>
    <w:p w14:paraId="48218495" w14:textId="68FCAD51" w:rsidR="00FA6ACD" w:rsidRPr="00D9570E" w:rsidRDefault="003229B9" w:rsidP="00FA6ACD">
      <w:pPr>
        <w:suppressAutoHyphens w:val="0"/>
        <w:ind w:firstLine="709"/>
        <w:jc w:val="both"/>
        <w:rPr>
          <w:rFonts w:ascii="StobiSerif Regular" w:eastAsiaTheme="minorHAnsi" w:hAnsi="StobiSerif Regular" w:cstheme="minorBidi"/>
          <w:sz w:val="22"/>
          <w:szCs w:val="22"/>
          <w:lang w:eastAsia="en-US"/>
        </w:rPr>
      </w:pPr>
      <w:r w:rsidRPr="00D9570E" w:rsidDel="003229B9">
        <w:rPr>
          <w:rFonts w:ascii="StobiSerif Regular" w:eastAsia="SimSun" w:hAnsi="StobiSerif Regular" w:cs="StobiSerif Regular"/>
          <w:kern w:val="1"/>
          <w:sz w:val="22"/>
          <w:szCs w:val="22"/>
          <w:lang w:bidi="hi-IN"/>
        </w:rPr>
        <w:t xml:space="preserve"> </w:t>
      </w:r>
      <w:r w:rsidR="00FA6ACD" w:rsidRPr="00344984">
        <w:rPr>
          <w:rFonts w:ascii="StobiSerif Regular" w:eastAsiaTheme="minorHAnsi" w:hAnsi="StobiSerif Regular" w:cstheme="minorBidi"/>
          <w:sz w:val="22"/>
          <w:szCs w:val="22"/>
          <w:lang w:eastAsia="en-US"/>
        </w:rPr>
        <w:t>(</w:t>
      </w:r>
      <w:r>
        <w:rPr>
          <w:rFonts w:ascii="StobiSerif Regular" w:eastAsiaTheme="minorHAnsi" w:hAnsi="StobiSerif Regular" w:cstheme="minorBidi"/>
          <w:sz w:val="22"/>
          <w:szCs w:val="22"/>
          <w:lang w:eastAsia="en-US"/>
        </w:rPr>
        <w:t>4</w:t>
      </w:r>
      <w:r w:rsidR="00FA6ACD" w:rsidRPr="00344984">
        <w:rPr>
          <w:rFonts w:ascii="StobiSerif Regular" w:eastAsiaTheme="minorHAnsi" w:hAnsi="StobiSerif Regular" w:cstheme="minorBidi"/>
          <w:sz w:val="22"/>
          <w:szCs w:val="22"/>
          <w:lang w:eastAsia="en-US"/>
        </w:rPr>
        <w:t xml:space="preserve">) Доколку друштвото за ревизија од став (1) на овој член не го изврши плаќањето на годишниот надоместок во рокот утврден со актот на Комисијата од став (3) на овој член, ќе се спроведе присилно извршување согласно законот кој го уредува присилното извршување. </w:t>
      </w:r>
    </w:p>
    <w:p w14:paraId="48E82856" w14:textId="3853E3AA" w:rsidR="00FA6ACD" w:rsidRPr="00344984" w:rsidRDefault="00FA6ACD" w:rsidP="00FA6ACD">
      <w:pPr>
        <w:suppressAutoHyphens w:val="0"/>
        <w:jc w:val="both"/>
        <w:rPr>
          <w:rFonts w:ascii="StobiSerif Regular" w:eastAsiaTheme="minorHAnsi" w:hAnsi="StobiSerif Regular" w:cstheme="minorBidi"/>
          <w:sz w:val="22"/>
          <w:szCs w:val="22"/>
          <w:lang w:eastAsia="en-US"/>
        </w:rPr>
      </w:pPr>
      <w:r w:rsidRPr="00344984">
        <w:rPr>
          <w:rFonts w:asciiTheme="minorHAnsi" w:eastAsiaTheme="minorHAnsi" w:hAnsiTheme="minorHAnsi" w:cstheme="minorBidi"/>
          <w:sz w:val="22"/>
          <w:szCs w:val="22"/>
          <w:lang w:val="en-US" w:eastAsia="en-US"/>
        </w:rPr>
        <w:tab/>
      </w:r>
    </w:p>
    <w:p w14:paraId="0D604DC7" w14:textId="6C9F472F" w:rsidR="00FA6ACD" w:rsidRPr="00195F74" w:rsidRDefault="00FA6ACD" w:rsidP="00FA6ACD">
      <w:pPr>
        <w:suppressAutoHyphens w:val="0"/>
        <w:jc w:val="both"/>
        <w:rPr>
          <w:rFonts w:ascii="StobiSerif Regular" w:eastAsiaTheme="minorHAnsi" w:hAnsi="StobiSerif Regular" w:cstheme="minorBidi"/>
          <w:sz w:val="22"/>
          <w:szCs w:val="22"/>
          <w:lang w:eastAsia="en-US"/>
        </w:rPr>
      </w:pPr>
      <w:r w:rsidRPr="00344984">
        <w:rPr>
          <w:rFonts w:ascii="StobiSerif Regular" w:eastAsiaTheme="minorHAnsi" w:hAnsi="StobiSerif Regular" w:cstheme="minorBidi"/>
          <w:sz w:val="22"/>
          <w:szCs w:val="22"/>
          <w:lang w:eastAsia="en-US"/>
        </w:rPr>
        <w:tab/>
        <w:t>(</w:t>
      </w:r>
      <w:r w:rsidR="003229B9">
        <w:rPr>
          <w:rFonts w:ascii="StobiSerif Regular" w:eastAsiaTheme="minorHAnsi" w:hAnsi="StobiSerif Regular" w:cstheme="minorBidi"/>
          <w:sz w:val="22"/>
          <w:szCs w:val="22"/>
          <w:lang w:eastAsia="en-US"/>
        </w:rPr>
        <w:t>5</w:t>
      </w:r>
      <w:r w:rsidRPr="00344984">
        <w:rPr>
          <w:rFonts w:ascii="StobiSerif Regular" w:eastAsiaTheme="minorHAnsi" w:hAnsi="StobiSerif Regular" w:cstheme="minorBidi"/>
          <w:sz w:val="22"/>
          <w:szCs w:val="22"/>
          <w:lang w:eastAsia="en-US"/>
        </w:rPr>
        <w:t>) На наплатата на надоместокот од став (</w:t>
      </w:r>
      <w:r w:rsidR="003229B9">
        <w:rPr>
          <w:rFonts w:ascii="StobiSerif Regular" w:eastAsiaTheme="minorHAnsi" w:hAnsi="StobiSerif Regular" w:cstheme="minorBidi"/>
          <w:sz w:val="22"/>
          <w:szCs w:val="22"/>
          <w:lang w:eastAsia="en-US"/>
        </w:rPr>
        <w:t>2</w:t>
      </w:r>
      <w:r w:rsidRPr="00344984">
        <w:rPr>
          <w:rFonts w:ascii="StobiSerif Regular" w:eastAsiaTheme="minorHAnsi" w:hAnsi="StobiSerif Regular" w:cstheme="minorBidi"/>
          <w:sz w:val="22"/>
          <w:szCs w:val="22"/>
          <w:lang w:eastAsia="en-US"/>
        </w:rPr>
        <w:t>) на овој член се</w:t>
      </w:r>
      <w:r w:rsidRPr="00195F74">
        <w:rPr>
          <w:rFonts w:ascii="StobiSerif Regular" w:eastAsiaTheme="minorHAnsi" w:hAnsi="StobiSerif Regular" w:cstheme="minorBidi"/>
          <w:sz w:val="22"/>
          <w:szCs w:val="22"/>
          <w:lang w:eastAsia="en-US"/>
        </w:rPr>
        <w:t xml:space="preserve"> применуваат одредбите од став (</w:t>
      </w:r>
      <w:r w:rsidR="003229B9">
        <w:rPr>
          <w:rFonts w:ascii="StobiSerif Regular" w:eastAsiaTheme="minorHAnsi" w:hAnsi="StobiSerif Regular" w:cstheme="minorBidi"/>
          <w:sz w:val="22"/>
          <w:szCs w:val="22"/>
          <w:lang w:eastAsia="en-US"/>
        </w:rPr>
        <w:t>4</w:t>
      </w:r>
      <w:r w:rsidRPr="00195F74">
        <w:rPr>
          <w:rFonts w:ascii="StobiSerif Regular" w:eastAsiaTheme="minorHAnsi" w:hAnsi="StobiSerif Regular" w:cstheme="minorBidi"/>
          <w:sz w:val="22"/>
          <w:szCs w:val="22"/>
          <w:lang w:eastAsia="en-US"/>
        </w:rPr>
        <w:t xml:space="preserve">) на овој член. </w:t>
      </w:r>
    </w:p>
    <w:p w14:paraId="39EA5488" w14:textId="17E5E433" w:rsidR="00FA6ACD" w:rsidRPr="00195F74" w:rsidRDefault="00FA6ACD" w:rsidP="00FA6ACD">
      <w:pPr>
        <w:suppressAutoHyphens w:val="0"/>
        <w:spacing w:after="160" w:line="259" w:lineRule="auto"/>
        <w:rPr>
          <w:rFonts w:asciiTheme="minorHAnsi" w:eastAsiaTheme="minorHAnsi" w:hAnsiTheme="minorHAnsi" w:cstheme="minorBidi"/>
          <w:sz w:val="22"/>
          <w:szCs w:val="22"/>
          <w:lang w:val="en-US" w:eastAsia="en-US"/>
        </w:rPr>
      </w:pPr>
    </w:p>
    <w:p w14:paraId="6DB9BEA5" w14:textId="385DE7DA" w:rsidR="00FA6ACD" w:rsidRPr="00195F74" w:rsidRDefault="00FA6ACD" w:rsidP="00FA6ACD">
      <w:pPr>
        <w:suppressAutoHyphens w:val="0"/>
        <w:autoSpaceDE w:val="0"/>
        <w:autoSpaceDN w:val="0"/>
        <w:adjustRightInd w:val="0"/>
        <w:jc w:val="center"/>
        <w:rPr>
          <w:rFonts w:ascii="StobiSerif Regular" w:eastAsiaTheme="minorHAnsi" w:hAnsi="StobiSerif Regular"/>
          <w:bCs/>
          <w:color w:val="000000"/>
          <w:sz w:val="22"/>
          <w:szCs w:val="22"/>
          <w:lang w:eastAsia="en-US"/>
        </w:rPr>
      </w:pPr>
      <w:r w:rsidRPr="00195F74">
        <w:rPr>
          <w:rFonts w:ascii="StobiSerif Regular" w:eastAsiaTheme="minorHAnsi" w:hAnsi="StobiSerif Regular"/>
          <w:bCs/>
          <w:color w:val="000000"/>
          <w:sz w:val="22"/>
          <w:szCs w:val="22"/>
          <w:lang w:eastAsia="en-US"/>
        </w:rPr>
        <w:t xml:space="preserve">Постапка за испитување на ревизија </w:t>
      </w:r>
    </w:p>
    <w:p w14:paraId="12C76DF4" w14:textId="43C2EE00" w:rsidR="00FA6ACD" w:rsidRPr="00195F74" w:rsidRDefault="00FA6ACD" w:rsidP="00FA6ACD">
      <w:pPr>
        <w:suppressAutoHyphens w:val="0"/>
        <w:autoSpaceDE w:val="0"/>
        <w:autoSpaceDN w:val="0"/>
        <w:adjustRightInd w:val="0"/>
        <w:rPr>
          <w:rFonts w:ascii="StobiSerif Regular" w:eastAsiaTheme="minorHAnsi" w:hAnsi="StobiSerif Regular"/>
          <w:bCs/>
          <w:color w:val="000000"/>
          <w:sz w:val="22"/>
          <w:szCs w:val="22"/>
          <w:lang w:eastAsia="en-US"/>
        </w:rPr>
      </w:pPr>
    </w:p>
    <w:p w14:paraId="07D1E2F7" w14:textId="77777777" w:rsidR="00FA6ACD" w:rsidRPr="00195F74" w:rsidRDefault="00FA6ACD" w:rsidP="00FA6ACD">
      <w:pPr>
        <w:suppressAutoHyphens w:val="0"/>
        <w:autoSpaceDE w:val="0"/>
        <w:autoSpaceDN w:val="0"/>
        <w:adjustRightInd w:val="0"/>
        <w:jc w:val="center"/>
        <w:rPr>
          <w:rFonts w:ascii="StobiSerif Regular" w:eastAsiaTheme="minorHAnsi" w:hAnsi="StobiSerif Regular"/>
          <w:bCs/>
          <w:color w:val="000000"/>
          <w:sz w:val="22"/>
          <w:szCs w:val="22"/>
          <w:lang w:eastAsia="en-US"/>
        </w:rPr>
      </w:pPr>
    </w:p>
    <w:p w14:paraId="1B006D01" w14:textId="430E0609" w:rsidR="00FA6ACD" w:rsidRPr="00195F74" w:rsidRDefault="00FA6ACD" w:rsidP="002A2F16">
      <w:pPr>
        <w:suppressAutoHyphens w:val="0"/>
        <w:autoSpaceDE w:val="0"/>
        <w:autoSpaceDN w:val="0"/>
        <w:adjustRightInd w:val="0"/>
        <w:jc w:val="center"/>
        <w:rPr>
          <w:rFonts w:ascii="StobiSerif Regular" w:eastAsiaTheme="minorHAnsi" w:hAnsi="StobiSerif Regular"/>
          <w:bCs/>
          <w:color w:val="000000"/>
          <w:sz w:val="22"/>
          <w:szCs w:val="22"/>
          <w:lang w:eastAsia="en-US"/>
        </w:rPr>
      </w:pPr>
      <w:r w:rsidRPr="00195F74">
        <w:rPr>
          <w:rFonts w:ascii="StobiSerif Regular" w:eastAsiaTheme="minorHAnsi" w:hAnsi="StobiSerif Regular"/>
          <w:bCs/>
          <w:color w:val="000000"/>
          <w:sz w:val="22"/>
          <w:szCs w:val="22"/>
          <w:lang w:eastAsia="en-US"/>
        </w:rPr>
        <w:t xml:space="preserve">Започнување на постапка за испитување на ревизија </w:t>
      </w:r>
    </w:p>
    <w:p w14:paraId="33FF8EBE" w14:textId="77777777" w:rsidR="00240B63" w:rsidRPr="00195F74" w:rsidRDefault="00240B63" w:rsidP="002A2F16">
      <w:pPr>
        <w:widowControl w:val="0"/>
        <w:spacing w:line="200" w:lineRule="atLeast"/>
        <w:jc w:val="center"/>
        <w:rPr>
          <w:rFonts w:ascii="StobiSerif Regular" w:eastAsia="SimSun" w:hAnsi="StobiSerif Regular" w:cs="StobiSerif Regular"/>
          <w:kern w:val="1"/>
          <w:sz w:val="22"/>
          <w:szCs w:val="22"/>
          <w:lang w:bidi="hi-IN"/>
        </w:rPr>
      </w:pPr>
    </w:p>
    <w:p w14:paraId="0439E37C" w14:textId="5701915D" w:rsidR="002A2F16" w:rsidRPr="00195F74" w:rsidRDefault="002A2F16" w:rsidP="00240B63">
      <w:pPr>
        <w:widowControl w:val="0"/>
        <w:spacing w:line="200" w:lineRule="atLeast"/>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  13</w:t>
      </w:r>
      <w:r w:rsidR="00240B63" w:rsidRPr="00195F74">
        <w:rPr>
          <w:rFonts w:ascii="StobiSerif Regular" w:eastAsia="SimSun" w:hAnsi="StobiSerif Regular" w:cs="StobiSerif Regular"/>
          <w:kern w:val="1"/>
          <w:sz w:val="22"/>
          <w:szCs w:val="22"/>
          <w:lang w:bidi="hi-IN"/>
        </w:rPr>
        <w:t>3</w:t>
      </w:r>
    </w:p>
    <w:p w14:paraId="16D6B7D2" w14:textId="357AD72D" w:rsidR="002A2F16" w:rsidRPr="00195F74" w:rsidRDefault="002A2F16" w:rsidP="002A2F16">
      <w:pPr>
        <w:widowControl w:val="0"/>
        <w:spacing w:line="2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Комисијата одлучува за започнување на п</w:t>
      </w:r>
      <w:r w:rsidRPr="00195F74">
        <w:rPr>
          <w:rFonts w:ascii="StobiSerif Regular" w:eastAsia="SimSun" w:hAnsi="StobiSerif Regular" w:cs="StobiSerif Regular"/>
          <w:bCs/>
          <w:kern w:val="1"/>
          <w:sz w:val="22"/>
          <w:szCs w:val="22"/>
          <w:lang w:bidi="hi-IN"/>
        </w:rPr>
        <w:t>остапка за испитување</w:t>
      </w:r>
      <w:r w:rsidRPr="00195F74">
        <w:rPr>
          <w:rFonts w:ascii="StobiSerif Regular" w:eastAsia="SimSun" w:hAnsi="StobiSerif Regular" w:cs="StobiSerif Regular"/>
          <w:kern w:val="1"/>
          <w:sz w:val="22"/>
          <w:szCs w:val="22"/>
          <w:lang w:bidi="hi-IN"/>
        </w:rPr>
        <w:t>:</w:t>
      </w:r>
    </w:p>
    <w:p w14:paraId="4656A916" w14:textId="77777777" w:rsidR="002A2F16" w:rsidRPr="00195F74" w:rsidRDefault="002A2F16" w:rsidP="002A2F16">
      <w:pPr>
        <w:widowControl w:val="0"/>
        <w:spacing w:line="2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1) во случаите од член 129 став (3) точки 3) и 4) од овој закон;</w:t>
      </w:r>
    </w:p>
    <w:p w14:paraId="05A19ADF" w14:textId="2AC0D5AB" w:rsidR="002A2F16" w:rsidRPr="00195F74" w:rsidRDefault="002A2F16" w:rsidP="002A2F16">
      <w:pPr>
        <w:widowControl w:val="0"/>
        <w:spacing w:line="2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2) кога </w:t>
      </w:r>
      <w:r w:rsidRPr="00E33C6B">
        <w:rPr>
          <w:rFonts w:ascii="StobiSerif Regular" w:eastAsia="SimSun" w:hAnsi="StobiSerif Regular" w:cs="StobiSerif Regular"/>
          <w:kern w:val="1"/>
          <w:sz w:val="22"/>
          <w:szCs w:val="22"/>
          <w:lang w:bidi="hi-IN"/>
        </w:rPr>
        <w:t xml:space="preserve">државни институции, Институтот, други правни </w:t>
      </w:r>
      <w:r w:rsidR="00E33C6B">
        <w:rPr>
          <w:rFonts w:ascii="StobiSerif Regular" w:eastAsia="SimSun" w:hAnsi="StobiSerif Regular" w:cs="StobiSerif Regular"/>
          <w:kern w:val="1"/>
          <w:sz w:val="22"/>
          <w:szCs w:val="22"/>
          <w:lang w:bidi="hi-IN"/>
        </w:rPr>
        <w:t>лица</w:t>
      </w:r>
      <w:r w:rsidR="00E33C6B" w:rsidRPr="00E33C6B">
        <w:rPr>
          <w:rFonts w:ascii="StobiSerif Regular" w:eastAsia="SimSun" w:hAnsi="StobiSerif Regular" w:cs="StobiSerif Regular"/>
          <w:kern w:val="1"/>
          <w:sz w:val="22"/>
          <w:szCs w:val="22"/>
          <w:lang w:bidi="hi-IN"/>
        </w:rPr>
        <w:t xml:space="preserve"> </w:t>
      </w:r>
      <w:r w:rsidRPr="00E33C6B">
        <w:rPr>
          <w:rFonts w:ascii="StobiSerif Regular" w:eastAsia="SimSun" w:hAnsi="StobiSerif Regular" w:cs="StobiSerif Regular"/>
          <w:kern w:val="1"/>
          <w:sz w:val="22"/>
          <w:szCs w:val="22"/>
          <w:lang w:bidi="hi-IN"/>
        </w:rPr>
        <w:t>и</w:t>
      </w:r>
      <w:r w:rsidR="00E33C6B">
        <w:rPr>
          <w:rFonts w:ascii="StobiSerif Regular" w:eastAsia="SimSun" w:hAnsi="StobiSerif Regular" w:cs="StobiSerif Regular"/>
          <w:kern w:val="1"/>
          <w:sz w:val="22"/>
          <w:szCs w:val="22"/>
          <w:lang w:bidi="hi-IN"/>
        </w:rPr>
        <w:t>ли</w:t>
      </w:r>
      <w:r w:rsidRPr="00195F74">
        <w:rPr>
          <w:rFonts w:ascii="StobiSerif Regular" w:eastAsia="SimSun" w:hAnsi="StobiSerif Regular" w:cs="StobiSerif Regular"/>
          <w:kern w:val="1"/>
          <w:sz w:val="22"/>
          <w:szCs w:val="22"/>
          <w:lang w:bidi="hi-IN"/>
        </w:rPr>
        <w:t xml:space="preserve"> физички лица врз основа на основано сомнение </w:t>
      </w:r>
      <w:r w:rsidR="006F38A5">
        <w:rPr>
          <w:rFonts w:ascii="StobiSerif Regular" w:eastAsia="SimSun" w:hAnsi="StobiSerif Regular" w:cs="StobiSerif Regular"/>
          <w:kern w:val="1"/>
          <w:sz w:val="22"/>
          <w:szCs w:val="22"/>
          <w:lang w:bidi="hi-IN"/>
        </w:rPr>
        <w:t xml:space="preserve">за повреда на </w:t>
      </w:r>
      <w:r w:rsidR="009F68D9">
        <w:rPr>
          <w:rFonts w:ascii="StobiSerif Regular" w:eastAsia="SimSun" w:hAnsi="StobiSerif Regular" w:cs="StobiSerif Regular"/>
          <w:kern w:val="1"/>
          <w:sz w:val="22"/>
          <w:szCs w:val="22"/>
          <w:lang w:bidi="hi-IN"/>
        </w:rPr>
        <w:t>прописите</w:t>
      </w:r>
      <w:r w:rsidR="006F38A5">
        <w:rPr>
          <w:rFonts w:ascii="StobiSerif Regular" w:eastAsia="SimSun" w:hAnsi="StobiSerif Regular" w:cs="StobiSerif Regular"/>
          <w:kern w:val="1"/>
          <w:sz w:val="22"/>
          <w:szCs w:val="22"/>
          <w:lang w:bidi="hi-IN"/>
        </w:rPr>
        <w:t xml:space="preserve"> за ревизија од страна на </w:t>
      </w:r>
      <w:r w:rsidRPr="00195F74">
        <w:rPr>
          <w:rFonts w:ascii="StobiSerif Regular" w:eastAsia="SimSun" w:hAnsi="StobiSerif Regular" w:cs="StobiSerif Regular"/>
          <w:kern w:val="1"/>
          <w:sz w:val="22"/>
          <w:szCs w:val="22"/>
          <w:lang w:bidi="hi-IN"/>
        </w:rPr>
        <w:t xml:space="preserve">друштвото за ревизија </w:t>
      </w:r>
      <w:r w:rsidR="00D12A1B">
        <w:rPr>
          <w:rFonts w:ascii="StobiSerif Regular" w:eastAsia="SimSun" w:hAnsi="StobiSerif Regular" w:cs="StobiSerif Regular"/>
          <w:kern w:val="1"/>
          <w:sz w:val="22"/>
          <w:szCs w:val="22"/>
          <w:lang w:bidi="hi-IN"/>
        </w:rPr>
        <w:t>кое го стекн</w:t>
      </w:r>
      <w:r w:rsidR="0012423F">
        <w:rPr>
          <w:rFonts w:ascii="StobiSerif Regular" w:eastAsia="SimSun" w:hAnsi="StobiSerif Regular" w:cs="StobiSerif Regular"/>
          <w:kern w:val="1"/>
          <w:sz w:val="22"/>
          <w:szCs w:val="22"/>
          <w:lang w:bidi="hi-IN"/>
        </w:rPr>
        <w:t>а</w:t>
      </w:r>
      <w:r w:rsidR="00D12A1B">
        <w:rPr>
          <w:rFonts w:ascii="StobiSerif Regular" w:eastAsia="SimSun" w:hAnsi="StobiSerif Regular" w:cs="StobiSerif Regular"/>
          <w:kern w:val="1"/>
          <w:sz w:val="22"/>
          <w:szCs w:val="22"/>
          <w:lang w:bidi="hi-IN"/>
        </w:rPr>
        <w:t xml:space="preserve">ле врз основа на деловен однос или работен однос или извршување на функција ќе </w:t>
      </w:r>
      <w:r w:rsidRPr="00195F74">
        <w:rPr>
          <w:rFonts w:ascii="StobiSerif Regular" w:eastAsia="SimSun" w:hAnsi="StobiSerif Regular" w:cs="StobiSerif Regular"/>
          <w:kern w:val="1"/>
          <w:sz w:val="22"/>
          <w:szCs w:val="22"/>
          <w:lang w:bidi="hi-IN"/>
        </w:rPr>
        <w:t xml:space="preserve">поднесат до Комисијата </w:t>
      </w:r>
      <w:r w:rsidR="00DA4522" w:rsidRPr="00195F74">
        <w:rPr>
          <w:rFonts w:ascii="StobiSerif Regular" w:eastAsia="SimSun" w:hAnsi="StobiSerif Regular" w:cs="StobiSerif Regular"/>
          <w:kern w:val="1"/>
          <w:sz w:val="22"/>
          <w:szCs w:val="22"/>
          <w:lang w:bidi="hi-IN"/>
        </w:rPr>
        <w:t>пријава согласно  став (3) на овој член</w:t>
      </w:r>
      <w:r w:rsidRPr="00195F74">
        <w:rPr>
          <w:rFonts w:ascii="StobiSerif Regular" w:eastAsia="SimSun" w:hAnsi="StobiSerif Regular" w:cs="StobiSerif Regular"/>
          <w:kern w:val="1"/>
          <w:sz w:val="22"/>
          <w:szCs w:val="22"/>
          <w:lang w:bidi="hi-IN"/>
        </w:rPr>
        <w:t>;</w:t>
      </w:r>
    </w:p>
    <w:p w14:paraId="39AB96FC" w14:textId="77777777" w:rsidR="005A16B9" w:rsidRDefault="002A2F16" w:rsidP="00E33C6B">
      <w:pPr>
        <w:widowControl w:val="0"/>
        <w:spacing w:line="2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во случај кога </w:t>
      </w:r>
      <w:r w:rsidR="00747DA7">
        <w:rPr>
          <w:rFonts w:ascii="StobiSerif Regular" w:eastAsia="TimesNewRoman" w:hAnsi="StobiSerif Regular" w:cs="StobiSerif Regular"/>
          <w:sz w:val="22"/>
          <w:szCs w:val="22"/>
        </w:rPr>
        <w:t xml:space="preserve">надлежниот орган за регулирање и/или </w:t>
      </w:r>
      <w:r w:rsidRPr="00195F74">
        <w:rPr>
          <w:rFonts w:ascii="StobiSerif Regular" w:eastAsia="SimSun" w:hAnsi="StobiSerif Regular" w:cs="StobiSerif Regular"/>
          <w:kern w:val="1"/>
          <w:sz w:val="22"/>
          <w:szCs w:val="22"/>
          <w:lang w:bidi="hi-IN"/>
        </w:rPr>
        <w:t xml:space="preserve">за надзор </w:t>
      </w:r>
      <w:r w:rsidR="00747DA7">
        <w:rPr>
          <w:rFonts w:ascii="StobiSerif Regular" w:eastAsia="TimesNewRoman" w:hAnsi="StobiSerif Regular" w:cs="StobiSerif Regular"/>
          <w:sz w:val="22"/>
          <w:szCs w:val="22"/>
        </w:rPr>
        <w:t>и супервизија</w:t>
      </w:r>
      <w:r w:rsidR="00747DA7">
        <w:rPr>
          <w:rFonts w:ascii="StobiSerif Regular" w:hAnsi="StobiSerif Regular" w:cs="StobiSerif Regular"/>
          <w:bCs/>
          <w:color w:val="000000"/>
          <w:kern w:val="1"/>
          <w:sz w:val="22"/>
          <w:szCs w:val="22"/>
          <w:lang w:eastAsia="ar-SA"/>
        </w:rPr>
        <w:t xml:space="preserve"> </w:t>
      </w:r>
      <w:r w:rsidRPr="00195F74">
        <w:rPr>
          <w:rFonts w:ascii="StobiSerif Regular" w:eastAsia="SimSun" w:hAnsi="StobiSerif Regular" w:cs="StobiSerif Regular"/>
          <w:kern w:val="1"/>
          <w:sz w:val="22"/>
          <w:szCs w:val="22"/>
          <w:lang w:bidi="hi-IN"/>
        </w:rPr>
        <w:t>на работењето на субјектот на ревизија до Комисијата ќе достави известување со образложение за причините за одбивањето или отфрлањето на ревидираните финансиски извештаи на субјект</w:t>
      </w:r>
      <w:r w:rsidR="00747DA7">
        <w:rPr>
          <w:rFonts w:ascii="StobiSerif Regular" w:eastAsia="SimSun" w:hAnsi="StobiSerif Regular" w:cs="StobiSerif Regular"/>
          <w:kern w:val="1"/>
          <w:sz w:val="22"/>
          <w:szCs w:val="22"/>
          <w:lang w:bidi="hi-IN"/>
        </w:rPr>
        <w:t>от</w:t>
      </w:r>
      <w:r w:rsidRPr="00195F74">
        <w:rPr>
          <w:rFonts w:ascii="StobiSerif Regular" w:eastAsia="SimSun" w:hAnsi="StobiSerif Regular" w:cs="StobiSerif Regular"/>
          <w:kern w:val="1"/>
          <w:sz w:val="22"/>
          <w:szCs w:val="22"/>
          <w:lang w:bidi="hi-IN"/>
        </w:rPr>
        <w:t xml:space="preserve"> на ревизија за кои е издаден ревизорски извештај со позитивно мислење или ревизорски извештај со мислење со резерва;</w:t>
      </w:r>
    </w:p>
    <w:p w14:paraId="6FA94F81" w14:textId="232E136A" w:rsidR="00E33C6B" w:rsidRDefault="00747DA7" w:rsidP="00E33C6B">
      <w:pPr>
        <w:widowControl w:val="0"/>
        <w:spacing w:line="200" w:lineRule="atLeast"/>
        <w:ind w:firstLine="720"/>
        <w:jc w:val="both"/>
        <w:rPr>
          <w:rFonts w:ascii="StobiSerif Regular" w:eastAsia="SimSun" w:hAnsi="StobiSerif Regular" w:cs="StobiSerif Regular"/>
          <w:kern w:val="1"/>
          <w:sz w:val="22"/>
          <w:szCs w:val="22"/>
          <w:lang w:bidi="hi-IN"/>
        </w:rPr>
      </w:pPr>
      <w:r w:rsidRPr="00747DA7">
        <w:rPr>
          <w:rFonts w:ascii="StobiSerif Regular" w:eastAsia="TimesNewRoman" w:hAnsi="StobiSerif Regular" w:cs="StobiSerif Regular"/>
          <w:sz w:val="22"/>
          <w:szCs w:val="22"/>
        </w:rPr>
        <w:t xml:space="preserve"> </w:t>
      </w:r>
      <w:r w:rsidR="002A2F16" w:rsidRPr="00195F74">
        <w:rPr>
          <w:rFonts w:ascii="StobiSerif Regular" w:eastAsia="SimSun" w:hAnsi="StobiSerif Regular" w:cs="StobiSerif Regular"/>
          <w:kern w:val="1"/>
          <w:sz w:val="22"/>
          <w:szCs w:val="22"/>
          <w:lang w:bidi="hi-IN"/>
        </w:rPr>
        <w:t>4) по службена должност,</w:t>
      </w:r>
      <w:r w:rsidR="002A2F16" w:rsidRPr="00195F74">
        <w:rPr>
          <w:rFonts w:ascii="StobiSerif Regular" w:eastAsia="SimSun" w:hAnsi="StobiSerif Regular" w:cs="StobiSerif Regular"/>
          <w:kern w:val="1"/>
          <w:sz w:val="22"/>
          <w:szCs w:val="22"/>
          <w:lang w:val="en-US" w:bidi="hi-IN"/>
        </w:rPr>
        <w:t xml:space="preserve"> </w:t>
      </w:r>
      <w:r w:rsidR="002A2F16" w:rsidRPr="00195F74">
        <w:rPr>
          <w:rFonts w:ascii="StobiSerif Regular" w:eastAsia="SimSun" w:hAnsi="StobiSerif Regular" w:cs="StobiSerif Regular"/>
          <w:kern w:val="1"/>
          <w:sz w:val="22"/>
          <w:szCs w:val="22"/>
          <w:lang w:bidi="hi-IN"/>
        </w:rPr>
        <w:t xml:space="preserve">во случај кога Комисијата има достапни објективни докази </w:t>
      </w:r>
      <w:r w:rsidR="00E33C6B" w:rsidRPr="00E33C6B">
        <w:rPr>
          <w:rFonts w:ascii="StobiSerif Regular" w:eastAsia="SimSun" w:hAnsi="StobiSerif Regular" w:cs="StobiSerif Regular"/>
          <w:kern w:val="1"/>
          <w:sz w:val="22"/>
          <w:szCs w:val="22"/>
          <w:lang w:bidi="hi-IN"/>
        </w:rPr>
        <w:t xml:space="preserve">за повреда на </w:t>
      </w:r>
      <w:r w:rsidR="009F68D9">
        <w:rPr>
          <w:rFonts w:ascii="StobiSerif Regular" w:eastAsia="SimSun" w:hAnsi="StobiSerif Regular" w:cs="StobiSerif Regular"/>
          <w:kern w:val="1"/>
          <w:sz w:val="22"/>
          <w:szCs w:val="22"/>
          <w:lang w:bidi="hi-IN"/>
        </w:rPr>
        <w:t>прописите</w:t>
      </w:r>
      <w:r w:rsidR="00E33C6B" w:rsidRPr="00E33C6B">
        <w:rPr>
          <w:rFonts w:ascii="StobiSerif Regular" w:eastAsia="SimSun" w:hAnsi="StobiSerif Regular" w:cs="StobiSerif Regular"/>
          <w:kern w:val="1"/>
          <w:sz w:val="22"/>
          <w:szCs w:val="22"/>
          <w:lang w:bidi="hi-IN"/>
        </w:rPr>
        <w:t xml:space="preserve"> за ревизија </w:t>
      </w:r>
      <w:r w:rsidR="002A2F16" w:rsidRPr="00195F74">
        <w:rPr>
          <w:rFonts w:ascii="StobiSerif Regular" w:eastAsia="SimSun" w:hAnsi="StobiSerif Regular" w:cs="StobiSerif Regular"/>
          <w:kern w:val="1"/>
          <w:sz w:val="22"/>
          <w:szCs w:val="22"/>
          <w:lang w:bidi="hi-IN"/>
        </w:rPr>
        <w:t xml:space="preserve">обезбедени </w:t>
      </w:r>
      <w:r w:rsidR="00E33C6B" w:rsidRPr="00E33C6B">
        <w:rPr>
          <w:rFonts w:ascii="StobiSerif Regular" w:eastAsia="SimSun" w:hAnsi="StobiSerif Regular" w:cs="StobiSerif Regular"/>
          <w:kern w:val="1"/>
          <w:sz w:val="22"/>
          <w:szCs w:val="22"/>
          <w:lang w:bidi="hi-IN"/>
        </w:rPr>
        <w:t xml:space="preserve">при </w:t>
      </w:r>
      <w:r w:rsidR="00E33C6B">
        <w:rPr>
          <w:rFonts w:ascii="StobiSerif Regular" w:eastAsia="SimSun" w:hAnsi="StobiSerif Regular" w:cs="StobiSerif Regular"/>
          <w:kern w:val="1"/>
          <w:sz w:val="22"/>
          <w:szCs w:val="22"/>
          <w:lang w:bidi="hi-IN"/>
        </w:rPr>
        <w:t>изв</w:t>
      </w:r>
      <w:r w:rsidR="00E33C6B" w:rsidRPr="00E33C6B">
        <w:rPr>
          <w:rFonts w:ascii="StobiSerif Regular" w:eastAsia="SimSun" w:hAnsi="StobiSerif Regular" w:cs="StobiSerif Regular"/>
          <w:kern w:val="1"/>
          <w:sz w:val="22"/>
          <w:szCs w:val="22"/>
          <w:lang w:bidi="hi-IN"/>
        </w:rPr>
        <w:t>рш</w:t>
      </w:r>
      <w:r w:rsidR="00E33C6B">
        <w:rPr>
          <w:rFonts w:ascii="StobiSerif Regular" w:eastAsia="SimSun" w:hAnsi="StobiSerif Regular" w:cs="StobiSerif Regular"/>
          <w:kern w:val="1"/>
          <w:sz w:val="22"/>
          <w:szCs w:val="22"/>
          <w:lang w:bidi="hi-IN"/>
        </w:rPr>
        <w:t>ува</w:t>
      </w:r>
      <w:r w:rsidR="00E33C6B" w:rsidRPr="00E33C6B">
        <w:rPr>
          <w:rFonts w:ascii="StobiSerif Regular" w:eastAsia="SimSun" w:hAnsi="StobiSerif Regular" w:cs="StobiSerif Regular"/>
          <w:kern w:val="1"/>
          <w:sz w:val="22"/>
          <w:szCs w:val="22"/>
          <w:lang w:bidi="hi-IN"/>
        </w:rPr>
        <w:t xml:space="preserve">њето на </w:t>
      </w:r>
      <w:r w:rsidR="00E33C6B">
        <w:rPr>
          <w:rFonts w:ascii="StobiSerif Regular" w:eastAsia="SimSun" w:hAnsi="StobiSerif Regular" w:cs="StobiSerif Regular"/>
          <w:kern w:val="1"/>
          <w:sz w:val="22"/>
          <w:szCs w:val="22"/>
          <w:lang w:bidi="hi-IN"/>
        </w:rPr>
        <w:t xml:space="preserve">своите </w:t>
      </w:r>
      <w:r w:rsidR="00F4790B">
        <w:rPr>
          <w:rFonts w:ascii="StobiSerif Regular" w:eastAsia="SimSun" w:hAnsi="StobiSerif Regular" w:cs="StobiSerif Regular"/>
          <w:kern w:val="1"/>
          <w:sz w:val="22"/>
          <w:szCs w:val="22"/>
          <w:lang w:bidi="hi-IN"/>
        </w:rPr>
        <w:t>надлежности согласно</w:t>
      </w:r>
      <w:r w:rsidR="00E33C6B" w:rsidRPr="00E33C6B">
        <w:rPr>
          <w:rFonts w:ascii="StobiSerif Regular" w:eastAsia="SimSun" w:hAnsi="StobiSerif Regular" w:cs="StobiSerif Regular"/>
          <w:kern w:val="1"/>
          <w:sz w:val="22"/>
          <w:szCs w:val="22"/>
          <w:lang w:bidi="hi-IN"/>
        </w:rPr>
        <w:t xml:space="preserve"> </w:t>
      </w:r>
      <w:r w:rsidR="00E33C6B">
        <w:rPr>
          <w:rFonts w:ascii="StobiSerif Regular" w:eastAsia="SimSun" w:hAnsi="StobiSerif Regular" w:cs="StobiSerif Regular"/>
          <w:kern w:val="1"/>
          <w:sz w:val="22"/>
          <w:szCs w:val="22"/>
          <w:lang w:bidi="hi-IN"/>
        </w:rPr>
        <w:t xml:space="preserve">овој </w:t>
      </w:r>
      <w:r w:rsidR="00E33C6B" w:rsidRPr="00E33C6B">
        <w:rPr>
          <w:rFonts w:ascii="StobiSerif Regular" w:eastAsia="SimSun" w:hAnsi="StobiSerif Regular" w:cs="StobiSerif Regular"/>
          <w:kern w:val="1"/>
          <w:sz w:val="22"/>
          <w:szCs w:val="22"/>
          <w:lang w:bidi="hi-IN"/>
        </w:rPr>
        <w:t xml:space="preserve">закон </w:t>
      </w:r>
      <w:r w:rsidR="002A2F16" w:rsidRPr="00195F74">
        <w:rPr>
          <w:rFonts w:ascii="StobiSerif Regular" w:eastAsia="SimSun" w:hAnsi="StobiSerif Regular" w:cs="StobiSerif Regular"/>
          <w:kern w:val="1"/>
          <w:sz w:val="22"/>
          <w:szCs w:val="22"/>
          <w:lang w:bidi="hi-IN"/>
        </w:rPr>
        <w:t>или</w:t>
      </w:r>
      <w:r w:rsidR="002A2F16" w:rsidRPr="00195F74" w:rsidDel="00A62F98">
        <w:rPr>
          <w:rFonts w:ascii="StobiSerif Regular" w:eastAsia="SimSun" w:hAnsi="StobiSerif Regular" w:cs="StobiSerif Regular"/>
          <w:kern w:val="1"/>
          <w:sz w:val="22"/>
          <w:szCs w:val="22"/>
          <w:lang w:bidi="hi-IN"/>
        </w:rPr>
        <w:t xml:space="preserve"> </w:t>
      </w:r>
    </w:p>
    <w:p w14:paraId="239C9268" w14:textId="3EC2765A" w:rsidR="006F38A5" w:rsidRPr="0066439A" w:rsidRDefault="002A2F16" w:rsidP="0066439A">
      <w:pPr>
        <w:widowControl w:val="0"/>
        <w:spacing w:line="200" w:lineRule="atLeast"/>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5) на барање на надлежните органи на државите-членки или на</w:t>
      </w:r>
      <w:r w:rsidR="0066439A">
        <w:rPr>
          <w:rFonts w:ascii="StobiSerif Regular" w:eastAsia="SimSun" w:hAnsi="StobiSerif Regular" w:cs="StobiSerif Regular"/>
          <w:kern w:val="1"/>
          <w:sz w:val="22"/>
          <w:szCs w:val="22"/>
          <w:lang w:bidi="hi-IN"/>
        </w:rPr>
        <w:t xml:space="preserve">длежните органи на трети </w:t>
      </w:r>
      <w:r w:rsidR="009F68D9">
        <w:rPr>
          <w:rFonts w:ascii="StobiSerif Regular" w:eastAsia="SimSun" w:hAnsi="StobiSerif Regular" w:cs="StobiSerif Regular"/>
          <w:kern w:val="1"/>
          <w:sz w:val="22"/>
          <w:szCs w:val="22"/>
          <w:lang w:bidi="hi-IN"/>
        </w:rPr>
        <w:t>држави</w:t>
      </w:r>
      <w:r w:rsidR="0066439A">
        <w:rPr>
          <w:rFonts w:ascii="StobiSerif Regular" w:eastAsia="SimSun" w:hAnsi="StobiSerif Regular" w:cs="StobiSerif Regular"/>
          <w:kern w:val="1"/>
          <w:sz w:val="22"/>
          <w:szCs w:val="22"/>
          <w:lang w:bidi="hi-IN"/>
        </w:rPr>
        <w:t>.</w:t>
      </w:r>
    </w:p>
    <w:p w14:paraId="7FA662B4" w14:textId="75AB8093"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sidDel="00D46AAE">
        <w:rPr>
          <w:rFonts w:ascii="StobiSerif Regular" w:eastAsia="SimSun" w:hAnsi="StobiSerif Regular" w:cs="StobiSerif Regular"/>
          <w:strike/>
          <w:kern w:val="1"/>
          <w:sz w:val="22"/>
          <w:szCs w:val="22"/>
          <w:lang w:bidi="hi-IN"/>
        </w:rPr>
        <w:t xml:space="preserve"> </w:t>
      </w:r>
      <w:r w:rsidRPr="00195F74">
        <w:rPr>
          <w:rFonts w:ascii="StobiSerif Regular" w:eastAsia="TimesNewRoman" w:hAnsi="StobiSerif Regular" w:cs="StobiSerif Regular"/>
          <w:kern w:val="1"/>
          <w:sz w:val="22"/>
          <w:szCs w:val="22"/>
          <w:lang w:bidi="hi-IN"/>
        </w:rPr>
        <w:t>(2) Постапката за испитување на ревизијата од став (1) на овој член, може да се однесува на целокупната ревиз</w:t>
      </w:r>
      <w:r w:rsidR="00CB53FF">
        <w:rPr>
          <w:rFonts w:ascii="StobiSerif Regular" w:eastAsia="TimesNewRoman" w:hAnsi="StobiSerif Regular" w:cs="StobiSerif Regular"/>
          <w:kern w:val="1"/>
          <w:sz w:val="22"/>
          <w:szCs w:val="22"/>
          <w:lang w:bidi="hi-IN"/>
        </w:rPr>
        <w:t>ија</w:t>
      </w:r>
      <w:r w:rsidRPr="00195F74">
        <w:rPr>
          <w:rFonts w:ascii="StobiSerif Regular" w:eastAsia="TimesNewRoman" w:hAnsi="StobiSerif Regular" w:cs="StobiSerif Regular"/>
          <w:kern w:val="1"/>
          <w:sz w:val="22"/>
          <w:szCs w:val="22"/>
          <w:lang w:bidi="hi-IN"/>
        </w:rPr>
        <w:t xml:space="preserve"> или на определен  дел од ревиз</w:t>
      </w:r>
      <w:r w:rsidR="00CB53FF">
        <w:rPr>
          <w:rFonts w:ascii="StobiSerif Regular" w:eastAsia="TimesNewRoman" w:hAnsi="StobiSerif Regular" w:cs="StobiSerif Regular"/>
          <w:kern w:val="1"/>
          <w:sz w:val="22"/>
          <w:szCs w:val="22"/>
          <w:lang w:bidi="hi-IN"/>
        </w:rPr>
        <w:t>ијата</w:t>
      </w:r>
      <w:r w:rsidRPr="00195F74">
        <w:rPr>
          <w:rFonts w:ascii="StobiSerif Regular" w:eastAsia="TimesNewRoman" w:hAnsi="StobiSerif Regular" w:cs="StobiSerif Regular"/>
          <w:kern w:val="1"/>
          <w:sz w:val="22"/>
          <w:szCs w:val="22"/>
          <w:lang w:bidi="hi-IN"/>
        </w:rPr>
        <w:t xml:space="preserve"> со цел утврдување на настани кои претставуваат недостатоци во квалитетот и законитоста на ревизијата.</w:t>
      </w:r>
    </w:p>
    <w:p w14:paraId="2D2595EB" w14:textId="43CF0C22"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val="en-US" w:bidi="hi-IN"/>
        </w:rPr>
        <w:t>(</w:t>
      </w:r>
      <w:r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val="en-US" w:bidi="hi-IN"/>
        </w:rPr>
        <w:t>)</w:t>
      </w:r>
      <w:r w:rsidRPr="00195F74">
        <w:rPr>
          <w:rFonts w:ascii="StobiSerif Regular" w:eastAsia="TimesNewRoman" w:hAnsi="StobiSerif Regular" w:cs="StobiSerif Regular"/>
          <w:kern w:val="1"/>
          <w:sz w:val="22"/>
          <w:szCs w:val="22"/>
          <w:lang w:bidi="hi-IN"/>
        </w:rPr>
        <w:t xml:space="preserve"> </w:t>
      </w:r>
      <w:r w:rsidR="00685B7A">
        <w:rPr>
          <w:rFonts w:ascii="StobiSerif Regular" w:eastAsia="TimesNewRoman" w:hAnsi="StobiSerif Regular" w:cs="StobiSerif Regular"/>
          <w:kern w:val="1"/>
          <w:sz w:val="22"/>
          <w:szCs w:val="22"/>
          <w:lang w:bidi="hi-IN"/>
        </w:rPr>
        <w:t>Ф</w:t>
      </w:r>
      <w:r w:rsidRPr="00195F74">
        <w:rPr>
          <w:rFonts w:ascii="StobiSerif Regular" w:eastAsia="TimesNewRoman" w:hAnsi="StobiSerif Regular" w:cs="StobiSerif Regular"/>
          <w:kern w:val="1"/>
          <w:sz w:val="22"/>
          <w:szCs w:val="22"/>
          <w:lang w:bidi="hi-IN"/>
        </w:rPr>
        <w:t>изичко</w:t>
      </w:r>
      <w:r w:rsidR="00DA4522" w:rsidRPr="00195F74">
        <w:rPr>
          <w:rFonts w:ascii="StobiSerif Regular" w:eastAsia="TimesNewRoman" w:hAnsi="StobiSerif Regular" w:cs="StobiSerif Regular"/>
          <w:kern w:val="1"/>
          <w:sz w:val="22"/>
          <w:szCs w:val="22"/>
          <w:lang w:bidi="hi-IN"/>
        </w:rPr>
        <w:t>то</w:t>
      </w:r>
      <w:r w:rsidRPr="00195F74">
        <w:rPr>
          <w:rFonts w:ascii="StobiSerif Regular" w:eastAsia="TimesNewRoman" w:hAnsi="StobiSerif Regular" w:cs="StobiSerif Regular"/>
          <w:kern w:val="1"/>
          <w:sz w:val="22"/>
          <w:szCs w:val="22"/>
          <w:lang w:bidi="hi-IN"/>
        </w:rPr>
        <w:t xml:space="preserve"> лице </w:t>
      </w:r>
      <w:r w:rsidR="00685B7A">
        <w:rPr>
          <w:rFonts w:ascii="StobiSerif Regular" w:eastAsia="TimesNewRoman" w:hAnsi="StobiSerif Regular" w:cs="StobiSerif Regular"/>
          <w:kern w:val="1"/>
          <w:sz w:val="22"/>
          <w:szCs w:val="22"/>
          <w:lang w:bidi="hi-IN"/>
        </w:rPr>
        <w:t>или п</w:t>
      </w:r>
      <w:r w:rsidR="00685B7A" w:rsidRPr="00195F74">
        <w:rPr>
          <w:rFonts w:ascii="StobiSerif Regular" w:eastAsia="TimesNewRoman" w:hAnsi="StobiSerif Regular" w:cs="StobiSerif Regular"/>
          <w:kern w:val="1"/>
          <w:sz w:val="22"/>
          <w:szCs w:val="22"/>
          <w:lang w:bidi="hi-IN"/>
        </w:rPr>
        <w:t xml:space="preserve">равното лице </w:t>
      </w:r>
      <w:r w:rsidRPr="00195F74">
        <w:rPr>
          <w:rFonts w:ascii="StobiSerif Regular" w:eastAsia="TimesNewRoman" w:hAnsi="StobiSerif Regular" w:cs="StobiSerif Regular"/>
          <w:kern w:val="1"/>
          <w:sz w:val="22"/>
          <w:szCs w:val="22"/>
          <w:lang w:bidi="hi-IN"/>
        </w:rPr>
        <w:t xml:space="preserve">од став (1) на овој член </w:t>
      </w:r>
      <w:r w:rsidR="00685B7A" w:rsidRPr="00195F74">
        <w:rPr>
          <w:rFonts w:ascii="StobiSerif Regular" w:eastAsia="TimesNewRoman" w:hAnsi="StobiSerif Regular" w:cs="StobiSerif Regular"/>
          <w:kern w:val="1"/>
          <w:sz w:val="22"/>
          <w:szCs w:val="22"/>
          <w:lang w:bidi="hi-IN"/>
        </w:rPr>
        <w:t>мож</w:t>
      </w:r>
      <w:r w:rsidR="00685B7A">
        <w:rPr>
          <w:rFonts w:ascii="StobiSerif Regular" w:eastAsia="TimesNewRoman" w:hAnsi="StobiSerif Regular" w:cs="StobiSerif Regular"/>
          <w:kern w:val="1"/>
          <w:sz w:val="22"/>
          <w:szCs w:val="22"/>
          <w:lang w:bidi="hi-IN"/>
        </w:rPr>
        <w:t>е</w:t>
      </w:r>
      <w:r w:rsidR="00685B7A"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до Комисијата да поднесат пријава со која информира за недостатоци во квалитетот и законитоста на ревизијата и можна повреда на </w:t>
      </w:r>
      <w:r w:rsidR="00E074E0">
        <w:rPr>
          <w:rFonts w:ascii="StobiSerif Regular" w:eastAsia="TimesNewRoman" w:hAnsi="StobiSerif Regular" w:cs="StobiSerif Regular"/>
          <w:kern w:val="1"/>
          <w:sz w:val="22"/>
          <w:szCs w:val="22"/>
          <w:lang w:bidi="hi-IN"/>
        </w:rPr>
        <w:t>прописите</w:t>
      </w:r>
      <w:r w:rsidR="00E074E0"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за ревизија или со која предлагаат да се изврши постапка за испитување на ревизијата од став (1) на овој член најдоцна во рок од 24 месеци од појавата на околностите што претставуваат основа за </w:t>
      </w:r>
      <w:r w:rsidR="008A4D51">
        <w:rPr>
          <w:rFonts w:ascii="StobiSerif Regular" w:eastAsia="TimesNewRoman" w:hAnsi="StobiSerif Regular" w:cs="StobiSerif Regular"/>
          <w:kern w:val="1"/>
          <w:sz w:val="22"/>
          <w:szCs w:val="22"/>
          <w:lang w:bidi="hi-IN"/>
        </w:rPr>
        <w:t>поведување</w:t>
      </w:r>
      <w:r w:rsidR="008A4D51"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на постапката за испитување на ревизијата.</w:t>
      </w:r>
    </w:p>
    <w:p w14:paraId="15F51C09" w14:textId="65E50160"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(4) Пријавата од став (3) на овој член особено содржи податоци за: подносителот на барањето или назнака дека подносителот е анонимен, детален опис на наводната неправилна примена</w:t>
      </w:r>
      <w:r w:rsidR="000F1787">
        <w:rPr>
          <w:rFonts w:ascii="StobiSerif Regular" w:eastAsia="TimesNewRoman" w:hAnsi="StobiSerif Regular" w:cs="StobiSerif Regular"/>
          <w:kern w:val="1"/>
          <w:sz w:val="22"/>
          <w:szCs w:val="22"/>
          <w:lang w:bidi="hi-IN"/>
        </w:rPr>
        <w:t xml:space="preserve"> и </w:t>
      </w:r>
      <w:r w:rsidR="00461E1E">
        <w:rPr>
          <w:rFonts w:ascii="StobiSerif Regular" w:eastAsia="TimesNewRoman" w:hAnsi="StobiSerif Regular" w:cs="StobiSerif Regular"/>
          <w:kern w:val="1"/>
          <w:sz w:val="22"/>
          <w:szCs w:val="22"/>
          <w:lang w:bidi="hi-IN"/>
        </w:rPr>
        <w:t>повреда</w:t>
      </w:r>
      <w:r w:rsidRPr="00195F74">
        <w:rPr>
          <w:rFonts w:ascii="StobiSerif Regular" w:eastAsia="TimesNewRoman" w:hAnsi="StobiSerif Regular" w:cs="StobiSerif Regular"/>
          <w:kern w:val="1"/>
          <w:sz w:val="22"/>
          <w:szCs w:val="22"/>
          <w:lang w:bidi="hi-IN"/>
        </w:rPr>
        <w:t xml:space="preserve"> на </w:t>
      </w:r>
      <w:r w:rsidR="00E074E0">
        <w:rPr>
          <w:rFonts w:ascii="StobiSerif Regular" w:eastAsia="TimesNewRoman" w:hAnsi="StobiSerif Regular" w:cs="StobiSerif Regular"/>
          <w:kern w:val="1"/>
          <w:sz w:val="22"/>
          <w:szCs w:val="22"/>
          <w:lang w:bidi="hi-IN"/>
        </w:rPr>
        <w:t>прописите</w:t>
      </w:r>
      <w:r w:rsidR="00E074E0" w:rsidRPr="00195F74">
        <w:rPr>
          <w:rFonts w:ascii="StobiSerif Regular" w:eastAsia="TimesNewRoman" w:hAnsi="StobiSerif Regular" w:cs="StobiSerif Regular"/>
          <w:kern w:val="1"/>
          <w:sz w:val="22"/>
          <w:szCs w:val="22"/>
          <w:lang w:bidi="hi-IN"/>
        </w:rPr>
        <w:t xml:space="preserve"> </w:t>
      </w:r>
      <w:r w:rsidR="00E074E0">
        <w:rPr>
          <w:rFonts w:ascii="StobiSerif Regular" w:eastAsia="TimesNewRoman" w:hAnsi="StobiSerif Regular" w:cs="StobiSerif Regular"/>
          <w:kern w:val="1"/>
          <w:sz w:val="22"/>
          <w:szCs w:val="22"/>
          <w:lang w:bidi="hi-IN"/>
        </w:rPr>
        <w:t>з</w:t>
      </w:r>
      <w:r w:rsidR="00E074E0" w:rsidRPr="00195F74">
        <w:rPr>
          <w:rFonts w:ascii="StobiSerif Regular" w:eastAsia="TimesNewRoman" w:hAnsi="StobiSerif Regular" w:cs="StobiSerif Regular"/>
          <w:kern w:val="1"/>
          <w:sz w:val="22"/>
          <w:szCs w:val="22"/>
          <w:lang w:bidi="hi-IN"/>
        </w:rPr>
        <w:t xml:space="preserve">а </w:t>
      </w:r>
      <w:r w:rsidRPr="00195F74">
        <w:rPr>
          <w:rFonts w:ascii="StobiSerif Regular" w:eastAsia="TimesNewRoman" w:hAnsi="StobiSerif Regular" w:cs="StobiSerif Regular"/>
          <w:kern w:val="1"/>
          <w:sz w:val="22"/>
          <w:szCs w:val="22"/>
          <w:lang w:bidi="hi-IN"/>
        </w:rPr>
        <w:t xml:space="preserve">ревизија од страна на </w:t>
      </w:r>
      <w:r w:rsidRPr="00004A71">
        <w:rPr>
          <w:rFonts w:ascii="StobiSerif Regular" w:eastAsia="TimesNewRoman" w:hAnsi="StobiSerif Regular" w:cs="StobiSerif Regular"/>
          <w:kern w:val="1"/>
          <w:sz w:val="22"/>
          <w:szCs w:val="22"/>
          <w:lang w:bidi="hi-IN"/>
        </w:rPr>
        <w:t>овластениот ревизор или</w:t>
      </w:r>
      <w:r w:rsidRPr="00195F74">
        <w:rPr>
          <w:rFonts w:ascii="StobiSerif Regular" w:eastAsia="TimesNewRoman" w:hAnsi="StobiSerif Regular" w:cs="StobiSerif Regular"/>
          <w:kern w:val="1"/>
          <w:sz w:val="22"/>
          <w:szCs w:val="22"/>
          <w:lang w:bidi="hi-IN"/>
        </w:rPr>
        <w:t xml:space="preserve"> друштвото за ревизија,  образложение на наводите за неправилна примена</w:t>
      </w:r>
      <w:r w:rsidR="000F1787">
        <w:rPr>
          <w:rFonts w:ascii="StobiSerif Regular" w:eastAsia="TimesNewRoman" w:hAnsi="StobiSerif Regular" w:cs="StobiSerif Regular"/>
          <w:kern w:val="1"/>
          <w:sz w:val="22"/>
          <w:szCs w:val="22"/>
          <w:lang w:bidi="hi-IN"/>
        </w:rPr>
        <w:t xml:space="preserve"> и </w:t>
      </w:r>
      <w:r w:rsidR="00461E1E">
        <w:rPr>
          <w:rFonts w:ascii="StobiSerif Regular" w:eastAsia="TimesNewRoman" w:hAnsi="StobiSerif Regular" w:cs="StobiSerif Regular"/>
          <w:kern w:val="1"/>
          <w:sz w:val="22"/>
          <w:szCs w:val="22"/>
          <w:lang w:bidi="hi-IN"/>
        </w:rPr>
        <w:t>повреда</w:t>
      </w:r>
      <w:r w:rsidRPr="00195F74">
        <w:rPr>
          <w:rFonts w:ascii="StobiSerif Regular" w:eastAsia="TimesNewRoman" w:hAnsi="StobiSerif Regular" w:cs="StobiSerif Regular"/>
          <w:kern w:val="1"/>
          <w:sz w:val="22"/>
          <w:szCs w:val="22"/>
          <w:lang w:bidi="hi-IN"/>
        </w:rPr>
        <w:t xml:space="preserve"> на </w:t>
      </w:r>
      <w:r w:rsidR="00E074E0">
        <w:rPr>
          <w:rFonts w:ascii="StobiSerif Regular" w:eastAsia="TimesNewRoman" w:hAnsi="StobiSerif Regular" w:cs="StobiSerif Regular"/>
          <w:kern w:val="1"/>
          <w:sz w:val="22"/>
          <w:szCs w:val="22"/>
          <w:lang w:bidi="hi-IN"/>
        </w:rPr>
        <w:t>прописите</w:t>
      </w:r>
      <w:r w:rsidR="00E074E0"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за ревизија и било кои други податоци кои подносителот смета дека се од суштинско значење за процена на можната неправилна примена</w:t>
      </w:r>
      <w:r w:rsidR="000F1787">
        <w:rPr>
          <w:rFonts w:ascii="StobiSerif Regular" w:eastAsia="TimesNewRoman" w:hAnsi="StobiSerif Regular" w:cs="StobiSerif Regular"/>
          <w:kern w:val="1"/>
          <w:sz w:val="22"/>
          <w:szCs w:val="22"/>
          <w:lang w:bidi="hi-IN"/>
        </w:rPr>
        <w:t xml:space="preserve"> и </w:t>
      </w:r>
      <w:r w:rsidR="00461E1E">
        <w:rPr>
          <w:rFonts w:ascii="StobiSerif Regular" w:eastAsia="TimesNewRoman" w:hAnsi="StobiSerif Regular" w:cs="StobiSerif Regular"/>
          <w:kern w:val="1"/>
          <w:sz w:val="22"/>
          <w:szCs w:val="22"/>
          <w:lang w:bidi="hi-IN"/>
        </w:rPr>
        <w:t>повреда</w:t>
      </w:r>
      <w:r w:rsidRPr="00195F74">
        <w:rPr>
          <w:rFonts w:ascii="StobiSerif Regular" w:eastAsia="TimesNewRoman" w:hAnsi="StobiSerif Regular" w:cs="StobiSerif Regular"/>
          <w:kern w:val="1"/>
          <w:sz w:val="22"/>
          <w:szCs w:val="22"/>
          <w:lang w:bidi="hi-IN"/>
        </w:rPr>
        <w:t xml:space="preserve"> на </w:t>
      </w:r>
      <w:r w:rsidR="00E074E0">
        <w:rPr>
          <w:rFonts w:ascii="StobiSerif Regular" w:eastAsia="TimesNewRoman" w:hAnsi="StobiSerif Regular" w:cs="StobiSerif Regular"/>
          <w:kern w:val="1"/>
          <w:sz w:val="22"/>
          <w:szCs w:val="22"/>
          <w:lang w:bidi="hi-IN"/>
        </w:rPr>
        <w:t>прописите</w:t>
      </w:r>
      <w:r w:rsidR="00E074E0"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за ревизија</w:t>
      </w:r>
      <w:r w:rsidR="00685B7A">
        <w:rPr>
          <w:rFonts w:ascii="StobiSerif Regular" w:eastAsia="TimesNewRoman" w:hAnsi="StobiSerif Regular" w:cs="StobiSerif Regular"/>
          <w:kern w:val="1"/>
          <w:sz w:val="22"/>
          <w:szCs w:val="22"/>
          <w:lang w:bidi="hi-IN"/>
        </w:rPr>
        <w:t xml:space="preserve"> и кои ги стекнал </w:t>
      </w:r>
      <w:r w:rsidR="00461E1E">
        <w:rPr>
          <w:rFonts w:ascii="StobiSerif Regular" w:eastAsia="TimesNewRoman" w:hAnsi="StobiSerif Regular" w:cs="StobiSerif Regular"/>
          <w:kern w:val="1"/>
          <w:sz w:val="22"/>
          <w:szCs w:val="22"/>
          <w:lang w:bidi="hi-IN"/>
        </w:rPr>
        <w:t xml:space="preserve">во текот на работниот однос, деловниот однос </w:t>
      </w:r>
      <w:r w:rsidR="00461E1E" w:rsidRPr="00461E1E">
        <w:rPr>
          <w:rFonts w:ascii="StobiSerif Regular" w:eastAsia="TimesNewRoman" w:hAnsi="StobiSerif Regular" w:cs="StobiSerif Regular"/>
          <w:kern w:val="1"/>
          <w:sz w:val="22"/>
          <w:szCs w:val="22"/>
          <w:lang w:bidi="hi-IN"/>
        </w:rPr>
        <w:t>или друг однос со</w:t>
      </w:r>
      <w:r w:rsidR="00461E1E">
        <w:rPr>
          <w:rFonts w:ascii="StobiSerif Regular" w:eastAsia="TimesNewRoman" w:hAnsi="StobiSerif Regular" w:cs="StobiSerif Regular"/>
          <w:kern w:val="1"/>
          <w:sz w:val="22"/>
          <w:szCs w:val="22"/>
          <w:lang w:bidi="hi-IN"/>
        </w:rPr>
        <w:t xml:space="preserve"> друштвото за ревизија</w:t>
      </w:r>
      <w:r w:rsidRPr="00195F74">
        <w:rPr>
          <w:rFonts w:ascii="StobiSerif Regular" w:eastAsia="TimesNewRoman" w:hAnsi="StobiSerif Regular" w:cs="StobiSerif Regular"/>
          <w:kern w:val="1"/>
          <w:sz w:val="22"/>
          <w:szCs w:val="22"/>
          <w:lang w:bidi="hi-IN"/>
        </w:rPr>
        <w:t>.</w:t>
      </w:r>
    </w:p>
    <w:p w14:paraId="77413991" w14:textId="22A39B46"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(5) Комисијата </w:t>
      </w:r>
      <w:r w:rsidR="00C166B9">
        <w:rPr>
          <w:rFonts w:ascii="StobiSerif Regular" w:eastAsia="TimesNewRoman" w:hAnsi="StobiSerif Regular" w:cs="StobiSerif Regular"/>
          <w:kern w:val="1"/>
          <w:sz w:val="22"/>
          <w:szCs w:val="22"/>
          <w:lang w:bidi="hi-IN"/>
        </w:rPr>
        <w:t xml:space="preserve">врз основа на податоците од ставот (4) и </w:t>
      </w:r>
      <w:r w:rsidR="00C166B9" w:rsidRPr="00C166B9">
        <w:rPr>
          <w:rFonts w:ascii="StobiSerif Regular" w:eastAsia="TimesNewRoman" w:hAnsi="StobiSerif Regular" w:cs="StobiSerif Regular"/>
          <w:kern w:val="1"/>
          <w:sz w:val="22"/>
          <w:szCs w:val="22"/>
          <w:lang w:bidi="hi-IN"/>
        </w:rPr>
        <w:t>анализа</w:t>
      </w:r>
      <w:r w:rsidR="001E2868">
        <w:rPr>
          <w:rFonts w:ascii="StobiSerif Regular" w:eastAsia="TimesNewRoman" w:hAnsi="StobiSerif Regular" w:cs="StobiSerif Regular"/>
          <w:kern w:val="1"/>
          <w:sz w:val="22"/>
          <w:szCs w:val="22"/>
          <w:lang w:bidi="hi-IN"/>
        </w:rPr>
        <w:t>та</w:t>
      </w:r>
      <w:r w:rsidR="00C166B9" w:rsidRPr="00C166B9">
        <w:rPr>
          <w:rFonts w:ascii="StobiSerif Regular" w:eastAsia="TimesNewRoman" w:hAnsi="StobiSerif Regular" w:cs="StobiSerif Regular"/>
          <w:kern w:val="1"/>
          <w:sz w:val="22"/>
          <w:szCs w:val="22"/>
          <w:lang w:bidi="hi-IN"/>
        </w:rPr>
        <w:t xml:space="preserve"> и проценка</w:t>
      </w:r>
      <w:r w:rsidR="001E2868">
        <w:rPr>
          <w:rFonts w:ascii="StobiSerif Regular" w:eastAsia="TimesNewRoman" w:hAnsi="StobiSerif Regular" w:cs="StobiSerif Regular"/>
          <w:kern w:val="1"/>
          <w:sz w:val="22"/>
          <w:szCs w:val="22"/>
          <w:lang w:bidi="hi-IN"/>
        </w:rPr>
        <w:t>та</w:t>
      </w:r>
      <w:r w:rsidR="00C166B9" w:rsidRPr="00C166B9">
        <w:rPr>
          <w:rFonts w:ascii="StobiSerif Regular" w:eastAsia="TimesNewRoman" w:hAnsi="StobiSerif Regular" w:cs="StobiSerif Regular"/>
          <w:kern w:val="1"/>
          <w:sz w:val="22"/>
          <w:szCs w:val="22"/>
          <w:lang w:bidi="hi-IN"/>
        </w:rPr>
        <w:t xml:space="preserve"> на ризикот на кој се изложени друштвата за ревизија или би можеле да бидат изложени при вршењето на ревизијата, односно ризикот на кој се изложени или би можеле да бидат изложени субјектите на ревизија</w:t>
      </w:r>
      <w:r w:rsidR="00C166B9">
        <w:rPr>
          <w:rFonts w:ascii="StobiSerif Regular" w:eastAsia="TimesNewRoman" w:hAnsi="StobiSerif Regular" w:cs="StobiSerif Regular"/>
          <w:kern w:val="1"/>
          <w:sz w:val="22"/>
          <w:szCs w:val="22"/>
          <w:lang w:bidi="hi-IN"/>
        </w:rPr>
        <w:t xml:space="preserve"> </w:t>
      </w:r>
      <w:r w:rsidR="001E2868">
        <w:rPr>
          <w:rFonts w:ascii="StobiSerif Regular" w:eastAsia="TimesNewRoman" w:hAnsi="StobiSerif Regular" w:cs="StobiSerif Regular"/>
          <w:kern w:val="1"/>
          <w:sz w:val="22"/>
          <w:szCs w:val="22"/>
          <w:lang w:bidi="hi-IN"/>
        </w:rPr>
        <w:t xml:space="preserve">врз основа на податоците од пријавата </w:t>
      </w:r>
      <w:r w:rsidRPr="00195F74">
        <w:rPr>
          <w:rFonts w:ascii="StobiSerif Regular" w:eastAsia="TimesNewRoman" w:hAnsi="StobiSerif Regular" w:cs="StobiSerif Regular"/>
          <w:kern w:val="1"/>
          <w:sz w:val="22"/>
          <w:szCs w:val="22"/>
          <w:lang w:bidi="hi-IN"/>
        </w:rPr>
        <w:t xml:space="preserve">одлучува </w:t>
      </w:r>
      <w:r w:rsidR="00C166B9">
        <w:rPr>
          <w:rFonts w:ascii="StobiSerif Regular" w:eastAsia="TimesNewRoman" w:hAnsi="StobiSerif Regular" w:cs="StobiSerif Regular"/>
          <w:kern w:val="1"/>
          <w:sz w:val="22"/>
          <w:szCs w:val="22"/>
          <w:lang w:bidi="hi-IN"/>
        </w:rPr>
        <w:t>за започнување на пост</w:t>
      </w:r>
      <w:r w:rsidR="001E2868">
        <w:rPr>
          <w:rFonts w:ascii="StobiSerif Regular" w:eastAsia="TimesNewRoman" w:hAnsi="StobiSerif Regular" w:cs="StobiSerif Regular"/>
          <w:kern w:val="1"/>
          <w:sz w:val="22"/>
          <w:szCs w:val="22"/>
          <w:lang w:bidi="hi-IN"/>
        </w:rPr>
        <w:t>а</w:t>
      </w:r>
      <w:r w:rsidR="00C166B9">
        <w:rPr>
          <w:rFonts w:ascii="StobiSerif Regular" w:eastAsia="TimesNewRoman" w:hAnsi="StobiSerif Regular" w:cs="StobiSerif Regular"/>
          <w:kern w:val="1"/>
          <w:sz w:val="22"/>
          <w:szCs w:val="22"/>
          <w:lang w:bidi="hi-IN"/>
        </w:rPr>
        <w:t>пката за испитување</w:t>
      </w:r>
      <w:r w:rsidRPr="00195F74">
        <w:rPr>
          <w:rFonts w:ascii="StobiSerif Regular" w:eastAsia="TimesNewRoman" w:hAnsi="StobiSerif Regular" w:cs="StobiSerif Regular"/>
          <w:kern w:val="1"/>
          <w:sz w:val="22"/>
          <w:szCs w:val="22"/>
          <w:lang w:bidi="hi-IN"/>
        </w:rPr>
        <w:t xml:space="preserve"> во рок од 30 дена од денот на приемот на приј</w:t>
      </w:r>
      <w:r w:rsidR="00666B01" w:rsidRPr="00195F74">
        <w:rPr>
          <w:rFonts w:ascii="StobiSerif Regular" w:eastAsia="TimesNewRoman" w:hAnsi="StobiSerif Regular" w:cs="StobiSerif Regular"/>
          <w:kern w:val="1"/>
          <w:sz w:val="22"/>
          <w:szCs w:val="22"/>
          <w:lang w:bidi="hi-IN"/>
        </w:rPr>
        <w:t>а</w:t>
      </w:r>
      <w:r w:rsidRPr="00195F74">
        <w:rPr>
          <w:rFonts w:ascii="StobiSerif Regular" w:eastAsia="TimesNewRoman" w:hAnsi="StobiSerif Regular" w:cs="StobiSerif Regular"/>
          <w:kern w:val="1"/>
          <w:sz w:val="22"/>
          <w:szCs w:val="22"/>
          <w:lang w:bidi="hi-IN"/>
        </w:rPr>
        <w:t>вата.</w:t>
      </w:r>
    </w:p>
    <w:p w14:paraId="1C4A67A3" w14:textId="6254422A"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(6) Во случај кога Комисијата ќе донесе одлука да започне постапка за испитување на ревизија најдоцна во рок од десет дена пред започнувањето на постапката за испитување во писмена форма го известува:</w:t>
      </w:r>
    </w:p>
    <w:p w14:paraId="6D76AAB5" w14:textId="557B2DEF" w:rsidR="002A2F16" w:rsidRPr="00004A71"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004A71">
        <w:rPr>
          <w:rFonts w:ascii="StobiSerif Regular" w:eastAsia="TimesNewRoman" w:hAnsi="StobiSerif Regular" w:cs="StobiSerif Regular"/>
          <w:kern w:val="1"/>
          <w:sz w:val="22"/>
          <w:szCs w:val="22"/>
          <w:lang w:bidi="hi-IN"/>
        </w:rPr>
        <w:t>1) друштвото за ревизија или</w:t>
      </w:r>
    </w:p>
    <w:p w14:paraId="7C7FE16E" w14:textId="7988800D"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004A71">
        <w:rPr>
          <w:rFonts w:ascii="StobiSerif Regular" w:eastAsia="TimesNewRoman" w:hAnsi="StobiSerif Regular" w:cs="StobiSerif Regular"/>
          <w:kern w:val="1"/>
          <w:sz w:val="22"/>
          <w:szCs w:val="22"/>
          <w:lang w:bidi="hi-IN"/>
        </w:rPr>
        <w:t xml:space="preserve">2) </w:t>
      </w:r>
      <w:r w:rsidR="00004A71">
        <w:rPr>
          <w:rFonts w:ascii="StobiSerif Regular" w:eastAsia="TimesNewRoman" w:hAnsi="StobiSerif Regular" w:cs="StobiSerif Regular"/>
          <w:kern w:val="1"/>
          <w:sz w:val="22"/>
          <w:szCs w:val="22"/>
          <w:lang w:bidi="hi-IN"/>
        </w:rPr>
        <w:t>овластениот ревизор</w:t>
      </w:r>
      <w:r w:rsidR="00004A71" w:rsidRPr="00004A71">
        <w:rPr>
          <w:rFonts w:ascii="StobiSerif Regular" w:eastAsia="TimesNewRoman" w:hAnsi="StobiSerif Regular" w:cs="StobiSerif Regular"/>
          <w:kern w:val="1"/>
          <w:sz w:val="22"/>
          <w:szCs w:val="22"/>
          <w:lang w:bidi="hi-IN"/>
        </w:rPr>
        <w:t xml:space="preserve"> </w:t>
      </w:r>
      <w:r w:rsidRPr="00004A71">
        <w:rPr>
          <w:rFonts w:ascii="StobiSerif Regular" w:eastAsia="TimesNewRoman" w:hAnsi="StobiSerif Regular" w:cs="StobiSerif Regular"/>
          <w:kern w:val="1"/>
          <w:sz w:val="22"/>
          <w:szCs w:val="22"/>
          <w:lang w:bidi="hi-IN"/>
        </w:rPr>
        <w:t>чие дејствие ќе се испита.</w:t>
      </w:r>
    </w:p>
    <w:p w14:paraId="50F82695" w14:textId="5B65340A"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(7) По исклучок на одредбите од став (6) на овој член, Комисијата има право да започне постапка на испитување на ревизија без известување во случај кога постојат разумни причини да се верува дека друштвото за ревизија или лицето чие дејствие ќе се испитува може да сокрие или да уништи документи потребни за извршување на постапката за испитување на ревизија или постојат други околности што постапката за испитување на ревизија ќе ја направат невозможна или особено тешка за извршување.</w:t>
      </w:r>
    </w:p>
    <w:p w14:paraId="4F0FBBD6" w14:textId="04958727" w:rsidR="002A2F16" w:rsidRPr="00195F74" w:rsidRDefault="002A2F16" w:rsidP="00461E1E">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(8) Постапката на испитување на ревизија мора да заврши во рок 12 месеци од датумот на донесување на одлука за започнувањ</w:t>
      </w:r>
      <w:r w:rsidR="00461E1E">
        <w:rPr>
          <w:rFonts w:ascii="StobiSerif Regular" w:eastAsia="TimesNewRoman" w:hAnsi="StobiSerif Regular" w:cs="StobiSerif Regular"/>
          <w:kern w:val="1"/>
          <w:sz w:val="22"/>
          <w:szCs w:val="22"/>
          <w:lang w:bidi="hi-IN"/>
        </w:rPr>
        <w:t xml:space="preserve">е на постапката за испитување. </w:t>
      </w:r>
    </w:p>
    <w:p w14:paraId="29A5E107" w14:textId="5B1415CF"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(9) Постапката за испитување на ревизијата извршена од друштво за ревизија на држава-членка или трета </w:t>
      </w:r>
      <w:r w:rsidR="009F68D9">
        <w:rPr>
          <w:rFonts w:ascii="StobiSerif Regular" w:eastAsia="TimesNewRoman" w:hAnsi="StobiSerif Regular" w:cs="StobiSerif Regular"/>
          <w:kern w:val="1"/>
          <w:sz w:val="22"/>
          <w:szCs w:val="22"/>
          <w:lang w:bidi="hi-IN"/>
        </w:rPr>
        <w:t>држава</w:t>
      </w:r>
      <w:r w:rsidRPr="00195F74">
        <w:rPr>
          <w:rFonts w:ascii="StobiSerif Regular" w:eastAsia="TimesNewRoman" w:hAnsi="StobiSerif Regular" w:cs="StobiSerif Regular"/>
          <w:kern w:val="1"/>
          <w:sz w:val="22"/>
          <w:szCs w:val="22"/>
          <w:lang w:bidi="hi-IN"/>
        </w:rPr>
        <w:t xml:space="preserve"> се врши до степенот до кој тие се поврзани со ревизијата на финансиските извештаи која е извршена  согласно овој закон.</w:t>
      </w:r>
    </w:p>
    <w:p w14:paraId="5BB68CAD" w14:textId="47852CAF"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(10) Во постапките во врска со одлучувањето по поднесена пријава за поведување на постапка за испитување на ревизија, како и во постапката за испитување на ревизија се применуваат одредбите од законот со кои се уредува општата управна постапка и странката има право да учествува во постапката на утврдување на факти и докажување се до донесување на крајната одлуката во постапка за испитување на ревизија, да дава изјави и објаснувања, да изведува факти кои се од интерес за постапката на испитување на ревизија и да ги побива наводите кои не се совпаѓаат со наводите на странката.  </w:t>
      </w:r>
    </w:p>
    <w:p w14:paraId="053FBF77" w14:textId="027CC1D9"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(11) Комисијата поблиску ги пропишува начинот на прием и обработка на пријавите за поведување на постапка за испитување на ревизија, начинот на спроведување на постапката на испитување на ревизија, случаите во кои постапката за испитување</w:t>
      </w:r>
      <w:r w:rsidRPr="00195F74">
        <w:rPr>
          <w:rFonts w:ascii="StobiSerif Regular" w:eastAsia="TimesNewRoman" w:hAnsi="StobiSerif Regular" w:cs="StobiSerif Regular"/>
          <w:kern w:val="1"/>
          <w:sz w:val="22"/>
          <w:szCs w:val="22"/>
          <w:lang w:val="en-US" w:bidi="hi-IN"/>
        </w:rPr>
        <w:t xml:space="preserve"> </w:t>
      </w:r>
      <w:r w:rsidRPr="00195F74">
        <w:rPr>
          <w:rFonts w:ascii="StobiSerif Regular" w:eastAsia="TimesNewRoman" w:hAnsi="StobiSerif Regular" w:cs="StobiSerif Regular"/>
          <w:kern w:val="1"/>
          <w:sz w:val="22"/>
          <w:szCs w:val="22"/>
          <w:lang w:bidi="hi-IN"/>
        </w:rPr>
        <w:t>се прекинуваи други прашања во врска со спроведувањето на постапката за испитување на ревизија.</w:t>
      </w:r>
      <w:r w:rsidRPr="00195F74">
        <w:rPr>
          <w:rFonts w:ascii="StobiSerif Regular" w:eastAsiaTheme="minorHAnsi" w:hAnsi="StobiSerif Regular" w:cstheme="minorBidi"/>
          <w:sz w:val="22"/>
          <w:szCs w:val="22"/>
          <w:lang w:eastAsia="en-US"/>
        </w:rPr>
        <w:t xml:space="preserve"> </w:t>
      </w:r>
    </w:p>
    <w:p w14:paraId="79A0D9F2" w14:textId="0F575049" w:rsidR="002A2F16" w:rsidRPr="00195F74" w:rsidRDefault="002A2F16" w:rsidP="002A2F16">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(12) Формата и содржината на пријавата од став (3)  на овој член и известувањето од став (6) на овој член поблиску ги пропишува Комисијата.</w:t>
      </w:r>
    </w:p>
    <w:p w14:paraId="1BAEC31B" w14:textId="77777777" w:rsidR="00FA6ACD" w:rsidRPr="00195F74" w:rsidRDefault="00FA6ACD" w:rsidP="00FA6ACD">
      <w:pPr>
        <w:widowControl w:val="0"/>
        <w:spacing w:line="200" w:lineRule="atLeast"/>
        <w:jc w:val="both"/>
        <w:rPr>
          <w:rFonts w:ascii="StobiSerif Regular" w:eastAsia="TimesNewRoman" w:hAnsi="StobiSerif Regular" w:cs="StobiSerif Regular"/>
          <w:kern w:val="1"/>
          <w:sz w:val="22"/>
          <w:szCs w:val="22"/>
          <w:lang w:bidi="hi-IN"/>
        </w:rPr>
      </w:pPr>
    </w:p>
    <w:p w14:paraId="1A7FA3ED" w14:textId="77777777" w:rsidR="00FA6ACD" w:rsidRPr="00195F74"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Организација на вршење на постапка за испитување</w:t>
      </w:r>
    </w:p>
    <w:p w14:paraId="64C8565F" w14:textId="77777777" w:rsidR="00240B63" w:rsidRPr="00195F74" w:rsidRDefault="00240B63" w:rsidP="00FA6ACD">
      <w:pPr>
        <w:widowControl w:val="0"/>
        <w:spacing w:line="200" w:lineRule="atLeast"/>
        <w:jc w:val="center"/>
        <w:rPr>
          <w:rFonts w:ascii="StobiSerif Regular" w:eastAsia="TimesNewRoman" w:hAnsi="StobiSerif Regular" w:cs="StobiSerif Regular"/>
          <w:kern w:val="1"/>
          <w:sz w:val="22"/>
          <w:szCs w:val="22"/>
          <w:lang w:bidi="hi-IN"/>
        </w:rPr>
      </w:pPr>
    </w:p>
    <w:p w14:paraId="2DC068A8" w14:textId="4D3E296F" w:rsidR="00FA6ACD" w:rsidRPr="00195F74"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TimesNewRoman" w:hAnsi="StobiSerif Regular" w:cs="StobiSerif Regular"/>
          <w:kern w:val="1"/>
          <w:sz w:val="22"/>
          <w:szCs w:val="22"/>
          <w:lang w:val="en-US" w:bidi="hi-IN"/>
        </w:rPr>
        <w:t>13</w:t>
      </w:r>
      <w:r w:rsidR="00FA2C04" w:rsidRPr="00195F74">
        <w:rPr>
          <w:rFonts w:ascii="StobiSerif Regular" w:eastAsia="TimesNewRoman" w:hAnsi="StobiSerif Regular" w:cs="StobiSerif Regular"/>
          <w:kern w:val="1"/>
          <w:sz w:val="22"/>
          <w:szCs w:val="22"/>
          <w:lang w:bidi="hi-IN"/>
        </w:rPr>
        <w:t>4</w:t>
      </w:r>
    </w:p>
    <w:p w14:paraId="497BB94A" w14:textId="390984C9"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(1) П</w:t>
      </w:r>
      <w:r w:rsidRPr="00195F74">
        <w:rPr>
          <w:rFonts w:ascii="StobiSerif Regular" w:eastAsia="TimesNewRoman" w:hAnsi="StobiSerif Regular" w:cs="StobiSerif Regular"/>
          <w:bCs/>
          <w:kern w:val="1"/>
          <w:sz w:val="22"/>
          <w:szCs w:val="22"/>
          <w:lang w:bidi="hi-IN"/>
        </w:rPr>
        <w:t>о</w:t>
      </w:r>
      <w:r w:rsidR="00973879" w:rsidRPr="00195F74">
        <w:rPr>
          <w:rFonts w:ascii="StobiSerif Regular" w:eastAsia="TimesNewRoman" w:hAnsi="StobiSerif Regular" w:cs="StobiSerif Regular"/>
          <w:bCs/>
          <w:kern w:val="1"/>
          <w:sz w:val="22"/>
          <w:szCs w:val="22"/>
          <w:lang w:bidi="hi-IN"/>
        </w:rPr>
        <w:t>стапк</w:t>
      </w:r>
      <w:r w:rsidR="00C16AF8" w:rsidRPr="00195F74">
        <w:rPr>
          <w:rFonts w:ascii="StobiSerif Regular" w:eastAsia="TimesNewRoman" w:hAnsi="StobiSerif Regular" w:cs="StobiSerif Regular"/>
          <w:bCs/>
          <w:kern w:val="1"/>
          <w:sz w:val="22"/>
          <w:szCs w:val="22"/>
          <w:lang w:bidi="hi-IN"/>
        </w:rPr>
        <w:t>ата</w:t>
      </w:r>
      <w:r w:rsidR="00973879" w:rsidRPr="00195F74">
        <w:rPr>
          <w:rFonts w:ascii="StobiSerif Regular" w:eastAsia="TimesNewRoman" w:hAnsi="StobiSerif Regular" w:cs="StobiSerif Regular"/>
          <w:bCs/>
          <w:kern w:val="1"/>
          <w:sz w:val="22"/>
          <w:szCs w:val="22"/>
          <w:lang w:bidi="hi-IN"/>
        </w:rPr>
        <w:t xml:space="preserve"> за испитување</w:t>
      </w:r>
      <w:r w:rsidR="007B6D19" w:rsidRPr="00195F74">
        <w:rPr>
          <w:rFonts w:ascii="StobiSerif Regular" w:eastAsia="TimesNewRoman" w:hAnsi="StobiSerif Regular" w:cs="StobiSerif Regular"/>
          <w:bCs/>
          <w:kern w:val="1"/>
          <w:sz w:val="22"/>
          <w:szCs w:val="22"/>
          <w:lang w:bidi="hi-IN"/>
        </w:rPr>
        <w:t xml:space="preserve"> на ревизијата</w:t>
      </w:r>
      <w:r w:rsidR="00973879" w:rsidRPr="00195F74">
        <w:rPr>
          <w:rFonts w:ascii="StobiSerif Regular" w:eastAsia="TimesNewRoman" w:hAnsi="StobiSerif Regular" w:cs="StobiSerif Regular"/>
          <w:bCs/>
          <w:kern w:val="1"/>
          <w:sz w:val="22"/>
          <w:szCs w:val="22"/>
          <w:lang w:bidi="hi-IN"/>
        </w:rPr>
        <w:t xml:space="preserve"> од член </w:t>
      </w:r>
      <w:r w:rsidRPr="00195F74">
        <w:rPr>
          <w:rFonts w:ascii="StobiSerif Regular" w:eastAsia="TimesNewRoman" w:hAnsi="StobiSerif Regular" w:cs="StobiSerif Regular"/>
          <w:bCs/>
          <w:kern w:val="1"/>
          <w:sz w:val="22"/>
          <w:szCs w:val="22"/>
          <w:lang w:bidi="hi-IN"/>
        </w:rPr>
        <w:t>13</w:t>
      </w:r>
      <w:r w:rsidR="00FA2C04" w:rsidRPr="00195F74">
        <w:rPr>
          <w:rFonts w:ascii="StobiSerif Regular" w:eastAsia="TimesNewRoman" w:hAnsi="StobiSerif Regular" w:cs="StobiSerif Regular"/>
          <w:bCs/>
          <w:kern w:val="1"/>
          <w:sz w:val="22"/>
          <w:szCs w:val="22"/>
          <w:lang w:bidi="hi-IN"/>
        </w:rPr>
        <w:t>3</w:t>
      </w:r>
      <w:r w:rsidRPr="00195F74">
        <w:rPr>
          <w:rFonts w:ascii="StobiSerif Regular" w:eastAsia="TimesNewRoman" w:hAnsi="StobiSerif Regular" w:cs="StobiSerif Regular"/>
          <w:bCs/>
          <w:kern w:val="1"/>
          <w:sz w:val="22"/>
          <w:szCs w:val="22"/>
          <w:lang w:bidi="hi-IN"/>
        </w:rPr>
        <w:t xml:space="preserve"> на овој закон </w:t>
      </w:r>
      <w:r w:rsidR="00C16AF8" w:rsidRPr="00195F74">
        <w:rPr>
          <w:rFonts w:ascii="StobiSerif Regular" w:eastAsia="TimesNewRoman" w:hAnsi="StobiSerif Regular" w:cs="StobiSerif Regular"/>
          <w:kern w:val="1"/>
          <w:sz w:val="22"/>
          <w:szCs w:val="22"/>
          <w:lang w:bidi="hi-IN"/>
        </w:rPr>
        <w:t xml:space="preserve">ја </w:t>
      </w:r>
      <w:r w:rsidRPr="00195F74">
        <w:rPr>
          <w:rFonts w:ascii="StobiSerif Regular" w:eastAsia="TimesNewRoman" w:hAnsi="StobiSerif Regular" w:cs="StobiSerif Regular"/>
          <w:kern w:val="1"/>
          <w:sz w:val="22"/>
          <w:szCs w:val="22"/>
          <w:lang w:bidi="hi-IN"/>
        </w:rPr>
        <w:t xml:space="preserve">вршат </w:t>
      </w:r>
      <w:r w:rsidR="00CA1E68" w:rsidRPr="00195F74">
        <w:rPr>
          <w:rFonts w:ascii="StobiSerif Regular" w:eastAsia="TimesNewRoman" w:hAnsi="StobiSerif Regular" w:cs="StobiSerif Regular"/>
          <w:kern w:val="1"/>
          <w:sz w:val="22"/>
          <w:szCs w:val="22"/>
          <w:lang w:bidi="hi-IN"/>
        </w:rPr>
        <w:t xml:space="preserve">контролори </w:t>
      </w:r>
      <w:r w:rsidRPr="00195F74">
        <w:rPr>
          <w:rFonts w:ascii="StobiSerif Regular" w:eastAsia="TimesNewRoman" w:hAnsi="StobiSerif Regular" w:cs="StobiSerif Regular"/>
          <w:kern w:val="1"/>
          <w:sz w:val="22"/>
          <w:szCs w:val="22"/>
          <w:lang w:bidi="hi-IN"/>
        </w:rPr>
        <w:t xml:space="preserve">вработени во Комисијата. </w:t>
      </w:r>
    </w:p>
    <w:p w14:paraId="150776C6" w14:textId="1F0D3D28" w:rsidR="00CA1E68" w:rsidRPr="001C0DA4" w:rsidRDefault="00CA1E68" w:rsidP="00973879">
      <w:pPr>
        <w:widowControl w:val="0"/>
        <w:spacing w:line="200" w:lineRule="atLeast"/>
        <w:ind w:firstLine="720"/>
        <w:jc w:val="both"/>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(2) При вршењето на постапк</w:t>
      </w:r>
      <w:r w:rsidR="00C16AF8" w:rsidRPr="00195F74">
        <w:rPr>
          <w:rFonts w:ascii="StobiSerif Regular" w:eastAsia="TimesNewRoman" w:hAnsi="StobiSerif Regular" w:cs="StobiSerif Regular"/>
          <w:kern w:val="1"/>
          <w:sz w:val="22"/>
          <w:szCs w:val="22"/>
          <w:lang w:bidi="hi-IN"/>
        </w:rPr>
        <w:t>ата</w:t>
      </w:r>
      <w:r w:rsidRPr="00195F74">
        <w:rPr>
          <w:rFonts w:ascii="StobiSerif Regular" w:eastAsia="TimesNewRoman" w:hAnsi="StobiSerif Regular" w:cs="StobiSerif Regular"/>
          <w:kern w:val="1"/>
          <w:sz w:val="22"/>
          <w:szCs w:val="22"/>
          <w:lang w:bidi="hi-IN"/>
        </w:rPr>
        <w:t xml:space="preserve"> </w:t>
      </w:r>
      <w:r w:rsidR="007B6D19" w:rsidRPr="00195F74">
        <w:rPr>
          <w:rFonts w:ascii="StobiSerif Regular" w:eastAsia="TimesNewRoman" w:hAnsi="StobiSerif Regular" w:cs="StobiSerif Regular"/>
          <w:kern w:val="1"/>
          <w:sz w:val="22"/>
          <w:szCs w:val="22"/>
          <w:lang w:bidi="hi-IN"/>
        </w:rPr>
        <w:t xml:space="preserve">за испитување на ревизијата </w:t>
      </w:r>
      <w:r w:rsidRPr="00195F74">
        <w:rPr>
          <w:rFonts w:ascii="StobiSerif Regular" w:eastAsia="TimesNewRoman" w:hAnsi="StobiSerif Regular" w:cs="StobiSerif Regular"/>
          <w:kern w:val="1"/>
          <w:sz w:val="22"/>
          <w:szCs w:val="22"/>
          <w:lang w:bidi="hi-IN"/>
        </w:rPr>
        <w:t>од член 13</w:t>
      </w:r>
      <w:r w:rsidR="00FA2C04"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xml:space="preserve"> </w:t>
      </w:r>
      <w:r w:rsidR="00DB4375" w:rsidRPr="00195F74">
        <w:rPr>
          <w:rFonts w:ascii="StobiSerif Regular" w:eastAsia="TimesNewRoman" w:hAnsi="StobiSerif Regular" w:cs="StobiSerif Regular"/>
          <w:kern w:val="1"/>
          <w:sz w:val="22"/>
          <w:szCs w:val="22"/>
          <w:lang w:bidi="hi-IN"/>
        </w:rPr>
        <w:t>се применуваат  одредбите</w:t>
      </w:r>
      <w:r w:rsidRPr="00195F74">
        <w:rPr>
          <w:rFonts w:ascii="StobiSerif Regular" w:eastAsia="TimesNewRoman" w:hAnsi="StobiSerif Regular" w:cs="StobiSerif Regular"/>
          <w:kern w:val="1"/>
          <w:sz w:val="22"/>
          <w:szCs w:val="22"/>
          <w:lang w:bidi="hi-IN"/>
        </w:rPr>
        <w:t xml:space="preserve"> од член</w:t>
      </w:r>
      <w:r w:rsidR="00B44D1D">
        <w:rPr>
          <w:rFonts w:ascii="StobiSerif Regular" w:eastAsia="TimesNewRoman" w:hAnsi="StobiSerif Regular" w:cs="StobiSerif Regular"/>
          <w:kern w:val="1"/>
          <w:sz w:val="22"/>
          <w:szCs w:val="22"/>
          <w:lang w:bidi="hi-IN"/>
        </w:rPr>
        <w:t>овите</w:t>
      </w:r>
      <w:r w:rsidRPr="00195F74">
        <w:rPr>
          <w:rFonts w:ascii="StobiSerif Regular" w:eastAsia="TimesNewRoman" w:hAnsi="StobiSerif Regular" w:cs="StobiSerif Regular"/>
          <w:kern w:val="1"/>
          <w:sz w:val="22"/>
          <w:szCs w:val="22"/>
          <w:lang w:bidi="hi-IN"/>
        </w:rPr>
        <w:t xml:space="preserve"> 11</w:t>
      </w:r>
      <w:r w:rsidR="00FA2C04" w:rsidRPr="00195F74">
        <w:rPr>
          <w:rFonts w:ascii="StobiSerif Regular" w:eastAsia="TimesNewRoman" w:hAnsi="StobiSerif Regular" w:cs="StobiSerif Regular"/>
          <w:kern w:val="1"/>
          <w:sz w:val="22"/>
          <w:szCs w:val="22"/>
          <w:lang w:bidi="hi-IN"/>
        </w:rPr>
        <w:t>1</w:t>
      </w:r>
      <w:r w:rsidRPr="00195F74">
        <w:rPr>
          <w:rFonts w:ascii="StobiSerif Regular" w:eastAsia="TimesNewRoman" w:hAnsi="StobiSerif Regular" w:cs="StobiSerif Regular"/>
          <w:kern w:val="1"/>
          <w:sz w:val="22"/>
          <w:szCs w:val="22"/>
          <w:lang w:bidi="hi-IN"/>
        </w:rPr>
        <w:t xml:space="preserve"> </w:t>
      </w:r>
      <w:r w:rsidR="003F7208" w:rsidRPr="00195F74">
        <w:rPr>
          <w:rFonts w:ascii="StobiSerif Regular" w:eastAsia="TimesNewRoman" w:hAnsi="StobiSerif Regular" w:cs="StobiSerif Regular"/>
          <w:kern w:val="1"/>
          <w:sz w:val="22"/>
          <w:szCs w:val="22"/>
          <w:lang w:bidi="hi-IN"/>
        </w:rPr>
        <w:t xml:space="preserve"> став (3)</w:t>
      </w:r>
      <w:r w:rsidR="00B44D1D">
        <w:rPr>
          <w:rFonts w:ascii="StobiSerif Regular" w:eastAsia="TimesNewRoman" w:hAnsi="StobiSerif Regular" w:cs="StobiSerif Regular"/>
          <w:kern w:val="1"/>
          <w:sz w:val="22"/>
          <w:szCs w:val="22"/>
          <w:lang w:bidi="hi-IN"/>
        </w:rPr>
        <w:t xml:space="preserve">, </w:t>
      </w:r>
      <w:r w:rsidR="00DB4375" w:rsidRPr="00195F74">
        <w:rPr>
          <w:rFonts w:ascii="StobiSerif Regular" w:eastAsia="TimesNewRoman" w:hAnsi="StobiSerif Regular" w:cs="StobiSerif Regular"/>
          <w:kern w:val="1"/>
          <w:sz w:val="22"/>
          <w:szCs w:val="22"/>
          <w:lang w:bidi="hi-IN"/>
        </w:rPr>
        <w:t>1</w:t>
      </w:r>
      <w:r w:rsidR="00FA2C04" w:rsidRPr="00195F74">
        <w:rPr>
          <w:rFonts w:ascii="StobiSerif Regular" w:eastAsia="TimesNewRoman" w:hAnsi="StobiSerif Regular" w:cs="StobiSerif Regular"/>
          <w:kern w:val="1"/>
          <w:sz w:val="22"/>
          <w:szCs w:val="22"/>
          <w:lang w:bidi="hi-IN"/>
        </w:rPr>
        <w:t>17</w:t>
      </w:r>
      <w:r w:rsidR="00DB4375" w:rsidRPr="00195F74">
        <w:rPr>
          <w:rFonts w:ascii="StobiSerif Regular" w:eastAsia="TimesNewRoman" w:hAnsi="StobiSerif Regular" w:cs="StobiSerif Regular"/>
          <w:kern w:val="1"/>
          <w:sz w:val="22"/>
          <w:szCs w:val="22"/>
          <w:lang w:bidi="hi-IN"/>
        </w:rPr>
        <w:t xml:space="preserve"> </w:t>
      </w:r>
      <w:r w:rsidR="00B44D1D">
        <w:rPr>
          <w:rFonts w:ascii="StobiSerif Regular" w:eastAsia="TimesNewRoman" w:hAnsi="StobiSerif Regular" w:cs="StobiSerif Regular"/>
          <w:kern w:val="1"/>
          <w:sz w:val="22"/>
          <w:szCs w:val="22"/>
          <w:lang w:bidi="hi-IN"/>
        </w:rPr>
        <w:t xml:space="preserve">и 121 </w:t>
      </w:r>
      <w:r w:rsidRPr="00195F74">
        <w:rPr>
          <w:rFonts w:ascii="StobiSerif Regular" w:eastAsia="TimesNewRoman" w:hAnsi="StobiSerif Regular" w:cs="StobiSerif Regular"/>
          <w:kern w:val="1"/>
          <w:sz w:val="22"/>
          <w:szCs w:val="22"/>
          <w:lang w:bidi="hi-IN"/>
        </w:rPr>
        <w:t xml:space="preserve">на овој </w:t>
      </w:r>
      <w:r w:rsidRPr="00B44D1D">
        <w:rPr>
          <w:rFonts w:ascii="StobiSerif Regular" w:eastAsia="TimesNewRoman" w:hAnsi="StobiSerif Regular" w:cs="StobiSerif Regular"/>
          <w:kern w:val="1"/>
          <w:sz w:val="22"/>
          <w:szCs w:val="22"/>
          <w:lang w:bidi="hi-IN"/>
        </w:rPr>
        <w:t>закон</w:t>
      </w:r>
      <w:r w:rsidR="00DB4375" w:rsidRPr="00B44D1D">
        <w:rPr>
          <w:rFonts w:ascii="StobiSerif Regular" w:eastAsia="TimesNewRoman" w:hAnsi="StobiSerif Regular" w:cs="StobiSerif Regular"/>
          <w:kern w:val="1"/>
          <w:sz w:val="22"/>
          <w:szCs w:val="22"/>
          <w:lang w:bidi="hi-IN"/>
        </w:rPr>
        <w:t>.</w:t>
      </w:r>
      <w:r w:rsidR="00F63EBA" w:rsidRPr="00B44D1D">
        <w:rPr>
          <w:rFonts w:ascii="StobiSerif Regular" w:eastAsia="TimesNewRoman" w:hAnsi="StobiSerif Regular" w:cs="StobiSerif Regular"/>
          <w:kern w:val="1"/>
          <w:sz w:val="22"/>
          <w:szCs w:val="22"/>
          <w:lang w:bidi="hi-IN"/>
        </w:rPr>
        <w:t xml:space="preserve"> </w:t>
      </w:r>
      <w:r w:rsidR="001C0DA4" w:rsidRPr="00B44D1D">
        <w:rPr>
          <w:rFonts w:ascii="StobiSerif Regular" w:eastAsia="TimesNewRoman" w:hAnsi="StobiSerif Regular" w:cs="StobiSerif Regular"/>
          <w:kern w:val="1"/>
          <w:sz w:val="22"/>
          <w:szCs w:val="22"/>
          <w:lang w:val="en-US" w:bidi="hi-IN"/>
        </w:rPr>
        <w:t xml:space="preserve"> </w:t>
      </w:r>
    </w:p>
    <w:p w14:paraId="13EE7C75" w14:textId="228E0CFC"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val="en-US" w:bidi="hi-IN"/>
        </w:rPr>
        <w:t>(</w:t>
      </w:r>
      <w:r w:rsidR="00CA1E68"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val="en-US" w:bidi="hi-IN"/>
        </w:rPr>
        <w:t>)</w:t>
      </w:r>
      <w:r w:rsidRPr="00195F74">
        <w:rPr>
          <w:rFonts w:ascii="StobiSerif Regular" w:eastAsia="TimesNewRoman" w:hAnsi="StobiSerif Regular" w:cs="StobiSerif Regular"/>
          <w:kern w:val="1"/>
          <w:sz w:val="22"/>
          <w:szCs w:val="22"/>
          <w:lang w:bidi="hi-IN"/>
        </w:rPr>
        <w:t xml:space="preserve"> </w:t>
      </w:r>
      <w:r w:rsidR="00FA2C04" w:rsidRPr="00195F74">
        <w:rPr>
          <w:rFonts w:ascii="StobiSerif Regular" w:eastAsia="TimesNewRoman" w:hAnsi="StobiSerif Regular" w:cs="StobiSerif Regular"/>
          <w:bCs/>
          <w:kern w:val="1"/>
          <w:sz w:val="22"/>
          <w:szCs w:val="22"/>
          <w:lang w:bidi="hi-IN"/>
        </w:rPr>
        <w:t xml:space="preserve"> </w:t>
      </w:r>
      <w:r w:rsidR="00F63EBA" w:rsidRPr="00195F74">
        <w:rPr>
          <w:rFonts w:ascii="StobiSerif Regular" w:eastAsia="TimesNewRoman" w:hAnsi="StobiSerif Regular" w:cs="StobiSerif Regular"/>
          <w:kern w:val="1"/>
          <w:sz w:val="22"/>
          <w:szCs w:val="22"/>
          <w:lang w:bidi="hi-IN"/>
        </w:rPr>
        <w:t>Н</w:t>
      </w:r>
      <w:r w:rsidR="00CA1E68" w:rsidRPr="00195F74">
        <w:rPr>
          <w:rFonts w:ascii="StobiSerif Regular" w:eastAsia="TimesNewRoman" w:hAnsi="StobiSerif Regular" w:cs="StobiSerif Regular"/>
          <w:bCs/>
          <w:kern w:val="1"/>
          <w:sz w:val="22"/>
          <w:szCs w:val="22"/>
          <w:lang w:bidi="hi-IN"/>
        </w:rPr>
        <w:t>а контролорите од став (1) на овој член соодветно се примен</w:t>
      </w:r>
      <w:r w:rsidR="00FA2C04" w:rsidRPr="00195F74">
        <w:rPr>
          <w:rFonts w:ascii="StobiSerif Regular" w:eastAsia="TimesNewRoman" w:hAnsi="StobiSerif Regular" w:cs="StobiSerif Regular"/>
          <w:bCs/>
          <w:kern w:val="1"/>
          <w:sz w:val="22"/>
          <w:szCs w:val="22"/>
          <w:lang w:bidi="hi-IN"/>
        </w:rPr>
        <w:t>уваат одредбите од членовите 118</w:t>
      </w:r>
      <w:r w:rsidR="00CA1E68" w:rsidRPr="00195F74">
        <w:rPr>
          <w:rFonts w:ascii="StobiSerif Regular" w:eastAsia="TimesNewRoman" w:hAnsi="StobiSerif Regular" w:cs="StobiSerif Regular"/>
          <w:bCs/>
          <w:kern w:val="1"/>
          <w:sz w:val="22"/>
          <w:szCs w:val="22"/>
          <w:lang w:bidi="hi-IN"/>
        </w:rPr>
        <w:t xml:space="preserve"> и </w:t>
      </w:r>
      <w:r w:rsidR="00FA2C04" w:rsidRPr="00195F74">
        <w:rPr>
          <w:rFonts w:ascii="StobiSerif Regular" w:eastAsia="TimesNewRoman" w:hAnsi="StobiSerif Regular" w:cs="StobiSerif Regular"/>
          <w:bCs/>
          <w:kern w:val="1"/>
          <w:sz w:val="22"/>
          <w:szCs w:val="22"/>
          <w:lang w:bidi="hi-IN"/>
        </w:rPr>
        <w:t>119</w:t>
      </w:r>
      <w:r w:rsidR="00CA1E68" w:rsidRPr="00195F74">
        <w:rPr>
          <w:rFonts w:ascii="StobiSerif Regular" w:eastAsia="TimesNewRoman" w:hAnsi="StobiSerif Regular" w:cs="StobiSerif Regular"/>
          <w:bCs/>
          <w:kern w:val="1"/>
          <w:sz w:val="22"/>
          <w:szCs w:val="22"/>
          <w:lang w:bidi="hi-IN"/>
        </w:rPr>
        <w:t xml:space="preserve"> на овој закон.</w:t>
      </w:r>
    </w:p>
    <w:p w14:paraId="035DF851" w14:textId="3BB3196F" w:rsidR="00FA6ACD" w:rsidRPr="00195F74" w:rsidRDefault="00CA1E68" w:rsidP="00973879">
      <w:pPr>
        <w:widowControl w:val="0"/>
        <w:spacing w:line="200" w:lineRule="atLeast"/>
        <w:jc w:val="both"/>
        <w:rPr>
          <w:rFonts w:ascii="StobiSerif Regular" w:eastAsia="TimesNewRoman" w:hAnsi="StobiSerif Regular" w:cs="StobiSerif Regular"/>
          <w:kern w:val="1"/>
          <w:sz w:val="22"/>
          <w:szCs w:val="22"/>
          <w:lang w:bidi="hi-IN"/>
        </w:rPr>
      </w:pPr>
      <w:r w:rsidRPr="00195F74" w:rsidDel="00CA1E68">
        <w:rPr>
          <w:rFonts w:ascii="StobiSerif Regular" w:eastAsia="TimesNewRoman" w:hAnsi="StobiSerif Regular" w:cs="StobiSerif Regular"/>
          <w:kern w:val="1"/>
          <w:sz w:val="22"/>
          <w:szCs w:val="22"/>
          <w:lang w:bidi="hi-IN"/>
        </w:rPr>
        <w:t xml:space="preserve"> </w:t>
      </w:r>
    </w:p>
    <w:p w14:paraId="470BFE1D" w14:textId="77777777" w:rsidR="00FA6ACD" w:rsidRPr="00195F74"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Записник од постапка на испитување </w:t>
      </w:r>
    </w:p>
    <w:p w14:paraId="0676C7D9" w14:textId="77777777" w:rsidR="00240B63" w:rsidRPr="00195F74" w:rsidRDefault="00240B63" w:rsidP="00240B63">
      <w:pPr>
        <w:widowControl w:val="0"/>
        <w:spacing w:line="200" w:lineRule="atLeast"/>
        <w:jc w:val="center"/>
        <w:rPr>
          <w:rFonts w:ascii="StobiSerif Regular" w:eastAsia="TimesNewRoman" w:hAnsi="StobiSerif Regular" w:cs="StobiSerif Regular"/>
          <w:kern w:val="1"/>
          <w:sz w:val="22"/>
          <w:szCs w:val="22"/>
          <w:lang w:bidi="hi-IN"/>
        </w:rPr>
      </w:pPr>
    </w:p>
    <w:p w14:paraId="20C2A30D" w14:textId="2B62C044" w:rsidR="00FA6ACD" w:rsidRPr="00195F74" w:rsidRDefault="00FA6ACD" w:rsidP="00240B63">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TimesNewRoman" w:hAnsi="StobiSerif Regular" w:cs="StobiSerif Regular"/>
          <w:kern w:val="1"/>
          <w:sz w:val="22"/>
          <w:szCs w:val="22"/>
          <w:lang w:val="en-US" w:bidi="hi-IN"/>
        </w:rPr>
        <w:t>1</w:t>
      </w:r>
      <w:r w:rsidR="00470DA1" w:rsidRPr="00195F74">
        <w:rPr>
          <w:rFonts w:ascii="StobiSerif Regular" w:eastAsia="TimesNewRoman" w:hAnsi="StobiSerif Regular" w:cs="StobiSerif Regular"/>
          <w:kern w:val="1"/>
          <w:sz w:val="22"/>
          <w:szCs w:val="22"/>
          <w:lang w:bidi="hi-IN"/>
        </w:rPr>
        <w:t>35</w:t>
      </w:r>
    </w:p>
    <w:p w14:paraId="65F5F745" w14:textId="6391B7CD"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val="en-US" w:bidi="hi-IN"/>
        </w:rPr>
        <w:t>(</w:t>
      </w:r>
      <w:r w:rsidRPr="00195F74">
        <w:rPr>
          <w:rFonts w:ascii="StobiSerif Regular" w:eastAsia="TimesNewRoman" w:hAnsi="StobiSerif Regular" w:cs="StobiSerif Regular"/>
          <w:kern w:val="1"/>
          <w:sz w:val="22"/>
          <w:szCs w:val="22"/>
          <w:lang w:bidi="hi-IN"/>
        </w:rPr>
        <w:t>1) По з</w:t>
      </w:r>
      <w:r w:rsidR="007B6D19" w:rsidRPr="00195F74">
        <w:rPr>
          <w:rFonts w:ascii="StobiSerif Regular" w:eastAsia="TimesNewRoman" w:hAnsi="StobiSerif Regular" w:cs="StobiSerif Regular"/>
          <w:kern w:val="1"/>
          <w:sz w:val="22"/>
          <w:szCs w:val="22"/>
          <w:lang w:bidi="hi-IN"/>
        </w:rPr>
        <w:t>а</w:t>
      </w:r>
      <w:r w:rsidRPr="00195F74">
        <w:rPr>
          <w:rFonts w:ascii="StobiSerif Regular" w:eastAsia="TimesNewRoman" w:hAnsi="StobiSerif Regular" w:cs="StobiSerif Regular"/>
          <w:kern w:val="1"/>
          <w:sz w:val="22"/>
          <w:szCs w:val="22"/>
          <w:lang w:bidi="hi-IN"/>
        </w:rPr>
        <w:t>вршување на постапката</w:t>
      </w:r>
      <w:r w:rsidR="007B6D19" w:rsidRPr="00195F74">
        <w:rPr>
          <w:rFonts w:ascii="StobiSerif Regular" w:eastAsia="TimesNewRoman" w:hAnsi="StobiSerif Regular" w:cs="StobiSerif Regular"/>
          <w:kern w:val="1"/>
          <w:sz w:val="22"/>
          <w:szCs w:val="22"/>
          <w:lang w:bidi="hi-IN"/>
        </w:rPr>
        <w:t xml:space="preserve"> за испитување на ревизијата</w:t>
      </w:r>
      <w:r w:rsidRPr="00195F74">
        <w:rPr>
          <w:rFonts w:ascii="StobiSerif Regular" w:eastAsia="TimesNewRoman" w:hAnsi="StobiSerif Regular" w:cs="StobiSerif Regular"/>
          <w:kern w:val="1"/>
          <w:sz w:val="22"/>
          <w:szCs w:val="22"/>
          <w:lang w:bidi="hi-IN"/>
        </w:rPr>
        <w:t xml:space="preserve"> од член  13</w:t>
      </w:r>
      <w:r w:rsidR="007E19F5"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xml:space="preserve"> став </w:t>
      </w:r>
      <w:r w:rsidR="00EE2A0F" w:rsidRPr="00195F74">
        <w:rPr>
          <w:rFonts w:ascii="StobiSerif Regular" w:eastAsia="TimesNewRoman" w:hAnsi="StobiSerif Regular" w:cs="StobiSerif Regular"/>
          <w:kern w:val="1"/>
          <w:sz w:val="22"/>
          <w:szCs w:val="22"/>
          <w:lang w:bidi="hi-IN"/>
        </w:rPr>
        <w:t>на овој закон</w:t>
      </w:r>
      <w:r w:rsidRPr="00195F74">
        <w:rPr>
          <w:rFonts w:ascii="StobiSerif Regular" w:eastAsia="TimesNewRoman" w:hAnsi="StobiSerif Regular" w:cs="StobiSerif Regular"/>
          <w:kern w:val="1"/>
          <w:sz w:val="22"/>
          <w:szCs w:val="22"/>
          <w:lang w:bidi="hi-IN"/>
        </w:rPr>
        <w:t xml:space="preserve">, </w:t>
      </w:r>
      <w:r w:rsidR="001C5996">
        <w:rPr>
          <w:rFonts w:ascii="StobiSerif Regular" w:eastAsia="TimesNewRoman" w:hAnsi="StobiSerif Regular" w:cs="StobiSerif Regular"/>
          <w:kern w:val="1"/>
          <w:sz w:val="22"/>
          <w:szCs w:val="22"/>
          <w:lang w:bidi="hi-IN"/>
        </w:rPr>
        <w:t>контролорот</w:t>
      </w:r>
      <w:r w:rsidR="001C5996"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изготвува записник, кој во зависност од опфатот и степенот на извршените активности на испитувања треба особено да содржи: опис на извршените испитувања, </w:t>
      </w:r>
      <w:r w:rsidRPr="00195F74">
        <w:rPr>
          <w:rFonts w:ascii="StobiSerif Regular" w:eastAsia="TimesNewRoman" w:hAnsi="StobiSerif Regular" w:cs="StobiSerif Regular"/>
          <w:kern w:val="1"/>
          <w:sz w:val="22"/>
          <w:szCs w:val="22"/>
          <w:lang w:val="en-US" w:bidi="hi-IN"/>
        </w:rPr>
        <w:t xml:space="preserve"> </w:t>
      </w:r>
      <w:r w:rsidRPr="00195F74">
        <w:rPr>
          <w:rFonts w:ascii="StobiSerif Regular" w:eastAsia="TimesNewRoman" w:hAnsi="StobiSerif Regular" w:cs="StobiSerif Regular"/>
          <w:kern w:val="1"/>
          <w:sz w:val="22"/>
          <w:szCs w:val="22"/>
          <w:lang w:bidi="hi-IN"/>
        </w:rPr>
        <w:t xml:space="preserve">дали се идентификувани или не недостатоци во квалитетот на ревизијата или дали се идентификувани или не прекршувања на </w:t>
      </w:r>
      <w:r w:rsidR="00E074E0">
        <w:rPr>
          <w:rFonts w:ascii="StobiSerif Regular" w:eastAsia="TimesNewRoman" w:hAnsi="StobiSerif Regular" w:cs="StobiSerif Regular"/>
          <w:kern w:val="1"/>
          <w:sz w:val="22"/>
          <w:szCs w:val="22"/>
          <w:lang w:bidi="hi-IN"/>
        </w:rPr>
        <w:t>прописите</w:t>
      </w:r>
      <w:r w:rsidR="00E074E0" w:rsidRPr="00195F74">
        <w:rPr>
          <w:rFonts w:ascii="StobiSerif Regular" w:eastAsia="TimesNewRoman" w:hAnsi="StobiSerif Regular" w:cs="StobiSerif Regular"/>
          <w:kern w:val="1"/>
          <w:sz w:val="22"/>
          <w:szCs w:val="22"/>
          <w:lang w:bidi="hi-IN"/>
        </w:rPr>
        <w:t xml:space="preserve"> </w:t>
      </w:r>
      <w:r w:rsidR="00EE2A0F" w:rsidRPr="00195F74">
        <w:rPr>
          <w:rFonts w:ascii="StobiSerif Regular" w:eastAsia="TimesNewRoman" w:hAnsi="StobiSerif Regular" w:cs="StobiSerif Regular"/>
          <w:kern w:val="1"/>
          <w:sz w:val="22"/>
          <w:szCs w:val="22"/>
          <w:lang w:bidi="hi-IN"/>
        </w:rPr>
        <w:t>за ревизија</w:t>
      </w:r>
      <w:r w:rsidRPr="00195F74">
        <w:rPr>
          <w:rFonts w:ascii="StobiSerif Regular" w:eastAsia="TimesNewRoman" w:hAnsi="StobiSerif Regular" w:cs="StobiSerif Regular"/>
          <w:kern w:val="1"/>
          <w:sz w:val="22"/>
          <w:szCs w:val="22"/>
          <w:lang w:bidi="hi-IN"/>
        </w:rPr>
        <w:t xml:space="preserve">. </w:t>
      </w:r>
    </w:p>
    <w:p w14:paraId="281C1232" w14:textId="68450F2F"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(2)</w:t>
      </w:r>
      <w:r w:rsidR="00973879"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Комисијата во писмена форма, го доставува записникот за испитување во рок од </w:t>
      </w:r>
      <w:r w:rsidR="007E19F5" w:rsidRPr="00195F74">
        <w:rPr>
          <w:rFonts w:ascii="StobiSerif Regular" w:eastAsia="TimesNewRoman" w:hAnsi="StobiSerif Regular" w:cs="StobiSerif Regular"/>
          <w:kern w:val="1"/>
          <w:sz w:val="22"/>
          <w:szCs w:val="22"/>
          <w:lang w:bidi="hi-IN"/>
        </w:rPr>
        <w:t xml:space="preserve">десет </w:t>
      </w:r>
      <w:r w:rsidRPr="00195F74">
        <w:rPr>
          <w:rFonts w:ascii="StobiSerif Regular" w:eastAsia="TimesNewRoman" w:hAnsi="StobiSerif Regular" w:cs="StobiSerif Regular"/>
          <w:kern w:val="1"/>
          <w:sz w:val="22"/>
          <w:szCs w:val="22"/>
          <w:lang w:bidi="hi-IN"/>
        </w:rPr>
        <w:t xml:space="preserve">дена од денот на завршувањето на постапката </w:t>
      </w:r>
      <w:r w:rsidR="00624288" w:rsidRPr="00195F74">
        <w:rPr>
          <w:rFonts w:ascii="StobiSerif Regular" w:eastAsia="TimesNewRoman" w:hAnsi="StobiSerif Regular" w:cs="StobiSerif Regular"/>
          <w:kern w:val="1"/>
          <w:sz w:val="22"/>
          <w:szCs w:val="22"/>
          <w:lang w:bidi="hi-IN"/>
        </w:rPr>
        <w:t>з</w:t>
      </w:r>
      <w:r w:rsidRPr="00195F74">
        <w:rPr>
          <w:rFonts w:ascii="StobiSerif Regular" w:eastAsia="TimesNewRoman" w:hAnsi="StobiSerif Regular" w:cs="StobiSerif Regular"/>
          <w:kern w:val="1"/>
          <w:sz w:val="22"/>
          <w:szCs w:val="22"/>
          <w:lang w:bidi="hi-IN"/>
        </w:rPr>
        <w:t>а испитување</w:t>
      </w:r>
      <w:r w:rsidR="00624288" w:rsidRPr="00195F74">
        <w:rPr>
          <w:rFonts w:ascii="StobiSerif Regular" w:eastAsia="TimesNewRoman" w:hAnsi="StobiSerif Regular" w:cs="StobiSerif Regular"/>
          <w:kern w:val="1"/>
          <w:sz w:val="22"/>
          <w:szCs w:val="22"/>
          <w:lang w:bidi="hi-IN"/>
        </w:rPr>
        <w:t xml:space="preserve"> на ревизијата</w:t>
      </w:r>
      <w:r w:rsidR="001C5996">
        <w:rPr>
          <w:rFonts w:ascii="StobiSerif Regular" w:eastAsia="TimesNewRoman" w:hAnsi="StobiSerif Regular" w:cs="StobiSerif Regular"/>
          <w:kern w:val="1"/>
          <w:sz w:val="22"/>
          <w:szCs w:val="22"/>
          <w:lang w:bidi="hi-IN"/>
        </w:rPr>
        <w:t xml:space="preserve"> до лицето чие дејствие било предмет на постапката за испитување</w:t>
      </w:r>
      <w:r w:rsidRPr="00195F74">
        <w:rPr>
          <w:rFonts w:ascii="StobiSerif Regular" w:eastAsia="TimesNewRoman" w:hAnsi="StobiSerif Regular" w:cs="StobiSerif Regular"/>
          <w:kern w:val="1"/>
          <w:sz w:val="22"/>
          <w:szCs w:val="22"/>
          <w:lang w:bidi="hi-IN"/>
        </w:rPr>
        <w:t>.</w:t>
      </w:r>
    </w:p>
    <w:p w14:paraId="57F2D2DE" w14:textId="7CF5443B"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(3) По записникот може да се поднесе приговор во рок од три дена од денот на добивањето на записникот. На приговорот се применуваат одредбите од член 1</w:t>
      </w:r>
      <w:r w:rsidR="007E19F5" w:rsidRPr="00195F74">
        <w:rPr>
          <w:rFonts w:ascii="StobiSerif Regular" w:eastAsia="TimesNewRoman" w:hAnsi="StobiSerif Regular" w:cs="StobiSerif Regular"/>
          <w:kern w:val="1"/>
          <w:sz w:val="22"/>
          <w:szCs w:val="22"/>
          <w:lang w:bidi="hi-IN"/>
        </w:rPr>
        <w:t>26</w:t>
      </w:r>
      <w:r w:rsidRPr="00195F74">
        <w:rPr>
          <w:rFonts w:ascii="StobiSerif Regular" w:eastAsia="TimesNewRoman" w:hAnsi="StobiSerif Regular" w:cs="StobiSerif Regular"/>
          <w:kern w:val="1"/>
          <w:sz w:val="22"/>
          <w:szCs w:val="22"/>
          <w:lang w:bidi="hi-IN"/>
        </w:rPr>
        <w:t xml:space="preserve"> на овој закон.</w:t>
      </w:r>
    </w:p>
    <w:p w14:paraId="19906C29" w14:textId="1C713634"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(4) Комисијата по приговорот постапува согласно  член 1</w:t>
      </w:r>
      <w:r w:rsidR="007E19F5" w:rsidRPr="00195F74">
        <w:rPr>
          <w:rFonts w:ascii="StobiSerif Regular" w:eastAsia="TimesNewRoman" w:hAnsi="StobiSerif Regular" w:cs="StobiSerif Regular"/>
          <w:kern w:val="1"/>
          <w:sz w:val="22"/>
          <w:szCs w:val="22"/>
          <w:lang w:bidi="hi-IN"/>
        </w:rPr>
        <w:t>27</w:t>
      </w:r>
      <w:r w:rsidRPr="00195F74">
        <w:rPr>
          <w:rFonts w:ascii="StobiSerif Regular" w:eastAsia="TimesNewRoman" w:hAnsi="StobiSerif Regular" w:cs="StobiSerif Regular"/>
          <w:kern w:val="1"/>
          <w:sz w:val="22"/>
          <w:szCs w:val="22"/>
          <w:lang w:bidi="hi-IN"/>
        </w:rPr>
        <w:t xml:space="preserve"> на овој закон.</w:t>
      </w:r>
    </w:p>
    <w:p w14:paraId="54922EBE" w14:textId="344E27F1"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(5) Комисијата врз основа на записникот</w:t>
      </w:r>
      <w:r w:rsidR="007A1103">
        <w:rPr>
          <w:rFonts w:ascii="StobiSerif Regular" w:eastAsia="TimesNewRoman" w:hAnsi="StobiSerif Regular" w:cs="StobiSerif Regular"/>
          <w:kern w:val="1"/>
          <w:sz w:val="22"/>
          <w:szCs w:val="22"/>
          <w:lang w:val="en-US" w:bidi="hi-IN"/>
        </w:rPr>
        <w:t xml:space="preserve"> </w:t>
      </w:r>
      <w:r w:rsidR="007A1103">
        <w:rPr>
          <w:rFonts w:ascii="StobiSerif Regular" w:eastAsia="TimesNewRoman" w:hAnsi="StobiSerif Regular" w:cs="StobiSerif Regular"/>
          <w:kern w:val="1"/>
          <w:sz w:val="22"/>
          <w:szCs w:val="22"/>
          <w:lang w:bidi="hi-IN"/>
        </w:rPr>
        <w:t>може да</w:t>
      </w:r>
      <w:r w:rsidRPr="00195F74">
        <w:rPr>
          <w:rFonts w:ascii="StobiSerif Regular" w:eastAsia="TimesNewRoman" w:hAnsi="StobiSerif Regular" w:cs="StobiSerif Regular"/>
          <w:kern w:val="1"/>
          <w:sz w:val="22"/>
          <w:szCs w:val="22"/>
          <w:lang w:bidi="hi-IN"/>
        </w:rPr>
        <w:t xml:space="preserve">: </w:t>
      </w:r>
    </w:p>
    <w:p w14:paraId="071824AA" w14:textId="56C348C7" w:rsidR="00FA6ACD" w:rsidRPr="00195F74" w:rsidRDefault="007A1103" w:rsidP="007A1103">
      <w:pPr>
        <w:widowControl w:val="0"/>
        <w:spacing w:line="200" w:lineRule="atLeast"/>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 xml:space="preserve">1) </w:t>
      </w:r>
      <w:r w:rsidR="00FA6ACD" w:rsidRPr="00195F74">
        <w:rPr>
          <w:rFonts w:ascii="StobiSerif Regular" w:eastAsia="TimesNewRoman" w:hAnsi="StobiSerif Regular" w:cs="StobiSerif Regular"/>
          <w:kern w:val="1"/>
          <w:sz w:val="22"/>
          <w:szCs w:val="22"/>
          <w:lang w:bidi="hi-IN"/>
        </w:rPr>
        <w:t>ја затвори постапката за испитување</w:t>
      </w:r>
      <w:r w:rsidR="007B6D19" w:rsidRPr="00195F74">
        <w:rPr>
          <w:rFonts w:ascii="StobiSerif Regular" w:eastAsia="TimesNewRoman" w:hAnsi="StobiSerif Regular" w:cs="StobiSerif Regular"/>
          <w:kern w:val="1"/>
          <w:sz w:val="22"/>
          <w:szCs w:val="22"/>
          <w:lang w:bidi="hi-IN"/>
        </w:rPr>
        <w:t xml:space="preserve"> на ревизијата</w:t>
      </w:r>
      <w:r w:rsidR="00FA6ACD" w:rsidRPr="00195F74">
        <w:rPr>
          <w:rFonts w:ascii="StobiSerif Regular" w:eastAsia="TimesNewRoman" w:hAnsi="StobiSerif Regular" w:cs="StobiSerif Regular"/>
          <w:kern w:val="1"/>
          <w:sz w:val="22"/>
          <w:szCs w:val="22"/>
          <w:lang w:bidi="hi-IN"/>
        </w:rPr>
        <w:t>, без предлог за понатамошно дејствие</w:t>
      </w:r>
      <w:r w:rsidR="00973879" w:rsidRPr="00195F74">
        <w:rPr>
          <w:rFonts w:ascii="StobiSerif Regular" w:eastAsia="TimesNewRoman" w:hAnsi="StobiSerif Regular" w:cs="StobiSerif Regular"/>
          <w:kern w:val="1"/>
          <w:sz w:val="22"/>
          <w:szCs w:val="22"/>
          <w:lang w:bidi="hi-IN"/>
        </w:rPr>
        <w:t>;</w:t>
      </w:r>
    </w:p>
    <w:p w14:paraId="444347FA" w14:textId="0B2395CA" w:rsidR="00FA6ACD" w:rsidRPr="00195F74" w:rsidRDefault="007A1103" w:rsidP="007A1103">
      <w:pPr>
        <w:widowControl w:val="0"/>
        <w:spacing w:line="200" w:lineRule="atLeast"/>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 xml:space="preserve">2) </w:t>
      </w:r>
      <w:r w:rsidR="00FA6ACD" w:rsidRPr="00195F74">
        <w:rPr>
          <w:rFonts w:ascii="StobiSerif Regular" w:eastAsia="TimesNewRoman" w:hAnsi="StobiSerif Regular" w:cs="StobiSerif Regular"/>
          <w:kern w:val="1"/>
          <w:sz w:val="22"/>
          <w:szCs w:val="22"/>
          <w:lang w:bidi="hi-IN"/>
        </w:rPr>
        <w:t>започне постапка за изрекување мерка согласно овој закон</w:t>
      </w:r>
      <w:r w:rsidR="00973879" w:rsidRPr="00195F74">
        <w:rPr>
          <w:rFonts w:ascii="StobiSerif Regular" w:eastAsia="TimesNewRoman" w:hAnsi="StobiSerif Regular" w:cs="StobiSerif Regular"/>
          <w:kern w:val="1"/>
          <w:sz w:val="22"/>
          <w:szCs w:val="22"/>
          <w:lang w:bidi="hi-IN"/>
        </w:rPr>
        <w:t>;</w:t>
      </w:r>
    </w:p>
    <w:p w14:paraId="642D20D4" w14:textId="48F16ECF" w:rsidR="00FA6ACD" w:rsidRPr="00195F74" w:rsidRDefault="007A1103" w:rsidP="007A1103">
      <w:pPr>
        <w:widowControl w:val="0"/>
        <w:spacing w:line="200" w:lineRule="atLeast"/>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 xml:space="preserve">3) </w:t>
      </w:r>
      <w:r w:rsidR="00FA6ACD" w:rsidRPr="00195F74">
        <w:rPr>
          <w:rFonts w:ascii="StobiSerif Regular" w:eastAsia="TimesNewRoman" w:hAnsi="StobiSerif Regular" w:cs="StobiSerif Regular"/>
          <w:kern w:val="1"/>
          <w:sz w:val="22"/>
          <w:szCs w:val="22"/>
          <w:lang w:bidi="hi-IN"/>
        </w:rPr>
        <w:t>поднесе барање за поведување на прекршочна постапка до надлежен суд</w:t>
      </w:r>
      <w:r w:rsidR="00EE2A0F" w:rsidRPr="00195F74">
        <w:rPr>
          <w:rFonts w:ascii="StobiSerif Regular" w:eastAsia="TimesNewRoman" w:hAnsi="StobiSerif Regular" w:cs="StobiSerif Regular"/>
          <w:kern w:val="1"/>
          <w:sz w:val="22"/>
          <w:szCs w:val="22"/>
          <w:lang w:bidi="hi-IN"/>
        </w:rPr>
        <w:t>, откако е одбиен</w:t>
      </w:r>
      <w:r w:rsidR="00030EF1" w:rsidRPr="00195F74">
        <w:rPr>
          <w:rFonts w:ascii="StobiSerif Regular" w:eastAsia="TimesNewRoman" w:hAnsi="StobiSerif Regular" w:cs="StobiSerif Regular"/>
          <w:kern w:val="1"/>
          <w:sz w:val="22"/>
          <w:szCs w:val="22"/>
          <w:lang w:bidi="hi-IN"/>
        </w:rPr>
        <w:t xml:space="preserve"> предлогот на Комисијата за</w:t>
      </w:r>
      <w:r w:rsidR="00EE2A0F" w:rsidRPr="00195F74">
        <w:rPr>
          <w:rFonts w:ascii="StobiSerif Regular" w:eastAsia="TimesNewRoman" w:hAnsi="StobiSerif Regular" w:cs="StobiSerif Regular"/>
          <w:kern w:val="1"/>
          <w:sz w:val="22"/>
          <w:szCs w:val="22"/>
          <w:lang w:bidi="hi-IN"/>
        </w:rPr>
        <w:t xml:space="preserve"> порамнување </w:t>
      </w:r>
      <w:r w:rsidR="00DC27B5" w:rsidRPr="00195F74">
        <w:rPr>
          <w:rFonts w:ascii="StobiSerif Regular" w:eastAsia="TimesNewRoman" w:hAnsi="StobiSerif Regular" w:cs="StobiSerif Regular"/>
          <w:kern w:val="1"/>
          <w:sz w:val="22"/>
          <w:szCs w:val="22"/>
          <w:lang w:bidi="hi-IN"/>
        </w:rPr>
        <w:t xml:space="preserve">од член 153 од </w:t>
      </w:r>
      <w:r w:rsidR="00EE2A0F" w:rsidRPr="00195F74">
        <w:rPr>
          <w:rFonts w:ascii="StobiSerif Regular" w:eastAsia="TimesNewRoman" w:hAnsi="StobiSerif Regular" w:cs="StobiSerif Regular"/>
          <w:kern w:val="1"/>
          <w:sz w:val="22"/>
          <w:szCs w:val="22"/>
          <w:lang w:bidi="hi-IN"/>
        </w:rPr>
        <w:t>овој закон или</w:t>
      </w:r>
      <w:r w:rsidR="00FA6ACD" w:rsidRPr="00195F74">
        <w:rPr>
          <w:rFonts w:ascii="StobiSerif Regular" w:eastAsia="TimesNewRoman" w:hAnsi="StobiSerif Regular" w:cs="StobiSerif Regular"/>
          <w:kern w:val="1"/>
          <w:sz w:val="22"/>
          <w:szCs w:val="22"/>
          <w:lang w:bidi="hi-IN"/>
        </w:rPr>
        <w:t xml:space="preserve"> </w:t>
      </w:r>
    </w:p>
    <w:p w14:paraId="578CB5F1" w14:textId="75CAD2F1" w:rsidR="00EE2A0F" w:rsidRPr="00195F74" w:rsidRDefault="00EE2A0F" w:rsidP="007A1103">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4) пријави сторено кривично дело согласно закон . </w:t>
      </w:r>
    </w:p>
    <w:p w14:paraId="32514B25" w14:textId="07E43E55" w:rsidR="00FA6ACD" w:rsidRPr="00195F74" w:rsidRDefault="00FA6ACD" w:rsidP="004C795A">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(6) Актот од став (5) </w:t>
      </w:r>
      <w:r w:rsidR="004C795A" w:rsidRPr="00195F74">
        <w:rPr>
          <w:rFonts w:ascii="StobiSerif Regular" w:eastAsia="TimesNewRoman" w:hAnsi="StobiSerif Regular" w:cs="StobiSerif Regular"/>
          <w:kern w:val="1"/>
          <w:sz w:val="22"/>
          <w:szCs w:val="22"/>
          <w:lang w:bidi="hi-IN"/>
        </w:rPr>
        <w:t>на овој член</w:t>
      </w:r>
      <w:r w:rsidRPr="00195F74">
        <w:rPr>
          <w:rFonts w:ascii="StobiSerif Regular" w:eastAsia="TimesNewRoman" w:hAnsi="StobiSerif Regular" w:cs="StobiSerif Regular"/>
          <w:kern w:val="1"/>
          <w:sz w:val="22"/>
          <w:szCs w:val="22"/>
          <w:lang w:bidi="hi-IN"/>
        </w:rPr>
        <w:t xml:space="preserve"> е конечен и против него може да се поведе управен спор пред надлежен суд.</w:t>
      </w:r>
    </w:p>
    <w:p w14:paraId="73BC9405" w14:textId="5814A0D0" w:rsidR="00FA6ACD"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p>
    <w:p w14:paraId="2A6A2122" w14:textId="203CD6EA" w:rsidR="00AA1E5C" w:rsidRDefault="00AA1E5C" w:rsidP="00FA6ACD">
      <w:pPr>
        <w:widowControl w:val="0"/>
        <w:spacing w:line="200" w:lineRule="atLeast"/>
        <w:jc w:val="center"/>
        <w:rPr>
          <w:rFonts w:ascii="StobiSerif Regular" w:eastAsia="TimesNewRoman" w:hAnsi="StobiSerif Regular" w:cs="StobiSerif Regular"/>
          <w:kern w:val="1"/>
          <w:sz w:val="22"/>
          <w:szCs w:val="22"/>
          <w:lang w:bidi="hi-IN"/>
        </w:rPr>
      </w:pPr>
    </w:p>
    <w:p w14:paraId="590D7FDC" w14:textId="77777777" w:rsidR="00AA1E5C" w:rsidRPr="00195F74" w:rsidRDefault="00AA1E5C" w:rsidP="00FA6ACD">
      <w:pPr>
        <w:widowControl w:val="0"/>
        <w:spacing w:line="200" w:lineRule="atLeast"/>
        <w:jc w:val="center"/>
        <w:rPr>
          <w:rFonts w:ascii="StobiSerif Regular" w:eastAsia="TimesNewRoman" w:hAnsi="StobiSerif Regular" w:cs="StobiSerif Regular"/>
          <w:kern w:val="1"/>
          <w:sz w:val="22"/>
          <w:szCs w:val="22"/>
          <w:lang w:bidi="hi-IN"/>
        </w:rPr>
      </w:pPr>
    </w:p>
    <w:p w14:paraId="345C60BA" w14:textId="077FCF4B" w:rsidR="00B82801" w:rsidRPr="00195F74" w:rsidRDefault="00B82801" w:rsidP="00FA6ACD">
      <w:pPr>
        <w:widowControl w:val="0"/>
        <w:spacing w:line="200" w:lineRule="atLeast"/>
        <w:jc w:val="center"/>
        <w:rPr>
          <w:rFonts w:ascii="StobiSerif Regular" w:eastAsia="TimesNewRoman" w:hAnsi="StobiSerif Regular" w:cs="StobiSerif Regular"/>
          <w:kern w:val="1"/>
          <w:sz w:val="22"/>
          <w:szCs w:val="22"/>
          <w:lang w:bidi="hi-IN"/>
        </w:rPr>
      </w:pPr>
    </w:p>
    <w:p w14:paraId="19EDB157" w14:textId="19823C9F" w:rsidR="00ED748E" w:rsidRPr="00195F74"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Заштита на лични податоци и информации за постапки </w:t>
      </w:r>
    </w:p>
    <w:p w14:paraId="7A42EF34" w14:textId="5835904D" w:rsidR="00FA6ACD" w:rsidRPr="00195F74" w:rsidRDefault="00FA6ACD" w:rsidP="00FA6ACD">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 испитување кои се во тек</w:t>
      </w:r>
    </w:p>
    <w:p w14:paraId="6282FD46" w14:textId="77777777" w:rsidR="00240B63" w:rsidRPr="00195F74" w:rsidRDefault="00240B63" w:rsidP="00FA6ACD">
      <w:pPr>
        <w:widowControl w:val="0"/>
        <w:spacing w:line="200" w:lineRule="atLeast"/>
        <w:jc w:val="center"/>
        <w:rPr>
          <w:rFonts w:ascii="StobiSerif Regular" w:eastAsia="TimesNewRoman" w:hAnsi="StobiSerif Regular" w:cs="StobiSerif Regular"/>
          <w:kern w:val="1"/>
          <w:sz w:val="22"/>
          <w:szCs w:val="22"/>
          <w:lang w:bidi="hi-IN"/>
        </w:rPr>
      </w:pPr>
    </w:p>
    <w:p w14:paraId="405F404C" w14:textId="6DFBEE8E" w:rsidR="00FA6ACD" w:rsidRPr="00195F74" w:rsidRDefault="00FA6ACD" w:rsidP="00240B63">
      <w:pPr>
        <w:widowControl w:val="0"/>
        <w:spacing w:line="200" w:lineRule="atLeast"/>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Член  1</w:t>
      </w:r>
      <w:r w:rsidR="00470DA1" w:rsidRPr="00195F74">
        <w:rPr>
          <w:rFonts w:ascii="StobiSerif Regular" w:eastAsia="TimesNewRoman" w:hAnsi="StobiSerif Regular" w:cs="StobiSerif Regular"/>
          <w:kern w:val="1"/>
          <w:sz w:val="22"/>
          <w:szCs w:val="22"/>
          <w:lang w:bidi="hi-IN"/>
        </w:rPr>
        <w:t>36</w:t>
      </w:r>
    </w:p>
    <w:p w14:paraId="2132853E" w14:textId="00C46550"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w:t>
      </w:r>
      <w:r w:rsidR="00F00AB4" w:rsidRPr="00195F74">
        <w:rPr>
          <w:rFonts w:ascii="StobiSerif Regular" w:eastAsia="TimesNewRoman" w:hAnsi="StobiSerif Regular" w:cs="StobiSerif Regular"/>
          <w:kern w:val="1"/>
          <w:sz w:val="22"/>
          <w:szCs w:val="22"/>
          <w:lang w:bidi="hi-IN"/>
        </w:rPr>
        <w:t>Комисијата не ги дава или открива л</w:t>
      </w:r>
      <w:r w:rsidRPr="00195F74">
        <w:rPr>
          <w:rFonts w:ascii="StobiSerif Regular" w:eastAsia="TimesNewRoman" w:hAnsi="StobiSerif Regular" w:cs="StobiSerif Regular"/>
          <w:kern w:val="1"/>
          <w:sz w:val="22"/>
          <w:szCs w:val="22"/>
          <w:lang w:bidi="hi-IN"/>
        </w:rPr>
        <w:t xml:space="preserve">ичните податоци на </w:t>
      </w:r>
      <w:r w:rsidR="001D7E2E">
        <w:rPr>
          <w:rFonts w:ascii="StobiSerif Regular" w:eastAsia="TimesNewRoman" w:hAnsi="StobiSerif Regular" w:cs="StobiSerif Regular"/>
          <w:kern w:val="1"/>
          <w:sz w:val="22"/>
          <w:szCs w:val="22"/>
          <w:lang w:bidi="hi-IN"/>
        </w:rPr>
        <w:t xml:space="preserve">физичкото </w:t>
      </w:r>
      <w:r w:rsidRPr="00195F74">
        <w:rPr>
          <w:rFonts w:ascii="StobiSerif Regular" w:eastAsia="TimesNewRoman" w:hAnsi="StobiSerif Regular" w:cs="StobiSerif Regular"/>
          <w:kern w:val="1"/>
          <w:sz w:val="22"/>
          <w:szCs w:val="22"/>
          <w:lang w:bidi="hi-IN"/>
        </w:rPr>
        <w:t xml:space="preserve">лице кое пријавува можна </w:t>
      </w:r>
      <w:r w:rsidR="00AA583E" w:rsidRPr="00195F74">
        <w:rPr>
          <w:rFonts w:ascii="StobiSerif Regular" w:eastAsia="TimesNewRoman" w:hAnsi="StobiSerif Regular" w:cs="StobiSerif Regular"/>
          <w:kern w:val="1"/>
          <w:sz w:val="22"/>
          <w:szCs w:val="22"/>
          <w:lang w:bidi="hi-IN"/>
        </w:rPr>
        <w:t>неправилна примена</w:t>
      </w:r>
      <w:r w:rsidRPr="00195F74">
        <w:rPr>
          <w:rFonts w:ascii="StobiSerif Regular" w:eastAsia="TimesNewRoman" w:hAnsi="StobiSerif Regular" w:cs="StobiSerif Regular"/>
          <w:kern w:val="1"/>
          <w:sz w:val="22"/>
          <w:szCs w:val="22"/>
          <w:lang w:bidi="hi-IN"/>
        </w:rPr>
        <w:t xml:space="preserve"> на </w:t>
      </w:r>
      <w:r w:rsidR="00AA583E" w:rsidRPr="00195F74">
        <w:rPr>
          <w:rFonts w:ascii="StobiSerif Regular" w:eastAsia="TimesNewRoman" w:hAnsi="StobiSerif Regular" w:cs="StobiSerif Regular"/>
          <w:kern w:val="1"/>
          <w:sz w:val="22"/>
          <w:szCs w:val="22"/>
          <w:lang w:bidi="hi-IN"/>
        </w:rPr>
        <w:t xml:space="preserve"> </w:t>
      </w:r>
      <w:r w:rsidR="00E074E0">
        <w:rPr>
          <w:rFonts w:ascii="StobiSerif Regular" w:eastAsia="TimesNewRoman" w:hAnsi="StobiSerif Regular" w:cs="StobiSerif Regular"/>
          <w:kern w:val="1"/>
          <w:sz w:val="22"/>
          <w:szCs w:val="22"/>
          <w:lang w:bidi="hi-IN"/>
        </w:rPr>
        <w:t>прописите</w:t>
      </w:r>
      <w:r w:rsidR="00E074E0" w:rsidRPr="00195F74">
        <w:rPr>
          <w:rFonts w:ascii="StobiSerif Regular" w:eastAsia="TimesNewRoman" w:hAnsi="StobiSerif Regular" w:cs="StobiSerif Regular"/>
          <w:kern w:val="1"/>
          <w:sz w:val="22"/>
          <w:szCs w:val="22"/>
          <w:lang w:bidi="hi-IN"/>
        </w:rPr>
        <w:t xml:space="preserve"> </w:t>
      </w:r>
      <w:r w:rsidR="00AA583E" w:rsidRPr="00195F74">
        <w:rPr>
          <w:rFonts w:ascii="StobiSerif Regular" w:eastAsia="TimesNewRoman" w:hAnsi="StobiSerif Regular" w:cs="StobiSerif Regular"/>
          <w:kern w:val="1"/>
          <w:sz w:val="22"/>
          <w:szCs w:val="22"/>
          <w:lang w:bidi="hi-IN"/>
        </w:rPr>
        <w:t>за ревизија</w:t>
      </w:r>
      <w:r w:rsidRPr="00195F74">
        <w:rPr>
          <w:rFonts w:ascii="StobiSerif Regular" w:eastAsia="TimesNewRoman" w:hAnsi="StobiSerif Regular" w:cs="StobiSerif Regular"/>
          <w:kern w:val="1"/>
          <w:sz w:val="22"/>
          <w:szCs w:val="22"/>
          <w:lang w:bidi="hi-IN"/>
        </w:rPr>
        <w:t xml:space="preserve"> и личните податоци на лицето за кое се сомнева дека </w:t>
      </w:r>
      <w:r w:rsidR="00AA583E" w:rsidRPr="00195F74">
        <w:rPr>
          <w:rFonts w:ascii="StobiSerif Regular" w:eastAsia="TimesNewRoman" w:hAnsi="StobiSerif Regular" w:cs="StobiSerif Regular"/>
          <w:kern w:val="1"/>
          <w:sz w:val="22"/>
          <w:szCs w:val="22"/>
          <w:lang w:bidi="hi-IN"/>
        </w:rPr>
        <w:t xml:space="preserve">неправилно ги </w:t>
      </w:r>
      <w:r w:rsidR="00375FC1" w:rsidRPr="00195F74">
        <w:rPr>
          <w:rFonts w:ascii="StobiSerif Regular" w:eastAsia="TimesNewRoman" w:hAnsi="StobiSerif Regular" w:cs="StobiSerif Regular"/>
          <w:kern w:val="1"/>
          <w:sz w:val="22"/>
          <w:szCs w:val="22"/>
          <w:lang w:bidi="hi-IN"/>
        </w:rPr>
        <w:t>п</w:t>
      </w:r>
      <w:r w:rsidR="00AA583E" w:rsidRPr="00195F74">
        <w:rPr>
          <w:rFonts w:ascii="StobiSerif Regular" w:eastAsia="TimesNewRoman" w:hAnsi="StobiSerif Regular" w:cs="StobiSerif Regular"/>
          <w:kern w:val="1"/>
          <w:sz w:val="22"/>
          <w:szCs w:val="22"/>
          <w:lang w:bidi="hi-IN"/>
        </w:rPr>
        <w:t xml:space="preserve">рименил </w:t>
      </w:r>
      <w:r w:rsidR="00E074E0">
        <w:rPr>
          <w:rFonts w:ascii="StobiSerif Regular" w:eastAsia="TimesNewRoman" w:hAnsi="StobiSerif Regular" w:cs="StobiSerif Regular"/>
          <w:kern w:val="1"/>
          <w:sz w:val="22"/>
          <w:szCs w:val="22"/>
          <w:lang w:bidi="hi-IN"/>
        </w:rPr>
        <w:t>прописите</w:t>
      </w:r>
      <w:r w:rsidR="00E074E0" w:rsidRPr="00195F74">
        <w:rPr>
          <w:rFonts w:ascii="StobiSerif Regular" w:eastAsia="TimesNewRoman" w:hAnsi="StobiSerif Regular" w:cs="StobiSerif Regular"/>
          <w:kern w:val="1"/>
          <w:sz w:val="22"/>
          <w:szCs w:val="22"/>
          <w:lang w:bidi="hi-IN"/>
        </w:rPr>
        <w:t xml:space="preserve"> </w:t>
      </w:r>
      <w:r w:rsidR="00AA583E" w:rsidRPr="00195F74">
        <w:rPr>
          <w:rFonts w:ascii="StobiSerif Regular" w:eastAsia="TimesNewRoman" w:hAnsi="StobiSerif Regular" w:cs="StobiSerif Regular"/>
          <w:kern w:val="1"/>
          <w:sz w:val="22"/>
          <w:szCs w:val="22"/>
          <w:lang w:bidi="hi-IN"/>
        </w:rPr>
        <w:t>за ревизија</w:t>
      </w:r>
      <w:r w:rsidR="00F00AB4" w:rsidRPr="00195F74">
        <w:rPr>
          <w:rFonts w:ascii="StobiSerif Regular" w:eastAsia="TimesNewRoman" w:hAnsi="StobiSerif Regular" w:cs="StobiSerif Regular"/>
          <w:kern w:val="1"/>
          <w:sz w:val="22"/>
          <w:szCs w:val="22"/>
          <w:lang w:bidi="hi-IN"/>
        </w:rPr>
        <w:t xml:space="preserve">, </w:t>
      </w:r>
      <w:r w:rsidR="00DC27B5"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освен ако Комисијата не добие согласност на лицето во врска со откривањето на неговото лични податоци или во случаите кога Комисијата е обврзана со </w:t>
      </w:r>
      <w:r w:rsidR="00DA7ADB">
        <w:rPr>
          <w:rFonts w:ascii="StobiSerif Regular" w:eastAsia="TimesNewRoman" w:hAnsi="StobiSerif Regular" w:cs="StobiSerif Regular"/>
          <w:kern w:val="1"/>
          <w:sz w:val="22"/>
          <w:szCs w:val="22"/>
          <w:lang w:bidi="hi-IN"/>
        </w:rPr>
        <w:t xml:space="preserve">овој </w:t>
      </w:r>
      <w:r w:rsidRPr="00195F74">
        <w:rPr>
          <w:rFonts w:ascii="StobiSerif Regular" w:eastAsia="TimesNewRoman" w:hAnsi="StobiSerif Regular" w:cs="StobiSerif Regular"/>
          <w:kern w:val="1"/>
          <w:sz w:val="22"/>
          <w:szCs w:val="22"/>
          <w:lang w:bidi="hi-IN"/>
        </w:rPr>
        <w:t>закон да ги објави тие податоци.</w:t>
      </w:r>
    </w:p>
    <w:p w14:paraId="2A2E6900" w14:textId="133F82D0" w:rsidR="00FA6ACD" w:rsidRPr="00195F74" w:rsidRDefault="00FA6ACD" w:rsidP="00FA6ACD">
      <w:pPr>
        <w:widowControl w:val="0"/>
        <w:spacing w:line="200" w:lineRule="atLeast"/>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Информациите за постапк</w:t>
      </w:r>
      <w:r w:rsidR="007B6D19" w:rsidRPr="00195F74">
        <w:rPr>
          <w:rFonts w:ascii="StobiSerif Regular" w:eastAsia="TimesNewRoman" w:hAnsi="StobiSerif Regular" w:cs="StobiSerif Regular"/>
          <w:kern w:val="1"/>
          <w:sz w:val="22"/>
          <w:szCs w:val="22"/>
          <w:lang w:bidi="hi-IN"/>
        </w:rPr>
        <w:t xml:space="preserve">ата за испитување на ревизијата </w:t>
      </w:r>
      <w:r w:rsidRPr="00195F74">
        <w:rPr>
          <w:rFonts w:ascii="StobiSerif Regular" w:eastAsia="TimesNewRoman" w:hAnsi="StobiSerif Regular" w:cs="StobiSerif Regular"/>
          <w:kern w:val="1"/>
          <w:sz w:val="22"/>
          <w:szCs w:val="22"/>
          <w:lang w:bidi="hi-IN"/>
        </w:rPr>
        <w:t>од член 13</w:t>
      </w:r>
      <w:r w:rsidR="00C9222F"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xml:space="preserve"> став на овој закон ко е во тек не им се доставува на страни кои не се поврзани со постапката</w:t>
      </w:r>
      <w:r w:rsidR="007B6D19" w:rsidRPr="00195F74">
        <w:rPr>
          <w:rFonts w:ascii="StobiSerif Regular" w:eastAsia="TimesNewRoman" w:hAnsi="StobiSerif Regular" w:cs="StobiSerif Regular"/>
          <w:kern w:val="1"/>
          <w:sz w:val="22"/>
          <w:szCs w:val="22"/>
          <w:lang w:bidi="hi-IN"/>
        </w:rPr>
        <w:t xml:space="preserve"> за испитување на ревизијата</w:t>
      </w:r>
      <w:r w:rsidRPr="00195F74">
        <w:rPr>
          <w:rFonts w:ascii="StobiSerif Regular" w:eastAsia="TimesNewRoman" w:hAnsi="StobiSerif Regular" w:cs="StobiSerif Regular"/>
          <w:kern w:val="1"/>
          <w:sz w:val="22"/>
          <w:szCs w:val="22"/>
          <w:lang w:bidi="hi-IN"/>
        </w:rPr>
        <w:t xml:space="preserve"> се додека не се донесе одлука во врска со тоа, освен за случаите каде што Комисијата согласно закон има право да даде информации за постапка што е во тек.</w:t>
      </w:r>
    </w:p>
    <w:p w14:paraId="0EF51BF0" w14:textId="586320D8" w:rsidR="00FA6ACD" w:rsidRPr="00195F74" w:rsidRDefault="009663D0" w:rsidP="0098296A">
      <w:pPr>
        <w:widowControl w:val="0"/>
        <w:spacing w:line="200" w:lineRule="atLeast"/>
        <w:ind w:firstLine="720"/>
        <w:jc w:val="both"/>
        <w:rPr>
          <w:rFonts w:ascii="StobiSerif Regular" w:eastAsiaTheme="minorHAnsi" w:hAnsi="StobiSerif Regular" w:cstheme="minorBidi"/>
          <w:sz w:val="22"/>
          <w:szCs w:val="22"/>
          <w:lang w:eastAsia="en-US"/>
        </w:rPr>
      </w:pPr>
      <w:r w:rsidRPr="00195F74" w:rsidDel="009663D0">
        <w:rPr>
          <w:rFonts w:ascii="StobiSerif Regular" w:eastAsia="TimesNewRoman" w:hAnsi="StobiSerif Regular" w:cs="StobiSerif Regular"/>
          <w:kern w:val="1"/>
          <w:sz w:val="22"/>
          <w:szCs w:val="22"/>
          <w:lang w:val="en-US" w:bidi="hi-IN"/>
        </w:rPr>
        <w:t xml:space="preserve"> </w:t>
      </w:r>
      <w:r w:rsidR="00FA6ACD" w:rsidRPr="00195F74">
        <w:rPr>
          <w:rFonts w:ascii="StobiSerif Regular" w:eastAsia="TimesNewRoman" w:hAnsi="StobiSerif Regular" w:cs="StobiSerif Regular"/>
          <w:kern w:val="1"/>
          <w:sz w:val="22"/>
          <w:szCs w:val="22"/>
          <w:lang w:bidi="hi-IN"/>
        </w:rPr>
        <w:t>(</w:t>
      </w:r>
      <w:r>
        <w:rPr>
          <w:rFonts w:ascii="StobiSerif Regular" w:eastAsia="TimesNewRoman" w:hAnsi="StobiSerif Regular" w:cs="StobiSerif Regular"/>
          <w:kern w:val="1"/>
          <w:sz w:val="22"/>
          <w:szCs w:val="22"/>
          <w:lang w:bidi="hi-IN"/>
        </w:rPr>
        <w:t>3</w:t>
      </w:r>
      <w:r w:rsidR="00FA6ACD" w:rsidRPr="00195F74">
        <w:rPr>
          <w:rFonts w:ascii="StobiSerif Regular" w:eastAsia="TimesNewRoman" w:hAnsi="StobiSerif Regular" w:cs="StobiSerif Regular"/>
          <w:kern w:val="1"/>
          <w:sz w:val="22"/>
          <w:szCs w:val="22"/>
          <w:lang w:bidi="hi-IN"/>
        </w:rPr>
        <w:t>) На пријавувањето согласно член 13</w:t>
      </w:r>
      <w:r w:rsidR="00C9222F" w:rsidRPr="00195F74">
        <w:rPr>
          <w:rFonts w:ascii="StobiSerif Regular" w:eastAsia="TimesNewRoman" w:hAnsi="StobiSerif Regular" w:cs="StobiSerif Regular"/>
          <w:kern w:val="1"/>
          <w:sz w:val="22"/>
          <w:szCs w:val="22"/>
          <w:lang w:bidi="hi-IN"/>
        </w:rPr>
        <w:t>3</w:t>
      </w:r>
      <w:r w:rsidR="00FA6ACD" w:rsidRPr="00195F74">
        <w:rPr>
          <w:rFonts w:ascii="StobiSerif Regular" w:eastAsia="TimesNewRoman" w:hAnsi="StobiSerif Regular" w:cs="StobiSerif Regular"/>
          <w:kern w:val="1"/>
          <w:sz w:val="22"/>
          <w:szCs w:val="22"/>
          <w:lang w:bidi="hi-IN"/>
        </w:rPr>
        <w:t xml:space="preserve"> на овој закон се применуваат одредбите од </w:t>
      </w:r>
      <w:r w:rsidR="00AA583E" w:rsidRPr="00195F74">
        <w:rPr>
          <w:rFonts w:ascii="StobiSerif Regular" w:eastAsia="TimesNewRoman" w:hAnsi="StobiSerif Regular" w:cs="StobiSerif Regular"/>
          <w:kern w:val="1"/>
          <w:sz w:val="22"/>
          <w:szCs w:val="22"/>
          <w:lang w:bidi="hi-IN"/>
        </w:rPr>
        <w:t>законот</w:t>
      </w:r>
      <w:r w:rsidR="00AA583E" w:rsidRPr="00195F74">
        <w:rPr>
          <w:rFonts w:ascii="StobiSerif Regular" w:eastAsiaTheme="minorHAnsi" w:hAnsi="StobiSerif Regular" w:cstheme="minorBidi"/>
          <w:sz w:val="22"/>
          <w:szCs w:val="22"/>
          <w:lang w:eastAsia="en-US"/>
        </w:rPr>
        <w:t xml:space="preserve"> </w:t>
      </w:r>
      <w:r w:rsidR="00FA6ACD" w:rsidRPr="00195F74">
        <w:rPr>
          <w:rFonts w:ascii="StobiSerif Regular" w:eastAsiaTheme="minorHAnsi" w:hAnsi="StobiSerif Regular" w:cstheme="minorBidi"/>
          <w:sz w:val="22"/>
          <w:szCs w:val="22"/>
          <w:lang w:eastAsia="en-US"/>
        </w:rPr>
        <w:t>ко</w:t>
      </w:r>
      <w:r w:rsidR="00AA583E" w:rsidRPr="00195F74">
        <w:rPr>
          <w:rFonts w:ascii="StobiSerif Regular" w:eastAsiaTheme="minorHAnsi" w:hAnsi="StobiSerif Regular" w:cstheme="minorBidi"/>
          <w:sz w:val="22"/>
          <w:szCs w:val="22"/>
          <w:lang w:eastAsia="en-US"/>
        </w:rPr>
        <w:t>ј</w:t>
      </w:r>
      <w:r w:rsidR="00FA6ACD" w:rsidRPr="00195F74">
        <w:rPr>
          <w:rFonts w:ascii="StobiSerif Regular" w:eastAsiaTheme="minorHAnsi" w:hAnsi="StobiSerif Regular" w:cstheme="minorBidi"/>
          <w:sz w:val="22"/>
          <w:szCs w:val="22"/>
          <w:lang w:eastAsia="en-US"/>
        </w:rPr>
        <w:t xml:space="preserve"> го уредува </w:t>
      </w:r>
      <w:r w:rsidR="00FA6ACD" w:rsidRPr="00195F74">
        <w:rPr>
          <w:rFonts w:ascii="StobiSerif Regular" w:eastAsiaTheme="minorHAnsi" w:hAnsi="StobiSerif Regular" w:cstheme="minorBidi"/>
          <w:sz w:val="22"/>
          <w:szCs w:val="22"/>
          <w:lang w:val="en-US" w:eastAsia="en-US"/>
        </w:rPr>
        <w:t>заштитено пријавување и обезбедувањето заштита на укажувачите</w:t>
      </w:r>
      <w:r w:rsidR="00FA6ACD" w:rsidRPr="00195F74">
        <w:rPr>
          <w:rFonts w:ascii="StobiSerif Regular" w:eastAsiaTheme="minorHAnsi" w:hAnsi="StobiSerif Regular" w:cstheme="minorBidi"/>
          <w:sz w:val="22"/>
          <w:szCs w:val="22"/>
          <w:lang w:eastAsia="en-US"/>
        </w:rPr>
        <w:t>.</w:t>
      </w:r>
    </w:p>
    <w:p w14:paraId="759E8C73" w14:textId="5DFB8007" w:rsidR="00FA6ACD" w:rsidRPr="00195F74" w:rsidRDefault="00FA6ACD" w:rsidP="00FA6ACD">
      <w:pPr>
        <w:widowControl w:val="0"/>
        <w:autoSpaceDE w:val="0"/>
        <w:jc w:val="center"/>
        <w:rPr>
          <w:rFonts w:ascii="StobiSerif Regular" w:eastAsia="SimSun" w:hAnsi="StobiSerif Regular" w:cs="StobiSerif Regular"/>
          <w:kern w:val="1"/>
          <w:sz w:val="22"/>
          <w:szCs w:val="22"/>
          <w:lang w:bidi="hi-IN"/>
        </w:rPr>
      </w:pPr>
    </w:p>
    <w:p w14:paraId="54F7A13A" w14:textId="25F2EF87" w:rsidR="00CE5B9B" w:rsidRDefault="00CE5B9B" w:rsidP="00DA7C18">
      <w:pPr>
        <w:widowControl w:val="0"/>
        <w:autoSpaceDE w:val="0"/>
        <w:rPr>
          <w:rFonts w:ascii="StobiSerif Regular" w:eastAsia="SimSun" w:hAnsi="StobiSerif Regular" w:cs="StobiSerif Regular"/>
          <w:kern w:val="1"/>
          <w:sz w:val="22"/>
          <w:szCs w:val="22"/>
          <w:lang w:bidi="hi-IN"/>
        </w:rPr>
      </w:pPr>
    </w:p>
    <w:p w14:paraId="5E7F1E1F" w14:textId="6B69CD58" w:rsidR="00FA6ACD" w:rsidRPr="00195F74" w:rsidRDefault="00FA6ACD" w:rsidP="00FA6ACD">
      <w:pPr>
        <w:widowControl w:val="0"/>
        <w:autoSpaceDE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Изрекување на мерки</w:t>
      </w:r>
    </w:p>
    <w:p w14:paraId="1533D79E" w14:textId="77777777" w:rsidR="00240B63" w:rsidRPr="00195F74" w:rsidRDefault="00FA6ACD" w:rsidP="00240B63">
      <w:pPr>
        <w:widowControl w:val="0"/>
        <w:autoSpaceDE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w:t>
      </w:r>
    </w:p>
    <w:p w14:paraId="7A287ADA" w14:textId="2B69CEEB" w:rsidR="00FA6ACD" w:rsidRPr="00195F74" w:rsidRDefault="00FA6ACD" w:rsidP="00240B63">
      <w:pPr>
        <w:widowControl w:val="0"/>
        <w:autoSpaceDE w:val="0"/>
        <w:jc w:val="center"/>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bidi="hi-IN"/>
        </w:rPr>
        <w:t xml:space="preserve">  Член </w:t>
      </w:r>
      <w:r w:rsidRPr="00195F74">
        <w:rPr>
          <w:rFonts w:ascii="StobiSerif Regular" w:eastAsia="SimSun" w:hAnsi="StobiSerif Regular" w:cs="StobiSerif Regular"/>
          <w:kern w:val="1"/>
          <w:sz w:val="22"/>
          <w:szCs w:val="22"/>
          <w:lang w:val="en-US" w:bidi="hi-IN"/>
        </w:rPr>
        <w:t xml:space="preserve"> 1</w:t>
      </w:r>
      <w:r w:rsidR="00470DA1" w:rsidRPr="00195F74">
        <w:rPr>
          <w:rFonts w:ascii="StobiSerif Regular" w:eastAsia="SimSun" w:hAnsi="StobiSerif Regular" w:cs="StobiSerif Regular"/>
          <w:kern w:val="1"/>
          <w:sz w:val="22"/>
          <w:szCs w:val="22"/>
          <w:lang w:bidi="hi-IN"/>
        </w:rPr>
        <w:t>37</w:t>
      </w:r>
    </w:p>
    <w:p w14:paraId="7DFDE604" w14:textId="4C0CD532" w:rsidR="00FA6ACD" w:rsidRPr="00195F74" w:rsidRDefault="00FA6ACD" w:rsidP="00FA6ACD">
      <w:pPr>
        <w:widowControl w:val="0"/>
        <w:autoSpaceDE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(1) Комисијата врз основа на записник</w:t>
      </w:r>
      <w:r w:rsidR="00CE5B9B">
        <w:rPr>
          <w:rFonts w:ascii="StobiSerif Regular" w:hAnsi="StobiSerif Regular" w:cs="StobiSerif Regular"/>
          <w:bCs/>
          <w:color w:val="000000"/>
          <w:kern w:val="1"/>
          <w:sz w:val="22"/>
          <w:szCs w:val="22"/>
          <w:lang w:eastAsia="ar-SA"/>
        </w:rPr>
        <w:t>от</w:t>
      </w:r>
      <w:r w:rsidRPr="00195F74">
        <w:rPr>
          <w:rFonts w:ascii="StobiSerif Regular" w:hAnsi="StobiSerif Regular" w:cs="StobiSerif Regular"/>
          <w:bCs/>
          <w:color w:val="000000"/>
          <w:kern w:val="1"/>
          <w:sz w:val="22"/>
          <w:szCs w:val="22"/>
          <w:lang w:eastAsia="ar-SA"/>
        </w:rPr>
        <w:t xml:space="preserve"> од контролат</w:t>
      </w:r>
      <w:r w:rsidRPr="00195F74">
        <w:rPr>
          <w:rFonts w:ascii="StobiSerif Regular" w:hAnsi="StobiSerif Regular" w:cs="StobiSerif Regular"/>
          <w:bCs/>
          <w:color w:val="000000"/>
          <w:kern w:val="1"/>
          <w:sz w:val="22"/>
          <w:szCs w:val="22"/>
          <w:lang w:val="en-US" w:eastAsia="ar-SA"/>
        </w:rPr>
        <w:t>a</w:t>
      </w:r>
      <w:r w:rsidRPr="00195F74">
        <w:rPr>
          <w:rFonts w:ascii="StobiSerif Regular" w:hAnsi="StobiSerif Regular" w:cs="StobiSerif Regular"/>
          <w:bCs/>
          <w:color w:val="000000"/>
          <w:kern w:val="1"/>
          <w:sz w:val="22"/>
          <w:szCs w:val="22"/>
          <w:lang w:eastAsia="ar-SA"/>
        </w:rPr>
        <w:t xml:space="preserve"> и сите информации поврзани со контролата </w:t>
      </w:r>
      <w:r w:rsidR="00F608F9" w:rsidRPr="00195F74">
        <w:rPr>
          <w:rFonts w:ascii="StobiSerif Regular" w:hAnsi="StobiSerif Regular" w:cs="StobiSerif Regular"/>
          <w:bCs/>
          <w:color w:val="000000"/>
          <w:kern w:val="1"/>
          <w:sz w:val="22"/>
          <w:szCs w:val="22"/>
          <w:lang w:eastAsia="ar-SA"/>
        </w:rPr>
        <w:t xml:space="preserve">и </w:t>
      </w:r>
      <w:r w:rsidRPr="00195F74">
        <w:rPr>
          <w:rFonts w:ascii="StobiSerif Regular" w:hAnsi="StobiSerif Regular" w:cs="StobiSerif Regular"/>
          <w:bCs/>
          <w:color w:val="000000"/>
          <w:kern w:val="1"/>
          <w:sz w:val="22"/>
          <w:szCs w:val="22"/>
          <w:lang w:eastAsia="ar-SA"/>
        </w:rPr>
        <w:t>записник</w:t>
      </w:r>
      <w:r w:rsidR="00F608F9" w:rsidRPr="00195F74">
        <w:rPr>
          <w:rFonts w:ascii="StobiSerif Regular" w:hAnsi="StobiSerif Regular" w:cs="StobiSerif Regular"/>
          <w:bCs/>
          <w:color w:val="000000"/>
          <w:kern w:val="1"/>
          <w:sz w:val="22"/>
          <w:szCs w:val="22"/>
          <w:lang w:eastAsia="ar-SA"/>
        </w:rPr>
        <w:t>от</w:t>
      </w:r>
      <w:r w:rsidRPr="00195F74">
        <w:rPr>
          <w:rFonts w:ascii="StobiSerif Regular" w:hAnsi="StobiSerif Regular" w:cs="StobiSerif Regular"/>
          <w:bCs/>
          <w:color w:val="000000"/>
          <w:kern w:val="1"/>
          <w:sz w:val="22"/>
          <w:szCs w:val="22"/>
          <w:lang w:eastAsia="ar-SA"/>
        </w:rPr>
        <w:t xml:space="preserve"> од постапката за испитување на </w:t>
      </w:r>
      <w:r w:rsidR="00F608F9" w:rsidRPr="00195F74">
        <w:rPr>
          <w:rFonts w:ascii="StobiSerif Regular" w:eastAsia="SimSun" w:hAnsi="StobiSerif Regular" w:cs="StobiSerif Regular"/>
          <w:bCs/>
          <w:kern w:val="1"/>
          <w:sz w:val="22"/>
          <w:szCs w:val="22"/>
          <w:lang w:bidi="hi-IN"/>
        </w:rPr>
        <w:t xml:space="preserve"> </w:t>
      </w:r>
      <w:r w:rsidRPr="00195F74">
        <w:rPr>
          <w:rFonts w:ascii="StobiSerif Regular" w:hAnsi="StobiSerif Regular" w:cs="StobiSerif Regular"/>
          <w:bCs/>
          <w:color w:val="000000"/>
          <w:kern w:val="1"/>
          <w:sz w:val="22"/>
          <w:szCs w:val="22"/>
          <w:lang w:eastAsia="ar-SA"/>
        </w:rPr>
        <w:t>ревизија</w:t>
      </w:r>
      <w:r w:rsidR="00F608F9" w:rsidRPr="00195F74">
        <w:rPr>
          <w:rFonts w:ascii="StobiSerif Regular" w:hAnsi="StobiSerif Regular" w:cs="StobiSerif Regular"/>
          <w:bCs/>
          <w:color w:val="000000"/>
          <w:kern w:val="1"/>
          <w:sz w:val="22"/>
          <w:szCs w:val="22"/>
          <w:lang w:eastAsia="ar-SA"/>
        </w:rPr>
        <w:t>та</w:t>
      </w:r>
      <w:r w:rsidRPr="00195F74">
        <w:rPr>
          <w:rFonts w:ascii="StobiSerif Regular" w:hAnsi="StobiSerif Regular" w:cs="StobiSerif Regular"/>
          <w:bCs/>
          <w:color w:val="000000"/>
          <w:kern w:val="1"/>
          <w:sz w:val="22"/>
          <w:szCs w:val="22"/>
          <w:lang w:eastAsia="ar-SA"/>
        </w:rPr>
        <w:t xml:space="preserve"> и сите информации поврзани со постапката</w:t>
      </w:r>
      <w:r w:rsidR="00193026" w:rsidRPr="00195F74">
        <w:rPr>
          <w:rFonts w:ascii="StobiSerif Regular" w:hAnsi="StobiSerif Regular" w:cs="StobiSerif Regular"/>
          <w:bCs/>
          <w:color w:val="000000"/>
          <w:kern w:val="1"/>
          <w:sz w:val="22"/>
          <w:szCs w:val="22"/>
          <w:lang w:eastAsia="ar-SA"/>
        </w:rPr>
        <w:t xml:space="preserve"> за испитување на ревизија</w:t>
      </w:r>
      <w:r w:rsidRPr="00195F74">
        <w:rPr>
          <w:rFonts w:ascii="StobiSerif Regular" w:hAnsi="StobiSerif Regular" w:cs="StobiSerif Regular"/>
          <w:bCs/>
          <w:color w:val="000000"/>
          <w:kern w:val="1"/>
          <w:sz w:val="22"/>
          <w:szCs w:val="22"/>
          <w:lang w:eastAsia="ar-SA"/>
        </w:rPr>
        <w:t xml:space="preserve"> ги изрекува следните мерки:</w:t>
      </w:r>
    </w:p>
    <w:p w14:paraId="106E2C28" w14:textId="77777777" w:rsidR="00FA6ACD" w:rsidRPr="00195F74" w:rsidRDefault="00FA6ACD" w:rsidP="00FA6ACD">
      <w:pPr>
        <w:widowControl w:val="0"/>
        <w:autoSpaceDE w:val="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ab/>
        <w:t>1)  укажување;</w:t>
      </w:r>
    </w:p>
    <w:p w14:paraId="46746917" w14:textId="136AE04E" w:rsidR="00FA6ACD" w:rsidRPr="00195F74" w:rsidRDefault="00FA6ACD" w:rsidP="00A74FBB">
      <w:pPr>
        <w:widowControl w:val="0"/>
        <w:autoSpaceDE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2) наредба </w:t>
      </w:r>
      <w:r w:rsidR="00445285">
        <w:rPr>
          <w:rFonts w:ascii="StobiSerif Regular" w:hAnsi="StobiSerif Regular" w:cs="StobiSerif Regular"/>
          <w:bCs/>
          <w:color w:val="000000"/>
          <w:kern w:val="1"/>
          <w:sz w:val="22"/>
          <w:szCs w:val="22"/>
          <w:lang w:eastAsia="ar-SA"/>
        </w:rPr>
        <w:t>за</w:t>
      </w:r>
      <w:r w:rsidRPr="00195F74">
        <w:rPr>
          <w:rFonts w:ascii="StobiSerif Regular" w:hAnsi="StobiSerif Regular" w:cs="StobiSerif Regular"/>
          <w:bCs/>
          <w:color w:val="000000"/>
          <w:kern w:val="1"/>
          <w:sz w:val="22"/>
          <w:szCs w:val="22"/>
          <w:lang w:eastAsia="ar-SA"/>
        </w:rPr>
        <w:t xml:space="preserve"> прекин</w:t>
      </w:r>
      <w:r w:rsidR="00445285">
        <w:rPr>
          <w:rFonts w:ascii="StobiSerif Regular" w:hAnsi="StobiSerif Regular" w:cs="StobiSerif Regular"/>
          <w:bCs/>
          <w:color w:val="000000"/>
          <w:kern w:val="1"/>
          <w:sz w:val="22"/>
          <w:szCs w:val="22"/>
          <w:lang w:eastAsia="ar-SA"/>
        </w:rPr>
        <w:t>увањ</w:t>
      </w:r>
      <w:r w:rsidRPr="00195F74">
        <w:rPr>
          <w:rFonts w:ascii="StobiSerif Regular" w:hAnsi="StobiSerif Regular" w:cs="StobiSerif Regular"/>
          <w:bCs/>
          <w:color w:val="000000"/>
          <w:kern w:val="1"/>
          <w:sz w:val="22"/>
          <w:szCs w:val="22"/>
          <w:lang w:eastAsia="ar-SA"/>
        </w:rPr>
        <w:t xml:space="preserve">е определена повреда на </w:t>
      </w:r>
      <w:r w:rsidR="00E074E0">
        <w:rPr>
          <w:rFonts w:ascii="StobiSerif Regular" w:hAnsi="StobiSerif Regular" w:cs="StobiSerif Regular"/>
          <w:bCs/>
          <w:color w:val="000000"/>
          <w:kern w:val="1"/>
          <w:sz w:val="22"/>
          <w:szCs w:val="22"/>
          <w:lang w:eastAsia="ar-SA"/>
        </w:rPr>
        <w:t>прописите</w:t>
      </w:r>
      <w:r w:rsidR="00E074E0" w:rsidRPr="00195F74">
        <w:rPr>
          <w:rFonts w:ascii="StobiSerif Regular" w:hAnsi="StobiSerif Regular" w:cs="StobiSerif Regular"/>
          <w:bCs/>
          <w:color w:val="000000"/>
          <w:kern w:val="1"/>
          <w:sz w:val="22"/>
          <w:szCs w:val="22"/>
          <w:lang w:eastAsia="ar-SA"/>
        </w:rPr>
        <w:t xml:space="preserve"> </w:t>
      </w:r>
      <w:r w:rsidRPr="00195F74">
        <w:rPr>
          <w:rFonts w:ascii="StobiSerif Regular" w:hAnsi="StobiSerif Regular" w:cs="StobiSerif Regular"/>
          <w:bCs/>
          <w:color w:val="000000"/>
          <w:kern w:val="1"/>
          <w:sz w:val="22"/>
          <w:szCs w:val="22"/>
          <w:lang w:eastAsia="ar-SA"/>
        </w:rPr>
        <w:t>за ревизија</w:t>
      </w:r>
      <w:r w:rsidRPr="00195F74">
        <w:rPr>
          <w:rFonts w:ascii="StobiSerif Regular" w:hAnsi="StobiSerif Regular" w:cs="StobiSerif Regular"/>
          <w:bCs/>
          <w:color w:val="000000"/>
          <w:kern w:val="1"/>
          <w:sz w:val="22"/>
          <w:szCs w:val="22"/>
          <w:lang w:val="en-US" w:eastAsia="ar-SA"/>
        </w:rPr>
        <w:t>,</w:t>
      </w:r>
      <w:r w:rsidRPr="00195F74">
        <w:rPr>
          <w:rFonts w:ascii="StobiSerif Regular" w:hAnsi="StobiSerif Regular" w:cs="StobiSerif Regular"/>
          <w:bCs/>
          <w:color w:val="000000"/>
          <w:kern w:val="1"/>
          <w:sz w:val="22"/>
          <w:szCs w:val="22"/>
          <w:lang w:eastAsia="ar-SA"/>
        </w:rPr>
        <w:t xml:space="preserve"> воздрж</w:t>
      </w:r>
      <w:r w:rsidR="00445285">
        <w:rPr>
          <w:rFonts w:ascii="StobiSerif Regular" w:hAnsi="StobiSerif Regular" w:cs="StobiSerif Regular"/>
          <w:bCs/>
          <w:color w:val="000000"/>
          <w:kern w:val="1"/>
          <w:sz w:val="22"/>
          <w:szCs w:val="22"/>
          <w:lang w:eastAsia="ar-SA"/>
        </w:rPr>
        <w:t>ување</w:t>
      </w:r>
      <w:r w:rsidRPr="00195F74">
        <w:rPr>
          <w:rFonts w:ascii="StobiSerif Regular" w:hAnsi="StobiSerif Regular" w:cs="StobiSerif Regular"/>
          <w:bCs/>
          <w:color w:val="000000"/>
          <w:kern w:val="1"/>
          <w:sz w:val="22"/>
          <w:szCs w:val="22"/>
          <w:lang w:eastAsia="ar-SA"/>
        </w:rPr>
        <w:t xml:space="preserve"> од повторување на повредата и отстран</w:t>
      </w:r>
      <w:r w:rsidR="00445285">
        <w:rPr>
          <w:rFonts w:ascii="StobiSerif Regular" w:hAnsi="StobiSerif Regular" w:cs="StobiSerif Regular"/>
          <w:bCs/>
          <w:color w:val="000000"/>
          <w:kern w:val="1"/>
          <w:sz w:val="22"/>
          <w:szCs w:val="22"/>
          <w:lang w:eastAsia="ar-SA"/>
        </w:rPr>
        <w:t>ување на</w:t>
      </w:r>
      <w:r w:rsidRPr="00195F74">
        <w:rPr>
          <w:rFonts w:ascii="StobiSerif Regular" w:hAnsi="StobiSerif Regular" w:cs="StobiSerif Regular"/>
          <w:bCs/>
          <w:color w:val="000000"/>
          <w:kern w:val="1"/>
          <w:sz w:val="22"/>
          <w:szCs w:val="22"/>
          <w:lang w:eastAsia="ar-SA"/>
        </w:rPr>
        <w:t xml:space="preserve"> утврдената повреда на </w:t>
      </w:r>
      <w:r w:rsidR="00E074E0">
        <w:rPr>
          <w:rFonts w:ascii="StobiSerif Regular" w:hAnsi="StobiSerif Regular" w:cs="StobiSerif Regular"/>
          <w:bCs/>
          <w:color w:val="000000"/>
          <w:kern w:val="1"/>
          <w:sz w:val="22"/>
          <w:szCs w:val="22"/>
          <w:lang w:eastAsia="ar-SA"/>
        </w:rPr>
        <w:t>прописите</w:t>
      </w:r>
      <w:r w:rsidR="00E074E0" w:rsidRPr="00195F74">
        <w:rPr>
          <w:rFonts w:ascii="StobiSerif Regular" w:hAnsi="StobiSerif Regular" w:cs="StobiSerif Regular"/>
          <w:bCs/>
          <w:color w:val="000000"/>
          <w:kern w:val="1"/>
          <w:sz w:val="22"/>
          <w:szCs w:val="22"/>
          <w:lang w:eastAsia="ar-SA"/>
        </w:rPr>
        <w:t xml:space="preserve"> </w:t>
      </w:r>
      <w:r w:rsidRPr="00195F74">
        <w:rPr>
          <w:rFonts w:ascii="StobiSerif Regular" w:hAnsi="StobiSerif Regular" w:cs="StobiSerif Regular"/>
          <w:bCs/>
          <w:color w:val="000000"/>
          <w:kern w:val="1"/>
          <w:sz w:val="22"/>
          <w:szCs w:val="22"/>
          <w:lang w:eastAsia="ar-SA"/>
        </w:rPr>
        <w:t>за ревизија;</w:t>
      </w:r>
      <w:r w:rsidRPr="00195F74">
        <w:rPr>
          <w:rFonts w:asciiTheme="minorHAnsi" w:eastAsiaTheme="minorHAnsi" w:hAnsiTheme="minorHAnsi" w:cstheme="minorBidi"/>
          <w:sz w:val="22"/>
          <w:szCs w:val="22"/>
          <w:lang w:val="en-US" w:eastAsia="en-US"/>
        </w:rPr>
        <w:t xml:space="preserve"> </w:t>
      </w:r>
    </w:p>
    <w:p w14:paraId="763BD0EF" w14:textId="72ABFCEB" w:rsidR="00FA6ACD" w:rsidRPr="00195F74" w:rsidRDefault="00FA6ACD" w:rsidP="00FA6ACD">
      <w:pPr>
        <w:widowControl w:val="0"/>
        <w:spacing w:line="100" w:lineRule="atLeast"/>
        <w:jc w:val="both"/>
        <w:rPr>
          <w:rFonts w:ascii="StobiSerif Regular" w:hAnsi="StobiSerif Regular" w:cs="StobiSerif Regular"/>
          <w:bCs/>
          <w:color w:val="000000"/>
          <w:kern w:val="1"/>
          <w:sz w:val="22"/>
          <w:szCs w:val="22"/>
          <w:lang w:eastAsia="ar-SA"/>
        </w:rPr>
      </w:pPr>
      <w:r w:rsidRPr="00195F74" w:rsidDel="009B5F95">
        <w:rPr>
          <w:rFonts w:ascii="StobiSerif Regular" w:hAnsi="StobiSerif Regular" w:cs="StobiSerif Regular"/>
          <w:bCs/>
          <w:color w:val="000000"/>
          <w:kern w:val="1"/>
          <w:sz w:val="22"/>
          <w:szCs w:val="22"/>
          <w:lang w:eastAsia="ar-SA"/>
        </w:rPr>
        <w:tab/>
      </w:r>
      <w:r w:rsidRPr="00195F74">
        <w:rPr>
          <w:rFonts w:ascii="StobiSerif Regular" w:hAnsi="StobiSerif Regular" w:cs="StobiSerif Regular"/>
          <w:kern w:val="1"/>
          <w:sz w:val="22"/>
          <w:szCs w:val="22"/>
          <w:lang w:val="en-US" w:eastAsia="ar-SA"/>
        </w:rPr>
        <w:t>3</w:t>
      </w:r>
      <w:r w:rsidRPr="00195F74">
        <w:rPr>
          <w:rFonts w:ascii="StobiSerif Regular" w:hAnsi="StobiSerif Regular" w:cs="StobiSerif Regular"/>
          <w:kern w:val="1"/>
          <w:sz w:val="22"/>
          <w:szCs w:val="22"/>
          <w:lang w:eastAsia="ar-SA"/>
        </w:rPr>
        <w:t xml:space="preserve">) јавна </w:t>
      </w:r>
      <w:r w:rsidR="00CE5B9B">
        <w:rPr>
          <w:rFonts w:ascii="StobiSerif Regular" w:hAnsi="StobiSerif Regular" w:cs="StobiSerif Regular"/>
          <w:kern w:val="1"/>
          <w:sz w:val="22"/>
          <w:szCs w:val="22"/>
          <w:lang w:eastAsia="ar-SA"/>
        </w:rPr>
        <w:t>објава</w:t>
      </w:r>
      <w:r w:rsidR="00CE5B9B"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 xml:space="preserve">дека ревизорскиот извештај не е изготвен согласно  членовите </w:t>
      </w:r>
      <w:r w:rsidRPr="00195F74">
        <w:rPr>
          <w:rFonts w:ascii="StobiSerif Regular" w:hAnsi="StobiSerif Regular" w:cs="StobiSerif Regular"/>
          <w:kern w:val="1"/>
          <w:sz w:val="22"/>
          <w:szCs w:val="22"/>
          <w:lang w:val="en-US" w:eastAsia="ar-SA"/>
        </w:rPr>
        <w:t xml:space="preserve"> 9</w:t>
      </w:r>
      <w:r w:rsidR="00C9222F" w:rsidRPr="00195F74">
        <w:rPr>
          <w:rFonts w:ascii="StobiSerif Regular" w:hAnsi="StobiSerif Regular" w:cs="StobiSerif Regular"/>
          <w:kern w:val="1"/>
          <w:sz w:val="22"/>
          <w:szCs w:val="22"/>
          <w:lang w:eastAsia="ar-SA"/>
        </w:rPr>
        <w:t>1</w:t>
      </w:r>
      <w:r w:rsidRPr="00195F74">
        <w:rPr>
          <w:rFonts w:ascii="StobiSerif Regular" w:hAnsi="StobiSerif Regular" w:cs="StobiSerif Regular"/>
          <w:kern w:val="1"/>
          <w:sz w:val="22"/>
          <w:szCs w:val="22"/>
          <w:lang w:eastAsia="ar-SA"/>
        </w:rPr>
        <w:t xml:space="preserve"> и </w:t>
      </w:r>
      <w:r w:rsidRPr="00195F74">
        <w:rPr>
          <w:rFonts w:ascii="StobiSerif Regular" w:hAnsi="StobiSerif Regular" w:cs="StobiSerif Regular"/>
          <w:kern w:val="1"/>
          <w:sz w:val="22"/>
          <w:szCs w:val="22"/>
          <w:lang w:val="en-US" w:eastAsia="ar-SA"/>
        </w:rPr>
        <w:t>9</w:t>
      </w:r>
      <w:r w:rsidR="00C9222F" w:rsidRPr="00195F74">
        <w:rPr>
          <w:rFonts w:ascii="StobiSerif Regular" w:hAnsi="StobiSerif Regular" w:cs="StobiSerif Regular"/>
          <w:kern w:val="1"/>
          <w:sz w:val="22"/>
          <w:szCs w:val="22"/>
          <w:lang w:eastAsia="ar-SA"/>
        </w:rPr>
        <w:t>3</w:t>
      </w:r>
      <w:r w:rsidRPr="00195F74">
        <w:rPr>
          <w:rFonts w:ascii="StobiSerif Regular" w:hAnsi="StobiSerif Regular" w:cs="StobiSerif Regular"/>
          <w:kern w:val="1"/>
          <w:sz w:val="22"/>
          <w:szCs w:val="22"/>
          <w:lang w:eastAsia="ar-SA"/>
        </w:rPr>
        <w:t xml:space="preserve"> од овој закон;</w:t>
      </w:r>
    </w:p>
    <w:p w14:paraId="6FCB6538" w14:textId="2A58AAFA" w:rsidR="00FA6ACD" w:rsidRPr="00195F74" w:rsidRDefault="00FA6ACD" w:rsidP="00FA6ACD">
      <w:pPr>
        <w:widowControl w:val="0"/>
        <w:spacing w:line="100" w:lineRule="atLeast"/>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4</w:t>
      </w:r>
      <w:r w:rsidRPr="00195F74">
        <w:rPr>
          <w:rFonts w:ascii="StobiSerif Regular" w:hAnsi="StobiSerif Regular" w:cs="StobiSerif Regular"/>
          <w:bCs/>
          <w:color w:val="000000"/>
          <w:kern w:val="1"/>
          <w:sz w:val="22"/>
          <w:szCs w:val="22"/>
          <w:lang w:val="en-US" w:eastAsia="ar-SA"/>
        </w:rPr>
        <w:t xml:space="preserve">) </w:t>
      </w:r>
      <w:r w:rsidRPr="00195F74">
        <w:rPr>
          <w:rFonts w:ascii="StobiSerif Regular" w:hAnsi="StobiSerif Regular" w:cs="StobiSerif Regular"/>
          <w:bCs/>
          <w:color w:val="000000"/>
          <w:kern w:val="1"/>
          <w:sz w:val="22"/>
          <w:szCs w:val="22"/>
          <w:lang w:eastAsia="ar-SA"/>
        </w:rPr>
        <w:t xml:space="preserve">времена забрана  за вршење на ревизија и/или за потпишување на ревизорски извештај во траење до три години; </w:t>
      </w:r>
    </w:p>
    <w:p w14:paraId="69C8F031" w14:textId="3CE043B9" w:rsidR="00FA6ACD" w:rsidRPr="00195F74" w:rsidRDefault="00C30A06" w:rsidP="00FA6ACD">
      <w:pPr>
        <w:widowControl w:val="0"/>
        <w:spacing w:line="100" w:lineRule="atLeast"/>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ab/>
        <w:t xml:space="preserve"> 5) </w:t>
      </w:r>
      <w:r w:rsidR="00FA6ACD" w:rsidRPr="00195F74">
        <w:rPr>
          <w:rFonts w:ascii="StobiSerif Regular" w:hAnsi="StobiSerif Regular" w:cs="StobiSerif Regular"/>
          <w:bCs/>
          <w:color w:val="000000"/>
          <w:kern w:val="1"/>
          <w:sz w:val="22"/>
          <w:szCs w:val="22"/>
          <w:lang w:eastAsia="ar-SA"/>
        </w:rPr>
        <w:t xml:space="preserve">времена забрана </w:t>
      </w:r>
      <w:r w:rsidR="00E75FA9" w:rsidRPr="00195F74">
        <w:rPr>
          <w:rFonts w:ascii="StobiSerif Regular" w:hAnsi="StobiSerif Regular" w:cs="StobiSerif Regular"/>
          <w:bCs/>
          <w:color w:val="000000"/>
          <w:kern w:val="1"/>
          <w:sz w:val="22"/>
          <w:szCs w:val="22"/>
          <w:lang w:eastAsia="ar-SA"/>
        </w:rPr>
        <w:t xml:space="preserve">за </w:t>
      </w:r>
      <w:r w:rsidR="00DD0386" w:rsidRPr="00DD0386">
        <w:rPr>
          <w:rFonts w:ascii="StobiSerif Regular" w:hAnsi="StobiSerif Regular" w:cs="StobiSerif Regular"/>
          <w:bCs/>
          <w:color w:val="000000"/>
          <w:kern w:val="1"/>
          <w:sz w:val="22"/>
          <w:szCs w:val="22"/>
          <w:lang w:eastAsia="ar-SA"/>
        </w:rPr>
        <w:t>член на орган на управување или за член на орган на надзор</w:t>
      </w:r>
      <w:r w:rsidR="0006718E" w:rsidRPr="00195F74">
        <w:rPr>
          <w:rFonts w:ascii="StobiSerif Regular" w:hAnsi="StobiSerif Regular" w:cs="StobiSerif Regular"/>
          <w:bCs/>
          <w:color w:val="000000"/>
          <w:kern w:val="1"/>
          <w:sz w:val="22"/>
          <w:szCs w:val="22"/>
          <w:lang w:eastAsia="ar-SA"/>
        </w:rPr>
        <w:t xml:space="preserve"> </w:t>
      </w:r>
      <w:r w:rsidR="00DD0386">
        <w:rPr>
          <w:rFonts w:ascii="StobiSerif Regular" w:hAnsi="StobiSerif Regular" w:cs="StobiSerif Regular"/>
          <w:bCs/>
          <w:color w:val="000000"/>
          <w:kern w:val="1"/>
          <w:sz w:val="22"/>
          <w:szCs w:val="22"/>
          <w:lang w:eastAsia="ar-SA"/>
        </w:rPr>
        <w:t>во</w:t>
      </w:r>
      <w:r w:rsidR="00DD0386" w:rsidRPr="00195F74">
        <w:rPr>
          <w:rFonts w:ascii="StobiSerif Regular" w:hAnsi="StobiSerif Regular" w:cs="StobiSerif Regular"/>
          <w:bCs/>
          <w:color w:val="000000"/>
          <w:kern w:val="1"/>
          <w:sz w:val="22"/>
          <w:szCs w:val="22"/>
          <w:lang w:eastAsia="ar-SA"/>
        </w:rPr>
        <w:t xml:space="preserve"> </w:t>
      </w:r>
      <w:r w:rsidR="0006718E" w:rsidRPr="00195F74">
        <w:rPr>
          <w:rFonts w:ascii="StobiSerif Regular" w:hAnsi="StobiSerif Regular" w:cs="StobiSerif Regular"/>
          <w:bCs/>
          <w:color w:val="000000"/>
          <w:kern w:val="1"/>
          <w:sz w:val="22"/>
          <w:szCs w:val="22"/>
          <w:lang w:eastAsia="ar-SA"/>
        </w:rPr>
        <w:t>друштво за ревизија</w:t>
      </w:r>
      <w:r w:rsidR="0006718E" w:rsidRPr="00195F74" w:rsidDel="004F087F">
        <w:rPr>
          <w:rFonts w:ascii="StobiSerif Regular" w:hAnsi="StobiSerif Regular" w:cs="StobiSerif Regular"/>
          <w:bCs/>
          <w:color w:val="000000"/>
          <w:kern w:val="1"/>
          <w:sz w:val="22"/>
          <w:szCs w:val="22"/>
          <w:lang w:eastAsia="ar-SA"/>
        </w:rPr>
        <w:t xml:space="preserve"> </w:t>
      </w:r>
      <w:r w:rsidR="00FA6ACD" w:rsidRPr="00195F74">
        <w:rPr>
          <w:rFonts w:ascii="StobiSerif Regular" w:hAnsi="StobiSerif Regular" w:cs="StobiSerif Regular"/>
          <w:bCs/>
          <w:color w:val="000000"/>
          <w:kern w:val="1"/>
          <w:sz w:val="22"/>
          <w:szCs w:val="22"/>
          <w:lang w:eastAsia="ar-SA"/>
        </w:rPr>
        <w:t xml:space="preserve">за вршење </w:t>
      </w:r>
      <w:r w:rsidR="00DD0386">
        <w:rPr>
          <w:rFonts w:ascii="StobiSerif Regular" w:hAnsi="StobiSerif Regular" w:cs="StobiSerif Regular"/>
          <w:bCs/>
          <w:color w:val="000000"/>
          <w:kern w:val="1"/>
          <w:sz w:val="22"/>
          <w:szCs w:val="22"/>
          <w:lang w:eastAsia="ar-SA"/>
        </w:rPr>
        <w:t xml:space="preserve">на </w:t>
      </w:r>
      <w:r w:rsidR="00FA6ACD" w:rsidRPr="00195F74">
        <w:rPr>
          <w:rFonts w:ascii="StobiSerif Regular" w:hAnsi="StobiSerif Regular" w:cs="StobiSerif Regular"/>
          <w:bCs/>
          <w:color w:val="000000"/>
          <w:kern w:val="1"/>
          <w:sz w:val="22"/>
          <w:szCs w:val="22"/>
          <w:lang w:eastAsia="ar-SA"/>
        </w:rPr>
        <w:t>функција</w:t>
      </w:r>
      <w:r w:rsidR="00DD0386">
        <w:rPr>
          <w:rFonts w:ascii="StobiSerif Regular" w:hAnsi="StobiSerif Regular" w:cs="StobiSerif Regular"/>
          <w:bCs/>
          <w:color w:val="000000"/>
          <w:kern w:val="1"/>
          <w:sz w:val="22"/>
          <w:szCs w:val="22"/>
          <w:lang w:eastAsia="ar-SA"/>
        </w:rPr>
        <w:t xml:space="preserve">та </w:t>
      </w:r>
      <w:r w:rsidR="00FA6ACD" w:rsidRPr="00195F74">
        <w:rPr>
          <w:rFonts w:ascii="StobiSerif Regular" w:hAnsi="StobiSerif Regular" w:cs="StobiSerif Regular"/>
          <w:bCs/>
          <w:color w:val="000000"/>
          <w:kern w:val="1"/>
          <w:sz w:val="22"/>
          <w:szCs w:val="22"/>
          <w:lang w:eastAsia="ar-SA"/>
        </w:rPr>
        <w:t xml:space="preserve"> </w:t>
      </w:r>
      <w:r w:rsidR="00DD0386" w:rsidRPr="00DD0386">
        <w:rPr>
          <w:rFonts w:ascii="StobiSerif Regular" w:hAnsi="StobiSerif Regular" w:cs="StobiSerif Regular"/>
          <w:bCs/>
          <w:color w:val="000000"/>
          <w:kern w:val="1"/>
          <w:sz w:val="22"/>
          <w:szCs w:val="22"/>
          <w:lang w:eastAsia="ar-SA"/>
        </w:rPr>
        <w:t>член на орган на управување или член на орган на надзор</w:t>
      </w:r>
      <w:r w:rsidR="00D903B6">
        <w:rPr>
          <w:rFonts w:ascii="StobiSerif Regular" w:hAnsi="StobiSerif Regular" w:cs="StobiSerif Regular"/>
          <w:bCs/>
          <w:color w:val="000000"/>
          <w:kern w:val="1"/>
          <w:sz w:val="22"/>
          <w:szCs w:val="22"/>
          <w:lang w:eastAsia="ar-SA"/>
        </w:rPr>
        <w:t xml:space="preserve"> </w:t>
      </w:r>
      <w:r w:rsidR="00FA6ACD" w:rsidRPr="00195F74">
        <w:rPr>
          <w:rFonts w:ascii="StobiSerif Regular" w:hAnsi="StobiSerif Regular" w:cs="StobiSerif Regular"/>
          <w:bCs/>
          <w:color w:val="000000"/>
          <w:kern w:val="1"/>
          <w:sz w:val="22"/>
          <w:szCs w:val="22"/>
          <w:lang w:eastAsia="ar-SA"/>
        </w:rPr>
        <w:t>во друштво за ревизија во траење до три години;</w:t>
      </w:r>
    </w:p>
    <w:p w14:paraId="6A8A2D2B" w14:textId="5CB266C4" w:rsidR="00FA6ACD" w:rsidRPr="00195F74" w:rsidRDefault="00FA6ACD" w:rsidP="00DA7C18">
      <w:pPr>
        <w:widowControl w:val="0"/>
        <w:spacing w:line="100" w:lineRule="atLeast"/>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6) </w:t>
      </w:r>
      <w:r w:rsidR="0033183B">
        <w:rPr>
          <w:rFonts w:ascii="StobiSerif Regular" w:hAnsi="StobiSerif Regular" w:cs="StobiSerif Regular"/>
          <w:bCs/>
          <w:color w:val="000000"/>
          <w:kern w:val="1"/>
          <w:sz w:val="22"/>
          <w:szCs w:val="22"/>
          <w:lang w:eastAsia="ar-SA"/>
        </w:rPr>
        <w:t xml:space="preserve">предлог до </w:t>
      </w:r>
      <w:r w:rsidR="00851F9E">
        <w:rPr>
          <w:rFonts w:ascii="StobiSerif Regular" w:eastAsia="TimesNewRoman" w:hAnsi="StobiSerif Regular" w:cs="StobiSerif Regular"/>
          <w:sz w:val="22"/>
          <w:szCs w:val="22"/>
        </w:rPr>
        <w:t>надлежниот орган за регулирање и/или надзор и супервизија</w:t>
      </w:r>
      <w:r w:rsidR="00851F9E">
        <w:rPr>
          <w:rFonts w:ascii="StobiSerif Regular" w:hAnsi="StobiSerif Regular" w:cs="StobiSerif Regular"/>
          <w:bCs/>
          <w:color w:val="000000"/>
          <w:kern w:val="1"/>
          <w:sz w:val="22"/>
          <w:szCs w:val="22"/>
          <w:lang w:eastAsia="ar-SA"/>
        </w:rPr>
        <w:t xml:space="preserve"> </w:t>
      </w:r>
      <w:r w:rsidR="00DD0386">
        <w:rPr>
          <w:rFonts w:ascii="StobiSerif Regular" w:hAnsi="StobiSerif Regular" w:cs="StobiSerif Regular"/>
          <w:bCs/>
          <w:color w:val="000000"/>
          <w:kern w:val="1"/>
          <w:sz w:val="22"/>
          <w:szCs w:val="22"/>
          <w:lang w:eastAsia="ar-SA"/>
        </w:rPr>
        <w:t>на работење</w:t>
      </w:r>
      <w:r w:rsidR="0033183B">
        <w:rPr>
          <w:rFonts w:ascii="StobiSerif Regular" w:hAnsi="StobiSerif Regular" w:cs="StobiSerif Regular"/>
          <w:bCs/>
          <w:color w:val="000000"/>
          <w:kern w:val="1"/>
          <w:sz w:val="22"/>
          <w:szCs w:val="22"/>
          <w:lang w:eastAsia="ar-SA"/>
        </w:rPr>
        <w:t xml:space="preserve">то на правното лице од јавен интерес за изрекување на </w:t>
      </w:r>
      <w:r w:rsidRPr="00195F74">
        <w:rPr>
          <w:rFonts w:ascii="StobiSerif Regular" w:hAnsi="StobiSerif Regular" w:cs="StobiSerif Regular"/>
          <w:bCs/>
          <w:color w:val="000000"/>
          <w:kern w:val="1"/>
          <w:sz w:val="22"/>
          <w:szCs w:val="22"/>
          <w:lang w:eastAsia="ar-SA"/>
        </w:rPr>
        <w:t xml:space="preserve">времена забрана </w:t>
      </w:r>
      <w:r w:rsidR="0006718E" w:rsidRPr="00195F74">
        <w:rPr>
          <w:rFonts w:ascii="StobiSerif Regular" w:hAnsi="StobiSerif Regular" w:cs="StobiSerif Regular"/>
          <w:bCs/>
          <w:color w:val="000000"/>
          <w:kern w:val="1"/>
          <w:sz w:val="22"/>
          <w:szCs w:val="22"/>
          <w:lang w:eastAsia="ar-SA"/>
        </w:rPr>
        <w:t>за член</w:t>
      </w:r>
      <w:r w:rsidR="008476E4" w:rsidRPr="00195F74">
        <w:rPr>
          <w:rFonts w:ascii="StobiSerif Regular" w:hAnsi="StobiSerif Regular" w:cs="StobiSerif Regular"/>
          <w:bCs/>
          <w:color w:val="000000"/>
          <w:kern w:val="1"/>
          <w:sz w:val="22"/>
          <w:szCs w:val="22"/>
          <w:lang w:eastAsia="ar-SA"/>
        </w:rPr>
        <w:t xml:space="preserve"> на орган</w:t>
      </w:r>
      <w:r w:rsidR="0006718E" w:rsidRPr="00195F74">
        <w:rPr>
          <w:rFonts w:ascii="StobiSerif Regular" w:hAnsi="StobiSerif Regular" w:cs="StobiSerif Regular"/>
          <w:bCs/>
          <w:color w:val="000000"/>
          <w:kern w:val="1"/>
          <w:sz w:val="22"/>
          <w:szCs w:val="22"/>
          <w:lang w:eastAsia="ar-SA"/>
        </w:rPr>
        <w:t xml:space="preserve"> на управување </w:t>
      </w:r>
      <w:r w:rsidR="000473E6">
        <w:rPr>
          <w:rFonts w:ascii="StobiSerif Regular" w:hAnsi="StobiSerif Regular" w:cs="StobiSerif Regular"/>
          <w:bCs/>
          <w:color w:val="000000"/>
          <w:kern w:val="1"/>
          <w:sz w:val="22"/>
          <w:szCs w:val="22"/>
          <w:lang w:eastAsia="ar-SA"/>
        </w:rPr>
        <w:t xml:space="preserve">или за член на орган на надзор </w:t>
      </w:r>
      <w:r w:rsidR="00EF6766">
        <w:rPr>
          <w:rFonts w:ascii="StobiSerif Regular" w:hAnsi="StobiSerif Regular" w:cs="StobiSerif Regular"/>
          <w:bCs/>
          <w:color w:val="000000"/>
          <w:kern w:val="1"/>
          <w:sz w:val="22"/>
          <w:szCs w:val="22"/>
          <w:lang w:eastAsia="ar-SA"/>
        </w:rPr>
        <w:t xml:space="preserve">или </w:t>
      </w:r>
      <w:r w:rsidR="00CE5B9B">
        <w:rPr>
          <w:rFonts w:ascii="StobiSerif Regular" w:hAnsi="StobiSerif Regular" w:cs="StobiSerif Regular"/>
          <w:bCs/>
          <w:color w:val="000000"/>
          <w:kern w:val="1"/>
          <w:sz w:val="22"/>
          <w:szCs w:val="22"/>
          <w:lang w:eastAsia="ar-SA"/>
        </w:rPr>
        <w:t>з</w:t>
      </w:r>
      <w:r w:rsidR="00EF6766">
        <w:rPr>
          <w:rFonts w:ascii="StobiSerif Regular" w:hAnsi="StobiSerif Regular" w:cs="StobiSerif Regular"/>
          <w:bCs/>
          <w:color w:val="000000"/>
          <w:kern w:val="1"/>
          <w:sz w:val="22"/>
          <w:szCs w:val="22"/>
          <w:lang w:eastAsia="ar-SA"/>
        </w:rPr>
        <w:t xml:space="preserve">а член на одбор за ревизија </w:t>
      </w:r>
      <w:r w:rsidR="00DD0386">
        <w:rPr>
          <w:rFonts w:ascii="StobiSerif Regular" w:hAnsi="StobiSerif Regular" w:cs="StobiSerif Regular"/>
          <w:bCs/>
          <w:color w:val="000000"/>
          <w:kern w:val="1"/>
          <w:sz w:val="22"/>
          <w:szCs w:val="22"/>
          <w:lang w:eastAsia="ar-SA"/>
        </w:rPr>
        <w:t xml:space="preserve">на </w:t>
      </w:r>
      <w:r w:rsidR="00DD0386" w:rsidRPr="00DD0386">
        <w:rPr>
          <w:rFonts w:ascii="StobiSerif Regular" w:hAnsi="StobiSerif Regular" w:cs="StobiSerif Regular"/>
          <w:bCs/>
          <w:color w:val="000000"/>
          <w:kern w:val="1"/>
          <w:sz w:val="22"/>
          <w:szCs w:val="22"/>
          <w:lang w:eastAsia="ar-SA"/>
        </w:rPr>
        <w:t xml:space="preserve">правно лице од јавен интерес </w:t>
      </w:r>
      <w:r w:rsidR="0006718E" w:rsidRPr="00195F74">
        <w:rPr>
          <w:rFonts w:ascii="StobiSerif Regular" w:hAnsi="StobiSerif Regular" w:cs="StobiSerif Regular"/>
          <w:bCs/>
          <w:color w:val="000000"/>
          <w:kern w:val="1"/>
          <w:sz w:val="22"/>
          <w:szCs w:val="22"/>
          <w:lang w:eastAsia="ar-SA"/>
        </w:rPr>
        <w:t xml:space="preserve">за вршење </w:t>
      </w:r>
      <w:r w:rsidR="00DD0386">
        <w:rPr>
          <w:rFonts w:ascii="StobiSerif Regular" w:hAnsi="StobiSerif Regular" w:cs="StobiSerif Regular"/>
          <w:bCs/>
          <w:color w:val="000000"/>
          <w:kern w:val="1"/>
          <w:sz w:val="22"/>
          <w:szCs w:val="22"/>
          <w:lang w:eastAsia="ar-SA"/>
        </w:rPr>
        <w:t xml:space="preserve">на </w:t>
      </w:r>
      <w:r w:rsidRPr="00195F74">
        <w:rPr>
          <w:rFonts w:ascii="StobiSerif Regular" w:hAnsi="StobiSerif Regular" w:cs="StobiSerif Regular"/>
          <w:bCs/>
          <w:color w:val="000000"/>
          <w:kern w:val="1"/>
          <w:sz w:val="22"/>
          <w:szCs w:val="22"/>
          <w:lang w:eastAsia="ar-SA"/>
        </w:rPr>
        <w:t>функција</w:t>
      </w:r>
      <w:r w:rsidR="00DD0386">
        <w:rPr>
          <w:rFonts w:ascii="StobiSerif Regular" w:hAnsi="StobiSerif Regular" w:cs="StobiSerif Regular"/>
          <w:bCs/>
          <w:color w:val="000000"/>
          <w:kern w:val="1"/>
          <w:sz w:val="22"/>
          <w:szCs w:val="22"/>
          <w:lang w:eastAsia="ar-SA"/>
        </w:rPr>
        <w:t>та</w:t>
      </w:r>
      <w:r w:rsidRPr="00195F74">
        <w:rPr>
          <w:rFonts w:ascii="StobiSerif Regular" w:hAnsi="StobiSerif Regular" w:cs="StobiSerif Regular"/>
          <w:bCs/>
          <w:color w:val="000000"/>
          <w:kern w:val="1"/>
          <w:sz w:val="22"/>
          <w:szCs w:val="22"/>
          <w:lang w:eastAsia="ar-SA"/>
        </w:rPr>
        <w:t xml:space="preserve"> </w:t>
      </w:r>
      <w:r w:rsidR="0006718E" w:rsidRPr="00195F74">
        <w:rPr>
          <w:rFonts w:ascii="StobiSerif Regular" w:hAnsi="StobiSerif Regular" w:cs="StobiSerif Regular"/>
          <w:bCs/>
          <w:color w:val="000000"/>
          <w:kern w:val="1"/>
          <w:sz w:val="22"/>
          <w:szCs w:val="22"/>
          <w:lang w:eastAsia="ar-SA"/>
        </w:rPr>
        <w:t xml:space="preserve">член на орган на управување </w:t>
      </w:r>
      <w:r w:rsidR="00D903B6" w:rsidRPr="00D903B6">
        <w:rPr>
          <w:rFonts w:ascii="StobiSerif Regular" w:hAnsi="StobiSerif Regular" w:cs="StobiSerif Regular"/>
          <w:bCs/>
          <w:color w:val="000000"/>
          <w:kern w:val="1"/>
          <w:sz w:val="22"/>
          <w:szCs w:val="22"/>
          <w:lang w:eastAsia="ar-SA"/>
        </w:rPr>
        <w:t xml:space="preserve">или член на орган на надзор </w:t>
      </w:r>
      <w:r w:rsidR="00EF6766">
        <w:rPr>
          <w:rFonts w:ascii="StobiSerif Regular" w:hAnsi="StobiSerif Regular" w:cs="StobiSerif Regular"/>
          <w:bCs/>
          <w:color w:val="000000"/>
          <w:kern w:val="1"/>
          <w:sz w:val="22"/>
          <w:szCs w:val="22"/>
          <w:lang w:eastAsia="ar-SA"/>
        </w:rPr>
        <w:t xml:space="preserve">или член на одбор за ревизија </w:t>
      </w:r>
      <w:r w:rsidRPr="00195F74">
        <w:rPr>
          <w:rFonts w:ascii="StobiSerif Regular" w:hAnsi="StobiSerif Regular" w:cs="StobiSerif Regular"/>
          <w:bCs/>
          <w:color w:val="000000"/>
          <w:kern w:val="1"/>
          <w:sz w:val="22"/>
          <w:szCs w:val="22"/>
          <w:lang w:eastAsia="ar-SA"/>
        </w:rPr>
        <w:t>во правно лице од јавен интерес во траење до три години</w:t>
      </w:r>
      <w:r w:rsidR="00CE5B9B" w:rsidRPr="00CE5B9B">
        <w:rPr>
          <w:rFonts w:ascii="StobiSerif Regular" w:hAnsi="StobiSerif Regular" w:cs="StobiSerif Regular"/>
          <w:bCs/>
          <w:color w:val="000000"/>
          <w:kern w:val="1"/>
          <w:sz w:val="22"/>
          <w:szCs w:val="22"/>
          <w:lang w:eastAsia="ar-SA"/>
        </w:rPr>
        <w:t xml:space="preserve"> </w:t>
      </w:r>
      <w:r w:rsidR="00CE5B9B" w:rsidRPr="00195F74">
        <w:rPr>
          <w:rFonts w:ascii="StobiSerif Regular" w:hAnsi="StobiSerif Regular" w:cs="StobiSerif Regular"/>
          <w:bCs/>
          <w:color w:val="000000"/>
          <w:kern w:val="1"/>
          <w:sz w:val="22"/>
          <w:szCs w:val="22"/>
          <w:lang w:eastAsia="ar-SA"/>
        </w:rPr>
        <w:t>и</w:t>
      </w:r>
    </w:p>
    <w:p w14:paraId="51F3B6D1" w14:textId="1DD52B33" w:rsidR="00FA6ACD" w:rsidRPr="00195F74" w:rsidRDefault="001556AC" w:rsidP="00FA6ACD">
      <w:pPr>
        <w:widowControl w:val="0"/>
        <w:spacing w:line="100" w:lineRule="atLeast"/>
        <w:ind w:firstLine="709"/>
        <w:jc w:val="both"/>
        <w:rPr>
          <w:rFonts w:ascii="StobiSerif Regular" w:hAnsi="StobiSerif Regular" w:cs="StobiSerif Regular"/>
          <w:bCs/>
          <w:color w:val="000000"/>
          <w:kern w:val="1"/>
          <w:sz w:val="22"/>
          <w:szCs w:val="22"/>
          <w:lang w:eastAsia="ar-SA"/>
        </w:rPr>
      </w:pPr>
      <w:r>
        <w:rPr>
          <w:rFonts w:ascii="StobiSerif Regular" w:hAnsi="StobiSerif Regular" w:cs="StobiSerif Regular"/>
          <w:bCs/>
          <w:color w:val="000000"/>
          <w:kern w:val="1"/>
          <w:sz w:val="22"/>
          <w:szCs w:val="22"/>
          <w:lang w:eastAsia="ar-SA"/>
        </w:rPr>
        <w:t>7</w:t>
      </w:r>
      <w:r w:rsidR="00FA6ACD" w:rsidRPr="00195F74">
        <w:rPr>
          <w:rFonts w:ascii="StobiSerif Regular" w:hAnsi="StobiSerif Regular" w:cs="StobiSerif Regular"/>
          <w:bCs/>
          <w:color w:val="000000"/>
          <w:kern w:val="1"/>
          <w:sz w:val="22"/>
          <w:szCs w:val="22"/>
          <w:lang w:eastAsia="ar-SA"/>
        </w:rPr>
        <w:t>) одземaње на лиценцата за работа</w:t>
      </w:r>
      <w:r w:rsidR="00D903B6">
        <w:rPr>
          <w:rFonts w:ascii="StobiSerif Regular" w:hAnsi="StobiSerif Regular" w:cs="StobiSerif Regular"/>
          <w:bCs/>
          <w:color w:val="000000"/>
          <w:kern w:val="1"/>
          <w:sz w:val="22"/>
          <w:szCs w:val="22"/>
          <w:lang w:eastAsia="ar-SA"/>
        </w:rPr>
        <w:t>.</w:t>
      </w:r>
    </w:p>
    <w:p w14:paraId="05B66396" w14:textId="060C82FA"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(2) Мерките од ставот (1) на овој член, Комисијата ги изрекува со решение</w:t>
      </w:r>
      <w:r w:rsidRPr="00195F74">
        <w:rPr>
          <w:rFonts w:ascii="StobiSerif Regular" w:hAnsi="StobiSerif Regular" w:cs="StobiSerif Regular"/>
          <w:bCs/>
          <w:color w:val="000000"/>
          <w:kern w:val="1"/>
          <w:sz w:val="22"/>
          <w:szCs w:val="22"/>
          <w:lang w:val="en-US" w:eastAsia="ar-SA"/>
        </w:rPr>
        <w:t xml:space="preserve"> </w:t>
      </w:r>
      <w:r w:rsidRPr="00195F74">
        <w:rPr>
          <w:rFonts w:ascii="StobiSerif Regular" w:hAnsi="StobiSerif Regular" w:cs="StobiSerif Regular"/>
          <w:bCs/>
          <w:color w:val="000000"/>
          <w:kern w:val="1"/>
          <w:sz w:val="22"/>
          <w:szCs w:val="22"/>
          <w:lang w:eastAsia="ar-SA"/>
        </w:rPr>
        <w:t>кое особено содржи:</w:t>
      </w:r>
    </w:p>
    <w:p w14:paraId="41172A70" w14:textId="15E707CA"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1) опис на сторената повреда на </w:t>
      </w:r>
      <w:r w:rsidR="00E074E0">
        <w:rPr>
          <w:rFonts w:ascii="StobiSerif Regular" w:hAnsi="StobiSerif Regular" w:cs="StobiSerif Regular"/>
          <w:bCs/>
          <w:color w:val="000000"/>
          <w:kern w:val="1"/>
          <w:sz w:val="22"/>
          <w:szCs w:val="22"/>
          <w:lang w:eastAsia="ar-SA"/>
        </w:rPr>
        <w:t>прописите</w:t>
      </w:r>
      <w:r w:rsidR="00E074E0" w:rsidRPr="00195F74">
        <w:rPr>
          <w:rFonts w:ascii="StobiSerif Regular" w:hAnsi="StobiSerif Regular" w:cs="StobiSerif Regular"/>
          <w:bCs/>
          <w:color w:val="000000"/>
          <w:kern w:val="1"/>
          <w:sz w:val="22"/>
          <w:szCs w:val="22"/>
          <w:lang w:eastAsia="ar-SA"/>
        </w:rPr>
        <w:t xml:space="preserve"> </w:t>
      </w:r>
      <w:r w:rsidRPr="00195F74">
        <w:rPr>
          <w:rFonts w:ascii="StobiSerif Regular" w:hAnsi="StobiSerif Regular" w:cs="StobiSerif Regular"/>
          <w:bCs/>
          <w:color w:val="000000"/>
          <w:kern w:val="1"/>
          <w:sz w:val="22"/>
          <w:szCs w:val="22"/>
          <w:lang w:eastAsia="ar-SA"/>
        </w:rPr>
        <w:t>за ревизија</w:t>
      </w:r>
      <w:r w:rsidR="00A74FBB" w:rsidRPr="00195F74">
        <w:rPr>
          <w:rFonts w:ascii="StobiSerif Regular" w:hAnsi="StobiSerif Regular" w:cs="StobiSerif Regular"/>
          <w:bCs/>
          <w:color w:val="000000"/>
          <w:kern w:val="1"/>
          <w:sz w:val="22"/>
          <w:szCs w:val="22"/>
          <w:lang w:eastAsia="ar-SA"/>
        </w:rPr>
        <w:t>;</w:t>
      </w:r>
    </w:p>
    <w:p w14:paraId="30C3E653" w14:textId="34A1D02C"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2) рокот во ко</w:t>
      </w:r>
      <w:r w:rsidR="00CE5B9B">
        <w:rPr>
          <w:rFonts w:ascii="StobiSerif Regular" w:hAnsi="StobiSerif Regular" w:cs="StobiSerif Regular"/>
          <w:bCs/>
          <w:color w:val="000000"/>
          <w:kern w:val="1"/>
          <w:sz w:val="22"/>
          <w:szCs w:val="22"/>
          <w:lang w:eastAsia="ar-SA"/>
        </w:rPr>
        <w:t>ј</w:t>
      </w:r>
      <w:r w:rsidRPr="00195F74">
        <w:rPr>
          <w:rFonts w:ascii="StobiSerif Regular" w:hAnsi="StobiSerif Regular" w:cs="StobiSerif Regular"/>
          <w:bCs/>
          <w:color w:val="000000"/>
          <w:kern w:val="1"/>
          <w:sz w:val="22"/>
          <w:szCs w:val="22"/>
          <w:lang w:eastAsia="ar-SA"/>
        </w:rPr>
        <w:t xml:space="preserve"> </w:t>
      </w:r>
      <w:r w:rsidR="00CE5B9B">
        <w:rPr>
          <w:rFonts w:ascii="StobiSerif Regular" w:hAnsi="StobiSerif Regular" w:cs="StobiSerif Regular"/>
          <w:bCs/>
          <w:color w:val="000000"/>
          <w:kern w:val="1"/>
          <w:sz w:val="22"/>
          <w:szCs w:val="22"/>
          <w:lang w:eastAsia="ar-SA"/>
        </w:rPr>
        <w:t>сторителот на повредата</w:t>
      </w:r>
      <w:r w:rsidRPr="00195F74">
        <w:rPr>
          <w:rFonts w:ascii="StobiSerif Regular" w:hAnsi="StobiSerif Regular" w:cs="StobiSerif Regular"/>
          <w:bCs/>
          <w:color w:val="000000"/>
          <w:kern w:val="1"/>
          <w:sz w:val="22"/>
          <w:szCs w:val="22"/>
          <w:lang w:eastAsia="ar-SA"/>
        </w:rPr>
        <w:t xml:space="preserve"> треба да постапи по решението и да достави извештај дека го отстранил дејствието кое е во спрот</w:t>
      </w:r>
      <w:r w:rsidR="00A74FBB" w:rsidRPr="00195F74">
        <w:rPr>
          <w:rFonts w:ascii="StobiSerif Regular" w:hAnsi="StobiSerif Regular" w:cs="StobiSerif Regular"/>
          <w:bCs/>
          <w:color w:val="000000"/>
          <w:kern w:val="1"/>
          <w:sz w:val="22"/>
          <w:szCs w:val="22"/>
          <w:lang w:eastAsia="ar-SA"/>
        </w:rPr>
        <w:t xml:space="preserve">ивност со </w:t>
      </w:r>
      <w:r w:rsidR="00E074E0">
        <w:rPr>
          <w:rFonts w:ascii="StobiSerif Regular" w:hAnsi="StobiSerif Regular" w:cs="StobiSerif Regular"/>
          <w:bCs/>
          <w:color w:val="000000"/>
          <w:kern w:val="1"/>
          <w:sz w:val="22"/>
          <w:szCs w:val="22"/>
          <w:lang w:eastAsia="ar-SA"/>
        </w:rPr>
        <w:t>прописите</w:t>
      </w:r>
      <w:r w:rsidR="00E074E0" w:rsidRPr="00195F74">
        <w:rPr>
          <w:rFonts w:ascii="StobiSerif Regular" w:hAnsi="StobiSerif Regular" w:cs="StobiSerif Regular"/>
          <w:bCs/>
          <w:color w:val="000000"/>
          <w:kern w:val="1"/>
          <w:sz w:val="22"/>
          <w:szCs w:val="22"/>
          <w:lang w:eastAsia="ar-SA"/>
        </w:rPr>
        <w:t xml:space="preserve"> </w:t>
      </w:r>
      <w:r w:rsidR="00A74FBB" w:rsidRPr="00195F74">
        <w:rPr>
          <w:rFonts w:ascii="StobiSerif Regular" w:hAnsi="StobiSerif Regular" w:cs="StobiSerif Regular"/>
          <w:bCs/>
          <w:color w:val="000000"/>
          <w:kern w:val="1"/>
          <w:sz w:val="22"/>
          <w:szCs w:val="22"/>
          <w:lang w:eastAsia="ar-SA"/>
        </w:rPr>
        <w:t>за ревизија;</w:t>
      </w:r>
    </w:p>
    <w:p w14:paraId="6667DD9C" w14:textId="3EBBE7F9"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3) начинот на отстранување на дејствието кое е во спротивност со </w:t>
      </w:r>
      <w:r w:rsidR="00E074E0">
        <w:rPr>
          <w:rFonts w:ascii="StobiSerif Regular" w:hAnsi="StobiSerif Regular" w:cs="StobiSerif Regular"/>
          <w:bCs/>
          <w:color w:val="000000"/>
          <w:kern w:val="1"/>
          <w:sz w:val="22"/>
          <w:szCs w:val="22"/>
          <w:lang w:eastAsia="ar-SA"/>
        </w:rPr>
        <w:t>прописите</w:t>
      </w:r>
      <w:r w:rsidRPr="00195F74">
        <w:rPr>
          <w:rFonts w:ascii="StobiSerif Regular" w:hAnsi="StobiSerif Regular" w:cs="StobiSerif Regular"/>
          <w:bCs/>
          <w:color w:val="000000"/>
          <w:kern w:val="1"/>
          <w:sz w:val="22"/>
          <w:szCs w:val="22"/>
          <w:lang w:eastAsia="ar-SA"/>
        </w:rPr>
        <w:t xml:space="preserve"> за ревизија и</w:t>
      </w:r>
    </w:p>
    <w:p w14:paraId="39AD933F" w14:textId="49BF19F1" w:rsidR="00FA6ACD" w:rsidRPr="00195F74" w:rsidRDefault="00A74FBB"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4) докази дека </w:t>
      </w:r>
      <w:r w:rsidR="00FA6ACD" w:rsidRPr="00195F74">
        <w:rPr>
          <w:rFonts w:ascii="StobiSerif Regular" w:hAnsi="StobiSerif Regular" w:cs="StobiSerif Regular"/>
          <w:bCs/>
          <w:color w:val="000000"/>
          <w:kern w:val="1"/>
          <w:sz w:val="22"/>
          <w:szCs w:val="22"/>
          <w:lang w:eastAsia="ar-SA"/>
        </w:rPr>
        <w:t xml:space="preserve">дејствието кое е во спротивност со </w:t>
      </w:r>
      <w:r w:rsidR="00E074E0">
        <w:rPr>
          <w:rFonts w:ascii="StobiSerif Regular" w:hAnsi="StobiSerif Regular" w:cs="StobiSerif Regular"/>
          <w:bCs/>
          <w:color w:val="000000"/>
          <w:kern w:val="1"/>
          <w:sz w:val="22"/>
          <w:szCs w:val="22"/>
          <w:lang w:eastAsia="ar-SA"/>
        </w:rPr>
        <w:t>прописите</w:t>
      </w:r>
      <w:r w:rsidR="00FA6ACD" w:rsidRPr="00195F74">
        <w:rPr>
          <w:rFonts w:ascii="StobiSerif Regular" w:hAnsi="StobiSerif Regular" w:cs="StobiSerif Regular"/>
          <w:bCs/>
          <w:color w:val="000000"/>
          <w:kern w:val="1"/>
          <w:sz w:val="22"/>
          <w:szCs w:val="22"/>
          <w:lang w:eastAsia="ar-SA"/>
        </w:rPr>
        <w:t xml:space="preserve"> за ревизија е отстрането.</w:t>
      </w:r>
    </w:p>
    <w:p w14:paraId="5CA862C4" w14:textId="43530E43" w:rsidR="00FA6ACD" w:rsidRPr="00195F74" w:rsidRDefault="00FA6ACD" w:rsidP="00FA6ACD">
      <w:pPr>
        <w:widowControl w:val="0"/>
        <w:spacing w:line="100" w:lineRule="atLeast"/>
        <w:ind w:firstLine="709"/>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(3) Решението од ставот (2) на овој член се носи најдоцна во рок од пет дена  од денот на истекот на рокот за приговор по записникот за извршената контрола </w:t>
      </w:r>
      <w:r w:rsidR="00A74FBB" w:rsidRPr="00195F74">
        <w:rPr>
          <w:rFonts w:ascii="StobiSerif Regular" w:eastAsia="SimSun" w:hAnsi="StobiSerif Regular" w:cs="StobiSerif Regular"/>
          <w:kern w:val="1"/>
          <w:sz w:val="22"/>
          <w:szCs w:val="22"/>
          <w:lang w:bidi="hi-IN"/>
        </w:rPr>
        <w:t xml:space="preserve">, односно </w:t>
      </w:r>
      <w:r w:rsidRPr="00195F74">
        <w:rPr>
          <w:rFonts w:ascii="StobiSerif Regular" w:eastAsia="SimSun" w:hAnsi="StobiSerif Regular" w:cs="StobiSerif Regular"/>
          <w:kern w:val="1"/>
          <w:sz w:val="22"/>
          <w:szCs w:val="22"/>
          <w:lang w:bidi="hi-IN"/>
        </w:rPr>
        <w:t xml:space="preserve">по записникот за извршената постапка за испитување </w:t>
      </w:r>
      <w:r w:rsidR="00F608F9" w:rsidRPr="00195F74">
        <w:rPr>
          <w:rFonts w:ascii="StobiSerif Regular" w:eastAsia="SimSun" w:hAnsi="StobiSerif Regular" w:cs="StobiSerif Regular"/>
          <w:kern w:val="1"/>
          <w:sz w:val="22"/>
          <w:szCs w:val="22"/>
          <w:lang w:bidi="hi-IN"/>
        </w:rPr>
        <w:t xml:space="preserve">на ревизијата </w:t>
      </w:r>
      <w:r w:rsidRPr="00195F74">
        <w:rPr>
          <w:rFonts w:ascii="StobiSerif Regular" w:eastAsia="SimSun" w:hAnsi="StobiSerif Regular" w:cs="StobiSerif Regular"/>
          <w:kern w:val="1"/>
          <w:sz w:val="22"/>
          <w:szCs w:val="22"/>
          <w:lang w:bidi="hi-IN"/>
        </w:rPr>
        <w:t>согласно овој закон .</w:t>
      </w:r>
    </w:p>
    <w:p w14:paraId="42E1EFBD" w14:textId="79AB72A7"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 (4) Решението од ставот (2) на овој член е конечно и против него може да се поведе управен спор во рок од 30 дена од денот на </w:t>
      </w:r>
      <w:r w:rsidRPr="00195F74">
        <w:rPr>
          <w:rFonts w:ascii="StobiSerif Regular" w:hAnsi="StobiSerif Regular" w:cs="StobiSerif Regular"/>
          <w:bCs/>
          <w:color w:val="000000"/>
          <w:kern w:val="1"/>
          <w:sz w:val="22"/>
          <w:szCs w:val="22"/>
          <w:lang w:val="en-US" w:eastAsia="ar-SA"/>
        </w:rPr>
        <w:t>доставување</w:t>
      </w:r>
      <w:r w:rsidRPr="00195F74">
        <w:rPr>
          <w:rFonts w:ascii="StobiSerif Regular" w:hAnsi="StobiSerif Regular" w:cs="StobiSerif Regular"/>
          <w:bCs/>
          <w:color w:val="000000"/>
          <w:kern w:val="1"/>
          <w:sz w:val="22"/>
          <w:szCs w:val="22"/>
          <w:lang w:eastAsia="ar-SA"/>
        </w:rPr>
        <w:t xml:space="preserve"> на решението до </w:t>
      </w:r>
      <w:r w:rsidR="00CE5B9B">
        <w:rPr>
          <w:rFonts w:ascii="StobiSerif Regular" w:hAnsi="StobiSerif Regular" w:cs="StobiSerif Regular"/>
          <w:bCs/>
          <w:color w:val="000000"/>
          <w:kern w:val="1"/>
          <w:sz w:val="22"/>
          <w:szCs w:val="22"/>
          <w:lang w:eastAsia="ar-SA"/>
        </w:rPr>
        <w:t>сторителот на повредата</w:t>
      </w:r>
      <w:r w:rsidRPr="00195F74">
        <w:rPr>
          <w:rFonts w:ascii="StobiSerif Regular" w:hAnsi="StobiSerif Regular" w:cs="StobiSerif Regular"/>
          <w:bCs/>
          <w:color w:val="000000"/>
          <w:kern w:val="1"/>
          <w:sz w:val="22"/>
          <w:szCs w:val="22"/>
          <w:lang w:eastAsia="ar-SA"/>
        </w:rPr>
        <w:t>.</w:t>
      </w:r>
    </w:p>
    <w:p w14:paraId="70B70D22" w14:textId="104F461E"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(5) </w:t>
      </w:r>
      <w:r w:rsidR="007B094E">
        <w:rPr>
          <w:rFonts w:ascii="StobiSerif Regular" w:hAnsi="StobiSerif Regular" w:cs="StobiSerif Regular"/>
          <w:bCs/>
          <w:color w:val="000000"/>
          <w:kern w:val="1"/>
          <w:sz w:val="22"/>
          <w:szCs w:val="22"/>
          <w:lang w:eastAsia="ar-SA"/>
        </w:rPr>
        <w:t>Сторителот на повредата</w:t>
      </w:r>
      <w:r w:rsidRPr="00195F74">
        <w:rPr>
          <w:rFonts w:ascii="StobiSerif Regular" w:hAnsi="StobiSerif Regular" w:cs="StobiSerif Regular"/>
          <w:bCs/>
          <w:color w:val="000000"/>
          <w:kern w:val="1"/>
          <w:sz w:val="22"/>
          <w:szCs w:val="22"/>
          <w:lang w:eastAsia="ar-SA"/>
        </w:rPr>
        <w:t xml:space="preserve"> на кого се однесува решението од став (2) на овој член должно е на Комисијата да и ги надомести трошоците во постапката на контрола</w:t>
      </w:r>
      <w:r w:rsidR="00C03C6B" w:rsidRPr="00195F74">
        <w:rPr>
          <w:rFonts w:ascii="StobiSerif Regular" w:hAnsi="StobiSerif Regular" w:cs="StobiSerif Regular"/>
          <w:bCs/>
          <w:color w:val="000000"/>
          <w:kern w:val="1"/>
          <w:sz w:val="22"/>
          <w:szCs w:val="22"/>
          <w:lang w:eastAsia="ar-SA"/>
        </w:rPr>
        <w:t xml:space="preserve"> </w:t>
      </w:r>
      <w:r w:rsidRPr="00195F74">
        <w:rPr>
          <w:rFonts w:ascii="StobiSerif Regular" w:hAnsi="StobiSerif Regular" w:cs="StobiSerif Regular"/>
          <w:bCs/>
          <w:color w:val="000000"/>
          <w:kern w:val="1"/>
          <w:sz w:val="22"/>
          <w:szCs w:val="22"/>
          <w:lang w:eastAsia="ar-SA"/>
        </w:rPr>
        <w:t xml:space="preserve">или </w:t>
      </w:r>
      <w:r w:rsidR="00177D83" w:rsidRPr="00195F74">
        <w:rPr>
          <w:rFonts w:ascii="StobiSerif Regular" w:hAnsi="StobiSerif Regular" w:cs="StobiSerif Regular"/>
          <w:bCs/>
          <w:color w:val="000000"/>
          <w:kern w:val="1"/>
          <w:sz w:val="22"/>
          <w:szCs w:val="22"/>
          <w:lang w:eastAsia="ar-SA"/>
        </w:rPr>
        <w:t xml:space="preserve">во </w:t>
      </w:r>
      <w:r w:rsidRPr="00195F74">
        <w:rPr>
          <w:rFonts w:ascii="StobiSerif Regular" w:hAnsi="StobiSerif Regular" w:cs="StobiSerif Regular"/>
          <w:bCs/>
          <w:color w:val="000000"/>
          <w:kern w:val="1"/>
          <w:sz w:val="22"/>
          <w:szCs w:val="22"/>
          <w:lang w:eastAsia="ar-SA"/>
        </w:rPr>
        <w:t xml:space="preserve">постапката </w:t>
      </w:r>
      <w:r w:rsidR="00C03C6B" w:rsidRPr="00195F74">
        <w:rPr>
          <w:rFonts w:ascii="StobiSerif Regular" w:hAnsi="StobiSerif Regular" w:cs="StobiSerif Regular"/>
          <w:bCs/>
          <w:color w:val="000000"/>
          <w:kern w:val="1"/>
          <w:sz w:val="22"/>
          <w:szCs w:val="22"/>
          <w:lang w:eastAsia="ar-SA"/>
        </w:rPr>
        <w:t>з</w:t>
      </w:r>
      <w:r w:rsidRPr="00195F74">
        <w:rPr>
          <w:rFonts w:ascii="StobiSerif Regular" w:hAnsi="StobiSerif Regular" w:cs="StobiSerif Regular"/>
          <w:bCs/>
          <w:color w:val="000000"/>
          <w:kern w:val="1"/>
          <w:sz w:val="22"/>
          <w:szCs w:val="22"/>
          <w:lang w:eastAsia="ar-SA"/>
        </w:rPr>
        <w:t>а испитување</w:t>
      </w:r>
      <w:r w:rsidR="00C03C6B" w:rsidRPr="00195F74">
        <w:rPr>
          <w:rFonts w:ascii="StobiSerif Regular" w:hAnsi="StobiSerif Regular" w:cs="StobiSerif Regular"/>
          <w:bCs/>
          <w:color w:val="000000"/>
          <w:kern w:val="1"/>
          <w:sz w:val="22"/>
          <w:szCs w:val="22"/>
          <w:lang w:eastAsia="ar-SA"/>
        </w:rPr>
        <w:t xml:space="preserve"> на  ревизијата</w:t>
      </w:r>
      <w:r w:rsidRPr="00195F74">
        <w:rPr>
          <w:rFonts w:ascii="StobiSerif Regular" w:hAnsi="StobiSerif Regular" w:cs="StobiSerif Regular"/>
          <w:bCs/>
          <w:color w:val="000000"/>
          <w:kern w:val="1"/>
          <w:sz w:val="22"/>
          <w:szCs w:val="22"/>
          <w:lang w:eastAsia="ar-SA"/>
        </w:rPr>
        <w:t xml:space="preserve"> и изрекување на мерки согласно  Тарифата на Комисијата.  </w:t>
      </w:r>
    </w:p>
    <w:p w14:paraId="397FCBA3" w14:textId="77777777"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 xml:space="preserve">(6) Комисијата во решението од став (2) на овој член или со посебно решение утврдува фиксен износ на трошоците од став (5) на овој член. </w:t>
      </w:r>
    </w:p>
    <w:p w14:paraId="76B3F079" w14:textId="0E6740E5" w:rsidR="00FA6ACD" w:rsidRPr="00195F74" w:rsidRDefault="00FA6ACD" w:rsidP="00FA6ACD">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(7) Доколку </w:t>
      </w:r>
      <w:r w:rsidR="007B094E">
        <w:rPr>
          <w:rFonts w:ascii="StobiSerif Regular" w:eastAsia="TimesNewRoman" w:hAnsi="StobiSerif Regular" w:cs="StobiSerif Regular"/>
          <w:kern w:val="1"/>
          <w:sz w:val="22"/>
          <w:szCs w:val="22"/>
          <w:lang w:bidi="hi-IN"/>
        </w:rPr>
        <w:t>сторителот на повредата</w:t>
      </w:r>
      <w:r w:rsidRPr="00195F74">
        <w:rPr>
          <w:rFonts w:ascii="StobiSerif Regular" w:eastAsia="TimesNewRoman" w:hAnsi="StobiSerif Regular" w:cs="StobiSerif Regular"/>
          <w:kern w:val="1"/>
          <w:sz w:val="22"/>
          <w:szCs w:val="22"/>
          <w:lang w:bidi="hi-IN"/>
        </w:rPr>
        <w:t xml:space="preserve"> не го плати износот на трошоците од став (5) на овој член во определениот рок, кој не може да биде пократок од осум дена ниту подолг од 30 дена од денот на правосилноста на решението, ќе се спроведе присилна наплата, согласно одредбите од законот кој го уредува присилното извршување на акт  кој гласи на исполнување на парична обврска</w:t>
      </w:r>
      <w:r w:rsidR="00E85C36" w:rsidRPr="00195F74">
        <w:rPr>
          <w:rFonts w:ascii="StobiSerif Regular" w:eastAsia="TimesNewRoman" w:hAnsi="StobiSerif Regular" w:cs="StobiSerif Regular"/>
          <w:kern w:val="1"/>
          <w:sz w:val="22"/>
          <w:szCs w:val="22"/>
          <w:lang w:bidi="hi-IN"/>
        </w:rPr>
        <w:t xml:space="preserve"> донесен во управна постапка</w:t>
      </w:r>
      <w:r w:rsidRPr="00195F74">
        <w:rPr>
          <w:rFonts w:ascii="StobiSerif Regular" w:eastAsia="TimesNewRoman" w:hAnsi="StobiSerif Regular" w:cs="StobiSerif Regular"/>
          <w:kern w:val="1"/>
          <w:sz w:val="22"/>
          <w:szCs w:val="22"/>
          <w:lang w:bidi="hi-IN"/>
        </w:rPr>
        <w:t>. </w:t>
      </w:r>
    </w:p>
    <w:p w14:paraId="701D3E00" w14:textId="3D2FFC4C" w:rsidR="00FA6ACD" w:rsidRPr="00195F74" w:rsidRDefault="00FA6ACD"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(8) Комисијата е должна веднаш и без непотребно одлагање да г</w:t>
      </w:r>
      <w:r w:rsidR="00E85C36" w:rsidRPr="00195F74">
        <w:rPr>
          <w:rFonts w:ascii="StobiSerif Regular" w:hAnsi="StobiSerif Regular" w:cs="StobiSerif Regular"/>
          <w:bCs/>
          <w:color w:val="000000"/>
          <w:kern w:val="1"/>
          <w:sz w:val="22"/>
          <w:szCs w:val="22"/>
          <w:lang w:eastAsia="ar-SA"/>
        </w:rPr>
        <w:t>и</w:t>
      </w:r>
      <w:r w:rsidRPr="00195F74">
        <w:rPr>
          <w:rFonts w:ascii="StobiSerif Regular" w:hAnsi="StobiSerif Regular" w:cs="StobiSerif Regular"/>
          <w:bCs/>
          <w:color w:val="000000"/>
          <w:kern w:val="1"/>
          <w:sz w:val="22"/>
          <w:szCs w:val="22"/>
          <w:lang w:eastAsia="ar-SA"/>
        </w:rPr>
        <w:t xml:space="preserve"> запише во соодветниот регистар </w:t>
      </w:r>
      <w:r w:rsidR="00E85C36" w:rsidRPr="00195F74">
        <w:rPr>
          <w:rFonts w:ascii="StobiSerif Regular" w:hAnsi="StobiSerif Regular" w:cs="StobiSerif Regular"/>
          <w:bCs/>
          <w:color w:val="000000"/>
          <w:kern w:val="1"/>
          <w:sz w:val="22"/>
          <w:szCs w:val="22"/>
          <w:lang w:eastAsia="ar-SA"/>
        </w:rPr>
        <w:t xml:space="preserve">изречените мерки </w:t>
      </w:r>
      <w:r w:rsidRPr="00195F74">
        <w:rPr>
          <w:rFonts w:ascii="StobiSerif Regular" w:hAnsi="StobiSerif Regular" w:cs="StobiSerif Regular"/>
          <w:bCs/>
          <w:color w:val="000000"/>
          <w:kern w:val="1"/>
          <w:sz w:val="22"/>
          <w:szCs w:val="22"/>
          <w:lang w:eastAsia="ar-SA"/>
        </w:rPr>
        <w:t xml:space="preserve"> од ставот (</w:t>
      </w:r>
      <w:r w:rsidR="00E85C36" w:rsidRPr="00195F74">
        <w:rPr>
          <w:rFonts w:ascii="StobiSerif Regular" w:hAnsi="StobiSerif Regular" w:cs="StobiSerif Regular"/>
          <w:bCs/>
          <w:color w:val="000000"/>
          <w:kern w:val="1"/>
          <w:sz w:val="22"/>
          <w:szCs w:val="22"/>
          <w:lang w:eastAsia="ar-SA"/>
        </w:rPr>
        <w:t>1</w:t>
      </w:r>
      <w:r w:rsidRPr="00195F74">
        <w:rPr>
          <w:rFonts w:ascii="StobiSerif Regular" w:hAnsi="StobiSerif Regular" w:cs="StobiSerif Regular"/>
          <w:bCs/>
          <w:color w:val="000000"/>
          <w:kern w:val="1"/>
          <w:sz w:val="22"/>
          <w:szCs w:val="22"/>
          <w:lang w:eastAsia="ar-SA"/>
        </w:rPr>
        <w:t xml:space="preserve">) </w:t>
      </w:r>
      <w:r w:rsidR="00E85C36" w:rsidRPr="00195F74">
        <w:rPr>
          <w:rFonts w:ascii="StobiSerif Regular" w:hAnsi="StobiSerif Regular" w:cs="StobiSerif Regular"/>
          <w:bCs/>
          <w:color w:val="000000"/>
          <w:kern w:val="1"/>
          <w:sz w:val="22"/>
          <w:szCs w:val="22"/>
          <w:lang w:eastAsia="ar-SA"/>
        </w:rPr>
        <w:t>точки 1), 2), 3), 4), 5)</w:t>
      </w:r>
      <w:r w:rsidR="00EF6766">
        <w:rPr>
          <w:rFonts w:ascii="StobiSerif Regular" w:hAnsi="StobiSerif Regular" w:cs="StobiSerif Regular"/>
          <w:bCs/>
          <w:color w:val="000000"/>
          <w:kern w:val="1"/>
          <w:sz w:val="22"/>
          <w:szCs w:val="22"/>
          <w:lang w:eastAsia="ar-SA"/>
        </w:rPr>
        <w:t xml:space="preserve"> и</w:t>
      </w:r>
      <w:r w:rsidR="00E85C36" w:rsidRPr="00195F74">
        <w:rPr>
          <w:rFonts w:ascii="StobiSerif Regular" w:hAnsi="StobiSerif Regular" w:cs="StobiSerif Regular"/>
          <w:bCs/>
          <w:color w:val="000000"/>
          <w:kern w:val="1"/>
          <w:sz w:val="22"/>
          <w:szCs w:val="22"/>
          <w:lang w:eastAsia="ar-SA"/>
        </w:rPr>
        <w:t xml:space="preserve"> 7) </w:t>
      </w:r>
      <w:r w:rsidRPr="00195F74">
        <w:rPr>
          <w:rFonts w:ascii="StobiSerif Regular" w:hAnsi="StobiSerif Regular" w:cs="StobiSerif Regular"/>
          <w:bCs/>
          <w:color w:val="000000"/>
          <w:kern w:val="1"/>
          <w:sz w:val="22"/>
          <w:szCs w:val="22"/>
          <w:lang w:eastAsia="ar-SA"/>
        </w:rPr>
        <w:t>на овој член.</w:t>
      </w:r>
    </w:p>
    <w:p w14:paraId="0B900A90" w14:textId="2454BF21" w:rsidR="00FA6ACD" w:rsidRPr="00DA7C18" w:rsidRDefault="00FA6ACD" w:rsidP="00DA7C18">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 (9) Мерките од ставот (1) на овој член Комисијата ги </w:t>
      </w:r>
      <w:r w:rsidR="00DF5299" w:rsidRPr="00195F74">
        <w:rPr>
          <w:rFonts w:ascii="StobiSerif Regular" w:eastAsia="SimSun" w:hAnsi="StobiSerif Regular" w:cs="StobiSerif Regular"/>
          <w:kern w:val="1"/>
          <w:sz w:val="22"/>
          <w:szCs w:val="22"/>
          <w:lang w:bidi="hi-IN"/>
        </w:rPr>
        <w:t>изрекува директно согласно овој закон</w:t>
      </w:r>
      <w:r w:rsidR="00843E5A">
        <w:rPr>
          <w:rFonts w:ascii="StobiSerif Regular" w:eastAsia="SimSun" w:hAnsi="StobiSerif Regular" w:cs="StobiSerif Regular"/>
          <w:kern w:val="1"/>
          <w:sz w:val="22"/>
          <w:szCs w:val="22"/>
          <w:lang w:bidi="hi-IN"/>
        </w:rPr>
        <w:t>.</w:t>
      </w:r>
      <w:r w:rsidR="00DF5299" w:rsidRPr="00195F74">
        <w:rPr>
          <w:rFonts w:ascii="StobiSerif Regular" w:eastAsia="SimSun" w:hAnsi="StobiSerif Regular" w:cs="StobiSerif Regular"/>
          <w:kern w:val="1"/>
          <w:sz w:val="22"/>
          <w:szCs w:val="22"/>
          <w:lang w:bidi="hi-IN"/>
        </w:rPr>
        <w:t xml:space="preserve"> </w:t>
      </w:r>
    </w:p>
    <w:p w14:paraId="66E2855A" w14:textId="59FBEBB4" w:rsidR="00DC27B5" w:rsidRPr="00195F74" w:rsidRDefault="00DC27B5" w:rsidP="00DC27B5">
      <w:pPr>
        <w:widowControl w:val="0"/>
        <w:ind w:firstLine="720"/>
        <w:jc w:val="both"/>
        <w:rPr>
          <w:rFonts w:ascii="StobiSerif Regular" w:eastAsia="TimesNewRoman" w:hAnsi="StobiSerif Regular" w:cs="StobiSerif Regular"/>
          <w:kern w:val="1"/>
          <w:sz w:val="22"/>
          <w:szCs w:val="22"/>
          <w:lang w:bidi="hi-IN"/>
        </w:rPr>
      </w:pPr>
      <w:r w:rsidRPr="00195F74">
        <w:rPr>
          <w:rFonts w:ascii="StobiSerif Regular" w:eastAsia="SimSun" w:hAnsi="StobiSerif Regular" w:cs="Tahoma"/>
          <w:kern w:val="1"/>
          <w:sz w:val="22"/>
          <w:szCs w:val="22"/>
          <w:lang w:bidi="hi-IN"/>
        </w:rPr>
        <w:t>(</w:t>
      </w:r>
      <w:r w:rsidRPr="00195F74">
        <w:rPr>
          <w:rFonts w:ascii="StobiSerif Regular" w:eastAsia="TimesNewRoman" w:hAnsi="StobiSerif Regular" w:cs="StobiSerif Regular"/>
          <w:kern w:val="1"/>
          <w:sz w:val="22"/>
          <w:szCs w:val="22"/>
          <w:lang w:bidi="hi-IN"/>
        </w:rPr>
        <w:t>1</w:t>
      </w:r>
      <w:r w:rsidR="00843E5A">
        <w:rPr>
          <w:rFonts w:ascii="StobiSerif Regular" w:eastAsia="TimesNewRoman" w:hAnsi="StobiSerif Regular" w:cs="StobiSerif Regular"/>
          <w:kern w:val="1"/>
          <w:sz w:val="22"/>
          <w:szCs w:val="22"/>
          <w:lang w:bidi="hi-IN"/>
        </w:rPr>
        <w:t>0</w:t>
      </w:r>
      <w:r w:rsidRPr="00195F74">
        <w:rPr>
          <w:rFonts w:ascii="StobiSerif Regular" w:eastAsia="TimesNewRoman" w:hAnsi="StobiSerif Regular" w:cs="StobiSerif Regular"/>
          <w:kern w:val="1"/>
          <w:sz w:val="22"/>
          <w:szCs w:val="22"/>
          <w:lang w:bidi="hi-IN"/>
        </w:rPr>
        <w:t xml:space="preserve">) Комисијата </w:t>
      </w:r>
      <w:r w:rsidR="00843E5A" w:rsidRPr="00195F74">
        <w:rPr>
          <w:rFonts w:ascii="StobiSerif Regular" w:eastAsia="TimesNewRoman" w:hAnsi="StobiSerif Regular" w:cs="StobiSerif Regular"/>
          <w:kern w:val="1"/>
          <w:sz w:val="22"/>
          <w:szCs w:val="22"/>
          <w:lang w:bidi="hi-IN"/>
        </w:rPr>
        <w:t xml:space="preserve">е должна да го достави до Институтот </w:t>
      </w:r>
      <w:r w:rsidR="00843E5A">
        <w:rPr>
          <w:rFonts w:ascii="StobiSerif Regular" w:eastAsia="TimesNewRoman" w:hAnsi="StobiSerif Regular" w:cs="StobiSerif Regular"/>
          <w:kern w:val="1"/>
          <w:sz w:val="22"/>
          <w:szCs w:val="22"/>
          <w:lang w:bidi="hi-IN"/>
        </w:rPr>
        <w:t>р</w:t>
      </w:r>
      <w:r w:rsidR="00843E5A" w:rsidRPr="00195F74">
        <w:rPr>
          <w:rFonts w:ascii="StobiSerif Regular" w:eastAsia="TimesNewRoman" w:hAnsi="StobiSerif Regular" w:cs="StobiSerif Regular"/>
          <w:kern w:val="1"/>
          <w:sz w:val="22"/>
          <w:szCs w:val="22"/>
          <w:lang w:bidi="hi-IN"/>
        </w:rPr>
        <w:t xml:space="preserve">ешението  со кое </w:t>
      </w:r>
      <w:r w:rsidRPr="00195F74">
        <w:rPr>
          <w:rFonts w:ascii="StobiSerif Regular" w:eastAsia="TimesNewRoman" w:hAnsi="StobiSerif Regular" w:cs="StobiSerif Regular"/>
          <w:kern w:val="1"/>
          <w:sz w:val="22"/>
          <w:szCs w:val="22"/>
          <w:lang w:bidi="hi-IN"/>
        </w:rPr>
        <w:t xml:space="preserve">ги изрекува мерките од </w:t>
      </w:r>
      <w:r w:rsidR="00DA7C18">
        <w:rPr>
          <w:rFonts w:ascii="StobiSerif Regular" w:eastAsia="TimesNewRoman" w:hAnsi="StobiSerif Regular" w:cs="StobiSerif Regular"/>
          <w:kern w:val="1"/>
          <w:sz w:val="22"/>
          <w:szCs w:val="22"/>
          <w:lang w:bidi="hi-IN"/>
        </w:rPr>
        <w:t>став (1)</w:t>
      </w:r>
      <w:r w:rsidR="00843E5A">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на овој </w:t>
      </w:r>
      <w:r w:rsidR="00843E5A">
        <w:rPr>
          <w:rFonts w:ascii="StobiSerif Regular" w:eastAsia="TimesNewRoman" w:hAnsi="StobiSerif Regular" w:cs="StobiSerif Regular"/>
          <w:kern w:val="1"/>
          <w:sz w:val="22"/>
          <w:szCs w:val="22"/>
          <w:lang w:bidi="hi-IN"/>
        </w:rPr>
        <w:t>член</w:t>
      </w:r>
      <w:r w:rsidR="00843E5A"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w:t>
      </w:r>
    </w:p>
    <w:p w14:paraId="5C1A4E63" w14:textId="7627F590" w:rsidR="00CD1594" w:rsidRPr="00195F74" w:rsidRDefault="00CD1594" w:rsidP="00FA6ACD">
      <w:pPr>
        <w:widowControl w:val="0"/>
        <w:jc w:val="center"/>
        <w:rPr>
          <w:rFonts w:ascii="StobiSerif Regular" w:eastAsia="SimSun" w:hAnsi="StobiSerif Regular" w:cs="Tahoma"/>
          <w:kern w:val="1"/>
          <w:sz w:val="22"/>
          <w:szCs w:val="22"/>
          <w:lang w:bidi="hi-IN"/>
        </w:rPr>
      </w:pPr>
    </w:p>
    <w:p w14:paraId="76049E34" w14:textId="0C8C669E" w:rsidR="00240B63" w:rsidRDefault="00240B63" w:rsidP="00FA6ACD">
      <w:pPr>
        <w:widowControl w:val="0"/>
        <w:jc w:val="center"/>
        <w:rPr>
          <w:rFonts w:ascii="StobiSerif Regular" w:eastAsia="SimSun" w:hAnsi="StobiSerif Regular" w:cs="StobiSerif Regular"/>
          <w:kern w:val="1"/>
          <w:sz w:val="22"/>
          <w:szCs w:val="22"/>
          <w:lang w:bidi="hi-IN"/>
        </w:rPr>
      </w:pPr>
    </w:p>
    <w:p w14:paraId="0149673C" w14:textId="77777777" w:rsidR="000A7A99" w:rsidRPr="00195F74" w:rsidRDefault="000A7A99" w:rsidP="00FA6ACD">
      <w:pPr>
        <w:widowControl w:val="0"/>
        <w:jc w:val="center"/>
        <w:rPr>
          <w:rFonts w:ascii="StobiSerif Regular" w:eastAsia="SimSun" w:hAnsi="StobiSerif Regular" w:cs="StobiSerif Regular"/>
          <w:kern w:val="1"/>
          <w:sz w:val="22"/>
          <w:szCs w:val="22"/>
          <w:lang w:bidi="hi-IN"/>
        </w:rPr>
      </w:pPr>
    </w:p>
    <w:p w14:paraId="3C8523A8" w14:textId="6073F8BD" w:rsidR="00FA6ACD" w:rsidRPr="00195F74" w:rsidRDefault="00FA6ACD" w:rsidP="00FA6ACD">
      <w:pPr>
        <w:widowControl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Насоки за изрекување на  мерки</w:t>
      </w:r>
    </w:p>
    <w:p w14:paraId="2A0C5510" w14:textId="77777777" w:rsidR="00240B63" w:rsidRPr="00195F74" w:rsidRDefault="00240B63" w:rsidP="00FA6ACD">
      <w:pPr>
        <w:widowControl w:val="0"/>
        <w:jc w:val="center"/>
        <w:rPr>
          <w:rFonts w:ascii="StobiSerif Regular" w:hAnsi="StobiSerif Regular" w:cs="StobiSerif Regular"/>
          <w:bCs/>
          <w:color w:val="000000"/>
          <w:kern w:val="1"/>
          <w:sz w:val="22"/>
          <w:szCs w:val="22"/>
          <w:lang w:eastAsia="ar-SA"/>
        </w:rPr>
      </w:pPr>
    </w:p>
    <w:p w14:paraId="5AB5BA92" w14:textId="5398DABD" w:rsidR="00FA6ACD" w:rsidRPr="00195F74" w:rsidRDefault="00FA6ACD" w:rsidP="00FA6ACD">
      <w:pPr>
        <w:widowControl w:val="0"/>
        <w:jc w:val="center"/>
        <w:rPr>
          <w:rFonts w:ascii="StobiSerif Regular" w:hAnsi="StobiSerif Regular" w:cs="StobiSerif Regular"/>
          <w:bCs/>
          <w:color w:val="000000"/>
          <w:kern w:val="1"/>
          <w:sz w:val="22"/>
          <w:szCs w:val="22"/>
          <w:lang w:val="en-US" w:eastAsia="ar-SA"/>
        </w:rPr>
      </w:pPr>
      <w:r w:rsidRPr="00195F74">
        <w:rPr>
          <w:rFonts w:ascii="StobiSerif Regular" w:hAnsi="StobiSerif Regular" w:cs="StobiSerif Regular"/>
          <w:bCs/>
          <w:color w:val="000000"/>
          <w:kern w:val="1"/>
          <w:sz w:val="22"/>
          <w:szCs w:val="22"/>
          <w:lang w:eastAsia="ar-SA"/>
        </w:rPr>
        <w:t xml:space="preserve">Член </w:t>
      </w:r>
      <w:r w:rsidRPr="00195F74">
        <w:rPr>
          <w:rFonts w:ascii="StobiSerif Regular" w:hAnsi="StobiSerif Regular" w:cs="StobiSerif Regular"/>
          <w:bCs/>
          <w:color w:val="000000"/>
          <w:kern w:val="1"/>
          <w:sz w:val="22"/>
          <w:szCs w:val="22"/>
          <w:lang w:val="en-US" w:eastAsia="ar-SA"/>
        </w:rPr>
        <w:t>1</w:t>
      </w:r>
      <w:r w:rsidR="00470DA1" w:rsidRPr="00195F74">
        <w:rPr>
          <w:rFonts w:ascii="StobiSerif Regular" w:hAnsi="StobiSerif Regular" w:cs="StobiSerif Regular"/>
          <w:bCs/>
          <w:color w:val="000000"/>
          <w:kern w:val="1"/>
          <w:sz w:val="22"/>
          <w:szCs w:val="22"/>
          <w:lang w:eastAsia="ar-SA"/>
        </w:rPr>
        <w:t>38</w:t>
      </w:r>
    </w:p>
    <w:p w14:paraId="08C36B61" w14:textId="2B96D34C" w:rsidR="00FA6ACD" w:rsidRPr="00195F74" w:rsidRDefault="000F617B" w:rsidP="00FA6ACD">
      <w:pPr>
        <w:widowControl w:val="0"/>
        <w:ind w:firstLine="720"/>
        <w:jc w:val="both"/>
        <w:rPr>
          <w:rFonts w:ascii="StobiSerif Regular" w:hAnsi="StobiSerif Regular" w:cs="StobiSerif Regular"/>
          <w:bCs/>
          <w:color w:val="000000"/>
          <w:kern w:val="1"/>
          <w:sz w:val="22"/>
          <w:szCs w:val="22"/>
          <w:lang w:eastAsia="ar-SA"/>
        </w:rPr>
      </w:pPr>
      <w:r w:rsidRPr="00195F74">
        <w:rPr>
          <w:rFonts w:ascii="StobiSerif Regular" w:hAnsi="StobiSerif Regular" w:cs="StobiSerif Regular"/>
          <w:bCs/>
          <w:color w:val="000000"/>
          <w:kern w:val="1"/>
          <w:sz w:val="22"/>
          <w:szCs w:val="22"/>
          <w:lang w:eastAsia="ar-SA"/>
        </w:rPr>
        <w:t>(</w:t>
      </w:r>
      <w:r w:rsidR="00FA6ACD" w:rsidRPr="00195F74">
        <w:rPr>
          <w:rFonts w:ascii="StobiSerif Regular" w:hAnsi="StobiSerif Regular" w:cs="StobiSerif Regular"/>
          <w:bCs/>
          <w:color w:val="000000"/>
          <w:kern w:val="1"/>
          <w:sz w:val="22"/>
          <w:szCs w:val="22"/>
          <w:lang w:eastAsia="ar-SA"/>
        </w:rPr>
        <w:t>1) Комисијата е должна да утврди правила кои ќе ги применува при одредување на видот на мерката која ќе ја изрече од член 1</w:t>
      </w:r>
      <w:r w:rsidR="00BE24F8" w:rsidRPr="00195F74">
        <w:rPr>
          <w:rFonts w:ascii="StobiSerif Regular" w:hAnsi="StobiSerif Regular" w:cs="StobiSerif Regular"/>
          <w:bCs/>
          <w:color w:val="000000"/>
          <w:kern w:val="1"/>
          <w:sz w:val="22"/>
          <w:szCs w:val="22"/>
          <w:lang w:eastAsia="ar-SA"/>
        </w:rPr>
        <w:t>37</w:t>
      </w:r>
      <w:r w:rsidR="00A75624" w:rsidRPr="00195F74">
        <w:rPr>
          <w:rFonts w:ascii="StobiSerif Regular" w:hAnsi="StobiSerif Regular" w:cs="StobiSerif Regular"/>
          <w:bCs/>
          <w:color w:val="000000"/>
          <w:kern w:val="1"/>
          <w:sz w:val="22"/>
          <w:szCs w:val="22"/>
          <w:lang w:eastAsia="ar-SA"/>
        </w:rPr>
        <w:t xml:space="preserve"> </w:t>
      </w:r>
      <w:r w:rsidR="00FA6ACD" w:rsidRPr="00195F74">
        <w:rPr>
          <w:rFonts w:ascii="StobiSerif Regular" w:hAnsi="StobiSerif Regular" w:cs="StobiSerif Regular"/>
          <w:bCs/>
          <w:color w:val="000000"/>
          <w:kern w:val="1"/>
          <w:sz w:val="22"/>
          <w:szCs w:val="22"/>
          <w:lang w:eastAsia="ar-SA"/>
        </w:rPr>
        <w:t xml:space="preserve">став (1) на овој закон за утврдено постапување во спротивност со </w:t>
      </w:r>
      <w:r w:rsidR="00E074E0">
        <w:rPr>
          <w:rFonts w:ascii="StobiSerif Regular" w:hAnsi="StobiSerif Regular" w:cs="StobiSerif Regular"/>
          <w:bCs/>
          <w:color w:val="000000"/>
          <w:kern w:val="1"/>
          <w:sz w:val="22"/>
          <w:szCs w:val="22"/>
          <w:lang w:eastAsia="ar-SA"/>
        </w:rPr>
        <w:t>прописите</w:t>
      </w:r>
      <w:r w:rsidR="00FA6ACD" w:rsidRPr="00195F74">
        <w:rPr>
          <w:rFonts w:ascii="StobiSerif Regular" w:hAnsi="StobiSerif Regular" w:cs="StobiSerif Regular"/>
          <w:bCs/>
          <w:color w:val="000000"/>
          <w:kern w:val="1"/>
          <w:sz w:val="22"/>
          <w:szCs w:val="22"/>
          <w:lang w:eastAsia="ar-SA"/>
        </w:rPr>
        <w:t xml:space="preserve"> </w:t>
      </w:r>
      <w:r w:rsidR="00E074E0">
        <w:rPr>
          <w:rFonts w:ascii="StobiSerif Regular" w:hAnsi="StobiSerif Regular" w:cs="StobiSerif Regular"/>
          <w:bCs/>
          <w:color w:val="000000"/>
          <w:kern w:val="1"/>
          <w:sz w:val="22"/>
          <w:szCs w:val="22"/>
          <w:lang w:eastAsia="ar-SA"/>
        </w:rPr>
        <w:t>за</w:t>
      </w:r>
      <w:r w:rsidR="00E074E0" w:rsidRPr="00195F74">
        <w:rPr>
          <w:rFonts w:ascii="StobiSerif Regular" w:hAnsi="StobiSerif Regular" w:cs="StobiSerif Regular"/>
          <w:bCs/>
          <w:color w:val="000000"/>
          <w:kern w:val="1"/>
          <w:sz w:val="22"/>
          <w:szCs w:val="22"/>
          <w:lang w:eastAsia="ar-SA"/>
        </w:rPr>
        <w:t xml:space="preserve"> </w:t>
      </w:r>
      <w:r w:rsidR="00FA6ACD" w:rsidRPr="00195F74">
        <w:rPr>
          <w:rFonts w:ascii="StobiSerif Regular" w:hAnsi="StobiSerif Regular" w:cs="StobiSerif Regular"/>
          <w:bCs/>
          <w:color w:val="000000"/>
          <w:kern w:val="1"/>
          <w:sz w:val="22"/>
          <w:szCs w:val="22"/>
          <w:lang w:eastAsia="ar-SA"/>
        </w:rPr>
        <w:t xml:space="preserve">ревизија. </w:t>
      </w:r>
    </w:p>
    <w:p w14:paraId="523EE262" w14:textId="5434D34A" w:rsidR="000F617B" w:rsidRPr="007B094E" w:rsidRDefault="00FA6ACD" w:rsidP="000F617B">
      <w:pPr>
        <w:widowControl w:val="0"/>
        <w:ind w:firstLine="720"/>
        <w:jc w:val="both"/>
        <w:rPr>
          <w:rFonts w:ascii="StobiSerif Regular" w:hAnsi="StobiSerif Regular" w:cs="StobiSerif Regular"/>
          <w:bCs/>
          <w:color w:val="000000"/>
          <w:kern w:val="1"/>
          <w:sz w:val="22"/>
          <w:szCs w:val="22"/>
          <w:lang w:eastAsia="ar-SA"/>
        </w:rPr>
      </w:pPr>
      <w:r w:rsidRPr="007B094E">
        <w:rPr>
          <w:rFonts w:ascii="StobiSerif Regular" w:hAnsi="StobiSerif Regular" w:cs="StobiSerif Regular"/>
          <w:bCs/>
          <w:color w:val="000000"/>
          <w:kern w:val="1"/>
          <w:sz w:val="22"/>
          <w:szCs w:val="22"/>
          <w:lang w:eastAsia="ar-SA"/>
        </w:rPr>
        <w:t>(2) При одредувањето на видот и степенот на мерките од член 1</w:t>
      </w:r>
      <w:r w:rsidR="00BE24F8" w:rsidRPr="007B094E">
        <w:rPr>
          <w:rFonts w:ascii="StobiSerif Regular" w:hAnsi="StobiSerif Regular" w:cs="StobiSerif Regular"/>
          <w:bCs/>
          <w:color w:val="000000"/>
          <w:kern w:val="1"/>
          <w:sz w:val="22"/>
          <w:szCs w:val="22"/>
          <w:lang w:eastAsia="ar-SA"/>
        </w:rPr>
        <w:t>37</w:t>
      </w:r>
      <w:r w:rsidRPr="007B094E">
        <w:rPr>
          <w:rFonts w:ascii="StobiSerif Regular" w:hAnsi="StobiSerif Regular" w:cs="StobiSerif Regular"/>
          <w:bCs/>
          <w:color w:val="000000"/>
          <w:kern w:val="1"/>
          <w:sz w:val="22"/>
          <w:szCs w:val="22"/>
          <w:lang w:eastAsia="ar-SA"/>
        </w:rPr>
        <w:t xml:space="preserve"> став (1)</w:t>
      </w:r>
      <w:r w:rsidR="000F617B" w:rsidRPr="007B094E">
        <w:rPr>
          <w:rFonts w:ascii="StobiSerif Regular" w:hAnsi="StobiSerif Regular" w:cs="StobiSerif Regular"/>
          <w:bCs/>
          <w:color w:val="000000"/>
          <w:kern w:val="1"/>
          <w:sz w:val="22"/>
          <w:szCs w:val="22"/>
          <w:lang w:eastAsia="ar-SA"/>
        </w:rPr>
        <w:t xml:space="preserve"> на овој закон, Комисијата ги </w:t>
      </w:r>
      <w:r w:rsidRPr="007B094E">
        <w:rPr>
          <w:rFonts w:ascii="StobiSerif Regular" w:hAnsi="StobiSerif Regular" w:cs="StobiSerif Regular"/>
          <w:bCs/>
          <w:color w:val="000000"/>
          <w:kern w:val="1"/>
          <w:sz w:val="22"/>
          <w:szCs w:val="22"/>
          <w:lang w:eastAsia="ar-SA"/>
        </w:rPr>
        <w:t>зема во предвид сите релевантни околности и каде е соо</w:t>
      </w:r>
      <w:r w:rsidR="000F617B" w:rsidRPr="007B094E">
        <w:rPr>
          <w:rFonts w:ascii="StobiSerif Regular" w:hAnsi="StobiSerif Regular" w:cs="StobiSerif Regular"/>
          <w:bCs/>
          <w:color w:val="000000"/>
          <w:kern w:val="1"/>
          <w:sz w:val="22"/>
          <w:szCs w:val="22"/>
          <w:lang w:eastAsia="ar-SA"/>
        </w:rPr>
        <w:t xml:space="preserve">дветно ги вклучува: </w:t>
      </w:r>
    </w:p>
    <w:p w14:paraId="104AAAD3" w14:textId="0934CB6B" w:rsidR="000F617B" w:rsidRPr="007B094E" w:rsidRDefault="000F617B" w:rsidP="000F617B">
      <w:pPr>
        <w:widowControl w:val="0"/>
        <w:ind w:firstLine="720"/>
        <w:jc w:val="both"/>
        <w:rPr>
          <w:rFonts w:ascii="StobiSerif Regular" w:hAnsi="StobiSerif Regular" w:cs="StobiSerif Regular"/>
          <w:bCs/>
          <w:color w:val="000000"/>
          <w:kern w:val="1"/>
          <w:sz w:val="22"/>
          <w:szCs w:val="22"/>
          <w:lang w:eastAsia="ar-SA"/>
        </w:rPr>
      </w:pPr>
      <w:r w:rsidRPr="007B094E">
        <w:rPr>
          <w:rFonts w:ascii="StobiSerif Regular" w:hAnsi="StobiSerif Regular" w:cs="StobiSerif Regular"/>
          <w:bCs/>
          <w:color w:val="000000"/>
          <w:kern w:val="1"/>
          <w:sz w:val="22"/>
          <w:szCs w:val="22"/>
          <w:lang w:eastAsia="ar-SA"/>
        </w:rPr>
        <w:t xml:space="preserve">1) </w:t>
      </w:r>
      <w:r w:rsidR="00FA6ACD" w:rsidRPr="007B094E">
        <w:rPr>
          <w:rFonts w:ascii="StobiSerif Regular" w:eastAsia="SimSun" w:hAnsi="StobiSerif Regular" w:cs="Tahoma"/>
          <w:kern w:val="1"/>
          <w:sz w:val="22"/>
          <w:szCs w:val="22"/>
          <w:lang w:bidi="hi-IN"/>
        </w:rPr>
        <w:t xml:space="preserve">материјалноста на повредата на </w:t>
      </w:r>
      <w:r w:rsidR="00E074E0">
        <w:rPr>
          <w:rFonts w:ascii="StobiSerif Regular" w:hAnsi="StobiSerif Regular" w:cs="StobiSerif Regular"/>
          <w:bCs/>
          <w:color w:val="000000"/>
          <w:kern w:val="1"/>
          <w:sz w:val="22"/>
          <w:szCs w:val="22"/>
          <w:lang w:eastAsia="ar-SA"/>
        </w:rPr>
        <w:t>прописите</w:t>
      </w:r>
      <w:r w:rsidR="00FA6ACD" w:rsidRPr="007B094E">
        <w:rPr>
          <w:rFonts w:ascii="StobiSerif Regular" w:eastAsia="SimSun" w:hAnsi="StobiSerif Regular" w:cs="Tahoma"/>
          <w:kern w:val="1"/>
          <w:sz w:val="22"/>
          <w:szCs w:val="22"/>
          <w:lang w:bidi="hi-IN"/>
        </w:rPr>
        <w:t xml:space="preserve"> за ревизија, имајќи ги предвид и повредите на </w:t>
      </w:r>
      <w:r w:rsidR="00E074E0">
        <w:rPr>
          <w:rFonts w:ascii="StobiSerif Regular" w:hAnsi="StobiSerif Regular" w:cs="StobiSerif Regular"/>
          <w:bCs/>
          <w:color w:val="000000"/>
          <w:kern w:val="1"/>
          <w:sz w:val="22"/>
          <w:szCs w:val="22"/>
          <w:lang w:eastAsia="ar-SA"/>
        </w:rPr>
        <w:t>прописите</w:t>
      </w:r>
      <w:r w:rsidR="00FA6ACD" w:rsidRPr="007B094E">
        <w:rPr>
          <w:rFonts w:ascii="StobiSerif Regular" w:eastAsia="SimSun" w:hAnsi="StobiSerif Regular" w:cs="Tahoma"/>
          <w:kern w:val="1"/>
          <w:sz w:val="22"/>
          <w:szCs w:val="22"/>
          <w:lang w:bidi="hi-IN"/>
        </w:rPr>
        <w:t xml:space="preserve"> за ревизија кои се утврдени со последната контрола или постапка за испитување </w:t>
      </w:r>
      <w:r w:rsidR="00D53F01" w:rsidRPr="007B094E">
        <w:rPr>
          <w:rFonts w:ascii="StobiSerif Regular" w:eastAsia="SimSun" w:hAnsi="StobiSerif Regular" w:cs="Tahoma"/>
          <w:kern w:val="1"/>
          <w:sz w:val="22"/>
          <w:szCs w:val="22"/>
          <w:lang w:bidi="hi-IN"/>
        </w:rPr>
        <w:t xml:space="preserve">на ревизијата </w:t>
      </w:r>
      <w:r w:rsidR="00FA6ACD" w:rsidRPr="007B094E">
        <w:rPr>
          <w:rFonts w:ascii="StobiSerif Regular" w:eastAsia="SimSun" w:hAnsi="StobiSerif Regular" w:cs="Tahoma"/>
          <w:kern w:val="1"/>
          <w:sz w:val="22"/>
          <w:szCs w:val="22"/>
          <w:lang w:bidi="hi-IN"/>
        </w:rPr>
        <w:t>согласно  овој закон;</w:t>
      </w:r>
      <w:r w:rsidRPr="007B094E">
        <w:rPr>
          <w:rFonts w:ascii="StobiSerif Regular" w:hAnsi="StobiSerif Regular" w:cs="StobiSerif Regular"/>
          <w:bCs/>
          <w:color w:val="000000"/>
          <w:kern w:val="1"/>
          <w:sz w:val="22"/>
          <w:szCs w:val="22"/>
          <w:lang w:eastAsia="ar-SA"/>
        </w:rPr>
        <w:t xml:space="preserve"> </w:t>
      </w:r>
    </w:p>
    <w:p w14:paraId="015EB5E5" w14:textId="11F0E90D" w:rsidR="000F617B" w:rsidRPr="007B094E" w:rsidRDefault="000F617B" w:rsidP="000F617B">
      <w:pPr>
        <w:widowControl w:val="0"/>
        <w:ind w:firstLine="720"/>
        <w:jc w:val="both"/>
        <w:rPr>
          <w:rFonts w:ascii="StobiSerif Regular" w:hAnsi="StobiSerif Regular" w:cs="StobiSerif Regular"/>
          <w:bCs/>
          <w:color w:val="000000"/>
          <w:kern w:val="1"/>
          <w:sz w:val="22"/>
          <w:szCs w:val="22"/>
          <w:lang w:eastAsia="ar-SA"/>
        </w:rPr>
      </w:pPr>
      <w:r w:rsidRPr="007B094E">
        <w:rPr>
          <w:rFonts w:ascii="StobiSerif Regular" w:hAnsi="StobiSerif Regular" w:cs="StobiSerif Regular"/>
          <w:bCs/>
          <w:color w:val="000000"/>
          <w:kern w:val="1"/>
          <w:sz w:val="22"/>
          <w:szCs w:val="22"/>
          <w:lang w:eastAsia="ar-SA"/>
        </w:rPr>
        <w:t xml:space="preserve">2) </w:t>
      </w:r>
      <w:r w:rsidR="00D53F01" w:rsidRPr="007B094E">
        <w:rPr>
          <w:rFonts w:ascii="StobiSerif Regular" w:eastAsia="SimSun" w:hAnsi="StobiSerif Regular" w:cs="Tahoma"/>
          <w:kern w:val="1"/>
          <w:sz w:val="22"/>
          <w:szCs w:val="22"/>
          <w:lang w:bidi="hi-IN"/>
        </w:rPr>
        <w:t>н</w:t>
      </w:r>
      <w:r w:rsidR="00FA6ACD" w:rsidRPr="007B094E">
        <w:rPr>
          <w:rFonts w:ascii="StobiSerif Regular" w:eastAsia="SimSun" w:hAnsi="StobiSerif Regular" w:cs="Tahoma"/>
          <w:kern w:val="1"/>
          <w:sz w:val="22"/>
          <w:szCs w:val="22"/>
          <w:lang w:bidi="hi-IN"/>
        </w:rPr>
        <w:t xml:space="preserve">ивото на одговорност на </w:t>
      </w:r>
      <w:r w:rsidR="007B094E">
        <w:rPr>
          <w:rFonts w:ascii="StobiSerif Regular" w:eastAsia="SimSun" w:hAnsi="StobiSerif Regular" w:cs="Tahoma"/>
          <w:kern w:val="1"/>
          <w:sz w:val="22"/>
          <w:szCs w:val="22"/>
          <w:lang w:bidi="hi-IN"/>
        </w:rPr>
        <w:t>сторителот на повредата</w:t>
      </w:r>
      <w:r w:rsidR="00FA6ACD" w:rsidRPr="007B094E">
        <w:rPr>
          <w:rFonts w:ascii="StobiSerif Regular" w:eastAsia="SimSun" w:hAnsi="StobiSerif Regular" w:cs="Tahoma"/>
          <w:kern w:val="1"/>
          <w:sz w:val="22"/>
          <w:szCs w:val="22"/>
          <w:lang w:bidi="hi-IN"/>
        </w:rPr>
        <w:t xml:space="preserve"> во однос на ко</w:t>
      </w:r>
      <w:r w:rsidR="007B094E">
        <w:rPr>
          <w:rFonts w:ascii="StobiSerif Regular" w:eastAsia="SimSun" w:hAnsi="StobiSerif Regular" w:cs="Tahoma"/>
          <w:kern w:val="1"/>
          <w:sz w:val="22"/>
          <w:szCs w:val="22"/>
          <w:lang w:bidi="hi-IN"/>
        </w:rPr>
        <w:t>ј</w:t>
      </w:r>
      <w:r w:rsidR="00FA6ACD" w:rsidRPr="007B094E">
        <w:rPr>
          <w:rFonts w:ascii="StobiSerif Regular" w:eastAsia="SimSun" w:hAnsi="StobiSerif Regular" w:cs="Tahoma"/>
          <w:kern w:val="1"/>
          <w:sz w:val="22"/>
          <w:szCs w:val="22"/>
          <w:lang w:bidi="hi-IN"/>
        </w:rPr>
        <w:t xml:space="preserve"> Комисијата има намера да изрече мерка;</w:t>
      </w:r>
      <w:r w:rsidRPr="007B094E">
        <w:rPr>
          <w:rFonts w:ascii="StobiSerif Regular" w:hAnsi="StobiSerif Regular" w:cs="StobiSerif Regular"/>
          <w:bCs/>
          <w:color w:val="000000"/>
          <w:kern w:val="1"/>
          <w:sz w:val="22"/>
          <w:szCs w:val="22"/>
          <w:lang w:eastAsia="ar-SA"/>
        </w:rPr>
        <w:t xml:space="preserve"> </w:t>
      </w:r>
    </w:p>
    <w:p w14:paraId="76BB7AE2" w14:textId="580BE549" w:rsidR="000F617B" w:rsidRPr="007B094E" w:rsidRDefault="000F617B" w:rsidP="000F617B">
      <w:pPr>
        <w:widowControl w:val="0"/>
        <w:ind w:firstLine="720"/>
        <w:jc w:val="both"/>
        <w:rPr>
          <w:rFonts w:ascii="StobiSerif Regular" w:eastAsia="SimSun" w:hAnsi="StobiSerif Regular" w:cs="Tahoma"/>
          <w:kern w:val="1"/>
          <w:sz w:val="22"/>
          <w:szCs w:val="22"/>
          <w:lang w:bidi="hi-IN"/>
        </w:rPr>
      </w:pPr>
      <w:r w:rsidRPr="007B094E">
        <w:rPr>
          <w:rFonts w:ascii="StobiSerif Regular" w:hAnsi="StobiSerif Regular" w:cs="StobiSerif Regular"/>
          <w:bCs/>
          <w:color w:val="000000"/>
          <w:kern w:val="1"/>
          <w:sz w:val="22"/>
          <w:szCs w:val="22"/>
          <w:lang w:eastAsia="ar-SA"/>
        </w:rPr>
        <w:t xml:space="preserve">3) </w:t>
      </w:r>
      <w:r w:rsidR="00FA6ACD" w:rsidRPr="007B094E">
        <w:rPr>
          <w:rFonts w:ascii="StobiSerif Regular" w:eastAsia="SimSun" w:hAnsi="StobiSerif Regular" w:cs="Tahoma"/>
          <w:kern w:val="1"/>
          <w:sz w:val="22"/>
          <w:szCs w:val="22"/>
          <w:lang w:bidi="hi-IN"/>
        </w:rPr>
        <w:t xml:space="preserve">финансиската моќ на </w:t>
      </w:r>
      <w:r w:rsidR="007B094E">
        <w:rPr>
          <w:rFonts w:ascii="StobiSerif Regular" w:eastAsia="SimSun" w:hAnsi="StobiSerif Regular" w:cs="Tahoma"/>
          <w:kern w:val="1"/>
          <w:sz w:val="22"/>
          <w:szCs w:val="22"/>
          <w:lang w:bidi="hi-IN"/>
        </w:rPr>
        <w:t>сторителот на повредата</w:t>
      </w:r>
      <w:r w:rsidR="00FA6ACD" w:rsidRPr="007B094E">
        <w:rPr>
          <w:rFonts w:ascii="StobiSerif Regular" w:eastAsia="SimSun" w:hAnsi="StobiSerif Regular" w:cs="Tahoma"/>
          <w:kern w:val="1"/>
          <w:sz w:val="22"/>
          <w:szCs w:val="22"/>
          <w:lang w:bidi="hi-IN"/>
        </w:rPr>
        <w:t xml:space="preserve"> утврдена преку вкупниот годишен износ на лични примања</w:t>
      </w:r>
      <w:r w:rsidR="007B094E">
        <w:rPr>
          <w:rFonts w:ascii="StobiSerif Regular" w:eastAsia="SimSun" w:hAnsi="StobiSerif Regular" w:cs="Tahoma"/>
          <w:kern w:val="1"/>
          <w:sz w:val="22"/>
          <w:szCs w:val="22"/>
          <w:lang w:bidi="hi-IN"/>
        </w:rPr>
        <w:t xml:space="preserve">, односно </w:t>
      </w:r>
      <w:r w:rsidR="00FA6ACD" w:rsidRPr="007B094E">
        <w:rPr>
          <w:rFonts w:ascii="StobiSerif Regular" w:eastAsia="SimSun" w:hAnsi="StobiSerif Regular" w:cs="Tahoma"/>
          <w:kern w:val="1"/>
          <w:sz w:val="22"/>
          <w:szCs w:val="22"/>
          <w:lang w:bidi="hi-IN"/>
        </w:rPr>
        <w:t xml:space="preserve"> </w:t>
      </w:r>
      <w:r w:rsidR="007B094E" w:rsidRPr="007B094E">
        <w:rPr>
          <w:rFonts w:ascii="StobiSerif Regular" w:eastAsia="SimSun" w:hAnsi="StobiSerif Regular" w:cs="Tahoma"/>
          <w:kern w:val="1"/>
          <w:sz w:val="22"/>
          <w:szCs w:val="22"/>
          <w:lang w:bidi="hi-IN"/>
        </w:rPr>
        <w:t xml:space="preserve">преку вкупниот годишен приход од дејноста </w:t>
      </w:r>
      <w:r w:rsidR="00FA6ACD" w:rsidRPr="007B094E">
        <w:rPr>
          <w:rFonts w:ascii="StobiSerif Regular" w:eastAsia="SimSun" w:hAnsi="StobiSerif Regular" w:cs="Tahoma"/>
          <w:kern w:val="1"/>
          <w:sz w:val="22"/>
          <w:szCs w:val="22"/>
          <w:lang w:bidi="hi-IN"/>
        </w:rPr>
        <w:t xml:space="preserve">на </w:t>
      </w:r>
      <w:r w:rsidR="007B094E">
        <w:rPr>
          <w:rFonts w:ascii="StobiSerif Regular" w:eastAsia="SimSun" w:hAnsi="StobiSerif Regular" w:cs="Tahoma"/>
          <w:kern w:val="1"/>
          <w:sz w:val="22"/>
          <w:szCs w:val="22"/>
          <w:lang w:bidi="hi-IN"/>
        </w:rPr>
        <w:t>сторителот на повредата</w:t>
      </w:r>
      <w:r w:rsidR="00FA6ACD" w:rsidRPr="007B094E">
        <w:rPr>
          <w:rFonts w:ascii="StobiSerif Regular" w:eastAsia="SimSun" w:hAnsi="StobiSerif Regular" w:cs="Tahoma"/>
          <w:kern w:val="1"/>
          <w:sz w:val="22"/>
          <w:szCs w:val="22"/>
          <w:lang w:bidi="hi-IN"/>
        </w:rPr>
        <w:t xml:space="preserve"> остварен во календарската година</w:t>
      </w:r>
      <w:r w:rsidR="007B094E">
        <w:rPr>
          <w:rFonts w:ascii="StobiSerif Regular" w:eastAsia="SimSun" w:hAnsi="StobiSerif Regular" w:cs="Tahoma"/>
          <w:kern w:val="1"/>
          <w:sz w:val="22"/>
          <w:szCs w:val="22"/>
          <w:lang w:bidi="hi-IN"/>
        </w:rPr>
        <w:t>, односно деловната година</w:t>
      </w:r>
      <w:r w:rsidR="00FA6ACD" w:rsidRPr="007B094E">
        <w:rPr>
          <w:rFonts w:ascii="StobiSerif Regular" w:eastAsia="SimSun" w:hAnsi="StobiSerif Regular" w:cs="Tahoma"/>
          <w:kern w:val="1"/>
          <w:sz w:val="22"/>
          <w:szCs w:val="22"/>
          <w:lang w:bidi="hi-IN"/>
        </w:rPr>
        <w:t xml:space="preserve"> која и претходи на календарската годината во која Комисијата има намера да му ја изрече мерката</w:t>
      </w:r>
      <w:r w:rsidRPr="007B094E">
        <w:rPr>
          <w:rFonts w:ascii="StobiSerif Regular" w:eastAsia="SimSun" w:hAnsi="StobiSerif Regular" w:cs="Tahoma"/>
          <w:kern w:val="1"/>
          <w:sz w:val="22"/>
          <w:szCs w:val="22"/>
          <w:lang w:bidi="hi-IN"/>
        </w:rPr>
        <w:t>;</w:t>
      </w:r>
    </w:p>
    <w:p w14:paraId="4BCA05EB" w14:textId="5B680360" w:rsidR="000F617B" w:rsidRPr="007B094E" w:rsidRDefault="000F617B" w:rsidP="000F617B">
      <w:pPr>
        <w:widowControl w:val="0"/>
        <w:ind w:firstLine="720"/>
        <w:jc w:val="both"/>
        <w:rPr>
          <w:rFonts w:ascii="StobiSerif Regular" w:hAnsi="StobiSerif Regular" w:cs="StobiSerif Regular"/>
          <w:bCs/>
          <w:color w:val="000000"/>
          <w:kern w:val="1"/>
          <w:sz w:val="22"/>
          <w:szCs w:val="22"/>
          <w:lang w:eastAsia="ar-SA"/>
        </w:rPr>
      </w:pPr>
      <w:r w:rsidRPr="007B094E">
        <w:rPr>
          <w:rFonts w:ascii="StobiSerif Regular" w:eastAsia="SimSun" w:hAnsi="StobiSerif Regular" w:cs="Tahoma"/>
          <w:kern w:val="1"/>
          <w:sz w:val="22"/>
          <w:szCs w:val="22"/>
          <w:lang w:bidi="hi-IN"/>
        </w:rPr>
        <w:t xml:space="preserve">4) </w:t>
      </w:r>
      <w:r w:rsidR="00FA6ACD" w:rsidRPr="007B094E">
        <w:rPr>
          <w:rFonts w:ascii="StobiSerif Regular" w:eastAsia="SimSun" w:hAnsi="StobiSerif Regular" w:cs="Tahoma"/>
          <w:kern w:val="1"/>
          <w:sz w:val="22"/>
          <w:szCs w:val="22"/>
          <w:lang w:bidi="hi-IN"/>
        </w:rPr>
        <w:t>износот на добиените приходи од пов</w:t>
      </w:r>
      <w:r w:rsidR="00C30A06" w:rsidRPr="007B094E">
        <w:rPr>
          <w:rFonts w:ascii="StobiSerif Regular" w:eastAsia="SimSun" w:hAnsi="StobiSerif Regular" w:cs="Tahoma"/>
          <w:kern w:val="1"/>
          <w:sz w:val="22"/>
          <w:szCs w:val="22"/>
          <w:lang w:bidi="hi-IN"/>
        </w:rPr>
        <w:t xml:space="preserve">редата на </w:t>
      </w:r>
      <w:r w:rsidR="00E074E0">
        <w:rPr>
          <w:rFonts w:ascii="StobiSerif Regular" w:hAnsi="StobiSerif Regular" w:cs="StobiSerif Regular"/>
          <w:bCs/>
          <w:color w:val="000000"/>
          <w:kern w:val="1"/>
          <w:sz w:val="22"/>
          <w:szCs w:val="22"/>
          <w:lang w:eastAsia="ar-SA"/>
        </w:rPr>
        <w:t>прописите</w:t>
      </w:r>
      <w:r w:rsidR="00C30A06" w:rsidRPr="007B094E">
        <w:rPr>
          <w:rFonts w:ascii="StobiSerif Regular" w:eastAsia="SimSun" w:hAnsi="StobiSerif Regular" w:cs="Tahoma"/>
          <w:kern w:val="1"/>
          <w:sz w:val="22"/>
          <w:szCs w:val="22"/>
          <w:lang w:bidi="hi-IN"/>
        </w:rPr>
        <w:t xml:space="preserve"> за ревизија</w:t>
      </w:r>
      <w:r w:rsidR="00FA6ACD" w:rsidRPr="007B094E">
        <w:rPr>
          <w:rFonts w:ascii="StobiSerif Regular" w:eastAsia="SimSun" w:hAnsi="StobiSerif Regular" w:cs="Tahoma"/>
          <w:kern w:val="1"/>
          <w:sz w:val="22"/>
          <w:szCs w:val="22"/>
          <w:lang w:bidi="hi-IN"/>
        </w:rPr>
        <w:t>, друга парична корист или износот на спречената загуба или настаната штета, доколку е можно да се утврди износот</w:t>
      </w:r>
      <w:r w:rsidR="007F2168" w:rsidRPr="007B094E">
        <w:rPr>
          <w:rFonts w:ascii="StobiSerif Regular" w:eastAsia="SimSun" w:hAnsi="StobiSerif Regular" w:cs="Tahoma"/>
          <w:kern w:val="1"/>
          <w:sz w:val="22"/>
          <w:szCs w:val="22"/>
          <w:lang w:bidi="hi-IN"/>
        </w:rPr>
        <w:t xml:space="preserve"> и </w:t>
      </w:r>
    </w:p>
    <w:p w14:paraId="00B35976" w14:textId="6DADA4C1" w:rsidR="00987C8E" w:rsidRPr="00195F74" w:rsidRDefault="000F617B" w:rsidP="000F617B">
      <w:pPr>
        <w:widowControl w:val="0"/>
        <w:ind w:firstLine="720"/>
        <w:jc w:val="both"/>
        <w:rPr>
          <w:rFonts w:ascii="StobiSerif Regular" w:hAnsi="StobiSerif Regular" w:cs="StobiSerif Regular"/>
          <w:bCs/>
          <w:color w:val="000000"/>
          <w:kern w:val="1"/>
          <w:sz w:val="22"/>
          <w:szCs w:val="22"/>
          <w:lang w:eastAsia="ar-SA"/>
        </w:rPr>
      </w:pPr>
      <w:r w:rsidRPr="007B094E">
        <w:rPr>
          <w:rFonts w:ascii="StobiSerif Regular" w:hAnsi="StobiSerif Regular" w:cs="StobiSerif Regular"/>
          <w:bCs/>
          <w:color w:val="000000"/>
          <w:kern w:val="1"/>
          <w:sz w:val="22"/>
          <w:szCs w:val="22"/>
          <w:lang w:eastAsia="ar-SA"/>
        </w:rPr>
        <w:t xml:space="preserve">5) </w:t>
      </w:r>
      <w:r w:rsidR="00B11BF3" w:rsidRPr="007B094E">
        <w:rPr>
          <w:rFonts w:ascii="StobiSerif Regular" w:hAnsi="StobiSerif Regular" w:cs="StobiSerif Regular"/>
          <w:bCs/>
          <w:color w:val="000000"/>
          <w:kern w:val="1"/>
          <w:sz w:val="22"/>
          <w:szCs w:val="22"/>
          <w:lang w:eastAsia="ar-SA"/>
        </w:rPr>
        <w:t xml:space="preserve">дали </w:t>
      </w:r>
      <w:r w:rsidR="007B094E">
        <w:rPr>
          <w:rFonts w:ascii="StobiSerif Regular" w:eastAsia="SimSun" w:hAnsi="StobiSerif Regular" w:cs="Tahoma"/>
          <w:kern w:val="1"/>
          <w:sz w:val="22"/>
          <w:szCs w:val="22"/>
          <w:lang w:bidi="hi-IN"/>
        </w:rPr>
        <w:t>сторителот на повредата</w:t>
      </w:r>
      <w:r w:rsidR="008A0AE6" w:rsidRPr="007B094E">
        <w:rPr>
          <w:rFonts w:ascii="StobiSerif Regular" w:eastAsia="SimSun" w:hAnsi="StobiSerif Regular" w:cs="Tahoma"/>
          <w:kern w:val="1"/>
          <w:sz w:val="22"/>
          <w:szCs w:val="22"/>
          <w:lang w:bidi="hi-IN"/>
        </w:rPr>
        <w:t xml:space="preserve"> </w:t>
      </w:r>
      <w:r w:rsidR="00FA6ACD" w:rsidRPr="007B094E">
        <w:rPr>
          <w:rFonts w:ascii="StobiSerif Regular" w:eastAsia="SimSun" w:hAnsi="StobiSerif Regular" w:cs="Tahoma"/>
          <w:kern w:val="1"/>
          <w:sz w:val="22"/>
          <w:szCs w:val="22"/>
          <w:lang w:bidi="hi-IN"/>
        </w:rPr>
        <w:t>соработува со Комисијата и</w:t>
      </w:r>
      <w:r w:rsidR="00D53F01" w:rsidRPr="007B094E">
        <w:rPr>
          <w:rFonts w:ascii="StobiSerif Regular" w:eastAsia="SimSun" w:hAnsi="StobiSerif Regular" w:cs="Tahoma"/>
          <w:kern w:val="1"/>
          <w:sz w:val="22"/>
          <w:szCs w:val="22"/>
          <w:lang w:bidi="hi-IN"/>
        </w:rPr>
        <w:t xml:space="preserve"> </w:t>
      </w:r>
      <w:r w:rsidR="00FA6ACD" w:rsidRPr="007B094E">
        <w:rPr>
          <w:rFonts w:ascii="StobiSerif Regular" w:eastAsia="SimSun" w:hAnsi="StobiSerif Regular" w:cs="Tahoma"/>
          <w:kern w:val="1"/>
          <w:sz w:val="22"/>
          <w:szCs w:val="22"/>
          <w:lang w:bidi="hi-IN"/>
        </w:rPr>
        <w:t xml:space="preserve">претходните повреди на </w:t>
      </w:r>
      <w:r w:rsidR="00E074E0">
        <w:rPr>
          <w:rFonts w:ascii="StobiSerif Regular" w:hAnsi="StobiSerif Regular" w:cs="StobiSerif Regular"/>
          <w:bCs/>
          <w:color w:val="000000"/>
          <w:kern w:val="1"/>
          <w:sz w:val="22"/>
          <w:szCs w:val="22"/>
          <w:lang w:eastAsia="ar-SA"/>
        </w:rPr>
        <w:t>прописите</w:t>
      </w:r>
      <w:r w:rsidR="00FA6ACD" w:rsidRPr="007B094E">
        <w:rPr>
          <w:rFonts w:ascii="StobiSerif Regular" w:eastAsia="SimSun" w:hAnsi="StobiSerif Regular" w:cs="Tahoma"/>
          <w:kern w:val="1"/>
          <w:sz w:val="22"/>
          <w:szCs w:val="22"/>
          <w:lang w:bidi="hi-IN"/>
        </w:rPr>
        <w:t xml:space="preserve"> за ревизија кои се сторени согласно овој закон од страна на </w:t>
      </w:r>
      <w:r w:rsidR="00732632">
        <w:rPr>
          <w:rFonts w:ascii="StobiSerif Regular" w:eastAsia="SimSun" w:hAnsi="StobiSerif Regular" w:cs="Tahoma"/>
          <w:kern w:val="1"/>
          <w:sz w:val="22"/>
          <w:szCs w:val="22"/>
          <w:lang w:bidi="hi-IN"/>
        </w:rPr>
        <w:t>сторителот</w:t>
      </w:r>
      <w:r w:rsidR="008A0AE6" w:rsidRPr="007B094E">
        <w:rPr>
          <w:rFonts w:ascii="StobiSerif Regular" w:eastAsia="SimSun" w:hAnsi="StobiSerif Regular" w:cs="Tahoma"/>
          <w:kern w:val="1"/>
          <w:sz w:val="22"/>
          <w:szCs w:val="22"/>
          <w:lang w:bidi="hi-IN"/>
        </w:rPr>
        <w:t>.</w:t>
      </w:r>
    </w:p>
    <w:p w14:paraId="75472503" w14:textId="57F80756"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 (</w:t>
      </w:r>
      <w:r w:rsidR="00987C8E" w:rsidRPr="00195F74">
        <w:rPr>
          <w:rFonts w:ascii="StobiSerif Regular" w:eastAsia="SimSun" w:hAnsi="StobiSerif Regular" w:cs="Tahoma"/>
          <w:kern w:val="1"/>
          <w:sz w:val="22"/>
          <w:szCs w:val="22"/>
          <w:lang w:bidi="hi-IN"/>
        </w:rPr>
        <w:t>3</w:t>
      </w:r>
      <w:r w:rsidRPr="00195F74">
        <w:rPr>
          <w:rFonts w:ascii="StobiSerif Regular" w:eastAsia="SimSun" w:hAnsi="StobiSerif Regular" w:cs="Tahoma"/>
          <w:kern w:val="1"/>
          <w:sz w:val="22"/>
          <w:szCs w:val="22"/>
          <w:lang w:bidi="hi-IN"/>
        </w:rPr>
        <w:t>) Покрај околностите од став (</w:t>
      </w:r>
      <w:r w:rsidR="00987C8E" w:rsidRPr="00195F74">
        <w:rPr>
          <w:rFonts w:ascii="StobiSerif Regular" w:eastAsia="SimSun" w:hAnsi="StobiSerif Regular" w:cs="Tahoma"/>
          <w:kern w:val="1"/>
          <w:sz w:val="22"/>
          <w:szCs w:val="22"/>
          <w:lang w:bidi="hi-IN"/>
        </w:rPr>
        <w:t>2</w:t>
      </w:r>
      <w:r w:rsidRPr="00195F74">
        <w:rPr>
          <w:rFonts w:ascii="StobiSerif Regular" w:eastAsia="SimSun" w:hAnsi="StobiSerif Regular" w:cs="Tahoma"/>
          <w:kern w:val="1"/>
          <w:sz w:val="22"/>
          <w:szCs w:val="22"/>
          <w:lang w:bidi="hi-IN"/>
        </w:rPr>
        <w:t>) на овој член, Комисијата може да земе предвид и други околности ко</w:t>
      </w:r>
      <w:r w:rsidR="001E3DB4" w:rsidRPr="00195F74">
        <w:rPr>
          <w:rFonts w:ascii="StobiSerif Regular" w:eastAsia="SimSun" w:hAnsi="StobiSerif Regular" w:cs="Tahoma"/>
          <w:kern w:val="1"/>
          <w:sz w:val="22"/>
          <w:szCs w:val="22"/>
          <w:lang w:bidi="hi-IN"/>
        </w:rPr>
        <w:t xml:space="preserve">и ја олеснуваат или отежнуваат </w:t>
      </w:r>
      <w:r w:rsidRPr="00195F74">
        <w:rPr>
          <w:rFonts w:ascii="StobiSerif Regular" w:eastAsia="SimSun" w:hAnsi="StobiSerif Regular" w:cs="Tahoma"/>
          <w:kern w:val="1"/>
          <w:sz w:val="22"/>
          <w:szCs w:val="22"/>
          <w:lang w:bidi="hi-IN"/>
        </w:rPr>
        <w:t xml:space="preserve">одговорноста на </w:t>
      </w:r>
      <w:r w:rsidR="00732632">
        <w:rPr>
          <w:rFonts w:ascii="StobiSerif Regular" w:eastAsia="SimSun" w:hAnsi="StobiSerif Regular" w:cs="Tahoma"/>
          <w:kern w:val="1"/>
          <w:sz w:val="22"/>
          <w:szCs w:val="22"/>
          <w:lang w:bidi="hi-IN"/>
        </w:rPr>
        <w:t>сторителот на повредата</w:t>
      </w:r>
      <w:r w:rsidRPr="00195F74">
        <w:rPr>
          <w:rFonts w:ascii="StobiSerif Regular" w:eastAsia="SimSun" w:hAnsi="StobiSerif Regular" w:cs="Tahoma"/>
          <w:kern w:val="1"/>
          <w:sz w:val="22"/>
          <w:szCs w:val="22"/>
          <w:lang w:bidi="hi-IN"/>
        </w:rPr>
        <w:t>.</w:t>
      </w:r>
    </w:p>
    <w:p w14:paraId="4563CEF0" w14:textId="2F5448CD"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w:t>
      </w:r>
      <w:r w:rsidR="007F2168" w:rsidRPr="00195F74">
        <w:rPr>
          <w:rFonts w:ascii="StobiSerif Regular" w:eastAsia="SimSun" w:hAnsi="StobiSerif Regular" w:cs="Tahoma"/>
          <w:kern w:val="1"/>
          <w:sz w:val="22"/>
          <w:szCs w:val="22"/>
          <w:lang w:bidi="hi-IN"/>
        </w:rPr>
        <w:t>4</w:t>
      </w:r>
      <w:r w:rsidRPr="00195F74">
        <w:rPr>
          <w:rFonts w:ascii="StobiSerif Regular" w:eastAsia="SimSun" w:hAnsi="StobiSerif Regular" w:cs="Tahoma"/>
          <w:kern w:val="1"/>
          <w:sz w:val="22"/>
          <w:szCs w:val="22"/>
          <w:lang w:bidi="hi-IN"/>
        </w:rPr>
        <w:t>) Олеснителна околност од став (</w:t>
      </w:r>
      <w:r w:rsidR="008C5972" w:rsidRPr="00195F74">
        <w:rPr>
          <w:rFonts w:ascii="StobiSerif Regular" w:eastAsia="SimSun" w:hAnsi="StobiSerif Regular" w:cs="Tahoma"/>
          <w:kern w:val="1"/>
          <w:sz w:val="22"/>
          <w:szCs w:val="22"/>
          <w:lang w:bidi="hi-IN"/>
        </w:rPr>
        <w:t>3</w:t>
      </w:r>
      <w:r w:rsidRPr="00195F74">
        <w:rPr>
          <w:rFonts w:ascii="StobiSerif Regular" w:eastAsia="SimSun" w:hAnsi="StobiSerif Regular" w:cs="Tahoma"/>
          <w:kern w:val="1"/>
          <w:sz w:val="22"/>
          <w:szCs w:val="22"/>
          <w:lang w:bidi="hi-IN"/>
        </w:rPr>
        <w:t xml:space="preserve">) на овој член претставува дејствие со кое </w:t>
      </w:r>
      <w:r w:rsidR="00732632">
        <w:rPr>
          <w:rFonts w:ascii="StobiSerif Regular" w:eastAsia="SimSun" w:hAnsi="StobiSerif Regular" w:cs="Tahoma"/>
          <w:kern w:val="1"/>
          <w:sz w:val="22"/>
          <w:szCs w:val="22"/>
          <w:lang w:bidi="hi-IN"/>
        </w:rPr>
        <w:t>сторителот на повредата</w:t>
      </w:r>
      <w:r w:rsidRPr="00195F74">
        <w:rPr>
          <w:rFonts w:ascii="StobiSerif Regular" w:eastAsia="SimSun" w:hAnsi="StobiSerif Regular" w:cs="Tahoma"/>
          <w:kern w:val="1"/>
          <w:sz w:val="22"/>
          <w:szCs w:val="22"/>
          <w:lang w:bidi="hi-IN"/>
        </w:rPr>
        <w:t>:</w:t>
      </w:r>
    </w:p>
    <w:p w14:paraId="2106A7EE" w14:textId="4F799F56"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1) доброволно спречува штетни последици од повредата на </w:t>
      </w:r>
      <w:r w:rsidR="00E074E0">
        <w:rPr>
          <w:rFonts w:ascii="StobiSerif Regular" w:hAnsi="StobiSerif Regular" w:cs="StobiSerif Regular"/>
          <w:bCs/>
          <w:color w:val="000000"/>
          <w:kern w:val="1"/>
          <w:sz w:val="22"/>
          <w:szCs w:val="22"/>
          <w:lang w:eastAsia="ar-SA"/>
        </w:rPr>
        <w:t>прописите</w:t>
      </w:r>
      <w:r w:rsidRPr="00195F74">
        <w:rPr>
          <w:rFonts w:ascii="StobiSerif Regular" w:eastAsia="SimSun" w:hAnsi="StobiSerif Regular" w:cs="Tahoma"/>
          <w:kern w:val="1"/>
          <w:sz w:val="22"/>
          <w:szCs w:val="22"/>
          <w:lang w:bidi="hi-IN"/>
        </w:rPr>
        <w:t xml:space="preserve"> за ревизија;</w:t>
      </w:r>
    </w:p>
    <w:p w14:paraId="176507AA" w14:textId="51ED0903"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ги надоместува</w:t>
      </w:r>
      <w:r w:rsidR="000A7A99">
        <w:rPr>
          <w:rFonts w:ascii="StobiSerif Regular" w:eastAsia="SimSun" w:hAnsi="StobiSerif Regular" w:cs="Tahoma"/>
          <w:kern w:val="1"/>
          <w:sz w:val="22"/>
          <w:szCs w:val="22"/>
          <w:lang w:bidi="hi-IN"/>
        </w:rPr>
        <w:t xml:space="preserve"> загубите или настанатата штета и</w:t>
      </w:r>
    </w:p>
    <w:p w14:paraId="19E3D30F" w14:textId="07E28F4C"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3) презема мерки за отстранување на повредата на </w:t>
      </w:r>
      <w:r w:rsidR="00E074E0">
        <w:rPr>
          <w:rFonts w:ascii="StobiSerif Regular" w:hAnsi="StobiSerif Regular" w:cs="StobiSerif Regular"/>
          <w:bCs/>
          <w:color w:val="000000"/>
          <w:kern w:val="1"/>
          <w:sz w:val="22"/>
          <w:szCs w:val="22"/>
          <w:lang w:eastAsia="ar-SA"/>
        </w:rPr>
        <w:t>прописите</w:t>
      </w:r>
      <w:r w:rsidRPr="00195F74">
        <w:rPr>
          <w:rFonts w:ascii="StobiSerif Regular" w:eastAsia="SimSun" w:hAnsi="StobiSerif Regular" w:cs="Tahoma"/>
          <w:kern w:val="1"/>
          <w:sz w:val="22"/>
          <w:szCs w:val="22"/>
          <w:lang w:bidi="hi-IN"/>
        </w:rPr>
        <w:t xml:space="preserve"> за ревизија.</w:t>
      </w:r>
    </w:p>
    <w:p w14:paraId="5424B92B" w14:textId="1C7CBD2D"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w:t>
      </w:r>
      <w:r w:rsidR="007F2168" w:rsidRPr="00195F74">
        <w:rPr>
          <w:rFonts w:ascii="StobiSerif Regular" w:eastAsia="SimSun" w:hAnsi="StobiSerif Regular" w:cs="Tahoma"/>
          <w:kern w:val="1"/>
          <w:sz w:val="22"/>
          <w:szCs w:val="22"/>
          <w:lang w:bidi="hi-IN"/>
        </w:rPr>
        <w:t>5</w:t>
      </w:r>
      <w:r w:rsidRPr="00195F74">
        <w:rPr>
          <w:rFonts w:ascii="StobiSerif Regular" w:eastAsia="SimSun" w:hAnsi="StobiSerif Regular" w:cs="Tahoma"/>
          <w:kern w:val="1"/>
          <w:sz w:val="22"/>
          <w:szCs w:val="22"/>
          <w:lang w:bidi="hi-IN"/>
        </w:rPr>
        <w:t>) Отежнувачка околност од став (</w:t>
      </w:r>
      <w:r w:rsidR="008C5972" w:rsidRPr="00195F74">
        <w:rPr>
          <w:rFonts w:ascii="StobiSerif Regular" w:eastAsia="SimSun" w:hAnsi="StobiSerif Regular" w:cs="Tahoma"/>
          <w:kern w:val="1"/>
          <w:sz w:val="22"/>
          <w:szCs w:val="22"/>
          <w:lang w:bidi="hi-IN"/>
        </w:rPr>
        <w:t>3</w:t>
      </w:r>
      <w:r w:rsidRPr="00195F74">
        <w:rPr>
          <w:rFonts w:ascii="StobiSerif Regular" w:eastAsia="SimSun" w:hAnsi="StobiSerif Regular" w:cs="Tahoma"/>
          <w:kern w:val="1"/>
          <w:sz w:val="22"/>
          <w:szCs w:val="22"/>
          <w:lang w:bidi="hi-IN"/>
        </w:rPr>
        <w:t xml:space="preserve">) на овој член  претставува дејствие со кое </w:t>
      </w:r>
      <w:r w:rsidR="00732632" w:rsidRPr="00732632">
        <w:rPr>
          <w:rFonts w:ascii="StobiSerif Regular" w:eastAsia="SimSun" w:hAnsi="StobiSerif Regular" w:cs="Tahoma"/>
          <w:kern w:val="1"/>
          <w:sz w:val="22"/>
          <w:szCs w:val="22"/>
          <w:lang w:bidi="hi-IN"/>
        </w:rPr>
        <w:t>сторителот на повредата</w:t>
      </w:r>
      <w:r w:rsidRPr="00195F74">
        <w:rPr>
          <w:rFonts w:ascii="StobiSerif Regular" w:eastAsia="SimSun" w:hAnsi="StobiSerif Regular" w:cs="Tahoma"/>
          <w:kern w:val="1"/>
          <w:sz w:val="22"/>
          <w:szCs w:val="22"/>
          <w:lang w:bidi="hi-IN"/>
        </w:rPr>
        <w:t>:</w:t>
      </w:r>
    </w:p>
    <w:p w14:paraId="1FE094D8" w14:textId="78721ABF"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1) намерно ја сторил  повредата на </w:t>
      </w:r>
      <w:r w:rsidR="00E074E0">
        <w:rPr>
          <w:rFonts w:ascii="StobiSerif Regular" w:hAnsi="StobiSerif Regular" w:cs="StobiSerif Regular"/>
          <w:bCs/>
          <w:color w:val="000000"/>
          <w:kern w:val="1"/>
          <w:sz w:val="22"/>
          <w:szCs w:val="22"/>
          <w:lang w:eastAsia="ar-SA"/>
        </w:rPr>
        <w:t>прописите</w:t>
      </w:r>
      <w:r w:rsidRPr="00195F74">
        <w:rPr>
          <w:rFonts w:ascii="StobiSerif Regular" w:eastAsia="SimSun" w:hAnsi="StobiSerif Regular" w:cs="Tahoma"/>
          <w:kern w:val="1"/>
          <w:sz w:val="22"/>
          <w:szCs w:val="22"/>
          <w:lang w:bidi="hi-IN"/>
        </w:rPr>
        <w:t xml:space="preserve"> за ревизија;</w:t>
      </w:r>
    </w:p>
    <w:p w14:paraId="05BADD5E" w14:textId="4C790274"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2) ја прикрива сторената повреда на </w:t>
      </w:r>
      <w:r w:rsidR="00E074E0">
        <w:rPr>
          <w:rFonts w:ascii="StobiSerif Regular" w:hAnsi="StobiSerif Regular" w:cs="StobiSerif Regular"/>
          <w:bCs/>
          <w:color w:val="000000"/>
          <w:kern w:val="1"/>
          <w:sz w:val="22"/>
          <w:szCs w:val="22"/>
          <w:lang w:eastAsia="ar-SA"/>
        </w:rPr>
        <w:t>прописите</w:t>
      </w:r>
      <w:r w:rsidRPr="00195F74">
        <w:rPr>
          <w:rFonts w:ascii="StobiSerif Regular" w:eastAsia="SimSun" w:hAnsi="StobiSerif Regular" w:cs="Tahoma"/>
          <w:kern w:val="1"/>
          <w:sz w:val="22"/>
          <w:szCs w:val="22"/>
          <w:lang w:bidi="hi-IN"/>
        </w:rPr>
        <w:t xml:space="preserve"> за ревизија;</w:t>
      </w:r>
    </w:p>
    <w:p w14:paraId="6CCB09C8" w14:textId="43EE2E11"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3) истрајува во сторувањето на повреда на </w:t>
      </w:r>
      <w:r w:rsidR="00E074E0">
        <w:rPr>
          <w:rFonts w:ascii="StobiSerif Regular" w:hAnsi="StobiSerif Regular" w:cs="StobiSerif Regular"/>
          <w:bCs/>
          <w:color w:val="000000"/>
          <w:kern w:val="1"/>
          <w:sz w:val="22"/>
          <w:szCs w:val="22"/>
          <w:lang w:eastAsia="ar-SA"/>
        </w:rPr>
        <w:t>прописите</w:t>
      </w:r>
      <w:r w:rsidRPr="00195F74">
        <w:rPr>
          <w:rFonts w:ascii="StobiSerif Regular" w:eastAsia="SimSun" w:hAnsi="StobiSerif Regular" w:cs="Tahoma"/>
          <w:kern w:val="1"/>
          <w:sz w:val="22"/>
          <w:szCs w:val="22"/>
          <w:lang w:bidi="hi-IN"/>
        </w:rPr>
        <w:t xml:space="preserve"> за ревизија </w:t>
      </w:r>
      <w:r w:rsidR="006074C3" w:rsidRPr="00195F74">
        <w:rPr>
          <w:rFonts w:ascii="StobiSerif Regular" w:eastAsia="SimSun" w:hAnsi="StobiSerif Regular" w:cs="Tahoma"/>
          <w:kern w:val="1"/>
          <w:sz w:val="22"/>
          <w:szCs w:val="22"/>
          <w:lang w:bidi="hi-IN"/>
        </w:rPr>
        <w:t>и</w:t>
      </w:r>
    </w:p>
    <w:p w14:paraId="763B0945" w14:textId="077F31B2" w:rsidR="00EF0DC8" w:rsidRPr="00E07E2C" w:rsidRDefault="00FA6ACD" w:rsidP="00E07E2C">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4) ја повтори повредата на </w:t>
      </w:r>
      <w:r w:rsidR="00E074E0">
        <w:rPr>
          <w:rFonts w:ascii="StobiSerif Regular" w:hAnsi="StobiSerif Regular" w:cs="StobiSerif Regular"/>
          <w:bCs/>
          <w:color w:val="000000"/>
          <w:kern w:val="1"/>
          <w:sz w:val="22"/>
          <w:szCs w:val="22"/>
          <w:lang w:eastAsia="ar-SA"/>
        </w:rPr>
        <w:t>прописите</w:t>
      </w:r>
      <w:r w:rsidRPr="00195F74">
        <w:rPr>
          <w:rFonts w:ascii="StobiSerif Regular" w:eastAsia="SimSun" w:hAnsi="StobiSerif Regular" w:cs="Tahoma"/>
          <w:kern w:val="1"/>
          <w:sz w:val="22"/>
          <w:szCs w:val="22"/>
          <w:lang w:bidi="hi-IN"/>
        </w:rPr>
        <w:t xml:space="preserve"> за ревизија за која веќе му е изречена мерка согласно  овој закон во рок од три години од изрекувањето на мерката.</w:t>
      </w:r>
    </w:p>
    <w:p w14:paraId="3C5C2784" w14:textId="3380FB72" w:rsidR="00FA6ACD" w:rsidRPr="00195F74" w:rsidRDefault="00FA6ACD" w:rsidP="00FA6ACD">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Укажување</w:t>
      </w:r>
    </w:p>
    <w:p w14:paraId="08DBF578" w14:textId="77777777" w:rsidR="00240B63" w:rsidRPr="00195F74" w:rsidRDefault="00240B63" w:rsidP="00240B63">
      <w:pPr>
        <w:widowControl w:val="0"/>
        <w:autoSpaceDE w:val="0"/>
        <w:spacing w:line="100" w:lineRule="atLeast"/>
        <w:ind w:firstLine="709"/>
        <w:jc w:val="center"/>
        <w:rPr>
          <w:rFonts w:ascii="StobiSerif Regular" w:eastAsia="TimesNewRoman" w:hAnsi="StobiSerif Regular" w:cs="StobiSerif Regular"/>
          <w:kern w:val="1"/>
          <w:sz w:val="22"/>
          <w:szCs w:val="22"/>
          <w:lang w:bidi="hi-IN"/>
        </w:rPr>
      </w:pPr>
    </w:p>
    <w:p w14:paraId="5392DF1B" w14:textId="05578026" w:rsidR="00FA6ACD" w:rsidRPr="00195F74" w:rsidRDefault="00FA6ACD" w:rsidP="00240B63">
      <w:pPr>
        <w:widowControl w:val="0"/>
        <w:autoSpaceDE w:val="0"/>
        <w:spacing w:line="100" w:lineRule="atLeast"/>
        <w:ind w:firstLine="709"/>
        <w:jc w:val="center"/>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Член 1</w:t>
      </w:r>
      <w:r w:rsidR="00470DA1" w:rsidRPr="00195F74">
        <w:rPr>
          <w:rFonts w:ascii="StobiSerif Regular" w:eastAsia="TimesNewRoman" w:hAnsi="StobiSerif Regular" w:cs="StobiSerif Regular"/>
          <w:kern w:val="1"/>
          <w:sz w:val="22"/>
          <w:szCs w:val="22"/>
          <w:lang w:bidi="hi-IN"/>
        </w:rPr>
        <w:t>39</w:t>
      </w:r>
    </w:p>
    <w:p w14:paraId="44860412" w14:textId="3DFD6801"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bCs/>
          <w:kern w:val="1"/>
          <w:sz w:val="22"/>
          <w:szCs w:val="22"/>
          <w:lang w:bidi="hi-IN"/>
        </w:rPr>
      </w:pPr>
      <w:r w:rsidRPr="00195F74">
        <w:rPr>
          <w:rFonts w:ascii="StobiSerif Regular" w:eastAsia="TimesNewRoman" w:hAnsi="StobiSerif Regular" w:cs="StobiSerif Regular"/>
          <w:bCs/>
          <w:kern w:val="1"/>
          <w:sz w:val="22"/>
          <w:szCs w:val="22"/>
          <w:lang w:bidi="hi-IN"/>
        </w:rPr>
        <w:t>(1) Доколку со контрола</w:t>
      </w:r>
      <w:r w:rsidR="0082411A" w:rsidRPr="00195F74">
        <w:rPr>
          <w:rFonts w:ascii="StobiSerif Regular" w:eastAsia="TimesNewRoman" w:hAnsi="StobiSerif Regular" w:cs="StobiSerif Regular"/>
          <w:bCs/>
          <w:kern w:val="1"/>
          <w:sz w:val="22"/>
          <w:szCs w:val="22"/>
          <w:lang w:bidi="hi-IN"/>
        </w:rPr>
        <w:t>та</w:t>
      </w:r>
      <w:r w:rsidRPr="00195F74">
        <w:rPr>
          <w:rFonts w:ascii="StobiSerif Regular" w:eastAsia="TimesNewRoman" w:hAnsi="StobiSerif Regular" w:cs="StobiSerif Regular"/>
          <w:bCs/>
          <w:kern w:val="1"/>
          <w:sz w:val="22"/>
          <w:szCs w:val="22"/>
          <w:lang w:bidi="hi-IN"/>
        </w:rPr>
        <w:t xml:space="preserve"> или </w:t>
      </w:r>
      <w:r w:rsidR="0082411A" w:rsidRPr="00195F74">
        <w:rPr>
          <w:rFonts w:ascii="StobiSerif Regular" w:eastAsia="TimesNewRoman" w:hAnsi="StobiSerif Regular" w:cs="StobiSerif Regular"/>
          <w:bCs/>
          <w:kern w:val="1"/>
          <w:sz w:val="22"/>
          <w:szCs w:val="22"/>
          <w:lang w:bidi="hi-IN"/>
        </w:rPr>
        <w:t xml:space="preserve">со </w:t>
      </w:r>
      <w:r w:rsidRPr="00195F74">
        <w:rPr>
          <w:rFonts w:ascii="StobiSerif Regular" w:eastAsia="TimesNewRoman" w:hAnsi="StobiSerif Regular" w:cs="StobiSerif Regular"/>
          <w:bCs/>
          <w:kern w:val="1"/>
          <w:sz w:val="22"/>
          <w:szCs w:val="22"/>
          <w:lang w:bidi="hi-IN"/>
        </w:rPr>
        <w:t xml:space="preserve">постапката </w:t>
      </w:r>
      <w:r w:rsidR="0082411A" w:rsidRPr="00195F74">
        <w:rPr>
          <w:rFonts w:ascii="StobiSerif Regular" w:eastAsia="TimesNewRoman" w:hAnsi="StobiSerif Regular" w:cs="StobiSerif Regular"/>
          <w:bCs/>
          <w:kern w:val="1"/>
          <w:sz w:val="22"/>
          <w:szCs w:val="22"/>
          <w:lang w:bidi="hi-IN"/>
        </w:rPr>
        <w:t>з</w:t>
      </w:r>
      <w:r w:rsidRPr="00195F74">
        <w:rPr>
          <w:rFonts w:ascii="StobiSerif Regular" w:eastAsia="TimesNewRoman" w:hAnsi="StobiSerif Regular" w:cs="StobiSerif Regular"/>
          <w:bCs/>
          <w:kern w:val="1"/>
          <w:sz w:val="22"/>
          <w:szCs w:val="22"/>
          <w:lang w:bidi="hi-IN"/>
        </w:rPr>
        <w:t xml:space="preserve">а испитување </w:t>
      </w:r>
      <w:r w:rsidR="0082411A" w:rsidRPr="00195F74">
        <w:rPr>
          <w:rFonts w:ascii="StobiSerif Regular" w:eastAsia="TimesNewRoman" w:hAnsi="StobiSerif Regular" w:cs="StobiSerif Regular"/>
          <w:bCs/>
          <w:kern w:val="1"/>
          <w:sz w:val="22"/>
          <w:szCs w:val="22"/>
          <w:lang w:bidi="hi-IN"/>
        </w:rPr>
        <w:t xml:space="preserve"> на ревизијата</w:t>
      </w:r>
      <w:r w:rsidRPr="00195F74">
        <w:rPr>
          <w:rFonts w:ascii="StobiSerif Regular" w:eastAsia="TimesNewRoman" w:hAnsi="StobiSerif Regular" w:cs="StobiSerif Regular"/>
          <w:bCs/>
          <w:kern w:val="1"/>
          <w:sz w:val="22"/>
          <w:szCs w:val="22"/>
          <w:lang w:bidi="hi-IN"/>
        </w:rPr>
        <w:t xml:space="preserve">  согласно овој закон се утврди дека друштвото за ревизија потребно е</w:t>
      </w:r>
      <w:r w:rsidRPr="00195F74" w:rsidDel="00E01C8B">
        <w:rPr>
          <w:rFonts w:ascii="StobiSerif Regular" w:eastAsia="TimesNewRoman" w:hAnsi="StobiSerif Regular" w:cs="StobiSerif Regular"/>
          <w:bCs/>
          <w:kern w:val="1"/>
          <w:sz w:val="22"/>
          <w:szCs w:val="22"/>
          <w:lang w:bidi="hi-IN"/>
        </w:rPr>
        <w:t xml:space="preserve"> </w:t>
      </w:r>
      <w:r w:rsidRPr="00195F74">
        <w:rPr>
          <w:rFonts w:ascii="StobiSerif Regular" w:eastAsia="TimesNewRoman" w:hAnsi="StobiSerif Regular" w:cs="StobiSerif Regular"/>
          <w:bCs/>
          <w:kern w:val="1"/>
          <w:sz w:val="22"/>
          <w:szCs w:val="22"/>
          <w:lang w:bidi="hi-IN"/>
        </w:rPr>
        <w:t xml:space="preserve">да преземе активности за подобрување на работењето и на внатрешниот систем за контрола на квалитет или намалување или елиминирање на ризиците на кои е или може да биде изложено вршејќи ги своите активности, Комисијата на друштвото </w:t>
      </w:r>
      <w:r w:rsidR="0082411A" w:rsidRPr="00195F74">
        <w:rPr>
          <w:rFonts w:ascii="StobiSerif Regular" w:eastAsia="TimesNewRoman" w:hAnsi="StobiSerif Regular" w:cs="StobiSerif Regular"/>
          <w:bCs/>
          <w:kern w:val="1"/>
          <w:sz w:val="22"/>
          <w:szCs w:val="22"/>
          <w:lang w:bidi="hi-IN"/>
        </w:rPr>
        <w:t xml:space="preserve">за ревизија </w:t>
      </w:r>
      <w:r w:rsidRPr="00195F74">
        <w:rPr>
          <w:rFonts w:ascii="StobiSerif Regular" w:eastAsia="TimesNewRoman" w:hAnsi="StobiSerif Regular" w:cs="StobiSerif Regular"/>
          <w:bCs/>
          <w:kern w:val="1"/>
          <w:sz w:val="22"/>
          <w:szCs w:val="22"/>
          <w:lang w:bidi="hi-IN"/>
        </w:rPr>
        <w:t xml:space="preserve">му укажува </w:t>
      </w:r>
      <w:r w:rsidR="000F106E">
        <w:rPr>
          <w:rFonts w:ascii="StobiSerif Regular" w:eastAsia="TimesNewRoman" w:hAnsi="StobiSerif Regular" w:cs="StobiSerif Regular"/>
          <w:bCs/>
          <w:kern w:val="1"/>
          <w:sz w:val="22"/>
          <w:szCs w:val="22"/>
          <w:lang w:bidi="hi-IN"/>
        </w:rPr>
        <w:t xml:space="preserve">особено </w:t>
      </w:r>
      <w:r w:rsidRPr="00195F74">
        <w:rPr>
          <w:rFonts w:ascii="StobiSerif Regular" w:eastAsia="TimesNewRoman" w:hAnsi="StobiSerif Regular" w:cs="StobiSerif Regular"/>
          <w:bCs/>
          <w:kern w:val="1"/>
          <w:sz w:val="22"/>
          <w:szCs w:val="22"/>
          <w:lang w:bidi="hi-IN"/>
        </w:rPr>
        <w:t>да ги спроведе следните мерки:</w:t>
      </w:r>
    </w:p>
    <w:p w14:paraId="64570AA4" w14:textId="64861F61" w:rsidR="00FA6ACD" w:rsidRPr="0047434E" w:rsidRDefault="00FA6ACD" w:rsidP="00FA6ACD">
      <w:pPr>
        <w:widowControl w:val="0"/>
        <w:autoSpaceDE w:val="0"/>
        <w:spacing w:line="100" w:lineRule="atLeast"/>
        <w:ind w:firstLine="709"/>
        <w:jc w:val="both"/>
        <w:rPr>
          <w:rFonts w:ascii="StobiSerif Regular" w:eastAsia="TimesNewRoman" w:hAnsi="StobiSerif Regular" w:cs="StobiSerif Regular"/>
          <w:bCs/>
          <w:kern w:val="1"/>
          <w:sz w:val="22"/>
          <w:szCs w:val="22"/>
          <w:lang w:bidi="hi-IN"/>
        </w:rPr>
      </w:pPr>
      <w:r w:rsidRPr="0047434E">
        <w:rPr>
          <w:rFonts w:ascii="StobiSerif Regular" w:eastAsia="TimesNewRoman" w:hAnsi="StobiSerif Regular" w:cs="StobiSerif Regular"/>
          <w:bCs/>
          <w:kern w:val="1"/>
          <w:sz w:val="22"/>
          <w:szCs w:val="22"/>
          <w:lang w:bidi="hi-IN"/>
        </w:rPr>
        <w:t xml:space="preserve">1) да ги подобри </w:t>
      </w:r>
      <w:r w:rsidR="000F106E" w:rsidRPr="0047434E">
        <w:rPr>
          <w:rFonts w:ascii="StobiSerif Regular" w:eastAsia="TimesNewRoman" w:hAnsi="StobiSerif Regular" w:cs="StobiSerif Regular"/>
          <w:bCs/>
          <w:kern w:val="1"/>
          <w:sz w:val="22"/>
          <w:szCs w:val="22"/>
          <w:lang w:bidi="hi-IN"/>
        </w:rPr>
        <w:t xml:space="preserve">политиките и постапките во врска </w:t>
      </w:r>
      <w:r w:rsidRPr="0047434E">
        <w:rPr>
          <w:rFonts w:ascii="StobiSerif Regular" w:eastAsia="TimesNewRoman" w:hAnsi="StobiSerif Regular" w:cs="StobiSerif Regular"/>
          <w:bCs/>
          <w:kern w:val="1"/>
          <w:sz w:val="22"/>
          <w:szCs w:val="22"/>
          <w:lang w:bidi="hi-IN"/>
        </w:rPr>
        <w:t>внатрешна</w:t>
      </w:r>
      <w:r w:rsidR="000F106E" w:rsidRPr="0047434E">
        <w:rPr>
          <w:rFonts w:ascii="StobiSerif Regular" w:eastAsia="TimesNewRoman" w:hAnsi="StobiSerif Regular" w:cs="StobiSerif Regular"/>
          <w:bCs/>
          <w:kern w:val="1"/>
          <w:sz w:val="22"/>
          <w:szCs w:val="22"/>
          <w:lang w:bidi="hi-IN"/>
        </w:rPr>
        <w:t>та</w:t>
      </w:r>
      <w:r w:rsidRPr="0047434E">
        <w:rPr>
          <w:rFonts w:ascii="StobiSerif Regular" w:eastAsia="TimesNewRoman" w:hAnsi="StobiSerif Regular" w:cs="StobiSerif Regular"/>
          <w:bCs/>
          <w:kern w:val="1"/>
          <w:sz w:val="22"/>
          <w:szCs w:val="22"/>
          <w:lang w:bidi="hi-IN"/>
        </w:rPr>
        <w:t xml:space="preserve"> контрола на квалитет </w:t>
      </w:r>
      <w:r w:rsidR="000F106E" w:rsidRPr="0047434E">
        <w:rPr>
          <w:rFonts w:ascii="StobiSerif Regular" w:eastAsia="TimesNewRoman" w:hAnsi="StobiSerif Regular" w:cs="StobiSerif Regular"/>
          <w:bCs/>
          <w:kern w:val="1"/>
          <w:sz w:val="22"/>
          <w:szCs w:val="22"/>
          <w:lang w:bidi="hi-IN"/>
        </w:rPr>
        <w:t xml:space="preserve">на друштвата </w:t>
      </w:r>
      <w:r w:rsidRPr="0047434E">
        <w:rPr>
          <w:rFonts w:ascii="StobiSerif Regular" w:eastAsia="TimesNewRoman" w:hAnsi="StobiSerif Regular" w:cs="StobiSerif Regular"/>
          <w:bCs/>
          <w:kern w:val="1"/>
          <w:sz w:val="22"/>
          <w:szCs w:val="22"/>
          <w:lang w:bidi="hi-IN"/>
        </w:rPr>
        <w:t xml:space="preserve">согласно </w:t>
      </w:r>
      <w:r w:rsidR="000F106E" w:rsidRPr="0047434E">
        <w:rPr>
          <w:rFonts w:ascii="StobiSerif Regular" w:eastAsia="TimesNewRoman" w:hAnsi="StobiSerif Regular" w:cs="StobiSerif Regular"/>
          <w:bCs/>
          <w:kern w:val="1"/>
          <w:sz w:val="22"/>
          <w:szCs w:val="22"/>
          <w:lang w:bidi="hi-IN"/>
        </w:rPr>
        <w:t xml:space="preserve">барањата на </w:t>
      </w:r>
      <w:r w:rsidR="00E074E0">
        <w:rPr>
          <w:rFonts w:ascii="StobiSerif Regular" w:hAnsi="StobiSerif Regular" w:cs="StobiSerif Regular"/>
          <w:bCs/>
          <w:color w:val="000000"/>
          <w:kern w:val="1"/>
          <w:sz w:val="22"/>
          <w:szCs w:val="22"/>
          <w:lang w:eastAsia="ar-SA"/>
        </w:rPr>
        <w:t>прописите</w:t>
      </w:r>
      <w:r w:rsidRPr="0047434E">
        <w:rPr>
          <w:rFonts w:ascii="StobiSerif Regular" w:eastAsia="TimesNewRoman" w:hAnsi="StobiSerif Regular" w:cs="StobiSerif Regular"/>
          <w:bCs/>
          <w:kern w:val="1"/>
          <w:sz w:val="22"/>
          <w:szCs w:val="22"/>
          <w:lang w:bidi="hi-IN"/>
        </w:rPr>
        <w:t xml:space="preserve"> за ревизија</w:t>
      </w:r>
      <w:r w:rsidR="0047434E">
        <w:rPr>
          <w:rFonts w:ascii="StobiSerif Regular" w:eastAsia="TimesNewRoman" w:hAnsi="StobiSerif Regular" w:cs="StobiSerif Regular"/>
          <w:bCs/>
          <w:kern w:val="1"/>
          <w:sz w:val="22"/>
          <w:szCs w:val="22"/>
          <w:lang w:bidi="hi-IN"/>
        </w:rPr>
        <w:t>или</w:t>
      </w:r>
    </w:p>
    <w:p w14:paraId="24632CC5" w14:textId="1EFA9757" w:rsidR="00FA6ACD" w:rsidRPr="00195F74" w:rsidRDefault="0047434E" w:rsidP="00FA6ACD">
      <w:pPr>
        <w:widowControl w:val="0"/>
        <w:autoSpaceDE w:val="0"/>
        <w:spacing w:line="100" w:lineRule="atLeast"/>
        <w:ind w:firstLine="709"/>
        <w:jc w:val="both"/>
        <w:rPr>
          <w:rFonts w:ascii="StobiSerif Regular" w:eastAsia="TimesNewRoman" w:hAnsi="StobiSerif Regular" w:cs="StobiSerif Regular"/>
          <w:bCs/>
          <w:kern w:val="1"/>
          <w:sz w:val="22"/>
          <w:szCs w:val="22"/>
          <w:lang w:val="en-US" w:bidi="hi-IN"/>
        </w:rPr>
      </w:pPr>
      <w:r>
        <w:rPr>
          <w:rFonts w:ascii="StobiSerif Regular" w:eastAsia="TimesNewRoman" w:hAnsi="StobiSerif Regular" w:cs="StobiSerif Regular"/>
          <w:bCs/>
          <w:kern w:val="1"/>
          <w:sz w:val="22"/>
          <w:szCs w:val="22"/>
          <w:lang w:bidi="hi-IN"/>
        </w:rPr>
        <w:t>2</w:t>
      </w:r>
      <w:r w:rsidR="00FA6ACD" w:rsidRPr="00195F74">
        <w:rPr>
          <w:rFonts w:ascii="StobiSerif Regular" w:eastAsia="TimesNewRoman" w:hAnsi="StobiSerif Regular" w:cs="StobiSerif Regular"/>
          <w:bCs/>
          <w:kern w:val="1"/>
          <w:sz w:val="22"/>
          <w:szCs w:val="22"/>
          <w:lang w:bidi="hi-IN"/>
        </w:rPr>
        <w:t xml:space="preserve">) да обезбеди внатрешна обука на вработените во врска со </w:t>
      </w:r>
      <w:r w:rsidR="001E3DB4" w:rsidRPr="00195F74">
        <w:rPr>
          <w:rFonts w:ascii="StobiSerif Regular" w:eastAsia="TimesNewRoman" w:hAnsi="StobiSerif Regular" w:cs="StobiSerif Regular"/>
          <w:bCs/>
          <w:kern w:val="1"/>
          <w:sz w:val="22"/>
          <w:szCs w:val="22"/>
          <w:lang w:bidi="hi-IN"/>
        </w:rPr>
        <w:t xml:space="preserve">етичките барања на </w:t>
      </w:r>
      <w:r w:rsidR="00FA6ACD" w:rsidRPr="00195F74">
        <w:rPr>
          <w:rFonts w:ascii="StobiSerif Regular" w:eastAsia="TimesNewRoman" w:hAnsi="StobiSerif Regular" w:cs="StobiSerif Regular"/>
          <w:bCs/>
          <w:kern w:val="1"/>
          <w:sz w:val="22"/>
          <w:szCs w:val="22"/>
          <w:lang w:bidi="hi-IN"/>
        </w:rPr>
        <w:t>ревизорската професија заради правилно и законито постапување во областа во која се утврдени повреди или во која постои ризик за да се направат повреди</w:t>
      </w:r>
      <w:r w:rsidR="00FA6ACD" w:rsidRPr="00195F74">
        <w:rPr>
          <w:rFonts w:ascii="StobiSerif Regular" w:eastAsia="TimesNewRoman" w:hAnsi="StobiSerif Regular" w:cs="StobiSerif Regular"/>
          <w:bCs/>
          <w:kern w:val="1"/>
          <w:sz w:val="22"/>
          <w:szCs w:val="22"/>
          <w:lang w:val="en-US" w:bidi="hi-IN"/>
        </w:rPr>
        <w:t>.</w:t>
      </w:r>
    </w:p>
    <w:p w14:paraId="0BB9575D" w14:textId="3C65F1AB"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(2) Со укажувањето од став (1) на овој член, Комисијата може да бара од друштвото</w:t>
      </w:r>
      <w:r w:rsidR="001E3DB4" w:rsidRPr="00195F74">
        <w:rPr>
          <w:rFonts w:ascii="StobiSerif Regular" w:eastAsia="TimesNewRoman" w:hAnsi="StobiSerif Regular" w:cs="StobiSerif Regular"/>
          <w:kern w:val="1"/>
          <w:sz w:val="22"/>
          <w:szCs w:val="22"/>
          <w:lang w:bidi="hi-IN"/>
        </w:rPr>
        <w:t xml:space="preserve"> за ревизија</w:t>
      </w:r>
      <w:r w:rsidRPr="00195F74">
        <w:rPr>
          <w:rFonts w:ascii="StobiSerif Regular" w:eastAsia="TimesNewRoman" w:hAnsi="StobiSerif Regular" w:cs="StobiSerif Regular"/>
          <w:kern w:val="1"/>
          <w:sz w:val="22"/>
          <w:szCs w:val="22"/>
          <w:lang w:bidi="hi-IN"/>
        </w:rPr>
        <w:t xml:space="preserve"> да достави план, рокови и динамика за постапување по укажувањето. Комисијата во укажувањето наведува дали Комисијата или Институтот ќе ја проверува усогласеност</w:t>
      </w:r>
      <w:r w:rsidR="009526F2" w:rsidRPr="00195F74">
        <w:rPr>
          <w:rFonts w:ascii="StobiSerif Regular" w:eastAsia="TimesNewRoman" w:hAnsi="StobiSerif Regular" w:cs="StobiSerif Regular"/>
          <w:kern w:val="1"/>
          <w:sz w:val="22"/>
          <w:szCs w:val="22"/>
          <w:lang w:bidi="hi-IN"/>
        </w:rPr>
        <w:t>а</w:t>
      </w:r>
      <w:r w:rsidRPr="00195F74">
        <w:rPr>
          <w:rFonts w:ascii="StobiSerif Regular" w:eastAsia="TimesNewRoman" w:hAnsi="StobiSerif Regular" w:cs="StobiSerif Regular"/>
          <w:kern w:val="1"/>
          <w:sz w:val="22"/>
          <w:szCs w:val="22"/>
          <w:lang w:bidi="hi-IN"/>
        </w:rPr>
        <w:t xml:space="preserve"> со укажувањето и дали планот за отстранување на незаконитостите треба да биде координиран со Комисијата или со Институтот.</w:t>
      </w:r>
    </w:p>
    <w:p w14:paraId="60593D6F" w14:textId="029E6A34"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E365B5"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Друштвото</w:t>
      </w:r>
      <w:r w:rsidR="0082411A" w:rsidRPr="00195F74">
        <w:rPr>
          <w:rFonts w:ascii="StobiSerif Regular" w:eastAsia="TimesNewRoman" w:hAnsi="StobiSerif Regular" w:cs="StobiSerif Regular"/>
          <w:kern w:val="1"/>
          <w:sz w:val="22"/>
          <w:szCs w:val="22"/>
          <w:lang w:bidi="hi-IN"/>
        </w:rPr>
        <w:t xml:space="preserve"> за ревизија</w:t>
      </w:r>
      <w:r w:rsidRPr="00195F74">
        <w:rPr>
          <w:rFonts w:ascii="StobiSerif Regular" w:eastAsia="TimesNewRoman" w:hAnsi="StobiSerif Regular" w:cs="StobiSerif Regular"/>
          <w:kern w:val="1"/>
          <w:sz w:val="22"/>
          <w:szCs w:val="22"/>
          <w:lang w:bidi="hi-IN"/>
        </w:rPr>
        <w:t xml:space="preserve"> е должно да ги достави планот, роковите и динамиката на постапување по укажувањето во рок од седум дена од денот на доставувањето на укажувањето од став (1) на овој член. </w:t>
      </w:r>
    </w:p>
    <w:p w14:paraId="5A96C36F" w14:textId="1C204EAE"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E365B5" w:rsidRPr="00195F74">
        <w:rPr>
          <w:rFonts w:ascii="StobiSerif Regular" w:eastAsia="TimesNewRoman" w:hAnsi="StobiSerif Regular" w:cs="StobiSerif Regular"/>
          <w:kern w:val="1"/>
          <w:sz w:val="22"/>
          <w:szCs w:val="22"/>
          <w:lang w:bidi="hi-IN"/>
        </w:rPr>
        <w:t>4</w:t>
      </w:r>
      <w:r w:rsidR="009526F2"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 xml:space="preserve">Друштвото за ревизија должно е да постапи во рокот утврден во укажувањето од став (1) на овој член  кој не може да биде пократок од 15 дена ниту подолг од 30 дена. </w:t>
      </w:r>
    </w:p>
    <w:p w14:paraId="68EA33AA" w14:textId="177A2768" w:rsidR="00EA6250" w:rsidRPr="00195F74" w:rsidRDefault="00EA6250" w:rsidP="00EA6250">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t xml:space="preserve">(5) По исклучок на одредбите од ставот (3) на овој член, во случај на укажувања  кои се однесуваат на </w:t>
      </w:r>
      <w:r w:rsidRPr="00195F74">
        <w:rPr>
          <w:rFonts w:ascii="StobiSerif Regular" w:eastAsia="TimesNewRoman" w:hAnsi="StobiSerif Regular" w:cs="StobiSerif Regular"/>
          <w:bCs/>
          <w:kern w:val="1"/>
          <w:sz w:val="22"/>
          <w:szCs w:val="22"/>
          <w:lang w:bidi="hi-IN"/>
        </w:rPr>
        <w:t>промена на внатрешната организација на друштвото за ревизија</w:t>
      </w:r>
      <w:r w:rsidRPr="00195F74">
        <w:rPr>
          <w:rFonts w:ascii="StobiSerif Regular" w:eastAsia="TimesNewRoman" w:hAnsi="StobiSerif Regular" w:cs="StobiSerif Regular"/>
          <w:kern w:val="1"/>
          <w:sz w:val="22"/>
          <w:szCs w:val="22"/>
          <w:lang w:bidi="hi-IN"/>
        </w:rPr>
        <w:t xml:space="preserve"> рокот за спроведување на укажувањето не може да биде подолг од 180 дена.</w:t>
      </w:r>
    </w:p>
    <w:p w14:paraId="418158AE" w14:textId="7BCCF472" w:rsidR="00FA6ACD" w:rsidRPr="00195F74" w:rsidRDefault="00EA6250" w:rsidP="00EA6250">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w:t>
      </w:r>
      <w:r w:rsidR="00FA6ACD" w:rsidRPr="00195F74">
        <w:rPr>
          <w:rFonts w:ascii="StobiSerif Regular" w:eastAsia="TimesNewRoman" w:hAnsi="StobiSerif Regular" w:cs="StobiSerif Regular"/>
          <w:kern w:val="1"/>
          <w:sz w:val="22"/>
          <w:szCs w:val="22"/>
          <w:lang w:bidi="hi-IN"/>
        </w:rPr>
        <w:t>(</w:t>
      </w:r>
      <w:r w:rsidR="00E365B5" w:rsidRPr="00195F74">
        <w:rPr>
          <w:rFonts w:ascii="StobiSerif Regular" w:eastAsia="TimesNewRoman" w:hAnsi="StobiSerif Regular" w:cs="StobiSerif Regular"/>
          <w:kern w:val="1"/>
          <w:sz w:val="22"/>
          <w:szCs w:val="22"/>
          <w:lang w:bidi="hi-IN"/>
        </w:rPr>
        <w:t>6</w:t>
      </w:r>
      <w:r w:rsidR="00FA6ACD" w:rsidRPr="00195F74">
        <w:rPr>
          <w:rFonts w:ascii="StobiSerif Regular" w:eastAsia="TimesNewRoman" w:hAnsi="StobiSerif Regular" w:cs="StobiSerif Regular"/>
          <w:kern w:val="1"/>
          <w:sz w:val="22"/>
          <w:szCs w:val="22"/>
          <w:lang w:bidi="hi-IN"/>
        </w:rPr>
        <w:t>) Друштвото за ревизија е должно во рок од три дена од истекот на роковите  утврдени во планот од став (2) на овој член соодветно до Комисијата, односно до Институтот да достави известување за реализација на укажувањата.</w:t>
      </w:r>
    </w:p>
    <w:p w14:paraId="1A33D757" w14:textId="1022F79C" w:rsidR="00FA6ACD" w:rsidRPr="00195F74" w:rsidRDefault="00FA6ACD" w:rsidP="00FA6ACD">
      <w:pPr>
        <w:widowControl w:val="0"/>
        <w:autoSpaceDE w:val="0"/>
        <w:spacing w:line="100" w:lineRule="atLeast"/>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ab/>
      </w:r>
      <w:r w:rsidRPr="00732632">
        <w:rPr>
          <w:rFonts w:ascii="StobiSerif Regular" w:eastAsia="TimesNewRoman" w:hAnsi="StobiSerif Regular" w:cs="StobiSerif Regular"/>
          <w:kern w:val="1"/>
          <w:sz w:val="22"/>
          <w:szCs w:val="22"/>
          <w:lang w:bidi="hi-IN"/>
        </w:rPr>
        <w:t>(</w:t>
      </w:r>
      <w:r w:rsidR="00E365B5" w:rsidRPr="00732632">
        <w:rPr>
          <w:rFonts w:ascii="StobiSerif Regular" w:eastAsia="TimesNewRoman" w:hAnsi="StobiSerif Regular" w:cs="StobiSerif Regular"/>
          <w:kern w:val="1"/>
          <w:sz w:val="22"/>
          <w:szCs w:val="22"/>
          <w:lang w:bidi="hi-IN"/>
        </w:rPr>
        <w:t>7</w:t>
      </w:r>
      <w:r w:rsidRPr="00732632">
        <w:rPr>
          <w:rFonts w:ascii="StobiSerif Regular" w:eastAsia="TimesNewRoman" w:hAnsi="StobiSerif Regular" w:cs="StobiSerif Regular"/>
          <w:kern w:val="1"/>
          <w:sz w:val="22"/>
          <w:szCs w:val="22"/>
          <w:lang w:bidi="hi-IN"/>
        </w:rPr>
        <w:t>) Доколку друштвото за ревизија не постапи на начин согласно укажувањ</w:t>
      </w:r>
      <w:r w:rsidR="006B5980" w:rsidRPr="00732632">
        <w:rPr>
          <w:rFonts w:ascii="StobiSerif Regular" w:eastAsia="TimesNewRoman" w:hAnsi="StobiSerif Regular" w:cs="StobiSerif Regular"/>
          <w:kern w:val="1"/>
          <w:sz w:val="22"/>
          <w:szCs w:val="22"/>
          <w:lang w:bidi="hi-IN"/>
        </w:rPr>
        <w:t>ето</w:t>
      </w:r>
      <w:r w:rsidRPr="00732632">
        <w:rPr>
          <w:rFonts w:ascii="StobiSerif Regular" w:eastAsia="TimesNewRoman" w:hAnsi="StobiSerif Regular" w:cs="StobiSerif Regular"/>
          <w:kern w:val="1"/>
          <w:sz w:val="22"/>
          <w:szCs w:val="22"/>
          <w:lang w:bidi="hi-IN"/>
        </w:rPr>
        <w:t xml:space="preserve">, Комисијата е должна на својата </w:t>
      </w:r>
      <w:r w:rsidR="006A5B8B" w:rsidRPr="00732632">
        <w:rPr>
          <w:rFonts w:ascii="StobiSerif Regular" w:eastAsia="TimesNewRoman" w:hAnsi="StobiSerif Regular" w:cs="StobiSerif Regular"/>
          <w:kern w:val="1"/>
          <w:sz w:val="22"/>
          <w:szCs w:val="22"/>
          <w:lang w:bidi="hi-IN"/>
        </w:rPr>
        <w:t xml:space="preserve">службена </w:t>
      </w:r>
      <w:r w:rsidRPr="00732632">
        <w:rPr>
          <w:rFonts w:ascii="StobiSerif Regular" w:eastAsia="TimesNewRoman" w:hAnsi="StobiSerif Regular" w:cs="StobiSerif Regular"/>
          <w:kern w:val="1"/>
          <w:sz w:val="22"/>
          <w:szCs w:val="22"/>
          <w:lang w:bidi="hi-IN"/>
        </w:rPr>
        <w:t>интернет страница да ги</w:t>
      </w:r>
      <w:r w:rsidR="00D32EC3" w:rsidRPr="00732632">
        <w:rPr>
          <w:rFonts w:ascii="StobiSerif Regular" w:eastAsia="TimesNewRoman" w:hAnsi="StobiSerif Regular" w:cs="StobiSerif Regular"/>
          <w:kern w:val="1"/>
          <w:sz w:val="22"/>
          <w:szCs w:val="22"/>
          <w:lang w:bidi="hi-IN"/>
        </w:rPr>
        <w:t xml:space="preserve"> објави значајните недостатоци </w:t>
      </w:r>
      <w:r w:rsidRPr="00732632">
        <w:rPr>
          <w:rFonts w:ascii="StobiSerif Regular" w:eastAsia="TimesNewRoman" w:hAnsi="StobiSerif Regular" w:cs="StobiSerif Regular"/>
          <w:kern w:val="1"/>
          <w:sz w:val="22"/>
          <w:szCs w:val="22"/>
          <w:lang w:bidi="hi-IN"/>
        </w:rPr>
        <w:t>утврдени во системот за внатрешна контрола на квалитет, во рок од пет дена од денот на добивањето на известувањето од став (</w:t>
      </w:r>
      <w:r w:rsidR="006B5980" w:rsidRPr="00732632">
        <w:rPr>
          <w:rFonts w:ascii="StobiSerif Regular" w:eastAsia="TimesNewRoman" w:hAnsi="StobiSerif Regular" w:cs="StobiSerif Regular"/>
          <w:kern w:val="1"/>
          <w:sz w:val="22"/>
          <w:szCs w:val="22"/>
          <w:lang w:bidi="hi-IN"/>
        </w:rPr>
        <w:t>6</w:t>
      </w:r>
      <w:r w:rsidRPr="00732632">
        <w:rPr>
          <w:rFonts w:ascii="StobiSerif Regular" w:eastAsia="TimesNewRoman" w:hAnsi="StobiSerif Regular" w:cs="StobiSerif Regular"/>
          <w:kern w:val="1"/>
          <w:sz w:val="22"/>
          <w:szCs w:val="22"/>
          <w:lang w:bidi="hi-IN"/>
        </w:rPr>
        <w:t>) на овој член.</w:t>
      </w:r>
    </w:p>
    <w:p w14:paraId="0A0B4B18" w14:textId="2557ABB4" w:rsidR="00FA6ACD" w:rsidRDefault="00FA6ACD" w:rsidP="00FA6ACD">
      <w:pPr>
        <w:widowControl w:val="0"/>
        <w:autoSpaceDE w:val="0"/>
        <w:rPr>
          <w:rFonts w:ascii="StobiSerif Regular" w:eastAsia="SimSun" w:hAnsi="StobiSerif Regular" w:cs="StobiSerif Regular"/>
          <w:kern w:val="1"/>
          <w:sz w:val="22"/>
          <w:szCs w:val="22"/>
          <w:lang w:bidi="hi-IN"/>
        </w:rPr>
      </w:pPr>
    </w:p>
    <w:p w14:paraId="2F62E232" w14:textId="62D9D936" w:rsidR="00E07E2C" w:rsidRDefault="00E07E2C" w:rsidP="00FA6ACD">
      <w:pPr>
        <w:widowControl w:val="0"/>
        <w:autoSpaceDE w:val="0"/>
        <w:rPr>
          <w:rFonts w:ascii="StobiSerif Regular" w:eastAsia="SimSun" w:hAnsi="StobiSerif Regular" w:cs="StobiSerif Regular"/>
          <w:kern w:val="1"/>
          <w:sz w:val="22"/>
          <w:szCs w:val="22"/>
          <w:lang w:bidi="hi-IN"/>
        </w:rPr>
      </w:pPr>
    </w:p>
    <w:p w14:paraId="5A6EC734" w14:textId="539B1D24" w:rsidR="00E07E2C" w:rsidRDefault="00E07E2C" w:rsidP="00FA6ACD">
      <w:pPr>
        <w:widowControl w:val="0"/>
        <w:autoSpaceDE w:val="0"/>
        <w:rPr>
          <w:rFonts w:ascii="StobiSerif Regular" w:eastAsia="SimSun" w:hAnsi="StobiSerif Regular" w:cs="StobiSerif Regular"/>
          <w:kern w:val="1"/>
          <w:sz w:val="22"/>
          <w:szCs w:val="22"/>
          <w:lang w:bidi="hi-IN"/>
        </w:rPr>
      </w:pPr>
    </w:p>
    <w:p w14:paraId="00B9CB85" w14:textId="008654AB" w:rsidR="00E07E2C" w:rsidRDefault="00E07E2C" w:rsidP="00FA6ACD">
      <w:pPr>
        <w:widowControl w:val="0"/>
        <w:autoSpaceDE w:val="0"/>
        <w:rPr>
          <w:rFonts w:ascii="StobiSerif Regular" w:eastAsia="SimSun" w:hAnsi="StobiSerif Regular" w:cs="StobiSerif Regular"/>
          <w:kern w:val="1"/>
          <w:sz w:val="22"/>
          <w:szCs w:val="22"/>
          <w:lang w:bidi="hi-IN"/>
        </w:rPr>
      </w:pPr>
    </w:p>
    <w:p w14:paraId="3C6AC58A" w14:textId="23BE9384" w:rsidR="00E07E2C" w:rsidRDefault="00E07E2C" w:rsidP="00FA6ACD">
      <w:pPr>
        <w:widowControl w:val="0"/>
        <w:autoSpaceDE w:val="0"/>
        <w:rPr>
          <w:rFonts w:ascii="StobiSerif Regular" w:eastAsia="SimSun" w:hAnsi="StobiSerif Regular" w:cs="StobiSerif Regular"/>
          <w:kern w:val="1"/>
          <w:sz w:val="22"/>
          <w:szCs w:val="22"/>
          <w:lang w:bidi="hi-IN"/>
        </w:rPr>
      </w:pPr>
    </w:p>
    <w:p w14:paraId="612E01F9" w14:textId="77777777" w:rsidR="00E07E2C" w:rsidRPr="00195F74" w:rsidRDefault="00E07E2C" w:rsidP="00FA6ACD">
      <w:pPr>
        <w:widowControl w:val="0"/>
        <w:autoSpaceDE w:val="0"/>
        <w:rPr>
          <w:rFonts w:ascii="StobiSerif Regular" w:eastAsia="SimSun" w:hAnsi="StobiSerif Regular" w:cs="StobiSerif Regular"/>
          <w:kern w:val="1"/>
          <w:sz w:val="22"/>
          <w:szCs w:val="22"/>
          <w:lang w:bidi="hi-IN"/>
        </w:rPr>
      </w:pPr>
    </w:p>
    <w:p w14:paraId="6E4C87BF" w14:textId="77777777" w:rsidR="00FA6ACD" w:rsidRPr="00195F74" w:rsidRDefault="00FA6ACD" w:rsidP="00FA6ACD">
      <w:pPr>
        <w:widowControl w:val="0"/>
        <w:autoSpaceDE w:val="0"/>
        <w:rPr>
          <w:rFonts w:ascii="StobiSerif Regular" w:eastAsia="SimSun" w:hAnsi="StobiSerif Regular" w:cs="StobiSerif Regular"/>
          <w:kern w:val="1"/>
          <w:sz w:val="22"/>
          <w:szCs w:val="22"/>
          <w:lang w:bidi="hi-IN"/>
        </w:rPr>
      </w:pPr>
    </w:p>
    <w:p w14:paraId="090094CA" w14:textId="08115F69" w:rsidR="00FA6ACD" w:rsidRPr="00195F74" w:rsidRDefault="00FA6ACD" w:rsidP="00445285">
      <w:pPr>
        <w:widowControl w:val="0"/>
        <w:autoSpaceDE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 xml:space="preserve">Наредба за </w:t>
      </w:r>
      <w:r w:rsidR="00445285">
        <w:rPr>
          <w:rFonts w:ascii="StobiSerif Regular" w:eastAsia="SimSun" w:hAnsi="StobiSerif Regular" w:cs="StobiSerif Regular"/>
          <w:bCs/>
          <w:kern w:val="1"/>
          <w:sz w:val="22"/>
          <w:szCs w:val="22"/>
          <w:lang w:bidi="hi-IN"/>
        </w:rPr>
        <w:t>прекинување на</w:t>
      </w:r>
      <w:r w:rsidR="00445285" w:rsidRPr="00445285">
        <w:rPr>
          <w:rFonts w:ascii="StobiSerif Regular" w:eastAsia="SimSun" w:hAnsi="StobiSerif Regular" w:cs="StobiSerif Regular"/>
          <w:bCs/>
          <w:kern w:val="1"/>
          <w:sz w:val="22"/>
          <w:szCs w:val="22"/>
          <w:lang w:bidi="hi-IN"/>
        </w:rPr>
        <w:t xml:space="preserve"> определена повреда на </w:t>
      </w:r>
      <w:r w:rsidR="00E074E0">
        <w:rPr>
          <w:rFonts w:ascii="StobiSerif Regular" w:hAnsi="StobiSerif Regular" w:cs="StobiSerif Regular"/>
          <w:bCs/>
          <w:color w:val="000000"/>
          <w:kern w:val="1"/>
          <w:sz w:val="22"/>
          <w:szCs w:val="22"/>
          <w:lang w:eastAsia="ar-SA"/>
        </w:rPr>
        <w:t>прописите</w:t>
      </w:r>
      <w:r w:rsidR="00445285" w:rsidRPr="00445285">
        <w:rPr>
          <w:rFonts w:ascii="StobiSerif Regular" w:eastAsia="SimSun" w:hAnsi="StobiSerif Regular" w:cs="StobiSerif Regular"/>
          <w:bCs/>
          <w:kern w:val="1"/>
          <w:sz w:val="22"/>
          <w:szCs w:val="22"/>
          <w:lang w:bidi="hi-IN"/>
        </w:rPr>
        <w:t xml:space="preserve"> за ревизија</w:t>
      </w:r>
      <w:r w:rsidR="00445285" w:rsidRPr="00445285">
        <w:rPr>
          <w:rFonts w:ascii="StobiSerif Regular" w:eastAsia="SimSun" w:hAnsi="StobiSerif Regular" w:cs="StobiSerif Regular"/>
          <w:bCs/>
          <w:kern w:val="1"/>
          <w:sz w:val="22"/>
          <w:szCs w:val="22"/>
          <w:lang w:val="en-US" w:bidi="hi-IN"/>
        </w:rPr>
        <w:t>,</w:t>
      </w:r>
      <w:r w:rsidR="00445285" w:rsidRPr="00445285">
        <w:rPr>
          <w:rFonts w:ascii="StobiSerif Regular" w:eastAsia="SimSun" w:hAnsi="StobiSerif Regular" w:cs="StobiSerif Regular"/>
          <w:bCs/>
          <w:kern w:val="1"/>
          <w:sz w:val="22"/>
          <w:szCs w:val="22"/>
          <w:lang w:bidi="hi-IN"/>
        </w:rPr>
        <w:t xml:space="preserve"> да се воздржи од повторување на повредата и да ја отстрани утврдената повреда на </w:t>
      </w:r>
      <w:r w:rsidR="00E074E0">
        <w:rPr>
          <w:rFonts w:ascii="StobiSerif Regular" w:hAnsi="StobiSerif Regular" w:cs="StobiSerif Regular"/>
          <w:bCs/>
          <w:color w:val="000000"/>
          <w:kern w:val="1"/>
          <w:sz w:val="22"/>
          <w:szCs w:val="22"/>
          <w:lang w:eastAsia="ar-SA"/>
        </w:rPr>
        <w:t>прописите</w:t>
      </w:r>
      <w:r w:rsidR="00445285" w:rsidRPr="00445285">
        <w:rPr>
          <w:rFonts w:ascii="StobiSerif Regular" w:eastAsia="SimSun" w:hAnsi="StobiSerif Regular" w:cs="StobiSerif Regular"/>
          <w:bCs/>
          <w:kern w:val="1"/>
          <w:sz w:val="22"/>
          <w:szCs w:val="22"/>
          <w:lang w:bidi="hi-IN"/>
        </w:rPr>
        <w:t xml:space="preserve"> за ревизија</w:t>
      </w:r>
    </w:p>
    <w:p w14:paraId="4B5620A7" w14:textId="77777777" w:rsidR="00240B63" w:rsidRPr="00195F74" w:rsidRDefault="00240B63" w:rsidP="00240B63">
      <w:pPr>
        <w:widowControl w:val="0"/>
        <w:autoSpaceDE w:val="0"/>
        <w:jc w:val="center"/>
        <w:rPr>
          <w:rFonts w:ascii="StobiSerif Regular" w:eastAsia="SimSun" w:hAnsi="StobiSerif Regular" w:cs="StobiSerif Regular"/>
          <w:kern w:val="1"/>
          <w:sz w:val="22"/>
          <w:szCs w:val="22"/>
          <w:lang w:bidi="hi-IN"/>
        </w:rPr>
      </w:pPr>
    </w:p>
    <w:p w14:paraId="44EA9A40" w14:textId="18533648" w:rsidR="00FA6ACD" w:rsidRPr="00195F74" w:rsidRDefault="00FA6ACD" w:rsidP="00240B63">
      <w:pPr>
        <w:widowControl w:val="0"/>
        <w:autoSpaceDE w:val="0"/>
        <w:jc w:val="center"/>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kern w:val="1"/>
          <w:sz w:val="22"/>
          <w:szCs w:val="22"/>
          <w:lang w:bidi="hi-IN"/>
        </w:rPr>
        <w:t>Член</w:t>
      </w:r>
      <w:r w:rsidRPr="00195F74">
        <w:rPr>
          <w:rFonts w:ascii="StobiSerif Regular" w:eastAsia="SimSun" w:hAnsi="StobiSerif Regular" w:cs="StobiSerif Regular"/>
          <w:kern w:val="1"/>
          <w:sz w:val="22"/>
          <w:szCs w:val="22"/>
          <w:lang w:val="en-US" w:bidi="hi-IN"/>
        </w:rPr>
        <w:t xml:space="preserve"> 14</w:t>
      </w:r>
      <w:r w:rsidR="00470DA1" w:rsidRPr="00195F74">
        <w:rPr>
          <w:rFonts w:ascii="StobiSerif Regular" w:eastAsia="SimSun" w:hAnsi="StobiSerif Regular" w:cs="StobiSerif Regular"/>
          <w:kern w:val="1"/>
          <w:sz w:val="22"/>
          <w:szCs w:val="22"/>
          <w:lang w:bidi="hi-IN"/>
        </w:rPr>
        <w:t>0</w:t>
      </w:r>
    </w:p>
    <w:p w14:paraId="7FF795C8" w14:textId="1D47CCF4" w:rsidR="004B1029" w:rsidRPr="00FF56E8" w:rsidRDefault="004B1029" w:rsidP="004B1029">
      <w:pPr>
        <w:widowControl w:val="0"/>
        <w:autoSpaceDE w:val="0"/>
        <w:ind w:firstLine="720"/>
        <w:jc w:val="both"/>
        <w:rPr>
          <w:rFonts w:ascii="StobiSerif Regular" w:eastAsia="TimesNewRoman" w:hAnsi="StobiSerif Regular" w:cs="StobiSerif Regular"/>
          <w:kern w:val="1"/>
          <w:sz w:val="22"/>
          <w:szCs w:val="22"/>
          <w:lang w:bidi="hi-IN"/>
        </w:rPr>
      </w:pPr>
      <w:r w:rsidRPr="00FF56E8">
        <w:rPr>
          <w:rFonts w:ascii="StobiSerif Regular" w:eastAsia="TimesNewRoman" w:hAnsi="StobiSerif Regular" w:cs="StobiSerif Regular"/>
          <w:kern w:val="1"/>
          <w:sz w:val="22"/>
          <w:szCs w:val="22"/>
          <w:lang w:bidi="hi-IN"/>
        </w:rPr>
        <w:t>(</w:t>
      </w:r>
      <w:r w:rsidR="00244425">
        <w:rPr>
          <w:rFonts w:ascii="StobiSerif Regular" w:eastAsia="TimesNewRoman" w:hAnsi="StobiSerif Regular" w:cs="StobiSerif Regular"/>
          <w:kern w:val="1"/>
          <w:sz w:val="22"/>
          <w:szCs w:val="22"/>
          <w:lang w:bidi="hi-IN"/>
        </w:rPr>
        <w:t>1</w:t>
      </w:r>
      <w:r w:rsidRPr="00FF56E8">
        <w:rPr>
          <w:rFonts w:ascii="StobiSerif Regular" w:eastAsia="TimesNewRoman" w:hAnsi="StobiSerif Regular" w:cs="StobiSerif Regular"/>
          <w:kern w:val="1"/>
          <w:sz w:val="22"/>
          <w:szCs w:val="22"/>
          <w:lang w:bidi="hi-IN"/>
        </w:rPr>
        <w:t xml:space="preserve">) Комисијата му наредува на овластениот ревизор </w:t>
      </w:r>
      <w:r w:rsidRPr="00FF56E8">
        <w:rPr>
          <w:rFonts w:ascii="StobiSerif Regular" w:eastAsia="TimesNewRoman" w:hAnsi="StobiSerif Regular" w:cs="StobiSerif Regular"/>
          <w:bCs/>
          <w:kern w:val="1"/>
          <w:sz w:val="22"/>
          <w:szCs w:val="22"/>
          <w:lang w:bidi="hi-IN"/>
        </w:rPr>
        <w:t xml:space="preserve">да прекине определена повреда на </w:t>
      </w:r>
      <w:r w:rsidR="00E074E0">
        <w:rPr>
          <w:rFonts w:ascii="StobiSerif Regular" w:hAnsi="StobiSerif Regular" w:cs="StobiSerif Regular"/>
          <w:bCs/>
          <w:color w:val="000000"/>
          <w:kern w:val="1"/>
          <w:sz w:val="22"/>
          <w:szCs w:val="22"/>
          <w:lang w:eastAsia="ar-SA"/>
        </w:rPr>
        <w:t>прописите</w:t>
      </w:r>
      <w:r w:rsidRPr="00FF56E8">
        <w:rPr>
          <w:rFonts w:ascii="StobiSerif Regular" w:eastAsia="TimesNewRoman" w:hAnsi="StobiSerif Regular" w:cs="StobiSerif Regular"/>
          <w:bCs/>
          <w:kern w:val="1"/>
          <w:sz w:val="22"/>
          <w:szCs w:val="22"/>
          <w:lang w:bidi="hi-IN"/>
        </w:rPr>
        <w:t xml:space="preserve"> за ревизија, да се воздржи од повторување на повредата</w:t>
      </w:r>
      <w:r w:rsidRPr="00FF56E8">
        <w:rPr>
          <w:rFonts w:ascii="StobiSerif Regular" w:eastAsia="TimesNewRoman" w:hAnsi="StobiSerif Regular" w:cs="StobiSerif Regular"/>
          <w:kern w:val="1"/>
          <w:sz w:val="22"/>
          <w:szCs w:val="22"/>
          <w:lang w:bidi="hi-IN"/>
        </w:rPr>
        <w:t xml:space="preserve"> и да ја отстрани утврдената повреда особено, доколку:</w:t>
      </w:r>
    </w:p>
    <w:p w14:paraId="583A0B9F" w14:textId="77777777" w:rsidR="004B1029" w:rsidRDefault="004B1029" w:rsidP="004B1029">
      <w:pPr>
        <w:widowControl w:val="0"/>
        <w:autoSpaceDE w:val="0"/>
        <w:ind w:firstLine="720"/>
        <w:jc w:val="both"/>
        <w:rPr>
          <w:rFonts w:ascii="StobiSerif Regular" w:eastAsia="SimSun" w:hAnsi="StobiSerif Regular" w:cs="Arial"/>
          <w:kern w:val="1"/>
          <w:sz w:val="22"/>
          <w:szCs w:val="22"/>
          <w:lang w:bidi="hi-IN"/>
        </w:rPr>
      </w:pPr>
      <w:r w:rsidRPr="00FF56E8">
        <w:rPr>
          <w:rFonts w:ascii="StobiSerif Regular" w:eastAsia="SimSun" w:hAnsi="StobiSerif Regular" w:cs="Arial"/>
          <w:kern w:val="1"/>
          <w:sz w:val="22"/>
          <w:szCs w:val="22"/>
          <w:lang w:bidi="hi-IN"/>
        </w:rPr>
        <w:t xml:space="preserve">1) не ги евидентира заканите по независноста и преземените мерки согласно со член 81 став (8) од овој закон; </w:t>
      </w:r>
    </w:p>
    <w:p w14:paraId="05F39B58" w14:textId="1CCD20FB" w:rsidR="00034F67" w:rsidRDefault="00244425" w:rsidP="004B1029">
      <w:pPr>
        <w:widowControl w:val="0"/>
        <w:autoSpaceDE w:val="0"/>
        <w:ind w:firstLine="720"/>
        <w:jc w:val="both"/>
        <w:rPr>
          <w:rFonts w:ascii="StobiSerif Regular" w:eastAsia="SimSun" w:hAnsi="StobiSerif Regular" w:cs="Arial"/>
          <w:bCs/>
          <w:kern w:val="1"/>
          <w:sz w:val="22"/>
          <w:szCs w:val="22"/>
          <w:lang w:val="en-US" w:bidi="hi-IN"/>
        </w:rPr>
      </w:pPr>
      <w:r>
        <w:rPr>
          <w:rFonts w:ascii="StobiSerif Regular" w:eastAsia="SimSun" w:hAnsi="StobiSerif Regular" w:cs="Arial"/>
          <w:bCs/>
          <w:kern w:val="1"/>
          <w:sz w:val="22"/>
          <w:szCs w:val="22"/>
          <w:lang w:bidi="hi-IN"/>
        </w:rPr>
        <w:t>2</w:t>
      </w:r>
      <w:r w:rsidR="004B1029" w:rsidRPr="00A06227">
        <w:rPr>
          <w:rFonts w:ascii="StobiSerif Regular" w:eastAsia="SimSun" w:hAnsi="StobiSerif Regular" w:cs="Arial"/>
          <w:bCs/>
          <w:kern w:val="1"/>
          <w:sz w:val="22"/>
          <w:szCs w:val="22"/>
          <w:lang w:bidi="hi-IN"/>
        </w:rPr>
        <w:t xml:space="preserve">) го отежнува или попречува извршувањето на контролата </w:t>
      </w:r>
      <w:r w:rsidR="00034F67">
        <w:rPr>
          <w:rFonts w:ascii="StobiSerif Regular" w:eastAsia="SimSun" w:hAnsi="StobiSerif Regular" w:cs="Arial"/>
          <w:bCs/>
          <w:kern w:val="1"/>
          <w:sz w:val="22"/>
          <w:szCs w:val="22"/>
          <w:lang w:bidi="hi-IN"/>
        </w:rPr>
        <w:t>од страна на контролорот</w:t>
      </w:r>
      <w:r w:rsidR="00034F67">
        <w:rPr>
          <w:rFonts w:ascii="StobiSerif Regular" w:eastAsia="SimSun" w:hAnsi="StobiSerif Regular" w:cs="Arial"/>
          <w:bCs/>
          <w:kern w:val="1"/>
          <w:sz w:val="22"/>
          <w:szCs w:val="22"/>
          <w:lang w:val="en-US" w:bidi="hi-IN"/>
        </w:rPr>
        <w:t xml:space="preserve"> </w:t>
      </w:r>
      <w:r w:rsidR="00034F67">
        <w:rPr>
          <w:rFonts w:ascii="StobiSerif Regular" w:eastAsia="SimSun" w:hAnsi="StobiSerif Regular" w:cs="Arial"/>
          <w:bCs/>
          <w:kern w:val="1"/>
          <w:sz w:val="22"/>
          <w:szCs w:val="22"/>
          <w:lang w:bidi="hi-IN"/>
        </w:rPr>
        <w:t>од</w:t>
      </w:r>
      <w:r w:rsidR="004B1029" w:rsidRPr="00A06227">
        <w:rPr>
          <w:rFonts w:ascii="StobiSerif Regular" w:eastAsia="SimSun" w:hAnsi="StobiSerif Regular" w:cs="Arial"/>
          <w:bCs/>
          <w:kern w:val="1"/>
          <w:sz w:val="22"/>
          <w:szCs w:val="22"/>
          <w:lang w:bidi="hi-IN"/>
        </w:rPr>
        <w:t xml:space="preserve"> член 119 на овој закон</w:t>
      </w:r>
      <w:r w:rsidR="00AA5543">
        <w:rPr>
          <w:rFonts w:ascii="StobiSerif Regular" w:eastAsia="SimSun" w:hAnsi="StobiSerif Regular" w:cs="Arial"/>
          <w:bCs/>
          <w:kern w:val="1"/>
          <w:sz w:val="22"/>
          <w:szCs w:val="22"/>
          <w:lang w:bidi="hi-IN"/>
        </w:rPr>
        <w:t>;</w:t>
      </w:r>
      <w:r w:rsidR="004B1029" w:rsidRPr="00A06227">
        <w:rPr>
          <w:rFonts w:ascii="StobiSerif Regular" w:eastAsia="SimSun" w:hAnsi="StobiSerif Regular" w:cs="Arial"/>
          <w:bCs/>
          <w:kern w:val="1"/>
          <w:sz w:val="22"/>
          <w:szCs w:val="22"/>
          <w:lang w:val="en-US" w:bidi="hi-IN"/>
        </w:rPr>
        <w:t xml:space="preserve"> </w:t>
      </w:r>
    </w:p>
    <w:p w14:paraId="29BFEC07" w14:textId="35B2674B" w:rsidR="00034F67" w:rsidRPr="00A06227" w:rsidRDefault="00AA5543" w:rsidP="00034F67">
      <w:pPr>
        <w:widowControl w:val="0"/>
        <w:autoSpaceDE w:val="0"/>
        <w:ind w:firstLine="720"/>
        <w:jc w:val="both"/>
        <w:rPr>
          <w:rFonts w:ascii="StobiSerif Regular" w:eastAsia="SimSun" w:hAnsi="StobiSerif Regular" w:cs="StobiSerif Regular"/>
          <w:bCs/>
          <w:kern w:val="1"/>
          <w:sz w:val="22"/>
          <w:szCs w:val="22"/>
          <w:lang w:bidi="hi-IN"/>
        </w:rPr>
      </w:pPr>
      <w:r>
        <w:rPr>
          <w:rFonts w:ascii="StobiSerif Regular" w:eastAsia="SimSun" w:hAnsi="StobiSerif Regular" w:cs="StobiSerif Regular"/>
          <w:bCs/>
          <w:kern w:val="1"/>
          <w:sz w:val="22"/>
          <w:szCs w:val="22"/>
          <w:lang w:bidi="hi-IN"/>
        </w:rPr>
        <w:t xml:space="preserve">3) </w:t>
      </w:r>
      <w:r w:rsidR="00034F67" w:rsidRPr="00A06227">
        <w:rPr>
          <w:rFonts w:ascii="StobiSerif Regular" w:eastAsia="SimSun" w:hAnsi="StobiSerif Regular" w:cs="StobiSerif Regular"/>
          <w:bCs/>
          <w:kern w:val="1"/>
          <w:sz w:val="22"/>
          <w:szCs w:val="22"/>
          <w:lang w:bidi="hi-IN"/>
        </w:rPr>
        <w:t xml:space="preserve">го отежнува или попречува извршувањето на контролата </w:t>
      </w:r>
      <w:r>
        <w:rPr>
          <w:rFonts w:ascii="StobiSerif Regular" w:eastAsia="SimSun" w:hAnsi="StobiSerif Regular" w:cs="StobiSerif Regular"/>
          <w:bCs/>
          <w:kern w:val="1"/>
          <w:sz w:val="22"/>
          <w:szCs w:val="22"/>
          <w:lang w:bidi="hi-IN"/>
        </w:rPr>
        <w:t>од</w:t>
      </w:r>
      <w:r w:rsidR="00034F67" w:rsidRPr="00A06227">
        <w:rPr>
          <w:rFonts w:ascii="StobiSerif Regular" w:eastAsia="SimSun" w:hAnsi="StobiSerif Regular" w:cs="StobiSerif Regular"/>
          <w:bCs/>
          <w:kern w:val="1"/>
          <w:sz w:val="22"/>
          <w:szCs w:val="22"/>
          <w:lang w:bidi="hi-IN"/>
        </w:rPr>
        <w:t xml:space="preserve"> член</w:t>
      </w:r>
      <w:r>
        <w:rPr>
          <w:rFonts w:ascii="StobiSerif Regular" w:eastAsia="SimSun" w:hAnsi="StobiSerif Regular" w:cs="StobiSerif Regular"/>
          <w:bCs/>
          <w:kern w:val="1"/>
          <w:sz w:val="22"/>
          <w:szCs w:val="22"/>
          <w:lang w:bidi="hi-IN"/>
        </w:rPr>
        <w:t>от</w:t>
      </w:r>
      <w:r w:rsidR="00034F67" w:rsidRPr="00A06227">
        <w:rPr>
          <w:rFonts w:ascii="StobiSerif Regular" w:eastAsia="SimSun" w:hAnsi="StobiSerif Regular" w:cs="StobiSerif Regular"/>
          <w:bCs/>
          <w:kern w:val="1"/>
          <w:sz w:val="22"/>
          <w:szCs w:val="22"/>
          <w:lang w:val="en-US" w:bidi="hi-IN"/>
        </w:rPr>
        <w:t xml:space="preserve"> </w:t>
      </w:r>
      <w:r w:rsidR="00034F67" w:rsidRPr="00A06227">
        <w:rPr>
          <w:rFonts w:ascii="StobiSerif Regular" w:eastAsia="SimSun" w:hAnsi="StobiSerif Regular" w:cs="StobiSerif Regular"/>
          <w:bCs/>
          <w:kern w:val="1"/>
          <w:sz w:val="22"/>
          <w:szCs w:val="22"/>
          <w:lang w:bidi="hi-IN"/>
        </w:rPr>
        <w:t xml:space="preserve">121 на овој закон; </w:t>
      </w:r>
    </w:p>
    <w:p w14:paraId="704B7475" w14:textId="74A230E8" w:rsidR="00AA5543" w:rsidRDefault="00AA5543" w:rsidP="00034F67">
      <w:pPr>
        <w:widowControl w:val="0"/>
        <w:autoSpaceDE w:val="0"/>
        <w:ind w:firstLine="720"/>
        <w:jc w:val="both"/>
        <w:rPr>
          <w:rFonts w:ascii="StobiSerif Regular" w:eastAsia="SimSun" w:hAnsi="StobiSerif Regular" w:cs="StobiSerif Regular"/>
          <w:bCs/>
          <w:kern w:val="1"/>
          <w:sz w:val="22"/>
          <w:szCs w:val="22"/>
          <w:lang w:bidi="hi-IN"/>
        </w:rPr>
      </w:pPr>
      <w:r>
        <w:rPr>
          <w:rFonts w:ascii="StobiSerif Regular" w:eastAsia="SimSun" w:hAnsi="StobiSerif Regular" w:cs="StobiSerif Regular"/>
          <w:bCs/>
          <w:kern w:val="1"/>
          <w:sz w:val="22"/>
          <w:szCs w:val="22"/>
          <w:lang w:bidi="hi-IN"/>
        </w:rPr>
        <w:t>4</w:t>
      </w:r>
      <w:r w:rsidR="00034F67" w:rsidRPr="00A06227">
        <w:rPr>
          <w:rFonts w:ascii="StobiSerif Regular" w:eastAsia="SimSun" w:hAnsi="StobiSerif Regular" w:cs="StobiSerif Regular"/>
          <w:bCs/>
          <w:kern w:val="1"/>
          <w:sz w:val="22"/>
          <w:szCs w:val="22"/>
          <w:lang w:bidi="hi-IN"/>
        </w:rPr>
        <w:t xml:space="preserve">) го отежнува или попречува извршувањето на контролата на </w:t>
      </w:r>
      <w:r>
        <w:rPr>
          <w:rFonts w:ascii="StobiSerif Regular" w:eastAsia="SimSun" w:hAnsi="StobiSerif Regular" w:cs="StobiSerif Regular"/>
          <w:bCs/>
          <w:kern w:val="1"/>
          <w:sz w:val="22"/>
          <w:szCs w:val="22"/>
          <w:lang w:bidi="hi-IN"/>
        </w:rPr>
        <w:t>информацискиот систем</w:t>
      </w:r>
      <w:r w:rsidR="00034F67" w:rsidRPr="00A06227">
        <w:rPr>
          <w:rFonts w:ascii="StobiSerif Regular" w:eastAsia="SimSun" w:hAnsi="StobiSerif Regular" w:cs="StobiSerif Regular"/>
          <w:bCs/>
          <w:kern w:val="1"/>
          <w:sz w:val="22"/>
          <w:szCs w:val="22"/>
          <w:lang w:bidi="hi-IN"/>
        </w:rPr>
        <w:t xml:space="preserve"> </w:t>
      </w:r>
      <w:r>
        <w:rPr>
          <w:rFonts w:ascii="StobiSerif Regular" w:eastAsia="SimSun" w:hAnsi="StobiSerif Regular" w:cs="StobiSerif Regular"/>
          <w:bCs/>
          <w:kern w:val="1"/>
          <w:sz w:val="22"/>
          <w:szCs w:val="22"/>
          <w:lang w:bidi="hi-IN"/>
        </w:rPr>
        <w:t>од</w:t>
      </w:r>
      <w:r w:rsidR="00034F67" w:rsidRPr="00A06227">
        <w:rPr>
          <w:rFonts w:ascii="StobiSerif Regular" w:eastAsia="SimSun" w:hAnsi="StobiSerif Regular" w:cs="StobiSerif Regular"/>
          <w:bCs/>
          <w:kern w:val="1"/>
          <w:sz w:val="22"/>
          <w:szCs w:val="22"/>
          <w:lang w:bidi="hi-IN"/>
        </w:rPr>
        <w:t xml:space="preserve"> член</w:t>
      </w:r>
      <w:r>
        <w:rPr>
          <w:rFonts w:ascii="StobiSerif Regular" w:eastAsia="SimSun" w:hAnsi="StobiSerif Regular" w:cs="StobiSerif Regular"/>
          <w:bCs/>
          <w:kern w:val="1"/>
          <w:sz w:val="22"/>
          <w:szCs w:val="22"/>
          <w:lang w:bidi="hi-IN"/>
        </w:rPr>
        <w:t>от</w:t>
      </w:r>
      <w:r w:rsidR="00034F67" w:rsidRPr="00A06227">
        <w:rPr>
          <w:rFonts w:ascii="StobiSerif Regular" w:eastAsia="SimSun" w:hAnsi="StobiSerif Regular" w:cs="StobiSerif Regular"/>
          <w:bCs/>
          <w:kern w:val="1"/>
          <w:sz w:val="22"/>
          <w:szCs w:val="22"/>
          <w:lang w:val="en-US" w:bidi="hi-IN"/>
        </w:rPr>
        <w:t xml:space="preserve"> </w:t>
      </w:r>
      <w:r w:rsidR="00034F67" w:rsidRPr="00A06227">
        <w:rPr>
          <w:rFonts w:ascii="StobiSerif Regular" w:eastAsia="SimSun" w:hAnsi="StobiSerif Regular" w:cs="StobiSerif Regular"/>
          <w:bCs/>
          <w:kern w:val="1"/>
          <w:sz w:val="22"/>
          <w:szCs w:val="22"/>
          <w:lang w:bidi="hi-IN"/>
        </w:rPr>
        <w:t>123 на овој закон</w:t>
      </w:r>
    </w:p>
    <w:p w14:paraId="0F7A8044" w14:textId="396DF28E" w:rsidR="004B1029" w:rsidRPr="0092290A" w:rsidRDefault="0092290A" w:rsidP="00034F67">
      <w:pPr>
        <w:widowControl w:val="0"/>
        <w:autoSpaceDE w:val="0"/>
        <w:ind w:firstLine="720"/>
        <w:jc w:val="both"/>
        <w:rPr>
          <w:rFonts w:ascii="StobiSerif Regular" w:eastAsia="SimSun" w:hAnsi="StobiSerif Regular" w:cs="Arial"/>
          <w:bCs/>
          <w:kern w:val="1"/>
          <w:sz w:val="22"/>
          <w:szCs w:val="22"/>
          <w:lang w:val="en-US" w:bidi="hi-IN"/>
        </w:rPr>
      </w:pPr>
      <w:r>
        <w:rPr>
          <w:rFonts w:ascii="StobiSerif Regular" w:eastAsia="SimSun" w:hAnsi="StobiSerif Regular" w:cs="Arial"/>
          <w:bCs/>
          <w:kern w:val="1"/>
          <w:sz w:val="22"/>
          <w:szCs w:val="22"/>
          <w:lang w:val="en-US" w:bidi="hi-IN"/>
        </w:rPr>
        <w:t>5</w:t>
      </w:r>
      <w:r w:rsidR="004B1029" w:rsidRPr="00A06227">
        <w:rPr>
          <w:rFonts w:ascii="StobiSerif Regular" w:eastAsia="SimSun" w:hAnsi="StobiSerif Regular" w:cs="Arial"/>
          <w:bCs/>
          <w:kern w:val="1"/>
          <w:sz w:val="22"/>
          <w:szCs w:val="22"/>
          <w:lang w:bidi="hi-IN"/>
        </w:rPr>
        <w:t>) го отежнува или попречува извршувањето на постапката за испитување на ревизијата</w:t>
      </w:r>
      <w:r w:rsidR="00A7774C" w:rsidRPr="00A7774C">
        <w:rPr>
          <w:rFonts w:ascii="StobiSerif Regular" w:eastAsia="SimSun" w:hAnsi="StobiSerif Regular" w:cs="Tahoma"/>
          <w:bCs/>
          <w:kern w:val="1"/>
          <w:sz w:val="22"/>
          <w:szCs w:val="22"/>
          <w:lang w:bidi="hi-IN"/>
        </w:rPr>
        <w:t xml:space="preserve"> </w:t>
      </w:r>
      <w:r w:rsidR="00A7774C" w:rsidRPr="00A7774C">
        <w:rPr>
          <w:rFonts w:ascii="StobiSerif Regular" w:eastAsia="SimSun" w:hAnsi="StobiSerif Regular" w:cs="Arial"/>
          <w:bCs/>
          <w:kern w:val="1"/>
          <w:sz w:val="22"/>
          <w:szCs w:val="22"/>
          <w:lang w:bidi="hi-IN"/>
        </w:rPr>
        <w:t>согласно со овој закон</w:t>
      </w:r>
      <w:r>
        <w:rPr>
          <w:rFonts w:ascii="StobiSerif Regular" w:eastAsia="SimSun" w:hAnsi="StobiSerif Regular" w:cs="Arial"/>
          <w:bCs/>
          <w:kern w:val="1"/>
          <w:sz w:val="22"/>
          <w:szCs w:val="22"/>
          <w:lang w:bidi="hi-IN"/>
        </w:rPr>
        <w:t>;</w:t>
      </w:r>
    </w:p>
    <w:p w14:paraId="7066A4D2" w14:textId="15380B3A" w:rsidR="004B1029" w:rsidRPr="00E07E2C" w:rsidRDefault="003023B0" w:rsidP="00E07E2C">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6</w:t>
      </w:r>
      <w:r w:rsidR="004B1029" w:rsidRPr="00FF56E8">
        <w:rPr>
          <w:rFonts w:ascii="StobiSerif Regular" w:eastAsia="TimesNewRoman" w:hAnsi="StobiSerif Regular" w:cs="StobiSerif Regular"/>
          <w:kern w:val="1"/>
          <w:sz w:val="22"/>
          <w:szCs w:val="22"/>
          <w:lang w:bidi="hi-IN"/>
        </w:rPr>
        <w:t>) овластениот р</w:t>
      </w:r>
      <w:r w:rsidR="004B1029" w:rsidRPr="00195F74">
        <w:rPr>
          <w:rFonts w:ascii="StobiSerif Regular" w:eastAsia="TimesNewRoman" w:hAnsi="StobiSerif Regular" w:cs="StobiSerif Regular"/>
          <w:kern w:val="1"/>
          <w:sz w:val="22"/>
          <w:szCs w:val="22"/>
          <w:lang w:bidi="hi-IN"/>
        </w:rPr>
        <w:t>евизор учествувал во утврдената незаконитост направена од друштвото за ревизија за која Комисијата на друштвото за ревизија му ја издала наредба</w:t>
      </w:r>
      <w:r w:rsidR="004B1029">
        <w:rPr>
          <w:rFonts w:ascii="StobiSerif Regular" w:eastAsia="TimesNewRoman" w:hAnsi="StobiSerif Regular" w:cs="StobiSerif Regular"/>
          <w:kern w:val="1"/>
          <w:sz w:val="22"/>
          <w:szCs w:val="22"/>
          <w:lang w:bidi="hi-IN"/>
        </w:rPr>
        <w:t>та</w:t>
      </w:r>
      <w:r w:rsidR="004B1029" w:rsidRPr="00195F74">
        <w:rPr>
          <w:rFonts w:ascii="StobiSerif Regular" w:eastAsia="TimesNewRoman" w:hAnsi="StobiSerif Regular" w:cs="StobiSerif Regular"/>
          <w:kern w:val="1"/>
          <w:sz w:val="22"/>
          <w:szCs w:val="22"/>
          <w:lang w:bidi="hi-IN"/>
        </w:rPr>
        <w:t xml:space="preserve"> согласно став (</w:t>
      </w:r>
      <w:r w:rsidR="00244425">
        <w:rPr>
          <w:rFonts w:ascii="StobiSerif Regular" w:eastAsia="TimesNewRoman" w:hAnsi="StobiSerif Regular" w:cs="StobiSerif Regular"/>
          <w:kern w:val="1"/>
          <w:sz w:val="22"/>
          <w:szCs w:val="22"/>
          <w:lang w:bidi="hi-IN"/>
        </w:rPr>
        <w:t>2</w:t>
      </w:r>
      <w:r w:rsidR="00E07E2C">
        <w:rPr>
          <w:rFonts w:ascii="StobiSerif Regular" w:eastAsia="TimesNewRoman" w:hAnsi="StobiSerif Regular" w:cs="StobiSerif Regular"/>
          <w:kern w:val="1"/>
          <w:sz w:val="22"/>
          <w:szCs w:val="22"/>
          <w:lang w:bidi="hi-IN"/>
        </w:rPr>
        <w:t xml:space="preserve">) на овој член и </w:t>
      </w:r>
    </w:p>
    <w:p w14:paraId="4A71844C" w14:textId="65F60D7C" w:rsidR="004B1029" w:rsidRDefault="003023B0" w:rsidP="004B1029">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7</w:t>
      </w:r>
      <w:r w:rsidR="004B1029" w:rsidRPr="00195F74">
        <w:rPr>
          <w:rFonts w:ascii="StobiSerif Regular" w:eastAsia="TimesNewRoman" w:hAnsi="StobiSerif Regular" w:cs="StobiSerif Regular"/>
          <w:kern w:val="1"/>
          <w:sz w:val="22"/>
          <w:szCs w:val="22"/>
          <w:lang w:bidi="hi-IN"/>
        </w:rPr>
        <w:t xml:space="preserve">) на друштвото за ревизија каде е вработен овластениот ревизор и за кое е утврдена повреда на </w:t>
      </w:r>
      <w:r w:rsidR="00E074E0">
        <w:rPr>
          <w:rFonts w:ascii="StobiSerif Regular" w:hAnsi="StobiSerif Regular" w:cs="StobiSerif Regular"/>
          <w:bCs/>
          <w:color w:val="000000"/>
          <w:kern w:val="1"/>
          <w:sz w:val="22"/>
          <w:szCs w:val="22"/>
          <w:lang w:eastAsia="ar-SA"/>
        </w:rPr>
        <w:t>прописите</w:t>
      </w:r>
      <w:r w:rsidR="004B1029" w:rsidRPr="00195F74">
        <w:rPr>
          <w:rFonts w:ascii="StobiSerif Regular" w:eastAsia="TimesNewRoman" w:hAnsi="StobiSerif Regular" w:cs="StobiSerif Regular"/>
          <w:kern w:val="1"/>
          <w:sz w:val="22"/>
          <w:szCs w:val="22"/>
          <w:lang w:bidi="hi-IN"/>
        </w:rPr>
        <w:t xml:space="preserve"> за ревизија му е изречена друга мерка согласно овој закон.</w:t>
      </w:r>
    </w:p>
    <w:p w14:paraId="00E41807" w14:textId="73430304" w:rsidR="00FC30E5" w:rsidRPr="00195F74" w:rsidRDefault="00FC30E5" w:rsidP="00FC30E5">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92290A">
        <w:rPr>
          <w:rFonts w:ascii="StobiSerif Regular" w:eastAsia="TimesNewRoman" w:hAnsi="StobiSerif Regular" w:cs="StobiSerif Regular"/>
          <w:kern w:val="1"/>
          <w:sz w:val="22"/>
          <w:szCs w:val="22"/>
          <w:lang w:bidi="hi-IN"/>
        </w:rPr>
        <w:t>2</w:t>
      </w:r>
      <w:r w:rsidRPr="00195F74">
        <w:rPr>
          <w:rFonts w:ascii="StobiSerif Regular" w:eastAsia="TimesNewRoman" w:hAnsi="StobiSerif Regular" w:cs="StobiSerif Regular"/>
          <w:kern w:val="1"/>
          <w:sz w:val="22"/>
          <w:szCs w:val="22"/>
          <w:lang w:bidi="hi-IN"/>
        </w:rPr>
        <w:t xml:space="preserve">) Комисијата му наредува на друштвото за ревизија </w:t>
      </w:r>
      <w:r w:rsidRPr="00195F74">
        <w:rPr>
          <w:rFonts w:ascii="StobiSerif Regular" w:eastAsia="TimesNewRoman" w:hAnsi="StobiSerif Regular" w:cs="StobiSerif Regular"/>
          <w:bCs/>
          <w:kern w:val="1"/>
          <w:sz w:val="22"/>
          <w:szCs w:val="22"/>
          <w:lang w:bidi="hi-IN"/>
        </w:rPr>
        <w:t xml:space="preserve">да прекине определена повреда на </w:t>
      </w:r>
      <w:r w:rsidR="00E074E0">
        <w:rPr>
          <w:rFonts w:ascii="StobiSerif Regular" w:hAnsi="StobiSerif Regular" w:cs="StobiSerif Regular"/>
          <w:bCs/>
          <w:color w:val="000000"/>
          <w:kern w:val="1"/>
          <w:sz w:val="22"/>
          <w:szCs w:val="22"/>
          <w:lang w:eastAsia="ar-SA"/>
        </w:rPr>
        <w:t>прописите</w:t>
      </w:r>
      <w:r w:rsidRPr="00195F74">
        <w:rPr>
          <w:rFonts w:ascii="StobiSerif Regular" w:eastAsia="TimesNewRoman" w:hAnsi="StobiSerif Regular" w:cs="StobiSerif Regular"/>
          <w:bCs/>
          <w:kern w:val="1"/>
          <w:sz w:val="22"/>
          <w:szCs w:val="22"/>
          <w:lang w:bidi="hi-IN"/>
        </w:rPr>
        <w:t xml:space="preserve"> за ревизија</w:t>
      </w:r>
      <w:r w:rsidRPr="00195F74">
        <w:rPr>
          <w:rFonts w:ascii="StobiSerif Regular" w:eastAsia="TimesNewRoman" w:hAnsi="StobiSerif Regular" w:cs="StobiSerif Regular"/>
          <w:bCs/>
          <w:kern w:val="1"/>
          <w:sz w:val="22"/>
          <w:szCs w:val="22"/>
          <w:lang w:val="en-US" w:bidi="hi-IN"/>
        </w:rPr>
        <w:t>,</w:t>
      </w:r>
      <w:r w:rsidRPr="00195F74">
        <w:rPr>
          <w:rFonts w:ascii="StobiSerif Regular" w:eastAsia="TimesNewRoman" w:hAnsi="StobiSerif Regular" w:cs="StobiSerif Regular"/>
          <w:bCs/>
          <w:kern w:val="1"/>
          <w:sz w:val="22"/>
          <w:szCs w:val="22"/>
          <w:lang w:bidi="hi-IN"/>
        </w:rPr>
        <w:t xml:space="preserve"> да се воздржи од повторување на повредата и да ја отстрани утврдената повреда на </w:t>
      </w:r>
      <w:r w:rsidR="00E074E0">
        <w:rPr>
          <w:rFonts w:ascii="StobiSerif Regular" w:hAnsi="StobiSerif Regular" w:cs="StobiSerif Regular"/>
          <w:bCs/>
          <w:color w:val="000000"/>
          <w:kern w:val="1"/>
          <w:sz w:val="22"/>
          <w:szCs w:val="22"/>
          <w:lang w:eastAsia="ar-SA"/>
        </w:rPr>
        <w:t>прописите</w:t>
      </w:r>
      <w:r w:rsidRPr="00195F74">
        <w:rPr>
          <w:rFonts w:ascii="StobiSerif Regular" w:eastAsia="TimesNewRoman" w:hAnsi="StobiSerif Regular" w:cs="StobiSerif Regular"/>
          <w:bCs/>
          <w:kern w:val="1"/>
          <w:sz w:val="22"/>
          <w:szCs w:val="22"/>
          <w:lang w:bidi="hi-IN"/>
        </w:rPr>
        <w:t xml:space="preserve"> за ревизија</w:t>
      </w:r>
      <w:r w:rsidR="00F052D5" w:rsidRPr="00195F74">
        <w:rPr>
          <w:rFonts w:ascii="StobiSerif Regular" w:eastAsia="TimesNewRoman" w:hAnsi="StobiSerif Regular" w:cs="StobiSerif Regular"/>
          <w:bCs/>
          <w:kern w:val="1"/>
          <w:sz w:val="22"/>
          <w:szCs w:val="22"/>
          <w:lang w:bidi="hi-IN"/>
        </w:rPr>
        <w:t>,</w:t>
      </w:r>
      <w:r w:rsidRPr="00195F74">
        <w:rPr>
          <w:rFonts w:ascii="StobiSerif Regular" w:eastAsia="TimesNewRoman" w:hAnsi="StobiSerif Regular" w:cs="StobiSerif Regular"/>
          <w:bCs/>
          <w:kern w:val="1"/>
          <w:sz w:val="22"/>
          <w:szCs w:val="22"/>
          <w:lang w:bidi="hi-IN"/>
        </w:rPr>
        <w:t xml:space="preserve"> </w:t>
      </w:r>
      <w:r w:rsidRPr="00195F74">
        <w:rPr>
          <w:rFonts w:ascii="StobiSerif Regular" w:eastAsia="TimesNewRoman" w:hAnsi="StobiSerif Regular" w:cs="StobiSerif Regular"/>
          <w:kern w:val="1"/>
          <w:sz w:val="22"/>
          <w:szCs w:val="22"/>
          <w:lang w:bidi="hi-IN"/>
        </w:rPr>
        <w:t>особено доколку:</w:t>
      </w:r>
    </w:p>
    <w:p w14:paraId="4EF886EA" w14:textId="6CD7A3FD" w:rsidR="00D410DF" w:rsidRPr="00FF56E8" w:rsidRDefault="00243C82" w:rsidP="00D410DF">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1)</w:t>
      </w:r>
      <w:r w:rsidR="00F0299C">
        <w:rPr>
          <w:rFonts w:ascii="StobiSerif Regular" w:hAnsi="StobiSerif Regular" w:cs="Arial"/>
          <w:kern w:val="1"/>
          <w:sz w:val="22"/>
          <w:szCs w:val="22"/>
          <w:lang w:bidi="hi-IN"/>
        </w:rPr>
        <w:t xml:space="preserve"> </w:t>
      </w:r>
      <w:r w:rsidR="00D410DF" w:rsidRPr="00D410DF">
        <w:rPr>
          <w:rFonts w:ascii="StobiSerif Regular" w:hAnsi="StobiSerif Regular" w:cs="Arial"/>
          <w:kern w:val="1"/>
          <w:sz w:val="22"/>
          <w:szCs w:val="22"/>
          <w:lang w:bidi="hi-IN"/>
        </w:rPr>
        <w:t>во работната документација не ги евидентира сите значителни закани и преземените мерки согласно со член 81 став</w:t>
      </w:r>
      <w:r w:rsidR="00B140B8">
        <w:rPr>
          <w:rFonts w:ascii="StobiSerif Regular" w:hAnsi="StobiSerif Regular" w:cs="Arial"/>
          <w:kern w:val="1"/>
          <w:sz w:val="22"/>
          <w:szCs w:val="22"/>
          <w:lang w:bidi="hi-IN"/>
        </w:rPr>
        <w:t xml:space="preserve"> </w:t>
      </w:r>
      <w:r w:rsidR="00D410DF" w:rsidRPr="00D410DF">
        <w:rPr>
          <w:rFonts w:ascii="StobiSerif Regular" w:hAnsi="StobiSerif Regular" w:cs="Arial"/>
          <w:kern w:val="1"/>
          <w:sz w:val="22"/>
          <w:szCs w:val="22"/>
          <w:lang w:bidi="hi-IN"/>
        </w:rPr>
        <w:t>(8) на овој закон</w:t>
      </w:r>
      <w:r>
        <w:rPr>
          <w:rFonts w:ascii="StobiSerif Regular" w:hAnsi="StobiSerif Regular" w:cs="Arial"/>
          <w:kern w:val="1"/>
          <w:sz w:val="22"/>
          <w:szCs w:val="22"/>
          <w:lang w:bidi="hi-IN"/>
        </w:rPr>
        <w:t>;</w:t>
      </w:r>
      <w:r w:rsidR="00D410DF">
        <w:rPr>
          <w:rFonts w:ascii="StobiSerif Regular" w:hAnsi="StobiSerif Regular" w:cs="Arial"/>
          <w:kern w:val="1"/>
          <w:sz w:val="22"/>
          <w:szCs w:val="22"/>
          <w:lang w:bidi="hi-IN"/>
        </w:rPr>
        <w:t xml:space="preserve">  </w:t>
      </w:r>
    </w:p>
    <w:p w14:paraId="6DD20902" w14:textId="61E30216" w:rsidR="00AB2FBD" w:rsidRPr="00AB2FBD" w:rsidRDefault="00243C82" w:rsidP="009D5136">
      <w:pPr>
        <w:widowControl w:val="0"/>
        <w:autoSpaceDE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2</w:t>
      </w:r>
      <w:r w:rsidR="003B2632" w:rsidRPr="00AB2FBD">
        <w:rPr>
          <w:rFonts w:ascii="StobiSerif Regular" w:eastAsia="SimSun" w:hAnsi="StobiSerif Regular" w:cs="Arial"/>
          <w:kern w:val="1"/>
          <w:sz w:val="22"/>
          <w:szCs w:val="22"/>
          <w:lang w:bidi="hi-IN"/>
        </w:rPr>
        <w:t>)  не ги достави политиките и постапките кои се однесуваат на внатрешната контрола на квалитет до вработените согласно член 82 став (3) од овој закон;</w:t>
      </w:r>
    </w:p>
    <w:p w14:paraId="00E7F18E" w14:textId="38269F2D" w:rsidR="003B2632" w:rsidRPr="00D249B6" w:rsidRDefault="00243C82" w:rsidP="00E00015">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3</w:t>
      </w:r>
      <w:r w:rsidR="003B2632" w:rsidRPr="00AB2FBD">
        <w:rPr>
          <w:rFonts w:ascii="StobiSerif Regular" w:eastAsia="SimSun" w:hAnsi="StobiSerif Regular" w:cs="Arial"/>
          <w:kern w:val="1"/>
          <w:sz w:val="22"/>
          <w:szCs w:val="22"/>
          <w:lang w:bidi="hi-IN"/>
        </w:rPr>
        <w:t>) не назначи овластен ревизор надлежен за внатрешната контрола на квалитет согласно член 82 став (</w:t>
      </w:r>
      <w:r w:rsidR="003B2632" w:rsidRPr="00AB2FBD">
        <w:rPr>
          <w:rFonts w:ascii="StobiSerif Regular" w:eastAsia="SimSun" w:hAnsi="StobiSerif Regular" w:cs="Arial"/>
          <w:kern w:val="1"/>
          <w:sz w:val="22"/>
          <w:szCs w:val="22"/>
          <w:lang w:val="en-US" w:bidi="hi-IN"/>
        </w:rPr>
        <w:t>7</w:t>
      </w:r>
      <w:r w:rsidR="003B2632" w:rsidRPr="00AB2FBD">
        <w:rPr>
          <w:rFonts w:ascii="StobiSerif Regular" w:eastAsia="SimSun" w:hAnsi="StobiSerif Regular" w:cs="Arial"/>
          <w:kern w:val="1"/>
          <w:sz w:val="22"/>
          <w:szCs w:val="22"/>
          <w:lang w:bidi="hi-IN"/>
        </w:rPr>
        <w:t xml:space="preserve">) на овој закон; </w:t>
      </w:r>
    </w:p>
    <w:p w14:paraId="58FAE30E" w14:textId="377DE589" w:rsidR="00E00015" w:rsidRPr="00243C82" w:rsidRDefault="00243C82" w:rsidP="008A5006">
      <w:pPr>
        <w:widowControl w:val="0"/>
        <w:ind w:firstLine="720"/>
        <w:jc w:val="both"/>
        <w:rPr>
          <w:rFonts w:ascii="StobiSerif Regular" w:hAnsi="StobiSerif Regular" w:cs="Arial"/>
          <w:kern w:val="1"/>
          <w:sz w:val="22"/>
          <w:szCs w:val="22"/>
          <w:lang w:bidi="hi-IN"/>
        </w:rPr>
      </w:pPr>
      <w:r w:rsidRPr="00243C82">
        <w:rPr>
          <w:rFonts w:ascii="StobiSerif Regular" w:hAnsi="StobiSerif Regular" w:cs="Arial"/>
          <w:kern w:val="1"/>
          <w:sz w:val="22"/>
          <w:szCs w:val="22"/>
          <w:lang w:bidi="hi-IN"/>
        </w:rPr>
        <w:t>4</w:t>
      </w:r>
      <w:r w:rsidR="008A5006" w:rsidRPr="00243C82">
        <w:rPr>
          <w:rFonts w:ascii="StobiSerif Regular" w:hAnsi="StobiSerif Regular" w:cs="Arial"/>
          <w:kern w:val="1"/>
          <w:sz w:val="22"/>
          <w:szCs w:val="22"/>
          <w:lang w:bidi="hi-IN"/>
        </w:rPr>
        <w:t>) не обезбеди состав на тимот за ревизија согласно  член 83 став (5) од овој закон;</w:t>
      </w:r>
    </w:p>
    <w:p w14:paraId="07604BC2" w14:textId="63EA0D80" w:rsidR="003B2632" w:rsidRPr="00D410DF" w:rsidRDefault="00243C82" w:rsidP="00E00015">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5</w:t>
      </w:r>
      <w:r w:rsidR="003B2632" w:rsidRPr="00D410DF">
        <w:rPr>
          <w:rFonts w:ascii="StobiSerif Regular" w:eastAsia="SimSun" w:hAnsi="StobiSerif Regular" w:cs="Arial"/>
          <w:kern w:val="1"/>
          <w:sz w:val="22"/>
          <w:szCs w:val="22"/>
          <w:lang w:bidi="hi-IN"/>
        </w:rPr>
        <w:t xml:space="preserve">) не води евиденција за повредите на </w:t>
      </w:r>
      <w:r w:rsidR="00E074E0">
        <w:rPr>
          <w:rFonts w:ascii="StobiSerif Regular" w:hAnsi="StobiSerif Regular" w:cs="StobiSerif Regular"/>
          <w:bCs/>
          <w:color w:val="000000"/>
          <w:kern w:val="1"/>
          <w:sz w:val="22"/>
          <w:szCs w:val="22"/>
          <w:lang w:eastAsia="ar-SA"/>
        </w:rPr>
        <w:t>прописите</w:t>
      </w:r>
      <w:r w:rsidR="003B2632" w:rsidRPr="00D410DF">
        <w:rPr>
          <w:rFonts w:ascii="StobiSerif Regular" w:eastAsia="SimSun" w:hAnsi="StobiSerif Regular" w:cs="Arial"/>
          <w:kern w:val="1"/>
          <w:sz w:val="22"/>
          <w:szCs w:val="22"/>
          <w:lang w:bidi="hi-IN"/>
        </w:rPr>
        <w:t xml:space="preserve"> за ревизија, последиците од повредите,  мерките за решавање на повредите и за измена на системот за внатрешна контрола согласно член 83 став (6) на овој закон; </w:t>
      </w:r>
    </w:p>
    <w:p w14:paraId="1446FE23" w14:textId="2A1023D8" w:rsidR="003B2632" w:rsidRPr="00D410DF" w:rsidRDefault="00243C82" w:rsidP="00E00015">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6</w:t>
      </w:r>
      <w:r w:rsidR="003B2632" w:rsidRPr="00D410DF">
        <w:rPr>
          <w:rFonts w:ascii="StobiSerif Regular" w:eastAsia="SimSun" w:hAnsi="StobiSerif Regular" w:cs="Arial"/>
          <w:kern w:val="1"/>
          <w:sz w:val="22"/>
          <w:szCs w:val="22"/>
          <w:lang w:bidi="hi-IN"/>
        </w:rPr>
        <w:t>) не изготви годишен извештај за преземените мерки и навремено не го достави до вработените во друштвото за ревизија согласно член 83 став (7) од овој закон;</w:t>
      </w:r>
    </w:p>
    <w:p w14:paraId="02904216" w14:textId="483BEFE8" w:rsidR="003B2632" w:rsidRPr="00D410DF" w:rsidRDefault="00243C82" w:rsidP="00E00015">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7</w:t>
      </w:r>
      <w:r w:rsidR="003B2632" w:rsidRPr="00D410DF">
        <w:rPr>
          <w:rFonts w:ascii="StobiSerif Regular" w:eastAsia="SimSun" w:hAnsi="StobiSerif Regular" w:cs="Arial"/>
          <w:kern w:val="1"/>
          <w:sz w:val="22"/>
          <w:szCs w:val="22"/>
          <w:lang w:bidi="hi-IN"/>
        </w:rPr>
        <w:t>) не води евиденција за советите од надворешни стручни лица согласно член 83 став (8) од овој закон;</w:t>
      </w:r>
    </w:p>
    <w:p w14:paraId="07F04CDA" w14:textId="3E6F7A56" w:rsidR="00D410DF" w:rsidRPr="00D410DF" w:rsidRDefault="00243C82" w:rsidP="00E00015">
      <w:pPr>
        <w:widowControl w:val="0"/>
        <w:ind w:firstLine="720"/>
        <w:jc w:val="both"/>
        <w:rPr>
          <w:rFonts w:ascii="StobiSerif Regular" w:eastAsia="SimSun" w:hAnsi="StobiSerif Regular" w:cs="StobiSerif Regular"/>
          <w:bCs/>
          <w:kern w:val="1"/>
          <w:sz w:val="22"/>
          <w:szCs w:val="22"/>
          <w:lang w:bidi="hi-IN"/>
        </w:rPr>
      </w:pPr>
      <w:r>
        <w:rPr>
          <w:rFonts w:ascii="StobiSerif Regular" w:eastAsia="SimSun" w:hAnsi="StobiSerif Regular" w:cs="Arial"/>
          <w:kern w:val="1"/>
          <w:sz w:val="22"/>
          <w:szCs w:val="22"/>
          <w:lang w:bidi="hi-IN"/>
        </w:rPr>
        <w:t>8</w:t>
      </w:r>
      <w:r w:rsidR="003B2632" w:rsidRPr="00D410DF">
        <w:rPr>
          <w:rFonts w:ascii="StobiSerif Regular" w:eastAsia="SimSun" w:hAnsi="StobiSerif Regular" w:cs="Arial"/>
          <w:kern w:val="1"/>
          <w:sz w:val="22"/>
          <w:szCs w:val="22"/>
          <w:lang w:bidi="hi-IN"/>
        </w:rPr>
        <w:t>) не води евиденција за секој субјект на ревизија согласно член 83 став (9) од овој закон;</w:t>
      </w:r>
      <w:r w:rsidR="00D410DF" w:rsidRPr="00D410DF">
        <w:rPr>
          <w:rFonts w:ascii="StobiSerif Regular" w:eastAsia="SimSun" w:hAnsi="StobiSerif Regular" w:cs="StobiSerif Regular"/>
          <w:bCs/>
          <w:kern w:val="1"/>
          <w:sz w:val="22"/>
          <w:szCs w:val="22"/>
          <w:lang w:bidi="hi-IN"/>
        </w:rPr>
        <w:t xml:space="preserve"> </w:t>
      </w:r>
    </w:p>
    <w:p w14:paraId="7343F066" w14:textId="3D39EF98" w:rsidR="003B2632" w:rsidRPr="00D410DF" w:rsidRDefault="00243C82" w:rsidP="00E00015">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StobiSerif Regular"/>
          <w:bCs/>
          <w:kern w:val="1"/>
          <w:sz w:val="22"/>
          <w:szCs w:val="22"/>
          <w:lang w:bidi="hi-IN"/>
        </w:rPr>
        <w:t>9</w:t>
      </w:r>
      <w:r w:rsidR="00D410DF" w:rsidRPr="00D410DF">
        <w:rPr>
          <w:rFonts w:ascii="StobiSerif Regular" w:eastAsia="SimSun" w:hAnsi="StobiSerif Regular" w:cs="StobiSerif Regular"/>
          <w:bCs/>
          <w:kern w:val="1"/>
          <w:sz w:val="22"/>
          <w:szCs w:val="22"/>
          <w:lang w:bidi="hi-IN"/>
        </w:rPr>
        <w:t>) ревизорското досие не е со содржина и/или не е затворено согласно член 83 ст</w:t>
      </w:r>
      <w:r w:rsidR="00E07E2C">
        <w:rPr>
          <w:rFonts w:ascii="StobiSerif Regular" w:eastAsia="SimSun" w:hAnsi="StobiSerif Regular" w:cs="StobiSerif Regular"/>
          <w:bCs/>
          <w:kern w:val="1"/>
          <w:sz w:val="22"/>
          <w:szCs w:val="22"/>
          <w:lang w:bidi="hi-IN"/>
        </w:rPr>
        <w:t>а</w:t>
      </w:r>
      <w:r w:rsidR="00B965B3">
        <w:rPr>
          <w:rFonts w:ascii="StobiSerif Regular" w:eastAsia="SimSun" w:hAnsi="StobiSerif Regular" w:cs="StobiSerif Regular"/>
          <w:bCs/>
          <w:kern w:val="1"/>
          <w:sz w:val="22"/>
          <w:szCs w:val="22"/>
          <w:lang w:bidi="hi-IN"/>
        </w:rPr>
        <w:t>вови (11) и (12) на овој закон;</w:t>
      </w:r>
    </w:p>
    <w:p w14:paraId="66869D04" w14:textId="3B0E4D8A" w:rsidR="00FC30E5" w:rsidRPr="00B965B3" w:rsidRDefault="00243C82" w:rsidP="00B965B3">
      <w:pPr>
        <w:widowControl w:val="0"/>
        <w:ind w:firstLine="720"/>
        <w:jc w:val="both"/>
        <w:rPr>
          <w:rFonts w:ascii="StobiSerif Regular" w:eastAsia="SimSun" w:hAnsi="StobiSerif Regular" w:cs="Arial"/>
          <w:kern w:val="1"/>
          <w:sz w:val="22"/>
          <w:szCs w:val="22"/>
          <w:lang w:val="en-US" w:bidi="hi-IN"/>
        </w:rPr>
      </w:pPr>
      <w:r>
        <w:rPr>
          <w:rFonts w:ascii="StobiSerif Regular" w:eastAsia="SimSun" w:hAnsi="StobiSerif Regular" w:cs="Arial"/>
          <w:kern w:val="1"/>
          <w:sz w:val="22"/>
          <w:szCs w:val="22"/>
          <w:lang w:bidi="hi-IN"/>
        </w:rPr>
        <w:t>10</w:t>
      </w:r>
      <w:r w:rsidR="003B2632" w:rsidRPr="00D410DF">
        <w:rPr>
          <w:rFonts w:ascii="StobiSerif Regular" w:eastAsia="SimSun" w:hAnsi="StobiSerif Regular" w:cs="Arial"/>
          <w:kern w:val="1"/>
          <w:sz w:val="22"/>
          <w:szCs w:val="22"/>
          <w:lang w:bidi="hi-IN"/>
        </w:rPr>
        <w:t xml:space="preserve">) не води евиденција за поднесените писмени поплаки согласно член 83 став (13) од овој закон; </w:t>
      </w:r>
    </w:p>
    <w:p w14:paraId="388B03DA" w14:textId="6D3D6F2F" w:rsidR="00FC30E5" w:rsidRPr="00404BD4" w:rsidRDefault="00B8572A" w:rsidP="00FC30E5">
      <w:pPr>
        <w:widowControl w:val="0"/>
        <w:autoSpaceDE w:val="0"/>
        <w:ind w:firstLine="720"/>
        <w:jc w:val="both"/>
        <w:rPr>
          <w:rFonts w:ascii="StobiSerif Regular" w:eastAsia="SimSun" w:hAnsi="StobiSerif Regular" w:cs="StobiSerif Regular"/>
          <w:bCs/>
          <w:kern w:val="1"/>
          <w:sz w:val="22"/>
          <w:szCs w:val="22"/>
          <w:lang w:bidi="hi-IN"/>
        </w:rPr>
      </w:pPr>
      <w:r>
        <w:rPr>
          <w:rFonts w:ascii="StobiSerif Regular" w:eastAsia="SimSun" w:hAnsi="StobiSerif Regular" w:cs="StobiSerif Regular"/>
          <w:bCs/>
          <w:kern w:val="1"/>
          <w:sz w:val="22"/>
          <w:szCs w:val="22"/>
          <w:lang w:bidi="hi-IN"/>
        </w:rPr>
        <w:t>11</w:t>
      </w:r>
      <w:r w:rsidR="00384A0A" w:rsidRPr="00404BD4">
        <w:rPr>
          <w:rFonts w:ascii="StobiSerif Regular" w:eastAsia="SimSun" w:hAnsi="StobiSerif Regular" w:cs="StobiSerif Regular"/>
          <w:bCs/>
          <w:kern w:val="1"/>
          <w:sz w:val="22"/>
          <w:szCs w:val="22"/>
          <w:lang w:bidi="hi-IN"/>
        </w:rPr>
        <w:t xml:space="preserve">) не постапува согласно </w:t>
      </w:r>
      <w:r w:rsidR="00FC30E5" w:rsidRPr="00404BD4">
        <w:rPr>
          <w:rFonts w:ascii="StobiSerif Regular" w:eastAsia="SimSun" w:hAnsi="StobiSerif Regular" w:cs="StobiSerif Regular"/>
          <w:bCs/>
          <w:kern w:val="1"/>
          <w:sz w:val="22"/>
          <w:szCs w:val="22"/>
          <w:lang w:bidi="hi-IN"/>
        </w:rPr>
        <w:t>член 87 став (2) на овој закон;</w:t>
      </w:r>
    </w:p>
    <w:p w14:paraId="481F8E3F" w14:textId="5848488B" w:rsidR="00FC30E5" w:rsidRPr="00404BD4" w:rsidRDefault="00243C82" w:rsidP="00FC30E5">
      <w:pPr>
        <w:widowControl w:val="0"/>
        <w:autoSpaceDE w:val="0"/>
        <w:ind w:firstLine="720"/>
        <w:jc w:val="both"/>
        <w:rPr>
          <w:rFonts w:ascii="StobiSerif Regular" w:eastAsia="SimSun" w:hAnsi="StobiSerif Regular" w:cs="StobiSerif Regular"/>
          <w:bCs/>
          <w:kern w:val="1"/>
          <w:sz w:val="22"/>
          <w:szCs w:val="22"/>
          <w:lang w:bidi="hi-IN"/>
        </w:rPr>
      </w:pPr>
      <w:r>
        <w:rPr>
          <w:rFonts w:ascii="StobiSerif Regular" w:eastAsia="SimSun" w:hAnsi="StobiSerif Regular" w:cs="StobiSerif Regular"/>
          <w:bCs/>
          <w:kern w:val="1"/>
          <w:sz w:val="22"/>
          <w:szCs w:val="22"/>
          <w:lang w:bidi="hi-IN"/>
        </w:rPr>
        <w:t>1</w:t>
      </w:r>
      <w:r w:rsidR="00B8572A">
        <w:rPr>
          <w:rFonts w:ascii="StobiSerif Regular" w:eastAsia="SimSun" w:hAnsi="StobiSerif Regular" w:cs="StobiSerif Regular"/>
          <w:bCs/>
          <w:kern w:val="1"/>
          <w:sz w:val="22"/>
          <w:szCs w:val="22"/>
          <w:lang w:bidi="hi-IN"/>
        </w:rPr>
        <w:t>2</w:t>
      </w:r>
      <w:r w:rsidR="00FC30E5" w:rsidRPr="00404BD4">
        <w:rPr>
          <w:rFonts w:ascii="StobiSerif Regular" w:eastAsia="SimSun" w:hAnsi="StobiSerif Regular" w:cs="StobiSerif Regular"/>
          <w:bCs/>
          <w:kern w:val="1"/>
          <w:sz w:val="22"/>
          <w:szCs w:val="22"/>
          <w:lang w:bidi="hi-IN"/>
        </w:rPr>
        <w:t>) не ја задржува документацијата од членот 87 став (</w:t>
      </w:r>
      <w:r w:rsidR="00C52049">
        <w:rPr>
          <w:rFonts w:ascii="StobiSerif Regular" w:eastAsia="SimSun" w:hAnsi="StobiSerif Regular" w:cs="StobiSerif Regular"/>
          <w:bCs/>
          <w:kern w:val="1"/>
          <w:sz w:val="22"/>
          <w:szCs w:val="22"/>
          <w:lang w:bidi="hi-IN"/>
        </w:rPr>
        <w:t>7</w:t>
      </w:r>
      <w:r w:rsidR="00FC30E5" w:rsidRPr="00404BD4">
        <w:rPr>
          <w:rFonts w:ascii="StobiSerif Regular" w:eastAsia="SimSun" w:hAnsi="StobiSerif Regular" w:cs="StobiSerif Regular"/>
          <w:bCs/>
          <w:kern w:val="1"/>
          <w:sz w:val="22"/>
          <w:szCs w:val="22"/>
          <w:lang w:bidi="hi-IN"/>
        </w:rPr>
        <w:t>) на овој закон;</w:t>
      </w:r>
    </w:p>
    <w:p w14:paraId="53F26505" w14:textId="3E946FE5" w:rsidR="00FC30E5" w:rsidRPr="00404BD4" w:rsidRDefault="00243C82" w:rsidP="00FC30E5">
      <w:pPr>
        <w:widowControl w:val="0"/>
        <w:autoSpaceDE w:val="0"/>
        <w:ind w:firstLine="720"/>
        <w:jc w:val="both"/>
        <w:rPr>
          <w:rFonts w:ascii="StobiSerif Regular" w:eastAsia="SimSun" w:hAnsi="StobiSerif Regular" w:cs="StobiSerif Regular"/>
          <w:bCs/>
          <w:kern w:val="1"/>
          <w:sz w:val="22"/>
          <w:szCs w:val="22"/>
          <w:lang w:bidi="hi-IN"/>
        </w:rPr>
      </w:pPr>
      <w:r>
        <w:rPr>
          <w:rFonts w:ascii="StobiSerif Regular" w:eastAsia="SimSun" w:hAnsi="StobiSerif Regular" w:cs="StobiSerif Regular"/>
          <w:bCs/>
          <w:kern w:val="1"/>
          <w:sz w:val="22"/>
          <w:szCs w:val="22"/>
          <w:lang w:bidi="hi-IN"/>
        </w:rPr>
        <w:t>1</w:t>
      </w:r>
      <w:r w:rsidR="00444962">
        <w:rPr>
          <w:rFonts w:ascii="StobiSerif Regular" w:eastAsia="SimSun" w:hAnsi="StobiSerif Regular" w:cs="StobiSerif Regular"/>
          <w:bCs/>
          <w:kern w:val="1"/>
          <w:sz w:val="22"/>
          <w:szCs w:val="22"/>
          <w:lang w:bidi="hi-IN"/>
        </w:rPr>
        <w:t>3</w:t>
      </w:r>
      <w:r w:rsidR="00FC30E5" w:rsidRPr="00404BD4">
        <w:rPr>
          <w:rFonts w:ascii="StobiSerif Regular" w:eastAsia="SimSun" w:hAnsi="StobiSerif Regular" w:cs="StobiSerif Regular"/>
          <w:bCs/>
          <w:kern w:val="1"/>
          <w:sz w:val="22"/>
          <w:szCs w:val="22"/>
          <w:lang w:bidi="hi-IN"/>
        </w:rPr>
        <w:t>) друштво за ревизија ги</w:t>
      </w:r>
      <w:r w:rsidR="00A163E3">
        <w:rPr>
          <w:rFonts w:ascii="StobiSerif Regular" w:eastAsia="SimSun" w:hAnsi="StobiSerif Regular" w:cs="StobiSerif Regular"/>
          <w:bCs/>
          <w:kern w:val="1"/>
          <w:sz w:val="22"/>
          <w:szCs w:val="22"/>
          <w:lang w:bidi="hi-IN"/>
        </w:rPr>
        <w:t xml:space="preserve"> нема</w:t>
      </w:r>
      <w:r w:rsidR="00FC30E5" w:rsidRPr="00404BD4">
        <w:rPr>
          <w:rFonts w:ascii="StobiSerif Regular" w:eastAsia="SimSun" w:hAnsi="StobiSerif Regular" w:cs="StobiSerif Regular"/>
          <w:bCs/>
          <w:kern w:val="1"/>
          <w:sz w:val="22"/>
          <w:szCs w:val="22"/>
          <w:lang w:bidi="hi-IN"/>
        </w:rPr>
        <w:t xml:space="preserve"> документирало резултатите од спроведената проверка на ангажманот за законска ревизија кај правното лице од јавен интерес согласно член 92 став (10) на овој закон;</w:t>
      </w:r>
    </w:p>
    <w:p w14:paraId="151A5872" w14:textId="0CB747F3" w:rsidR="00FC30E5" w:rsidRPr="00404BD4" w:rsidRDefault="00A02FC9" w:rsidP="00FC30E5">
      <w:pPr>
        <w:widowControl w:val="0"/>
        <w:autoSpaceDE w:val="0"/>
        <w:ind w:firstLine="720"/>
        <w:jc w:val="both"/>
        <w:rPr>
          <w:rFonts w:ascii="StobiSerif Regular" w:eastAsia="SimSun" w:hAnsi="StobiSerif Regular" w:cs="StobiSerif Regular"/>
          <w:bCs/>
          <w:kern w:val="1"/>
          <w:sz w:val="22"/>
          <w:szCs w:val="22"/>
          <w:lang w:bidi="hi-IN"/>
        </w:rPr>
      </w:pPr>
      <w:r w:rsidRPr="00404BD4">
        <w:rPr>
          <w:rFonts w:ascii="StobiSerif Regular" w:eastAsia="SimSun" w:hAnsi="StobiSerif Regular" w:cs="StobiSerif Regular"/>
          <w:bCs/>
          <w:kern w:val="1"/>
          <w:sz w:val="22"/>
          <w:szCs w:val="22"/>
          <w:lang w:bidi="hi-IN"/>
        </w:rPr>
        <w:t>1</w:t>
      </w:r>
      <w:r w:rsidR="00444962">
        <w:rPr>
          <w:rFonts w:ascii="StobiSerif Regular" w:eastAsia="SimSun" w:hAnsi="StobiSerif Regular" w:cs="StobiSerif Regular"/>
          <w:bCs/>
          <w:kern w:val="1"/>
          <w:sz w:val="22"/>
          <w:szCs w:val="22"/>
          <w:lang w:bidi="hi-IN"/>
        </w:rPr>
        <w:t>4</w:t>
      </w:r>
      <w:r w:rsidR="00FC30E5" w:rsidRPr="00404BD4">
        <w:rPr>
          <w:rFonts w:ascii="StobiSerif Regular" w:eastAsia="SimSun" w:hAnsi="StobiSerif Regular" w:cs="StobiSerif Regular"/>
          <w:bCs/>
          <w:kern w:val="1"/>
          <w:sz w:val="22"/>
          <w:szCs w:val="22"/>
          <w:lang w:bidi="hi-IN"/>
        </w:rPr>
        <w:t>) на барање на Комисијата не и го достави дополнителниот извештај за одборот за ревизија согласно член 94 став (</w:t>
      </w:r>
      <w:r w:rsidR="00690872">
        <w:rPr>
          <w:rFonts w:ascii="StobiSerif Regular" w:eastAsia="SimSun" w:hAnsi="StobiSerif Regular" w:cs="StobiSerif Regular"/>
          <w:bCs/>
          <w:kern w:val="1"/>
          <w:sz w:val="22"/>
          <w:szCs w:val="22"/>
          <w:lang w:bidi="hi-IN"/>
        </w:rPr>
        <w:t>6</w:t>
      </w:r>
      <w:r w:rsidR="00FC30E5" w:rsidRPr="00404BD4">
        <w:rPr>
          <w:rFonts w:ascii="StobiSerif Regular" w:eastAsia="SimSun" w:hAnsi="StobiSerif Regular" w:cs="StobiSerif Regular"/>
          <w:bCs/>
          <w:kern w:val="1"/>
          <w:sz w:val="22"/>
          <w:szCs w:val="22"/>
          <w:lang w:bidi="hi-IN"/>
        </w:rPr>
        <w:t>) на овој закон;</w:t>
      </w:r>
    </w:p>
    <w:p w14:paraId="2EBFC8E9" w14:textId="6E4FEB26" w:rsidR="00FC30E5" w:rsidRPr="00404BD4" w:rsidRDefault="00A02FC9" w:rsidP="00FC30E5">
      <w:pPr>
        <w:widowControl w:val="0"/>
        <w:autoSpaceDE w:val="0"/>
        <w:ind w:firstLine="720"/>
        <w:jc w:val="both"/>
        <w:rPr>
          <w:rFonts w:ascii="StobiSerif Regular" w:eastAsia="SimSun" w:hAnsi="StobiSerif Regular" w:cs="StobiSerif Regular"/>
          <w:bCs/>
          <w:kern w:val="1"/>
          <w:sz w:val="22"/>
          <w:szCs w:val="22"/>
          <w:lang w:val="en-US" w:bidi="hi-IN"/>
        </w:rPr>
      </w:pPr>
      <w:r w:rsidRPr="00404BD4">
        <w:rPr>
          <w:rFonts w:ascii="StobiSerif Regular" w:eastAsia="SimSun" w:hAnsi="StobiSerif Regular" w:cs="StobiSerif Regular"/>
          <w:bCs/>
          <w:kern w:val="1"/>
          <w:sz w:val="22"/>
          <w:szCs w:val="22"/>
          <w:lang w:bidi="hi-IN"/>
        </w:rPr>
        <w:t>1</w:t>
      </w:r>
      <w:r w:rsidR="00444962">
        <w:rPr>
          <w:rFonts w:ascii="StobiSerif Regular" w:eastAsia="SimSun" w:hAnsi="StobiSerif Regular" w:cs="StobiSerif Regular"/>
          <w:bCs/>
          <w:kern w:val="1"/>
          <w:sz w:val="22"/>
          <w:szCs w:val="22"/>
          <w:lang w:bidi="hi-IN"/>
        </w:rPr>
        <w:t>5</w:t>
      </w:r>
      <w:r w:rsidR="00FC30E5" w:rsidRPr="00404BD4">
        <w:rPr>
          <w:rFonts w:ascii="StobiSerif Regular" w:eastAsia="SimSun" w:hAnsi="StobiSerif Regular" w:cs="StobiSerif Regular"/>
          <w:bCs/>
          <w:kern w:val="1"/>
          <w:sz w:val="22"/>
          <w:szCs w:val="22"/>
          <w:lang w:bidi="hi-IN"/>
        </w:rPr>
        <w:t xml:space="preserve">) во врска со работната документација не постапува согласно  член </w:t>
      </w:r>
      <w:r w:rsidR="00FC30E5" w:rsidRPr="00404BD4">
        <w:rPr>
          <w:rFonts w:ascii="StobiSerif Regular" w:eastAsia="SimSun" w:hAnsi="StobiSerif Regular" w:cs="StobiSerif Regular"/>
          <w:bCs/>
          <w:kern w:val="1"/>
          <w:sz w:val="22"/>
          <w:szCs w:val="22"/>
          <w:lang w:val="en-US" w:bidi="hi-IN"/>
        </w:rPr>
        <w:t>9</w:t>
      </w:r>
      <w:r w:rsidR="00FC30E5" w:rsidRPr="00404BD4">
        <w:rPr>
          <w:rFonts w:ascii="StobiSerif Regular" w:eastAsia="SimSun" w:hAnsi="StobiSerif Regular" w:cs="StobiSerif Regular"/>
          <w:bCs/>
          <w:kern w:val="1"/>
          <w:sz w:val="22"/>
          <w:szCs w:val="22"/>
          <w:lang w:bidi="hi-IN"/>
        </w:rPr>
        <w:t>5</w:t>
      </w:r>
      <w:r w:rsidR="00FC30E5" w:rsidRPr="00404BD4">
        <w:rPr>
          <w:rFonts w:ascii="StobiSerif Regular" w:eastAsia="SimSun" w:hAnsi="StobiSerif Regular" w:cs="StobiSerif Regular"/>
          <w:bCs/>
          <w:kern w:val="1"/>
          <w:sz w:val="22"/>
          <w:szCs w:val="22"/>
          <w:lang w:val="en-US" w:bidi="hi-IN"/>
        </w:rPr>
        <w:t xml:space="preserve"> </w:t>
      </w:r>
      <w:r w:rsidR="00FC30E5" w:rsidRPr="00404BD4">
        <w:rPr>
          <w:rFonts w:ascii="StobiSerif Regular" w:eastAsia="SimSun" w:hAnsi="StobiSerif Regular" w:cs="StobiSerif Regular"/>
          <w:bCs/>
          <w:kern w:val="1"/>
          <w:sz w:val="22"/>
          <w:szCs w:val="22"/>
          <w:lang w:bidi="hi-IN"/>
        </w:rPr>
        <w:t>став (1) на овој закон;</w:t>
      </w:r>
    </w:p>
    <w:p w14:paraId="25368953" w14:textId="769E1DD5" w:rsidR="00FC30E5" w:rsidRPr="00404BD4" w:rsidRDefault="008A2E66" w:rsidP="00FC30E5">
      <w:pPr>
        <w:widowControl w:val="0"/>
        <w:autoSpaceDE w:val="0"/>
        <w:ind w:firstLine="709"/>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val="en-US" w:bidi="hi-IN"/>
        </w:rPr>
        <w:t>1</w:t>
      </w:r>
      <w:r w:rsidR="00444962">
        <w:rPr>
          <w:rFonts w:ascii="StobiSerif Regular" w:eastAsia="SimSun" w:hAnsi="StobiSerif Regular" w:cs="StobiSerif Regular"/>
          <w:kern w:val="1"/>
          <w:sz w:val="22"/>
          <w:szCs w:val="22"/>
          <w:lang w:bidi="hi-IN"/>
        </w:rPr>
        <w:t>6</w:t>
      </w:r>
      <w:r w:rsidR="00B965B3">
        <w:rPr>
          <w:rFonts w:ascii="StobiSerif Regular" w:eastAsia="SimSun" w:hAnsi="StobiSerif Regular" w:cs="StobiSerif Regular"/>
          <w:kern w:val="1"/>
          <w:sz w:val="22"/>
          <w:szCs w:val="22"/>
          <w:lang w:bidi="hi-IN"/>
        </w:rPr>
        <w:t>)</w:t>
      </w:r>
      <w:r w:rsidR="00FC30E5" w:rsidRPr="00404BD4">
        <w:rPr>
          <w:rFonts w:ascii="StobiSerif Regular" w:eastAsia="SimSun" w:hAnsi="StobiSerif Regular" w:cs="StobiSerif Regular"/>
          <w:kern w:val="1"/>
          <w:sz w:val="22"/>
          <w:szCs w:val="22"/>
          <w:lang w:bidi="hi-IN"/>
        </w:rPr>
        <w:t xml:space="preserve"> извештајот за транспарентност </w:t>
      </w:r>
      <w:r w:rsidR="00565E47" w:rsidRPr="00404BD4">
        <w:rPr>
          <w:rFonts w:ascii="StobiSerif Regular" w:eastAsia="SimSun" w:hAnsi="StobiSerif Regular" w:cs="StobiSerif Regular"/>
          <w:kern w:val="1"/>
          <w:sz w:val="22"/>
          <w:szCs w:val="22"/>
          <w:lang w:bidi="hi-IN"/>
        </w:rPr>
        <w:t xml:space="preserve">не е достапен </w:t>
      </w:r>
      <w:r w:rsidR="00FC30E5" w:rsidRPr="00404BD4">
        <w:rPr>
          <w:rFonts w:ascii="StobiSerif Regular" w:eastAsia="SimSun" w:hAnsi="StobiSerif Regular" w:cs="StobiSerif Regular"/>
          <w:kern w:val="1"/>
          <w:sz w:val="22"/>
          <w:szCs w:val="22"/>
          <w:lang w:bidi="hi-IN"/>
        </w:rPr>
        <w:t>во рокот од член 97 став (</w:t>
      </w:r>
      <w:r w:rsidR="00565E47" w:rsidRPr="00404BD4">
        <w:rPr>
          <w:rFonts w:ascii="StobiSerif Regular" w:eastAsia="SimSun" w:hAnsi="StobiSerif Regular" w:cs="StobiSerif Regular"/>
          <w:kern w:val="1"/>
          <w:sz w:val="22"/>
          <w:szCs w:val="22"/>
          <w:lang w:bidi="hi-IN"/>
        </w:rPr>
        <w:t>2</w:t>
      </w:r>
      <w:r w:rsidR="00FC30E5" w:rsidRPr="00404BD4">
        <w:rPr>
          <w:rFonts w:ascii="StobiSerif Regular" w:eastAsia="SimSun" w:hAnsi="StobiSerif Regular" w:cs="StobiSerif Regular"/>
          <w:kern w:val="1"/>
          <w:sz w:val="22"/>
          <w:szCs w:val="22"/>
          <w:lang w:bidi="hi-IN"/>
        </w:rPr>
        <w:t>) од овој закон;</w:t>
      </w:r>
    </w:p>
    <w:p w14:paraId="383EEF13" w14:textId="6046D65D" w:rsidR="00FC30E5" w:rsidRPr="00404BD4" w:rsidRDefault="008A2E66" w:rsidP="00FC30E5">
      <w:pPr>
        <w:widowControl w:val="0"/>
        <w:autoSpaceDE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val="en-US" w:bidi="hi-IN"/>
        </w:rPr>
        <w:t>1</w:t>
      </w:r>
      <w:r w:rsidR="00444962">
        <w:rPr>
          <w:rFonts w:ascii="StobiSerif Regular" w:eastAsia="SimSun" w:hAnsi="StobiSerif Regular" w:cs="StobiSerif Regular"/>
          <w:kern w:val="1"/>
          <w:sz w:val="22"/>
          <w:szCs w:val="22"/>
          <w:lang w:bidi="hi-IN"/>
        </w:rPr>
        <w:t>7</w:t>
      </w:r>
      <w:r w:rsidR="00FC30E5" w:rsidRPr="00404BD4">
        <w:rPr>
          <w:rFonts w:ascii="StobiSerif Regular" w:eastAsia="SimSun" w:hAnsi="StobiSerif Regular" w:cs="StobiSerif Regular"/>
          <w:kern w:val="1"/>
          <w:sz w:val="22"/>
          <w:szCs w:val="22"/>
          <w:lang w:bidi="hi-IN"/>
        </w:rPr>
        <w:t xml:space="preserve">) извештајот за транспарентност </w:t>
      </w:r>
      <w:r w:rsidR="00B84824">
        <w:rPr>
          <w:rFonts w:ascii="StobiSerif Regular" w:eastAsia="SimSun" w:hAnsi="StobiSerif Regular" w:cs="StobiSerif Regular"/>
          <w:kern w:val="1"/>
          <w:sz w:val="22"/>
          <w:szCs w:val="22"/>
          <w:lang w:bidi="hi-IN"/>
        </w:rPr>
        <w:t>н</w:t>
      </w:r>
      <w:r w:rsidR="00FC30E5" w:rsidRPr="00404BD4">
        <w:rPr>
          <w:rFonts w:ascii="StobiSerif Regular" w:eastAsia="SimSun" w:hAnsi="StobiSerif Regular" w:cs="StobiSerif Regular"/>
          <w:kern w:val="1"/>
          <w:sz w:val="22"/>
          <w:szCs w:val="22"/>
          <w:lang w:bidi="hi-IN"/>
        </w:rPr>
        <w:t xml:space="preserve">е </w:t>
      </w:r>
      <w:r w:rsidR="00B84824">
        <w:rPr>
          <w:rFonts w:ascii="StobiSerif Regular" w:eastAsia="SimSun" w:hAnsi="StobiSerif Regular" w:cs="StobiSerif Regular"/>
          <w:kern w:val="1"/>
          <w:sz w:val="22"/>
          <w:szCs w:val="22"/>
          <w:lang w:bidi="hi-IN"/>
        </w:rPr>
        <w:t xml:space="preserve">ги содржи </w:t>
      </w:r>
      <w:r w:rsidR="008806E0">
        <w:rPr>
          <w:rFonts w:ascii="StobiSerif Regular" w:eastAsia="SimSun" w:hAnsi="StobiSerif Regular" w:cs="StobiSerif Regular"/>
          <w:kern w:val="1"/>
          <w:sz w:val="22"/>
          <w:szCs w:val="22"/>
          <w:lang w:bidi="hi-IN"/>
        </w:rPr>
        <w:t>податоците</w:t>
      </w:r>
      <w:r w:rsidR="00B84824">
        <w:rPr>
          <w:rFonts w:ascii="StobiSerif Regular" w:eastAsia="SimSun" w:hAnsi="StobiSerif Regular" w:cs="StobiSerif Regular"/>
          <w:kern w:val="1"/>
          <w:sz w:val="22"/>
          <w:szCs w:val="22"/>
          <w:lang w:bidi="hi-IN"/>
        </w:rPr>
        <w:t xml:space="preserve"> од </w:t>
      </w:r>
      <w:r w:rsidR="00FC30E5" w:rsidRPr="00404BD4">
        <w:rPr>
          <w:rFonts w:ascii="StobiSerif Regular" w:eastAsia="SimSun" w:hAnsi="StobiSerif Regular" w:cs="StobiSerif Regular"/>
          <w:kern w:val="1"/>
          <w:sz w:val="22"/>
          <w:szCs w:val="22"/>
          <w:lang w:bidi="hi-IN"/>
        </w:rPr>
        <w:t>член 97  став</w:t>
      </w:r>
      <w:r w:rsidR="00B84824">
        <w:rPr>
          <w:rFonts w:ascii="StobiSerif Regular" w:eastAsia="SimSun" w:hAnsi="StobiSerif Regular" w:cs="StobiSerif Regular"/>
          <w:kern w:val="1"/>
          <w:sz w:val="22"/>
          <w:szCs w:val="22"/>
          <w:lang w:bidi="hi-IN"/>
        </w:rPr>
        <w:t>ови (5) и (6)</w:t>
      </w:r>
      <w:r w:rsidR="00FC30E5" w:rsidRPr="00404BD4">
        <w:rPr>
          <w:rFonts w:ascii="StobiSerif Regular" w:eastAsia="SimSun" w:hAnsi="StobiSerif Regular" w:cs="StobiSerif Regular"/>
          <w:kern w:val="1"/>
          <w:sz w:val="22"/>
          <w:szCs w:val="22"/>
          <w:lang w:bidi="hi-IN"/>
        </w:rPr>
        <w:t xml:space="preserve"> на овој закон или</w:t>
      </w:r>
    </w:p>
    <w:p w14:paraId="584A0919" w14:textId="00404A16" w:rsidR="00243C82" w:rsidRPr="00B965B3" w:rsidRDefault="00444962" w:rsidP="00B965B3">
      <w:pPr>
        <w:widowControl w:val="0"/>
        <w:autoSpaceDE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18</w:t>
      </w:r>
      <w:r w:rsidR="00FC30E5" w:rsidRPr="00404BD4">
        <w:rPr>
          <w:rFonts w:ascii="StobiSerif Regular" w:eastAsia="SimSun" w:hAnsi="StobiSerif Regular" w:cs="StobiSerif Regular"/>
          <w:kern w:val="1"/>
          <w:sz w:val="22"/>
          <w:szCs w:val="22"/>
          <w:lang w:bidi="hi-IN"/>
        </w:rPr>
        <w:t xml:space="preserve">) до Комисијата навремено не достави листа на правни лица  од јавен интерес  </w:t>
      </w:r>
      <w:r w:rsidR="00243C82" w:rsidRPr="00243C82">
        <w:rPr>
          <w:rFonts w:ascii="StobiSerif Regular" w:eastAsia="SimSun" w:hAnsi="StobiSerif Regular" w:cs="StobiSerif Regular"/>
          <w:kern w:val="1"/>
          <w:sz w:val="22"/>
          <w:szCs w:val="22"/>
          <w:lang w:bidi="hi-IN"/>
        </w:rPr>
        <w:t xml:space="preserve">кои биле субјект на ревизија </w:t>
      </w:r>
      <w:r w:rsidR="00FC30E5" w:rsidRPr="00404BD4">
        <w:rPr>
          <w:rFonts w:ascii="StobiSerif Regular" w:eastAsia="SimSun" w:hAnsi="StobiSerif Regular" w:cs="StobiSerif Regular"/>
          <w:kern w:val="1"/>
          <w:sz w:val="22"/>
          <w:szCs w:val="22"/>
          <w:lang w:bidi="hi-IN"/>
        </w:rPr>
        <w:t>согласно  член 101 став (1) на овој закон</w:t>
      </w:r>
      <w:r w:rsidR="00404BD4">
        <w:rPr>
          <w:rFonts w:ascii="StobiSerif Regular" w:eastAsia="SimSun" w:hAnsi="StobiSerif Regular" w:cs="StobiSerif Regular"/>
          <w:kern w:val="1"/>
          <w:sz w:val="22"/>
          <w:szCs w:val="22"/>
          <w:lang w:bidi="hi-IN"/>
        </w:rPr>
        <w:t>;</w:t>
      </w:r>
    </w:p>
    <w:p w14:paraId="09A21095" w14:textId="73273D9B" w:rsidR="009D5136" w:rsidRPr="009D5136" w:rsidRDefault="00444962" w:rsidP="00FC30E5">
      <w:pPr>
        <w:widowControl w:val="0"/>
        <w:autoSpaceDE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19</w:t>
      </w:r>
      <w:r w:rsidR="009D5136">
        <w:rPr>
          <w:rFonts w:ascii="StobiSerif Regular" w:eastAsia="SimSun" w:hAnsi="StobiSerif Regular" w:cs="Arial"/>
          <w:kern w:val="1"/>
          <w:sz w:val="22"/>
          <w:szCs w:val="22"/>
          <w:lang w:bidi="hi-IN"/>
        </w:rPr>
        <w:t>) не постапи согласно со член 116 од овој закон;</w:t>
      </w:r>
    </w:p>
    <w:p w14:paraId="6628A837" w14:textId="4E2BB17B" w:rsidR="00565E47" w:rsidRPr="00FF56E8" w:rsidRDefault="00444962" w:rsidP="00FC30E5">
      <w:pPr>
        <w:widowControl w:val="0"/>
        <w:autoSpaceDE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20</w:t>
      </w:r>
      <w:r w:rsidR="006A11EE" w:rsidRPr="00FF56E8">
        <w:rPr>
          <w:rFonts w:ascii="StobiSerif Regular" w:eastAsia="SimSun" w:hAnsi="StobiSerif Regular" w:cs="StobiSerif Regular"/>
          <w:kern w:val="1"/>
          <w:sz w:val="22"/>
          <w:szCs w:val="22"/>
          <w:lang w:val="en-US" w:bidi="hi-IN"/>
        </w:rPr>
        <w:t xml:space="preserve">) </w:t>
      </w:r>
      <w:r w:rsidR="00F4790B" w:rsidRPr="00FF56E8">
        <w:rPr>
          <w:rFonts w:ascii="StobiSerif Regular" w:eastAsia="SimSun" w:hAnsi="StobiSerif Regular" w:cs="StobiSerif Regular"/>
          <w:kern w:val="1"/>
          <w:sz w:val="22"/>
          <w:szCs w:val="22"/>
          <w:lang w:bidi="hi-IN"/>
        </w:rPr>
        <w:t xml:space="preserve">не постапува согласно </w:t>
      </w:r>
      <w:r w:rsidR="001B5E32" w:rsidRPr="00FF56E8">
        <w:rPr>
          <w:rFonts w:ascii="StobiSerif Regular" w:eastAsia="SimSun" w:hAnsi="StobiSerif Regular" w:cs="StobiSerif Regular"/>
          <w:kern w:val="1"/>
          <w:sz w:val="22"/>
          <w:szCs w:val="22"/>
          <w:lang w:bidi="hi-IN"/>
        </w:rPr>
        <w:t xml:space="preserve"> </w:t>
      </w:r>
      <w:r w:rsidR="00CE1B5F" w:rsidRPr="00FF56E8">
        <w:rPr>
          <w:rFonts w:ascii="StobiSerif Regular" w:eastAsia="SimSun" w:hAnsi="StobiSerif Regular" w:cs="StobiSerif Regular"/>
          <w:kern w:val="1"/>
          <w:sz w:val="22"/>
          <w:szCs w:val="22"/>
          <w:lang w:bidi="hi-IN"/>
        </w:rPr>
        <w:t>ч</w:t>
      </w:r>
      <w:r w:rsidR="00565E47" w:rsidRPr="00FF56E8">
        <w:rPr>
          <w:rFonts w:ascii="StobiSerif Regular" w:eastAsia="SimSun" w:hAnsi="StobiSerif Regular" w:cs="StobiSerif Regular"/>
          <w:kern w:val="1"/>
          <w:sz w:val="22"/>
          <w:szCs w:val="22"/>
          <w:lang w:bidi="hi-IN"/>
        </w:rPr>
        <w:t>лен 117 став (1) на овој закон</w:t>
      </w:r>
      <w:r w:rsidR="001B5E32" w:rsidRPr="00FF56E8">
        <w:rPr>
          <w:rFonts w:ascii="StobiSerif Regular" w:eastAsia="SimSun" w:hAnsi="StobiSerif Regular" w:cs="StobiSerif Regular"/>
          <w:kern w:val="1"/>
          <w:sz w:val="22"/>
          <w:szCs w:val="22"/>
          <w:lang w:bidi="hi-IN"/>
        </w:rPr>
        <w:t>;</w:t>
      </w:r>
    </w:p>
    <w:p w14:paraId="45812CC6" w14:textId="773EEE6B" w:rsidR="00565E47" w:rsidRPr="00FF56E8" w:rsidRDefault="00444962" w:rsidP="00FC30E5">
      <w:pPr>
        <w:widowControl w:val="0"/>
        <w:autoSpaceDE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21</w:t>
      </w:r>
      <w:r w:rsidR="001B5E32" w:rsidRPr="00FF56E8">
        <w:rPr>
          <w:rFonts w:ascii="StobiSerif Regular" w:eastAsia="SimSun" w:hAnsi="StobiSerif Regular" w:cs="StobiSerif Regular"/>
          <w:kern w:val="1"/>
          <w:sz w:val="22"/>
          <w:szCs w:val="22"/>
          <w:lang w:bidi="hi-IN"/>
        </w:rPr>
        <w:t xml:space="preserve">) не ја доставува целокупната побарана документација од Комисијата согласно </w:t>
      </w:r>
      <w:r w:rsidR="00CE1B5F" w:rsidRPr="00FF56E8">
        <w:rPr>
          <w:rFonts w:ascii="StobiSerif Regular" w:eastAsia="SimSun" w:hAnsi="StobiSerif Regular" w:cs="StobiSerif Regular"/>
          <w:kern w:val="1"/>
          <w:sz w:val="22"/>
          <w:szCs w:val="22"/>
          <w:lang w:bidi="hi-IN"/>
        </w:rPr>
        <w:t>ч</w:t>
      </w:r>
      <w:r w:rsidR="00565E47" w:rsidRPr="00FF56E8">
        <w:rPr>
          <w:rFonts w:ascii="StobiSerif Regular" w:eastAsia="SimSun" w:hAnsi="StobiSerif Regular" w:cs="StobiSerif Regular"/>
          <w:kern w:val="1"/>
          <w:sz w:val="22"/>
          <w:szCs w:val="22"/>
          <w:lang w:bidi="hi-IN"/>
        </w:rPr>
        <w:t>лен 117 став (2) на овој закон</w:t>
      </w:r>
      <w:r w:rsidR="00404BD4" w:rsidRPr="00FF56E8">
        <w:rPr>
          <w:rFonts w:ascii="StobiSerif Regular" w:eastAsia="SimSun" w:hAnsi="StobiSerif Regular" w:cs="StobiSerif Regular"/>
          <w:kern w:val="1"/>
          <w:sz w:val="22"/>
          <w:szCs w:val="22"/>
          <w:lang w:bidi="hi-IN"/>
        </w:rPr>
        <w:t>;</w:t>
      </w:r>
    </w:p>
    <w:p w14:paraId="3F8982A2" w14:textId="62706A6A" w:rsidR="00243C82" w:rsidRPr="00FF56E8" w:rsidRDefault="00444962" w:rsidP="00243C82">
      <w:pPr>
        <w:widowControl w:val="0"/>
        <w:autoSpaceDE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22</w:t>
      </w:r>
      <w:r w:rsidR="001B5E32" w:rsidRPr="00FF56E8">
        <w:rPr>
          <w:rFonts w:ascii="StobiSerif Regular" w:eastAsia="SimSun" w:hAnsi="StobiSerif Regular" w:cs="StobiSerif Regular"/>
          <w:kern w:val="1"/>
          <w:sz w:val="22"/>
          <w:szCs w:val="22"/>
          <w:lang w:bidi="hi-IN"/>
        </w:rPr>
        <w:t xml:space="preserve">) </w:t>
      </w:r>
      <w:r w:rsidR="00BA4941" w:rsidRPr="00FF56E8">
        <w:rPr>
          <w:rFonts w:ascii="StobiSerif Regular" w:eastAsia="SimSun" w:hAnsi="StobiSerif Regular" w:cs="StobiSerif Regular"/>
          <w:kern w:val="1"/>
          <w:sz w:val="22"/>
          <w:szCs w:val="22"/>
          <w:lang w:bidi="hi-IN"/>
        </w:rPr>
        <w:t xml:space="preserve">не постапи по усното или писменото барање на Комисијата од </w:t>
      </w:r>
      <w:r w:rsidR="00CE1B5F" w:rsidRPr="00FF56E8">
        <w:rPr>
          <w:rFonts w:ascii="StobiSerif Regular" w:eastAsia="SimSun" w:hAnsi="StobiSerif Regular" w:cs="StobiSerif Regular"/>
          <w:kern w:val="1"/>
          <w:sz w:val="22"/>
          <w:szCs w:val="22"/>
          <w:lang w:bidi="hi-IN"/>
        </w:rPr>
        <w:t>ч</w:t>
      </w:r>
      <w:r w:rsidR="00565E47" w:rsidRPr="00FF56E8">
        <w:rPr>
          <w:rFonts w:ascii="StobiSerif Regular" w:eastAsia="SimSun" w:hAnsi="StobiSerif Regular" w:cs="StobiSerif Regular"/>
          <w:kern w:val="1"/>
          <w:sz w:val="22"/>
          <w:szCs w:val="22"/>
          <w:lang w:bidi="hi-IN"/>
        </w:rPr>
        <w:t>лен 117 став (3) на овој закон</w:t>
      </w:r>
      <w:r w:rsidR="00404BD4" w:rsidRPr="00FF56E8">
        <w:rPr>
          <w:rFonts w:ascii="StobiSerif Regular" w:eastAsia="SimSun" w:hAnsi="StobiSerif Regular" w:cs="StobiSerif Regular"/>
          <w:kern w:val="1"/>
          <w:sz w:val="22"/>
          <w:szCs w:val="22"/>
          <w:lang w:bidi="hi-IN"/>
        </w:rPr>
        <w:t>;</w:t>
      </w:r>
    </w:p>
    <w:p w14:paraId="2693A39B" w14:textId="3C2467F5" w:rsidR="0092290A" w:rsidRDefault="0092290A" w:rsidP="0092290A">
      <w:pPr>
        <w:widowControl w:val="0"/>
        <w:autoSpaceDE w:val="0"/>
        <w:ind w:firstLine="720"/>
        <w:jc w:val="both"/>
        <w:rPr>
          <w:rFonts w:ascii="StobiSerif Regular" w:eastAsia="SimSun" w:hAnsi="StobiSerif Regular" w:cs="StobiSerif Regular"/>
          <w:bCs/>
          <w:kern w:val="1"/>
          <w:sz w:val="22"/>
          <w:szCs w:val="22"/>
          <w:lang w:val="en-US" w:bidi="hi-IN"/>
        </w:rPr>
      </w:pPr>
      <w:r>
        <w:rPr>
          <w:rFonts w:ascii="StobiSerif Regular" w:eastAsia="SimSun" w:hAnsi="StobiSerif Regular" w:cs="StobiSerif Regular"/>
          <w:bCs/>
          <w:kern w:val="1"/>
          <w:sz w:val="22"/>
          <w:szCs w:val="22"/>
          <w:lang w:bidi="hi-IN"/>
        </w:rPr>
        <w:t>2</w:t>
      </w:r>
      <w:r w:rsidR="00444962">
        <w:rPr>
          <w:rFonts w:ascii="StobiSerif Regular" w:eastAsia="SimSun" w:hAnsi="StobiSerif Regular" w:cs="StobiSerif Regular"/>
          <w:bCs/>
          <w:kern w:val="1"/>
          <w:sz w:val="22"/>
          <w:szCs w:val="22"/>
          <w:lang w:bidi="hi-IN"/>
        </w:rPr>
        <w:t>3</w:t>
      </w:r>
      <w:r w:rsidR="00A06227" w:rsidRPr="00A06227">
        <w:rPr>
          <w:rFonts w:ascii="StobiSerif Regular" w:eastAsia="SimSun" w:hAnsi="StobiSerif Regular" w:cs="StobiSerif Regular"/>
          <w:bCs/>
          <w:kern w:val="1"/>
          <w:sz w:val="22"/>
          <w:szCs w:val="22"/>
          <w:lang w:bidi="hi-IN"/>
        </w:rPr>
        <w:t xml:space="preserve">) го отежнува или попречува извршувањето на контролата </w:t>
      </w:r>
      <w:r>
        <w:rPr>
          <w:rFonts w:ascii="StobiSerif Regular" w:eastAsia="SimSun" w:hAnsi="StobiSerif Regular" w:cs="StobiSerif Regular"/>
          <w:bCs/>
          <w:kern w:val="1"/>
          <w:sz w:val="22"/>
          <w:szCs w:val="22"/>
          <w:lang w:bidi="hi-IN"/>
        </w:rPr>
        <w:t>од</w:t>
      </w:r>
      <w:r w:rsidR="00A06227" w:rsidRPr="00A06227">
        <w:rPr>
          <w:rFonts w:ascii="StobiSerif Regular" w:eastAsia="SimSun" w:hAnsi="StobiSerif Regular" w:cs="StobiSerif Regular"/>
          <w:bCs/>
          <w:kern w:val="1"/>
          <w:sz w:val="22"/>
          <w:szCs w:val="22"/>
          <w:lang w:bidi="hi-IN"/>
        </w:rPr>
        <w:t xml:space="preserve"> член 119 на овој закон</w:t>
      </w:r>
      <w:r>
        <w:rPr>
          <w:rFonts w:ascii="StobiSerif Regular" w:eastAsia="SimSun" w:hAnsi="StobiSerif Regular" w:cs="StobiSerif Regular"/>
          <w:bCs/>
          <w:kern w:val="1"/>
          <w:sz w:val="22"/>
          <w:szCs w:val="22"/>
          <w:lang w:bidi="hi-IN"/>
        </w:rPr>
        <w:t>;</w:t>
      </w:r>
      <w:r w:rsidR="00A06227" w:rsidRPr="00A06227">
        <w:rPr>
          <w:rFonts w:ascii="StobiSerif Regular" w:eastAsia="SimSun" w:hAnsi="StobiSerif Regular" w:cs="StobiSerif Regular"/>
          <w:bCs/>
          <w:kern w:val="1"/>
          <w:sz w:val="22"/>
          <w:szCs w:val="22"/>
          <w:lang w:val="en-US" w:bidi="hi-IN"/>
        </w:rPr>
        <w:t xml:space="preserve"> </w:t>
      </w:r>
    </w:p>
    <w:p w14:paraId="1A47BD89" w14:textId="03F98535" w:rsidR="00A06227" w:rsidRDefault="0092290A" w:rsidP="0092290A">
      <w:pPr>
        <w:widowControl w:val="0"/>
        <w:autoSpaceDE w:val="0"/>
        <w:ind w:firstLine="720"/>
        <w:jc w:val="both"/>
        <w:rPr>
          <w:rFonts w:ascii="StobiSerif Regular" w:eastAsia="SimSun" w:hAnsi="StobiSerif Regular" w:cs="StobiSerif Regular"/>
          <w:bCs/>
          <w:kern w:val="1"/>
          <w:sz w:val="22"/>
          <w:szCs w:val="22"/>
          <w:lang w:bidi="hi-IN"/>
        </w:rPr>
      </w:pPr>
      <w:r>
        <w:rPr>
          <w:rFonts w:ascii="StobiSerif Regular" w:eastAsia="SimSun" w:hAnsi="StobiSerif Regular" w:cs="StobiSerif Regular"/>
          <w:bCs/>
          <w:kern w:val="1"/>
          <w:sz w:val="22"/>
          <w:szCs w:val="22"/>
          <w:lang w:bidi="hi-IN"/>
        </w:rPr>
        <w:t>2</w:t>
      </w:r>
      <w:r w:rsidR="00444962">
        <w:rPr>
          <w:rFonts w:ascii="StobiSerif Regular" w:eastAsia="SimSun" w:hAnsi="StobiSerif Regular" w:cs="StobiSerif Regular"/>
          <w:bCs/>
          <w:kern w:val="1"/>
          <w:sz w:val="22"/>
          <w:szCs w:val="22"/>
          <w:lang w:bidi="hi-IN"/>
        </w:rPr>
        <w:t>4</w:t>
      </w:r>
      <w:r>
        <w:rPr>
          <w:rFonts w:ascii="StobiSerif Regular" w:eastAsia="SimSun" w:hAnsi="StobiSerif Regular" w:cs="StobiSerif Regular"/>
          <w:bCs/>
          <w:kern w:val="1"/>
          <w:sz w:val="22"/>
          <w:szCs w:val="22"/>
          <w:lang w:bidi="hi-IN"/>
        </w:rPr>
        <w:t xml:space="preserve">) </w:t>
      </w:r>
      <w:r w:rsidRPr="0092290A">
        <w:rPr>
          <w:rFonts w:ascii="StobiSerif Regular" w:eastAsia="SimSun" w:hAnsi="StobiSerif Regular" w:cs="StobiSerif Regular"/>
          <w:bCs/>
          <w:kern w:val="1"/>
          <w:sz w:val="22"/>
          <w:szCs w:val="22"/>
          <w:lang w:bidi="hi-IN"/>
        </w:rPr>
        <w:t>не ги овозмож</w:t>
      </w:r>
      <w:r>
        <w:rPr>
          <w:rFonts w:ascii="StobiSerif Regular" w:eastAsia="SimSun" w:hAnsi="StobiSerif Regular" w:cs="StobiSerif Regular"/>
          <w:bCs/>
          <w:kern w:val="1"/>
          <w:sz w:val="22"/>
          <w:szCs w:val="22"/>
          <w:lang w:bidi="hi-IN"/>
        </w:rPr>
        <w:t>ува</w:t>
      </w:r>
      <w:r w:rsidRPr="0092290A">
        <w:rPr>
          <w:rFonts w:ascii="StobiSerif Regular" w:eastAsia="SimSun" w:hAnsi="StobiSerif Regular" w:cs="StobiSerif Regular"/>
          <w:bCs/>
          <w:kern w:val="1"/>
          <w:sz w:val="22"/>
          <w:szCs w:val="22"/>
          <w:lang w:bidi="hi-IN"/>
        </w:rPr>
        <w:t xml:space="preserve"> условите за вршење на контролата </w:t>
      </w:r>
      <w:r>
        <w:rPr>
          <w:rFonts w:ascii="StobiSerif Regular" w:eastAsia="SimSun" w:hAnsi="StobiSerif Regular" w:cs="StobiSerif Regular"/>
          <w:bCs/>
          <w:kern w:val="1"/>
          <w:sz w:val="22"/>
          <w:szCs w:val="22"/>
          <w:lang w:bidi="hi-IN"/>
        </w:rPr>
        <w:t>од</w:t>
      </w:r>
      <w:r w:rsidRPr="0092290A">
        <w:rPr>
          <w:rFonts w:ascii="StobiSerif Regular" w:eastAsia="SimSun" w:hAnsi="StobiSerif Regular" w:cs="StobiSerif Regular"/>
          <w:bCs/>
          <w:kern w:val="1"/>
          <w:sz w:val="22"/>
          <w:szCs w:val="22"/>
          <w:lang w:bidi="hi-IN"/>
        </w:rPr>
        <w:t xml:space="preserve"> член 121 на овој закон</w:t>
      </w:r>
    </w:p>
    <w:p w14:paraId="63C78551" w14:textId="3E4D838B" w:rsidR="00A06227" w:rsidRPr="00A06227" w:rsidRDefault="0092290A" w:rsidP="00A06227">
      <w:pPr>
        <w:widowControl w:val="0"/>
        <w:autoSpaceDE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bCs/>
          <w:kern w:val="1"/>
          <w:sz w:val="22"/>
          <w:szCs w:val="22"/>
          <w:lang w:bidi="hi-IN"/>
        </w:rPr>
        <w:t>2</w:t>
      </w:r>
      <w:r w:rsidR="00444962">
        <w:rPr>
          <w:rFonts w:ascii="StobiSerif Regular" w:eastAsia="SimSun" w:hAnsi="StobiSerif Regular" w:cs="StobiSerif Regular"/>
          <w:bCs/>
          <w:kern w:val="1"/>
          <w:sz w:val="22"/>
          <w:szCs w:val="22"/>
          <w:lang w:bidi="hi-IN"/>
        </w:rPr>
        <w:t>5</w:t>
      </w:r>
      <w:r w:rsidR="00B965B3">
        <w:rPr>
          <w:rFonts w:ascii="StobiSerif Regular" w:eastAsia="SimSun" w:hAnsi="StobiSerif Regular" w:cs="StobiSerif Regular"/>
          <w:bCs/>
          <w:kern w:val="1"/>
          <w:sz w:val="22"/>
          <w:szCs w:val="22"/>
          <w:lang w:bidi="hi-IN"/>
        </w:rPr>
        <w:t xml:space="preserve">) </w:t>
      </w:r>
      <w:r w:rsidR="00A06227" w:rsidRPr="00A06227">
        <w:rPr>
          <w:rFonts w:ascii="StobiSerif Regular" w:eastAsia="SimSun" w:hAnsi="StobiSerif Regular" w:cs="StobiSerif Regular"/>
          <w:bCs/>
          <w:kern w:val="1"/>
          <w:sz w:val="22"/>
          <w:szCs w:val="22"/>
          <w:lang w:bidi="hi-IN"/>
        </w:rPr>
        <w:t xml:space="preserve">го отежнува или попречува извршувањето на контролата </w:t>
      </w:r>
      <w:r>
        <w:rPr>
          <w:rFonts w:ascii="StobiSerif Regular" w:eastAsia="SimSun" w:hAnsi="StobiSerif Regular" w:cs="StobiSerif Regular"/>
          <w:bCs/>
          <w:kern w:val="1"/>
          <w:sz w:val="22"/>
          <w:szCs w:val="22"/>
          <w:lang w:bidi="hi-IN"/>
        </w:rPr>
        <w:t>на информацискиот систем</w:t>
      </w:r>
      <w:r w:rsidR="00A06227" w:rsidRPr="00A06227">
        <w:rPr>
          <w:rFonts w:ascii="StobiSerif Regular" w:eastAsia="SimSun" w:hAnsi="StobiSerif Regular" w:cs="StobiSerif Regular"/>
          <w:bCs/>
          <w:kern w:val="1"/>
          <w:sz w:val="22"/>
          <w:szCs w:val="22"/>
          <w:lang w:bidi="hi-IN"/>
        </w:rPr>
        <w:t xml:space="preserve"> </w:t>
      </w:r>
      <w:r>
        <w:rPr>
          <w:rFonts w:ascii="StobiSerif Regular" w:eastAsia="SimSun" w:hAnsi="StobiSerif Regular" w:cs="StobiSerif Regular"/>
          <w:bCs/>
          <w:kern w:val="1"/>
          <w:sz w:val="22"/>
          <w:szCs w:val="22"/>
          <w:lang w:bidi="hi-IN"/>
        </w:rPr>
        <w:t>од</w:t>
      </w:r>
      <w:r w:rsidR="00A06227" w:rsidRPr="00A06227">
        <w:rPr>
          <w:rFonts w:ascii="StobiSerif Regular" w:eastAsia="SimSun" w:hAnsi="StobiSerif Regular" w:cs="StobiSerif Regular"/>
          <w:bCs/>
          <w:kern w:val="1"/>
          <w:sz w:val="22"/>
          <w:szCs w:val="22"/>
          <w:lang w:bidi="hi-IN"/>
        </w:rPr>
        <w:t xml:space="preserve"> член</w:t>
      </w:r>
      <w:r w:rsidR="00A06227" w:rsidRPr="00A06227">
        <w:rPr>
          <w:rFonts w:ascii="StobiSerif Regular" w:eastAsia="SimSun" w:hAnsi="StobiSerif Regular" w:cs="StobiSerif Regular"/>
          <w:bCs/>
          <w:kern w:val="1"/>
          <w:sz w:val="22"/>
          <w:szCs w:val="22"/>
          <w:lang w:val="en-US" w:bidi="hi-IN"/>
        </w:rPr>
        <w:t xml:space="preserve"> </w:t>
      </w:r>
      <w:r w:rsidR="00A06227" w:rsidRPr="00A06227">
        <w:rPr>
          <w:rFonts w:ascii="StobiSerif Regular" w:eastAsia="SimSun" w:hAnsi="StobiSerif Regular" w:cs="StobiSerif Regular"/>
          <w:bCs/>
          <w:kern w:val="1"/>
          <w:sz w:val="22"/>
          <w:szCs w:val="22"/>
          <w:lang w:bidi="hi-IN"/>
        </w:rPr>
        <w:t>123 на овој закон;</w:t>
      </w:r>
    </w:p>
    <w:p w14:paraId="66C0C3AD" w14:textId="179B75C8" w:rsidR="0092290A" w:rsidRDefault="0092290A" w:rsidP="0092290A">
      <w:pPr>
        <w:widowControl w:val="0"/>
        <w:autoSpaceDE w:val="0"/>
        <w:ind w:firstLine="720"/>
        <w:jc w:val="both"/>
        <w:rPr>
          <w:rFonts w:ascii="StobiSerif Regular" w:eastAsia="SimSun" w:hAnsi="StobiSerif Regular" w:cs="StobiSerif Regular"/>
          <w:kern w:val="1"/>
          <w:sz w:val="22"/>
          <w:szCs w:val="22"/>
          <w:lang w:bidi="hi-IN"/>
        </w:rPr>
      </w:pPr>
      <w:r>
        <w:rPr>
          <w:rFonts w:ascii="StobiSerif Regular" w:eastAsia="SimSun" w:hAnsi="StobiSerif Regular" w:cs="StobiSerif Regular"/>
          <w:kern w:val="1"/>
          <w:sz w:val="22"/>
          <w:szCs w:val="22"/>
          <w:lang w:bidi="hi-IN"/>
        </w:rPr>
        <w:t>2</w:t>
      </w:r>
      <w:r w:rsidR="00444962">
        <w:rPr>
          <w:rFonts w:ascii="StobiSerif Regular" w:eastAsia="SimSun" w:hAnsi="StobiSerif Regular" w:cs="StobiSerif Regular"/>
          <w:kern w:val="1"/>
          <w:sz w:val="22"/>
          <w:szCs w:val="22"/>
          <w:lang w:bidi="hi-IN"/>
        </w:rPr>
        <w:t>6</w:t>
      </w:r>
      <w:r w:rsidRPr="00FF56E8">
        <w:rPr>
          <w:rFonts w:ascii="StobiSerif Regular" w:eastAsia="SimSun" w:hAnsi="StobiSerif Regular" w:cs="StobiSerif Regular"/>
          <w:kern w:val="1"/>
          <w:sz w:val="22"/>
          <w:szCs w:val="22"/>
          <w:lang w:bidi="hi-IN"/>
        </w:rPr>
        <w:t>) на Комисијата навремено не и го плати надоместокот од член 132  од овој закон</w:t>
      </w:r>
      <w:r>
        <w:rPr>
          <w:rFonts w:ascii="StobiSerif Regular" w:eastAsia="SimSun" w:hAnsi="StobiSerif Regular" w:cs="StobiSerif Regular"/>
          <w:kern w:val="1"/>
          <w:sz w:val="22"/>
          <w:szCs w:val="22"/>
          <w:lang w:bidi="hi-IN"/>
        </w:rPr>
        <w:t xml:space="preserve">; </w:t>
      </w:r>
    </w:p>
    <w:p w14:paraId="0D840FE1" w14:textId="006A2BFE" w:rsidR="000A0FDA" w:rsidRPr="00A06227" w:rsidRDefault="0092290A" w:rsidP="00A06227">
      <w:pPr>
        <w:widowControl w:val="0"/>
        <w:autoSpaceDE w:val="0"/>
        <w:ind w:firstLine="720"/>
        <w:jc w:val="both"/>
        <w:rPr>
          <w:rFonts w:ascii="StobiSerif Regular" w:eastAsia="SimSun" w:hAnsi="StobiSerif Regular" w:cs="StobiSerif Regular"/>
          <w:bCs/>
          <w:kern w:val="1"/>
          <w:sz w:val="22"/>
          <w:szCs w:val="22"/>
          <w:lang w:bidi="hi-IN"/>
        </w:rPr>
      </w:pPr>
      <w:r>
        <w:rPr>
          <w:rFonts w:ascii="StobiSerif Regular" w:eastAsia="SimSun" w:hAnsi="StobiSerif Regular" w:cs="StobiSerif Regular"/>
          <w:kern w:val="1"/>
          <w:sz w:val="22"/>
          <w:szCs w:val="22"/>
          <w:lang w:bidi="hi-IN"/>
        </w:rPr>
        <w:t>2</w:t>
      </w:r>
      <w:r w:rsidR="00444962">
        <w:rPr>
          <w:rFonts w:ascii="StobiSerif Regular" w:eastAsia="SimSun" w:hAnsi="StobiSerif Regular" w:cs="StobiSerif Regular"/>
          <w:kern w:val="1"/>
          <w:sz w:val="22"/>
          <w:szCs w:val="22"/>
          <w:lang w:bidi="hi-IN"/>
        </w:rPr>
        <w:t>7</w:t>
      </w:r>
      <w:r w:rsidR="00A06227" w:rsidRPr="00A06227">
        <w:rPr>
          <w:rFonts w:ascii="StobiSerif Regular" w:eastAsia="SimSun" w:hAnsi="StobiSerif Regular" w:cs="StobiSerif Regular"/>
          <w:kern w:val="1"/>
          <w:sz w:val="22"/>
          <w:szCs w:val="22"/>
          <w:lang w:bidi="hi-IN"/>
        </w:rPr>
        <w:t xml:space="preserve">) </w:t>
      </w:r>
      <w:r w:rsidR="00A06227" w:rsidRPr="00A06227">
        <w:rPr>
          <w:rFonts w:ascii="StobiSerif Regular" w:eastAsia="SimSun" w:hAnsi="StobiSerif Regular" w:cs="StobiSerif Regular"/>
          <w:bCs/>
          <w:kern w:val="1"/>
          <w:sz w:val="22"/>
          <w:szCs w:val="22"/>
          <w:lang w:bidi="hi-IN"/>
        </w:rPr>
        <w:t>друштвото за ревизија го отежнува или попречува извршувањето на постапката за испитување</w:t>
      </w:r>
      <w:r w:rsidR="00A06227" w:rsidRPr="00A06227">
        <w:rPr>
          <w:rFonts w:ascii="StobiSerif Regular" w:eastAsia="SimSun" w:hAnsi="StobiSerif Regular" w:cs="StobiSerif Regular"/>
          <w:bCs/>
          <w:kern w:val="1"/>
          <w:sz w:val="22"/>
          <w:szCs w:val="22"/>
          <w:lang w:val="en-US" w:bidi="hi-IN"/>
        </w:rPr>
        <w:t xml:space="preserve"> </w:t>
      </w:r>
      <w:r w:rsidR="00A06227" w:rsidRPr="00A06227">
        <w:rPr>
          <w:rFonts w:ascii="StobiSerif Regular" w:eastAsia="SimSun" w:hAnsi="StobiSerif Regular" w:cs="StobiSerif Regular"/>
          <w:bCs/>
          <w:kern w:val="1"/>
          <w:sz w:val="22"/>
          <w:szCs w:val="22"/>
          <w:lang w:bidi="hi-IN"/>
        </w:rPr>
        <w:t xml:space="preserve"> на ревизијата</w:t>
      </w:r>
      <w:r w:rsidR="00A7774C" w:rsidRPr="00A7774C">
        <w:rPr>
          <w:rFonts w:ascii="StobiSerif Regular" w:eastAsia="SimSun" w:hAnsi="StobiSerif Regular" w:cs="Tahoma"/>
          <w:bCs/>
          <w:kern w:val="1"/>
          <w:sz w:val="22"/>
          <w:szCs w:val="22"/>
          <w:lang w:bidi="hi-IN"/>
        </w:rPr>
        <w:t xml:space="preserve"> </w:t>
      </w:r>
      <w:r w:rsidR="00A7774C" w:rsidRPr="00A7774C">
        <w:rPr>
          <w:rFonts w:ascii="StobiSerif Regular" w:eastAsia="SimSun" w:hAnsi="StobiSerif Regular" w:cs="StobiSerif Regular"/>
          <w:bCs/>
          <w:kern w:val="1"/>
          <w:sz w:val="22"/>
          <w:szCs w:val="22"/>
          <w:lang w:bidi="hi-IN"/>
        </w:rPr>
        <w:t>согласно со овој закон</w:t>
      </w:r>
      <w:r w:rsidR="00A06227" w:rsidRPr="00A06227">
        <w:rPr>
          <w:rFonts w:ascii="StobiSerif Regular" w:eastAsia="SimSun" w:hAnsi="StobiSerif Regular" w:cs="StobiSerif Regular"/>
          <w:bCs/>
          <w:kern w:val="1"/>
          <w:sz w:val="22"/>
          <w:szCs w:val="22"/>
          <w:lang w:bidi="hi-IN"/>
        </w:rPr>
        <w:t>;</w:t>
      </w:r>
    </w:p>
    <w:p w14:paraId="266B3C43" w14:textId="0BB52705" w:rsidR="00691AAA" w:rsidRPr="00FF56E8" w:rsidRDefault="00444962" w:rsidP="00404BD4">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28</w:t>
      </w:r>
      <w:r w:rsidR="00691AAA" w:rsidRPr="00FF56E8">
        <w:rPr>
          <w:rFonts w:ascii="StobiSerif Regular" w:eastAsia="TimesNewRoman" w:hAnsi="StobiSerif Regular" w:cs="StobiSerif Regular"/>
          <w:kern w:val="1"/>
          <w:sz w:val="22"/>
          <w:szCs w:val="22"/>
          <w:lang w:bidi="hi-IN"/>
        </w:rPr>
        <w:t>) навремено и/или во целост не постапи по укажувањето од член 139 на овој закон</w:t>
      </w:r>
      <w:r w:rsidR="008A2E66" w:rsidRPr="00FF56E8">
        <w:rPr>
          <w:rFonts w:ascii="StobiSerif Regular" w:eastAsia="TimesNewRoman" w:hAnsi="StobiSerif Regular" w:cs="StobiSerif Regular"/>
          <w:kern w:val="1"/>
          <w:sz w:val="22"/>
          <w:szCs w:val="22"/>
          <w:lang w:val="en-US" w:bidi="hi-IN"/>
        </w:rPr>
        <w:t xml:space="preserve"> </w:t>
      </w:r>
      <w:r w:rsidR="008A2E66" w:rsidRPr="00FF56E8">
        <w:rPr>
          <w:rFonts w:ascii="StobiSerif Regular" w:eastAsia="TimesNewRoman" w:hAnsi="StobiSerif Regular" w:cs="StobiSerif Regular"/>
          <w:kern w:val="1"/>
          <w:sz w:val="22"/>
          <w:szCs w:val="22"/>
          <w:lang w:bidi="hi-IN"/>
        </w:rPr>
        <w:t>и</w:t>
      </w:r>
    </w:p>
    <w:p w14:paraId="73DB47CA" w14:textId="77777777" w:rsidR="00B965B3" w:rsidRDefault="00444962" w:rsidP="00FC30E5">
      <w:pPr>
        <w:widowControl w:val="0"/>
        <w:autoSpaceDE w:val="0"/>
        <w:ind w:firstLine="720"/>
        <w:jc w:val="both"/>
        <w:rPr>
          <w:rFonts w:ascii="StobiSerif Regular" w:eastAsia="TimesNewRoman" w:hAnsi="StobiSerif Regular" w:cs="StobiSerif Regular"/>
          <w:bCs/>
          <w:kern w:val="1"/>
          <w:sz w:val="22"/>
          <w:szCs w:val="22"/>
          <w:lang w:bidi="hi-IN"/>
        </w:rPr>
      </w:pPr>
      <w:r>
        <w:rPr>
          <w:rFonts w:ascii="StobiSerif Regular" w:eastAsia="TimesNewRoman" w:hAnsi="StobiSerif Regular" w:cs="StobiSerif Regular"/>
          <w:bCs/>
          <w:kern w:val="1"/>
          <w:sz w:val="22"/>
          <w:szCs w:val="22"/>
          <w:lang w:bidi="hi-IN"/>
        </w:rPr>
        <w:t>29</w:t>
      </w:r>
      <w:r w:rsidR="00B140B8" w:rsidRPr="00FF56E8">
        <w:rPr>
          <w:rFonts w:ascii="StobiSerif Regular" w:eastAsia="TimesNewRoman" w:hAnsi="StobiSerif Regular" w:cs="StobiSerif Regular"/>
          <w:bCs/>
          <w:kern w:val="1"/>
          <w:sz w:val="22"/>
          <w:szCs w:val="22"/>
          <w:lang w:val="en-US" w:bidi="hi-IN"/>
        </w:rPr>
        <w:t xml:space="preserve">) </w:t>
      </w:r>
      <w:r w:rsidR="00B140B8" w:rsidRPr="00FF56E8">
        <w:rPr>
          <w:rFonts w:ascii="StobiSerif Regular" w:eastAsia="TimesNewRoman" w:hAnsi="StobiSerif Regular" w:cs="StobiSerif Regular"/>
          <w:bCs/>
          <w:kern w:val="1"/>
          <w:sz w:val="22"/>
          <w:szCs w:val="22"/>
          <w:lang w:bidi="hi-IN"/>
        </w:rPr>
        <w:t xml:space="preserve">сторил нова повреда на </w:t>
      </w:r>
      <w:r w:rsidR="00E074E0">
        <w:rPr>
          <w:rFonts w:ascii="StobiSerif Regular" w:hAnsi="StobiSerif Regular" w:cs="StobiSerif Regular"/>
          <w:bCs/>
          <w:color w:val="000000"/>
          <w:kern w:val="1"/>
          <w:sz w:val="22"/>
          <w:szCs w:val="22"/>
          <w:lang w:eastAsia="ar-SA"/>
        </w:rPr>
        <w:t>прописите</w:t>
      </w:r>
      <w:r w:rsidR="00B140B8" w:rsidRPr="00FF56E8">
        <w:rPr>
          <w:rFonts w:ascii="StobiSerif Regular" w:eastAsia="TimesNewRoman" w:hAnsi="StobiSerif Regular" w:cs="StobiSerif Regular"/>
          <w:bCs/>
          <w:kern w:val="1"/>
          <w:sz w:val="22"/>
          <w:szCs w:val="22"/>
          <w:lang w:bidi="hi-IN"/>
        </w:rPr>
        <w:t xml:space="preserve"> за ревизија за кои е предвидена мерка</w:t>
      </w:r>
      <w:r w:rsidR="0092290A">
        <w:rPr>
          <w:rFonts w:ascii="StobiSerif Regular" w:eastAsia="TimesNewRoman" w:hAnsi="StobiSerif Regular" w:cs="StobiSerif Regular"/>
          <w:bCs/>
          <w:kern w:val="1"/>
          <w:sz w:val="22"/>
          <w:szCs w:val="22"/>
          <w:lang w:bidi="hi-IN"/>
        </w:rPr>
        <w:t>та</w:t>
      </w:r>
      <w:r w:rsidR="00B140B8" w:rsidRPr="00FF56E8">
        <w:rPr>
          <w:rFonts w:ascii="StobiSerif Regular" w:eastAsia="TimesNewRoman" w:hAnsi="StobiSerif Regular" w:cs="StobiSerif Regular"/>
          <w:bCs/>
          <w:kern w:val="1"/>
          <w:sz w:val="22"/>
          <w:szCs w:val="22"/>
          <w:lang w:bidi="hi-IN"/>
        </w:rPr>
        <w:t xml:space="preserve"> </w:t>
      </w:r>
      <w:r w:rsidR="0092290A">
        <w:rPr>
          <w:rFonts w:ascii="StobiSerif Regular" w:eastAsia="TimesNewRoman" w:hAnsi="StobiSerif Regular" w:cs="StobiSerif Regular"/>
          <w:bCs/>
          <w:kern w:val="1"/>
          <w:sz w:val="22"/>
          <w:szCs w:val="22"/>
          <w:lang w:bidi="hi-IN"/>
        </w:rPr>
        <w:t>укажување</w:t>
      </w:r>
      <w:r w:rsidR="00B140B8" w:rsidRPr="00FF56E8">
        <w:rPr>
          <w:rFonts w:ascii="StobiSerif Regular" w:eastAsia="TimesNewRoman" w:hAnsi="StobiSerif Regular" w:cs="StobiSerif Regular"/>
          <w:bCs/>
          <w:kern w:val="1"/>
          <w:sz w:val="22"/>
          <w:szCs w:val="22"/>
          <w:lang w:bidi="hi-IN"/>
        </w:rPr>
        <w:t xml:space="preserve"> од член 139 на овој закон</w:t>
      </w:r>
      <w:r w:rsidR="0092290A">
        <w:rPr>
          <w:rFonts w:ascii="StobiSerif Regular" w:eastAsia="TimesNewRoman" w:hAnsi="StobiSerif Regular" w:cs="StobiSerif Regular"/>
          <w:bCs/>
          <w:kern w:val="1"/>
          <w:sz w:val="22"/>
          <w:szCs w:val="22"/>
          <w:lang w:bidi="hi-IN"/>
        </w:rPr>
        <w:t>.</w:t>
      </w:r>
    </w:p>
    <w:p w14:paraId="750FECD2" w14:textId="77777777" w:rsidR="00B965B3" w:rsidRDefault="00B965B3" w:rsidP="00FC30E5">
      <w:pPr>
        <w:widowControl w:val="0"/>
        <w:autoSpaceDE w:val="0"/>
        <w:ind w:firstLine="720"/>
        <w:jc w:val="both"/>
        <w:rPr>
          <w:rFonts w:ascii="StobiSerif Regular" w:eastAsia="TimesNewRoman" w:hAnsi="StobiSerif Regular" w:cs="StobiSerif Regular"/>
          <w:strike/>
          <w:kern w:val="1"/>
          <w:sz w:val="22"/>
          <w:szCs w:val="22"/>
          <w:lang w:bidi="hi-IN"/>
        </w:rPr>
      </w:pPr>
    </w:p>
    <w:p w14:paraId="479AFD1F" w14:textId="74838846" w:rsidR="00FC30E5" w:rsidRPr="00195F74" w:rsidRDefault="00B965B3" w:rsidP="00FC30E5">
      <w:pPr>
        <w:widowControl w:val="0"/>
        <w:autoSpaceDE w:val="0"/>
        <w:ind w:firstLine="720"/>
        <w:jc w:val="both"/>
        <w:rPr>
          <w:rFonts w:ascii="StobiSerif Regular" w:eastAsia="SimSun" w:hAnsi="StobiSerif Regular" w:cs="StobiSerif Regular"/>
          <w:kern w:val="1"/>
          <w:sz w:val="22"/>
          <w:szCs w:val="22"/>
          <w:lang w:bidi="hi-IN"/>
        </w:rPr>
      </w:pPr>
      <w:r w:rsidRPr="00195F74">
        <w:rPr>
          <w:rFonts w:ascii="StobiSerif Regular" w:eastAsia="SimSun" w:hAnsi="StobiSerif Regular" w:cs="StobiSerif Regular"/>
          <w:bCs/>
          <w:kern w:val="1"/>
          <w:sz w:val="22"/>
          <w:szCs w:val="22"/>
          <w:lang w:bidi="hi-IN"/>
        </w:rPr>
        <w:t xml:space="preserve"> </w:t>
      </w:r>
      <w:r w:rsidR="00FC30E5" w:rsidRPr="00195F74">
        <w:rPr>
          <w:rFonts w:ascii="StobiSerif Regular" w:eastAsia="SimSun" w:hAnsi="StobiSerif Regular" w:cs="StobiSerif Regular"/>
          <w:bCs/>
          <w:kern w:val="1"/>
          <w:sz w:val="22"/>
          <w:szCs w:val="22"/>
          <w:lang w:bidi="hi-IN"/>
        </w:rPr>
        <w:t xml:space="preserve">(3) Рокот за постапување по наредбата од ставовите (1) и (2) на овој член </w:t>
      </w:r>
      <w:r w:rsidR="00FC30E5" w:rsidRPr="00195F74">
        <w:rPr>
          <w:rFonts w:ascii="StobiSerif Regular" w:eastAsia="SimSun" w:hAnsi="StobiSerif Regular" w:cs="StobiSerif Regular"/>
          <w:kern w:val="1"/>
          <w:sz w:val="22"/>
          <w:szCs w:val="22"/>
          <w:lang w:bidi="hi-IN"/>
        </w:rPr>
        <w:t>не може да биде пократок од 15 дена, а подолг од 30 дена.</w:t>
      </w:r>
    </w:p>
    <w:p w14:paraId="1FED72E5" w14:textId="418F9EDF" w:rsidR="00FC30E5" w:rsidRPr="00195F74" w:rsidRDefault="00FC30E5" w:rsidP="00FC30E5">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kern w:val="1"/>
          <w:sz w:val="22"/>
          <w:szCs w:val="22"/>
          <w:lang w:bidi="hi-IN"/>
        </w:rPr>
        <w:t>(4) Овластениот ревизор</w:t>
      </w:r>
      <w:r w:rsidR="0092290A" w:rsidRPr="0092290A">
        <w:rPr>
          <w:rFonts w:ascii="StobiSerif Regular" w:eastAsia="SimSun" w:hAnsi="StobiSerif Regular" w:cs="StobiSerif Regular"/>
          <w:kern w:val="1"/>
          <w:sz w:val="22"/>
          <w:szCs w:val="22"/>
          <w:lang w:bidi="hi-IN"/>
        </w:rPr>
        <w:t xml:space="preserve"> </w:t>
      </w:r>
      <w:r w:rsidR="0092290A" w:rsidRPr="00381888">
        <w:rPr>
          <w:rFonts w:ascii="StobiSerif Regular" w:eastAsia="SimSun" w:hAnsi="StobiSerif Regular" w:cs="StobiSerif Regular"/>
          <w:kern w:val="1"/>
          <w:sz w:val="22"/>
          <w:szCs w:val="22"/>
          <w:lang w:bidi="hi-IN"/>
        </w:rPr>
        <w:t>ги отстранува утврдените повреди</w:t>
      </w:r>
      <w:r w:rsidR="0092290A">
        <w:rPr>
          <w:rFonts w:ascii="StobiSerif Regular" w:eastAsia="SimSun" w:hAnsi="StobiSerif Regular" w:cs="StobiSerif Regular"/>
          <w:kern w:val="1"/>
          <w:sz w:val="22"/>
          <w:szCs w:val="22"/>
          <w:lang w:bidi="hi-IN"/>
        </w:rPr>
        <w:t xml:space="preserve"> од став (1) на овој член</w:t>
      </w:r>
      <w:r w:rsidRPr="00195F74">
        <w:rPr>
          <w:rFonts w:ascii="StobiSerif Regular" w:eastAsia="SimSun" w:hAnsi="StobiSerif Regular" w:cs="StobiSerif Regular"/>
          <w:kern w:val="1"/>
          <w:sz w:val="22"/>
          <w:szCs w:val="22"/>
          <w:lang w:bidi="hi-IN"/>
        </w:rPr>
        <w:t xml:space="preserve">, односно друштвото за ревизија </w:t>
      </w:r>
      <w:r w:rsidR="0092290A" w:rsidRPr="00381888">
        <w:rPr>
          <w:rFonts w:ascii="StobiSerif Regular" w:eastAsia="SimSun" w:hAnsi="StobiSerif Regular" w:cs="StobiSerif Regular"/>
          <w:kern w:val="1"/>
          <w:sz w:val="22"/>
          <w:szCs w:val="22"/>
          <w:lang w:bidi="hi-IN"/>
        </w:rPr>
        <w:t>ги отстранува утврдените повреди од став (</w:t>
      </w:r>
      <w:r w:rsidR="0092290A">
        <w:rPr>
          <w:rFonts w:ascii="StobiSerif Regular" w:eastAsia="SimSun" w:hAnsi="StobiSerif Regular" w:cs="StobiSerif Regular"/>
          <w:kern w:val="1"/>
          <w:sz w:val="22"/>
          <w:szCs w:val="22"/>
          <w:lang w:bidi="hi-IN"/>
        </w:rPr>
        <w:t>2</w:t>
      </w:r>
      <w:r w:rsidR="0092290A" w:rsidRPr="00381888">
        <w:rPr>
          <w:rFonts w:ascii="StobiSerif Regular" w:eastAsia="SimSun" w:hAnsi="StobiSerif Regular" w:cs="StobiSerif Regular"/>
          <w:kern w:val="1"/>
          <w:sz w:val="22"/>
          <w:szCs w:val="22"/>
          <w:lang w:bidi="hi-IN"/>
        </w:rPr>
        <w:t>) на овој член</w:t>
      </w:r>
      <w:r w:rsidR="0092290A" w:rsidRPr="00195F74" w:rsidDel="0092290A">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и до Комисијата поднес</w:t>
      </w:r>
      <w:r w:rsidR="00404BD4">
        <w:rPr>
          <w:rFonts w:ascii="StobiSerif Regular" w:eastAsia="SimSun" w:hAnsi="StobiSerif Regular" w:cs="StobiSerif Regular"/>
          <w:kern w:val="1"/>
          <w:sz w:val="22"/>
          <w:szCs w:val="22"/>
          <w:lang w:bidi="hi-IN"/>
        </w:rPr>
        <w:t>ува</w:t>
      </w:r>
      <w:r w:rsidRPr="00195F74">
        <w:rPr>
          <w:rFonts w:ascii="StobiSerif Regular" w:eastAsia="SimSun" w:hAnsi="StobiSerif Regular" w:cs="StobiSerif Regular"/>
          <w:kern w:val="1"/>
          <w:sz w:val="22"/>
          <w:szCs w:val="22"/>
          <w:lang w:bidi="hi-IN"/>
        </w:rPr>
        <w:t xml:space="preserve"> извештај </w:t>
      </w:r>
      <w:r w:rsidR="00404BD4">
        <w:rPr>
          <w:rFonts w:ascii="StobiSerif Regular" w:eastAsia="SimSun" w:hAnsi="StobiSerif Regular" w:cs="StobiSerif Regular"/>
          <w:kern w:val="1"/>
          <w:sz w:val="22"/>
          <w:szCs w:val="22"/>
          <w:lang w:bidi="hi-IN"/>
        </w:rPr>
        <w:t>кој</w:t>
      </w:r>
      <w:r w:rsidR="00404BD4" w:rsidRPr="00195F74">
        <w:rPr>
          <w:rFonts w:ascii="StobiSerif Regular" w:eastAsia="SimSun" w:hAnsi="StobiSerif Regular" w:cs="StobiSerif Regular"/>
          <w:kern w:val="1"/>
          <w:sz w:val="22"/>
          <w:szCs w:val="22"/>
          <w:lang w:bidi="hi-IN"/>
        </w:rPr>
        <w:t xml:space="preserve"> </w:t>
      </w:r>
      <w:r w:rsidRPr="00195F74">
        <w:rPr>
          <w:rFonts w:ascii="StobiSerif Regular" w:eastAsia="SimSun" w:hAnsi="StobiSerif Regular" w:cs="StobiSerif Regular"/>
          <w:kern w:val="1"/>
          <w:sz w:val="22"/>
          <w:szCs w:val="22"/>
          <w:lang w:bidi="hi-IN"/>
        </w:rPr>
        <w:t>содржи опис на преземените мерки и прилож</w:t>
      </w:r>
      <w:r w:rsidR="00404BD4">
        <w:rPr>
          <w:rFonts w:ascii="StobiSerif Regular" w:eastAsia="SimSun" w:hAnsi="StobiSerif Regular" w:cs="StobiSerif Regular"/>
          <w:kern w:val="1"/>
          <w:sz w:val="22"/>
          <w:szCs w:val="22"/>
          <w:lang w:bidi="hi-IN"/>
        </w:rPr>
        <w:t>ува</w:t>
      </w:r>
      <w:r w:rsidRPr="00195F74">
        <w:rPr>
          <w:rFonts w:ascii="StobiSerif Regular" w:eastAsia="SimSun" w:hAnsi="StobiSerif Regular" w:cs="StobiSerif Regular"/>
          <w:kern w:val="1"/>
          <w:sz w:val="22"/>
          <w:szCs w:val="22"/>
          <w:lang w:bidi="hi-IN"/>
        </w:rPr>
        <w:t xml:space="preserve"> докази за отстранување на повредите</w:t>
      </w:r>
      <w:r w:rsidR="00381888">
        <w:rPr>
          <w:rFonts w:ascii="StobiSerif Regular" w:eastAsia="SimSun" w:hAnsi="StobiSerif Regular" w:cs="StobiSerif Regular"/>
          <w:kern w:val="1"/>
          <w:sz w:val="22"/>
          <w:szCs w:val="22"/>
          <w:lang w:bidi="hi-IN"/>
        </w:rPr>
        <w:t>.</w:t>
      </w:r>
    </w:p>
    <w:p w14:paraId="07F5F060" w14:textId="7DBCA22D" w:rsidR="00AC5643" w:rsidRPr="00FF0D13" w:rsidRDefault="00AC5643" w:rsidP="00FF0D13">
      <w:pPr>
        <w:widowControl w:val="0"/>
        <w:ind w:firstLine="720"/>
        <w:jc w:val="both"/>
        <w:rPr>
          <w:rFonts w:ascii="StobiSerif Regular" w:eastAsia="SimSun" w:hAnsi="StobiSerif Regular" w:cs="Arial"/>
          <w:kern w:val="1"/>
          <w:sz w:val="22"/>
          <w:szCs w:val="22"/>
          <w:lang w:val="en-US" w:bidi="hi-IN"/>
        </w:rPr>
      </w:pPr>
    </w:p>
    <w:p w14:paraId="24EE3A5F" w14:textId="5DDFF58A" w:rsidR="00FA6ACD" w:rsidRPr="00FF0D13" w:rsidRDefault="00FA6ACD" w:rsidP="00FF0D13">
      <w:pPr>
        <w:widowControl w:val="0"/>
        <w:ind w:firstLine="720"/>
        <w:jc w:val="both"/>
        <w:rPr>
          <w:rFonts w:ascii="StobiSerif Regular" w:eastAsia="SimSun" w:hAnsi="StobiSerif Regular" w:cs="Arial"/>
          <w:kern w:val="1"/>
          <w:sz w:val="22"/>
          <w:szCs w:val="22"/>
          <w:lang w:val="en-US" w:bidi="hi-IN"/>
        </w:rPr>
      </w:pPr>
    </w:p>
    <w:p w14:paraId="62421C96" w14:textId="1424C290" w:rsidR="00FA6ACD" w:rsidRPr="00FF0D13" w:rsidRDefault="00FA6ACD" w:rsidP="005E0E54">
      <w:pPr>
        <w:widowControl w:val="0"/>
        <w:ind w:firstLine="720"/>
        <w:jc w:val="center"/>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Времена забрана за вршење на ревизија</w:t>
      </w:r>
    </w:p>
    <w:p w14:paraId="1D4F8AAC" w14:textId="0D833B23" w:rsidR="00FA6ACD" w:rsidRPr="00FF0D13" w:rsidRDefault="00FA6ACD" w:rsidP="005E0E54">
      <w:pPr>
        <w:widowControl w:val="0"/>
        <w:ind w:firstLine="720"/>
        <w:jc w:val="center"/>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и/или за потпишување на ревизорски извештај</w:t>
      </w:r>
    </w:p>
    <w:p w14:paraId="29140195" w14:textId="77777777" w:rsidR="00240B63" w:rsidRPr="00FF0D13" w:rsidRDefault="00240B63" w:rsidP="00FF0D13">
      <w:pPr>
        <w:widowControl w:val="0"/>
        <w:ind w:firstLine="720"/>
        <w:jc w:val="both"/>
        <w:rPr>
          <w:rFonts w:ascii="StobiSerif Regular" w:eastAsia="SimSun" w:hAnsi="StobiSerif Regular" w:cs="Arial"/>
          <w:kern w:val="1"/>
          <w:sz w:val="22"/>
          <w:szCs w:val="22"/>
          <w:lang w:val="en-US" w:bidi="hi-IN"/>
        </w:rPr>
      </w:pPr>
    </w:p>
    <w:p w14:paraId="655F2586" w14:textId="030422E2" w:rsidR="00FA6ACD" w:rsidRPr="00FF0D13" w:rsidRDefault="00FA6ACD" w:rsidP="005E0E54">
      <w:pPr>
        <w:widowControl w:val="0"/>
        <w:ind w:firstLine="720"/>
        <w:jc w:val="center"/>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 xml:space="preserve">Член </w:t>
      </w:r>
      <w:r w:rsidR="00404BD4" w:rsidRPr="00FF0D13">
        <w:rPr>
          <w:rFonts w:ascii="StobiSerif Regular" w:eastAsia="SimSun" w:hAnsi="StobiSerif Regular" w:cs="Arial"/>
          <w:kern w:val="1"/>
          <w:sz w:val="22"/>
          <w:szCs w:val="22"/>
          <w:lang w:val="en-US" w:bidi="hi-IN"/>
        </w:rPr>
        <w:t>141</w:t>
      </w:r>
    </w:p>
    <w:p w14:paraId="0E2F613F" w14:textId="010F015A" w:rsidR="00FA6ACD" w:rsidRPr="00FF0D13" w:rsidRDefault="00FA6AC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(1) Комисијата на овластениот ревизор со решение му изрекува мерка времена забрана за вршење на ревизија</w:t>
      </w:r>
      <w:r w:rsidR="00A173B9" w:rsidRPr="00FF0D13">
        <w:rPr>
          <w:rFonts w:ascii="StobiSerif Regular" w:eastAsia="SimSun" w:hAnsi="StobiSerif Regular" w:cs="Arial"/>
          <w:kern w:val="1"/>
          <w:sz w:val="22"/>
          <w:szCs w:val="22"/>
          <w:lang w:val="en-US" w:bidi="hi-IN"/>
        </w:rPr>
        <w:t xml:space="preserve"> и/или за потпишување на ревизорски извештај од извршена ревизија</w:t>
      </w:r>
      <w:r w:rsidRPr="00FF0D13">
        <w:rPr>
          <w:rFonts w:ascii="StobiSerif Regular" w:eastAsia="SimSun" w:hAnsi="StobiSerif Regular" w:cs="Arial"/>
          <w:kern w:val="1"/>
          <w:sz w:val="22"/>
          <w:szCs w:val="22"/>
          <w:lang w:val="en-US" w:bidi="hi-IN"/>
        </w:rPr>
        <w:t>, особено доколку:</w:t>
      </w:r>
    </w:p>
    <w:p w14:paraId="3FB2741F" w14:textId="50BAE4E8" w:rsidR="001E72E6" w:rsidRPr="00FF0D13" w:rsidRDefault="003A609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1</w:t>
      </w:r>
      <w:r w:rsidR="00FA6ACD" w:rsidRPr="00FF0D13">
        <w:rPr>
          <w:rFonts w:ascii="StobiSerif Regular" w:eastAsia="SimSun" w:hAnsi="StobiSerif Regular" w:cs="Arial"/>
          <w:kern w:val="1"/>
          <w:sz w:val="22"/>
          <w:szCs w:val="22"/>
          <w:lang w:val="en-US" w:bidi="hi-IN"/>
        </w:rPr>
        <w:t>) постапи спротивно на член 84 ставови (2)</w:t>
      </w:r>
      <w:r w:rsidRPr="00FF0D13">
        <w:rPr>
          <w:rFonts w:ascii="StobiSerif Regular" w:eastAsia="SimSun" w:hAnsi="StobiSerif Regular" w:cs="Arial"/>
          <w:kern w:val="1"/>
          <w:sz w:val="22"/>
          <w:szCs w:val="22"/>
          <w:lang w:val="en-US" w:bidi="hi-IN"/>
        </w:rPr>
        <w:t xml:space="preserve"> на овој закон</w:t>
      </w:r>
      <w:r w:rsidR="00FA6ACD" w:rsidRPr="00FF0D13">
        <w:rPr>
          <w:rFonts w:ascii="StobiSerif Regular" w:eastAsia="SimSun" w:hAnsi="StobiSerif Regular" w:cs="Arial"/>
          <w:kern w:val="1"/>
          <w:sz w:val="22"/>
          <w:szCs w:val="22"/>
          <w:lang w:val="en-US" w:bidi="hi-IN"/>
        </w:rPr>
        <w:t xml:space="preserve">, </w:t>
      </w:r>
    </w:p>
    <w:p w14:paraId="02C5E3FF" w14:textId="38A61675" w:rsidR="001E72E6" w:rsidRPr="00FF0D13" w:rsidRDefault="003A609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2</w:t>
      </w:r>
      <w:r w:rsidR="006A19B0" w:rsidRPr="00FF0D13">
        <w:rPr>
          <w:rFonts w:ascii="StobiSerif Regular" w:eastAsia="SimSun" w:hAnsi="StobiSerif Regular" w:cs="Arial"/>
          <w:kern w:val="1"/>
          <w:sz w:val="22"/>
          <w:szCs w:val="22"/>
          <w:lang w:val="en-US" w:bidi="hi-IN"/>
        </w:rPr>
        <w:t>)</w:t>
      </w:r>
      <w:r w:rsidR="001E72E6" w:rsidRPr="00FF0D13">
        <w:rPr>
          <w:rFonts w:ascii="StobiSerif Regular" w:eastAsia="SimSun" w:hAnsi="StobiSerif Regular" w:cs="Arial"/>
          <w:kern w:val="1"/>
          <w:sz w:val="22"/>
          <w:szCs w:val="22"/>
          <w:lang w:val="en-US" w:bidi="hi-IN"/>
        </w:rPr>
        <w:t xml:space="preserve"> </w:t>
      </w:r>
      <w:r w:rsidR="004A748C" w:rsidRPr="00FF0D13">
        <w:rPr>
          <w:rFonts w:ascii="StobiSerif Regular" w:eastAsia="SimSun" w:hAnsi="StobiSerif Regular" w:cs="Arial"/>
          <w:kern w:val="1"/>
          <w:sz w:val="22"/>
          <w:szCs w:val="22"/>
          <w:lang w:val="en-US" w:bidi="hi-IN"/>
        </w:rPr>
        <w:t xml:space="preserve">врши услуги на ревизија </w:t>
      </w:r>
      <w:r w:rsidR="001E72E6" w:rsidRPr="00FF0D13">
        <w:rPr>
          <w:rFonts w:ascii="StobiSerif Regular" w:eastAsia="SimSun" w:hAnsi="StobiSerif Regular" w:cs="Arial"/>
          <w:kern w:val="1"/>
          <w:sz w:val="22"/>
          <w:szCs w:val="22"/>
          <w:lang w:val="en-US" w:bidi="hi-IN"/>
        </w:rPr>
        <w:t xml:space="preserve">спротивно на член 6 став (3) </w:t>
      </w:r>
      <w:r w:rsidRPr="00FF0D13">
        <w:rPr>
          <w:rFonts w:ascii="StobiSerif Regular" w:eastAsia="SimSun" w:hAnsi="StobiSerif Regular" w:cs="Arial"/>
          <w:kern w:val="1"/>
          <w:sz w:val="22"/>
          <w:szCs w:val="22"/>
          <w:lang w:val="en-US" w:bidi="hi-IN"/>
        </w:rPr>
        <w:t>на</w:t>
      </w:r>
      <w:r w:rsidR="001E72E6" w:rsidRPr="00FF0D13">
        <w:rPr>
          <w:rFonts w:ascii="StobiSerif Regular" w:eastAsia="SimSun" w:hAnsi="StobiSerif Regular" w:cs="Arial"/>
          <w:kern w:val="1"/>
          <w:sz w:val="22"/>
          <w:szCs w:val="22"/>
          <w:lang w:val="en-US" w:bidi="hi-IN"/>
        </w:rPr>
        <w:t xml:space="preserve"> овој закон; </w:t>
      </w:r>
    </w:p>
    <w:p w14:paraId="38BC7CF7" w14:textId="78337AC0" w:rsidR="000B6213" w:rsidRPr="00FF0D13" w:rsidRDefault="003A609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3</w:t>
      </w:r>
      <w:r w:rsidR="000B6213" w:rsidRPr="00FF0D13">
        <w:rPr>
          <w:rFonts w:ascii="StobiSerif Regular" w:eastAsia="SimSun" w:hAnsi="StobiSerif Regular" w:cs="Arial"/>
          <w:kern w:val="1"/>
          <w:sz w:val="22"/>
          <w:szCs w:val="22"/>
          <w:lang w:val="en-US" w:bidi="hi-IN"/>
        </w:rPr>
        <w:t xml:space="preserve">) не </w:t>
      </w:r>
      <w:r w:rsidR="00EB45A6" w:rsidRPr="00FF0D13">
        <w:rPr>
          <w:rFonts w:ascii="StobiSerif Regular" w:eastAsia="SimSun" w:hAnsi="StobiSerif Regular" w:cs="Arial"/>
          <w:kern w:val="1"/>
          <w:sz w:val="22"/>
          <w:szCs w:val="22"/>
          <w:lang w:val="en-US" w:bidi="hi-IN"/>
        </w:rPr>
        <w:t xml:space="preserve">ја извести Комисијата согласно </w:t>
      </w:r>
      <w:r w:rsidR="000B6213" w:rsidRPr="00FF0D13">
        <w:rPr>
          <w:rFonts w:ascii="StobiSerif Regular" w:eastAsia="SimSun" w:hAnsi="StobiSerif Regular" w:cs="Arial"/>
          <w:kern w:val="1"/>
          <w:sz w:val="22"/>
          <w:szCs w:val="22"/>
          <w:lang w:val="en-US" w:bidi="hi-IN"/>
        </w:rPr>
        <w:t>член 6</w:t>
      </w:r>
      <w:r w:rsidR="006A4CD8" w:rsidRPr="00FF0D13">
        <w:rPr>
          <w:rFonts w:ascii="StobiSerif Regular" w:eastAsia="SimSun" w:hAnsi="StobiSerif Regular" w:cs="Arial"/>
          <w:kern w:val="1"/>
          <w:sz w:val="22"/>
          <w:szCs w:val="22"/>
          <w:lang w:val="en-US" w:bidi="hi-IN"/>
        </w:rPr>
        <w:t>9</w:t>
      </w:r>
      <w:r w:rsidR="000B6213" w:rsidRPr="00FF0D13">
        <w:rPr>
          <w:rFonts w:ascii="StobiSerif Regular" w:eastAsia="SimSun" w:hAnsi="StobiSerif Regular" w:cs="Arial"/>
          <w:kern w:val="1"/>
          <w:sz w:val="22"/>
          <w:szCs w:val="22"/>
          <w:lang w:val="en-US" w:bidi="hi-IN"/>
        </w:rPr>
        <w:t xml:space="preserve"> став (5) </w:t>
      </w:r>
      <w:r w:rsidR="00EB45A6" w:rsidRPr="00FF0D13">
        <w:rPr>
          <w:rFonts w:ascii="StobiSerif Regular" w:eastAsia="SimSun" w:hAnsi="StobiSerif Regular" w:cs="Arial"/>
          <w:kern w:val="1"/>
          <w:sz w:val="22"/>
          <w:szCs w:val="22"/>
          <w:lang w:val="en-US" w:bidi="hi-IN"/>
        </w:rPr>
        <w:t>на</w:t>
      </w:r>
      <w:r w:rsidR="000B6213" w:rsidRPr="00FF0D13">
        <w:rPr>
          <w:rFonts w:ascii="StobiSerif Regular" w:eastAsia="SimSun" w:hAnsi="StobiSerif Regular" w:cs="Arial"/>
          <w:kern w:val="1"/>
          <w:sz w:val="22"/>
          <w:szCs w:val="22"/>
          <w:lang w:val="en-US" w:bidi="hi-IN"/>
        </w:rPr>
        <w:t xml:space="preserve"> овој закон;</w:t>
      </w:r>
    </w:p>
    <w:p w14:paraId="19A060C2" w14:textId="1BA81CC3" w:rsidR="001E72E6" w:rsidRPr="00FF0D13" w:rsidRDefault="003A609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4</w:t>
      </w:r>
      <w:r w:rsidR="005C19B9" w:rsidRPr="00FF0D13">
        <w:rPr>
          <w:rFonts w:ascii="StobiSerif Regular" w:eastAsia="SimSun" w:hAnsi="StobiSerif Regular" w:cs="Arial"/>
          <w:kern w:val="1"/>
          <w:sz w:val="22"/>
          <w:szCs w:val="22"/>
          <w:lang w:val="en-US" w:bidi="hi-IN"/>
        </w:rPr>
        <w:t xml:space="preserve">) постапил спротивно на одредбите за известување за промена на впишаните податоци </w:t>
      </w:r>
      <w:r w:rsidR="00EB45A6" w:rsidRPr="00FF0D13">
        <w:rPr>
          <w:rFonts w:ascii="StobiSerif Regular" w:eastAsia="SimSun" w:hAnsi="StobiSerif Regular" w:cs="Arial"/>
          <w:kern w:val="1"/>
          <w:sz w:val="22"/>
          <w:szCs w:val="22"/>
          <w:lang w:val="en-US" w:bidi="hi-IN"/>
        </w:rPr>
        <w:t xml:space="preserve">согласно </w:t>
      </w:r>
      <w:r w:rsidR="005C19B9" w:rsidRPr="00FF0D13">
        <w:rPr>
          <w:rFonts w:ascii="StobiSerif Regular" w:eastAsia="SimSun" w:hAnsi="StobiSerif Regular" w:cs="Arial"/>
          <w:kern w:val="1"/>
          <w:sz w:val="22"/>
          <w:szCs w:val="22"/>
          <w:lang w:val="en-US" w:bidi="hi-IN"/>
        </w:rPr>
        <w:t xml:space="preserve">член 76 став (3) </w:t>
      </w:r>
      <w:r w:rsidR="00EB45A6" w:rsidRPr="00FF0D13">
        <w:rPr>
          <w:rFonts w:ascii="StobiSerif Regular" w:eastAsia="SimSun" w:hAnsi="StobiSerif Regular" w:cs="Arial"/>
          <w:kern w:val="1"/>
          <w:sz w:val="22"/>
          <w:szCs w:val="22"/>
          <w:lang w:val="en-US" w:bidi="hi-IN"/>
        </w:rPr>
        <w:t>на</w:t>
      </w:r>
      <w:r w:rsidR="005C19B9" w:rsidRPr="00FF0D13">
        <w:rPr>
          <w:rFonts w:ascii="StobiSerif Regular" w:eastAsia="SimSun" w:hAnsi="StobiSerif Regular" w:cs="Arial"/>
          <w:kern w:val="1"/>
          <w:sz w:val="22"/>
          <w:szCs w:val="22"/>
          <w:lang w:val="en-US" w:bidi="hi-IN"/>
        </w:rPr>
        <w:t xml:space="preserve"> овој закон;</w:t>
      </w:r>
    </w:p>
    <w:p w14:paraId="39E67D40" w14:textId="04427B1A" w:rsidR="00C329F1" w:rsidRPr="00FF0D13" w:rsidRDefault="003A609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5</w:t>
      </w:r>
      <w:r w:rsidR="00C329F1" w:rsidRPr="00FF0D13">
        <w:rPr>
          <w:rFonts w:ascii="StobiSerif Regular" w:eastAsia="SimSun" w:hAnsi="StobiSerif Regular" w:cs="Arial"/>
          <w:kern w:val="1"/>
          <w:sz w:val="22"/>
          <w:szCs w:val="22"/>
          <w:lang w:val="en-US" w:bidi="hi-IN"/>
        </w:rPr>
        <w:t>) постапува спротивно на член 80 став (2) на овој закон;</w:t>
      </w:r>
    </w:p>
    <w:p w14:paraId="30FB4470" w14:textId="3525A5CD" w:rsidR="00643C4F" w:rsidRPr="00FF0D13" w:rsidRDefault="003A609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6</w:t>
      </w:r>
      <w:r w:rsidR="00BB1AA7" w:rsidRPr="00FF0D13">
        <w:rPr>
          <w:rFonts w:ascii="StobiSerif Regular" w:eastAsia="SimSun" w:hAnsi="StobiSerif Regular" w:cs="Arial"/>
          <w:kern w:val="1"/>
          <w:sz w:val="22"/>
          <w:szCs w:val="22"/>
          <w:lang w:val="en-US" w:bidi="hi-IN"/>
        </w:rPr>
        <w:t xml:space="preserve">) врши ревизија кај субјект на ревизија </w:t>
      </w:r>
      <w:r w:rsidR="00643C4F" w:rsidRPr="00FF0D13">
        <w:rPr>
          <w:rFonts w:ascii="StobiSerif Regular" w:eastAsia="SimSun" w:hAnsi="StobiSerif Regular" w:cs="Arial"/>
          <w:kern w:val="1"/>
          <w:sz w:val="22"/>
          <w:szCs w:val="22"/>
          <w:lang w:val="en-US" w:bidi="hi-IN"/>
        </w:rPr>
        <w:t>спротивно на член 80 став</w:t>
      </w:r>
      <w:r w:rsidR="00AB38B2" w:rsidRPr="00FF0D13">
        <w:rPr>
          <w:rFonts w:ascii="StobiSerif Regular" w:eastAsia="SimSun" w:hAnsi="StobiSerif Regular" w:cs="Arial"/>
          <w:kern w:val="1"/>
          <w:sz w:val="22"/>
          <w:szCs w:val="22"/>
          <w:lang w:val="en-US" w:bidi="hi-IN"/>
        </w:rPr>
        <w:t>ови</w:t>
      </w:r>
      <w:r w:rsidR="00643C4F" w:rsidRPr="00FF0D13">
        <w:rPr>
          <w:rFonts w:ascii="StobiSerif Regular" w:eastAsia="SimSun" w:hAnsi="StobiSerif Regular" w:cs="Arial"/>
          <w:kern w:val="1"/>
          <w:sz w:val="22"/>
          <w:szCs w:val="22"/>
          <w:lang w:val="en-US" w:bidi="hi-IN"/>
        </w:rPr>
        <w:t xml:space="preserve"> </w:t>
      </w:r>
      <w:r w:rsidR="00FA6ACD" w:rsidRPr="00FF0D13">
        <w:rPr>
          <w:rFonts w:ascii="StobiSerif Regular" w:eastAsia="SimSun" w:hAnsi="StobiSerif Regular" w:cs="Arial"/>
          <w:kern w:val="1"/>
          <w:sz w:val="22"/>
          <w:szCs w:val="22"/>
          <w:lang w:val="en-US" w:bidi="hi-IN"/>
        </w:rPr>
        <w:t>(4)</w:t>
      </w:r>
      <w:r w:rsidR="00643C4F" w:rsidRPr="00FF0D13">
        <w:rPr>
          <w:rFonts w:ascii="StobiSerif Regular" w:eastAsia="SimSun" w:hAnsi="StobiSerif Regular" w:cs="Arial"/>
          <w:kern w:val="1"/>
          <w:sz w:val="22"/>
          <w:szCs w:val="22"/>
          <w:lang w:val="en-US" w:bidi="hi-IN"/>
        </w:rPr>
        <w:t xml:space="preserve"> </w:t>
      </w:r>
      <w:r w:rsidR="00AB38B2" w:rsidRPr="00FF0D13">
        <w:rPr>
          <w:rFonts w:ascii="StobiSerif Regular" w:eastAsia="SimSun" w:hAnsi="StobiSerif Regular" w:cs="Arial"/>
          <w:kern w:val="1"/>
          <w:sz w:val="22"/>
          <w:szCs w:val="22"/>
          <w:lang w:val="en-US" w:bidi="hi-IN"/>
        </w:rPr>
        <w:t xml:space="preserve">и (7) </w:t>
      </w:r>
      <w:r w:rsidR="00EB45A6" w:rsidRPr="00FF0D13">
        <w:rPr>
          <w:rFonts w:ascii="StobiSerif Regular" w:eastAsia="SimSun" w:hAnsi="StobiSerif Regular" w:cs="Arial"/>
          <w:kern w:val="1"/>
          <w:sz w:val="22"/>
          <w:szCs w:val="22"/>
          <w:lang w:val="en-US" w:bidi="hi-IN"/>
        </w:rPr>
        <w:t>на</w:t>
      </w:r>
      <w:r w:rsidR="00643C4F" w:rsidRPr="00FF0D13">
        <w:rPr>
          <w:rFonts w:ascii="StobiSerif Regular" w:eastAsia="SimSun" w:hAnsi="StobiSerif Regular" w:cs="Arial"/>
          <w:kern w:val="1"/>
          <w:sz w:val="22"/>
          <w:szCs w:val="22"/>
          <w:lang w:val="en-US" w:bidi="hi-IN"/>
        </w:rPr>
        <w:t xml:space="preserve"> овој закон;</w:t>
      </w:r>
    </w:p>
    <w:p w14:paraId="529EBCA8" w14:textId="61B4A81D" w:rsidR="00643C4F" w:rsidRPr="00FF0D13" w:rsidRDefault="003A609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7</w:t>
      </w:r>
      <w:r w:rsidR="00AB38B2" w:rsidRPr="00FF0D13">
        <w:rPr>
          <w:rFonts w:ascii="StobiSerif Regular" w:eastAsia="SimSun" w:hAnsi="StobiSerif Regular" w:cs="Arial"/>
          <w:kern w:val="1"/>
          <w:sz w:val="22"/>
          <w:szCs w:val="22"/>
          <w:lang w:val="en-US" w:bidi="hi-IN"/>
        </w:rPr>
        <w:t>) п</w:t>
      </w:r>
      <w:r w:rsidR="00643C4F" w:rsidRPr="00FF0D13">
        <w:rPr>
          <w:rFonts w:ascii="StobiSerif Regular" w:eastAsia="SimSun" w:hAnsi="StobiSerif Regular" w:cs="Arial"/>
          <w:kern w:val="1"/>
          <w:sz w:val="22"/>
          <w:szCs w:val="22"/>
          <w:lang w:val="en-US" w:bidi="hi-IN"/>
        </w:rPr>
        <w:t xml:space="preserve">остапи спротивно на член 80 став </w:t>
      </w:r>
      <w:r w:rsidR="00FA6ACD" w:rsidRPr="00FF0D13">
        <w:rPr>
          <w:rFonts w:ascii="StobiSerif Regular" w:eastAsia="SimSun" w:hAnsi="StobiSerif Regular" w:cs="Arial"/>
          <w:kern w:val="1"/>
          <w:sz w:val="22"/>
          <w:szCs w:val="22"/>
          <w:lang w:val="en-US" w:bidi="hi-IN"/>
        </w:rPr>
        <w:t xml:space="preserve">(8) </w:t>
      </w:r>
      <w:r w:rsidR="00643C4F" w:rsidRPr="00FF0D13">
        <w:rPr>
          <w:rFonts w:ascii="StobiSerif Regular" w:eastAsia="SimSun" w:hAnsi="StobiSerif Regular" w:cs="Arial"/>
          <w:kern w:val="1"/>
          <w:sz w:val="22"/>
          <w:szCs w:val="22"/>
          <w:lang w:val="en-US" w:bidi="hi-IN"/>
        </w:rPr>
        <w:t>на овој закон</w:t>
      </w:r>
      <w:r w:rsidR="003B46C6" w:rsidRPr="00FF0D13">
        <w:rPr>
          <w:rFonts w:ascii="StobiSerif Regular" w:eastAsia="SimSun" w:hAnsi="StobiSerif Regular" w:cs="Arial"/>
          <w:kern w:val="1"/>
          <w:sz w:val="22"/>
          <w:szCs w:val="22"/>
          <w:lang w:val="en-US" w:bidi="hi-IN"/>
        </w:rPr>
        <w:t>;</w:t>
      </w:r>
      <w:r w:rsidR="00643C4F" w:rsidRPr="00FF0D13">
        <w:rPr>
          <w:rFonts w:ascii="StobiSerif Regular" w:eastAsia="SimSun" w:hAnsi="StobiSerif Regular" w:cs="Arial"/>
          <w:kern w:val="1"/>
          <w:sz w:val="22"/>
          <w:szCs w:val="22"/>
          <w:lang w:val="en-US" w:bidi="hi-IN"/>
        </w:rPr>
        <w:t xml:space="preserve"> </w:t>
      </w:r>
    </w:p>
    <w:p w14:paraId="4CD55446" w14:textId="47D845EC" w:rsidR="00643C4F" w:rsidRPr="00FF0D13" w:rsidRDefault="003A609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8</w:t>
      </w:r>
      <w:r w:rsidR="007B1DEC" w:rsidRPr="00FF0D13">
        <w:rPr>
          <w:rFonts w:ascii="StobiSerif Regular" w:eastAsia="SimSun" w:hAnsi="StobiSerif Regular" w:cs="Arial"/>
          <w:kern w:val="1"/>
          <w:sz w:val="22"/>
          <w:szCs w:val="22"/>
          <w:lang w:val="en-US" w:bidi="hi-IN"/>
        </w:rPr>
        <w:t xml:space="preserve">) </w:t>
      </w:r>
      <w:r w:rsidR="00690484" w:rsidRPr="00FF0D13">
        <w:rPr>
          <w:rFonts w:ascii="StobiSerif Regular" w:eastAsia="SimSun" w:hAnsi="StobiSerif Regular" w:cs="Arial"/>
          <w:kern w:val="1"/>
          <w:sz w:val="22"/>
          <w:szCs w:val="22"/>
          <w:lang w:val="en-US" w:bidi="hi-IN"/>
        </w:rPr>
        <w:t>п</w:t>
      </w:r>
      <w:r w:rsidR="00643C4F" w:rsidRPr="00FF0D13">
        <w:rPr>
          <w:rFonts w:ascii="StobiSerif Regular" w:eastAsia="SimSun" w:hAnsi="StobiSerif Regular" w:cs="Arial"/>
          <w:kern w:val="1"/>
          <w:sz w:val="22"/>
          <w:szCs w:val="22"/>
          <w:lang w:val="en-US" w:bidi="hi-IN"/>
        </w:rPr>
        <w:t xml:space="preserve">остапи спротивно на </w:t>
      </w:r>
      <w:r w:rsidR="00FA6ACD" w:rsidRPr="00FF0D13">
        <w:rPr>
          <w:rFonts w:ascii="StobiSerif Regular" w:eastAsia="SimSun" w:hAnsi="StobiSerif Regular" w:cs="Arial"/>
          <w:kern w:val="1"/>
          <w:sz w:val="22"/>
          <w:szCs w:val="22"/>
          <w:lang w:val="en-US" w:bidi="hi-IN"/>
        </w:rPr>
        <w:t xml:space="preserve">член </w:t>
      </w:r>
      <w:r w:rsidR="00C415CA" w:rsidRPr="00FF0D13">
        <w:rPr>
          <w:rFonts w:ascii="StobiSerif Regular" w:eastAsia="SimSun" w:hAnsi="StobiSerif Regular" w:cs="Arial"/>
          <w:kern w:val="1"/>
          <w:sz w:val="22"/>
          <w:szCs w:val="22"/>
          <w:lang w:val="en-US" w:bidi="hi-IN"/>
        </w:rPr>
        <w:t xml:space="preserve">81 </w:t>
      </w:r>
      <w:r w:rsidR="00FA6ACD" w:rsidRPr="00FF0D13">
        <w:rPr>
          <w:rFonts w:ascii="StobiSerif Regular" w:eastAsia="SimSun" w:hAnsi="StobiSerif Regular" w:cs="Arial"/>
          <w:kern w:val="1"/>
          <w:sz w:val="22"/>
          <w:szCs w:val="22"/>
          <w:lang w:val="en-US" w:bidi="hi-IN"/>
        </w:rPr>
        <w:t>став(4))</w:t>
      </w:r>
      <w:r w:rsidR="00643C4F" w:rsidRPr="00FF0D13">
        <w:rPr>
          <w:rFonts w:ascii="StobiSerif Regular" w:eastAsia="SimSun" w:hAnsi="StobiSerif Regular" w:cs="Arial"/>
          <w:kern w:val="1"/>
          <w:sz w:val="22"/>
          <w:szCs w:val="22"/>
          <w:lang w:val="en-US" w:bidi="hi-IN"/>
        </w:rPr>
        <w:t>на овој закон</w:t>
      </w:r>
      <w:r w:rsidR="006A6F33" w:rsidRPr="00FF0D13">
        <w:rPr>
          <w:rFonts w:ascii="StobiSerif Regular" w:eastAsia="SimSun" w:hAnsi="StobiSerif Regular" w:cs="Arial"/>
          <w:kern w:val="1"/>
          <w:sz w:val="22"/>
          <w:szCs w:val="22"/>
          <w:lang w:val="en-US" w:bidi="hi-IN"/>
        </w:rPr>
        <w:t>;</w:t>
      </w:r>
      <w:r w:rsidR="00FA6ACD" w:rsidRPr="00FF0D13">
        <w:rPr>
          <w:rFonts w:ascii="StobiSerif Regular" w:eastAsia="SimSun" w:hAnsi="StobiSerif Regular" w:cs="Arial"/>
          <w:kern w:val="1"/>
          <w:sz w:val="22"/>
          <w:szCs w:val="22"/>
          <w:lang w:val="en-US" w:bidi="hi-IN"/>
        </w:rPr>
        <w:t xml:space="preserve"> </w:t>
      </w:r>
    </w:p>
    <w:p w14:paraId="080326C5" w14:textId="4EFF4C8B" w:rsidR="00FA6ACD" w:rsidRPr="00FF0D13" w:rsidRDefault="003A609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9</w:t>
      </w:r>
      <w:r w:rsidR="00690484" w:rsidRPr="00FF0D13">
        <w:rPr>
          <w:rFonts w:ascii="StobiSerif Regular" w:eastAsia="SimSun" w:hAnsi="StobiSerif Regular" w:cs="Arial"/>
          <w:kern w:val="1"/>
          <w:sz w:val="22"/>
          <w:szCs w:val="22"/>
          <w:lang w:val="en-US" w:bidi="hi-IN"/>
        </w:rPr>
        <w:t xml:space="preserve">) учествува во вршење на ревизија или на друг начин влијае врз резултатите на ревизијата </w:t>
      </w:r>
      <w:r w:rsidR="00643C4F" w:rsidRPr="00FF0D13">
        <w:rPr>
          <w:rFonts w:ascii="StobiSerif Regular" w:eastAsia="SimSun" w:hAnsi="StobiSerif Regular" w:cs="Arial"/>
          <w:kern w:val="1"/>
          <w:sz w:val="22"/>
          <w:szCs w:val="22"/>
          <w:lang w:val="en-US" w:bidi="hi-IN"/>
        </w:rPr>
        <w:t xml:space="preserve">спротивно на член 81 </w:t>
      </w:r>
      <w:r w:rsidR="00EB45A6" w:rsidRPr="00FF0D13">
        <w:rPr>
          <w:rFonts w:ascii="StobiSerif Regular" w:eastAsia="SimSun" w:hAnsi="StobiSerif Regular" w:cs="Arial"/>
          <w:kern w:val="1"/>
          <w:sz w:val="22"/>
          <w:szCs w:val="22"/>
          <w:lang w:val="en-US" w:bidi="hi-IN"/>
        </w:rPr>
        <w:t xml:space="preserve">став </w:t>
      </w:r>
      <w:r w:rsidR="00A50D63" w:rsidRPr="00FF0D13">
        <w:rPr>
          <w:rFonts w:ascii="StobiSerif Regular" w:eastAsia="SimSun" w:hAnsi="StobiSerif Regular" w:cs="Arial"/>
          <w:kern w:val="1"/>
          <w:sz w:val="22"/>
          <w:szCs w:val="22"/>
          <w:lang w:val="en-US" w:bidi="hi-IN"/>
        </w:rPr>
        <w:t xml:space="preserve"> (</w:t>
      </w:r>
      <w:r w:rsidR="00FA4B3F" w:rsidRPr="00FF0D13">
        <w:rPr>
          <w:rFonts w:ascii="StobiSerif Regular" w:eastAsia="SimSun" w:hAnsi="StobiSerif Regular" w:cs="Arial"/>
          <w:kern w:val="1"/>
          <w:sz w:val="22"/>
          <w:szCs w:val="22"/>
          <w:lang w:val="en-US" w:bidi="hi-IN"/>
        </w:rPr>
        <w:t>5</w:t>
      </w:r>
      <w:r w:rsidR="00A50D63" w:rsidRPr="00FF0D13">
        <w:rPr>
          <w:rFonts w:ascii="StobiSerif Regular" w:eastAsia="SimSun" w:hAnsi="StobiSerif Regular" w:cs="Arial"/>
          <w:kern w:val="1"/>
          <w:sz w:val="22"/>
          <w:szCs w:val="22"/>
          <w:lang w:val="en-US" w:bidi="hi-IN"/>
        </w:rPr>
        <w:t xml:space="preserve">) </w:t>
      </w:r>
      <w:r w:rsidR="00FA6ACD" w:rsidRPr="00FF0D13">
        <w:rPr>
          <w:rFonts w:ascii="StobiSerif Regular" w:eastAsia="SimSun" w:hAnsi="StobiSerif Regular" w:cs="Arial"/>
          <w:kern w:val="1"/>
          <w:sz w:val="22"/>
          <w:szCs w:val="22"/>
          <w:lang w:val="en-US" w:bidi="hi-IN"/>
        </w:rPr>
        <w:t>на овој закон;</w:t>
      </w:r>
    </w:p>
    <w:p w14:paraId="2EEB89B2" w14:textId="33285A39" w:rsidR="00404BD4" w:rsidRPr="00FF0D13" w:rsidRDefault="003A609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10</w:t>
      </w:r>
      <w:r w:rsidR="00404BD4" w:rsidRPr="00FF0D13">
        <w:rPr>
          <w:rFonts w:ascii="StobiSerif Regular" w:eastAsia="SimSun" w:hAnsi="StobiSerif Regular" w:cs="Arial"/>
          <w:kern w:val="1"/>
          <w:sz w:val="22"/>
          <w:szCs w:val="22"/>
          <w:lang w:val="en-US" w:bidi="hi-IN"/>
        </w:rPr>
        <w:t xml:space="preserve">) како проверувач не ги оценил сите елементи согласно  член  92 став (7) од овој закон и </w:t>
      </w:r>
    </w:p>
    <w:p w14:paraId="71025B49" w14:textId="4B68CB32" w:rsidR="00BB1AA7" w:rsidRPr="00FF0D13" w:rsidRDefault="00C329F1"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1</w:t>
      </w:r>
      <w:r w:rsidR="003A609D" w:rsidRPr="00FF0D13">
        <w:rPr>
          <w:rFonts w:ascii="StobiSerif Regular" w:eastAsia="SimSun" w:hAnsi="StobiSerif Regular" w:cs="Arial"/>
          <w:kern w:val="1"/>
          <w:sz w:val="22"/>
          <w:szCs w:val="22"/>
          <w:lang w:val="en-US" w:bidi="hi-IN"/>
        </w:rPr>
        <w:t>1</w:t>
      </w:r>
      <w:r w:rsidR="00BB1AA7" w:rsidRPr="00FF0D13">
        <w:rPr>
          <w:rFonts w:ascii="StobiSerif Regular" w:eastAsia="SimSun" w:hAnsi="StobiSerif Regular" w:cs="Arial"/>
          <w:kern w:val="1"/>
          <w:sz w:val="22"/>
          <w:szCs w:val="22"/>
          <w:lang w:val="en-US" w:bidi="hi-IN"/>
        </w:rPr>
        <w:t>) навремено и/или во целост не постапил по изречената наредба од член 140 став (</w:t>
      </w:r>
      <w:r w:rsidR="00244425" w:rsidRPr="00FF0D13">
        <w:rPr>
          <w:rFonts w:ascii="StobiSerif Regular" w:eastAsia="SimSun" w:hAnsi="StobiSerif Regular" w:cs="Arial"/>
          <w:kern w:val="1"/>
          <w:sz w:val="22"/>
          <w:szCs w:val="22"/>
          <w:lang w:val="en-US" w:bidi="hi-IN"/>
        </w:rPr>
        <w:t>1</w:t>
      </w:r>
      <w:r w:rsidR="00BB1AA7" w:rsidRPr="00FF0D13">
        <w:rPr>
          <w:rFonts w:ascii="StobiSerif Regular" w:eastAsia="SimSun" w:hAnsi="StobiSerif Regular" w:cs="Arial"/>
          <w:kern w:val="1"/>
          <w:sz w:val="22"/>
          <w:szCs w:val="22"/>
          <w:lang w:val="en-US" w:bidi="hi-IN"/>
        </w:rPr>
        <w:t>) на овој закон</w:t>
      </w:r>
      <w:r w:rsidR="007B1DEC" w:rsidRPr="00FF0D13">
        <w:rPr>
          <w:rFonts w:ascii="StobiSerif Regular" w:eastAsia="SimSun" w:hAnsi="StobiSerif Regular" w:cs="Arial"/>
          <w:kern w:val="1"/>
          <w:sz w:val="22"/>
          <w:szCs w:val="22"/>
          <w:lang w:val="en-US" w:bidi="hi-IN"/>
        </w:rPr>
        <w:t xml:space="preserve"> и</w:t>
      </w:r>
    </w:p>
    <w:p w14:paraId="376112A7" w14:textId="6DF19231" w:rsidR="00FA6ACD" w:rsidRPr="00FF0D13" w:rsidRDefault="00BB1AA7"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 xml:space="preserve"> </w:t>
      </w:r>
      <w:r w:rsidR="00623CED" w:rsidRPr="00FF0D13">
        <w:rPr>
          <w:rFonts w:ascii="StobiSerif Regular" w:eastAsia="SimSun" w:hAnsi="StobiSerif Regular" w:cs="Arial"/>
          <w:kern w:val="1"/>
          <w:sz w:val="22"/>
          <w:szCs w:val="22"/>
          <w:lang w:val="en-US" w:bidi="hi-IN"/>
        </w:rPr>
        <w:t>1</w:t>
      </w:r>
      <w:r w:rsidR="003A609D" w:rsidRPr="00FF0D13">
        <w:rPr>
          <w:rFonts w:ascii="StobiSerif Regular" w:eastAsia="SimSun" w:hAnsi="StobiSerif Regular" w:cs="Arial"/>
          <w:kern w:val="1"/>
          <w:sz w:val="22"/>
          <w:szCs w:val="22"/>
          <w:lang w:val="en-US" w:bidi="hi-IN"/>
        </w:rPr>
        <w:t>2</w:t>
      </w:r>
      <w:r w:rsidRPr="00FF0D13">
        <w:rPr>
          <w:rFonts w:ascii="StobiSerif Regular" w:eastAsia="SimSun" w:hAnsi="StobiSerif Regular" w:cs="Arial"/>
          <w:kern w:val="1"/>
          <w:sz w:val="22"/>
          <w:szCs w:val="22"/>
          <w:lang w:val="en-US" w:bidi="hi-IN"/>
        </w:rPr>
        <w:t xml:space="preserve">) сторил нова повреда на </w:t>
      </w:r>
      <w:r w:rsidR="00E074E0" w:rsidRPr="00FF0D13">
        <w:rPr>
          <w:rFonts w:ascii="StobiSerif Regular" w:eastAsia="SimSun" w:hAnsi="StobiSerif Regular" w:cs="Arial"/>
          <w:kern w:val="1"/>
          <w:sz w:val="22"/>
          <w:szCs w:val="22"/>
          <w:lang w:val="en-US" w:bidi="hi-IN"/>
        </w:rPr>
        <w:t>прописите</w:t>
      </w:r>
      <w:r w:rsidRPr="00FF0D13">
        <w:rPr>
          <w:rFonts w:ascii="StobiSerif Regular" w:eastAsia="SimSun" w:hAnsi="StobiSerif Regular" w:cs="Arial"/>
          <w:kern w:val="1"/>
          <w:sz w:val="22"/>
          <w:szCs w:val="22"/>
          <w:lang w:val="en-US" w:bidi="hi-IN"/>
        </w:rPr>
        <w:t xml:space="preserve"> за ревизија за кои е предвидена мерка издавање на наредба од член 140 став (</w:t>
      </w:r>
      <w:r w:rsidR="00244425" w:rsidRPr="00FF0D13">
        <w:rPr>
          <w:rFonts w:ascii="StobiSerif Regular" w:eastAsia="SimSun" w:hAnsi="StobiSerif Regular" w:cs="Arial"/>
          <w:kern w:val="1"/>
          <w:sz w:val="22"/>
          <w:szCs w:val="22"/>
          <w:lang w:val="en-US" w:bidi="hi-IN"/>
        </w:rPr>
        <w:t>1</w:t>
      </w:r>
      <w:r w:rsidRPr="00FF0D13">
        <w:rPr>
          <w:rFonts w:ascii="StobiSerif Regular" w:eastAsia="SimSun" w:hAnsi="StobiSerif Regular" w:cs="Arial"/>
          <w:kern w:val="1"/>
          <w:sz w:val="22"/>
          <w:szCs w:val="22"/>
          <w:lang w:val="en-US" w:bidi="hi-IN"/>
        </w:rPr>
        <w:t>) на овој закон;</w:t>
      </w:r>
      <w:r w:rsidR="00B843AF" w:rsidRPr="00FF0D13">
        <w:rPr>
          <w:rFonts w:ascii="StobiSerif Regular" w:eastAsia="SimSun" w:hAnsi="StobiSerif Regular" w:cs="Arial"/>
          <w:kern w:val="1"/>
          <w:sz w:val="22"/>
          <w:szCs w:val="22"/>
          <w:lang w:val="en-US" w:bidi="hi-IN"/>
        </w:rPr>
        <w:t xml:space="preserve"> </w:t>
      </w:r>
    </w:p>
    <w:p w14:paraId="6B9E27D3" w14:textId="5C23D963" w:rsidR="00584E56" w:rsidRPr="00FF0D13" w:rsidRDefault="00E8548F" w:rsidP="00FF0D13">
      <w:pPr>
        <w:widowControl w:val="0"/>
        <w:ind w:firstLine="720"/>
        <w:jc w:val="both"/>
        <w:rPr>
          <w:rFonts w:ascii="StobiSerif Regular" w:eastAsia="SimSun" w:hAnsi="StobiSerif Regular" w:cs="Arial"/>
          <w:kern w:val="1"/>
          <w:sz w:val="22"/>
          <w:szCs w:val="22"/>
          <w:lang w:val="en-US" w:bidi="hi-IN"/>
        </w:rPr>
      </w:pPr>
      <w:r w:rsidRPr="00FF0D13" w:rsidDel="00E8548F">
        <w:rPr>
          <w:rFonts w:ascii="StobiSerif Regular" w:eastAsia="SimSun" w:hAnsi="StobiSerif Regular" w:cs="Arial"/>
          <w:kern w:val="1"/>
          <w:sz w:val="22"/>
          <w:szCs w:val="22"/>
          <w:lang w:val="en-US" w:bidi="hi-IN"/>
        </w:rPr>
        <w:t xml:space="preserve"> </w:t>
      </w:r>
      <w:r w:rsidR="00FA6ACD" w:rsidRPr="00FF0D13">
        <w:rPr>
          <w:rFonts w:ascii="StobiSerif Regular" w:eastAsia="SimSun" w:hAnsi="StobiSerif Regular" w:cs="Arial"/>
          <w:kern w:val="1"/>
          <w:sz w:val="22"/>
          <w:szCs w:val="22"/>
          <w:lang w:val="en-US" w:bidi="hi-IN"/>
        </w:rPr>
        <w:t>(</w:t>
      </w:r>
      <w:r w:rsidR="006E2C21" w:rsidRPr="00FF0D13">
        <w:rPr>
          <w:rFonts w:ascii="StobiSerif Regular" w:eastAsia="SimSun" w:hAnsi="StobiSerif Regular" w:cs="Arial"/>
          <w:kern w:val="1"/>
          <w:sz w:val="22"/>
          <w:szCs w:val="22"/>
          <w:lang w:val="en-US" w:bidi="hi-IN"/>
        </w:rPr>
        <w:t>2</w:t>
      </w:r>
      <w:r w:rsidR="00FA6ACD" w:rsidRPr="00FF0D13">
        <w:rPr>
          <w:rFonts w:ascii="StobiSerif Regular" w:eastAsia="SimSun" w:hAnsi="StobiSerif Regular" w:cs="Arial"/>
          <w:kern w:val="1"/>
          <w:sz w:val="22"/>
          <w:szCs w:val="22"/>
          <w:lang w:val="en-US" w:bidi="hi-IN"/>
        </w:rPr>
        <w:t xml:space="preserve">) Комисијата со решение му изрекува мерка времена забрана за вршење на ревизија на друштвото за ревизија, </w:t>
      </w:r>
      <w:r w:rsidR="0099307E" w:rsidRPr="00FF0D13">
        <w:rPr>
          <w:rFonts w:ascii="StobiSerif Regular" w:eastAsia="SimSun" w:hAnsi="StobiSerif Regular" w:cs="Arial"/>
          <w:kern w:val="1"/>
          <w:sz w:val="22"/>
          <w:szCs w:val="22"/>
          <w:lang w:val="en-US" w:bidi="hi-IN"/>
        </w:rPr>
        <w:t>особено доколку:</w:t>
      </w:r>
    </w:p>
    <w:p w14:paraId="0714211B" w14:textId="12682A24" w:rsidR="007163B8" w:rsidRPr="00FF0D13" w:rsidRDefault="00F111D7"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1) вработи овластен ревизор спротивно на член 6 став (3) од овој член;</w:t>
      </w:r>
    </w:p>
    <w:p w14:paraId="174B8FAF" w14:textId="494C04F4" w:rsidR="0011538A" w:rsidRPr="00FF0D13" w:rsidRDefault="00F111D7"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2</w:t>
      </w:r>
      <w:r w:rsidR="00FA6ACD" w:rsidRPr="00FF0D13">
        <w:rPr>
          <w:rFonts w:ascii="StobiSerif Regular" w:eastAsia="SimSun" w:hAnsi="StobiSerif Regular" w:cs="Arial"/>
          <w:kern w:val="1"/>
          <w:sz w:val="22"/>
          <w:szCs w:val="22"/>
          <w:lang w:val="en-US" w:bidi="hi-IN"/>
        </w:rPr>
        <w:t xml:space="preserve">) </w:t>
      </w:r>
      <w:r w:rsidR="00A84B83" w:rsidRPr="00FF0D13">
        <w:rPr>
          <w:rFonts w:ascii="StobiSerif Regular" w:eastAsia="SimSun" w:hAnsi="StobiSerif Regular" w:cs="Arial"/>
          <w:kern w:val="1"/>
          <w:sz w:val="22"/>
          <w:szCs w:val="22"/>
          <w:lang w:val="en-US" w:bidi="hi-IN"/>
        </w:rPr>
        <w:t xml:space="preserve"> не постап</w:t>
      </w:r>
      <w:r w:rsidR="0011538A" w:rsidRPr="00FF0D13">
        <w:rPr>
          <w:rFonts w:ascii="StobiSerif Regular" w:eastAsia="SimSun" w:hAnsi="StobiSerif Regular" w:cs="Arial"/>
          <w:kern w:val="1"/>
          <w:sz w:val="22"/>
          <w:szCs w:val="22"/>
          <w:lang w:val="en-US" w:bidi="hi-IN"/>
        </w:rPr>
        <w:t>и</w:t>
      </w:r>
      <w:r w:rsidR="00A50D63" w:rsidRPr="00FF0D13">
        <w:rPr>
          <w:rFonts w:ascii="StobiSerif Regular" w:eastAsia="SimSun" w:hAnsi="StobiSerif Regular" w:cs="Arial"/>
          <w:kern w:val="1"/>
          <w:sz w:val="22"/>
          <w:szCs w:val="22"/>
          <w:lang w:val="en-US" w:bidi="hi-IN"/>
        </w:rPr>
        <w:t xml:space="preserve"> </w:t>
      </w:r>
      <w:r w:rsidR="00A84B83" w:rsidRPr="00FF0D13">
        <w:rPr>
          <w:rFonts w:ascii="StobiSerif Regular" w:eastAsia="SimSun" w:hAnsi="StobiSerif Regular" w:cs="Arial"/>
          <w:kern w:val="1"/>
          <w:sz w:val="22"/>
          <w:szCs w:val="22"/>
          <w:lang w:val="en-US" w:bidi="hi-IN"/>
        </w:rPr>
        <w:t xml:space="preserve">согласно член </w:t>
      </w:r>
      <w:r w:rsidR="00B54B72" w:rsidRPr="00FF0D13">
        <w:rPr>
          <w:rFonts w:ascii="StobiSerif Regular" w:eastAsia="SimSun" w:hAnsi="StobiSerif Regular" w:cs="Arial"/>
          <w:kern w:val="1"/>
          <w:sz w:val="22"/>
          <w:szCs w:val="22"/>
          <w:lang w:val="en-US" w:bidi="hi-IN"/>
        </w:rPr>
        <w:t xml:space="preserve">65 </w:t>
      </w:r>
      <w:r w:rsidR="00A84B83" w:rsidRPr="00FF0D13">
        <w:rPr>
          <w:rFonts w:ascii="StobiSerif Regular" w:eastAsia="SimSun" w:hAnsi="StobiSerif Regular" w:cs="Arial"/>
          <w:kern w:val="1"/>
          <w:sz w:val="22"/>
          <w:szCs w:val="22"/>
          <w:lang w:val="en-US" w:bidi="hi-IN"/>
        </w:rPr>
        <w:t>став (4) од овој закон</w:t>
      </w:r>
      <w:r w:rsidR="0011538A" w:rsidRPr="00FF0D13">
        <w:rPr>
          <w:rFonts w:ascii="StobiSerif Regular" w:eastAsia="SimSun" w:hAnsi="StobiSerif Regular" w:cs="Arial"/>
          <w:kern w:val="1"/>
          <w:sz w:val="22"/>
          <w:szCs w:val="22"/>
          <w:lang w:val="en-US" w:bidi="hi-IN"/>
        </w:rPr>
        <w:t>;</w:t>
      </w:r>
    </w:p>
    <w:p w14:paraId="2A17D2B9" w14:textId="35FDC73F" w:rsidR="000B6213" w:rsidRPr="00FF0D13" w:rsidRDefault="000B6213"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3) не ја извести Комисијата согласно  член 6</w:t>
      </w:r>
      <w:r w:rsidR="006A4CD8" w:rsidRPr="00FF0D13">
        <w:rPr>
          <w:rFonts w:ascii="StobiSerif Regular" w:eastAsia="SimSun" w:hAnsi="StobiSerif Regular" w:cs="Arial"/>
          <w:kern w:val="1"/>
          <w:sz w:val="22"/>
          <w:szCs w:val="22"/>
          <w:lang w:val="en-US" w:bidi="hi-IN"/>
        </w:rPr>
        <w:t>9</w:t>
      </w:r>
      <w:r w:rsidRPr="00FF0D13">
        <w:rPr>
          <w:rFonts w:ascii="StobiSerif Regular" w:eastAsia="SimSun" w:hAnsi="StobiSerif Regular" w:cs="Arial"/>
          <w:kern w:val="1"/>
          <w:sz w:val="22"/>
          <w:szCs w:val="22"/>
          <w:lang w:val="en-US" w:bidi="hi-IN"/>
        </w:rPr>
        <w:t xml:space="preserve"> став (5)  од овој закон;</w:t>
      </w:r>
    </w:p>
    <w:p w14:paraId="497F2393" w14:textId="6F1FC70E" w:rsidR="009D04F0" w:rsidRPr="00FF0D13" w:rsidRDefault="009835C8"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4</w:t>
      </w:r>
      <w:r w:rsidR="005C19B9" w:rsidRPr="00FF0D13">
        <w:rPr>
          <w:rFonts w:ascii="StobiSerif Regular" w:eastAsia="SimSun" w:hAnsi="StobiSerif Regular" w:cs="Arial"/>
          <w:kern w:val="1"/>
          <w:sz w:val="22"/>
          <w:szCs w:val="22"/>
          <w:lang w:val="en-US" w:bidi="hi-IN"/>
        </w:rPr>
        <w:t>) постапило спротивно на одредбите за известување за промена на впишаните податоци во Регистарот на друштва за ревизија согласно  член 76 став (3) на овој закон;</w:t>
      </w:r>
    </w:p>
    <w:p w14:paraId="2D849B77" w14:textId="566E046F" w:rsidR="009D04F0" w:rsidRPr="00FF0D13" w:rsidRDefault="009D04F0" w:rsidP="009D04F0">
      <w:pPr>
        <w:widowControl w:val="0"/>
        <w:ind w:firstLine="720"/>
        <w:jc w:val="both"/>
        <w:rPr>
          <w:rFonts w:ascii="StobiSerif Regular" w:eastAsia="SimSun" w:hAnsi="StobiSerif Regular" w:cs="Arial"/>
          <w:kern w:val="1"/>
          <w:sz w:val="22"/>
          <w:szCs w:val="22"/>
          <w:lang w:val="en-US" w:bidi="hi-IN"/>
        </w:rPr>
      </w:pPr>
    </w:p>
    <w:p w14:paraId="280790A7" w14:textId="2A1939AE" w:rsidR="002F3326" w:rsidRPr="00FF0D13" w:rsidRDefault="00E8714F"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5</w:t>
      </w:r>
      <w:r w:rsidR="00FA6ACD" w:rsidRPr="00FF0D13">
        <w:rPr>
          <w:rFonts w:ascii="StobiSerif Regular" w:eastAsia="SimSun" w:hAnsi="StobiSerif Regular" w:cs="Arial"/>
          <w:kern w:val="1"/>
          <w:sz w:val="22"/>
          <w:szCs w:val="22"/>
          <w:lang w:val="en-US" w:bidi="hi-IN"/>
        </w:rPr>
        <w:t xml:space="preserve">) </w:t>
      </w:r>
      <w:r w:rsidR="000C79DA" w:rsidRPr="00FF0D13">
        <w:rPr>
          <w:rFonts w:ascii="StobiSerif Regular" w:eastAsia="SimSun" w:hAnsi="StobiSerif Regular" w:cs="Arial"/>
          <w:kern w:val="1"/>
          <w:sz w:val="22"/>
          <w:szCs w:val="22"/>
          <w:lang w:val="en-US" w:bidi="hi-IN"/>
        </w:rPr>
        <w:t>врши ревизија во услови на постоење на заканите  од</w:t>
      </w:r>
      <w:r w:rsidR="00FA6ACD" w:rsidRPr="00FF0D13">
        <w:rPr>
          <w:rFonts w:ascii="StobiSerif Regular" w:eastAsia="SimSun" w:hAnsi="StobiSerif Regular" w:cs="Arial"/>
          <w:kern w:val="1"/>
          <w:sz w:val="22"/>
          <w:szCs w:val="22"/>
          <w:lang w:val="en-US" w:bidi="hi-IN"/>
        </w:rPr>
        <w:t xml:space="preserve"> член 8</w:t>
      </w:r>
      <w:r w:rsidR="00F54142" w:rsidRPr="00FF0D13">
        <w:rPr>
          <w:rFonts w:ascii="StobiSerif Regular" w:eastAsia="SimSun" w:hAnsi="StobiSerif Regular" w:cs="Arial"/>
          <w:kern w:val="1"/>
          <w:sz w:val="22"/>
          <w:szCs w:val="22"/>
          <w:lang w:val="en-US" w:bidi="hi-IN"/>
        </w:rPr>
        <w:t>0</w:t>
      </w:r>
      <w:r w:rsidR="00FA6ACD" w:rsidRPr="00FF0D13">
        <w:rPr>
          <w:rFonts w:ascii="StobiSerif Regular" w:eastAsia="SimSun" w:hAnsi="StobiSerif Regular" w:cs="Arial"/>
          <w:kern w:val="1"/>
          <w:sz w:val="22"/>
          <w:szCs w:val="22"/>
          <w:lang w:val="en-US" w:bidi="hi-IN"/>
        </w:rPr>
        <w:t xml:space="preserve"> став (9) </w:t>
      </w:r>
      <w:r w:rsidR="000C79DA" w:rsidRPr="00FF0D13">
        <w:rPr>
          <w:rFonts w:ascii="StobiSerif Regular" w:eastAsia="SimSun" w:hAnsi="StobiSerif Regular" w:cs="Arial"/>
          <w:kern w:val="1"/>
          <w:sz w:val="22"/>
          <w:szCs w:val="22"/>
          <w:lang w:val="en-US" w:bidi="hi-IN"/>
        </w:rPr>
        <w:t>од овој закон;</w:t>
      </w:r>
    </w:p>
    <w:p w14:paraId="32BD23D8" w14:textId="4F497F39" w:rsidR="006A5012" w:rsidRPr="00FF0D13" w:rsidRDefault="00E8714F"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6</w:t>
      </w:r>
      <w:r w:rsidR="00C4113A" w:rsidRPr="00FF0D13">
        <w:rPr>
          <w:rFonts w:ascii="StobiSerif Regular" w:eastAsia="SimSun" w:hAnsi="StobiSerif Regular" w:cs="Arial"/>
          <w:kern w:val="1"/>
          <w:sz w:val="22"/>
          <w:szCs w:val="22"/>
          <w:lang w:val="en-US" w:bidi="hi-IN"/>
        </w:rPr>
        <w:t xml:space="preserve">) </w:t>
      </w:r>
      <w:r w:rsidR="002F3326" w:rsidRPr="00FF0D13">
        <w:rPr>
          <w:rFonts w:ascii="StobiSerif Regular" w:eastAsia="SimSun" w:hAnsi="StobiSerif Regular" w:cs="Arial"/>
          <w:kern w:val="1"/>
          <w:sz w:val="22"/>
          <w:szCs w:val="22"/>
          <w:lang w:val="en-US" w:bidi="hi-IN"/>
        </w:rPr>
        <w:t>пр</w:t>
      </w:r>
      <w:r w:rsidR="002F77F8" w:rsidRPr="00FF0D13">
        <w:rPr>
          <w:rFonts w:ascii="StobiSerif Regular" w:eastAsia="SimSun" w:hAnsi="StobiSerif Regular" w:cs="Arial"/>
          <w:kern w:val="1"/>
          <w:sz w:val="22"/>
          <w:szCs w:val="22"/>
          <w:lang w:val="en-US" w:bidi="hi-IN"/>
        </w:rPr>
        <w:t xml:space="preserve">ед прифаќањето или продолжувањето на ангажман за ревизија </w:t>
      </w:r>
      <w:r w:rsidR="00F4790B" w:rsidRPr="00FF0D13">
        <w:rPr>
          <w:rFonts w:ascii="StobiSerif Regular" w:eastAsia="SimSun" w:hAnsi="StobiSerif Regular" w:cs="Arial"/>
          <w:kern w:val="1"/>
          <w:sz w:val="22"/>
          <w:szCs w:val="22"/>
          <w:lang w:val="en-US" w:bidi="hi-IN"/>
        </w:rPr>
        <w:t xml:space="preserve">не постапува согласно </w:t>
      </w:r>
      <w:r w:rsidR="00FA6ACD" w:rsidRPr="00FF0D13">
        <w:rPr>
          <w:rFonts w:ascii="StobiSerif Regular" w:eastAsia="SimSun" w:hAnsi="StobiSerif Regular" w:cs="Arial"/>
          <w:kern w:val="1"/>
          <w:sz w:val="22"/>
          <w:szCs w:val="22"/>
          <w:lang w:val="en-US" w:bidi="hi-IN"/>
        </w:rPr>
        <w:t>член 8</w:t>
      </w:r>
      <w:r w:rsidR="00F54142" w:rsidRPr="00FF0D13">
        <w:rPr>
          <w:rFonts w:ascii="StobiSerif Regular" w:eastAsia="SimSun" w:hAnsi="StobiSerif Regular" w:cs="Arial"/>
          <w:kern w:val="1"/>
          <w:sz w:val="22"/>
          <w:szCs w:val="22"/>
          <w:lang w:val="en-US" w:bidi="hi-IN"/>
        </w:rPr>
        <w:t>5</w:t>
      </w:r>
      <w:r w:rsidR="002F3326" w:rsidRPr="00FF0D13">
        <w:rPr>
          <w:rFonts w:ascii="StobiSerif Regular" w:eastAsia="SimSun" w:hAnsi="StobiSerif Regular" w:cs="Arial"/>
          <w:kern w:val="1"/>
          <w:sz w:val="22"/>
          <w:szCs w:val="22"/>
          <w:lang w:val="en-US" w:bidi="hi-IN"/>
        </w:rPr>
        <w:t xml:space="preserve"> став (1) и/или став (2)</w:t>
      </w:r>
      <w:r w:rsidR="00FA6ACD" w:rsidRPr="00FF0D13">
        <w:rPr>
          <w:rFonts w:ascii="StobiSerif Regular" w:eastAsia="SimSun" w:hAnsi="StobiSerif Regular" w:cs="Arial"/>
          <w:kern w:val="1"/>
          <w:sz w:val="22"/>
          <w:szCs w:val="22"/>
          <w:lang w:val="en-US" w:bidi="hi-IN"/>
        </w:rPr>
        <w:t xml:space="preserve"> од овој закон</w:t>
      </w:r>
      <w:r w:rsidR="00480976" w:rsidRPr="00FF0D13">
        <w:rPr>
          <w:rFonts w:ascii="StobiSerif Regular" w:eastAsia="SimSun" w:hAnsi="StobiSerif Regular" w:cs="Arial"/>
          <w:kern w:val="1"/>
          <w:sz w:val="22"/>
          <w:szCs w:val="22"/>
          <w:lang w:val="en-US" w:bidi="hi-IN"/>
        </w:rPr>
        <w:t>;</w:t>
      </w:r>
      <w:r w:rsidR="006A5012" w:rsidRPr="00FF0D13">
        <w:rPr>
          <w:rFonts w:ascii="StobiSerif Regular" w:eastAsia="SimSun" w:hAnsi="StobiSerif Regular" w:cs="Arial"/>
          <w:kern w:val="1"/>
          <w:sz w:val="22"/>
          <w:szCs w:val="22"/>
          <w:lang w:val="en-US" w:bidi="hi-IN"/>
        </w:rPr>
        <w:t xml:space="preserve"> </w:t>
      </w:r>
    </w:p>
    <w:p w14:paraId="16502865" w14:textId="12231D22" w:rsidR="006A5012" w:rsidRPr="00FF0D13" w:rsidRDefault="00E8714F"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7</w:t>
      </w:r>
      <w:r w:rsidR="006A5012" w:rsidRPr="00FF0D13">
        <w:rPr>
          <w:rFonts w:ascii="StobiSerif Regular" w:eastAsia="SimSun" w:hAnsi="StobiSerif Regular" w:cs="Arial"/>
          <w:kern w:val="1"/>
          <w:sz w:val="22"/>
          <w:szCs w:val="22"/>
          <w:lang w:val="en-US" w:bidi="hi-IN"/>
        </w:rPr>
        <w:t xml:space="preserve">) врши ревизија спротивно на член 81 став (5) на овој закон; </w:t>
      </w:r>
    </w:p>
    <w:p w14:paraId="2DF14D22" w14:textId="2AB21C7F" w:rsidR="00FA6ACD" w:rsidRPr="00FF0D13" w:rsidRDefault="00E8714F"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8</w:t>
      </w:r>
      <w:r w:rsidR="006A5012" w:rsidRPr="00FF0D13">
        <w:rPr>
          <w:rFonts w:ascii="StobiSerif Regular" w:eastAsia="SimSun" w:hAnsi="StobiSerif Regular" w:cs="Arial"/>
          <w:kern w:val="1"/>
          <w:sz w:val="22"/>
          <w:szCs w:val="22"/>
          <w:lang w:val="en-US" w:bidi="hi-IN"/>
        </w:rPr>
        <w:t>)</w:t>
      </w:r>
      <w:r w:rsidR="0012276B" w:rsidRPr="00FF0D13">
        <w:rPr>
          <w:rFonts w:ascii="StobiSerif Regular" w:eastAsia="SimSun" w:hAnsi="StobiSerif Regular" w:cs="Arial"/>
          <w:kern w:val="1"/>
          <w:sz w:val="22"/>
          <w:szCs w:val="22"/>
          <w:lang w:val="en-US" w:bidi="hi-IN"/>
        </w:rPr>
        <w:t xml:space="preserve"> навремено не презема</w:t>
      </w:r>
      <w:r w:rsidR="006A5012" w:rsidRPr="00FF0D13">
        <w:rPr>
          <w:rFonts w:ascii="StobiSerif Regular" w:eastAsia="SimSun" w:hAnsi="StobiSerif Regular" w:cs="Arial"/>
          <w:kern w:val="1"/>
          <w:sz w:val="22"/>
          <w:szCs w:val="22"/>
          <w:lang w:val="en-US" w:bidi="hi-IN"/>
        </w:rPr>
        <w:t xml:space="preserve"> мерки за обезбедување на независност согласно член 81 став (7) на овој закон;</w:t>
      </w:r>
    </w:p>
    <w:p w14:paraId="085A3DE9" w14:textId="1AE6C6EB" w:rsidR="009C5352" w:rsidRPr="00FF0D13" w:rsidRDefault="00E8714F"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9</w:t>
      </w:r>
      <w:r w:rsidR="009835C8" w:rsidRPr="00FF0D13">
        <w:rPr>
          <w:rFonts w:ascii="StobiSerif Regular" w:eastAsia="SimSun" w:hAnsi="StobiSerif Regular" w:cs="Arial"/>
          <w:kern w:val="1"/>
          <w:sz w:val="22"/>
          <w:szCs w:val="22"/>
          <w:lang w:val="en-US" w:bidi="hi-IN"/>
        </w:rPr>
        <w:t xml:space="preserve">) </w:t>
      </w:r>
      <w:r w:rsidR="009C5352" w:rsidRPr="00FF0D13">
        <w:rPr>
          <w:rFonts w:ascii="StobiSerif Regular" w:eastAsia="SimSun" w:hAnsi="StobiSerif Regular" w:cs="Arial"/>
          <w:kern w:val="1"/>
          <w:sz w:val="22"/>
          <w:szCs w:val="22"/>
          <w:lang w:val="en-US" w:bidi="hi-IN"/>
        </w:rPr>
        <w:t>не ја извести Комисијата за повлекување од ангажман за ревизија согласно  член 90 став (5) од овој закон;</w:t>
      </w:r>
    </w:p>
    <w:p w14:paraId="3E830D19" w14:textId="541431F2" w:rsidR="009835C8" w:rsidRPr="00FF0D13" w:rsidRDefault="009835C8" w:rsidP="0012276B">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1</w:t>
      </w:r>
      <w:r w:rsidR="00E8714F" w:rsidRPr="00FF0D13">
        <w:rPr>
          <w:rFonts w:ascii="StobiSerif Regular" w:eastAsia="SimSun" w:hAnsi="StobiSerif Regular" w:cs="Arial"/>
          <w:kern w:val="1"/>
          <w:sz w:val="22"/>
          <w:szCs w:val="22"/>
          <w:lang w:val="en-US" w:bidi="hi-IN"/>
        </w:rPr>
        <w:t>0</w:t>
      </w:r>
      <w:r w:rsidR="00126BDA" w:rsidRPr="00FF0D13">
        <w:rPr>
          <w:rFonts w:ascii="StobiSerif Regular" w:eastAsia="SimSun" w:hAnsi="StobiSerif Regular" w:cs="Arial"/>
          <w:kern w:val="1"/>
          <w:sz w:val="22"/>
          <w:szCs w:val="22"/>
          <w:lang w:val="en-US" w:bidi="hi-IN"/>
        </w:rPr>
        <w:t xml:space="preserve">) ревизорскиот извештај не е потпишан исклучиво од клучниот ревизорски партнер или клучните ревизорски партнери согласно  член 91 став (2) од овој закон и член 93 став (6) од овој закон; </w:t>
      </w:r>
    </w:p>
    <w:p w14:paraId="5A864572" w14:textId="449368C2" w:rsidR="00403E69" w:rsidRPr="00FF0D13" w:rsidRDefault="009835C8"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1</w:t>
      </w:r>
      <w:r w:rsidR="00E8714F" w:rsidRPr="00FF0D13">
        <w:rPr>
          <w:rFonts w:ascii="StobiSerif Regular" w:eastAsia="SimSun" w:hAnsi="StobiSerif Regular" w:cs="Arial"/>
          <w:kern w:val="1"/>
          <w:sz w:val="22"/>
          <w:szCs w:val="22"/>
          <w:lang w:val="en-US" w:bidi="hi-IN"/>
        </w:rPr>
        <w:t>1</w:t>
      </w:r>
      <w:r w:rsidR="00FA6ACD" w:rsidRPr="00FF0D13">
        <w:rPr>
          <w:rFonts w:ascii="StobiSerif Regular" w:eastAsia="SimSun" w:hAnsi="StobiSerif Regular" w:cs="Arial"/>
          <w:kern w:val="1"/>
          <w:sz w:val="22"/>
          <w:szCs w:val="22"/>
          <w:lang w:val="en-US" w:bidi="hi-IN"/>
        </w:rPr>
        <w:t xml:space="preserve">) </w:t>
      </w:r>
      <w:r w:rsidR="00403E69" w:rsidRPr="00FF0D13">
        <w:rPr>
          <w:rFonts w:ascii="StobiSerif Regular" w:eastAsia="SimSun" w:hAnsi="StobiSerif Regular" w:cs="Arial"/>
          <w:kern w:val="1"/>
          <w:sz w:val="22"/>
          <w:szCs w:val="22"/>
          <w:lang w:val="en-US" w:bidi="hi-IN"/>
        </w:rPr>
        <w:t xml:space="preserve">дава неревизорски услуги </w:t>
      </w:r>
      <w:r w:rsidR="00FA6ACD" w:rsidRPr="00FF0D13">
        <w:rPr>
          <w:rFonts w:ascii="StobiSerif Regular" w:eastAsia="SimSun" w:hAnsi="StobiSerif Regular" w:cs="Arial"/>
          <w:kern w:val="1"/>
          <w:sz w:val="22"/>
          <w:szCs w:val="22"/>
          <w:lang w:val="en-US" w:bidi="hi-IN"/>
        </w:rPr>
        <w:t xml:space="preserve"> спротивно на член 10</w:t>
      </w:r>
      <w:r w:rsidR="00F54142" w:rsidRPr="00FF0D13">
        <w:rPr>
          <w:rFonts w:ascii="StobiSerif Regular" w:eastAsia="SimSun" w:hAnsi="StobiSerif Regular" w:cs="Arial"/>
          <w:kern w:val="1"/>
          <w:sz w:val="22"/>
          <w:szCs w:val="22"/>
          <w:lang w:val="en-US" w:bidi="hi-IN"/>
        </w:rPr>
        <w:t>0</w:t>
      </w:r>
      <w:r w:rsidR="00FA6ACD" w:rsidRPr="00FF0D13">
        <w:rPr>
          <w:rFonts w:ascii="StobiSerif Regular" w:eastAsia="SimSun" w:hAnsi="StobiSerif Regular" w:cs="Arial"/>
          <w:kern w:val="1"/>
          <w:sz w:val="22"/>
          <w:szCs w:val="22"/>
          <w:lang w:val="en-US" w:bidi="hi-IN"/>
        </w:rPr>
        <w:t xml:space="preserve"> </w:t>
      </w:r>
      <w:r w:rsidR="00403E69" w:rsidRPr="00FF0D13">
        <w:rPr>
          <w:rFonts w:ascii="StobiSerif Regular" w:eastAsia="SimSun" w:hAnsi="StobiSerif Regular" w:cs="Arial"/>
          <w:kern w:val="1"/>
          <w:sz w:val="22"/>
          <w:szCs w:val="22"/>
          <w:lang w:val="en-US" w:bidi="hi-IN"/>
        </w:rPr>
        <w:t xml:space="preserve">ставови (1) и (2) </w:t>
      </w:r>
      <w:r w:rsidR="00FA6ACD" w:rsidRPr="00FF0D13">
        <w:rPr>
          <w:rFonts w:ascii="StobiSerif Regular" w:eastAsia="SimSun" w:hAnsi="StobiSerif Regular" w:cs="Arial"/>
          <w:kern w:val="1"/>
          <w:sz w:val="22"/>
          <w:szCs w:val="22"/>
          <w:lang w:val="en-US" w:bidi="hi-IN"/>
        </w:rPr>
        <w:t>од овој закон;</w:t>
      </w:r>
    </w:p>
    <w:p w14:paraId="675314C1" w14:textId="344F2C5A" w:rsidR="00831228" w:rsidRPr="00FF0D13" w:rsidRDefault="006010E3"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1</w:t>
      </w:r>
      <w:r w:rsidR="00E8714F" w:rsidRPr="00FF0D13">
        <w:rPr>
          <w:rFonts w:ascii="StobiSerif Regular" w:eastAsia="SimSun" w:hAnsi="StobiSerif Regular" w:cs="Arial"/>
          <w:kern w:val="1"/>
          <w:sz w:val="22"/>
          <w:szCs w:val="22"/>
          <w:lang w:val="en-US" w:bidi="hi-IN"/>
        </w:rPr>
        <w:t>2</w:t>
      </w:r>
      <w:r w:rsidR="00831228" w:rsidRPr="00FF0D13">
        <w:rPr>
          <w:rFonts w:ascii="StobiSerif Regular" w:eastAsia="SimSun" w:hAnsi="StobiSerif Regular" w:cs="Arial"/>
          <w:kern w:val="1"/>
          <w:sz w:val="22"/>
          <w:szCs w:val="22"/>
          <w:lang w:val="en-US" w:bidi="hi-IN"/>
        </w:rPr>
        <w:t>) друштвото за ревизија навремено и/или во целост не постапил</w:t>
      </w:r>
      <w:r w:rsidR="00C73DD0" w:rsidRPr="00FF0D13">
        <w:rPr>
          <w:rFonts w:ascii="StobiSerif Regular" w:eastAsia="SimSun" w:hAnsi="StobiSerif Regular" w:cs="Arial"/>
          <w:kern w:val="1"/>
          <w:sz w:val="22"/>
          <w:szCs w:val="22"/>
          <w:lang w:val="en-US" w:bidi="hi-IN"/>
        </w:rPr>
        <w:t>о</w:t>
      </w:r>
      <w:r w:rsidR="00831228" w:rsidRPr="00FF0D13">
        <w:rPr>
          <w:rFonts w:ascii="StobiSerif Regular" w:eastAsia="SimSun" w:hAnsi="StobiSerif Regular" w:cs="Arial"/>
          <w:kern w:val="1"/>
          <w:sz w:val="22"/>
          <w:szCs w:val="22"/>
          <w:lang w:val="en-US" w:bidi="hi-IN"/>
        </w:rPr>
        <w:t xml:space="preserve"> по наредбата од </w:t>
      </w:r>
      <w:r w:rsidR="000152A9" w:rsidRPr="00FF0D13">
        <w:rPr>
          <w:rFonts w:ascii="StobiSerif Regular" w:eastAsia="SimSun" w:hAnsi="StobiSerif Regular" w:cs="Arial"/>
          <w:kern w:val="1"/>
          <w:sz w:val="22"/>
          <w:szCs w:val="22"/>
          <w:lang w:val="en-US" w:bidi="hi-IN"/>
        </w:rPr>
        <w:t>член 140</w:t>
      </w:r>
      <w:r w:rsidR="00831228" w:rsidRPr="00FF0D13">
        <w:rPr>
          <w:rFonts w:ascii="StobiSerif Regular" w:eastAsia="SimSun" w:hAnsi="StobiSerif Regular" w:cs="Arial"/>
          <w:kern w:val="1"/>
          <w:sz w:val="22"/>
          <w:szCs w:val="22"/>
          <w:lang w:val="en-US" w:bidi="hi-IN"/>
        </w:rPr>
        <w:t xml:space="preserve"> став (</w:t>
      </w:r>
      <w:r w:rsidR="00244425" w:rsidRPr="00FF0D13">
        <w:rPr>
          <w:rFonts w:ascii="StobiSerif Regular" w:eastAsia="SimSun" w:hAnsi="StobiSerif Regular" w:cs="Arial"/>
          <w:kern w:val="1"/>
          <w:sz w:val="22"/>
          <w:szCs w:val="22"/>
          <w:lang w:val="en-US" w:bidi="hi-IN"/>
        </w:rPr>
        <w:t>2</w:t>
      </w:r>
      <w:r w:rsidR="00831228" w:rsidRPr="00FF0D13">
        <w:rPr>
          <w:rFonts w:ascii="StobiSerif Regular" w:eastAsia="SimSun" w:hAnsi="StobiSerif Regular" w:cs="Arial"/>
          <w:kern w:val="1"/>
          <w:sz w:val="22"/>
          <w:szCs w:val="22"/>
          <w:lang w:val="en-US" w:bidi="hi-IN"/>
        </w:rPr>
        <w:t>) на овој закон</w:t>
      </w:r>
      <w:r w:rsidR="00FE66E6" w:rsidRPr="00FF0D13">
        <w:rPr>
          <w:rFonts w:ascii="StobiSerif Regular" w:eastAsia="SimSun" w:hAnsi="StobiSerif Regular" w:cs="Arial"/>
          <w:kern w:val="1"/>
          <w:sz w:val="22"/>
          <w:szCs w:val="22"/>
          <w:lang w:val="en-US" w:bidi="hi-IN"/>
        </w:rPr>
        <w:t xml:space="preserve"> и </w:t>
      </w:r>
    </w:p>
    <w:p w14:paraId="6BBBF202" w14:textId="08713908" w:rsidR="009D04F0" w:rsidRPr="00FF0D13" w:rsidRDefault="006010E3"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1</w:t>
      </w:r>
      <w:r w:rsidR="00E8714F" w:rsidRPr="00FF0D13">
        <w:rPr>
          <w:rFonts w:ascii="StobiSerif Regular" w:eastAsia="SimSun" w:hAnsi="StobiSerif Regular" w:cs="Arial"/>
          <w:kern w:val="1"/>
          <w:sz w:val="22"/>
          <w:szCs w:val="22"/>
          <w:lang w:val="en-US" w:bidi="hi-IN"/>
        </w:rPr>
        <w:t>3</w:t>
      </w:r>
      <w:r w:rsidR="00831228" w:rsidRPr="00FF0D13">
        <w:rPr>
          <w:rFonts w:ascii="StobiSerif Regular" w:eastAsia="SimSun" w:hAnsi="StobiSerif Regular" w:cs="Arial"/>
          <w:kern w:val="1"/>
          <w:sz w:val="22"/>
          <w:szCs w:val="22"/>
          <w:lang w:val="en-US" w:bidi="hi-IN"/>
        </w:rPr>
        <w:t xml:space="preserve">) друштвото за ревизија стори нова повреда за која е предвидена мерка наредба од член </w:t>
      </w:r>
      <w:r w:rsidR="000152A9" w:rsidRPr="00FF0D13">
        <w:rPr>
          <w:rFonts w:ascii="StobiSerif Regular" w:eastAsia="SimSun" w:hAnsi="StobiSerif Regular" w:cs="Arial"/>
          <w:kern w:val="1"/>
          <w:sz w:val="22"/>
          <w:szCs w:val="22"/>
          <w:lang w:val="en-US" w:bidi="hi-IN"/>
        </w:rPr>
        <w:t>140</w:t>
      </w:r>
      <w:r w:rsidR="00831228" w:rsidRPr="00FF0D13">
        <w:rPr>
          <w:rFonts w:ascii="StobiSerif Regular" w:eastAsia="SimSun" w:hAnsi="StobiSerif Regular" w:cs="Arial"/>
          <w:kern w:val="1"/>
          <w:sz w:val="22"/>
          <w:szCs w:val="22"/>
          <w:lang w:val="en-US" w:bidi="hi-IN"/>
        </w:rPr>
        <w:t xml:space="preserve"> </w:t>
      </w:r>
      <w:r w:rsidR="00244425" w:rsidRPr="00FF0D13">
        <w:rPr>
          <w:rFonts w:ascii="StobiSerif Regular" w:eastAsia="SimSun" w:hAnsi="StobiSerif Regular" w:cs="Arial"/>
          <w:kern w:val="1"/>
          <w:sz w:val="22"/>
          <w:szCs w:val="22"/>
          <w:lang w:val="en-US" w:bidi="hi-IN"/>
        </w:rPr>
        <w:t xml:space="preserve">став (2) </w:t>
      </w:r>
      <w:r w:rsidR="00831228" w:rsidRPr="00FF0D13">
        <w:rPr>
          <w:rFonts w:ascii="StobiSerif Regular" w:eastAsia="SimSun" w:hAnsi="StobiSerif Regular" w:cs="Arial"/>
          <w:kern w:val="1"/>
          <w:sz w:val="22"/>
          <w:szCs w:val="22"/>
          <w:lang w:val="en-US" w:bidi="hi-IN"/>
        </w:rPr>
        <w:t>на овој закон</w:t>
      </w:r>
      <w:r w:rsidR="00FE66E6" w:rsidRPr="00FF0D13">
        <w:rPr>
          <w:rFonts w:ascii="StobiSerif Regular" w:eastAsia="SimSun" w:hAnsi="StobiSerif Regular" w:cs="Arial"/>
          <w:kern w:val="1"/>
          <w:sz w:val="22"/>
          <w:szCs w:val="22"/>
          <w:lang w:val="en-US" w:bidi="hi-IN"/>
        </w:rPr>
        <w:t>.</w:t>
      </w:r>
    </w:p>
    <w:p w14:paraId="1825C22B" w14:textId="58143136" w:rsidR="00FA6ACD" w:rsidRPr="00FF0D13" w:rsidRDefault="00FA6AC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w:t>
      </w:r>
      <w:r w:rsidR="006E2C21" w:rsidRPr="00FF0D13">
        <w:rPr>
          <w:rFonts w:ascii="StobiSerif Regular" w:eastAsia="SimSun" w:hAnsi="StobiSerif Regular" w:cs="Arial"/>
          <w:kern w:val="1"/>
          <w:sz w:val="22"/>
          <w:szCs w:val="22"/>
          <w:lang w:val="en-US" w:bidi="hi-IN"/>
        </w:rPr>
        <w:t>3</w:t>
      </w:r>
      <w:r w:rsidRPr="00FF0D13">
        <w:rPr>
          <w:rFonts w:ascii="StobiSerif Regular" w:eastAsia="SimSun" w:hAnsi="StobiSerif Regular" w:cs="Arial"/>
          <w:kern w:val="1"/>
          <w:sz w:val="22"/>
          <w:szCs w:val="22"/>
          <w:lang w:val="en-US" w:bidi="hi-IN"/>
        </w:rPr>
        <w:t xml:space="preserve">) Времената забрана од ставовите (1), (2) и (3) на овој член се изрекува за период не пократок од 30 дена и не подолг од три години. </w:t>
      </w:r>
    </w:p>
    <w:p w14:paraId="7B96A550" w14:textId="19B0CF05" w:rsidR="00FA6ACD" w:rsidRPr="00FF0D13" w:rsidRDefault="00FA6AC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w:t>
      </w:r>
      <w:r w:rsidR="006E2C21" w:rsidRPr="00FF0D13">
        <w:rPr>
          <w:rFonts w:ascii="StobiSerif Regular" w:eastAsia="SimSun" w:hAnsi="StobiSerif Regular" w:cs="Arial"/>
          <w:kern w:val="1"/>
          <w:sz w:val="22"/>
          <w:szCs w:val="22"/>
          <w:lang w:val="en-US" w:bidi="hi-IN"/>
        </w:rPr>
        <w:t>4</w:t>
      </w:r>
      <w:r w:rsidRPr="00FF0D13">
        <w:rPr>
          <w:rFonts w:ascii="StobiSerif Regular" w:eastAsia="SimSun" w:hAnsi="StobiSerif Regular" w:cs="Arial"/>
          <w:kern w:val="1"/>
          <w:sz w:val="22"/>
          <w:szCs w:val="22"/>
          <w:lang w:val="en-US" w:bidi="hi-IN"/>
        </w:rPr>
        <w:t xml:space="preserve">) Времената забрана од став (4) </w:t>
      </w:r>
      <w:r w:rsidR="00AD2A09" w:rsidRPr="00FF0D13">
        <w:rPr>
          <w:rFonts w:ascii="StobiSerif Regular" w:eastAsia="SimSun" w:hAnsi="StobiSerif Regular" w:cs="Arial"/>
          <w:kern w:val="1"/>
          <w:sz w:val="22"/>
          <w:szCs w:val="22"/>
          <w:lang w:val="en-US" w:bidi="hi-IN"/>
        </w:rPr>
        <w:t xml:space="preserve">на овој член </w:t>
      </w:r>
      <w:r w:rsidRPr="00FF0D13">
        <w:rPr>
          <w:rFonts w:ascii="StobiSerif Regular" w:eastAsia="SimSun" w:hAnsi="StobiSerif Regular" w:cs="Arial"/>
          <w:kern w:val="1"/>
          <w:sz w:val="22"/>
          <w:szCs w:val="22"/>
          <w:lang w:val="en-US" w:bidi="hi-IN"/>
        </w:rPr>
        <w:t xml:space="preserve">е со важност од денот на донесувањето на решението до истекот на периодот за кој забраната е изречена.  </w:t>
      </w:r>
    </w:p>
    <w:p w14:paraId="4D1FAB37" w14:textId="2F02A399" w:rsidR="00E8714F" w:rsidRPr="00FF0D13" w:rsidRDefault="00FA6ACD"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w:t>
      </w:r>
      <w:r w:rsidR="006E2C21" w:rsidRPr="00FF0D13">
        <w:rPr>
          <w:rFonts w:ascii="StobiSerif Regular" w:eastAsia="SimSun" w:hAnsi="StobiSerif Regular" w:cs="Arial"/>
          <w:kern w:val="1"/>
          <w:sz w:val="22"/>
          <w:szCs w:val="22"/>
          <w:lang w:val="en-US" w:bidi="hi-IN"/>
        </w:rPr>
        <w:t>5</w:t>
      </w:r>
      <w:r w:rsidRPr="00FF0D13">
        <w:rPr>
          <w:rFonts w:ascii="StobiSerif Regular" w:eastAsia="SimSun" w:hAnsi="StobiSerif Regular" w:cs="Arial"/>
          <w:kern w:val="1"/>
          <w:sz w:val="22"/>
          <w:szCs w:val="22"/>
          <w:lang w:val="en-US" w:bidi="hi-IN"/>
        </w:rPr>
        <w:t xml:space="preserve">) </w:t>
      </w:r>
      <w:r w:rsidR="00E8714F" w:rsidRPr="00FF0D13">
        <w:rPr>
          <w:rFonts w:ascii="StobiSerif Regular" w:eastAsia="SimSun" w:hAnsi="StobiSerif Regular" w:cs="Arial"/>
          <w:kern w:val="1"/>
          <w:sz w:val="22"/>
          <w:szCs w:val="22"/>
          <w:lang w:val="en-US" w:bidi="hi-IN"/>
        </w:rPr>
        <w:t>По истекот на периодот за кој е изречена забраната:</w:t>
      </w:r>
    </w:p>
    <w:p w14:paraId="1BFA3045" w14:textId="134AE194" w:rsidR="00E8714F" w:rsidRPr="00FF0D13" w:rsidRDefault="00E8714F"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1) о</w:t>
      </w:r>
      <w:r w:rsidR="00FA6ACD" w:rsidRPr="00FF0D13">
        <w:rPr>
          <w:rFonts w:ascii="StobiSerif Regular" w:eastAsia="SimSun" w:hAnsi="StobiSerif Regular" w:cs="Arial"/>
          <w:kern w:val="1"/>
          <w:sz w:val="22"/>
          <w:szCs w:val="22"/>
          <w:lang w:val="en-US" w:bidi="hi-IN"/>
        </w:rPr>
        <w:t>властениот ревизор од став (1) на овој член</w:t>
      </w:r>
      <w:r w:rsidR="008E06E1" w:rsidRPr="00FF0D13">
        <w:rPr>
          <w:rFonts w:ascii="StobiSerif Regular" w:eastAsia="SimSun" w:hAnsi="StobiSerif Regular" w:cs="Arial"/>
          <w:kern w:val="1"/>
          <w:sz w:val="22"/>
          <w:szCs w:val="22"/>
          <w:lang w:val="en-US" w:bidi="hi-IN"/>
        </w:rPr>
        <w:t xml:space="preserve"> </w:t>
      </w:r>
      <w:r w:rsidRPr="00FF0D13">
        <w:rPr>
          <w:rFonts w:ascii="StobiSerif Regular" w:eastAsia="SimSun" w:hAnsi="StobiSerif Regular" w:cs="Arial"/>
          <w:kern w:val="1"/>
          <w:sz w:val="22"/>
          <w:szCs w:val="22"/>
          <w:lang w:val="en-US" w:bidi="hi-IN"/>
        </w:rPr>
        <w:t>може повторно да врши ревизија и да посетува обуки за континуирано професионално усовршување</w:t>
      </w:r>
    </w:p>
    <w:p w14:paraId="4FFD47CE" w14:textId="3C148F1E" w:rsidR="00E8714F" w:rsidRPr="00FF0D13" w:rsidRDefault="00E8714F"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2) клучниот ревизорски партнер од став (2) на овој член, може повторно да врши законска ревизија</w:t>
      </w:r>
      <w:r w:rsidR="001C7C30" w:rsidRPr="00FF0D13">
        <w:rPr>
          <w:rFonts w:ascii="StobiSerif Regular" w:eastAsia="SimSun" w:hAnsi="StobiSerif Regular" w:cs="Arial"/>
          <w:kern w:val="1"/>
          <w:sz w:val="22"/>
          <w:szCs w:val="22"/>
          <w:lang w:val="en-US" w:bidi="hi-IN"/>
        </w:rPr>
        <w:t>, да потпишува ревизорски извештај</w:t>
      </w:r>
      <w:r w:rsidRPr="00FF0D13">
        <w:rPr>
          <w:rFonts w:ascii="StobiSerif Regular" w:eastAsia="SimSun" w:hAnsi="StobiSerif Regular" w:cs="Arial"/>
          <w:kern w:val="1"/>
          <w:sz w:val="22"/>
          <w:szCs w:val="22"/>
          <w:lang w:val="en-US" w:bidi="hi-IN"/>
        </w:rPr>
        <w:t xml:space="preserve"> и да посетува обуки за континуирано професионално </w:t>
      </w:r>
      <w:r w:rsidR="008E06E1" w:rsidRPr="00FF0D13">
        <w:rPr>
          <w:rFonts w:ascii="StobiSerif Regular" w:eastAsia="SimSun" w:hAnsi="StobiSerif Regular" w:cs="Arial"/>
          <w:kern w:val="1"/>
          <w:sz w:val="22"/>
          <w:szCs w:val="22"/>
          <w:lang w:val="en-US" w:bidi="hi-IN"/>
        </w:rPr>
        <w:t xml:space="preserve">и </w:t>
      </w:r>
    </w:p>
    <w:p w14:paraId="4BC5BFCA" w14:textId="183E232B" w:rsidR="00FA6ACD" w:rsidRPr="00FF0D13" w:rsidRDefault="00E8714F" w:rsidP="00FF0D13">
      <w:pPr>
        <w:widowControl w:val="0"/>
        <w:ind w:firstLine="720"/>
        <w:jc w:val="both"/>
        <w:rPr>
          <w:rFonts w:ascii="StobiSerif Regular" w:eastAsia="SimSun" w:hAnsi="StobiSerif Regular" w:cs="Arial"/>
          <w:kern w:val="1"/>
          <w:sz w:val="22"/>
          <w:szCs w:val="22"/>
          <w:lang w:val="en-US" w:bidi="hi-IN"/>
        </w:rPr>
      </w:pPr>
      <w:r w:rsidRPr="00FF0D13">
        <w:rPr>
          <w:rFonts w:ascii="StobiSerif Regular" w:eastAsia="SimSun" w:hAnsi="StobiSerif Regular" w:cs="Arial"/>
          <w:kern w:val="1"/>
          <w:sz w:val="22"/>
          <w:szCs w:val="22"/>
          <w:lang w:val="en-US" w:bidi="hi-IN"/>
        </w:rPr>
        <w:t xml:space="preserve">3) </w:t>
      </w:r>
      <w:r w:rsidR="008E06E1" w:rsidRPr="00FF0D13">
        <w:rPr>
          <w:rFonts w:ascii="StobiSerif Regular" w:eastAsia="SimSun" w:hAnsi="StobiSerif Regular" w:cs="Arial"/>
          <w:kern w:val="1"/>
          <w:sz w:val="22"/>
          <w:szCs w:val="22"/>
          <w:lang w:val="en-US" w:bidi="hi-IN"/>
        </w:rPr>
        <w:t>друштвото за ревизија од став (3) на овој член мож</w:t>
      </w:r>
      <w:r w:rsidR="001C7C30" w:rsidRPr="00FF0D13">
        <w:rPr>
          <w:rFonts w:ascii="StobiSerif Regular" w:eastAsia="SimSun" w:hAnsi="StobiSerif Regular" w:cs="Arial"/>
          <w:kern w:val="1"/>
          <w:sz w:val="22"/>
          <w:szCs w:val="22"/>
          <w:lang w:val="en-US" w:bidi="hi-IN"/>
        </w:rPr>
        <w:t>е</w:t>
      </w:r>
      <w:r w:rsidR="00C73DD0" w:rsidRPr="00FF0D13">
        <w:rPr>
          <w:rFonts w:ascii="StobiSerif Regular" w:eastAsia="SimSun" w:hAnsi="StobiSerif Regular" w:cs="Arial"/>
          <w:kern w:val="1"/>
          <w:sz w:val="22"/>
          <w:szCs w:val="22"/>
          <w:lang w:val="en-US" w:bidi="hi-IN"/>
        </w:rPr>
        <w:t xml:space="preserve"> повторно да врш</w:t>
      </w:r>
      <w:r w:rsidRPr="00FF0D13">
        <w:rPr>
          <w:rFonts w:ascii="StobiSerif Regular" w:eastAsia="SimSun" w:hAnsi="StobiSerif Regular" w:cs="Arial"/>
          <w:kern w:val="1"/>
          <w:sz w:val="22"/>
          <w:szCs w:val="22"/>
          <w:lang w:val="en-US" w:bidi="hi-IN"/>
        </w:rPr>
        <w:t>и</w:t>
      </w:r>
      <w:r w:rsidR="00C73DD0" w:rsidRPr="00FF0D13">
        <w:rPr>
          <w:rFonts w:ascii="StobiSerif Regular" w:eastAsia="SimSun" w:hAnsi="StobiSerif Regular" w:cs="Arial"/>
          <w:kern w:val="1"/>
          <w:sz w:val="22"/>
          <w:szCs w:val="22"/>
          <w:lang w:val="en-US" w:bidi="hi-IN"/>
        </w:rPr>
        <w:t xml:space="preserve"> ревизија</w:t>
      </w:r>
      <w:r w:rsidRPr="00FF0D13">
        <w:rPr>
          <w:rFonts w:ascii="StobiSerif Regular" w:eastAsia="SimSun" w:hAnsi="StobiSerif Regular" w:cs="Arial"/>
          <w:kern w:val="1"/>
          <w:sz w:val="22"/>
          <w:szCs w:val="22"/>
          <w:lang w:val="en-US" w:bidi="hi-IN"/>
        </w:rPr>
        <w:t>.</w:t>
      </w:r>
      <w:r w:rsidR="008E06E1" w:rsidRPr="00FF0D13">
        <w:rPr>
          <w:rFonts w:ascii="StobiSerif Regular" w:eastAsia="SimSun" w:hAnsi="StobiSerif Regular" w:cs="Arial"/>
          <w:kern w:val="1"/>
          <w:sz w:val="22"/>
          <w:szCs w:val="22"/>
          <w:lang w:val="en-US" w:bidi="hi-IN"/>
        </w:rPr>
        <w:t xml:space="preserve"> </w:t>
      </w:r>
    </w:p>
    <w:p w14:paraId="22D7E265" w14:textId="77777777" w:rsidR="0012276B" w:rsidRPr="0012276B" w:rsidRDefault="0012276B" w:rsidP="0012276B">
      <w:pPr>
        <w:widowControl w:val="0"/>
        <w:spacing w:line="100" w:lineRule="atLeast"/>
        <w:ind w:firstLine="720"/>
        <w:jc w:val="both"/>
        <w:rPr>
          <w:rFonts w:ascii="StobiSerif Regular" w:eastAsia="SimSun" w:hAnsi="StobiSerif Regular" w:cs="StobiSerif Regular"/>
          <w:bCs/>
          <w:color w:val="FF0000"/>
          <w:kern w:val="1"/>
          <w:sz w:val="22"/>
          <w:szCs w:val="22"/>
          <w:lang w:eastAsia="ar-SA"/>
        </w:rPr>
      </w:pPr>
    </w:p>
    <w:p w14:paraId="7C5B7E9F" w14:textId="77777777" w:rsidR="00FA6ACD" w:rsidRPr="0012276B" w:rsidRDefault="00FA6ACD" w:rsidP="00FA6ACD">
      <w:pPr>
        <w:widowControl w:val="0"/>
        <w:spacing w:line="100" w:lineRule="atLeast"/>
        <w:jc w:val="both"/>
        <w:rPr>
          <w:rFonts w:ascii="StobiSerif Regular" w:eastAsia="SimSun" w:hAnsi="StobiSerif Regular" w:cs="StobiSerif Regular"/>
          <w:bCs/>
          <w:color w:val="FF0000"/>
          <w:kern w:val="1"/>
          <w:sz w:val="22"/>
          <w:szCs w:val="22"/>
          <w:lang w:eastAsia="ar-SA"/>
        </w:rPr>
      </w:pPr>
    </w:p>
    <w:p w14:paraId="28D29ADF" w14:textId="5023EE20" w:rsidR="00F9757D" w:rsidRPr="0012276B" w:rsidRDefault="00F9757D" w:rsidP="0012276B">
      <w:pPr>
        <w:widowControl w:val="0"/>
        <w:autoSpaceDE w:val="0"/>
        <w:jc w:val="center"/>
        <w:rPr>
          <w:rFonts w:ascii="StobiSerif Regular" w:eastAsia="SimSun" w:hAnsi="StobiSerif Regular" w:cs="StobiSerif Regular"/>
          <w:bCs/>
          <w:kern w:val="1"/>
          <w:sz w:val="22"/>
          <w:szCs w:val="22"/>
          <w:lang w:eastAsia="ar-SA"/>
        </w:rPr>
      </w:pPr>
      <w:r w:rsidRPr="00195F74">
        <w:rPr>
          <w:rFonts w:ascii="StobiSerif Regular" w:eastAsia="SimSun" w:hAnsi="StobiSerif Regular" w:cs="StobiSerif Regular"/>
          <w:bCs/>
          <w:kern w:val="1"/>
          <w:sz w:val="22"/>
          <w:szCs w:val="22"/>
          <w:lang w:eastAsia="ar-SA"/>
        </w:rPr>
        <w:t>В</w:t>
      </w:r>
      <w:r w:rsidRPr="00195F74">
        <w:rPr>
          <w:rFonts w:ascii="StobiSerif Regular" w:eastAsia="SimSun" w:hAnsi="StobiSerif Regular" w:cs="StobiSerif Regular"/>
          <w:bCs/>
          <w:kern w:val="1"/>
          <w:sz w:val="22"/>
          <w:szCs w:val="22"/>
          <w:lang w:val="en-US" w:eastAsia="ar-SA"/>
        </w:rPr>
        <w:t xml:space="preserve">ремена забрана за </w:t>
      </w:r>
      <w:r w:rsidR="00CE6ACE">
        <w:rPr>
          <w:rFonts w:ascii="StobiSerif Regular" w:eastAsia="SimSun" w:hAnsi="StobiSerif Regular" w:cs="StobiSerif Regular"/>
          <w:bCs/>
          <w:kern w:val="1"/>
          <w:sz w:val="22"/>
          <w:szCs w:val="22"/>
          <w:lang w:eastAsia="ar-SA"/>
        </w:rPr>
        <w:t>член на орган на управување или за член на орган на надзор</w:t>
      </w:r>
      <w:r w:rsidR="00CE6ACE" w:rsidRPr="00195F74">
        <w:rPr>
          <w:rFonts w:ascii="StobiSerif Regular" w:eastAsia="SimSun" w:hAnsi="StobiSerif Regular" w:cs="StobiSerif Regular"/>
          <w:bCs/>
          <w:kern w:val="1"/>
          <w:sz w:val="22"/>
          <w:szCs w:val="22"/>
          <w:lang w:eastAsia="ar-SA"/>
        </w:rPr>
        <w:t xml:space="preserve"> </w:t>
      </w:r>
      <w:r w:rsidRPr="00195F74">
        <w:rPr>
          <w:rFonts w:ascii="StobiSerif Regular" w:eastAsia="SimSun" w:hAnsi="StobiSerif Regular" w:cs="StobiSerif Regular"/>
          <w:bCs/>
          <w:kern w:val="1"/>
          <w:sz w:val="22"/>
          <w:szCs w:val="22"/>
          <w:lang w:eastAsia="ar-SA"/>
        </w:rPr>
        <w:t>на друш</w:t>
      </w:r>
      <w:r w:rsidR="00CE6ACE">
        <w:rPr>
          <w:rFonts w:ascii="StobiSerif Regular" w:eastAsia="SimSun" w:hAnsi="StobiSerif Regular" w:cs="StobiSerif Regular"/>
          <w:bCs/>
          <w:kern w:val="1"/>
          <w:sz w:val="22"/>
          <w:szCs w:val="22"/>
          <w:lang w:eastAsia="ar-SA"/>
        </w:rPr>
        <w:t>т</w:t>
      </w:r>
      <w:r w:rsidRPr="00195F74">
        <w:rPr>
          <w:rFonts w:ascii="StobiSerif Regular" w:eastAsia="SimSun" w:hAnsi="StobiSerif Regular" w:cs="StobiSerif Regular"/>
          <w:bCs/>
          <w:kern w:val="1"/>
          <w:sz w:val="22"/>
          <w:szCs w:val="22"/>
          <w:lang w:eastAsia="ar-SA"/>
        </w:rPr>
        <w:t>во за ревизија</w:t>
      </w:r>
      <w:r w:rsidR="0012276B">
        <w:rPr>
          <w:rFonts w:ascii="StobiSerif Regular" w:eastAsia="SimSun" w:hAnsi="StobiSerif Regular" w:cs="StobiSerif Regular"/>
          <w:bCs/>
          <w:kern w:val="1"/>
          <w:sz w:val="22"/>
          <w:szCs w:val="22"/>
          <w:lang w:eastAsia="ar-SA"/>
        </w:rPr>
        <w:t xml:space="preserve"> </w:t>
      </w:r>
      <w:r w:rsidRPr="00195F74">
        <w:rPr>
          <w:rFonts w:ascii="StobiSerif Regular" w:eastAsia="SimSun" w:hAnsi="StobiSerif Regular" w:cs="StobiSerif Regular"/>
          <w:bCs/>
          <w:kern w:val="1"/>
          <w:sz w:val="22"/>
          <w:szCs w:val="22"/>
          <w:lang w:eastAsia="ar-SA"/>
        </w:rPr>
        <w:t xml:space="preserve">за </w:t>
      </w:r>
      <w:r w:rsidRPr="00195F74">
        <w:rPr>
          <w:rFonts w:ascii="StobiSerif Regular" w:eastAsia="SimSun" w:hAnsi="StobiSerif Regular" w:cs="StobiSerif Regular"/>
          <w:bCs/>
          <w:kern w:val="1"/>
          <w:sz w:val="22"/>
          <w:szCs w:val="22"/>
          <w:lang w:val="en-US" w:eastAsia="ar-SA"/>
        </w:rPr>
        <w:t>вршење на</w:t>
      </w:r>
      <w:r w:rsidRPr="00195F74">
        <w:rPr>
          <w:rFonts w:ascii="StobiSerif Regular" w:eastAsia="SimSun" w:hAnsi="StobiSerif Regular" w:cs="StobiSerif Regular"/>
          <w:bCs/>
          <w:kern w:val="1"/>
          <w:sz w:val="22"/>
          <w:szCs w:val="22"/>
          <w:lang w:eastAsia="ar-SA"/>
        </w:rPr>
        <w:t xml:space="preserve"> функција</w:t>
      </w:r>
      <w:r w:rsidR="00CE6ACE">
        <w:rPr>
          <w:rFonts w:ascii="StobiSerif Regular" w:eastAsia="SimSun" w:hAnsi="StobiSerif Regular" w:cs="StobiSerif Regular"/>
          <w:bCs/>
          <w:kern w:val="1"/>
          <w:sz w:val="22"/>
          <w:szCs w:val="22"/>
          <w:lang w:eastAsia="ar-SA"/>
        </w:rPr>
        <w:t xml:space="preserve">та </w:t>
      </w:r>
      <w:r w:rsidRPr="00195F74">
        <w:rPr>
          <w:rFonts w:ascii="StobiSerif Regular" w:eastAsia="SimSun" w:hAnsi="StobiSerif Regular" w:cs="StobiSerif Regular"/>
          <w:bCs/>
          <w:kern w:val="1"/>
          <w:sz w:val="22"/>
          <w:szCs w:val="22"/>
          <w:lang w:eastAsia="ar-SA"/>
        </w:rPr>
        <w:t xml:space="preserve"> </w:t>
      </w:r>
      <w:r w:rsidR="00CE6ACE" w:rsidRPr="00CE6ACE">
        <w:rPr>
          <w:rFonts w:ascii="StobiSerif Regular" w:eastAsia="SimSun" w:hAnsi="StobiSerif Regular" w:cs="StobiSerif Regular"/>
          <w:bCs/>
          <w:kern w:val="1"/>
          <w:sz w:val="22"/>
          <w:szCs w:val="22"/>
          <w:lang w:eastAsia="ar-SA"/>
        </w:rPr>
        <w:t>член на орган на управување или член на орган на надзор</w:t>
      </w:r>
      <w:r w:rsidR="00CE6ACE" w:rsidRPr="00CE6ACE">
        <w:rPr>
          <w:rFonts w:ascii="StobiSerif Regular" w:eastAsia="SimSun" w:hAnsi="StobiSerif Regular" w:cs="StobiSerif Regular"/>
          <w:bCs/>
          <w:kern w:val="1"/>
          <w:sz w:val="22"/>
          <w:szCs w:val="22"/>
          <w:lang w:val="en-US" w:eastAsia="ar-SA"/>
        </w:rPr>
        <w:t xml:space="preserve"> </w:t>
      </w:r>
      <w:r w:rsidRPr="00195F74">
        <w:rPr>
          <w:rFonts w:ascii="StobiSerif Regular" w:eastAsia="SimSun" w:hAnsi="StobiSerif Regular" w:cs="StobiSerif Regular"/>
          <w:bCs/>
          <w:kern w:val="1"/>
          <w:sz w:val="22"/>
          <w:szCs w:val="22"/>
          <w:lang w:val="en-US" w:eastAsia="ar-SA"/>
        </w:rPr>
        <w:t xml:space="preserve">во друштво за ревизија </w:t>
      </w:r>
    </w:p>
    <w:p w14:paraId="328C1F8D" w14:textId="77777777" w:rsidR="00F9757D" w:rsidRPr="00195F74" w:rsidRDefault="00F9757D" w:rsidP="00F9757D">
      <w:pPr>
        <w:widowControl w:val="0"/>
        <w:autoSpaceDE w:val="0"/>
        <w:jc w:val="center"/>
        <w:rPr>
          <w:rFonts w:ascii="StobiSerif Regular" w:eastAsia="SimSun" w:hAnsi="StobiSerif Regular" w:cs="StobiSerif Regular"/>
          <w:bCs/>
          <w:kern w:val="1"/>
          <w:sz w:val="22"/>
          <w:szCs w:val="22"/>
          <w:lang w:val="en-US" w:eastAsia="ar-SA"/>
        </w:rPr>
      </w:pPr>
    </w:p>
    <w:p w14:paraId="44A32316" w14:textId="36D0FCCC" w:rsidR="00F9757D" w:rsidRPr="00404BD4" w:rsidRDefault="00F9757D" w:rsidP="00F9757D">
      <w:pPr>
        <w:widowControl w:val="0"/>
        <w:autoSpaceDE w:val="0"/>
        <w:jc w:val="center"/>
        <w:rPr>
          <w:rFonts w:ascii="StobiSerif Regular" w:eastAsia="SimSun" w:hAnsi="StobiSerif Regular" w:cs="StobiSerif Regular"/>
          <w:bCs/>
          <w:kern w:val="1"/>
          <w:sz w:val="22"/>
          <w:szCs w:val="22"/>
          <w:lang w:eastAsia="ar-SA"/>
        </w:rPr>
      </w:pPr>
      <w:r w:rsidRPr="00195F74">
        <w:rPr>
          <w:rFonts w:ascii="StobiSerif Regular" w:eastAsia="SimSun" w:hAnsi="StobiSerif Regular" w:cs="StobiSerif Regular"/>
          <w:bCs/>
          <w:kern w:val="1"/>
          <w:sz w:val="22"/>
          <w:szCs w:val="22"/>
          <w:lang w:val="en-US" w:eastAsia="ar-SA"/>
        </w:rPr>
        <w:t>Член</w:t>
      </w:r>
      <w:r w:rsidRPr="00195F74">
        <w:rPr>
          <w:rFonts w:ascii="StobiSerif Regular" w:eastAsia="SimSun" w:hAnsi="StobiSerif Regular" w:cs="StobiSerif Regular"/>
          <w:bCs/>
          <w:kern w:val="1"/>
          <w:sz w:val="22"/>
          <w:szCs w:val="22"/>
          <w:lang w:eastAsia="ar-SA"/>
        </w:rPr>
        <w:t xml:space="preserve"> </w:t>
      </w:r>
      <w:r w:rsidR="00404BD4">
        <w:rPr>
          <w:rFonts w:ascii="StobiSerif Regular" w:eastAsia="SimSun" w:hAnsi="StobiSerif Regular" w:cs="StobiSerif Regular"/>
          <w:bCs/>
          <w:kern w:val="1"/>
          <w:sz w:val="22"/>
          <w:szCs w:val="22"/>
          <w:lang w:eastAsia="ar-SA"/>
        </w:rPr>
        <w:t>142</w:t>
      </w:r>
    </w:p>
    <w:p w14:paraId="76C19753" w14:textId="7CDCF661" w:rsidR="008F6BA0" w:rsidRDefault="00F9757D" w:rsidP="0012276B">
      <w:pPr>
        <w:widowControl w:val="0"/>
        <w:ind w:firstLine="709"/>
        <w:jc w:val="both"/>
        <w:rPr>
          <w:rFonts w:ascii="StobiSerif Regular" w:eastAsia="SimSun" w:hAnsi="StobiSerif Regular" w:cs="StobiSerif Regular"/>
          <w:bCs/>
          <w:kern w:val="1"/>
          <w:sz w:val="22"/>
          <w:szCs w:val="22"/>
          <w:lang w:eastAsia="ar-SA"/>
        </w:rPr>
      </w:pPr>
      <w:r w:rsidRPr="00195F74">
        <w:rPr>
          <w:rFonts w:ascii="StobiSerif Regular" w:eastAsia="SimSun" w:hAnsi="StobiSerif Regular" w:cs="StobiSerif Regular"/>
          <w:bCs/>
          <w:kern w:val="1"/>
          <w:sz w:val="22"/>
          <w:szCs w:val="22"/>
          <w:lang w:val="en-US" w:eastAsia="ar-SA"/>
        </w:rPr>
        <w:t>(1) Комисијат</w:t>
      </w:r>
      <w:r w:rsidRPr="00195F74">
        <w:rPr>
          <w:rFonts w:ascii="StobiSerif Regular" w:eastAsia="SimSun" w:hAnsi="StobiSerif Regular" w:cs="StobiSerif Regular"/>
          <w:bCs/>
          <w:kern w:val="1"/>
          <w:sz w:val="22"/>
          <w:szCs w:val="22"/>
          <w:lang w:eastAsia="ar-SA"/>
        </w:rPr>
        <w:t>а</w:t>
      </w:r>
      <w:r w:rsidRPr="00195F74">
        <w:rPr>
          <w:rFonts w:ascii="StobiSerif Regular" w:eastAsia="SimSun" w:hAnsi="StobiSerif Regular" w:cs="StobiSerif Regular"/>
          <w:bCs/>
          <w:kern w:val="1"/>
          <w:sz w:val="22"/>
          <w:szCs w:val="22"/>
          <w:lang w:val="en-US" w:eastAsia="ar-SA"/>
        </w:rPr>
        <w:t xml:space="preserve"> </w:t>
      </w:r>
      <w:r w:rsidRPr="00195F74">
        <w:rPr>
          <w:rFonts w:ascii="StobiSerif Regular" w:eastAsia="SimSun" w:hAnsi="StobiSerif Regular" w:cs="StobiSerif Regular"/>
          <w:bCs/>
          <w:kern w:val="1"/>
          <w:sz w:val="22"/>
          <w:szCs w:val="22"/>
          <w:lang w:eastAsia="ar-SA"/>
        </w:rPr>
        <w:t xml:space="preserve">со решение на </w:t>
      </w:r>
      <w:r w:rsidR="009B2B73" w:rsidRPr="009B2B73">
        <w:rPr>
          <w:rFonts w:ascii="StobiSerif Regular" w:eastAsia="SimSun" w:hAnsi="StobiSerif Regular" w:cs="StobiSerif Regular"/>
          <w:bCs/>
          <w:kern w:val="1"/>
          <w:sz w:val="22"/>
          <w:szCs w:val="22"/>
          <w:lang w:eastAsia="ar-SA"/>
        </w:rPr>
        <w:t>член</w:t>
      </w:r>
      <w:r w:rsidR="009B2B73">
        <w:rPr>
          <w:rFonts w:ascii="StobiSerif Regular" w:eastAsia="SimSun" w:hAnsi="StobiSerif Regular" w:cs="StobiSerif Regular"/>
          <w:bCs/>
          <w:kern w:val="1"/>
          <w:sz w:val="22"/>
          <w:szCs w:val="22"/>
          <w:lang w:eastAsia="ar-SA"/>
        </w:rPr>
        <w:t>от</w:t>
      </w:r>
      <w:r w:rsidR="009B2B73" w:rsidRPr="009B2B73">
        <w:rPr>
          <w:rFonts w:ascii="StobiSerif Regular" w:eastAsia="SimSun" w:hAnsi="StobiSerif Regular" w:cs="StobiSerif Regular"/>
          <w:bCs/>
          <w:kern w:val="1"/>
          <w:sz w:val="22"/>
          <w:szCs w:val="22"/>
          <w:lang w:eastAsia="ar-SA"/>
        </w:rPr>
        <w:t xml:space="preserve"> на орган</w:t>
      </w:r>
      <w:r w:rsidR="009B2B73">
        <w:rPr>
          <w:rFonts w:ascii="StobiSerif Regular" w:eastAsia="SimSun" w:hAnsi="StobiSerif Regular" w:cs="StobiSerif Regular"/>
          <w:bCs/>
          <w:kern w:val="1"/>
          <w:sz w:val="22"/>
          <w:szCs w:val="22"/>
          <w:lang w:eastAsia="ar-SA"/>
        </w:rPr>
        <w:t>от</w:t>
      </w:r>
      <w:r w:rsidR="009B2B73" w:rsidRPr="009B2B73">
        <w:rPr>
          <w:rFonts w:ascii="StobiSerif Regular" w:eastAsia="SimSun" w:hAnsi="StobiSerif Regular" w:cs="StobiSerif Regular"/>
          <w:bCs/>
          <w:kern w:val="1"/>
          <w:sz w:val="22"/>
          <w:szCs w:val="22"/>
          <w:lang w:eastAsia="ar-SA"/>
        </w:rPr>
        <w:t xml:space="preserve"> на управување или </w:t>
      </w:r>
      <w:r w:rsidR="009B2B73">
        <w:rPr>
          <w:rFonts w:ascii="StobiSerif Regular" w:eastAsia="SimSun" w:hAnsi="StobiSerif Regular" w:cs="StobiSerif Regular"/>
          <w:bCs/>
          <w:kern w:val="1"/>
          <w:sz w:val="22"/>
          <w:szCs w:val="22"/>
          <w:lang w:eastAsia="ar-SA"/>
        </w:rPr>
        <w:t>н</w:t>
      </w:r>
      <w:r w:rsidR="009B2B73" w:rsidRPr="009B2B73">
        <w:rPr>
          <w:rFonts w:ascii="StobiSerif Regular" w:eastAsia="SimSun" w:hAnsi="StobiSerif Regular" w:cs="StobiSerif Regular"/>
          <w:bCs/>
          <w:kern w:val="1"/>
          <w:sz w:val="22"/>
          <w:szCs w:val="22"/>
          <w:lang w:eastAsia="ar-SA"/>
        </w:rPr>
        <w:t>а член</w:t>
      </w:r>
      <w:r w:rsidR="009B2B73">
        <w:rPr>
          <w:rFonts w:ascii="StobiSerif Regular" w:eastAsia="SimSun" w:hAnsi="StobiSerif Regular" w:cs="StobiSerif Regular"/>
          <w:bCs/>
          <w:kern w:val="1"/>
          <w:sz w:val="22"/>
          <w:szCs w:val="22"/>
          <w:lang w:eastAsia="ar-SA"/>
        </w:rPr>
        <w:t>от</w:t>
      </w:r>
      <w:r w:rsidR="009B2B73" w:rsidRPr="009B2B73">
        <w:rPr>
          <w:rFonts w:ascii="StobiSerif Regular" w:eastAsia="SimSun" w:hAnsi="StobiSerif Regular" w:cs="StobiSerif Regular"/>
          <w:bCs/>
          <w:kern w:val="1"/>
          <w:sz w:val="22"/>
          <w:szCs w:val="22"/>
          <w:lang w:eastAsia="ar-SA"/>
        </w:rPr>
        <w:t xml:space="preserve"> на орган</w:t>
      </w:r>
      <w:r w:rsidR="009B2B73">
        <w:rPr>
          <w:rFonts w:ascii="StobiSerif Regular" w:eastAsia="SimSun" w:hAnsi="StobiSerif Regular" w:cs="StobiSerif Regular"/>
          <w:bCs/>
          <w:kern w:val="1"/>
          <w:sz w:val="22"/>
          <w:szCs w:val="22"/>
          <w:lang w:eastAsia="ar-SA"/>
        </w:rPr>
        <w:t>от</w:t>
      </w:r>
      <w:r w:rsidR="009B2B73" w:rsidRPr="009B2B73">
        <w:rPr>
          <w:rFonts w:ascii="StobiSerif Regular" w:eastAsia="SimSun" w:hAnsi="StobiSerif Regular" w:cs="StobiSerif Regular"/>
          <w:bCs/>
          <w:kern w:val="1"/>
          <w:sz w:val="22"/>
          <w:szCs w:val="22"/>
          <w:lang w:eastAsia="ar-SA"/>
        </w:rPr>
        <w:t xml:space="preserve"> на надзор</w:t>
      </w:r>
      <w:r w:rsidR="009B2B73" w:rsidRPr="009B2B73" w:rsidDel="009B2B73">
        <w:rPr>
          <w:rFonts w:ascii="StobiSerif Regular" w:eastAsia="SimSun" w:hAnsi="StobiSerif Regular" w:cs="StobiSerif Regular"/>
          <w:bCs/>
          <w:kern w:val="1"/>
          <w:sz w:val="22"/>
          <w:szCs w:val="22"/>
          <w:lang w:eastAsia="ar-SA"/>
        </w:rPr>
        <w:t xml:space="preserve"> </w:t>
      </w:r>
      <w:r w:rsidRPr="00195F74">
        <w:rPr>
          <w:rFonts w:ascii="StobiSerif Regular" w:eastAsia="SimSun" w:hAnsi="StobiSerif Regular" w:cs="StobiSerif Regular"/>
          <w:bCs/>
          <w:kern w:val="1"/>
          <w:sz w:val="22"/>
          <w:szCs w:val="22"/>
          <w:lang w:eastAsia="ar-SA"/>
        </w:rPr>
        <w:t>на друштвото за ревизија</w:t>
      </w:r>
      <w:r w:rsidRPr="00195F74" w:rsidDel="008B0A6F">
        <w:rPr>
          <w:rFonts w:ascii="StobiSerif Regular" w:eastAsia="SimSun" w:hAnsi="StobiSerif Regular" w:cs="StobiSerif Regular"/>
          <w:bCs/>
          <w:kern w:val="1"/>
          <w:sz w:val="22"/>
          <w:szCs w:val="22"/>
          <w:lang w:val="en-US" w:eastAsia="ar-SA"/>
        </w:rPr>
        <w:t xml:space="preserve"> </w:t>
      </w:r>
      <w:r w:rsidRPr="00195F74">
        <w:rPr>
          <w:rFonts w:ascii="StobiSerif Regular" w:eastAsia="SimSun" w:hAnsi="StobiSerif Regular" w:cs="StobiSerif Regular"/>
          <w:bCs/>
          <w:kern w:val="1"/>
          <w:sz w:val="22"/>
          <w:szCs w:val="22"/>
          <w:lang w:eastAsia="ar-SA"/>
        </w:rPr>
        <w:t>ќе му изрече мерка времена забрана за вршење на функција</w:t>
      </w:r>
      <w:r w:rsidR="00A17039">
        <w:rPr>
          <w:rFonts w:ascii="StobiSerif Regular" w:eastAsia="SimSun" w:hAnsi="StobiSerif Regular" w:cs="StobiSerif Regular"/>
          <w:bCs/>
          <w:kern w:val="1"/>
          <w:sz w:val="22"/>
          <w:szCs w:val="22"/>
          <w:lang w:eastAsia="ar-SA"/>
        </w:rPr>
        <w:t>та</w:t>
      </w:r>
      <w:r w:rsidRPr="00195F74">
        <w:rPr>
          <w:rFonts w:ascii="StobiSerif Regular" w:eastAsia="SimSun" w:hAnsi="StobiSerif Regular" w:cs="StobiSerif Regular"/>
          <w:bCs/>
          <w:kern w:val="1"/>
          <w:sz w:val="22"/>
          <w:szCs w:val="22"/>
          <w:lang w:eastAsia="ar-SA"/>
        </w:rPr>
        <w:t xml:space="preserve"> во друштво за ревизија</w:t>
      </w:r>
      <w:r w:rsidRPr="00195F74">
        <w:rPr>
          <w:rFonts w:ascii="StobiSerif Regular" w:eastAsia="SimSun" w:hAnsi="StobiSerif Regular" w:cs="StobiSerif Regular"/>
          <w:bCs/>
          <w:kern w:val="1"/>
          <w:sz w:val="22"/>
          <w:szCs w:val="22"/>
          <w:lang w:val="en-US" w:eastAsia="ar-SA"/>
        </w:rPr>
        <w:t xml:space="preserve">, </w:t>
      </w:r>
      <w:r w:rsidRPr="00195F74">
        <w:rPr>
          <w:rFonts w:ascii="StobiSerif Regular" w:eastAsia="SimSun" w:hAnsi="StobiSerif Regular" w:cs="StobiSerif Regular"/>
          <w:bCs/>
          <w:kern w:val="1"/>
          <w:sz w:val="22"/>
          <w:szCs w:val="22"/>
          <w:lang w:eastAsia="ar-SA"/>
        </w:rPr>
        <w:t>особено доколку:</w:t>
      </w:r>
    </w:p>
    <w:p w14:paraId="3165EFA4" w14:textId="103B2981" w:rsidR="00FE66E6" w:rsidRDefault="008F6BA0" w:rsidP="00024429">
      <w:pPr>
        <w:widowControl w:val="0"/>
        <w:ind w:firstLine="709"/>
        <w:jc w:val="both"/>
        <w:rPr>
          <w:rFonts w:ascii="StobiSerif Regular" w:eastAsia="SimSun" w:hAnsi="StobiSerif Regular" w:cs="Tahoma"/>
          <w:bCs/>
          <w:kern w:val="1"/>
          <w:sz w:val="22"/>
          <w:szCs w:val="22"/>
          <w:lang w:bidi="hi-IN"/>
        </w:rPr>
      </w:pPr>
      <w:r>
        <w:rPr>
          <w:rFonts w:ascii="StobiSerif Regular" w:eastAsia="SimSun" w:hAnsi="StobiSerif Regular" w:cs="StobiSerif Regular"/>
          <w:bCs/>
          <w:kern w:val="1"/>
          <w:sz w:val="22"/>
          <w:szCs w:val="22"/>
          <w:lang w:eastAsia="ar-SA"/>
        </w:rPr>
        <w:t>1</w:t>
      </w:r>
      <w:r w:rsidR="00F9757D">
        <w:rPr>
          <w:rFonts w:ascii="StobiSerif Regular" w:eastAsia="SimSun" w:hAnsi="StobiSerif Regular" w:cs="StobiSerif Regular"/>
          <w:bCs/>
          <w:kern w:val="1"/>
          <w:sz w:val="22"/>
          <w:szCs w:val="22"/>
          <w:lang w:eastAsia="ar-SA"/>
        </w:rPr>
        <w:t xml:space="preserve">) </w:t>
      </w:r>
      <w:r w:rsidR="00A17039">
        <w:rPr>
          <w:rFonts w:ascii="StobiSerif Regular" w:eastAsia="SimSun" w:hAnsi="StobiSerif Regular" w:cs="StobiSerif Regular"/>
          <w:bCs/>
          <w:kern w:val="1"/>
          <w:sz w:val="22"/>
          <w:szCs w:val="22"/>
          <w:lang w:eastAsia="ar-SA"/>
        </w:rPr>
        <w:t xml:space="preserve">влијаел на овластениот ревизор </w:t>
      </w:r>
      <w:r w:rsidR="00F9757D">
        <w:rPr>
          <w:rFonts w:ascii="StobiSerif Regular" w:eastAsia="SimSun" w:hAnsi="StobiSerif Regular" w:cs="StobiSerif Regular"/>
          <w:bCs/>
          <w:kern w:val="1"/>
          <w:sz w:val="22"/>
          <w:szCs w:val="22"/>
          <w:lang w:eastAsia="ar-SA"/>
        </w:rPr>
        <w:t>и постапил спротивно на член 80 став (5) на овој закон</w:t>
      </w:r>
      <w:r w:rsidR="00024429">
        <w:rPr>
          <w:rFonts w:ascii="StobiSerif Regular" w:eastAsia="SimSun" w:hAnsi="StobiSerif Regular" w:cs="StobiSerif Regular"/>
          <w:bCs/>
          <w:kern w:val="1"/>
          <w:sz w:val="22"/>
          <w:szCs w:val="22"/>
          <w:lang w:eastAsia="ar-SA"/>
        </w:rPr>
        <w:t xml:space="preserve"> и</w:t>
      </w:r>
    </w:p>
    <w:p w14:paraId="4CB5776E" w14:textId="0DCA2423" w:rsidR="00FE66E6" w:rsidRDefault="00FE66E6" w:rsidP="00024429">
      <w:pPr>
        <w:widowControl w:val="0"/>
        <w:ind w:firstLine="709"/>
        <w:jc w:val="both"/>
        <w:rPr>
          <w:rFonts w:ascii="StobiSerif Regular" w:eastAsia="SimSun" w:hAnsi="StobiSerif Regular" w:cs="Tahoma"/>
          <w:bCs/>
          <w:kern w:val="1"/>
          <w:sz w:val="22"/>
          <w:szCs w:val="22"/>
          <w:lang w:bidi="hi-IN"/>
        </w:rPr>
      </w:pPr>
      <w:r w:rsidRPr="00FE66E6">
        <w:rPr>
          <w:rFonts w:ascii="StobiSerif Regular" w:eastAsia="SimSun" w:hAnsi="StobiSerif Regular" w:cs="Tahoma"/>
          <w:bCs/>
          <w:kern w:val="1"/>
          <w:sz w:val="22"/>
          <w:szCs w:val="22"/>
          <w:lang w:bidi="hi-IN"/>
        </w:rPr>
        <w:t xml:space="preserve">2) друштвото за ревизија навремено и/или во целост не постапил по мерката од член 141 </w:t>
      </w:r>
      <w:r>
        <w:rPr>
          <w:rFonts w:ascii="StobiSerif Regular" w:eastAsia="SimSun" w:hAnsi="StobiSerif Regular" w:cs="Tahoma"/>
          <w:bCs/>
          <w:kern w:val="1"/>
          <w:sz w:val="22"/>
          <w:szCs w:val="22"/>
          <w:lang w:bidi="hi-IN"/>
        </w:rPr>
        <w:t xml:space="preserve"> став (3) </w:t>
      </w:r>
      <w:r w:rsidRPr="00FE66E6">
        <w:rPr>
          <w:rFonts w:ascii="StobiSerif Regular" w:eastAsia="SimSun" w:hAnsi="StobiSerif Regular" w:cs="Tahoma"/>
          <w:bCs/>
          <w:kern w:val="1"/>
          <w:sz w:val="22"/>
          <w:szCs w:val="22"/>
          <w:lang w:bidi="hi-IN"/>
        </w:rPr>
        <w:t>на овој закон;</w:t>
      </w:r>
    </w:p>
    <w:p w14:paraId="6EC4C8AB" w14:textId="577A3ACC" w:rsidR="00F9757D" w:rsidRPr="00195F74" w:rsidRDefault="009B2B73" w:rsidP="00F9757D">
      <w:pPr>
        <w:widowControl w:val="0"/>
        <w:autoSpaceDE w:val="0"/>
        <w:ind w:firstLine="709"/>
        <w:jc w:val="both"/>
        <w:rPr>
          <w:rFonts w:ascii="StobiSerif Regular" w:eastAsia="SimSun" w:hAnsi="StobiSerif Regular" w:cs="StobiSerif Regular"/>
          <w:kern w:val="1"/>
          <w:sz w:val="22"/>
          <w:szCs w:val="22"/>
          <w:lang w:bidi="hi-IN"/>
        </w:rPr>
      </w:pPr>
      <w:r w:rsidRPr="00195F74" w:rsidDel="009B2B73">
        <w:rPr>
          <w:rFonts w:ascii="StobiSerif Regular" w:eastAsia="SimSun" w:hAnsi="StobiSerif Regular" w:cs="Tahoma"/>
          <w:bCs/>
          <w:kern w:val="1"/>
          <w:sz w:val="22"/>
          <w:szCs w:val="22"/>
          <w:lang w:bidi="hi-IN"/>
        </w:rPr>
        <w:t xml:space="preserve"> </w:t>
      </w:r>
      <w:r w:rsidR="00F9757D" w:rsidRPr="00195F74">
        <w:rPr>
          <w:rFonts w:ascii="StobiSerif Regular" w:eastAsia="SimSun" w:hAnsi="StobiSerif Regular" w:cs="StobiSerif Regular"/>
          <w:bCs/>
          <w:kern w:val="1"/>
          <w:sz w:val="22"/>
          <w:szCs w:val="22"/>
          <w:lang w:eastAsia="ar-SA"/>
        </w:rPr>
        <w:t>(</w:t>
      </w:r>
      <w:r>
        <w:rPr>
          <w:rFonts w:ascii="StobiSerif Regular" w:eastAsia="SimSun" w:hAnsi="StobiSerif Regular" w:cs="StobiSerif Regular"/>
          <w:bCs/>
          <w:kern w:val="1"/>
          <w:sz w:val="22"/>
          <w:szCs w:val="22"/>
          <w:lang w:eastAsia="ar-SA"/>
        </w:rPr>
        <w:t>2</w:t>
      </w:r>
      <w:r w:rsidR="00F9757D" w:rsidRPr="00195F74">
        <w:rPr>
          <w:rFonts w:ascii="StobiSerif Regular" w:eastAsia="SimSun" w:hAnsi="StobiSerif Regular" w:cs="StobiSerif Regular"/>
          <w:bCs/>
          <w:kern w:val="1"/>
          <w:sz w:val="22"/>
          <w:szCs w:val="22"/>
          <w:lang w:eastAsia="ar-SA"/>
        </w:rPr>
        <w:t>) Мерката од став (1) на овој член се изрекува во времетраење од најмалку 30 дена до најмногу три години</w:t>
      </w:r>
      <w:r w:rsidR="00F9757D" w:rsidRPr="00195F74">
        <w:rPr>
          <w:rFonts w:ascii="StobiSerif Regular" w:eastAsia="SimSun" w:hAnsi="StobiSerif Regular" w:cs="StobiSerif Regular"/>
          <w:kern w:val="1"/>
          <w:sz w:val="22"/>
          <w:szCs w:val="22"/>
          <w:lang w:bidi="hi-IN"/>
        </w:rPr>
        <w:t xml:space="preserve"> од денот на правосилноста на решението со кое се изрекува</w:t>
      </w:r>
      <w:r w:rsidR="00A17039">
        <w:rPr>
          <w:rFonts w:ascii="StobiSerif Regular" w:eastAsia="SimSun" w:hAnsi="StobiSerif Regular" w:cs="StobiSerif Regular"/>
          <w:kern w:val="1"/>
          <w:sz w:val="22"/>
          <w:szCs w:val="22"/>
          <w:lang w:bidi="hi-IN"/>
        </w:rPr>
        <w:t xml:space="preserve"> мерката</w:t>
      </w:r>
      <w:r w:rsidR="00F9757D" w:rsidRPr="00195F74">
        <w:rPr>
          <w:rFonts w:ascii="StobiSerif Regular" w:eastAsia="SimSun" w:hAnsi="StobiSerif Regular" w:cs="StobiSerif Regular"/>
          <w:kern w:val="1"/>
          <w:sz w:val="22"/>
          <w:szCs w:val="22"/>
          <w:lang w:bidi="hi-IN"/>
        </w:rPr>
        <w:t>.</w:t>
      </w:r>
    </w:p>
    <w:p w14:paraId="7BF11CBB" w14:textId="1F3D398F" w:rsidR="00F9757D" w:rsidRDefault="00F9757D" w:rsidP="0099307E">
      <w:pPr>
        <w:widowControl w:val="0"/>
        <w:autoSpaceDE w:val="0"/>
        <w:rPr>
          <w:rFonts w:ascii="StobiSerif Regular" w:eastAsia="TimesNewRoman" w:hAnsi="StobiSerif Regular" w:cs="StobiSerif Regular"/>
          <w:kern w:val="1"/>
          <w:sz w:val="22"/>
          <w:szCs w:val="22"/>
          <w:lang w:bidi="hi-IN"/>
        </w:rPr>
      </w:pPr>
    </w:p>
    <w:p w14:paraId="36C2F5E3" w14:textId="77777777" w:rsidR="00F9757D" w:rsidRDefault="00F9757D" w:rsidP="00FA6ACD">
      <w:pPr>
        <w:widowControl w:val="0"/>
        <w:autoSpaceDE w:val="0"/>
        <w:jc w:val="center"/>
        <w:rPr>
          <w:rFonts w:ascii="StobiSerif Regular" w:eastAsia="TimesNewRoman" w:hAnsi="StobiSerif Regular" w:cs="StobiSerif Regular"/>
          <w:kern w:val="1"/>
          <w:sz w:val="22"/>
          <w:szCs w:val="22"/>
          <w:lang w:bidi="hi-IN"/>
        </w:rPr>
      </w:pPr>
    </w:p>
    <w:p w14:paraId="493D5A92" w14:textId="44B033E0" w:rsidR="00D165A4" w:rsidRPr="00195F74" w:rsidRDefault="00FA6ACD" w:rsidP="00FA6ACD">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Јавна објава дека  составувањето и содржината на ревизорскиот извештај </w:t>
      </w:r>
    </w:p>
    <w:p w14:paraId="5D159C96" w14:textId="5C068F33" w:rsidR="00FA6ACD" w:rsidRPr="00195F74" w:rsidRDefault="004E456B" w:rsidP="00FA6ACD">
      <w:pPr>
        <w:widowControl w:val="0"/>
        <w:autoSpaceDE w:val="0"/>
        <w:jc w:val="center"/>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 xml:space="preserve"> не се во согласност со законот</w:t>
      </w:r>
    </w:p>
    <w:p w14:paraId="29F44D78" w14:textId="77777777" w:rsidR="00240B63" w:rsidRPr="00195F74" w:rsidRDefault="00240B63" w:rsidP="00FA6ACD">
      <w:pPr>
        <w:widowControl w:val="0"/>
        <w:autoSpaceDE w:val="0"/>
        <w:jc w:val="center"/>
        <w:rPr>
          <w:rFonts w:ascii="StobiSerif Regular" w:eastAsia="TimesNewRoman" w:hAnsi="StobiSerif Regular" w:cs="StobiSerif Regular"/>
          <w:kern w:val="1"/>
          <w:sz w:val="22"/>
          <w:szCs w:val="22"/>
          <w:lang w:bidi="hi-IN"/>
        </w:rPr>
      </w:pPr>
    </w:p>
    <w:p w14:paraId="21250607" w14:textId="6FDDC5A5" w:rsidR="00FA6ACD" w:rsidRPr="00195F74" w:rsidRDefault="00FA6ACD" w:rsidP="00FA6ACD">
      <w:pPr>
        <w:widowControl w:val="0"/>
        <w:autoSpaceDE w:val="0"/>
        <w:jc w:val="center"/>
        <w:rPr>
          <w:rFonts w:ascii="StobiSerif Regular" w:eastAsia="TimesNewRoman" w:hAnsi="StobiSerif Regular" w:cs="StobiSerif Regular"/>
          <w:kern w:val="1"/>
          <w:sz w:val="22"/>
          <w:szCs w:val="22"/>
          <w:lang w:val="en-US" w:bidi="hi-IN"/>
        </w:rPr>
      </w:pPr>
      <w:r w:rsidRPr="00195F74">
        <w:rPr>
          <w:rFonts w:ascii="StobiSerif Regular" w:eastAsia="TimesNewRoman" w:hAnsi="StobiSerif Regular" w:cs="StobiSerif Regular"/>
          <w:kern w:val="1"/>
          <w:sz w:val="22"/>
          <w:szCs w:val="22"/>
          <w:lang w:bidi="hi-IN"/>
        </w:rPr>
        <w:t xml:space="preserve">Член </w:t>
      </w:r>
      <w:r w:rsidRPr="00195F74">
        <w:rPr>
          <w:rFonts w:ascii="StobiSerif Regular" w:eastAsia="TimesNewRoman" w:hAnsi="StobiSerif Regular" w:cs="StobiSerif Regular"/>
          <w:kern w:val="1"/>
          <w:sz w:val="22"/>
          <w:szCs w:val="22"/>
          <w:lang w:val="en-US" w:bidi="hi-IN"/>
        </w:rPr>
        <w:t>14</w:t>
      </w:r>
      <w:r w:rsidR="0071557C" w:rsidRPr="00195F74">
        <w:rPr>
          <w:rFonts w:ascii="StobiSerif Regular" w:eastAsia="TimesNewRoman" w:hAnsi="StobiSerif Regular" w:cs="StobiSerif Regular"/>
          <w:kern w:val="1"/>
          <w:sz w:val="22"/>
          <w:szCs w:val="22"/>
          <w:lang w:bidi="hi-IN"/>
        </w:rPr>
        <w:t>3</w:t>
      </w:r>
    </w:p>
    <w:p w14:paraId="246504B9" w14:textId="2306018C" w:rsidR="00FA6ACD" w:rsidRPr="00195F74" w:rsidRDefault="00FA6ACD" w:rsidP="00FA6ACD">
      <w:pPr>
        <w:widowControl w:val="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val="en-US" w:bidi="hi-IN"/>
        </w:rPr>
        <w:t>(1)</w:t>
      </w:r>
      <w:r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val="en-US" w:bidi="hi-IN"/>
        </w:rPr>
        <w:t>Доколку Комисијат</w:t>
      </w:r>
      <w:r w:rsidRPr="00195F74">
        <w:rPr>
          <w:rFonts w:ascii="StobiSerif Regular" w:eastAsia="SimSun" w:hAnsi="StobiSerif Regular" w:cs="Tahoma"/>
          <w:kern w:val="1"/>
          <w:sz w:val="22"/>
          <w:szCs w:val="22"/>
          <w:lang w:bidi="hi-IN"/>
        </w:rPr>
        <w:t>а</w:t>
      </w:r>
      <w:r w:rsidRPr="00195F74">
        <w:rPr>
          <w:rFonts w:ascii="StobiSerif Regular" w:eastAsia="SimSun" w:hAnsi="StobiSerif Regular" w:cs="Tahoma"/>
          <w:kern w:val="1"/>
          <w:sz w:val="22"/>
          <w:szCs w:val="22"/>
          <w:lang w:val="en-US" w:bidi="hi-IN"/>
        </w:rPr>
        <w:t xml:space="preserve"> врз основа на </w:t>
      </w:r>
      <w:r w:rsidRPr="00195F74">
        <w:rPr>
          <w:rFonts w:ascii="StobiSerif Regular" w:eastAsia="SimSun" w:hAnsi="StobiSerif Regular" w:cs="Tahoma"/>
          <w:kern w:val="1"/>
          <w:sz w:val="22"/>
          <w:szCs w:val="22"/>
          <w:lang w:bidi="hi-IN"/>
        </w:rPr>
        <w:t xml:space="preserve">издаден ревизорски извештај </w:t>
      </w:r>
      <w:r w:rsidRPr="00195F74">
        <w:rPr>
          <w:rFonts w:ascii="StobiSerif Regular" w:eastAsia="SimSun" w:hAnsi="StobiSerif Regular" w:cs="Tahoma"/>
          <w:kern w:val="1"/>
          <w:sz w:val="22"/>
          <w:szCs w:val="22"/>
          <w:lang w:val="en-US" w:bidi="hi-IN"/>
        </w:rPr>
        <w:t xml:space="preserve">утврди дека </w:t>
      </w:r>
      <w:r w:rsidRPr="00195F74">
        <w:rPr>
          <w:rFonts w:ascii="StobiSerif Regular" w:eastAsia="SimSun" w:hAnsi="StobiSerif Regular" w:cs="Tahoma"/>
          <w:kern w:val="1"/>
          <w:sz w:val="22"/>
          <w:szCs w:val="22"/>
          <w:lang w:bidi="hi-IN"/>
        </w:rPr>
        <w:t xml:space="preserve">друштвото за ревизија го составило </w:t>
      </w:r>
      <w:r w:rsidRPr="00195F74">
        <w:rPr>
          <w:rFonts w:ascii="StobiSerif Regular" w:eastAsia="SimSun" w:hAnsi="StobiSerif Regular" w:cs="Tahoma"/>
          <w:kern w:val="1"/>
          <w:sz w:val="22"/>
          <w:szCs w:val="22"/>
          <w:lang w:val="en-US" w:bidi="hi-IN"/>
        </w:rPr>
        <w:t>ревизорскиот извештај</w:t>
      </w:r>
      <w:r w:rsidR="00F5795E"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bidi="hi-IN"/>
        </w:rPr>
        <w:t xml:space="preserve">и содржината на ревизорскиот извештај е во спротивност со одредбите на член </w:t>
      </w:r>
      <w:r w:rsidR="001932CF">
        <w:rPr>
          <w:rFonts w:ascii="StobiSerif Regular" w:eastAsia="SimSun" w:hAnsi="StobiSerif Regular" w:cs="Tahoma"/>
          <w:kern w:val="1"/>
          <w:sz w:val="22"/>
          <w:szCs w:val="22"/>
          <w:lang w:bidi="hi-IN"/>
        </w:rPr>
        <w:t>91</w:t>
      </w:r>
      <w:r w:rsidR="001932CF"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bidi="hi-IN"/>
        </w:rPr>
        <w:t xml:space="preserve">или член </w:t>
      </w:r>
      <w:r w:rsidR="001932CF">
        <w:rPr>
          <w:rFonts w:ascii="StobiSerif Regular" w:eastAsia="SimSun" w:hAnsi="StobiSerif Regular" w:cs="Tahoma"/>
          <w:kern w:val="1"/>
          <w:sz w:val="22"/>
          <w:szCs w:val="22"/>
          <w:lang w:bidi="hi-IN"/>
        </w:rPr>
        <w:t>93</w:t>
      </w:r>
      <w:r w:rsidR="001932CF"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bidi="hi-IN"/>
        </w:rPr>
        <w:t>од овој закон или друг пропис што го уредува составувањето и содржината на ревизорскиот извештај</w:t>
      </w:r>
      <w:r w:rsidR="00A7774C">
        <w:rPr>
          <w:rFonts w:ascii="StobiSerif Regular" w:eastAsia="SimSun" w:hAnsi="StobiSerif Regular" w:cs="Tahoma"/>
          <w:kern w:val="1"/>
          <w:sz w:val="22"/>
          <w:szCs w:val="22"/>
          <w:lang w:bidi="hi-IN"/>
        </w:rPr>
        <w:t>,</w:t>
      </w:r>
      <w:r w:rsidR="00123203"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bidi="hi-IN"/>
        </w:rPr>
        <w:t>Комисијата овој наод го објавува на својата службена интернет страница</w:t>
      </w:r>
      <w:r w:rsidR="00F5795E" w:rsidRPr="00195F74">
        <w:rPr>
          <w:rFonts w:ascii="StobiSerif Regular" w:eastAsia="SimSun" w:hAnsi="StobiSerif Regular" w:cs="Tahoma"/>
          <w:kern w:val="1"/>
          <w:sz w:val="22"/>
          <w:szCs w:val="22"/>
          <w:lang w:bidi="hi-IN"/>
        </w:rPr>
        <w:t>.</w:t>
      </w:r>
      <w:r w:rsidR="0096034C" w:rsidRPr="00195F74">
        <w:rPr>
          <w:rFonts w:ascii="StobiSerif Regular" w:eastAsia="SimSun" w:hAnsi="StobiSerif Regular" w:cs="Tahoma"/>
          <w:kern w:val="1"/>
          <w:sz w:val="22"/>
          <w:szCs w:val="22"/>
          <w:lang w:bidi="hi-IN"/>
        </w:rPr>
        <w:t xml:space="preserve"> </w:t>
      </w:r>
    </w:p>
    <w:p w14:paraId="5273004D" w14:textId="271197CE" w:rsidR="00FA6ACD" w:rsidRPr="00195F74" w:rsidRDefault="00FA6ACD" w:rsidP="00FA6ACD">
      <w:pPr>
        <w:widowControl w:val="0"/>
        <w:ind w:firstLine="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(2) Јавната објава особено содржи: </w:t>
      </w:r>
    </w:p>
    <w:p w14:paraId="20DF74AC" w14:textId="68E11745" w:rsidR="00FA6ACD" w:rsidRPr="00195F74" w:rsidRDefault="00C30A06" w:rsidP="00FA6ACD">
      <w:pPr>
        <w:widowControl w:val="0"/>
        <w:ind w:left="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1) име и презиме на </w:t>
      </w:r>
      <w:r w:rsidR="00D13265" w:rsidRPr="00195F74">
        <w:rPr>
          <w:rFonts w:ascii="StobiSerif Regular" w:eastAsia="SimSun" w:hAnsi="StobiSerif Regular" w:cs="Tahoma"/>
          <w:kern w:val="1"/>
          <w:sz w:val="22"/>
          <w:szCs w:val="22"/>
          <w:lang w:bidi="hi-IN"/>
        </w:rPr>
        <w:t>клучниот ревизорски партнер/и</w:t>
      </w:r>
      <w:r w:rsidR="00FA6ACD" w:rsidRPr="00195F74">
        <w:rPr>
          <w:rFonts w:ascii="StobiSerif Regular" w:eastAsia="SimSun" w:hAnsi="StobiSerif Regular" w:cs="Tahoma"/>
          <w:kern w:val="1"/>
          <w:sz w:val="22"/>
          <w:szCs w:val="22"/>
          <w:lang w:bidi="hi-IN"/>
        </w:rPr>
        <w:t xml:space="preserve"> кои го потпишале ревизорскиот извештај;</w:t>
      </w:r>
    </w:p>
    <w:p w14:paraId="378BB723" w14:textId="095C43B0" w:rsidR="00FA6ACD" w:rsidRPr="00195F74" w:rsidRDefault="00FA6ACD" w:rsidP="00FA6ACD">
      <w:pPr>
        <w:widowControl w:val="0"/>
        <w:ind w:left="720"/>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називот на друштвото за ревизија</w:t>
      </w:r>
      <w:r w:rsidR="0096034C" w:rsidRPr="00195F74">
        <w:rPr>
          <w:rFonts w:ascii="StobiSerif Regular" w:eastAsia="SimSun" w:hAnsi="StobiSerif Regular" w:cs="Tahoma"/>
          <w:kern w:val="1"/>
          <w:sz w:val="22"/>
          <w:szCs w:val="22"/>
          <w:lang w:bidi="hi-IN"/>
        </w:rPr>
        <w:t>;</w:t>
      </w:r>
      <w:r w:rsidRPr="00195F74">
        <w:rPr>
          <w:rFonts w:ascii="StobiSerif Regular" w:eastAsia="SimSun" w:hAnsi="StobiSerif Regular" w:cs="Tahoma"/>
          <w:kern w:val="1"/>
          <w:sz w:val="22"/>
          <w:szCs w:val="22"/>
          <w:lang w:bidi="hi-IN"/>
        </w:rPr>
        <w:t xml:space="preserve">  </w:t>
      </w:r>
    </w:p>
    <w:p w14:paraId="05FD8C97" w14:textId="19D12F6B"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 називот на субјектот на ревизија</w:t>
      </w:r>
      <w:r w:rsidR="00F5795E" w:rsidRPr="00195F74">
        <w:rPr>
          <w:rFonts w:ascii="StobiSerif Regular" w:eastAsia="SimSun" w:hAnsi="StobiSerif Regular" w:cs="Tahoma"/>
          <w:kern w:val="1"/>
          <w:sz w:val="22"/>
          <w:szCs w:val="22"/>
          <w:lang w:bidi="hi-IN"/>
        </w:rPr>
        <w:t xml:space="preserve"> и</w:t>
      </w:r>
    </w:p>
    <w:p w14:paraId="612949AE" w14:textId="61B3CFAD" w:rsidR="0096034C" w:rsidRPr="00195F74" w:rsidRDefault="0096034C"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4) датумот на потпишување на ревизорскиот извештај.</w:t>
      </w:r>
    </w:p>
    <w:p w14:paraId="6B072C48" w14:textId="387614B4"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 Комисијата решението за изречената мерка од став (1) на овој член го доставува до:</w:t>
      </w:r>
    </w:p>
    <w:p w14:paraId="0D3AC58A" w14:textId="0AE41D5A" w:rsidR="00FA6ACD" w:rsidRPr="00195F74" w:rsidRDefault="000B69B4"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1) друштвото за ревизија;</w:t>
      </w:r>
    </w:p>
    <w:p w14:paraId="22B8EA85" w14:textId="74AB5D71" w:rsidR="00FA6ACD" w:rsidRPr="00195F74" w:rsidRDefault="000B69B4"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2) субјектот на ревизија;</w:t>
      </w:r>
      <w:r w:rsidR="00FA6ACD" w:rsidRPr="00195F74">
        <w:rPr>
          <w:rFonts w:ascii="StobiSerif Regular" w:eastAsia="SimSun" w:hAnsi="StobiSerif Regular" w:cs="Tahoma"/>
          <w:kern w:val="1"/>
          <w:sz w:val="22"/>
          <w:szCs w:val="22"/>
          <w:lang w:bidi="hi-IN"/>
        </w:rPr>
        <w:t xml:space="preserve"> </w:t>
      </w:r>
    </w:p>
    <w:p w14:paraId="2B09AA50" w14:textId="131A5D3A"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3) одборот за ревизија на</w:t>
      </w:r>
      <w:r w:rsidR="000B69B4" w:rsidRPr="00195F74">
        <w:rPr>
          <w:rFonts w:ascii="StobiSerif Regular" w:eastAsia="SimSun" w:hAnsi="StobiSerif Regular" w:cs="Tahoma"/>
          <w:kern w:val="1"/>
          <w:sz w:val="22"/>
          <w:szCs w:val="22"/>
          <w:lang w:bidi="hi-IN"/>
        </w:rPr>
        <w:t xml:space="preserve"> правното лице од јавен интерес;</w:t>
      </w:r>
    </w:p>
    <w:p w14:paraId="126E1576" w14:textId="4C6DA5BB" w:rsidR="00AF37C8" w:rsidRPr="00195F74" w:rsidRDefault="00AF37C8" w:rsidP="00AF37C8">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 xml:space="preserve">4) </w:t>
      </w:r>
      <w:r w:rsidR="00851F9E">
        <w:rPr>
          <w:rFonts w:ascii="StobiSerif Regular" w:eastAsia="TimesNewRoman" w:hAnsi="StobiSerif Regular" w:cs="StobiSerif Regular"/>
          <w:sz w:val="22"/>
          <w:szCs w:val="22"/>
        </w:rPr>
        <w:t>надлежниот орган за регулирање и/или надзор и супервизија</w:t>
      </w:r>
      <w:r w:rsidRPr="00195F74">
        <w:rPr>
          <w:rFonts w:ascii="StobiSerif Regular" w:eastAsia="SimSun" w:hAnsi="StobiSerif Regular" w:cs="Tahoma"/>
          <w:kern w:val="1"/>
          <w:sz w:val="22"/>
          <w:szCs w:val="22"/>
          <w:lang w:bidi="hi-IN"/>
        </w:rPr>
        <w:t xml:space="preserve"> на </w:t>
      </w:r>
      <w:r w:rsidR="005B038C" w:rsidRPr="00195F74">
        <w:rPr>
          <w:rFonts w:ascii="StobiSerif Regular" w:eastAsia="SimSun" w:hAnsi="StobiSerif Regular" w:cs="Tahoma"/>
          <w:kern w:val="1"/>
          <w:sz w:val="22"/>
          <w:szCs w:val="22"/>
          <w:lang w:bidi="hi-IN"/>
        </w:rPr>
        <w:t xml:space="preserve"> </w:t>
      </w:r>
      <w:r w:rsidRPr="00195F74">
        <w:rPr>
          <w:rFonts w:ascii="StobiSerif Regular" w:eastAsia="SimSun" w:hAnsi="StobiSerif Regular" w:cs="Tahoma"/>
          <w:kern w:val="1"/>
          <w:sz w:val="22"/>
          <w:szCs w:val="22"/>
          <w:lang w:bidi="hi-IN"/>
        </w:rPr>
        <w:t>работењето на субјектот на ревизија и</w:t>
      </w:r>
    </w:p>
    <w:p w14:paraId="63B602BF" w14:textId="3F85D32A"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195F74">
        <w:rPr>
          <w:rFonts w:ascii="StobiSerif Regular" w:eastAsia="SimSun" w:hAnsi="StobiSerif Regular" w:cs="Tahoma"/>
          <w:kern w:val="1"/>
          <w:sz w:val="22"/>
          <w:szCs w:val="22"/>
          <w:lang w:bidi="hi-IN"/>
        </w:rPr>
        <w:t>5) Централниот регистар</w:t>
      </w:r>
      <w:r w:rsidR="00B05B45" w:rsidRPr="00195F74">
        <w:rPr>
          <w:rFonts w:ascii="StobiSerif Regular" w:eastAsia="SimSun" w:hAnsi="StobiSerif Regular" w:cs="Tahoma"/>
          <w:kern w:val="1"/>
          <w:sz w:val="22"/>
          <w:szCs w:val="22"/>
          <w:lang w:bidi="hi-IN"/>
        </w:rPr>
        <w:t xml:space="preserve"> на Република Северна Македонија</w:t>
      </w:r>
      <w:r w:rsidR="00A13AE6" w:rsidRPr="00195F74">
        <w:rPr>
          <w:rFonts w:ascii="StobiSerif Regular" w:eastAsia="SimSun" w:hAnsi="StobiSerif Regular" w:cs="Tahoma"/>
          <w:kern w:val="1"/>
          <w:sz w:val="22"/>
          <w:szCs w:val="22"/>
          <w:lang w:bidi="hi-IN"/>
        </w:rPr>
        <w:t xml:space="preserve"> (во понатамош</w:t>
      </w:r>
      <w:r w:rsidR="00B05B45" w:rsidRPr="00195F74">
        <w:rPr>
          <w:rFonts w:ascii="StobiSerif Regular" w:eastAsia="SimSun" w:hAnsi="StobiSerif Regular" w:cs="Tahoma"/>
          <w:kern w:val="1"/>
          <w:sz w:val="22"/>
          <w:szCs w:val="22"/>
          <w:lang w:bidi="hi-IN"/>
        </w:rPr>
        <w:t>ниот текст: Централен регистар)</w:t>
      </w:r>
      <w:r w:rsidRPr="00195F74">
        <w:rPr>
          <w:rFonts w:ascii="StobiSerif Regular" w:eastAsia="SimSun" w:hAnsi="StobiSerif Regular" w:cs="Tahoma"/>
          <w:kern w:val="1"/>
          <w:sz w:val="22"/>
          <w:szCs w:val="22"/>
          <w:lang w:bidi="hi-IN"/>
        </w:rPr>
        <w:t xml:space="preserve">. </w:t>
      </w:r>
    </w:p>
    <w:p w14:paraId="6BD985A8" w14:textId="3CD1348C" w:rsidR="0012276B" w:rsidRDefault="0012276B" w:rsidP="004E456B">
      <w:pPr>
        <w:widowControl w:val="0"/>
        <w:rPr>
          <w:rFonts w:ascii="StobiSerif Regular" w:eastAsia="SimSun" w:hAnsi="StobiSerif Regular" w:cs="Tahoma"/>
          <w:bCs/>
          <w:kern w:val="1"/>
          <w:sz w:val="22"/>
          <w:szCs w:val="22"/>
          <w:lang w:bidi="hi-IN"/>
        </w:rPr>
      </w:pPr>
    </w:p>
    <w:p w14:paraId="4BB85C4E" w14:textId="77777777" w:rsidR="0012276B" w:rsidRDefault="0012276B" w:rsidP="00FA6ACD">
      <w:pPr>
        <w:widowControl w:val="0"/>
        <w:ind w:firstLine="709"/>
        <w:jc w:val="center"/>
        <w:rPr>
          <w:rFonts w:ascii="StobiSerif Regular" w:eastAsia="SimSun" w:hAnsi="StobiSerif Regular" w:cs="Tahoma"/>
          <w:bCs/>
          <w:kern w:val="1"/>
          <w:sz w:val="22"/>
          <w:szCs w:val="22"/>
          <w:lang w:bidi="hi-IN"/>
        </w:rPr>
      </w:pPr>
    </w:p>
    <w:p w14:paraId="6D0F66FE" w14:textId="03B7A3F1" w:rsidR="00994D6D" w:rsidRPr="00991F0F" w:rsidRDefault="00D24640" w:rsidP="004E456B">
      <w:pPr>
        <w:widowControl w:val="0"/>
        <w:ind w:firstLine="709"/>
        <w:jc w:val="center"/>
        <w:rPr>
          <w:rFonts w:ascii="StobiSerif Regular" w:hAnsi="StobiSerif Regular" w:cs="StobiSerif Regular"/>
          <w:bCs/>
          <w:color w:val="000000"/>
          <w:kern w:val="1"/>
          <w:sz w:val="22"/>
          <w:szCs w:val="22"/>
          <w:lang w:val="en-US" w:eastAsia="ar-SA"/>
        </w:rPr>
      </w:pPr>
      <w:r>
        <w:rPr>
          <w:rFonts w:ascii="StobiSerif Regular" w:hAnsi="StobiSerif Regular" w:cs="StobiSerif Regular"/>
          <w:bCs/>
          <w:color w:val="000000"/>
          <w:kern w:val="1"/>
          <w:sz w:val="22"/>
          <w:szCs w:val="22"/>
          <w:lang w:eastAsia="ar-SA"/>
        </w:rPr>
        <w:t>П</w:t>
      </w:r>
      <w:r w:rsidR="00994D6D">
        <w:rPr>
          <w:rFonts w:ascii="StobiSerif Regular" w:hAnsi="StobiSerif Regular" w:cs="StobiSerif Regular"/>
          <w:bCs/>
          <w:color w:val="000000"/>
          <w:kern w:val="1"/>
          <w:sz w:val="22"/>
          <w:szCs w:val="22"/>
          <w:lang w:eastAsia="ar-SA"/>
        </w:rPr>
        <w:t xml:space="preserve">редлог до </w:t>
      </w:r>
      <w:r w:rsidR="00851F9E">
        <w:rPr>
          <w:rFonts w:ascii="StobiSerif Regular" w:eastAsia="TimesNewRoman" w:hAnsi="StobiSerif Regular" w:cs="StobiSerif Regular"/>
          <w:sz w:val="22"/>
          <w:szCs w:val="22"/>
        </w:rPr>
        <w:t>надлежниот орган за регулирање и/или надзор и супервизија</w:t>
      </w:r>
      <w:r w:rsidR="00851F9E">
        <w:rPr>
          <w:rFonts w:ascii="StobiSerif Regular" w:hAnsi="StobiSerif Regular" w:cs="StobiSerif Regular"/>
          <w:bCs/>
          <w:color w:val="000000"/>
          <w:kern w:val="1"/>
          <w:sz w:val="22"/>
          <w:szCs w:val="22"/>
          <w:lang w:eastAsia="ar-SA"/>
        </w:rPr>
        <w:t xml:space="preserve"> </w:t>
      </w:r>
      <w:r w:rsidR="00994D6D">
        <w:rPr>
          <w:rFonts w:ascii="StobiSerif Regular" w:hAnsi="StobiSerif Regular" w:cs="StobiSerif Regular"/>
          <w:bCs/>
          <w:color w:val="000000"/>
          <w:kern w:val="1"/>
          <w:sz w:val="22"/>
          <w:szCs w:val="22"/>
          <w:lang w:eastAsia="ar-SA"/>
        </w:rPr>
        <w:t xml:space="preserve">на работењето на правното лице од јавен интерес за изрекување на </w:t>
      </w:r>
      <w:r w:rsidR="004E456B">
        <w:rPr>
          <w:rFonts w:ascii="StobiSerif Regular" w:hAnsi="StobiSerif Regular" w:cs="StobiSerif Regular"/>
          <w:bCs/>
          <w:color w:val="000000"/>
          <w:kern w:val="1"/>
          <w:sz w:val="22"/>
          <w:szCs w:val="22"/>
          <w:lang w:eastAsia="ar-SA"/>
        </w:rPr>
        <w:t xml:space="preserve">времена забрана за </w:t>
      </w:r>
      <w:r w:rsidR="00994D6D" w:rsidRPr="00195F74">
        <w:rPr>
          <w:rFonts w:ascii="StobiSerif Regular" w:hAnsi="StobiSerif Regular" w:cs="StobiSerif Regular"/>
          <w:bCs/>
          <w:color w:val="000000"/>
          <w:kern w:val="1"/>
          <w:sz w:val="22"/>
          <w:szCs w:val="22"/>
          <w:lang w:eastAsia="ar-SA"/>
        </w:rPr>
        <w:t xml:space="preserve">член на орган на управување </w:t>
      </w:r>
      <w:r w:rsidR="00994D6D">
        <w:rPr>
          <w:rFonts w:ascii="StobiSerif Regular" w:hAnsi="StobiSerif Regular" w:cs="StobiSerif Regular"/>
          <w:bCs/>
          <w:color w:val="000000"/>
          <w:kern w:val="1"/>
          <w:sz w:val="22"/>
          <w:szCs w:val="22"/>
          <w:lang w:eastAsia="ar-SA"/>
        </w:rPr>
        <w:t xml:space="preserve">или за член на орган на надзор </w:t>
      </w:r>
      <w:r w:rsidR="00991F0F">
        <w:rPr>
          <w:rFonts w:ascii="StobiSerif Regular" w:hAnsi="StobiSerif Regular" w:cs="StobiSerif Regular"/>
          <w:bCs/>
          <w:color w:val="000000"/>
          <w:kern w:val="1"/>
          <w:sz w:val="22"/>
          <w:szCs w:val="22"/>
          <w:lang w:eastAsia="ar-SA"/>
        </w:rPr>
        <w:t xml:space="preserve">или член на одбор за ревизија </w:t>
      </w:r>
      <w:r w:rsidR="00994D6D">
        <w:rPr>
          <w:rFonts w:ascii="StobiSerif Regular" w:hAnsi="StobiSerif Regular" w:cs="StobiSerif Regular"/>
          <w:bCs/>
          <w:color w:val="000000"/>
          <w:kern w:val="1"/>
          <w:sz w:val="22"/>
          <w:szCs w:val="22"/>
          <w:lang w:eastAsia="ar-SA"/>
        </w:rPr>
        <w:t xml:space="preserve">на </w:t>
      </w:r>
      <w:r w:rsidR="00994D6D" w:rsidRPr="00DD0386">
        <w:rPr>
          <w:rFonts w:ascii="StobiSerif Regular" w:hAnsi="StobiSerif Regular" w:cs="StobiSerif Regular"/>
          <w:bCs/>
          <w:color w:val="000000"/>
          <w:kern w:val="1"/>
          <w:sz w:val="22"/>
          <w:szCs w:val="22"/>
          <w:lang w:eastAsia="ar-SA"/>
        </w:rPr>
        <w:t xml:space="preserve">правно лице од јавен интерес </w:t>
      </w:r>
      <w:r w:rsidR="00994D6D" w:rsidRPr="00195F74">
        <w:rPr>
          <w:rFonts w:ascii="StobiSerif Regular" w:hAnsi="StobiSerif Regular" w:cs="StobiSerif Regular"/>
          <w:bCs/>
          <w:color w:val="000000"/>
          <w:kern w:val="1"/>
          <w:sz w:val="22"/>
          <w:szCs w:val="22"/>
          <w:lang w:eastAsia="ar-SA"/>
        </w:rPr>
        <w:t xml:space="preserve">за вршење </w:t>
      </w:r>
      <w:r w:rsidR="00994D6D">
        <w:rPr>
          <w:rFonts w:ascii="StobiSerif Regular" w:hAnsi="StobiSerif Regular" w:cs="StobiSerif Regular"/>
          <w:bCs/>
          <w:color w:val="000000"/>
          <w:kern w:val="1"/>
          <w:sz w:val="22"/>
          <w:szCs w:val="22"/>
          <w:lang w:eastAsia="ar-SA"/>
        </w:rPr>
        <w:t xml:space="preserve">на </w:t>
      </w:r>
      <w:r w:rsidR="00994D6D" w:rsidRPr="00195F74">
        <w:rPr>
          <w:rFonts w:ascii="StobiSerif Regular" w:hAnsi="StobiSerif Regular" w:cs="StobiSerif Regular"/>
          <w:bCs/>
          <w:color w:val="000000"/>
          <w:kern w:val="1"/>
          <w:sz w:val="22"/>
          <w:szCs w:val="22"/>
          <w:lang w:eastAsia="ar-SA"/>
        </w:rPr>
        <w:t>функција</w:t>
      </w:r>
      <w:r w:rsidR="00994D6D">
        <w:rPr>
          <w:rFonts w:ascii="StobiSerif Regular" w:hAnsi="StobiSerif Regular" w:cs="StobiSerif Regular"/>
          <w:bCs/>
          <w:color w:val="000000"/>
          <w:kern w:val="1"/>
          <w:sz w:val="22"/>
          <w:szCs w:val="22"/>
          <w:lang w:eastAsia="ar-SA"/>
        </w:rPr>
        <w:t>та</w:t>
      </w:r>
      <w:r w:rsidR="00994D6D" w:rsidRPr="00195F74">
        <w:rPr>
          <w:rFonts w:ascii="StobiSerif Regular" w:hAnsi="StobiSerif Regular" w:cs="StobiSerif Regular"/>
          <w:bCs/>
          <w:color w:val="000000"/>
          <w:kern w:val="1"/>
          <w:sz w:val="22"/>
          <w:szCs w:val="22"/>
          <w:lang w:eastAsia="ar-SA"/>
        </w:rPr>
        <w:t xml:space="preserve"> член на орган на управување </w:t>
      </w:r>
      <w:r w:rsidR="00994D6D" w:rsidRPr="00D903B6">
        <w:rPr>
          <w:rFonts w:ascii="StobiSerif Regular" w:hAnsi="StobiSerif Regular" w:cs="StobiSerif Regular"/>
          <w:bCs/>
          <w:color w:val="000000"/>
          <w:kern w:val="1"/>
          <w:sz w:val="22"/>
          <w:szCs w:val="22"/>
          <w:lang w:eastAsia="ar-SA"/>
        </w:rPr>
        <w:t xml:space="preserve">или член на орган на надзор </w:t>
      </w:r>
      <w:r w:rsidR="00994D6D" w:rsidRPr="00195F74">
        <w:rPr>
          <w:rFonts w:ascii="StobiSerif Regular" w:hAnsi="StobiSerif Regular" w:cs="StobiSerif Regular"/>
          <w:bCs/>
          <w:color w:val="000000"/>
          <w:kern w:val="1"/>
          <w:sz w:val="22"/>
          <w:szCs w:val="22"/>
          <w:lang w:eastAsia="ar-SA"/>
        </w:rPr>
        <w:t>во правно лице од јавен интерес</w:t>
      </w:r>
      <w:r w:rsidR="00991F0F">
        <w:rPr>
          <w:rFonts w:ascii="StobiSerif Regular" w:hAnsi="StobiSerif Regular" w:cs="StobiSerif Regular"/>
          <w:bCs/>
          <w:color w:val="000000"/>
          <w:kern w:val="1"/>
          <w:sz w:val="22"/>
          <w:szCs w:val="22"/>
          <w:lang w:eastAsia="ar-SA"/>
        </w:rPr>
        <w:t xml:space="preserve"> или </w:t>
      </w:r>
      <w:r w:rsidR="00991F0F" w:rsidRPr="00991F0F">
        <w:rPr>
          <w:rFonts w:ascii="StobiSerif Regular" w:hAnsi="StobiSerif Regular" w:cs="StobiSerif Regular"/>
          <w:bCs/>
          <w:color w:val="000000"/>
          <w:kern w:val="1"/>
          <w:sz w:val="22"/>
          <w:szCs w:val="22"/>
          <w:lang w:eastAsia="ar-SA"/>
        </w:rPr>
        <w:t>член на одбор за ревизија</w:t>
      </w:r>
    </w:p>
    <w:p w14:paraId="36CD0218" w14:textId="705E8B17" w:rsidR="00B25C0F" w:rsidRPr="00195F74" w:rsidRDefault="00FA6ACD" w:rsidP="00FA6ACD">
      <w:pPr>
        <w:widowControl w:val="0"/>
        <w:jc w:val="center"/>
        <w:rPr>
          <w:rFonts w:ascii="StobiSerif Regular" w:eastAsia="SimSun" w:hAnsi="StobiSerif Regular" w:cs="Tahoma"/>
          <w:kern w:val="1"/>
          <w:sz w:val="22"/>
          <w:szCs w:val="22"/>
          <w:lang w:bidi="hi-IN"/>
        </w:rPr>
      </w:pPr>
      <w:r w:rsidRPr="00195F74">
        <w:rPr>
          <w:rFonts w:ascii="StobiSerif Regular" w:eastAsia="SimSun" w:hAnsi="StobiSerif Regular" w:cs="Tahoma"/>
          <w:bCs/>
          <w:kern w:val="1"/>
          <w:sz w:val="22"/>
          <w:szCs w:val="22"/>
          <w:lang w:bidi="hi-IN"/>
        </w:rPr>
        <w:t xml:space="preserve"> </w:t>
      </w:r>
    </w:p>
    <w:p w14:paraId="6F732780" w14:textId="4C8F8DC5" w:rsidR="00FA6ACD" w:rsidRPr="00195F74" w:rsidRDefault="00FA6ACD" w:rsidP="00D165A4">
      <w:pPr>
        <w:widowControl w:val="0"/>
        <w:ind w:firstLine="709"/>
        <w:jc w:val="center"/>
        <w:rPr>
          <w:rFonts w:ascii="StobiSerif Regular" w:eastAsia="SimSun" w:hAnsi="StobiSerif Regular" w:cs="Tahoma"/>
          <w:kern w:val="1"/>
          <w:sz w:val="22"/>
          <w:szCs w:val="22"/>
          <w:lang w:val="en-US" w:bidi="hi-IN"/>
        </w:rPr>
      </w:pPr>
      <w:r w:rsidRPr="00195F74">
        <w:rPr>
          <w:rFonts w:ascii="StobiSerif Regular" w:eastAsia="SimSun" w:hAnsi="StobiSerif Regular" w:cs="Tahoma"/>
          <w:kern w:val="1"/>
          <w:sz w:val="22"/>
          <w:szCs w:val="22"/>
          <w:lang w:bidi="hi-IN"/>
        </w:rPr>
        <w:t>Член</w:t>
      </w:r>
      <w:r w:rsidRPr="00195F74">
        <w:rPr>
          <w:rFonts w:ascii="StobiSerif Regular" w:eastAsia="SimSun" w:hAnsi="StobiSerif Regular" w:cs="Tahoma"/>
          <w:kern w:val="1"/>
          <w:sz w:val="22"/>
          <w:szCs w:val="22"/>
          <w:lang w:val="en-US" w:bidi="hi-IN"/>
        </w:rPr>
        <w:t xml:space="preserve"> 14</w:t>
      </w:r>
      <w:r w:rsidR="0071557C" w:rsidRPr="00195F74">
        <w:rPr>
          <w:rFonts w:ascii="StobiSerif Regular" w:eastAsia="SimSun" w:hAnsi="StobiSerif Regular" w:cs="Tahoma"/>
          <w:kern w:val="1"/>
          <w:sz w:val="22"/>
          <w:szCs w:val="22"/>
          <w:lang w:bidi="hi-IN"/>
        </w:rPr>
        <w:t>4</w:t>
      </w:r>
    </w:p>
    <w:p w14:paraId="73C596A6" w14:textId="19CD0182" w:rsidR="009F2100" w:rsidRPr="004E456B" w:rsidRDefault="00FA6ACD" w:rsidP="004E456B">
      <w:pPr>
        <w:widowControl w:val="0"/>
        <w:ind w:firstLine="709"/>
        <w:jc w:val="both"/>
        <w:rPr>
          <w:rFonts w:ascii="StobiSerif Regular" w:eastAsia="SimSun" w:hAnsi="StobiSerif Regular" w:cs="Tahoma"/>
          <w:bCs/>
          <w:kern w:val="1"/>
          <w:sz w:val="22"/>
          <w:szCs w:val="22"/>
          <w:lang w:bidi="hi-IN"/>
        </w:rPr>
      </w:pPr>
      <w:r w:rsidRPr="00195F74">
        <w:rPr>
          <w:rFonts w:ascii="StobiSerif Regular" w:eastAsia="SimSun" w:hAnsi="StobiSerif Regular" w:cs="Tahoma"/>
          <w:kern w:val="1"/>
          <w:sz w:val="22"/>
          <w:szCs w:val="22"/>
          <w:lang w:bidi="hi-IN"/>
        </w:rPr>
        <w:t>(</w:t>
      </w:r>
      <w:r w:rsidR="00B6561B" w:rsidRPr="00195F74">
        <w:rPr>
          <w:rFonts w:ascii="StobiSerif Regular" w:eastAsia="SimSun" w:hAnsi="StobiSerif Regular" w:cs="Tahoma"/>
          <w:kern w:val="1"/>
          <w:sz w:val="22"/>
          <w:szCs w:val="22"/>
          <w:lang w:bidi="hi-IN"/>
        </w:rPr>
        <w:t>1</w:t>
      </w:r>
      <w:r w:rsidRPr="00195F74">
        <w:rPr>
          <w:rFonts w:ascii="StobiSerif Regular" w:eastAsia="SimSun" w:hAnsi="StobiSerif Regular" w:cs="Tahoma"/>
          <w:kern w:val="1"/>
          <w:sz w:val="22"/>
          <w:szCs w:val="22"/>
          <w:lang w:bidi="hi-IN"/>
        </w:rPr>
        <w:t xml:space="preserve">) Комисијата </w:t>
      </w:r>
      <w:r w:rsidR="00674898">
        <w:rPr>
          <w:rFonts w:ascii="StobiSerif Regular" w:eastAsia="SimSun" w:hAnsi="StobiSerif Regular" w:cs="Tahoma"/>
          <w:bCs/>
          <w:kern w:val="1"/>
          <w:sz w:val="22"/>
          <w:szCs w:val="22"/>
          <w:lang w:bidi="hi-IN"/>
        </w:rPr>
        <w:t xml:space="preserve">му предлага </w:t>
      </w:r>
      <w:r w:rsidR="0038122E" w:rsidRPr="00195F74">
        <w:rPr>
          <w:rFonts w:ascii="StobiSerif Regular" w:eastAsia="SimSun" w:hAnsi="StobiSerif Regular" w:cs="Tahoma"/>
          <w:kern w:val="1"/>
          <w:sz w:val="22"/>
          <w:szCs w:val="22"/>
          <w:lang w:bidi="hi-IN"/>
        </w:rPr>
        <w:t xml:space="preserve">на </w:t>
      </w:r>
      <w:r w:rsidR="00851F9E">
        <w:rPr>
          <w:rFonts w:ascii="StobiSerif Regular" w:eastAsia="TimesNewRoman" w:hAnsi="StobiSerif Regular" w:cs="StobiSerif Regular"/>
          <w:sz w:val="22"/>
          <w:szCs w:val="22"/>
        </w:rPr>
        <w:t>надлежниот орган за регулирање и/или надзор и супервизија</w:t>
      </w:r>
      <w:r w:rsidR="00851F9E" w:rsidRPr="000E5F55">
        <w:rPr>
          <w:rFonts w:ascii="StobiSerif Regular" w:eastAsia="SimSun" w:hAnsi="StobiSerif Regular" w:cs="Tahoma"/>
          <w:kern w:val="1"/>
          <w:sz w:val="22"/>
          <w:szCs w:val="22"/>
          <w:lang w:bidi="hi-IN"/>
        </w:rPr>
        <w:t xml:space="preserve"> </w:t>
      </w:r>
      <w:r w:rsidR="000E5F55" w:rsidRPr="000E5F55">
        <w:rPr>
          <w:rFonts w:ascii="StobiSerif Regular" w:eastAsia="SimSun" w:hAnsi="StobiSerif Regular" w:cs="Tahoma"/>
          <w:kern w:val="1"/>
          <w:sz w:val="22"/>
          <w:szCs w:val="22"/>
          <w:lang w:bidi="hi-IN"/>
        </w:rPr>
        <w:t>на работењето на правното лице од јавен интерес</w:t>
      </w:r>
      <w:r w:rsidR="000E5F55" w:rsidRPr="000E5F55">
        <w:rPr>
          <w:rFonts w:ascii="StobiSerif Regular" w:eastAsia="SimSun" w:hAnsi="StobiSerif Regular" w:cs="Tahoma"/>
          <w:bCs/>
          <w:kern w:val="1"/>
          <w:sz w:val="22"/>
          <w:szCs w:val="22"/>
          <w:lang w:bidi="hi-IN"/>
        </w:rPr>
        <w:t xml:space="preserve"> </w:t>
      </w:r>
      <w:r w:rsidR="00674898">
        <w:rPr>
          <w:rFonts w:ascii="StobiSerif Regular" w:eastAsia="SimSun" w:hAnsi="StobiSerif Regular" w:cs="Tahoma"/>
          <w:kern w:val="1"/>
          <w:sz w:val="22"/>
          <w:szCs w:val="22"/>
          <w:lang w:val="en-US" w:bidi="hi-IN"/>
        </w:rPr>
        <w:t xml:space="preserve"> </w:t>
      </w:r>
      <w:r w:rsidR="000E5F55">
        <w:rPr>
          <w:rFonts w:ascii="StobiSerif Regular" w:eastAsia="SimSun" w:hAnsi="StobiSerif Regular" w:cs="Tahoma"/>
          <w:kern w:val="1"/>
          <w:sz w:val="22"/>
          <w:szCs w:val="22"/>
          <w:lang w:bidi="hi-IN"/>
        </w:rPr>
        <w:t>да</w:t>
      </w:r>
      <w:r w:rsidRPr="00195F74">
        <w:rPr>
          <w:rFonts w:ascii="StobiSerif Regular" w:eastAsia="SimSun" w:hAnsi="StobiSerif Regular" w:cs="Tahoma"/>
          <w:kern w:val="1"/>
          <w:sz w:val="22"/>
          <w:szCs w:val="22"/>
          <w:lang w:bidi="hi-IN"/>
        </w:rPr>
        <w:t xml:space="preserve"> </w:t>
      </w:r>
      <w:r w:rsidRPr="00195F74">
        <w:rPr>
          <w:rFonts w:ascii="StobiSerif Regular" w:eastAsia="TimesNewRoman" w:hAnsi="StobiSerif Regular" w:cs="StobiSerif Regular"/>
          <w:kern w:val="1"/>
          <w:sz w:val="22"/>
          <w:szCs w:val="22"/>
          <w:lang w:bidi="hi-IN"/>
        </w:rPr>
        <w:t>му изре</w:t>
      </w:r>
      <w:r w:rsidR="000E5F55">
        <w:rPr>
          <w:rFonts w:ascii="StobiSerif Regular" w:eastAsia="TimesNewRoman" w:hAnsi="StobiSerif Regular" w:cs="StobiSerif Regular"/>
          <w:kern w:val="1"/>
          <w:sz w:val="22"/>
          <w:szCs w:val="22"/>
          <w:lang w:bidi="hi-IN"/>
        </w:rPr>
        <w:t xml:space="preserve">че </w:t>
      </w:r>
      <w:r w:rsidR="007977A1">
        <w:rPr>
          <w:rFonts w:ascii="StobiSerif Regular" w:eastAsia="TimesNewRoman" w:hAnsi="StobiSerif Regular" w:cs="StobiSerif Regular"/>
          <w:kern w:val="1"/>
          <w:sz w:val="22"/>
          <w:szCs w:val="22"/>
          <w:lang w:bidi="hi-IN"/>
        </w:rPr>
        <w:t xml:space="preserve">мерка </w:t>
      </w:r>
      <w:r w:rsidRPr="00195F74">
        <w:rPr>
          <w:rFonts w:ascii="StobiSerif Regular" w:eastAsia="TimesNewRoman" w:hAnsi="StobiSerif Regular" w:cs="StobiSerif Regular"/>
          <w:kern w:val="1"/>
          <w:sz w:val="22"/>
          <w:szCs w:val="22"/>
          <w:lang w:bidi="hi-IN"/>
        </w:rPr>
        <w:t xml:space="preserve">времена забрана за вршење  </w:t>
      </w:r>
      <w:r w:rsidR="000E5F55">
        <w:rPr>
          <w:rFonts w:ascii="StobiSerif Regular" w:eastAsia="TimesNewRoman" w:hAnsi="StobiSerif Regular" w:cs="StobiSerif Regular"/>
          <w:kern w:val="1"/>
          <w:sz w:val="22"/>
          <w:szCs w:val="22"/>
          <w:lang w:bidi="hi-IN"/>
        </w:rPr>
        <w:t xml:space="preserve">на </w:t>
      </w:r>
      <w:r w:rsidRPr="00195F74">
        <w:rPr>
          <w:rFonts w:ascii="StobiSerif Regular" w:eastAsia="TimesNewRoman" w:hAnsi="StobiSerif Regular" w:cs="StobiSerif Regular"/>
          <w:kern w:val="1"/>
          <w:sz w:val="22"/>
          <w:szCs w:val="22"/>
          <w:lang w:bidi="hi-IN"/>
        </w:rPr>
        <w:t>функцијата</w:t>
      </w:r>
      <w:r w:rsidRPr="00195F74">
        <w:rPr>
          <w:rFonts w:ascii="StobiSerif Regular" w:eastAsia="SimSun" w:hAnsi="StobiSerif Regular" w:cs="Tahoma"/>
          <w:kern w:val="1"/>
          <w:sz w:val="22"/>
          <w:szCs w:val="22"/>
          <w:lang w:bidi="hi-IN"/>
        </w:rPr>
        <w:t xml:space="preserve"> член на органот на управување</w:t>
      </w:r>
      <w:r w:rsidRPr="00195F74">
        <w:rPr>
          <w:rFonts w:ascii="StobiSerif Regular" w:eastAsia="SimSun" w:hAnsi="StobiSerif Regular" w:cs="Tahoma"/>
          <w:kern w:val="1"/>
          <w:sz w:val="22"/>
          <w:szCs w:val="22"/>
          <w:lang w:val="en-US" w:bidi="hi-IN"/>
        </w:rPr>
        <w:t xml:space="preserve"> </w:t>
      </w:r>
      <w:r w:rsidR="00991F0F" w:rsidRPr="00991F0F">
        <w:rPr>
          <w:rFonts w:ascii="StobiSerif Regular" w:eastAsia="SimSun" w:hAnsi="StobiSerif Regular" w:cs="Tahoma"/>
          <w:bCs/>
          <w:kern w:val="1"/>
          <w:sz w:val="22"/>
          <w:szCs w:val="22"/>
          <w:lang w:bidi="hi-IN"/>
        </w:rPr>
        <w:t xml:space="preserve">или член на орган на надзор или член на одбор за ревизија </w:t>
      </w:r>
      <w:r w:rsidRPr="00195F74">
        <w:rPr>
          <w:rFonts w:ascii="StobiSerif Regular" w:eastAsia="SimSun" w:hAnsi="StobiSerif Regular" w:cs="Tahoma"/>
          <w:kern w:val="1"/>
          <w:sz w:val="22"/>
          <w:szCs w:val="22"/>
          <w:lang w:bidi="hi-IN"/>
        </w:rPr>
        <w:t>во правно</w:t>
      </w:r>
      <w:r w:rsidR="000E5F55">
        <w:rPr>
          <w:rFonts w:ascii="StobiSerif Regular" w:eastAsia="SimSun" w:hAnsi="StobiSerif Regular" w:cs="Tahoma"/>
          <w:kern w:val="1"/>
          <w:sz w:val="22"/>
          <w:szCs w:val="22"/>
          <w:lang w:bidi="hi-IN"/>
        </w:rPr>
        <w:t>то</w:t>
      </w:r>
      <w:r w:rsidRPr="00195F74">
        <w:rPr>
          <w:rFonts w:ascii="StobiSerif Regular" w:eastAsia="SimSun" w:hAnsi="StobiSerif Regular" w:cs="Tahoma"/>
          <w:kern w:val="1"/>
          <w:sz w:val="22"/>
          <w:szCs w:val="22"/>
          <w:lang w:bidi="hi-IN"/>
        </w:rPr>
        <w:t xml:space="preserve"> лице од јавен интерес</w:t>
      </w:r>
      <w:r w:rsidR="00674898" w:rsidRPr="00674898">
        <w:rPr>
          <w:rFonts w:ascii="StobiSerif Regular" w:eastAsia="SimSun" w:hAnsi="StobiSerif Regular" w:cs="Tahoma"/>
          <w:bCs/>
          <w:kern w:val="1"/>
          <w:sz w:val="22"/>
          <w:szCs w:val="22"/>
          <w:lang w:bidi="hi-IN"/>
        </w:rPr>
        <w:t xml:space="preserve"> </w:t>
      </w:r>
      <w:r w:rsidR="00674898">
        <w:rPr>
          <w:rFonts w:ascii="StobiSerif Regular" w:eastAsia="SimSun" w:hAnsi="StobiSerif Regular" w:cs="Tahoma"/>
          <w:bCs/>
          <w:kern w:val="1"/>
          <w:sz w:val="22"/>
          <w:szCs w:val="22"/>
          <w:lang w:bidi="hi-IN"/>
        </w:rPr>
        <w:t xml:space="preserve">на </w:t>
      </w:r>
      <w:r w:rsidR="00674898" w:rsidRPr="00195F74">
        <w:rPr>
          <w:rFonts w:ascii="StobiSerif Regular" w:eastAsia="SimSun" w:hAnsi="StobiSerif Regular" w:cs="Tahoma"/>
          <w:bCs/>
          <w:kern w:val="1"/>
          <w:sz w:val="22"/>
          <w:szCs w:val="22"/>
          <w:lang w:bidi="hi-IN"/>
        </w:rPr>
        <w:t>член</w:t>
      </w:r>
      <w:r w:rsidR="00674898">
        <w:rPr>
          <w:rFonts w:ascii="StobiSerif Regular" w:eastAsia="SimSun" w:hAnsi="StobiSerif Regular" w:cs="Tahoma"/>
          <w:bCs/>
          <w:kern w:val="1"/>
          <w:sz w:val="22"/>
          <w:szCs w:val="22"/>
          <w:lang w:bidi="hi-IN"/>
        </w:rPr>
        <w:t>от</w:t>
      </w:r>
      <w:r w:rsidR="00674898" w:rsidRPr="00195F74">
        <w:rPr>
          <w:rFonts w:ascii="StobiSerif Regular" w:eastAsia="SimSun" w:hAnsi="StobiSerif Regular" w:cs="Tahoma"/>
          <w:bCs/>
          <w:kern w:val="1"/>
          <w:sz w:val="22"/>
          <w:szCs w:val="22"/>
          <w:lang w:bidi="hi-IN"/>
        </w:rPr>
        <w:t xml:space="preserve"> на орган</w:t>
      </w:r>
      <w:r w:rsidR="00674898">
        <w:rPr>
          <w:rFonts w:ascii="StobiSerif Regular" w:eastAsia="SimSun" w:hAnsi="StobiSerif Regular" w:cs="Tahoma"/>
          <w:bCs/>
          <w:kern w:val="1"/>
          <w:sz w:val="22"/>
          <w:szCs w:val="22"/>
          <w:lang w:bidi="hi-IN"/>
        </w:rPr>
        <w:t>от</w:t>
      </w:r>
      <w:r w:rsidR="00674898" w:rsidRPr="00195F74">
        <w:rPr>
          <w:rFonts w:ascii="StobiSerif Regular" w:eastAsia="SimSun" w:hAnsi="StobiSerif Regular" w:cs="Tahoma"/>
          <w:bCs/>
          <w:kern w:val="1"/>
          <w:sz w:val="22"/>
          <w:szCs w:val="22"/>
          <w:lang w:bidi="hi-IN"/>
        </w:rPr>
        <w:t xml:space="preserve"> на управување во  правното лице од јавен интерес</w:t>
      </w:r>
      <w:r w:rsidR="00991F0F" w:rsidRPr="00991F0F">
        <w:rPr>
          <w:rFonts w:ascii="StobiSerif Regular" w:hAnsi="StobiSerif Regular" w:cs="StobiSerif Regular"/>
          <w:bCs/>
          <w:color w:val="000000"/>
          <w:kern w:val="1"/>
          <w:sz w:val="22"/>
          <w:szCs w:val="22"/>
          <w:lang w:eastAsia="ar-SA"/>
        </w:rPr>
        <w:t xml:space="preserve"> </w:t>
      </w:r>
      <w:r w:rsidR="00991F0F" w:rsidRPr="00991F0F">
        <w:rPr>
          <w:rFonts w:ascii="StobiSerif Regular" w:eastAsia="SimSun" w:hAnsi="StobiSerif Regular" w:cs="Tahoma"/>
          <w:bCs/>
          <w:kern w:val="1"/>
          <w:sz w:val="22"/>
          <w:szCs w:val="22"/>
          <w:lang w:bidi="hi-IN"/>
        </w:rPr>
        <w:t xml:space="preserve">или </w:t>
      </w:r>
      <w:r w:rsidR="00991F0F">
        <w:rPr>
          <w:rFonts w:ascii="StobiSerif Regular" w:eastAsia="SimSun" w:hAnsi="StobiSerif Regular" w:cs="Tahoma"/>
          <w:bCs/>
          <w:kern w:val="1"/>
          <w:sz w:val="22"/>
          <w:szCs w:val="22"/>
          <w:lang w:bidi="hi-IN"/>
        </w:rPr>
        <w:t>на</w:t>
      </w:r>
      <w:r w:rsidR="00991F0F" w:rsidRPr="00991F0F">
        <w:rPr>
          <w:rFonts w:ascii="StobiSerif Regular" w:eastAsia="SimSun" w:hAnsi="StobiSerif Regular" w:cs="Tahoma"/>
          <w:bCs/>
          <w:kern w:val="1"/>
          <w:sz w:val="22"/>
          <w:szCs w:val="22"/>
          <w:lang w:bidi="hi-IN"/>
        </w:rPr>
        <w:t xml:space="preserve"> член</w:t>
      </w:r>
      <w:r w:rsidR="00991F0F">
        <w:rPr>
          <w:rFonts w:ascii="StobiSerif Regular" w:eastAsia="SimSun" w:hAnsi="StobiSerif Regular" w:cs="Tahoma"/>
          <w:bCs/>
          <w:kern w:val="1"/>
          <w:sz w:val="22"/>
          <w:szCs w:val="22"/>
          <w:lang w:bidi="hi-IN"/>
        </w:rPr>
        <w:t>от</w:t>
      </w:r>
      <w:r w:rsidR="00991F0F" w:rsidRPr="00991F0F">
        <w:rPr>
          <w:rFonts w:ascii="StobiSerif Regular" w:eastAsia="SimSun" w:hAnsi="StobiSerif Regular" w:cs="Tahoma"/>
          <w:bCs/>
          <w:kern w:val="1"/>
          <w:sz w:val="22"/>
          <w:szCs w:val="22"/>
          <w:lang w:bidi="hi-IN"/>
        </w:rPr>
        <w:t xml:space="preserve"> на орган</w:t>
      </w:r>
      <w:r w:rsidR="00991F0F">
        <w:rPr>
          <w:rFonts w:ascii="StobiSerif Regular" w:eastAsia="SimSun" w:hAnsi="StobiSerif Regular" w:cs="Tahoma"/>
          <w:bCs/>
          <w:kern w:val="1"/>
          <w:sz w:val="22"/>
          <w:szCs w:val="22"/>
          <w:lang w:bidi="hi-IN"/>
        </w:rPr>
        <w:t>от</w:t>
      </w:r>
      <w:r w:rsidR="00991F0F" w:rsidRPr="00991F0F">
        <w:rPr>
          <w:rFonts w:ascii="StobiSerif Regular" w:eastAsia="SimSun" w:hAnsi="StobiSerif Regular" w:cs="Tahoma"/>
          <w:bCs/>
          <w:kern w:val="1"/>
          <w:sz w:val="22"/>
          <w:szCs w:val="22"/>
          <w:lang w:bidi="hi-IN"/>
        </w:rPr>
        <w:t xml:space="preserve"> на надзор или </w:t>
      </w:r>
      <w:r w:rsidR="00991F0F">
        <w:rPr>
          <w:rFonts w:ascii="StobiSerif Regular" w:eastAsia="SimSun" w:hAnsi="StobiSerif Regular" w:cs="Tahoma"/>
          <w:bCs/>
          <w:kern w:val="1"/>
          <w:sz w:val="22"/>
          <w:szCs w:val="22"/>
          <w:lang w:bidi="hi-IN"/>
        </w:rPr>
        <w:t xml:space="preserve">на </w:t>
      </w:r>
      <w:r w:rsidR="00991F0F" w:rsidRPr="00991F0F">
        <w:rPr>
          <w:rFonts w:ascii="StobiSerif Regular" w:eastAsia="SimSun" w:hAnsi="StobiSerif Regular" w:cs="Tahoma"/>
          <w:bCs/>
          <w:kern w:val="1"/>
          <w:sz w:val="22"/>
          <w:szCs w:val="22"/>
          <w:lang w:bidi="hi-IN"/>
        </w:rPr>
        <w:t>член</w:t>
      </w:r>
      <w:r w:rsidR="00991F0F">
        <w:rPr>
          <w:rFonts w:ascii="StobiSerif Regular" w:eastAsia="SimSun" w:hAnsi="StobiSerif Regular" w:cs="Tahoma"/>
          <w:bCs/>
          <w:kern w:val="1"/>
          <w:sz w:val="22"/>
          <w:szCs w:val="22"/>
          <w:lang w:bidi="hi-IN"/>
        </w:rPr>
        <w:t>от</w:t>
      </w:r>
      <w:r w:rsidR="00991F0F" w:rsidRPr="00991F0F">
        <w:rPr>
          <w:rFonts w:ascii="StobiSerif Regular" w:eastAsia="SimSun" w:hAnsi="StobiSerif Regular" w:cs="Tahoma"/>
          <w:bCs/>
          <w:kern w:val="1"/>
          <w:sz w:val="22"/>
          <w:szCs w:val="22"/>
          <w:lang w:bidi="hi-IN"/>
        </w:rPr>
        <w:t xml:space="preserve"> на одбор</w:t>
      </w:r>
      <w:r w:rsidR="00991F0F">
        <w:rPr>
          <w:rFonts w:ascii="StobiSerif Regular" w:eastAsia="SimSun" w:hAnsi="StobiSerif Regular" w:cs="Tahoma"/>
          <w:bCs/>
          <w:kern w:val="1"/>
          <w:sz w:val="22"/>
          <w:szCs w:val="22"/>
          <w:lang w:bidi="hi-IN"/>
        </w:rPr>
        <w:t>от</w:t>
      </w:r>
      <w:r w:rsidR="00991F0F" w:rsidRPr="00991F0F">
        <w:rPr>
          <w:rFonts w:ascii="StobiSerif Regular" w:eastAsia="SimSun" w:hAnsi="StobiSerif Regular" w:cs="Tahoma"/>
          <w:bCs/>
          <w:kern w:val="1"/>
          <w:sz w:val="22"/>
          <w:szCs w:val="22"/>
          <w:lang w:bidi="hi-IN"/>
        </w:rPr>
        <w:t xml:space="preserve"> за ревизија на правно лице од јавен интерес</w:t>
      </w:r>
      <w:r w:rsidR="00674898">
        <w:rPr>
          <w:rFonts w:ascii="StobiSerif Regular" w:eastAsia="TimesNewRoman" w:hAnsi="StobiSerif Regular" w:cs="StobiSerif Regular"/>
          <w:kern w:val="1"/>
          <w:sz w:val="22"/>
          <w:szCs w:val="22"/>
          <w:lang w:val="en-US" w:bidi="hi-IN"/>
        </w:rPr>
        <w:t xml:space="preserve"> </w:t>
      </w:r>
      <w:r w:rsidRPr="00195F74">
        <w:rPr>
          <w:rFonts w:ascii="StobiSerif Regular" w:eastAsia="TimesNewRoman" w:hAnsi="StobiSerif Regular" w:cs="StobiSerif Regular"/>
          <w:kern w:val="1"/>
          <w:sz w:val="22"/>
          <w:szCs w:val="22"/>
          <w:lang w:bidi="hi-IN"/>
        </w:rPr>
        <w:t xml:space="preserve"> особено доколку</w:t>
      </w:r>
      <w:r w:rsidRPr="00195F74">
        <w:rPr>
          <w:rFonts w:ascii="StobiSerif Regular" w:eastAsia="SimSun" w:hAnsi="StobiSerif Regular" w:cs="Tahoma"/>
          <w:kern w:val="1"/>
          <w:sz w:val="22"/>
          <w:szCs w:val="22"/>
          <w:lang w:bidi="hi-IN"/>
        </w:rPr>
        <w:t>:</w:t>
      </w:r>
    </w:p>
    <w:p w14:paraId="0CC3DB1F" w14:textId="1D912462" w:rsidR="00E21643" w:rsidRPr="00195F74" w:rsidRDefault="00E21643" w:rsidP="00FA6ACD">
      <w:pPr>
        <w:widowControl w:val="0"/>
        <w:ind w:firstLine="709"/>
        <w:jc w:val="both"/>
        <w:rPr>
          <w:rFonts w:ascii="StobiSerif Regular" w:eastAsia="SimSun" w:hAnsi="StobiSerif Regular" w:cs="Tahoma"/>
          <w:kern w:val="1"/>
          <w:sz w:val="22"/>
          <w:szCs w:val="22"/>
          <w:lang w:bidi="hi-IN"/>
        </w:rPr>
      </w:pPr>
      <w:r>
        <w:rPr>
          <w:rFonts w:ascii="StobiSerif Regular" w:eastAsia="SimSun" w:hAnsi="StobiSerif Regular" w:cs="Tahoma"/>
          <w:kern w:val="1"/>
          <w:sz w:val="22"/>
          <w:szCs w:val="22"/>
          <w:lang w:bidi="hi-IN"/>
        </w:rPr>
        <w:t>1) не постапи по барањето на Комисијата од член 107 став (6) точка 8) на овој закон</w:t>
      </w:r>
      <w:r w:rsidR="004E456B">
        <w:rPr>
          <w:rFonts w:ascii="StobiSerif Regular" w:eastAsia="SimSun" w:hAnsi="StobiSerif Regular" w:cs="Tahoma"/>
          <w:kern w:val="1"/>
          <w:sz w:val="22"/>
          <w:szCs w:val="22"/>
          <w:lang w:bidi="hi-IN"/>
        </w:rPr>
        <w:t>;</w:t>
      </w:r>
    </w:p>
    <w:p w14:paraId="711F86DF" w14:textId="06A01699" w:rsidR="00A7774C" w:rsidRDefault="00A7774C" w:rsidP="00FA6ACD">
      <w:pPr>
        <w:widowControl w:val="0"/>
        <w:ind w:firstLine="709"/>
        <w:jc w:val="both"/>
        <w:rPr>
          <w:rFonts w:ascii="StobiSerif Regular" w:eastAsia="SimSun" w:hAnsi="StobiSerif Regular" w:cs="Tahoma"/>
          <w:kern w:val="1"/>
          <w:sz w:val="22"/>
          <w:szCs w:val="22"/>
          <w:lang w:bidi="hi-IN"/>
        </w:rPr>
      </w:pPr>
      <w:r>
        <w:rPr>
          <w:rFonts w:ascii="StobiSerif Regular" w:eastAsia="SimSun" w:hAnsi="StobiSerif Regular" w:cs="Tahoma"/>
          <w:kern w:val="1"/>
          <w:sz w:val="22"/>
          <w:szCs w:val="22"/>
          <w:lang w:bidi="hi-IN"/>
        </w:rPr>
        <w:t xml:space="preserve">2) </w:t>
      </w:r>
      <w:r w:rsidRPr="00A7774C">
        <w:rPr>
          <w:rFonts w:ascii="StobiSerif Regular" w:eastAsia="SimSun" w:hAnsi="StobiSerif Regular" w:cs="Tahoma"/>
          <w:kern w:val="1"/>
          <w:sz w:val="22"/>
          <w:szCs w:val="22"/>
          <w:lang w:bidi="hi-IN"/>
        </w:rPr>
        <w:t xml:space="preserve">правното лице од јавен интерес </w:t>
      </w:r>
      <w:r w:rsidRPr="00A7774C">
        <w:rPr>
          <w:rFonts w:ascii="StobiSerif Regular" w:eastAsia="SimSun" w:hAnsi="StobiSerif Regular" w:cs="Tahoma"/>
          <w:bCs/>
          <w:kern w:val="1"/>
          <w:sz w:val="22"/>
          <w:szCs w:val="22"/>
          <w:lang w:bidi="hi-IN"/>
        </w:rPr>
        <w:t xml:space="preserve">го отежнува или попречува извршувањето на </w:t>
      </w:r>
      <w:r w:rsidR="004E456B">
        <w:rPr>
          <w:rFonts w:ascii="StobiSerif Regular" w:eastAsia="SimSun" w:hAnsi="StobiSerif Regular" w:cs="Tahoma"/>
          <w:bCs/>
          <w:kern w:val="1"/>
          <w:sz w:val="22"/>
          <w:szCs w:val="22"/>
          <w:lang w:bidi="hi-IN"/>
        </w:rPr>
        <w:t>контролата согласно</w:t>
      </w:r>
      <w:r w:rsidRPr="00A7774C">
        <w:rPr>
          <w:rFonts w:ascii="StobiSerif Regular" w:eastAsia="SimSun" w:hAnsi="StobiSerif Regular" w:cs="Tahoma"/>
          <w:bCs/>
          <w:kern w:val="1"/>
          <w:sz w:val="22"/>
          <w:szCs w:val="22"/>
          <w:lang w:bidi="hi-IN"/>
        </w:rPr>
        <w:t xml:space="preserve"> овој закон</w:t>
      </w:r>
      <w:r>
        <w:rPr>
          <w:rFonts w:ascii="StobiSerif Regular" w:eastAsia="SimSun" w:hAnsi="StobiSerif Regular" w:cs="Tahoma"/>
          <w:bCs/>
          <w:kern w:val="1"/>
          <w:sz w:val="22"/>
          <w:szCs w:val="22"/>
          <w:lang w:bidi="hi-IN"/>
        </w:rPr>
        <w:t xml:space="preserve"> и</w:t>
      </w:r>
    </w:p>
    <w:p w14:paraId="0C5FCC30" w14:textId="1AD8F648" w:rsidR="00FA6ACD" w:rsidRPr="00195F74" w:rsidRDefault="00A7774C" w:rsidP="00FA6ACD">
      <w:pPr>
        <w:widowControl w:val="0"/>
        <w:ind w:firstLine="709"/>
        <w:jc w:val="both"/>
        <w:rPr>
          <w:rFonts w:ascii="StobiSerif Regular" w:eastAsia="SimSun" w:hAnsi="StobiSerif Regular" w:cs="Tahoma"/>
          <w:bCs/>
          <w:kern w:val="1"/>
          <w:sz w:val="22"/>
          <w:szCs w:val="22"/>
          <w:lang w:bidi="hi-IN"/>
        </w:rPr>
      </w:pPr>
      <w:r>
        <w:rPr>
          <w:rFonts w:ascii="StobiSerif Regular" w:eastAsia="SimSun" w:hAnsi="StobiSerif Regular" w:cs="Tahoma"/>
          <w:kern w:val="1"/>
          <w:sz w:val="22"/>
          <w:szCs w:val="22"/>
          <w:lang w:bidi="hi-IN"/>
        </w:rPr>
        <w:t>3</w:t>
      </w:r>
      <w:r w:rsidR="00CF4C24" w:rsidRPr="00195F74">
        <w:rPr>
          <w:rFonts w:ascii="StobiSerif Regular" w:eastAsia="SimSun" w:hAnsi="StobiSerif Regular" w:cs="Tahoma"/>
          <w:kern w:val="1"/>
          <w:sz w:val="22"/>
          <w:szCs w:val="22"/>
          <w:lang w:bidi="hi-IN"/>
        </w:rPr>
        <w:t>)</w:t>
      </w:r>
      <w:r w:rsidR="00B6561B" w:rsidRPr="00195F74">
        <w:rPr>
          <w:rFonts w:ascii="StobiSerif Regular" w:eastAsia="SimSun" w:hAnsi="StobiSerif Regular" w:cs="Tahoma"/>
          <w:kern w:val="1"/>
          <w:sz w:val="22"/>
          <w:szCs w:val="22"/>
          <w:lang w:bidi="hi-IN"/>
        </w:rPr>
        <w:t xml:space="preserve"> </w:t>
      </w:r>
      <w:r w:rsidR="00FA6ACD" w:rsidRPr="00195F74">
        <w:rPr>
          <w:rFonts w:ascii="StobiSerif Regular" w:eastAsia="SimSun" w:hAnsi="StobiSerif Regular" w:cs="Tahoma"/>
          <w:kern w:val="1"/>
          <w:sz w:val="22"/>
          <w:szCs w:val="22"/>
          <w:lang w:bidi="hi-IN"/>
        </w:rPr>
        <w:t xml:space="preserve">правното лице од јавен интерес </w:t>
      </w:r>
      <w:r w:rsidR="00FA6ACD" w:rsidRPr="00195F74">
        <w:rPr>
          <w:rFonts w:ascii="StobiSerif Regular" w:eastAsia="SimSun" w:hAnsi="StobiSerif Regular" w:cs="Tahoma"/>
          <w:bCs/>
          <w:kern w:val="1"/>
          <w:sz w:val="22"/>
          <w:szCs w:val="22"/>
          <w:lang w:bidi="hi-IN"/>
        </w:rPr>
        <w:t>го отежнува или попречува извршувањето на постапката за испитување</w:t>
      </w:r>
      <w:r w:rsidR="0038122E" w:rsidRPr="00195F74">
        <w:rPr>
          <w:rFonts w:ascii="StobiSerif Regular" w:eastAsia="SimSun" w:hAnsi="StobiSerif Regular" w:cs="Tahoma"/>
          <w:bCs/>
          <w:kern w:val="1"/>
          <w:sz w:val="22"/>
          <w:szCs w:val="22"/>
          <w:lang w:bidi="hi-IN"/>
        </w:rPr>
        <w:t xml:space="preserve"> на ревизијата</w:t>
      </w:r>
      <w:r w:rsidR="00FA6ACD" w:rsidRPr="00195F74">
        <w:rPr>
          <w:rFonts w:ascii="StobiSerif Regular" w:eastAsia="SimSun" w:hAnsi="StobiSerif Regular" w:cs="Tahoma"/>
          <w:bCs/>
          <w:kern w:val="1"/>
          <w:sz w:val="22"/>
          <w:szCs w:val="22"/>
          <w:lang w:bidi="hi-IN"/>
        </w:rPr>
        <w:t xml:space="preserve"> </w:t>
      </w:r>
      <w:r w:rsidR="004E456B">
        <w:rPr>
          <w:rFonts w:ascii="StobiSerif Regular" w:eastAsia="SimSun" w:hAnsi="StobiSerif Regular" w:cs="Tahoma"/>
          <w:bCs/>
          <w:kern w:val="1"/>
          <w:sz w:val="22"/>
          <w:szCs w:val="22"/>
          <w:lang w:bidi="hi-IN"/>
        </w:rPr>
        <w:t xml:space="preserve">согласно </w:t>
      </w:r>
      <w:r w:rsidR="00FA6ACD" w:rsidRPr="00195F74">
        <w:rPr>
          <w:rFonts w:ascii="StobiSerif Regular" w:eastAsia="SimSun" w:hAnsi="StobiSerif Regular" w:cs="Tahoma"/>
          <w:bCs/>
          <w:kern w:val="1"/>
          <w:sz w:val="22"/>
          <w:szCs w:val="22"/>
          <w:lang w:bidi="hi-IN"/>
        </w:rPr>
        <w:t>овој закон.</w:t>
      </w:r>
    </w:p>
    <w:p w14:paraId="2C96A7AD" w14:textId="7A87DF41" w:rsidR="00FA6ACD" w:rsidRPr="00195F74" w:rsidRDefault="00FA6ACD" w:rsidP="00FA6ACD">
      <w:pPr>
        <w:widowControl w:val="0"/>
        <w:ind w:firstLine="709"/>
        <w:jc w:val="both"/>
        <w:rPr>
          <w:rFonts w:ascii="StobiSerif Regular" w:eastAsia="SimSun" w:hAnsi="StobiSerif Regular" w:cs="Tahoma"/>
          <w:kern w:val="1"/>
          <w:sz w:val="22"/>
          <w:szCs w:val="22"/>
          <w:lang w:bidi="hi-IN"/>
        </w:rPr>
      </w:pPr>
      <w:r w:rsidRPr="00F53016">
        <w:rPr>
          <w:rFonts w:ascii="StobiSerif Regular" w:eastAsia="SimSun" w:hAnsi="StobiSerif Regular" w:cs="Tahoma"/>
          <w:kern w:val="1"/>
          <w:sz w:val="22"/>
          <w:szCs w:val="22"/>
          <w:lang w:bidi="hi-IN"/>
        </w:rPr>
        <w:t>(</w:t>
      </w:r>
      <w:r w:rsidR="0038122E" w:rsidRPr="00F53016">
        <w:rPr>
          <w:rFonts w:ascii="StobiSerif Regular" w:eastAsia="SimSun" w:hAnsi="StobiSerif Regular" w:cs="Tahoma"/>
          <w:kern w:val="1"/>
          <w:sz w:val="22"/>
          <w:szCs w:val="22"/>
          <w:lang w:bidi="hi-IN"/>
        </w:rPr>
        <w:t>2</w:t>
      </w:r>
      <w:r w:rsidRPr="00F53016">
        <w:rPr>
          <w:rFonts w:ascii="StobiSerif Regular" w:eastAsia="SimSun" w:hAnsi="StobiSerif Regular" w:cs="Tahoma"/>
          <w:kern w:val="1"/>
          <w:sz w:val="22"/>
          <w:szCs w:val="22"/>
          <w:lang w:bidi="hi-IN"/>
        </w:rPr>
        <w:t xml:space="preserve">) </w:t>
      </w:r>
      <w:r w:rsidR="00F53016" w:rsidRPr="00F53016">
        <w:rPr>
          <w:rFonts w:ascii="StobiSerif Regular" w:eastAsia="SimSun" w:hAnsi="StobiSerif Regular" w:cs="Tahoma"/>
          <w:kern w:val="1"/>
          <w:sz w:val="22"/>
          <w:szCs w:val="22"/>
          <w:lang w:bidi="hi-IN"/>
        </w:rPr>
        <w:t xml:space="preserve">Надлежниот орган од став (1) на овој член </w:t>
      </w:r>
      <w:r w:rsidR="0054373A">
        <w:rPr>
          <w:rFonts w:ascii="StobiSerif Regular" w:eastAsia="SimSun" w:hAnsi="StobiSerif Regular" w:cs="Tahoma"/>
          <w:kern w:val="1"/>
          <w:sz w:val="22"/>
          <w:szCs w:val="22"/>
          <w:lang w:bidi="hi-IN"/>
        </w:rPr>
        <w:t xml:space="preserve">во рок од 45 дена од приемот на предлогот </w:t>
      </w:r>
      <w:r w:rsidR="00F53016" w:rsidRPr="00F53016">
        <w:rPr>
          <w:rFonts w:ascii="StobiSerif Regular" w:eastAsia="SimSun" w:hAnsi="StobiSerif Regular" w:cs="Tahoma"/>
          <w:kern w:val="1"/>
          <w:sz w:val="22"/>
          <w:szCs w:val="22"/>
          <w:lang w:bidi="hi-IN"/>
        </w:rPr>
        <w:t xml:space="preserve">ја известува Комисијата за </w:t>
      </w:r>
      <w:r w:rsidR="0054373A">
        <w:rPr>
          <w:rFonts w:ascii="StobiSerif Regular" w:eastAsia="SimSun" w:hAnsi="StobiSerif Regular" w:cs="Tahoma"/>
          <w:kern w:val="1"/>
          <w:sz w:val="22"/>
          <w:szCs w:val="22"/>
          <w:lang w:bidi="hi-IN"/>
        </w:rPr>
        <w:t xml:space="preserve">преземените дејствија во врска со </w:t>
      </w:r>
      <w:r w:rsidR="000B146D">
        <w:rPr>
          <w:rFonts w:ascii="StobiSerif Regular" w:eastAsia="SimSun" w:hAnsi="StobiSerif Regular" w:cs="Tahoma"/>
          <w:kern w:val="1"/>
          <w:sz w:val="22"/>
          <w:szCs w:val="22"/>
          <w:lang w:bidi="hi-IN"/>
        </w:rPr>
        <w:t xml:space="preserve">и за прифатливоста на </w:t>
      </w:r>
      <w:r w:rsidR="0054373A">
        <w:rPr>
          <w:rFonts w:ascii="StobiSerif Regular" w:eastAsia="SimSun" w:hAnsi="StobiSerif Regular" w:cs="Tahoma"/>
          <w:kern w:val="1"/>
          <w:sz w:val="22"/>
          <w:szCs w:val="22"/>
          <w:lang w:bidi="hi-IN"/>
        </w:rPr>
        <w:t xml:space="preserve">предлогот за изрекување на мерката </w:t>
      </w:r>
      <w:r w:rsidR="0054373A" w:rsidRPr="0054373A">
        <w:rPr>
          <w:rFonts w:ascii="StobiSerif Regular" w:eastAsia="SimSun" w:hAnsi="StobiSerif Regular" w:cs="Tahoma"/>
          <w:kern w:val="1"/>
          <w:sz w:val="22"/>
          <w:szCs w:val="22"/>
          <w:lang w:bidi="hi-IN"/>
        </w:rPr>
        <w:t>времена забрана за вршење  на функцијата член на органот на управување</w:t>
      </w:r>
      <w:r w:rsidR="0054373A" w:rsidRPr="0054373A">
        <w:rPr>
          <w:rFonts w:ascii="StobiSerif Regular" w:eastAsia="SimSun" w:hAnsi="StobiSerif Regular" w:cs="Tahoma"/>
          <w:kern w:val="1"/>
          <w:sz w:val="22"/>
          <w:szCs w:val="22"/>
          <w:lang w:val="en-US" w:bidi="hi-IN"/>
        </w:rPr>
        <w:t xml:space="preserve"> </w:t>
      </w:r>
      <w:r w:rsidR="0054373A" w:rsidRPr="0054373A">
        <w:rPr>
          <w:rFonts w:ascii="StobiSerif Regular" w:eastAsia="SimSun" w:hAnsi="StobiSerif Regular" w:cs="Tahoma"/>
          <w:kern w:val="1"/>
          <w:sz w:val="22"/>
          <w:szCs w:val="22"/>
          <w:lang w:bidi="hi-IN"/>
        </w:rPr>
        <w:t>во правното лице од јавен интерес</w:t>
      </w:r>
      <w:r w:rsidR="0054373A">
        <w:rPr>
          <w:rFonts w:ascii="StobiSerif Regular" w:eastAsia="SimSun" w:hAnsi="StobiSerif Regular" w:cs="Tahoma"/>
          <w:kern w:val="1"/>
          <w:sz w:val="22"/>
          <w:szCs w:val="22"/>
          <w:lang w:bidi="hi-IN"/>
        </w:rPr>
        <w:t>.</w:t>
      </w:r>
      <w:r w:rsidR="0054373A" w:rsidRPr="0054373A">
        <w:rPr>
          <w:rFonts w:ascii="StobiSerif Regular" w:eastAsia="SimSun" w:hAnsi="StobiSerif Regular" w:cs="Tahoma"/>
          <w:bCs/>
          <w:kern w:val="1"/>
          <w:sz w:val="22"/>
          <w:szCs w:val="22"/>
          <w:lang w:bidi="hi-IN"/>
        </w:rPr>
        <w:t xml:space="preserve"> </w:t>
      </w:r>
    </w:p>
    <w:p w14:paraId="2AAB5464" w14:textId="3EF60262" w:rsidR="00FA6ACD" w:rsidRPr="00195F74" w:rsidRDefault="00FA6ACD" w:rsidP="00FA6ACD">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w:t>
      </w:r>
      <w:r w:rsidR="0038122E" w:rsidRPr="00195F74">
        <w:rPr>
          <w:rFonts w:ascii="StobiSerif Regular" w:eastAsia="TimesNewRoman" w:hAnsi="StobiSerif Regular" w:cs="StobiSerif Regular"/>
          <w:kern w:val="1"/>
          <w:sz w:val="22"/>
          <w:szCs w:val="22"/>
          <w:lang w:bidi="hi-IN"/>
        </w:rPr>
        <w:t>3</w:t>
      </w:r>
      <w:r w:rsidRPr="00195F74">
        <w:rPr>
          <w:rFonts w:ascii="StobiSerif Regular" w:eastAsia="TimesNewRoman" w:hAnsi="StobiSerif Regular" w:cs="StobiSerif Regular"/>
          <w:kern w:val="1"/>
          <w:sz w:val="22"/>
          <w:szCs w:val="22"/>
          <w:lang w:bidi="hi-IN"/>
        </w:rPr>
        <w:t xml:space="preserve">) Времена забрана </w:t>
      </w:r>
      <w:r w:rsidR="00B6561B" w:rsidRPr="00195F74">
        <w:rPr>
          <w:rFonts w:ascii="StobiSerif Regular" w:eastAsia="TimesNewRoman" w:hAnsi="StobiSerif Regular" w:cs="StobiSerif Regular"/>
          <w:kern w:val="1"/>
          <w:sz w:val="22"/>
          <w:szCs w:val="22"/>
          <w:lang w:bidi="hi-IN"/>
        </w:rPr>
        <w:t xml:space="preserve">од став (1) на овој член </w:t>
      </w:r>
      <w:r w:rsidRPr="00195F74">
        <w:rPr>
          <w:rFonts w:ascii="StobiSerif Regular" w:eastAsia="TimesNewRoman" w:hAnsi="StobiSerif Regular" w:cs="StobiSerif Regular"/>
          <w:kern w:val="1"/>
          <w:sz w:val="22"/>
          <w:szCs w:val="22"/>
          <w:lang w:bidi="hi-IN"/>
        </w:rPr>
        <w:t xml:space="preserve">се изрекува за период од најмалку 30 дена до најмногу до три години. </w:t>
      </w:r>
    </w:p>
    <w:p w14:paraId="09D1512E" w14:textId="232B18B8" w:rsidR="00FA6ACD" w:rsidRPr="00195F74" w:rsidRDefault="00FA6ACD" w:rsidP="00FA6ACD">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bCs/>
          <w:kern w:val="1"/>
          <w:sz w:val="22"/>
          <w:szCs w:val="22"/>
          <w:lang w:bidi="hi-IN"/>
        </w:rPr>
        <w:t>(</w:t>
      </w:r>
      <w:r w:rsidR="0038122E" w:rsidRPr="00195F74">
        <w:rPr>
          <w:rFonts w:ascii="StobiSerif Regular" w:eastAsia="TimesNewRoman" w:hAnsi="StobiSerif Regular" w:cs="StobiSerif Regular"/>
          <w:bCs/>
          <w:kern w:val="1"/>
          <w:sz w:val="22"/>
          <w:szCs w:val="22"/>
          <w:lang w:bidi="hi-IN"/>
        </w:rPr>
        <w:t>4</w:t>
      </w:r>
      <w:r w:rsidRPr="00195F74">
        <w:rPr>
          <w:rFonts w:ascii="StobiSerif Regular" w:eastAsia="TimesNewRoman" w:hAnsi="StobiSerif Regular" w:cs="StobiSerif Regular"/>
          <w:bCs/>
          <w:kern w:val="1"/>
          <w:sz w:val="22"/>
          <w:szCs w:val="22"/>
          <w:lang w:bidi="hi-IN"/>
        </w:rPr>
        <w:t>) Времената забрана од став (</w:t>
      </w:r>
      <w:r w:rsidR="00B020F5" w:rsidRPr="00195F74">
        <w:rPr>
          <w:rFonts w:ascii="StobiSerif Regular" w:eastAsia="TimesNewRoman" w:hAnsi="StobiSerif Regular" w:cs="StobiSerif Regular"/>
          <w:bCs/>
          <w:kern w:val="1"/>
          <w:sz w:val="22"/>
          <w:szCs w:val="22"/>
          <w:lang w:val="en-US" w:bidi="hi-IN"/>
        </w:rPr>
        <w:t>3</w:t>
      </w:r>
      <w:r w:rsidRPr="00195F74">
        <w:rPr>
          <w:rFonts w:ascii="StobiSerif Regular" w:eastAsia="TimesNewRoman" w:hAnsi="StobiSerif Regular" w:cs="StobiSerif Regular"/>
          <w:bCs/>
          <w:kern w:val="1"/>
          <w:sz w:val="22"/>
          <w:szCs w:val="22"/>
          <w:lang w:bidi="hi-IN"/>
        </w:rPr>
        <w:t xml:space="preserve">) </w:t>
      </w:r>
      <w:r w:rsidRPr="00195F74">
        <w:rPr>
          <w:rFonts w:ascii="StobiSerif Regular" w:eastAsia="TimesNewRoman" w:hAnsi="StobiSerif Regular" w:cs="StobiSerif Regular"/>
          <w:bCs/>
          <w:kern w:val="1"/>
          <w:sz w:val="22"/>
          <w:szCs w:val="22"/>
          <w:lang w:val="en-US" w:bidi="hi-IN"/>
        </w:rPr>
        <w:t xml:space="preserve">е со важност од денот на </w:t>
      </w:r>
      <w:r w:rsidRPr="00195F74">
        <w:rPr>
          <w:rFonts w:ascii="StobiSerif Regular" w:eastAsia="TimesNewRoman" w:hAnsi="StobiSerif Regular" w:cs="StobiSerif Regular"/>
          <w:bCs/>
          <w:kern w:val="1"/>
          <w:sz w:val="22"/>
          <w:szCs w:val="22"/>
          <w:lang w:bidi="hi-IN"/>
        </w:rPr>
        <w:t xml:space="preserve">донесувањето на решението до истекот на периодот за кој забраната е изречена.  </w:t>
      </w:r>
    </w:p>
    <w:p w14:paraId="2524B3E9" w14:textId="148E1939" w:rsidR="00FA6ACD" w:rsidRPr="00195F74" w:rsidRDefault="00FA6ACD" w:rsidP="00DD585E">
      <w:pPr>
        <w:widowControl w:val="0"/>
        <w:rPr>
          <w:rFonts w:ascii="StobiSerif Regular" w:eastAsia="TimesNewRoman" w:hAnsi="StobiSerif Regular" w:cs="StobiSerif Regular"/>
          <w:kern w:val="1"/>
          <w:sz w:val="22"/>
          <w:szCs w:val="22"/>
          <w:lang w:bidi="hi-IN"/>
        </w:rPr>
      </w:pPr>
    </w:p>
    <w:p w14:paraId="518D6EB9" w14:textId="3016B326" w:rsidR="003C7E93" w:rsidRPr="008A1CDC" w:rsidRDefault="003C7E93" w:rsidP="00077149">
      <w:pPr>
        <w:widowControl w:val="0"/>
        <w:rPr>
          <w:rFonts w:ascii="StobiSerif Regular" w:eastAsia="SimSun" w:hAnsi="StobiSerif Regular" w:cs="StobiSerif Regular"/>
          <w:bCs/>
          <w:color w:val="000000"/>
          <w:kern w:val="1"/>
          <w:sz w:val="22"/>
          <w:szCs w:val="22"/>
          <w:lang w:val="en-US" w:eastAsia="ar-SA"/>
        </w:rPr>
      </w:pPr>
    </w:p>
    <w:p w14:paraId="0C16C93D" w14:textId="066AFD8B" w:rsidR="00FA6ACD" w:rsidRPr="00195F74" w:rsidRDefault="00FA6ACD" w:rsidP="00FA6ACD">
      <w:pPr>
        <w:widowControl w:val="0"/>
        <w:jc w:val="center"/>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Одземање на лиценца за работа</w:t>
      </w:r>
    </w:p>
    <w:p w14:paraId="5B0D14E6" w14:textId="77777777" w:rsidR="00240B63" w:rsidRPr="00195F74" w:rsidRDefault="00240B63" w:rsidP="00FA6ACD">
      <w:pPr>
        <w:widowControl w:val="0"/>
        <w:jc w:val="center"/>
        <w:rPr>
          <w:rFonts w:ascii="StobiSerif Regular" w:eastAsia="SimSun" w:hAnsi="StobiSerif Regular" w:cs="StobiSerif Regular"/>
          <w:bCs/>
          <w:color w:val="000000"/>
          <w:kern w:val="1"/>
          <w:sz w:val="22"/>
          <w:szCs w:val="22"/>
          <w:lang w:eastAsia="ar-SA"/>
        </w:rPr>
      </w:pPr>
    </w:p>
    <w:p w14:paraId="1C2EDA29" w14:textId="233C4AC4" w:rsidR="00CB3E25" w:rsidRPr="00195F74" w:rsidRDefault="00FA6ACD" w:rsidP="00FA6ACD">
      <w:pPr>
        <w:widowControl w:val="0"/>
        <w:jc w:val="center"/>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 xml:space="preserve">Член </w:t>
      </w:r>
      <w:r w:rsidRPr="00195F74">
        <w:rPr>
          <w:rFonts w:ascii="StobiSerif Regular" w:eastAsia="SimSun" w:hAnsi="StobiSerif Regular" w:cs="StobiSerif Regular"/>
          <w:bCs/>
          <w:color w:val="000000"/>
          <w:kern w:val="1"/>
          <w:sz w:val="22"/>
          <w:szCs w:val="22"/>
          <w:lang w:val="en-US" w:eastAsia="ar-SA"/>
        </w:rPr>
        <w:t>1</w:t>
      </w:r>
      <w:r w:rsidR="0071557C" w:rsidRPr="00195F74">
        <w:rPr>
          <w:rFonts w:ascii="StobiSerif Regular" w:eastAsia="SimSun" w:hAnsi="StobiSerif Regular" w:cs="StobiSerif Regular"/>
          <w:bCs/>
          <w:color w:val="000000"/>
          <w:kern w:val="1"/>
          <w:sz w:val="22"/>
          <w:szCs w:val="22"/>
          <w:lang w:eastAsia="ar-SA"/>
        </w:rPr>
        <w:t>45</w:t>
      </w:r>
      <w:r w:rsidR="0071557C" w:rsidRPr="00195F74" w:rsidDel="0071557C">
        <w:rPr>
          <w:rFonts w:ascii="StobiSerif Regular" w:eastAsia="SimSun" w:hAnsi="StobiSerif Regular" w:cs="StobiSerif Regular"/>
          <w:bCs/>
          <w:color w:val="000000"/>
          <w:kern w:val="1"/>
          <w:sz w:val="22"/>
          <w:szCs w:val="22"/>
          <w:lang w:val="en-US" w:eastAsia="ar-SA"/>
        </w:rPr>
        <w:t xml:space="preserve"> </w:t>
      </w:r>
    </w:p>
    <w:p w14:paraId="79387483" w14:textId="637CDF08" w:rsidR="00FA6ACD" w:rsidRPr="00195F74" w:rsidRDefault="00337038" w:rsidP="00902A45">
      <w:pPr>
        <w:widowControl w:val="0"/>
        <w:ind w:firstLine="709"/>
        <w:jc w:val="both"/>
        <w:rPr>
          <w:rFonts w:ascii="StobiSerif Regular" w:eastAsia="SimSun" w:hAnsi="StobiSerif Regular" w:cs="StobiSerif Regular"/>
          <w:bCs/>
          <w:color w:val="000000"/>
          <w:kern w:val="1"/>
          <w:sz w:val="22"/>
          <w:szCs w:val="22"/>
          <w:lang w:val="en-US" w:eastAsia="ar-SA"/>
        </w:rPr>
      </w:pPr>
      <w:r w:rsidRPr="00195F74">
        <w:rPr>
          <w:rFonts w:ascii="StobiSerif Regular" w:eastAsia="SimSun" w:hAnsi="StobiSerif Regular" w:cs="StobiSerif Regular"/>
          <w:bCs/>
          <w:color w:val="000000"/>
          <w:kern w:val="1"/>
          <w:sz w:val="22"/>
          <w:szCs w:val="22"/>
          <w:lang w:eastAsia="ar-SA"/>
        </w:rPr>
        <w:t xml:space="preserve">(1) </w:t>
      </w:r>
      <w:r w:rsidR="00FA6ACD" w:rsidRPr="00195F74">
        <w:rPr>
          <w:rFonts w:ascii="StobiSerif Regular" w:eastAsia="SimSun" w:hAnsi="StobiSerif Regular" w:cs="StobiSerif Regular"/>
          <w:bCs/>
          <w:color w:val="000000"/>
          <w:kern w:val="1"/>
          <w:sz w:val="22"/>
          <w:szCs w:val="22"/>
          <w:lang w:val="en-US" w:eastAsia="ar-SA"/>
        </w:rPr>
        <w:t>Комисијат</w:t>
      </w:r>
      <w:r w:rsidR="00FA6ACD" w:rsidRPr="00195F74">
        <w:rPr>
          <w:rFonts w:ascii="StobiSerif Regular" w:eastAsia="SimSun" w:hAnsi="StobiSerif Regular" w:cs="StobiSerif Regular"/>
          <w:bCs/>
          <w:color w:val="000000"/>
          <w:kern w:val="1"/>
          <w:sz w:val="22"/>
          <w:szCs w:val="22"/>
          <w:lang w:eastAsia="ar-SA"/>
        </w:rPr>
        <w:t>а</w:t>
      </w:r>
      <w:r w:rsidR="00FA6ACD" w:rsidRPr="00195F74">
        <w:rPr>
          <w:rFonts w:ascii="StobiSerif Regular" w:eastAsia="SimSun" w:hAnsi="StobiSerif Regular" w:cs="StobiSerif Regular"/>
          <w:bCs/>
          <w:color w:val="000000"/>
          <w:kern w:val="1"/>
          <w:sz w:val="22"/>
          <w:szCs w:val="22"/>
          <w:lang w:val="en-US" w:eastAsia="ar-SA"/>
        </w:rPr>
        <w:t xml:space="preserve"> со решение </w:t>
      </w:r>
      <w:r w:rsidR="00FA6ACD" w:rsidRPr="00195F74">
        <w:rPr>
          <w:rFonts w:ascii="StobiSerif Regular" w:eastAsia="SimSun" w:hAnsi="StobiSerif Regular" w:cs="StobiSerif Regular"/>
          <w:bCs/>
          <w:color w:val="000000"/>
          <w:kern w:val="1"/>
          <w:sz w:val="22"/>
          <w:szCs w:val="22"/>
          <w:lang w:eastAsia="ar-SA"/>
        </w:rPr>
        <w:t xml:space="preserve">му изрекува мерка </w:t>
      </w:r>
      <w:r w:rsidR="00FA6ACD" w:rsidRPr="00195F74">
        <w:rPr>
          <w:rFonts w:ascii="StobiSerif Regular" w:eastAsia="SimSun" w:hAnsi="StobiSerif Regular" w:cs="StobiSerif Regular"/>
          <w:bCs/>
          <w:color w:val="000000"/>
          <w:kern w:val="1"/>
          <w:sz w:val="22"/>
          <w:szCs w:val="22"/>
          <w:lang w:val="en-US" w:eastAsia="ar-SA"/>
        </w:rPr>
        <w:t xml:space="preserve">одземање </w:t>
      </w:r>
      <w:r w:rsidR="00B8017E">
        <w:rPr>
          <w:rFonts w:ascii="StobiSerif Regular" w:eastAsia="SimSun" w:hAnsi="StobiSerif Regular" w:cs="StobiSerif Regular"/>
          <w:bCs/>
          <w:color w:val="000000"/>
          <w:kern w:val="1"/>
          <w:sz w:val="22"/>
          <w:szCs w:val="22"/>
          <w:lang w:eastAsia="ar-SA"/>
        </w:rPr>
        <w:t xml:space="preserve">на </w:t>
      </w:r>
      <w:r w:rsidR="00FA6ACD" w:rsidRPr="00195F74">
        <w:rPr>
          <w:rFonts w:ascii="StobiSerif Regular" w:eastAsia="SimSun" w:hAnsi="StobiSerif Regular" w:cs="StobiSerif Regular"/>
          <w:bCs/>
          <w:color w:val="000000"/>
          <w:kern w:val="1"/>
          <w:sz w:val="22"/>
          <w:szCs w:val="22"/>
          <w:lang w:eastAsia="ar-SA"/>
        </w:rPr>
        <w:t>лиценца</w:t>
      </w:r>
      <w:r w:rsidR="00FA6ACD" w:rsidRPr="00195F74">
        <w:rPr>
          <w:rFonts w:ascii="StobiSerif Regular" w:eastAsia="SimSun" w:hAnsi="StobiSerif Regular" w:cs="StobiSerif Regular"/>
          <w:bCs/>
          <w:color w:val="000000"/>
          <w:kern w:val="1"/>
          <w:sz w:val="22"/>
          <w:szCs w:val="22"/>
          <w:lang w:val="en-US" w:eastAsia="ar-SA"/>
        </w:rPr>
        <w:t xml:space="preserve"> на овластен ревизор, доколку: </w:t>
      </w:r>
    </w:p>
    <w:p w14:paraId="05DAAEF1" w14:textId="0C97F70C" w:rsidR="00FA6ACD" w:rsidRPr="00195F74" w:rsidRDefault="00FA6ACD" w:rsidP="00FA6ACD">
      <w:pPr>
        <w:widowControl w:val="0"/>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val="en-US" w:eastAsia="ar-SA"/>
        </w:rPr>
        <w:t xml:space="preserve">1) </w:t>
      </w:r>
      <w:r w:rsidRPr="00195F74">
        <w:rPr>
          <w:rFonts w:ascii="StobiSerif Regular" w:eastAsia="SimSun" w:hAnsi="StobiSerif Regular" w:cs="StobiSerif Regular"/>
          <w:bCs/>
          <w:color w:val="000000"/>
          <w:kern w:val="1"/>
          <w:sz w:val="22"/>
          <w:szCs w:val="22"/>
          <w:lang w:eastAsia="ar-SA"/>
        </w:rPr>
        <w:t xml:space="preserve">навремено и/или во целост не постапи по мерката од член </w:t>
      </w:r>
      <w:r w:rsidR="00B843AF">
        <w:rPr>
          <w:rFonts w:ascii="StobiSerif Regular" w:eastAsia="SimSun" w:hAnsi="StobiSerif Regular" w:cs="StobiSerif Regular"/>
          <w:bCs/>
          <w:color w:val="000000"/>
          <w:kern w:val="1"/>
          <w:sz w:val="22"/>
          <w:szCs w:val="22"/>
          <w:lang w:val="en-US" w:eastAsia="ar-SA"/>
        </w:rPr>
        <w:t>141</w:t>
      </w:r>
      <w:r w:rsidR="00B843AF" w:rsidRPr="00195F74">
        <w:rPr>
          <w:rFonts w:ascii="StobiSerif Regular" w:eastAsia="SimSun" w:hAnsi="StobiSerif Regular" w:cs="StobiSerif Regular"/>
          <w:bCs/>
          <w:color w:val="000000"/>
          <w:kern w:val="1"/>
          <w:sz w:val="22"/>
          <w:szCs w:val="22"/>
          <w:lang w:eastAsia="ar-SA"/>
        </w:rPr>
        <w:t xml:space="preserve"> </w:t>
      </w:r>
      <w:r w:rsidRPr="00195F74">
        <w:rPr>
          <w:rFonts w:ascii="StobiSerif Regular" w:eastAsia="SimSun" w:hAnsi="StobiSerif Regular" w:cs="StobiSerif Regular"/>
          <w:bCs/>
          <w:color w:val="000000"/>
          <w:kern w:val="1"/>
          <w:sz w:val="22"/>
          <w:szCs w:val="22"/>
          <w:lang w:eastAsia="ar-SA"/>
        </w:rPr>
        <w:t>став (1)</w:t>
      </w:r>
      <w:r w:rsidR="00267B8D" w:rsidRPr="00195F74">
        <w:rPr>
          <w:rFonts w:ascii="StobiSerif Regular" w:eastAsia="SimSun" w:hAnsi="StobiSerif Regular" w:cs="StobiSerif Regular"/>
          <w:bCs/>
          <w:color w:val="000000"/>
          <w:kern w:val="1"/>
          <w:sz w:val="22"/>
          <w:szCs w:val="22"/>
          <w:lang w:eastAsia="ar-SA"/>
        </w:rPr>
        <w:t xml:space="preserve"> на овој закон;</w:t>
      </w:r>
    </w:p>
    <w:p w14:paraId="31761603" w14:textId="77777777" w:rsidR="00FA6ACD" w:rsidRPr="00195F74" w:rsidRDefault="00FA6ACD" w:rsidP="00FA6ACD">
      <w:pPr>
        <w:widowControl w:val="0"/>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2) лиценцата</w:t>
      </w:r>
      <w:r w:rsidRPr="00195F74">
        <w:rPr>
          <w:rFonts w:ascii="StobiSerif Regular" w:eastAsia="SimSun" w:hAnsi="StobiSerif Regular" w:cs="StobiSerif Regular"/>
          <w:bCs/>
          <w:color w:val="000000"/>
          <w:kern w:val="1"/>
          <w:sz w:val="22"/>
          <w:szCs w:val="22"/>
          <w:lang w:val="en-US" w:eastAsia="ar-SA"/>
        </w:rPr>
        <w:t xml:space="preserve"> е добиена со давање на неточни информации; </w:t>
      </w:r>
    </w:p>
    <w:p w14:paraId="2275B4CB" w14:textId="62C741ED" w:rsidR="00F052D5" w:rsidRPr="00195F74" w:rsidRDefault="008A1CDC" w:rsidP="002270F1">
      <w:pPr>
        <w:widowControl w:val="0"/>
        <w:ind w:firstLine="709"/>
        <w:jc w:val="both"/>
        <w:rPr>
          <w:rFonts w:ascii="StobiSerif Regular" w:eastAsia="SimSun" w:hAnsi="StobiSerif Regular" w:cs="StobiSerif Regular"/>
          <w:bCs/>
          <w:color w:val="000000"/>
          <w:kern w:val="1"/>
          <w:sz w:val="22"/>
          <w:szCs w:val="22"/>
          <w:lang w:eastAsia="ar-SA"/>
        </w:rPr>
      </w:pPr>
      <w:r>
        <w:rPr>
          <w:rFonts w:ascii="StobiSerif Regular" w:eastAsia="SimSun" w:hAnsi="StobiSerif Regular" w:cs="StobiSerif Regular"/>
          <w:bCs/>
          <w:color w:val="000000"/>
          <w:kern w:val="1"/>
          <w:sz w:val="22"/>
          <w:szCs w:val="22"/>
          <w:lang w:val="en-US" w:eastAsia="ar-SA"/>
        </w:rPr>
        <w:t>3</w:t>
      </w:r>
      <w:r w:rsidR="00F052D5" w:rsidRPr="00195F74">
        <w:rPr>
          <w:rFonts w:ascii="StobiSerif Regular" w:eastAsia="SimSun" w:hAnsi="StobiSerif Regular" w:cs="StobiSerif Regular"/>
          <w:bCs/>
          <w:color w:val="000000"/>
          <w:kern w:val="1"/>
          <w:sz w:val="22"/>
          <w:szCs w:val="22"/>
          <w:lang w:eastAsia="ar-SA"/>
        </w:rPr>
        <w:t xml:space="preserve">) постапи спротивно на член </w:t>
      </w:r>
      <w:r w:rsidR="003858D6">
        <w:rPr>
          <w:rFonts w:ascii="StobiSerif Regular" w:eastAsia="SimSun" w:hAnsi="StobiSerif Regular" w:cs="StobiSerif Regular"/>
          <w:bCs/>
          <w:color w:val="000000"/>
          <w:kern w:val="1"/>
          <w:sz w:val="22"/>
          <w:szCs w:val="22"/>
          <w:lang w:val="en-US" w:eastAsia="ar-SA"/>
        </w:rPr>
        <w:t>56</w:t>
      </w:r>
      <w:r w:rsidR="003858D6" w:rsidRPr="00195F74">
        <w:rPr>
          <w:rFonts w:ascii="StobiSerif Regular" w:eastAsia="SimSun" w:hAnsi="StobiSerif Regular" w:cs="StobiSerif Regular"/>
          <w:bCs/>
          <w:color w:val="000000"/>
          <w:kern w:val="1"/>
          <w:sz w:val="22"/>
          <w:szCs w:val="22"/>
          <w:lang w:eastAsia="ar-SA"/>
        </w:rPr>
        <w:t xml:space="preserve"> </w:t>
      </w:r>
      <w:r w:rsidR="00F052D5" w:rsidRPr="00195F74">
        <w:rPr>
          <w:rFonts w:ascii="StobiSerif Regular" w:eastAsia="SimSun" w:hAnsi="StobiSerif Regular" w:cs="StobiSerif Regular"/>
          <w:bCs/>
          <w:color w:val="000000"/>
          <w:kern w:val="1"/>
          <w:sz w:val="22"/>
          <w:szCs w:val="22"/>
          <w:lang w:eastAsia="ar-SA"/>
        </w:rPr>
        <w:t>став (4) на овој закон;</w:t>
      </w:r>
    </w:p>
    <w:p w14:paraId="5867C48F" w14:textId="404CBD3E" w:rsidR="008368DF" w:rsidRPr="00843B0E" w:rsidRDefault="008A1CDC" w:rsidP="00843B0E">
      <w:pPr>
        <w:widowControl w:val="0"/>
        <w:ind w:firstLine="709"/>
        <w:jc w:val="both"/>
        <w:rPr>
          <w:rFonts w:ascii="StobiSerif Regular" w:eastAsia="SimSun" w:hAnsi="StobiSerif Regular" w:cs="StobiSerif Regular"/>
          <w:bCs/>
          <w:color w:val="000000"/>
          <w:kern w:val="1"/>
          <w:sz w:val="22"/>
          <w:szCs w:val="22"/>
          <w:lang w:val="en-US" w:eastAsia="ar-SA"/>
        </w:rPr>
      </w:pPr>
      <w:r>
        <w:rPr>
          <w:rFonts w:ascii="StobiSerif Regular" w:eastAsia="SimSun" w:hAnsi="StobiSerif Regular" w:cs="StobiSerif Regular"/>
          <w:bCs/>
          <w:color w:val="000000"/>
          <w:kern w:val="1"/>
          <w:sz w:val="22"/>
          <w:szCs w:val="22"/>
          <w:lang w:val="en-US" w:eastAsia="ar-SA"/>
        </w:rPr>
        <w:t>4</w:t>
      </w:r>
      <w:r w:rsidR="00FA6ACD" w:rsidRPr="00195F74">
        <w:rPr>
          <w:rFonts w:ascii="StobiSerif Regular" w:eastAsia="SimSun" w:hAnsi="StobiSerif Regular" w:cs="StobiSerif Regular"/>
          <w:bCs/>
          <w:color w:val="000000"/>
          <w:kern w:val="1"/>
          <w:sz w:val="22"/>
          <w:szCs w:val="22"/>
          <w:lang w:eastAsia="ar-SA"/>
        </w:rPr>
        <w:t>)</w:t>
      </w:r>
      <w:r w:rsidR="00FA6ACD" w:rsidRPr="00195F74">
        <w:rPr>
          <w:rFonts w:ascii="StobiSerif Regular" w:eastAsia="SimSun" w:hAnsi="StobiSerif Regular" w:cs="StobiSerif Regular"/>
          <w:bCs/>
          <w:color w:val="000000"/>
          <w:kern w:val="1"/>
          <w:sz w:val="22"/>
          <w:szCs w:val="22"/>
          <w:lang w:val="en-US" w:eastAsia="ar-SA"/>
        </w:rPr>
        <w:t xml:space="preserve"> не ја почитува обврската за заштита на доверл</w:t>
      </w:r>
      <w:r w:rsidR="00B618AB" w:rsidRPr="00195F74">
        <w:rPr>
          <w:rFonts w:ascii="StobiSerif Regular" w:eastAsia="SimSun" w:hAnsi="StobiSerif Regular" w:cs="StobiSerif Regular"/>
          <w:bCs/>
          <w:color w:val="000000"/>
          <w:kern w:val="1"/>
          <w:sz w:val="22"/>
          <w:szCs w:val="22"/>
          <w:lang w:val="en-US" w:eastAsia="ar-SA"/>
        </w:rPr>
        <w:t xml:space="preserve">ивите информации согласно член </w:t>
      </w:r>
      <w:r w:rsidR="00A87FCA" w:rsidRPr="00195F74">
        <w:rPr>
          <w:rFonts w:ascii="StobiSerif Regular" w:eastAsia="SimSun" w:hAnsi="StobiSerif Regular" w:cs="StobiSerif Regular"/>
          <w:bCs/>
          <w:color w:val="000000"/>
          <w:kern w:val="1"/>
          <w:sz w:val="22"/>
          <w:szCs w:val="22"/>
          <w:lang w:eastAsia="ar-SA"/>
        </w:rPr>
        <w:t>96</w:t>
      </w:r>
      <w:r w:rsidR="00FA6ACD" w:rsidRPr="00195F74">
        <w:rPr>
          <w:rFonts w:ascii="StobiSerif Regular" w:eastAsia="SimSun" w:hAnsi="StobiSerif Regular" w:cs="StobiSerif Regular"/>
          <w:bCs/>
          <w:color w:val="000000"/>
          <w:kern w:val="1"/>
          <w:sz w:val="22"/>
          <w:szCs w:val="22"/>
          <w:lang w:val="en-US" w:eastAsia="ar-SA"/>
        </w:rPr>
        <w:t xml:space="preserve"> на овој закон; </w:t>
      </w:r>
    </w:p>
    <w:p w14:paraId="67D839C7" w14:textId="77777777" w:rsidR="00843B0E" w:rsidRDefault="008A1CDC" w:rsidP="00843B0E">
      <w:pPr>
        <w:widowControl w:val="0"/>
        <w:ind w:firstLine="709"/>
        <w:jc w:val="both"/>
        <w:rPr>
          <w:rFonts w:ascii="StobiSerif Regular" w:eastAsia="SimSun" w:hAnsi="StobiSerif Regular" w:cs="StobiSerif Regular"/>
          <w:bCs/>
          <w:color w:val="000000"/>
          <w:kern w:val="1"/>
          <w:sz w:val="22"/>
          <w:szCs w:val="22"/>
          <w:lang w:eastAsia="ar-SA"/>
        </w:rPr>
      </w:pPr>
      <w:r>
        <w:rPr>
          <w:rFonts w:ascii="StobiSerif Regular" w:eastAsia="SimSun" w:hAnsi="StobiSerif Regular" w:cs="StobiSerif Regular"/>
          <w:bCs/>
          <w:color w:val="000000"/>
          <w:kern w:val="1"/>
          <w:sz w:val="22"/>
          <w:szCs w:val="22"/>
          <w:lang w:val="en-US" w:eastAsia="ar-SA"/>
        </w:rPr>
        <w:t>5</w:t>
      </w:r>
      <w:r w:rsidRPr="008A1CDC">
        <w:rPr>
          <w:rFonts w:ascii="StobiSerif Regular" w:eastAsia="SimSun" w:hAnsi="StobiSerif Regular" w:cs="StobiSerif Regular"/>
          <w:bCs/>
          <w:color w:val="000000"/>
          <w:kern w:val="1"/>
          <w:sz w:val="22"/>
          <w:szCs w:val="22"/>
          <w:lang w:eastAsia="ar-SA"/>
        </w:rPr>
        <w:t xml:space="preserve">) не ја почитува времената забрана за вршење на ревизија или времената забрана за потпишување ревизорски извештај од член </w:t>
      </w:r>
      <w:r w:rsidRPr="008A1CDC">
        <w:rPr>
          <w:rFonts w:ascii="StobiSerif Regular" w:eastAsia="SimSun" w:hAnsi="StobiSerif Regular" w:cs="StobiSerif Regular"/>
          <w:bCs/>
          <w:color w:val="000000"/>
          <w:kern w:val="1"/>
          <w:sz w:val="22"/>
          <w:szCs w:val="22"/>
          <w:lang w:val="en-US" w:eastAsia="ar-SA"/>
        </w:rPr>
        <w:t>141</w:t>
      </w:r>
      <w:r w:rsidRPr="008A1CDC">
        <w:rPr>
          <w:rFonts w:ascii="StobiSerif Regular" w:eastAsia="SimSun" w:hAnsi="StobiSerif Regular" w:cs="StobiSerif Regular"/>
          <w:bCs/>
          <w:color w:val="000000"/>
          <w:kern w:val="1"/>
          <w:sz w:val="22"/>
          <w:szCs w:val="22"/>
          <w:lang w:eastAsia="ar-SA"/>
        </w:rPr>
        <w:t xml:space="preserve"> </w:t>
      </w:r>
      <w:r w:rsidR="00F93A7B">
        <w:rPr>
          <w:rFonts w:ascii="StobiSerif Regular" w:eastAsia="SimSun" w:hAnsi="StobiSerif Regular" w:cs="StobiSerif Regular"/>
          <w:bCs/>
          <w:color w:val="000000"/>
          <w:kern w:val="1"/>
          <w:sz w:val="22"/>
          <w:szCs w:val="22"/>
          <w:lang w:eastAsia="ar-SA"/>
        </w:rPr>
        <w:t xml:space="preserve">став (1) </w:t>
      </w:r>
      <w:r w:rsidRPr="008A1CDC">
        <w:rPr>
          <w:rFonts w:ascii="StobiSerif Regular" w:eastAsia="SimSun" w:hAnsi="StobiSerif Regular" w:cs="StobiSerif Regular"/>
          <w:bCs/>
          <w:color w:val="000000"/>
          <w:kern w:val="1"/>
          <w:sz w:val="22"/>
          <w:szCs w:val="22"/>
          <w:lang w:eastAsia="ar-SA"/>
        </w:rPr>
        <w:t>на овој закон</w:t>
      </w:r>
      <w:r w:rsidR="00CB7474">
        <w:rPr>
          <w:rFonts w:ascii="StobiSerif Regular" w:eastAsia="SimSun" w:hAnsi="StobiSerif Regular" w:cs="StobiSerif Regular"/>
          <w:bCs/>
          <w:color w:val="000000"/>
          <w:kern w:val="1"/>
          <w:sz w:val="22"/>
          <w:szCs w:val="22"/>
          <w:lang w:eastAsia="ar-SA"/>
        </w:rPr>
        <w:t>;</w:t>
      </w:r>
      <w:r w:rsidRPr="008A1CDC">
        <w:rPr>
          <w:rFonts w:ascii="StobiSerif Regular" w:eastAsia="SimSun" w:hAnsi="StobiSerif Regular" w:cs="StobiSerif Regular"/>
          <w:bCs/>
          <w:color w:val="000000"/>
          <w:kern w:val="1"/>
          <w:sz w:val="22"/>
          <w:szCs w:val="22"/>
          <w:lang w:eastAsia="ar-SA"/>
        </w:rPr>
        <w:t xml:space="preserve"> </w:t>
      </w:r>
    </w:p>
    <w:p w14:paraId="483A2B21" w14:textId="6362FEDC" w:rsidR="00FA6ACD" w:rsidRPr="00195F74" w:rsidRDefault="008A1CDC" w:rsidP="00843B0E">
      <w:pPr>
        <w:widowControl w:val="0"/>
        <w:ind w:firstLine="709"/>
        <w:jc w:val="both"/>
        <w:rPr>
          <w:rFonts w:ascii="StobiSerif Regular" w:eastAsia="SimSun" w:hAnsi="StobiSerif Regular" w:cs="StobiSerif Regular"/>
          <w:bCs/>
          <w:color w:val="000000"/>
          <w:kern w:val="1"/>
          <w:sz w:val="22"/>
          <w:szCs w:val="22"/>
          <w:lang w:eastAsia="ar-SA"/>
        </w:rPr>
      </w:pPr>
      <w:r w:rsidRPr="008A1CDC">
        <w:rPr>
          <w:rFonts w:ascii="StobiSerif Regular" w:eastAsia="SimSun" w:hAnsi="StobiSerif Regular" w:cs="StobiSerif Regular"/>
          <w:bCs/>
          <w:color w:val="000000"/>
          <w:kern w:val="1"/>
          <w:sz w:val="22"/>
          <w:szCs w:val="22"/>
          <w:lang w:val="en-US" w:eastAsia="ar-SA"/>
        </w:rPr>
        <w:t>6</w:t>
      </w:r>
      <w:r w:rsidR="00FA6ACD" w:rsidRPr="008A1CDC">
        <w:rPr>
          <w:rFonts w:ascii="StobiSerif Regular" w:eastAsia="SimSun" w:hAnsi="StobiSerif Regular" w:cs="StobiSerif Regular"/>
          <w:bCs/>
          <w:color w:val="000000"/>
          <w:kern w:val="1"/>
          <w:sz w:val="22"/>
          <w:szCs w:val="22"/>
          <w:lang w:eastAsia="ar-SA"/>
        </w:rPr>
        <w:t xml:space="preserve">) не ја почитува времената забрана за вршење на функција во друштво за ревизија од  член </w:t>
      </w:r>
      <w:r w:rsidR="00B843AF" w:rsidRPr="008A1CDC">
        <w:rPr>
          <w:rFonts w:ascii="StobiSerif Regular" w:eastAsia="SimSun" w:hAnsi="StobiSerif Regular" w:cs="StobiSerif Regular"/>
          <w:bCs/>
          <w:color w:val="000000"/>
          <w:kern w:val="1"/>
          <w:sz w:val="22"/>
          <w:szCs w:val="22"/>
          <w:lang w:val="en-US" w:eastAsia="ar-SA"/>
        </w:rPr>
        <w:t>142</w:t>
      </w:r>
      <w:r w:rsidR="00B843AF" w:rsidRPr="008A1CDC">
        <w:rPr>
          <w:rFonts w:ascii="StobiSerif Regular" w:eastAsia="SimSun" w:hAnsi="StobiSerif Regular" w:cs="StobiSerif Regular"/>
          <w:bCs/>
          <w:color w:val="000000"/>
          <w:kern w:val="1"/>
          <w:sz w:val="22"/>
          <w:szCs w:val="22"/>
          <w:lang w:eastAsia="ar-SA"/>
        </w:rPr>
        <w:t xml:space="preserve">  </w:t>
      </w:r>
      <w:r w:rsidR="00FA6ACD" w:rsidRPr="008A1CDC">
        <w:rPr>
          <w:rFonts w:ascii="StobiSerif Regular" w:eastAsia="SimSun" w:hAnsi="StobiSerif Regular" w:cs="StobiSerif Regular"/>
          <w:bCs/>
          <w:color w:val="000000"/>
          <w:kern w:val="1"/>
          <w:sz w:val="22"/>
          <w:szCs w:val="22"/>
          <w:lang w:eastAsia="ar-SA"/>
        </w:rPr>
        <w:t>од овој закон</w:t>
      </w:r>
      <w:r w:rsidR="0042739F">
        <w:rPr>
          <w:rFonts w:ascii="StobiSerif Regular" w:eastAsia="SimSun" w:hAnsi="StobiSerif Regular" w:cs="StobiSerif Regular"/>
          <w:bCs/>
          <w:color w:val="000000"/>
          <w:kern w:val="1"/>
          <w:sz w:val="22"/>
          <w:szCs w:val="22"/>
          <w:lang w:eastAsia="ar-SA"/>
        </w:rPr>
        <w:t xml:space="preserve"> и</w:t>
      </w:r>
    </w:p>
    <w:p w14:paraId="71912D1B" w14:textId="10A8481A" w:rsidR="002802DA" w:rsidRPr="00195F74" w:rsidRDefault="0042739F" w:rsidP="00DD0778">
      <w:pPr>
        <w:widowControl w:val="0"/>
        <w:ind w:firstLine="709"/>
        <w:jc w:val="both"/>
        <w:rPr>
          <w:rFonts w:ascii="StobiSerif Regular" w:eastAsia="SimSun" w:hAnsi="StobiSerif Regular" w:cs="StobiSerif Regular"/>
          <w:bCs/>
          <w:color w:val="000000"/>
          <w:kern w:val="1"/>
          <w:sz w:val="22"/>
          <w:szCs w:val="22"/>
          <w:lang w:eastAsia="ar-SA"/>
        </w:rPr>
      </w:pPr>
      <w:r>
        <w:rPr>
          <w:rFonts w:ascii="StobiSerif Regular" w:eastAsia="SimSun" w:hAnsi="StobiSerif Regular" w:cs="StobiSerif Regular"/>
          <w:bCs/>
          <w:color w:val="000000"/>
          <w:kern w:val="1"/>
          <w:sz w:val="22"/>
          <w:szCs w:val="22"/>
          <w:lang w:eastAsia="ar-SA"/>
        </w:rPr>
        <w:t>7</w:t>
      </w:r>
      <w:r w:rsidR="002802DA" w:rsidRPr="00195F74">
        <w:rPr>
          <w:rFonts w:ascii="StobiSerif Regular" w:eastAsia="SimSun" w:hAnsi="StobiSerif Regular" w:cs="StobiSerif Regular"/>
          <w:bCs/>
          <w:color w:val="000000"/>
          <w:kern w:val="1"/>
          <w:sz w:val="22"/>
          <w:szCs w:val="22"/>
          <w:lang w:val="en-US" w:eastAsia="ar-SA"/>
        </w:rPr>
        <w:t>) постап</w:t>
      </w:r>
      <w:r w:rsidR="002802DA" w:rsidRPr="00195F74">
        <w:rPr>
          <w:rFonts w:ascii="StobiSerif Regular" w:eastAsia="SimSun" w:hAnsi="StobiSerif Regular" w:cs="StobiSerif Regular"/>
          <w:bCs/>
          <w:color w:val="000000"/>
          <w:kern w:val="1"/>
          <w:sz w:val="22"/>
          <w:szCs w:val="22"/>
          <w:lang w:eastAsia="ar-SA"/>
        </w:rPr>
        <w:t>и</w:t>
      </w:r>
      <w:r w:rsidR="002802DA" w:rsidRPr="00195F74">
        <w:rPr>
          <w:rFonts w:ascii="StobiSerif Regular" w:eastAsia="SimSun" w:hAnsi="StobiSerif Regular" w:cs="StobiSerif Regular"/>
          <w:bCs/>
          <w:color w:val="000000"/>
          <w:kern w:val="1"/>
          <w:sz w:val="22"/>
          <w:szCs w:val="22"/>
          <w:lang w:val="en-US" w:eastAsia="ar-SA"/>
        </w:rPr>
        <w:t xml:space="preserve"> спротивно на </w:t>
      </w:r>
      <w:r w:rsidR="00E074E0">
        <w:rPr>
          <w:rFonts w:ascii="StobiSerif Regular" w:hAnsi="StobiSerif Regular" w:cs="StobiSerif Regular"/>
          <w:bCs/>
          <w:color w:val="000000"/>
          <w:kern w:val="1"/>
          <w:sz w:val="22"/>
          <w:szCs w:val="22"/>
          <w:lang w:eastAsia="ar-SA"/>
        </w:rPr>
        <w:t>прописите</w:t>
      </w:r>
      <w:r w:rsidR="002802DA" w:rsidRPr="00195F74">
        <w:rPr>
          <w:rFonts w:ascii="StobiSerif Regular" w:eastAsia="SimSun" w:hAnsi="StobiSerif Regular" w:cs="StobiSerif Regular"/>
          <w:bCs/>
          <w:color w:val="000000"/>
          <w:kern w:val="1"/>
          <w:sz w:val="22"/>
          <w:szCs w:val="22"/>
          <w:lang w:val="en-US" w:eastAsia="ar-SA"/>
        </w:rPr>
        <w:t xml:space="preserve"> за ревизија </w:t>
      </w:r>
      <w:r w:rsidR="002802DA" w:rsidRPr="00195F74">
        <w:rPr>
          <w:rFonts w:ascii="StobiSerif Regular" w:eastAsia="SimSun" w:hAnsi="StobiSerif Regular" w:cs="StobiSerif Regular"/>
          <w:bCs/>
          <w:color w:val="000000"/>
          <w:kern w:val="1"/>
          <w:sz w:val="22"/>
          <w:szCs w:val="22"/>
          <w:lang w:eastAsia="ar-SA"/>
        </w:rPr>
        <w:t xml:space="preserve">како резултат на повредата составил и потпишал неточен или некомплетен ревизорски извештај, односно ревизорски извештај што предизвикува заблуда и со тоа предизвикал штета на трети лица. </w:t>
      </w:r>
    </w:p>
    <w:p w14:paraId="7A957C35" w14:textId="06A13594" w:rsidR="00FA6ACD" w:rsidRPr="00195F74" w:rsidRDefault="00FA6ACD" w:rsidP="00CE146B">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(2) Комисијата со решение му изрекува мерка одземање на лиценцaта за работа на друштвото за ревизија, доколку:</w:t>
      </w:r>
    </w:p>
    <w:p w14:paraId="70786085" w14:textId="22E2D1A2" w:rsidR="00FA6ACD" w:rsidRDefault="008D3EB4" w:rsidP="00CE146B">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Pr>
          <w:rFonts w:ascii="StobiSerif Regular" w:eastAsia="SimSun" w:hAnsi="StobiSerif Regular" w:cs="StobiSerif Regular"/>
          <w:bCs/>
          <w:color w:val="000000"/>
          <w:kern w:val="1"/>
          <w:sz w:val="22"/>
          <w:szCs w:val="22"/>
          <w:lang w:val="en-US" w:eastAsia="ar-SA"/>
        </w:rPr>
        <w:t>1</w:t>
      </w:r>
      <w:r w:rsidR="00FA6ACD" w:rsidRPr="00195F74">
        <w:rPr>
          <w:rFonts w:ascii="StobiSerif Regular" w:eastAsia="SimSun" w:hAnsi="StobiSerif Regular" w:cs="StobiSerif Regular"/>
          <w:bCs/>
          <w:color w:val="000000"/>
          <w:kern w:val="1"/>
          <w:sz w:val="22"/>
          <w:szCs w:val="22"/>
          <w:lang w:eastAsia="ar-SA"/>
        </w:rPr>
        <w:t>) лиценцата е добиена со давање на лажни информации;</w:t>
      </w:r>
    </w:p>
    <w:p w14:paraId="2A799156" w14:textId="594A2656" w:rsidR="00FE6361" w:rsidRPr="00195F74" w:rsidRDefault="0034116A" w:rsidP="00FE6361">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Pr>
          <w:rFonts w:ascii="StobiSerif Regular" w:eastAsia="SimSun" w:hAnsi="StobiSerif Regular" w:cs="StobiSerif Regular"/>
          <w:bCs/>
          <w:color w:val="000000"/>
          <w:kern w:val="1"/>
          <w:sz w:val="22"/>
          <w:szCs w:val="22"/>
          <w:lang w:eastAsia="ar-SA"/>
        </w:rPr>
        <w:t>2</w:t>
      </w:r>
      <w:r w:rsidR="00FE6361" w:rsidRPr="00FE6361">
        <w:rPr>
          <w:rFonts w:ascii="StobiSerif Regular" w:eastAsia="SimSun" w:hAnsi="StobiSerif Regular" w:cs="StobiSerif Regular"/>
          <w:bCs/>
          <w:color w:val="000000"/>
          <w:kern w:val="1"/>
          <w:sz w:val="22"/>
          <w:szCs w:val="22"/>
          <w:lang w:eastAsia="ar-SA"/>
        </w:rPr>
        <w:t xml:space="preserve">) ако друштвото за ревизија престанало да ги исполнува условите за лиценца за работа на друштво за ревизија согласно овој закон; </w:t>
      </w:r>
    </w:p>
    <w:p w14:paraId="2B692AA3" w14:textId="35614127" w:rsidR="00CE146B" w:rsidRPr="00195F74" w:rsidRDefault="00FA6ACD" w:rsidP="00592AB4">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3) не ја почитува обврската за заштита на доверли</w:t>
      </w:r>
      <w:r w:rsidR="00B618AB" w:rsidRPr="00195F74">
        <w:rPr>
          <w:rFonts w:ascii="StobiSerif Regular" w:eastAsia="SimSun" w:hAnsi="StobiSerif Regular" w:cs="StobiSerif Regular"/>
          <w:bCs/>
          <w:color w:val="000000"/>
          <w:kern w:val="1"/>
          <w:sz w:val="22"/>
          <w:szCs w:val="22"/>
          <w:lang w:eastAsia="ar-SA"/>
        </w:rPr>
        <w:t xml:space="preserve">вите информации согласно член </w:t>
      </w:r>
      <w:r w:rsidR="007F0211" w:rsidRPr="00195F74">
        <w:rPr>
          <w:rFonts w:ascii="StobiSerif Regular" w:eastAsia="SimSun" w:hAnsi="StobiSerif Regular" w:cs="StobiSerif Regular"/>
          <w:bCs/>
          <w:color w:val="000000"/>
          <w:kern w:val="1"/>
          <w:sz w:val="22"/>
          <w:szCs w:val="22"/>
          <w:lang w:eastAsia="ar-SA"/>
        </w:rPr>
        <w:t>96</w:t>
      </w:r>
      <w:r w:rsidR="00B618AB" w:rsidRPr="00195F74">
        <w:rPr>
          <w:rFonts w:ascii="StobiSerif Regular" w:eastAsia="SimSun" w:hAnsi="StobiSerif Regular" w:cs="StobiSerif Regular"/>
          <w:bCs/>
          <w:color w:val="000000"/>
          <w:kern w:val="1"/>
          <w:sz w:val="22"/>
          <w:szCs w:val="22"/>
          <w:lang w:eastAsia="ar-SA"/>
        </w:rPr>
        <w:t xml:space="preserve"> </w:t>
      </w:r>
      <w:r w:rsidR="00592AB4" w:rsidRPr="00195F74">
        <w:rPr>
          <w:rFonts w:ascii="StobiSerif Regular" w:eastAsia="SimSun" w:hAnsi="StobiSerif Regular" w:cs="StobiSerif Regular"/>
          <w:bCs/>
          <w:color w:val="000000"/>
          <w:kern w:val="1"/>
          <w:sz w:val="22"/>
          <w:szCs w:val="22"/>
          <w:lang w:eastAsia="ar-SA"/>
        </w:rPr>
        <w:t>на овој закон или</w:t>
      </w:r>
    </w:p>
    <w:p w14:paraId="677102A8" w14:textId="3DB67FCA" w:rsidR="00FA6ACD" w:rsidRPr="008D3EB4" w:rsidRDefault="0034116A" w:rsidP="008D3EB4">
      <w:pPr>
        <w:widowControl w:val="0"/>
        <w:spacing w:line="100" w:lineRule="atLeast"/>
        <w:ind w:firstLine="709"/>
        <w:jc w:val="both"/>
        <w:rPr>
          <w:rFonts w:ascii="StobiSerif Regular" w:eastAsia="SimSun" w:hAnsi="StobiSerif Regular" w:cs="StobiSerif Regular"/>
          <w:bCs/>
          <w:color w:val="000000"/>
          <w:kern w:val="1"/>
          <w:sz w:val="22"/>
          <w:szCs w:val="22"/>
          <w:lang w:val="en-US" w:eastAsia="ar-SA"/>
        </w:rPr>
      </w:pPr>
      <w:r>
        <w:rPr>
          <w:rFonts w:ascii="StobiSerif Regular" w:eastAsia="SimSun" w:hAnsi="StobiSerif Regular" w:cs="StobiSerif Regular"/>
          <w:bCs/>
          <w:color w:val="000000"/>
          <w:kern w:val="1"/>
          <w:sz w:val="22"/>
          <w:szCs w:val="22"/>
          <w:lang w:eastAsia="ar-SA"/>
        </w:rPr>
        <w:t>4</w:t>
      </w:r>
      <w:r w:rsidR="008D3EB4" w:rsidRPr="00195F74">
        <w:rPr>
          <w:rFonts w:ascii="StobiSerif Regular" w:eastAsia="SimSun" w:hAnsi="StobiSerif Regular" w:cs="StobiSerif Regular"/>
          <w:bCs/>
          <w:color w:val="000000"/>
          <w:kern w:val="1"/>
          <w:sz w:val="22"/>
          <w:szCs w:val="22"/>
          <w:lang w:eastAsia="ar-SA"/>
        </w:rPr>
        <w:t xml:space="preserve">) навремено и/или во целост не постапува по  времената забрана за вршење на  ревизија од член </w:t>
      </w:r>
      <w:r w:rsidR="008D3EB4">
        <w:rPr>
          <w:rFonts w:ascii="StobiSerif Regular" w:eastAsia="SimSun" w:hAnsi="StobiSerif Regular" w:cs="StobiSerif Regular"/>
          <w:bCs/>
          <w:color w:val="000000"/>
          <w:kern w:val="1"/>
          <w:sz w:val="22"/>
          <w:szCs w:val="22"/>
          <w:lang w:val="en-US" w:eastAsia="ar-SA"/>
        </w:rPr>
        <w:t>141</w:t>
      </w:r>
      <w:r w:rsidR="008D3EB4" w:rsidRPr="00195F74">
        <w:rPr>
          <w:rFonts w:ascii="StobiSerif Regular" w:eastAsia="SimSun" w:hAnsi="StobiSerif Regular" w:cs="StobiSerif Regular"/>
          <w:bCs/>
          <w:color w:val="000000"/>
          <w:kern w:val="1"/>
          <w:sz w:val="22"/>
          <w:szCs w:val="22"/>
          <w:lang w:eastAsia="ar-SA"/>
        </w:rPr>
        <w:t xml:space="preserve"> </w:t>
      </w:r>
      <w:r w:rsidR="000D6465" w:rsidRPr="000D6465">
        <w:rPr>
          <w:rFonts w:ascii="StobiSerif Regular" w:eastAsia="SimSun" w:hAnsi="StobiSerif Regular" w:cs="StobiSerif Regular"/>
          <w:bCs/>
          <w:color w:val="000000"/>
          <w:kern w:val="1"/>
          <w:sz w:val="22"/>
          <w:szCs w:val="22"/>
          <w:lang w:eastAsia="ar-SA"/>
        </w:rPr>
        <w:t>став (</w:t>
      </w:r>
      <w:r w:rsidR="00F93A7B">
        <w:rPr>
          <w:rFonts w:ascii="StobiSerif Regular" w:eastAsia="SimSun" w:hAnsi="StobiSerif Regular" w:cs="StobiSerif Regular"/>
          <w:bCs/>
          <w:color w:val="000000"/>
          <w:kern w:val="1"/>
          <w:sz w:val="22"/>
          <w:szCs w:val="22"/>
          <w:lang w:val="en-US" w:eastAsia="ar-SA"/>
        </w:rPr>
        <w:t>2</w:t>
      </w:r>
      <w:r w:rsidR="000D6465" w:rsidRPr="000D6465">
        <w:rPr>
          <w:rFonts w:ascii="StobiSerif Regular" w:eastAsia="SimSun" w:hAnsi="StobiSerif Regular" w:cs="StobiSerif Regular"/>
          <w:bCs/>
          <w:color w:val="000000"/>
          <w:kern w:val="1"/>
          <w:sz w:val="22"/>
          <w:szCs w:val="22"/>
          <w:lang w:eastAsia="ar-SA"/>
        </w:rPr>
        <w:t xml:space="preserve">) </w:t>
      </w:r>
      <w:r w:rsidR="008D3EB4">
        <w:rPr>
          <w:rFonts w:ascii="StobiSerif Regular" w:eastAsia="SimSun" w:hAnsi="StobiSerif Regular" w:cs="StobiSerif Regular"/>
          <w:bCs/>
          <w:color w:val="000000"/>
          <w:kern w:val="1"/>
          <w:sz w:val="22"/>
          <w:szCs w:val="22"/>
          <w:lang w:eastAsia="ar-SA"/>
        </w:rPr>
        <w:t>на овој закон и</w:t>
      </w:r>
    </w:p>
    <w:p w14:paraId="24844ACF" w14:textId="5EFBD91A" w:rsidR="008F6BA0" w:rsidRPr="00195F74" w:rsidRDefault="0034116A" w:rsidP="00843B0E">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Pr>
          <w:rFonts w:ascii="StobiSerif Regular" w:eastAsia="SimSun" w:hAnsi="StobiSerif Regular" w:cs="StobiSerif Regular"/>
          <w:bCs/>
          <w:color w:val="000000"/>
          <w:kern w:val="1"/>
          <w:sz w:val="22"/>
          <w:szCs w:val="22"/>
          <w:lang w:eastAsia="ar-SA"/>
        </w:rPr>
        <w:t>5</w:t>
      </w:r>
      <w:r w:rsidR="008F6BA0" w:rsidRPr="008F6BA0">
        <w:rPr>
          <w:rFonts w:ascii="StobiSerif Regular" w:eastAsia="SimSun" w:hAnsi="StobiSerif Regular" w:cs="StobiSerif Regular"/>
          <w:bCs/>
          <w:color w:val="000000"/>
          <w:kern w:val="1"/>
          <w:sz w:val="22"/>
          <w:szCs w:val="22"/>
          <w:lang w:eastAsia="ar-SA"/>
        </w:rPr>
        <w:t>) друштвото за ревизија сторил нова повреда за која е предвидена мерката од член 141 на овој закон.</w:t>
      </w:r>
    </w:p>
    <w:p w14:paraId="757FE55B" w14:textId="526701BC" w:rsidR="00FA6ACD" w:rsidRPr="00195F74" w:rsidRDefault="00FA6ACD" w:rsidP="00CE146B">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(3) Комисијата</w:t>
      </w:r>
      <w:r w:rsidR="00EA0218" w:rsidRPr="00195F74">
        <w:rPr>
          <w:rFonts w:ascii="StobiSerif Regular" w:eastAsia="SimSun" w:hAnsi="StobiSerif Regular" w:cs="StobiSerif Regular"/>
          <w:bCs/>
          <w:color w:val="000000"/>
          <w:kern w:val="1"/>
          <w:sz w:val="22"/>
          <w:szCs w:val="22"/>
          <w:lang w:eastAsia="ar-SA"/>
        </w:rPr>
        <w:t xml:space="preserve"> за одземањето на лиценцата и </w:t>
      </w:r>
      <w:r w:rsidR="00EA0218">
        <w:rPr>
          <w:rFonts w:ascii="StobiSerif Regular" w:eastAsia="SimSun" w:hAnsi="StobiSerif Regular" w:cs="StobiSerif Regular"/>
          <w:bCs/>
          <w:color w:val="000000"/>
          <w:kern w:val="1"/>
          <w:sz w:val="22"/>
          <w:szCs w:val="22"/>
          <w:lang w:eastAsia="ar-SA"/>
        </w:rPr>
        <w:t xml:space="preserve">за </w:t>
      </w:r>
      <w:r w:rsidR="00EA0218" w:rsidRPr="00195F74">
        <w:rPr>
          <w:rFonts w:ascii="StobiSerif Regular" w:eastAsia="SimSun" w:hAnsi="StobiSerif Regular" w:cs="StobiSerif Regular"/>
          <w:bCs/>
          <w:color w:val="000000"/>
          <w:kern w:val="1"/>
          <w:sz w:val="22"/>
          <w:szCs w:val="22"/>
          <w:lang w:eastAsia="ar-SA"/>
        </w:rPr>
        <w:t>причините за одземањето на истата</w:t>
      </w:r>
      <w:r w:rsidRPr="00195F74">
        <w:rPr>
          <w:rFonts w:ascii="StobiSerif Regular" w:eastAsia="SimSun" w:hAnsi="StobiSerif Regular" w:cs="StobiSerif Regular"/>
          <w:bCs/>
          <w:color w:val="000000"/>
          <w:kern w:val="1"/>
          <w:sz w:val="22"/>
          <w:szCs w:val="22"/>
          <w:lang w:eastAsia="ar-SA"/>
        </w:rPr>
        <w:t xml:space="preserve"> ги известува надлежните органи на државите-членки, односно на трета </w:t>
      </w:r>
      <w:r w:rsidR="009F68D9">
        <w:rPr>
          <w:rFonts w:ascii="StobiSerif Regular" w:eastAsia="SimSun" w:hAnsi="StobiSerif Regular" w:cs="StobiSerif Regular"/>
          <w:bCs/>
          <w:color w:val="000000"/>
          <w:kern w:val="1"/>
          <w:sz w:val="22"/>
          <w:szCs w:val="22"/>
          <w:lang w:eastAsia="ar-SA"/>
        </w:rPr>
        <w:t>држава</w:t>
      </w:r>
      <w:r w:rsidRPr="00195F74">
        <w:rPr>
          <w:rFonts w:ascii="StobiSerif Regular" w:eastAsia="SimSun" w:hAnsi="StobiSerif Regular" w:cs="StobiSerif Regular"/>
          <w:bCs/>
          <w:color w:val="000000"/>
          <w:kern w:val="1"/>
          <w:sz w:val="22"/>
          <w:szCs w:val="22"/>
          <w:lang w:eastAsia="ar-SA"/>
        </w:rPr>
        <w:t xml:space="preserve">  каде е регистриран овластениот ревизор.</w:t>
      </w:r>
    </w:p>
    <w:p w14:paraId="2A2299A9" w14:textId="2DA5FFB0" w:rsidR="00267B8D" w:rsidRPr="00195F74" w:rsidRDefault="00D65533" w:rsidP="00D65533">
      <w:pPr>
        <w:widowControl w:val="0"/>
        <w:spacing w:line="100" w:lineRule="atLeast"/>
        <w:jc w:val="both"/>
        <w:rPr>
          <w:rFonts w:ascii="StobiSerif Regular" w:eastAsia="SimSun" w:hAnsi="StobiSerif Regular" w:cs="StobiSerif Regular"/>
          <w:bCs/>
          <w:color w:val="000000"/>
          <w:kern w:val="1"/>
          <w:sz w:val="22"/>
          <w:szCs w:val="22"/>
          <w:lang w:eastAsia="ar-SA"/>
        </w:rPr>
      </w:pPr>
      <w:r w:rsidRPr="00195F74">
        <w:rPr>
          <w:rFonts w:ascii="StobiSerif Regular" w:eastAsia="SimSun" w:hAnsi="StobiSerif Regular" w:cs="StobiSerif Regular"/>
          <w:bCs/>
          <w:color w:val="000000"/>
          <w:kern w:val="1"/>
          <w:sz w:val="22"/>
          <w:szCs w:val="22"/>
          <w:lang w:eastAsia="ar-SA"/>
        </w:rPr>
        <w:tab/>
      </w:r>
    </w:p>
    <w:p w14:paraId="18DEDB9D" w14:textId="222CC231" w:rsidR="00FA6ACD" w:rsidRPr="00195F74" w:rsidRDefault="00FA6ACD" w:rsidP="00FA6ACD">
      <w:pPr>
        <w:widowControl w:val="0"/>
        <w:jc w:val="center"/>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val="en-US" w:bidi="hi-IN"/>
        </w:rPr>
        <w:t>Објавување на изречени мерки</w:t>
      </w:r>
    </w:p>
    <w:p w14:paraId="43FDAA20" w14:textId="77777777" w:rsidR="00240B63" w:rsidRPr="00195F74" w:rsidRDefault="00240B63" w:rsidP="00CE146B">
      <w:pPr>
        <w:widowControl w:val="0"/>
        <w:jc w:val="center"/>
        <w:rPr>
          <w:rFonts w:ascii="StobiSerif Regular" w:eastAsia="SimSun" w:hAnsi="StobiSerif Regular" w:cs="StobiSerif Regular"/>
          <w:kern w:val="1"/>
          <w:sz w:val="22"/>
          <w:szCs w:val="22"/>
          <w:lang w:val="en-US" w:bidi="hi-IN"/>
        </w:rPr>
      </w:pPr>
    </w:p>
    <w:p w14:paraId="4FA7A90F" w14:textId="2053A56A" w:rsidR="00FA6ACD" w:rsidRPr="00195F74" w:rsidRDefault="00FA6ACD" w:rsidP="00CE146B">
      <w:pPr>
        <w:widowControl w:val="0"/>
        <w:jc w:val="center"/>
        <w:rPr>
          <w:rFonts w:ascii="StobiSerif Regular" w:eastAsia="SimSun" w:hAnsi="StobiSerif Regular" w:cs="StobiSerif Regular"/>
          <w:kern w:val="1"/>
          <w:sz w:val="22"/>
          <w:szCs w:val="22"/>
          <w:lang w:val="en-US" w:bidi="hi-IN"/>
        </w:rPr>
      </w:pPr>
      <w:r w:rsidRPr="00195F74">
        <w:rPr>
          <w:rFonts w:ascii="StobiSerif Regular" w:eastAsia="SimSun" w:hAnsi="StobiSerif Regular" w:cs="StobiSerif Regular"/>
          <w:kern w:val="1"/>
          <w:sz w:val="22"/>
          <w:szCs w:val="22"/>
          <w:lang w:val="en-US" w:bidi="hi-IN"/>
        </w:rPr>
        <w:t>Член</w:t>
      </w:r>
      <w:r w:rsidRPr="00195F74">
        <w:rPr>
          <w:rFonts w:ascii="StobiSerif Regular" w:eastAsia="SimSun" w:hAnsi="StobiSerif Regular" w:cs="StobiSerif Regular"/>
          <w:kern w:val="1"/>
          <w:sz w:val="22"/>
          <w:szCs w:val="22"/>
          <w:lang w:bidi="hi-IN"/>
        </w:rPr>
        <w:t xml:space="preserve"> </w:t>
      </w:r>
      <w:r w:rsidR="00CE146B" w:rsidRPr="00195F74">
        <w:rPr>
          <w:rFonts w:ascii="StobiSerif Regular" w:eastAsia="SimSun" w:hAnsi="StobiSerif Regular" w:cs="StobiSerif Regular"/>
          <w:kern w:val="1"/>
          <w:sz w:val="22"/>
          <w:szCs w:val="22"/>
          <w:lang w:val="en-US" w:bidi="hi-IN"/>
        </w:rPr>
        <w:t>1</w:t>
      </w:r>
      <w:r w:rsidR="0071557C" w:rsidRPr="00195F74">
        <w:rPr>
          <w:rFonts w:ascii="StobiSerif Regular" w:eastAsia="SimSun" w:hAnsi="StobiSerif Regular" w:cs="StobiSerif Regular"/>
          <w:kern w:val="1"/>
          <w:sz w:val="22"/>
          <w:szCs w:val="22"/>
          <w:lang w:bidi="hi-IN"/>
        </w:rPr>
        <w:t>46</w:t>
      </w:r>
    </w:p>
    <w:p w14:paraId="7C7AF57E" w14:textId="1CFDC5EE" w:rsidR="00963B19" w:rsidRPr="00195F74" w:rsidRDefault="00FA6ACD" w:rsidP="00487DE3">
      <w:pPr>
        <w:widowControl w:val="0"/>
        <w:spacing w:line="100" w:lineRule="atLeast"/>
        <w:ind w:firstLine="709"/>
        <w:jc w:val="both"/>
        <w:rPr>
          <w:rFonts w:ascii="StobiSerif Regular" w:eastAsia="SimSun" w:hAnsi="StobiSerif Regular" w:cs="StobiSerif Regular"/>
          <w:bCs/>
          <w:color w:val="000000"/>
          <w:kern w:val="1"/>
          <w:sz w:val="22"/>
          <w:szCs w:val="22"/>
          <w:lang w:eastAsia="ar-SA"/>
        </w:rPr>
      </w:pPr>
      <w:r w:rsidRPr="00195F74">
        <w:rPr>
          <w:rFonts w:ascii="StobiSerif Regular" w:hAnsi="StobiSerif Regular" w:cs="StobiSerif Regular"/>
          <w:color w:val="000000"/>
          <w:kern w:val="1"/>
          <w:sz w:val="22"/>
          <w:szCs w:val="22"/>
          <w:lang w:val="en-US" w:eastAsia="ar-SA"/>
        </w:rPr>
        <w:t>(</w:t>
      </w:r>
      <w:r w:rsidRPr="00195F74">
        <w:rPr>
          <w:rFonts w:ascii="StobiSerif Regular" w:eastAsia="SimSun" w:hAnsi="StobiSerif Regular" w:cs="StobiSerif Regular"/>
          <w:bCs/>
          <w:color w:val="000000"/>
          <w:kern w:val="1"/>
          <w:sz w:val="22"/>
          <w:szCs w:val="22"/>
          <w:lang w:val="en-US" w:eastAsia="ar-SA"/>
        </w:rPr>
        <w:t xml:space="preserve">1) </w:t>
      </w:r>
      <w:r w:rsidRPr="00195F74">
        <w:rPr>
          <w:rFonts w:ascii="StobiSerif Regular" w:eastAsia="SimSun" w:hAnsi="StobiSerif Regular" w:cs="StobiSerif Regular"/>
          <w:bCs/>
          <w:color w:val="000000"/>
          <w:kern w:val="1"/>
          <w:sz w:val="22"/>
          <w:szCs w:val="22"/>
          <w:lang w:eastAsia="ar-SA"/>
        </w:rPr>
        <w:t>Комисијата на својата службена интернет страница  ги</w:t>
      </w:r>
      <w:r w:rsidRPr="00195F74">
        <w:rPr>
          <w:rFonts w:ascii="StobiSerif Regular" w:eastAsia="SimSun" w:hAnsi="StobiSerif Regular" w:cs="StobiSerif Regular"/>
          <w:bCs/>
          <w:color w:val="000000"/>
          <w:kern w:val="1"/>
          <w:sz w:val="22"/>
          <w:szCs w:val="22"/>
          <w:lang w:val="en-US" w:eastAsia="ar-SA"/>
        </w:rPr>
        <w:t xml:space="preserve"> објавува</w:t>
      </w:r>
      <w:r w:rsidRPr="00195F74">
        <w:rPr>
          <w:rFonts w:ascii="StobiSerif Regular" w:eastAsia="SimSun" w:hAnsi="StobiSerif Regular" w:cs="StobiSerif Regular"/>
          <w:bCs/>
          <w:color w:val="000000"/>
          <w:kern w:val="1"/>
          <w:sz w:val="22"/>
          <w:szCs w:val="22"/>
          <w:lang w:eastAsia="ar-SA"/>
        </w:rPr>
        <w:t xml:space="preserve"> </w:t>
      </w:r>
      <w:r w:rsidRPr="00195F74">
        <w:rPr>
          <w:rFonts w:ascii="StobiSerif Regular" w:eastAsia="SimSun" w:hAnsi="StobiSerif Regular" w:cs="StobiSerif Regular"/>
          <w:bCs/>
          <w:color w:val="000000"/>
          <w:kern w:val="1"/>
          <w:sz w:val="22"/>
          <w:szCs w:val="22"/>
          <w:lang w:val="en-US" w:eastAsia="ar-SA"/>
        </w:rPr>
        <w:t xml:space="preserve"> </w:t>
      </w:r>
      <w:r w:rsidRPr="00195F74">
        <w:rPr>
          <w:rFonts w:ascii="StobiSerif Regular" w:eastAsia="SimSun" w:hAnsi="StobiSerif Regular" w:cs="StobiSerif Regular"/>
          <w:bCs/>
          <w:color w:val="000000"/>
          <w:kern w:val="1"/>
          <w:sz w:val="22"/>
          <w:szCs w:val="22"/>
          <w:lang w:eastAsia="ar-SA"/>
        </w:rPr>
        <w:t xml:space="preserve">сите мерки кои се изречени </w:t>
      </w:r>
      <w:r w:rsidR="00DE4F62" w:rsidRPr="00195F74">
        <w:rPr>
          <w:rFonts w:ascii="StobiSerif Regular" w:eastAsia="SimSun" w:hAnsi="StobiSerif Regular" w:cs="StobiSerif Regular"/>
          <w:bCs/>
          <w:color w:val="000000"/>
          <w:kern w:val="1"/>
          <w:sz w:val="22"/>
          <w:szCs w:val="22"/>
          <w:lang w:eastAsia="ar-SA"/>
        </w:rPr>
        <w:t>согласно членовите 1</w:t>
      </w:r>
      <w:r w:rsidR="001A198F" w:rsidRPr="00195F74">
        <w:rPr>
          <w:rFonts w:ascii="StobiSerif Regular" w:eastAsia="SimSun" w:hAnsi="StobiSerif Regular" w:cs="StobiSerif Regular"/>
          <w:bCs/>
          <w:color w:val="000000"/>
          <w:kern w:val="1"/>
          <w:sz w:val="22"/>
          <w:szCs w:val="22"/>
          <w:lang w:eastAsia="ar-SA"/>
        </w:rPr>
        <w:t>39, 140,141, 142</w:t>
      </w:r>
      <w:r w:rsidR="00DE4F62" w:rsidRPr="00195F74">
        <w:rPr>
          <w:rFonts w:ascii="StobiSerif Regular" w:eastAsia="SimSun" w:hAnsi="StobiSerif Regular" w:cs="StobiSerif Regular"/>
          <w:bCs/>
          <w:color w:val="000000"/>
          <w:kern w:val="1"/>
          <w:sz w:val="22"/>
          <w:szCs w:val="22"/>
          <w:lang w:eastAsia="ar-SA"/>
        </w:rPr>
        <w:t xml:space="preserve">, </w:t>
      </w:r>
      <w:r w:rsidR="0054669F" w:rsidRPr="00195F74">
        <w:rPr>
          <w:rFonts w:ascii="StobiSerif Regular" w:eastAsia="SimSun" w:hAnsi="StobiSerif Regular" w:cs="StobiSerif Regular"/>
          <w:bCs/>
          <w:color w:val="000000"/>
          <w:kern w:val="1"/>
          <w:sz w:val="22"/>
          <w:szCs w:val="22"/>
          <w:lang w:eastAsia="ar-SA"/>
        </w:rPr>
        <w:t>14</w:t>
      </w:r>
      <w:r w:rsidR="0054669F">
        <w:rPr>
          <w:rFonts w:ascii="StobiSerif Regular" w:eastAsia="SimSun" w:hAnsi="StobiSerif Regular" w:cs="StobiSerif Regular"/>
          <w:bCs/>
          <w:color w:val="000000"/>
          <w:kern w:val="1"/>
          <w:sz w:val="22"/>
          <w:szCs w:val="22"/>
          <w:lang w:val="en-US" w:eastAsia="ar-SA"/>
        </w:rPr>
        <w:t>3</w:t>
      </w:r>
      <w:r w:rsidR="0054669F" w:rsidRPr="00195F74">
        <w:rPr>
          <w:rFonts w:ascii="StobiSerif Regular" w:eastAsia="SimSun" w:hAnsi="StobiSerif Regular" w:cs="StobiSerif Regular"/>
          <w:bCs/>
          <w:color w:val="000000"/>
          <w:kern w:val="1"/>
          <w:sz w:val="22"/>
          <w:szCs w:val="22"/>
          <w:lang w:eastAsia="ar-SA"/>
        </w:rPr>
        <w:t xml:space="preserve"> </w:t>
      </w:r>
      <w:r w:rsidR="001A198F" w:rsidRPr="00195F74">
        <w:rPr>
          <w:rFonts w:ascii="StobiSerif Regular" w:eastAsia="SimSun" w:hAnsi="StobiSerif Regular" w:cs="StobiSerif Regular"/>
          <w:bCs/>
          <w:color w:val="000000"/>
          <w:kern w:val="1"/>
          <w:sz w:val="22"/>
          <w:szCs w:val="22"/>
          <w:lang w:eastAsia="ar-SA"/>
        </w:rPr>
        <w:t>и 145</w:t>
      </w:r>
      <w:r w:rsidRPr="00195F74">
        <w:rPr>
          <w:rFonts w:ascii="StobiSerif Regular" w:eastAsia="SimSun" w:hAnsi="StobiSerif Regular" w:cs="StobiSerif Regular"/>
          <w:bCs/>
          <w:color w:val="000000"/>
          <w:kern w:val="1"/>
          <w:sz w:val="22"/>
          <w:szCs w:val="22"/>
          <w:lang w:eastAsia="ar-SA"/>
        </w:rPr>
        <w:t xml:space="preserve"> </w:t>
      </w:r>
      <w:r w:rsidR="00DE4F62" w:rsidRPr="00195F74">
        <w:rPr>
          <w:rFonts w:ascii="StobiSerif Regular" w:eastAsia="SimSun" w:hAnsi="StobiSerif Regular" w:cs="StobiSerif Regular"/>
          <w:bCs/>
          <w:color w:val="000000"/>
          <w:kern w:val="1"/>
          <w:sz w:val="22"/>
          <w:szCs w:val="22"/>
          <w:lang w:eastAsia="ar-SA"/>
        </w:rPr>
        <w:t xml:space="preserve">на овој закон, </w:t>
      </w:r>
      <w:r w:rsidR="00271F96" w:rsidRPr="00195F74">
        <w:rPr>
          <w:rFonts w:ascii="StobiSerif Regular" w:eastAsia="SimSun" w:hAnsi="StobiSerif Regular" w:cs="StobiSerif Regular"/>
          <w:bCs/>
          <w:color w:val="000000"/>
          <w:kern w:val="1"/>
          <w:sz w:val="22"/>
          <w:szCs w:val="22"/>
          <w:lang w:eastAsia="ar-SA"/>
        </w:rPr>
        <w:t xml:space="preserve">откако </w:t>
      </w:r>
      <w:r w:rsidRPr="00195F74">
        <w:rPr>
          <w:rFonts w:ascii="StobiSerif Regular" w:eastAsia="SimSun" w:hAnsi="StobiSerif Regular" w:cs="StobiSerif Regular"/>
          <w:bCs/>
          <w:color w:val="000000"/>
          <w:kern w:val="1"/>
          <w:sz w:val="22"/>
          <w:szCs w:val="22"/>
          <w:lang w:eastAsia="ar-SA"/>
        </w:rPr>
        <w:t xml:space="preserve"> </w:t>
      </w:r>
      <w:r w:rsidR="007A15AD" w:rsidRPr="00195F74">
        <w:rPr>
          <w:rFonts w:ascii="StobiSerif Regular" w:eastAsia="SimSun" w:hAnsi="StobiSerif Regular" w:cs="StobiSerif Regular"/>
          <w:bCs/>
          <w:color w:val="000000"/>
          <w:kern w:val="1"/>
          <w:sz w:val="22"/>
          <w:szCs w:val="22"/>
          <w:lang w:val="en-US" w:eastAsia="ar-SA"/>
        </w:rPr>
        <w:t xml:space="preserve">решението </w:t>
      </w:r>
      <w:r w:rsidR="007A15AD" w:rsidRPr="00195F74">
        <w:rPr>
          <w:rFonts w:ascii="StobiSerif Regular" w:eastAsia="SimSun" w:hAnsi="StobiSerif Regular" w:cs="StobiSerif Regular"/>
          <w:bCs/>
          <w:color w:val="000000"/>
          <w:kern w:val="1"/>
          <w:sz w:val="22"/>
          <w:szCs w:val="22"/>
          <w:lang w:eastAsia="ar-SA"/>
        </w:rPr>
        <w:t xml:space="preserve">за изречената мерка го </w:t>
      </w:r>
      <w:r w:rsidR="007A15AD" w:rsidRPr="00195F74">
        <w:rPr>
          <w:rFonts w:ascii="StobiSerif Regular" w:eastAsia="SimSun" w:hAnsi="StobiSerif Regular" w:cs="StobiSerif Regular"/>
          <w:bCs/>
          <w:color w:val="000000"/>
          <w:kern w:val="1"/>
          <w:sz w:val="22"/>
          <w:szCs w:val="22"/>
          <w:lang w:val="en-US" w:eastAsia="ar-SA"/>
        </w:rPr>
        <w:t>достав</w:t>
      </w:r>
      <w:r w:rsidR="007A15AD" w:rsidRPr="00195F74">
        <w:rPr>
          <w:rFonts w:ascii="StobiSerif Regular" w:eastAsia="SimSun" w:hAnsi="StobiSerif Regular" w:cs="StobiSerif Regular"/>
          <w:bCs/>
          <w:color w:val="000000"/>
          <w:kern w:val="1"/>
          <w:sz w:val="22"/>
          <w:szCs w:val="22"/>
          <w:lang w:eastAsia="ar-SA"/>
        </w:rPr>
        <w:t>ила</w:t>
      </w:r>
      <w:r w:rsidR="007A15AD" w:rsidRPr="00195F74">
        <w:rPr>
          <w:rFonts w:ascii="StobiSerif Regular" w:eastAsia="SimSun" w:hAnsi="StobiSerif Regular" w:cs="StobiSerif Regular"/>
          <w:bCs/>
          <w:color w:val="000000"/>
          <w:kern w:val="1"/>
          <w:sz w:val="22"/>
          <w:szCs w:val="22"/>
          <w:lang w:val="en-US" w:eastAsia="ar-SA"/>
        </w:rPr>
        <w:t xml:space="preserve"> </w:t>
      </w:r>
      <w:r w:rsidR="007A15AD">
        <w:rPr>
          <w:rFonts w:ascii="StobiSerif Regular" w:eastAsia="SimSun" w:hAnsi="StobiSerif Regular" w:cs="StobiSerif Regular"/>
          <w:bCs/>
          <w:color w:val="000000"/>
          <w:kern w:val="1"/>
          <w:sz w:val="22"/>
          <w:szCs w:val="22"/>
          <w:lang w:eastAsia="ar-SA"/>
        </w:rPr>
        <w:t xml:space="preserve">до сторителот на повредата на кого се однесува мерката и </w:t>
      </w:r>
      <w:r w:rsidRPr="00195F74">
        <w:rPr>
          <w:rFonts w:ascii="StobiSerif Regular" w:eastAsia="SimSun" w:hAnsi="StobiSerif Regular" w:cs="StobiSerif Regular"/>
          <w:bCs/>
          <w:color w:val="000000"/>
          <w:kern w:val="1"/>
          <w:sz w:val="22"/>
          <w:szCs w:val="22"/>
          <w:lang w:eastAsia="ar-SA"/>
        </w:rPr>
        <w:t xml:space="preserve">сите права за поведување на управен спор се исцрпени или роковите </w:t>
      </w:r>
      <w:r w:rsidR="00E04FDE" w:rsidRPr="00195F74">
        <w:rPr>
          <w:rFonts w:ascii="StobiSerif Regular" w:eastAsia="SimSun" w:hAnsi="StobiSerif Regular" w:cs="StobiSerif Regular"/>
          <w:bCs/>
          <w:color w:val="000000"/>
          <w:kern w:val="1"/>
          <w:sz w:val="22"/>
          <w:szCs w:val="22"/>
          <w:lang w:eastAsia="ar-SA"/>
        </w:rPr>
        <w:t xml:space="preserve">за поведување на управен спор </w:t>
      </w:r>
      <w:r w:rsidRPr="00195F74">
        <w:rPr>
          <w:rFonts w:ascii="StobiSerif Regular" w:eastAsia="SimSun" w:hAnsi="StobiSerif Regular" w:cs="StobiSerif Regular"/>
          <w:bCs/>
          <w:color w:val="000000"/>
          <w:kern w:val="1"/>
          <w:sz w:val="22"/>
          <w:szCs w:val="22"/>
          <w:lang w:eastAsia="ar-SA"/>
        </w:rPr>
        <w:t xml:space="preserve">се истечени. </w:t>
      </w:r>
    </w:p>
    <w:p w14:paraId="156DDD2C" w14:textId="5A8B8863" w:rsidR="00FA6ACD" w:rsidRPr="00195F74" w:rsidRDefault="007A15AD" w:rsidP="00FA6ACD">
      <w:pPr>
        <w:widowControl w:val="0"/>
        <w:spacing w:line="100" w:lineRule="atLeast"/>
        <w:ind w:firstLine="709"/>
        <w:jc w:val="both"/>
        <w:rPr>
          <w:rFonts w:ascii="StobiSerif Regular" w:eastAsia="SimSun" w:hAnsi="StobiSerif Regular" w:cs="StobiSerif Regular"/>
          <w:bCs/>
          <w:color w:val="000000"/>
          <w:kern w:val="1"/>
          <w:sz w:val="22"/>
          <w:szCs w:val="22"/>
          <w:lang w:val="en-US" w:eastAsia="ar-SA"/>
        </w:rPr>
      </w:pPr>
      <w:r w:rsidRPr="00195F74" w:rsidDel="007A15AD">
        <w:rPr>
          <w:rFonts w:ascii="StobiSerif Regular" w:eastAsia="SimSun" w:hAnsi="StobiSerif Regular" w:cs="StobiSerif Regular"/>
          <w:bCs/>
          <w:color w:val="000000"/>
          <w:kern w:val="1"/>
          <w:sz w:val="22"/>
          <w:szCs w:val="22"/>
          <w:lang w:eastAsia="ar-SA"/>
        </w:rPr>
        <w:t xml:space="preserve"> </w:t>
      </w:r>
      <w:r w:rsidR="00D711B7" w:rsidRPr="00195F74">
        <w:rPr>
          <w:rFonts w:ascii="StobiSerif Regular" w:eastAsia="SimSun" w:hAnsi="StobiSerif Regular" w:cs="StobiSerif Regular"/>
          <w:bCs/>
          <w:color w:val="000000"/>
          <w:kern w:val="1"/>
          <w:sz w:val="22"/>
          <w:szCs w:val="22"/>
          <w:lang w:eastAsia="ar-SA"/>
        </w:rPr>
        <w:t>(</w:t>
      </w:r>
      <w:r>
        <w:rPr>
          <w:rFonts w:ascii="StobiSerif Regular" w:eastAsia="SimSun" w:hAnsi="StobiSerif Regular" w:cs="StobiSerif Regular"/>
          <w:bCs/>
          <w:color w:val="000000"/>
          <w:kern w:val="1"/>
          <w:sz w:val="22"/>
          <w:szCs w:val="22"/>
          <w:lang w:eastAsia="ar-SA"/>
        </w:rPr>
        <w:t>2</w:t>
      </w:r>
      <w:r w:rsidR="00D711B7" w:rsidRPr="00195F74">
        <w:rPr>
          <w:rFonts w:ascii="StobiSerif Regular" w:eastAsia="SimSun" w:hAnsi="StobiSerif Regular" w:cs="StobiSerif Regular"/>
          <w:bCs/>
          <w:color w:val="000000"/>
          <w:kern w:val="1"/>
          <w:sz w:val="22"/>
          <w:szCs w:val="22"/>
          <w:lang w:eastAsia="ar-SA"/>
        </w:rPr>
        <w:t xml:space="preserve">) </w:t>
      </w:r>
      <w:r w:rsidR="00FA6ACD" w:rsidRPr="00195F74">
        <w:rPr>
          <w:rFonts w:ascii="StobiSerif Regular" w:eastAsia="SimSun" w:hAnsi="StobiSerif Regular" w:cs="StobiSerif Regular"/>
          <w:bCs/>
          <w:color w:val="000000"/>
          <w:kern w:val="1"/>
          <w:sz w:val="22"/>
          <w:szCs w:val="22"/>
          <w:lang w:val="en-US" w:eastAsia="ar-SA"/>
        </w:rPr>
        <w:t xml:space="preserve">Во </w:t>
      </w:r>
      <w:r w:rsidR="00FA6ACD" w:rsidRPr="00195F74">
        <w:rPr>
          <w:rFonts w:ascii="StobiSerif Regular" w:eastAsia="SimSun" w:hAnsi="StobiSerif Regular" w:cs="StobiSerif Regular"/>
          <w:bCs/>
          <w:color w:val="000000"/>
          <w:kern w:val="1"/>
          <w:sz w:val="22"/>
          <w:szCs w:val="22"/>
          <w:lang w:eastAsia="ar-SA"/>
        </w:rPr>
        <w:t>објавата</w:t>
      </w:r>
      <w:r w:rsidR="00FA6ACD" w:rsidRPr="00195F74">
        <w:rPr>
          <w:rFonts w:ascii="StobiSerif Regular" w:eastAsia="SimSun" w:hAnsi="StobiSerif Regular" w:cs="StobiSerif Regular"/>
          <w:bCs/>
          <w:color w:val="000000"/>
          <w:kern w:val="1"/>
          <w:sz w:val="22"/>
          <w:szCs w:val="22"/>
          <w:lang w:val="en-US" w:eastAsia="ar-SA"/>
        </w:rPr>
        <w:t xml:space="preserve"> </w:t>
      </w:r>
      <w:r w:rsidR="003B5CF0" w:rsidRPr="00195F74">
        <w:rPr>
          <w:rFonts w:ascii="StobiSerif Regular" w:eastAsia="SimSun" w:hAnsi="StobiSerif Regular" w:cs="StobiSerif Regular"/>
          <w:bCs/>
          <w:color w:val="000000"/>
          <w:kern w:val="1"/>
          <w:sz w:val="22"/>
          <w:szCs w:val="22"/>
          <w:lang w:eastAsia="ar-SA"/>
        </w:rPr>
        <w:t>од став (</w:t>
      </w:r>
      <w:r>
        <w:rPr>
          <w:rFonts w:ascii="StobiSerif Regular" w:eastAsia="SimSun" w:hAnsi="StobiSerif Regular" w:cs="StobiSerif Regular"/>
          <w:bCs/>
          <w:color w:val="000000"/>
          <w:kern w:val="1"/>
          <w:sz w:val="22"/>
          <w:szCs w:val="22"/>
          <w:lang w:eastAsia="ar-SA"/>
        </w:rPr>
        <w:t>1</w:t>
      </w:r>
      <w:r w:rsidR="003B5CF0" w:rsidRPr="00195F74">
        <w:rPr>
          <w:rFonts w:ascii="StobiSerif Regular" w:eastAsia="SimSun" w:hAnsi="StobiSerif Regular" w:cs="StobiSerif Regular"/>
          <w:bCs/>
          <w:color w:val="000000"/>
          <w:kern w:val="1"/>
          <w:sz w:val="22"/>
          <w:szCs w:val="22"/>
          <w:lang w:eastAsia="ar-SA"/>
        </w:rPr>
        <w:t xml:space="preserve">) на овој член </w:t>
      </w:r>
      <w:r w:rsidR="00FA6ACD" w:rsidRPr="00195F74">
        <w:rPr>
          <w:rFonts w:ascii="StobiSerif Regular" w:eastAsia="SimSun" w:hAnsi="StobiSerif Regular" w:cs="StobiSerif Regular"/>
          <w:bCs/>
          <w:color w:val="000000"/>
          <w:kern w:val="1"/>
          <w:sz w:val="22"/>
          <w:szCs w:val="22"/>
          <w:lang w:val="en-US" w:eastAsia="ar-SA"/>
        </w:rPr>
        <w:t xml:space="preserve">се содржани информации за видот </w:t>
      </w:r>
      <w:r w:rsidR="00FA6ACD" w:rsidRPr="00195F74">
        <w:rPr>
          <w:rFonts w:ascii="StobiSerif Regular" w:eastAsia="SimSun" w:hAnsi="StobiSerif Regular" w:cs="StobiSerif Regular"/>
          <w:bCs/>
          <w:color w:val="000000"/>
          <w:kern w:val="1"/>
          <w:sz w:val="22"/>
          <w:szCs w:val="22"/>
          <w:lang w:eastAsia="ar-SA"/>
        </w:rPr>
        <w:t xml:space="preserve">и природатата </w:t>
      </w:r>
      <w:r w:rsidR="00FA6ACD" w:rsidRPr="00195F74">
        <w:rPr>
          <w:rFonts w:ascii="StobiSerif Regular" w:eastAsia="SimSun" w:hAnsi="StobiSerif Regular" w:cs="StobiSerif Regular"/>
          <w:bCs/>
          <w:color w:val="000000"/>
          <w:kern w:val="1"/>
          <w:sz w:val="22"/>
          <w:szCs w:val="22"/>
          <w:lang w:val="en-US" w:eastAsia="ar-SA"/>
        </w:rPr>
        <w:t xml:space="preserve">на </w:t>
      </w:r>
      <w:r w:rsidR="00FA6ACD" w:rsidRPr="00195F74">
        <w:rPr>
          <w:rFonts w:ascii="StobiSerif Regular" w:eastAsia="SimSun" w:hAnsi="StobiSerif Regular" w:cs="StobiSerif Regular"/>
          <w:bCs/>
          <w:color w:val="000000"/>
          <w:kern w:val="1"/>
          <w:sz w:val="22"/>
          <w:szCs w:val="22"/>
          <w:lang w:eastAsia="ar-SA"/>
        </w:rPr>
        <w:t xml:space="preserve">стореното дејствие спротивно на </w:t>
      </w:r>
      <w:r w:rsidR="00E074E0">
        <w:rPr>
          <w:rFonts w:ascii="StobiSerif Regular" w:hAnsi="StobiSerif Regular" w:cs="StobiSerif Regular"/>
          <w:bCs/>
          <w:color w:val="000000"/>
          <w:kern w:val="1"/>
          <w:sz w:val="22"/>
          <w:szCs w:val="22"/>
          <w:lang w:eastAsia="ar-SA"/>
        </w:rPr>
        <w:t>прописите</w:t>
      </w:r>
      <w:r w:rsidR="00FA6ACD" w:rsidRPr="00195F74">
        <w:rPr>
          <w:rFonts w:ascii="StobiSerif Regular" w:eastAsia="SimSun" w:hAnsi="StobiSerif Regular" w:cs="StobiSerif Regular"/>
          <w:bCs/>
          <w:color w:val="000000"/>
          <w:kern w:val="1"/>
          <w:sz w:val="22"/>
          <w:szCs w:val="22"/>
          <w:lang w:eastAsia="ar-SA"/>
        </w:rPr>
        <w:t xml:space="preserve"> за ревизија </w:t>
      </w:r>
      <w:r w:rsidR="00FA6ACD" w:rsidRPr="00195F74">
        <w:rPr>
          <w:rFonts w:ascii="StobiSerif Regular" w:eastAsia="SimSun" w:hAnsi="StobiSerif Regular" w:cs="StobiSerif Regular"/>
          <w:bCs/>
          <w:color w:val="000000"/>
          <w:kern w:val="1"/>
          <w:sz w:val="22"/>
          <w:szCs w:val="22"/>
          <w:lang w:val="en-US" w:eastAsia="ar-SA"/>
        </w:rPr>
        <w:t xml:space="preserve">и  идентитетот на </w:t>
      </w:r>
      <w:r>
        <w:rPr>
          <w:rFonts w:ascii="StobiSerif Regular" w:eastAsia="SimSun" w:hAnsi="StobiSerif Regular" w:cs="StobiSerif Regular"/>
          <w:bCs/>
          <w:color w:val="000000"/>
          <w:kern w:val="1"/>
          <w:sz w:val="22"/>
          <w:szCs w:val="22"/>
          <w:lang w:eastAsia="ar-SA"/>
        </w:rPr>
        <w:t>сторителот на повредата</w:t>
      </w:r>
      <w:r w:rsidR="00FA6ACD" w:rsidRPr="00195F74">
        <w:rPr>
          <w:rFonts w:ascii="StobiSerif Regular" w:eastAsia="SimSun" w:hAnsi="StobiSerif Regular" w:cs="StobiSerif Regular"/>
          <w:bCs/>
          <w:color w:val="000000"/>
          <w:kern w:val="1"/>
          <w:sz w:val="22"/>
          <w:szCs w:val="22"/>
          <w:lang w:eastAsia="ar-SA"/>
        </w:rPr>
        <w:t xml:space="preserve"> </w:t>
      </w:r>
      <w:r w:rsidR="00FA6ACD" w:rsidRPr="00195F74">
        <w:rPr>
          <w:rFonts w:ascii="StobiSerif Regular" w:eastAsia="SimSun" w:hAnsi="StobiSerif Regular" w:cs="StobiSerif Regular"/>
          <w:bCs/>
          <w:color w:val="000000"/>
          <w:kern w:val="1"/>
          <w:sz w:val="22"/>
          <w:szCs w:val="22"/>
          <w:lang w:val="en-US" w:eastAsia="ar-SA"/>
        </w:rPr>
        <w:t xml:space="preserve">на кое му е изречена мерката. </w:t>
      </w:r>
    </w:p>
    <w:p w14:paraId="17F323A5" w14:textId="0E546505" w:rsidR="00FA6ACD" w:rsidRPr="00195F74" w:rsidRDefault="007A15AD" w:rsidP="004B666F">
      <w:pPr>
        <w:widowControl w:val="0"/>
        <w:autoSpaceDE w:val="0"/>
        <w:ind w:firstLine="720"/>
        <w:jc w:val="both"/>
        <w:rPr>
          <w:rFonts w:ascii="StobiSerif Regular" w:eastAsia="SimSun" w:hAnsi="StobiSerif Regular" w:cs="StobiSerif Regular"/>
          <w:kern w:val="1"/>
          <w:sz w:val="22"/>
          <w:szCs w:val="22"/>
          <w:lang w:bidi="hi-IN"/>
        </w:rPr>
      </w:pPr>
      <w:r w:rsidRPr="00195F74" w:rsidDel="007A15AD">
        <w:rPr>
          <w:rFonts w:ascii="StobiSerif Regular" w:eastAsia="SimSun" w:hAnsi="StobiSerif Regular" w:cs="StobiSerif Regular"/>
          <w:bCs/>
          <w:color w:val="000000"/>
          <w:kern w:val="1"/>
          <w:sz w:val="22"/>
          <w:szCs w:val="22"/>
          <w:lang w:val="en-US" w:eastAsia="ar-SA"/>
        </w:rPr>
        <w:t xml:space="preserve"> </w:t>
      </w:r>
      <w:r w:rsidR="00FA6ACD" w:rsidRPr="00195F74">
        <w:rPr>
          <w:rFonts w:ascii="StobiSerif Regular" w:eastAsia="SimSun" w:hAnsi="StobiSerif Regular" w:cs="StobiSerif Regular"/>
          <w:kern w:val="1"/>
          <w:sz w:val="22"/>
          <w:szCs w:val="22"/>
          <w:lang w:bidi="hi-IN"/>
        </w:rPr>
        <w:t>(</w:t>
      </w:r>
      <w:r>
        <w:rPr>
          <w:rFonts w:ascii="StobiSerif Regular" w:eastAsia="SimSun" w:hAnsi="StobiSerif Regular" w:cs="StobiSerif Regular"/>
          <w:kern w:val="1"/>
          <w:sz w:val="22"/>
          <w:szCs w:val="22"/>
          <w:lang w:val="en-US" w:bidi="hi-IN"/>
        </w:rPr>
        <w:t>3</w:t>
      </w:r>
      <w:r w:rsidR="00FA6ACD" w:rsidRPr="00195F74">
        <w:rPr>
          <w:rFonts w:ascii="StobiSerif Regular" w:eastAsia="SimSun" w:hAnsi="StobiSerif Regular" w:cs="StobiSerif Regular"/>
          <w:kern w:val="1"/>
          <w:sz w:val="22"/>
          <w:szCs w:val="22"/>
          <w:lang w:bidi="hi-IN"/>
        </w:rPr>
        <w:t xml:space="preserve">)  Комисијата при објавувањето на мерките или било кои други јавни објави е должна особено да ги почитува правото на </w:t>
      </w:r>
      <w:r w:rsidR="00FA6ACD" w:rsidRPr="00195F74">
        <w:rPr>
          <w:rFonts w:ascii="StobiSerif Regular" w:eastAsia="SimSun" w:hAnsi="StobiSerif Regular" w:cs="StobiSerif Regular"/>
          <w:kern w:val="1"/>
          <w:sz w:val="22"/>
          <w:szCs w:val="22"/>
          <w:lang w:val="en-US" w:bidi="hi-IN"/>
        </w:rPr>
        <w:t>заштита на приватноста на личн</w:t>
      </w:r>
      <w:r w:rsidR="00FA6ACD" w:rsidRPr="00195F74">
        <w:rPr>
          <w:rFonts w:ascii="StobiSerif Regular" w:eastAsia="SimSun" w:hAnsi="StobiSerif Regular" w:cs="StobiSerif Regular"/>
          <w:kern w:val="1"/>
          <w:sz w:val="22"/>
          <w:szCs w:val="22"/>
          <w:lang w:bidi="hi-IN"/>
        </w:rPr>
        <w:t>иот</w:t>
      </w:r>
      <w:r w:rsidR="00FA6ACD" w:rsidRPr="00195F74">
        <w:rPr>
          <w:rFonts w:ascii="StobiSerif Regular" w:eastAsia="SimSun" w:hAnsi="StobiSerif Regular" w:cs="StobiSerif Regular"/>
          <w:kern w:val="1"/>
          <w:sz w:val="22"/>
          <w:szCs w:val="22"/>
          <w:lang w:val="en-US" w:bidi="hi-IN"/>
        </w:rPr>
        <w:t xml:space="preserve"> и семе</w:t>
      </w:r>
      <w:r w:rsidR="00FA6ACD" w:rsidRPr="00195F74">
        <w:rPr>
          <w:rFonts w:ascii="StobiSerif Regular" w:eastAsia="SimSun" w:hAnsi="StobiSerif Regular" w:cs="StobiSerif Regular"/>
          <w:kern w:val="1"/>
          <w:sz w:val="22"/>
          <w:szCs w:val="22"/>
          <w:lang w:bidi="hi-IN"/>
        </w:rPr>
        <w:t>јниот</w:t>
      </w:r>
      <w:r w:rsidR="00FA6ACD" w:rsidRPr="00195F74">
        <w:rPr>
          <w:rFonts w:ascii="StobiSerif Regular" w:eastAsia="SimSun" w:hAnsi="StobiSerif Regular" w:cs="StobiSerif Regular"/>
          <w:kern w:val="1"/>
          <w:sz w:val="22"/>
          <w:szCs w:val="22"/>
          <w:lang w:val="en-US" w:bidi="hi-IN"/>
        </w:rPr>
        <w:t xml:space="preserve"> живот</w:t>
      </w:r>
      <w:r w:rsidR="00FA6ACD" w:rsidRPr="00195F74">
        <w:rPr>
          <w:rFonts w:ascii="StobiSerif Regular" w:eastAsia="SimSun" w:hAnsi="StobiSerif Regular" w:cs="StobiSerif Regular"/>
          <w:kern w:val="1"/>
          <w:sz w:val="22"/>
          <w:szCs w:val="22"/>
          <w:lang w:bidi="hi-IN"/>
        </w:rPr>
        <w:t xml:space="preserve"> и правото на заштита на личните податоци</w:t>
      </w:r>
      <w:r w:rsidR="00FA6ACD" w:rsidRPr="00195F74">
        <w:rPr>
          <w:rFonts w:ascii="StobiSerif Regular" w:eastAsia="SimSun" w:hAnsi="StobiSerif Regular" w:cs="StobiSerif Regular"/>
          <w:kern w:val="1"/>
          <w:sz w:val="22"/>
          <w:szCs w:val="22"/>
          <w:lang w:val="en-US" w:bidi="hi-IN"/>
        </w:rPr>
        <w:t>.</w:t>
      </w:r>
      <w:r w:rsidR="00FA6ACD" w:rsidRPr="00195F74">
        <w:rPr>
          <w:rFonts w:ascii="StobiSerif Regular" w:eastAsia="SimSun" w:hAnsi="StobiSerif Regular" w:cs="StobiSerif Regular"/>
          <w:kern w:val="1"/>
          <w:sz w:val="22"/>
          <w:szCs w:val="22"/>
          <w:lang w:bidi="hi-IN"/>
        </w:rPr>
        <w:t xml:space="preserve"> </w:t>
      </w:r>
    </w:p>
    <w:p w14:paraId="65AB2158" w14:textId="0BB56F1D" w:rsidR="00FA6ACD" w:rsidRPr="00195F74" w:rsidRDefault="00FA6ACD" w:rsidP="004B666F">
      <w:pPr>
        <w:widowControl w:val="0"/>
        <w:autoSpaceDE w:val="0"/>
        <w:ind w:firstLine="720"/>
        <w:jc w:val="both"/>
        <w:rPr>
          <w:rFonts w:ascii="StobiSerif Regular" w:eastAsia="SimSun" w:hAnsi="StobiSerif Regular" w:cs="StobiSerif Regular"/>
          <w:bCs/>
          <w:kern w:val="1"/>
          <w:sz w:val="22"/>
          <w:szCs w:val="22"/>
          <w:lang w:bidi="hi-IN"/>
        </w:rPr>
      </w:pPr>
      <w:r w:rsidRPr="00195F74">
        <w:rPr>
          <w:rFonts w:ascii="StobiSerif Regular" w:eastAsia="SimSun" w:hAnsi="StobiSerif Regular" w:cs="StobiSerif Regular"/>
          <w:bCs/>
          <w:kern w:val="1"/>
          <w:sz w:val="22"/>
          <w:szCs w:val="22"/>
          <w:lang w:bidi="hi-IN"/>
        </w:rPr>
        <w:t>(</w:t>
      </w:r>
      <w:r w:rsidR="007A15AD">
        <w:rPr>
          <w:rFonts w:ascii="StobiSerif Regular" w:eastAsia="SimSun" w:hAnsi="StobiSerif Regular" w:cs="StobiSerif Regular"/>
          <w:bCs/>
          <w:kern w:val="1"/>
          <w:sz w:val="22"/>
          <w:szCs w:val="22"/>
          <w:lang w:bidi="hi-IN"/>
        </w:rPr>
        <w:t>4</w:t>
      </w:r>
      <w:r w:rsidRPr="00195F74">
        <w:rPr>
          <w:rFonts w:ascii="StobiSerif Regular" w:eastAsia="SimSun" w:hAnsi="StobiSerif Regular" w:cs="StobiSerif Regular"/>
          <w:bCs/>
          <w:kern w:val="1"/>
          <w:sz w:val="22"/>
          <w:szCs w:val="22"/>
          <w:lang w:bidi="hi-IN"/>
        </w:rPr>
        <w:t xml:space="preserve">) Комисијата има обврска да обезбеди дека секоја објава од став (1) на овој член е </w:t>
      </w:r>
      <w:r w:rsidR="007A15AD">
        <w:rPr>
          <w:rFonts w:ascii="StobiSerif Regular" w:eastAsia="SimSun" w:hAnsi="StobiSerif Regular" w:cs="StobiSerif Regular"/>
          <w:bCs/>
          <w:kern w:val="1"/>
          <w:sz w:val="22"/>
          <w:szCs w:val="22"/>
          <w:lang w:bidi="hi-IN"/>
        </w:rPr>
        <w:t>содржана</w:t>
      </w:r>
      <w:r w:rsidR="007A15AD" w:rsidRPr="00195F74">
        <w:rPr>
          <w:rFonts w:ascii="StobiSerif Regular" w:eastAsia="SimSun" w:hAnsi="StobiSerif Regular" w:cs="StobiSerif Regular"/>
          <w:bCs/>
          <w:kern w:val="1"/>
          <w:sz w:val="22"/>
          <w:szCs w:val="22"/>
          <w:lang w:bidi="hi-IN"/>
        </w:rPr>
        <w:t xml:space="preserve"> </w:t>
      </w:r>
      <w:r w:rsidRPr="00195F74">
        <w:rPr>
          <w:rFonts w:ascii="StobiSerif Regular" w:eastAsia="SimSun" w:hAnsi="StobiSerif Regular" w:cs="StobiSerif Regular"/>
          <w:bCs/>
          <w:kern w:val="1"/>
          <w:sz w:val="22"/>
          <w:szCs w:val="22"/>
          <w:lang w:bidi="hi-IN"/>
        </w:rPr>
        <w:t>во Регистарот на овластени ревизори</w:t>
      </w:r>
      <w:r w:rsidR="007A15AD">
        <w:rPr>
          <w:rFonts w:ascii="StobiSerif Regular" w:eastAsia="SimSun" w:hAnsi="StobiSerif Regular" w:cs="StobiSerif Regular"/>
          <w:bCs/>
          <w:kern w:val="1"/>
          <w:sz w:val="22"/>
          <w:szCs w:val="22"/>
          <w:lang w:bidi="hi-IN"/>
        </w:rPr>
        <w:t>, односно</w:t>
      </w:r>
      <w:r w:rsidRPr="00195F74">
        <w:rPr>
          <w:rFonts w:ascii="StobiSerif Regular" w:eastAsia="SimSun" w:hAnsi="StobiSerif Regular" w:cs="StobiSerif Regular"/>
          <w:bCs/>
          <w:kern w:val="1"/>
          <w:sz w:val="22"/>
          <w:szCs w:val="22"/>
          <w:lang w:bidi="hi-IN"/>
        </w:rPr>
        <w:t xml:space="preserve"> во Регистарот на друштва за ревизија и на службената интернет страница на Комисијата најмалку пет години по истекот на рокот за поведување на управен спор или од правосилноста на одлуката од завршениот управен спор.</w:t>
      </w:r>
    </w:p>
    <w:p w14:paraId="56743182" w14:textId="3361E120" w:rsidR="008531BC" w:rsidRDefault="008531BC" w:rsidP="001B3729">
      <w:pPr>
        <w:widowControl w:val="0"/>
        <w:autoSpaceDE w:val="0"/>
        <w:rPr>
          <w:rFonts w:ascii="StobiSerif Regular" w:eastAsia="TimesNewRoman" w:hAnsi="StobiSerif Regular" w:cs="Arial"/>
          <w:kern w:val="1"/>
          <w:sz w:val="22"/>
          <w:szCs w:val="22"/>
          <w:lang w:bidi="hi-IN"/>
        </w:rPr>
      </w:pPr>
    </w:p>
    <w:p w14:paraId="4D0657D3" w14:textId="1453567C" w:rsidR="002B717B" w:rsidRDefault="002B717B" w:rsidP="001B3729">
      <w:pPr>
        <w:widowControl w:val="0"/>
        <w:autoSpaceDE w:val="0"/>
        <w:rPr>
          <w:rFonts w:ascii="StobiSerif Regular" w:eastAsia="TimesNewRoman" w:hAnsi="StobiSerif Regular" w:cs="Arial"/>
          <w:kern w:val="1"/>
          <w:sz w:val="22"/>
          <w:szCs w:val="22"/>
          <w:lang w:bidi="hi-IN"/>
        </w:rPr>
      </w:pPr>
    </w:p>
    <w:p w14:paraId="1A3EB6A5" w14:textId="77777777" w:rsidR="001B1F00" w:rsidRDefault="001B1F00" w:rsidP="001B1F00">
      <w:pPr>
        <w:widowControl w:val="0"/>
        <w:autoSpaceDE w:val="0"/>
        <w:jc w:val="center"/>
        <w:rPr>
          <w:rFonts w:ascii="StobiSerif Regular" w:eastAsia="TimesNewRoman" w:hAnsi="StobiSerif Regular" w:cs="Arial"/>
          <w:kern w:val="1"/>
          <w:sz w:val="22"/>
          <w:szCs w:val="22"/>
          <w:lang w:bidi="hi-IN"/>
        </w:rPr>
      </w:pPr>
      <w:r>
        <w:rPr>
          <w:rFonts w:ascii="StobiSerif Regular" w:eastAsia="TimesNewRoman" w:hAnsi="StobiSerif Regular" w:cs="Arial"/>
          <w:kern w:val="1"/>
          <w:sz w:val="22"/>
          <w:szCs w:val="22"/>
          <w:lang w:bidi="hi-IN"/>
        </w:rPr>
        <w:t>Инспекциски надзор над вршењето нерегистрирана дејност</w:t>
      </w:r>
    </w:p>
    <w:p w14:paraId="72F1A1F8" w14:textId="77777777" w:rsidR="001B1F00" w:rsidRPr="00DA14A8" w:rsidRDefault="001B1F00" w:rsidP="001B1F00">
      <w:pPr>
        <w:widowControl w:val="0"/>
        <w:autoSpaceDE w:val="0"/>
        <w:jc w:val="center"/>
        <w:rPr>
          <w:rFonts w:ascii="StobiSerif Regular" w:eastAsia="TimesNewRoman" w:hAnsi="StobiSerif Regular" w:cs="Arial"/>
          <w:kern w:val="1"/>
          <w:sz w:val="22"/>
          <w:szCs w:val="22"/>
          <w:lang w:bidi="hi-IN"/>
        </w:rPr>
      </w:pPr>
      <w:r w:rsidRPr="00DA14A8">
        <w:rPr>
          <w:rFonts w:ascii="StobiSerif Regular" w:eastAsia="TimesNewRoman" w:hAnsi="StobiSerif Regular" w:cs="Arial"/>
          <w:kern w:val="1"/>
          <w:sz w:val="22"/>
          <w:szCs w:val="22"/>
          <w:lang w:bidi="hi-IN"/>
        </w:rPr>
        <w:t xml:space="preserve">Член </w:t>
      </w:r>
      <w:r>
        <w:rPr>
          <w:rFonts w:ascii="StobiSerif Regular" w:eastAsia="TimesNewRoman" w:hAnsi="StobiSerif Regular" w:cs="Arial"/>
          <w:kern w:val="1"/>
          <w:sz w:val="22"/>
          <w:szCs w:val="22"/>
          <w:lang w:bidi="hi-IN"/>
        </w:rPr>
        <w:t>147</w:t>
      </w:r>
    </w:p>
    <w:p w14:paraId="3ADF929E" w14:textId="3935AB5F" w:rsidR="001B1F00" w:rsidRDefault="001B1F00" w:rsidP="000C431A">
      <w:pPr>
        <w:widowControl w:val="0"/>
        <w:autoSpaceDE w:val="0"/>
        <w:ind w:firstLine="720"/>
        <w:jc w:val="both"/>
        <w:rPr>
          <w:rFonts w:ascii="StobiSerif Regular" w:eastAsia="TimesNewRoman" w:hAnsi="StobiSerif Regular" w:cs="Arial"/>
          <w:kern w:val="1"/>
          <w:sz w:val="22"/>
          <w:szCs w:val="22"/>
          <w:lang w:bidi="hi-IN"/>
        </w:rPr>
      </w:pPr>
      <w:r>
        <w:rPr>
          <w:rFonts w:ascii="StobiSerif Regular" w:eastAsia="TimesNewRoman" w:hAnsi="StobiSerif Regular" w:cs="Arial"/>
          <w:kern w:val="1"/>
          <w:sz w:val="22"/>
          <w:szCs w:val="22"/>
          <w:lang w:bidi="hi-IN"/>
        </w:rPr>
        <w:t xml:space="preserve">(1) </w:t>
      </w:r>
      <w:r w:rsidRPr="00DA14A8">
        <w:rPr>
          <w:rFonts w:ascii="StobiSerif Regular" w:eastAsia="TimesNewRoman" w:hAnsi="StobiSerif Regular" w:cs="Arial"/>
          <w:kern w:val="1"/>
          <w:sz w:val="22"/>
          <w:szCs w:val="22"/>
          <w:lang w:bidi="hi-IN"/>
        </w:rPr>
        <w:t>Инспекциски</w:t>
      </w:r>
      <w:r>
        <w:rPr>
          <w:rFonts w:ascii="StobiSerif Regular" w:eastAsia="TimesNewRoman" w:hAnsi="StobiSerif Regular" w:cs="Arial"/>
          <w:kern w:val="1"/>
          <w:sz w:val="22"/>
          <w:szCs w:val="22"/>
          <w:lang w:bidi="hi-IN"/>
        </w:rPr>
        <w:t>от</w:t>
      </w:r>
      <w:r w:rsidRPr="00DA14A8">
        <w:rPr>
          <w:rFonts w:ascii="StobiSerif Regular" w:eastAsia="TimesNewRoman" w:hAnsi="StobiSerif Regular" w:cs="Arial"/>
          <w:kern w:val="1"/>
          <w:sz w:val="22"/>
          <w:szCs w:val="22"/>
          <w:lang w:bidi="hi-IN"/>
        </w:rPr>
        <w:t xml:space="preserve"> надзор над </w:t>
      </w:r>
      <w:r>
        <w:rPr>
          <w:rFonts w:ascii="StobiSerif Regular" w:eastAsia="TimesNewRoman" w:hAnsi="StobiSerif Regular" w:cs="Arial"/>
          <w:kern w:val="1"/>
          <w:sz w:val="22"/>
          <w:szCs w:val="22"/>
          <w:lang w:bidi="hi-IN"/>
        </w:rPr>
        <w:t xml:space="preserve">физичките лица </w:t>
      </w:r>
      <w:r w:rsidRPr="00DA14A8">
        <w:rPr>
          <w:rFonts w:ascii="StobiSerif Regular" w:eastAsia="TimesNewRoman" w:hAnsi="StobiSerif Regular" w:cs="Arial"/>
          <w:kern w:val="1"/>
          <w:sz w:val="22"/>
          <w:szCs w:val="22"/>
          <w:lang w:bidi="hi-IN"/>
        </w:rPr>
        <w:t xml:space="preserve">кои </w:t>
      </w:r>
      <w:r>
        <w:rPr>
          <w:rFonts w:ascii="StobiSerif Regular" w:eastAsia="TimesNewRoman" w:hAnsi="StobiSerif Regular" w:cs="Arial"/>
          <w:kern w:val="1"/>
          <w:sz w:val="22"/>
          <w:szCs w:val="22"/>
          <w:lang w:bidi="hi-IN"/>
        </w:rPr>
        <w:t>вршат ревизија</w:t>
      </w:r>
      <w:r w:rsidR="005637C4">
        <w:rPr>
          <w:rFonts w:ascii="StobiSerif Regular" w:eastAsia="TimesNewRoman" w:hAnsi="StobiSerif Regular" w:cs="Arial"/>
          <w:kern w:val="1"/>
          <w:sz w:val="22"/>
          <w:szCs w:val="22"/>
          <w:lang w:bidi="hi-IN"/>
        </w:rPr>
        <w:t>,</w:t>
      </w:r>
      <w:r>
        <w:rPr>
          <w:rFonts w:ascii="StobiSerif Regular" w:eastAsia="TimesNewRoman" w:hAnsi="StobiSerif Regular" w:cs="Arial"/>
          <w:kern w:val="1"/>
          <w:sz w:val="22"/>
          <w:szCs w:val="22"/>
          <w:lang w:bidi="hi-IN"/>
        </w:rPr>
        <w:t xml:space="preserve"> а не се овластени ревизори и на </w:t>
      </w:r>
      <w:r w:rsidRPr="00DA14A8">
        <w:rPr>
          <w:rFonts w:ascii="StobiSerif Regular" w:eastAsia="TimesNewRoman" w:hAnsi="StobiSerif Regular" w:cs="Arial"/>
          <w:kern w:val="1"/>
          <w:sz w:val="22"/>
          <w:szCs w:val="22"/>
          <w:lang w:bidi="hi-IN"/>
        </w:rPr>
        <w:t xml:space="preserve">правни лица </w:t>
      </w:r>
      <w:r w:rsidRPr="00C853DB">
        <w:rPr>
          <w:rFonts w:ascii="StobiSerif Regular" w:eastAsia="TimesNewRoman" w:hAnsi="StobiSerif Regular" w:cs="Arial"/>
          <w:kern w:val="1"/>
          <w:sz w:val="22"/>
          <w:szCs w:val="22"/>
          <w:lang w:bidi="hi-IN"/>
        </w:rPr>
        <w:t>кои вршат ревизија</w:t>
      </w:r>
      <w:r w:rsidR="005637C4">
        <w:rPr>
          <w:rFonts w:ascii="StobiSerif Regular" w:eastAsia="TimesNewRoman" w:hAnsi="StobiSerif Regular" w:cs="Arial"/>
          <w:kern w:val="1"/>
          <w:sz w:val="22"/>
          <w:szCs w:val="22"/>
          <w:lang w:bidi="hi-IN"/>
        </w:rPr>
        <w:t>,</w:t>
      </w:r>
      <w:r w:rsidRPr="00C853DB">
        <w:rPr>
          <w:rFonts w:ascii="StobiSerif Regular" w:eastAsia="TimesNewRoman" w:hAnsi="StobiSerif Regular" w:cs="Arial"/>
          <w:kern w:val="1"/>
          <w:sz w:val="22"/>
          <w:szCs w:val="22"/>
          <w:lang w:bidi="hi-IN"/>
        </w:rPr>
        <w:t xml:space="preserve"> </w:t>
      </w:r>
      <w:r>
        <w:rPr>
          <w:rFonts w:ascii="StobiSerif Regular" w:eastAsia="TimesNewRoman" w:hAnsi="StobiSerif Regular" w:cs="Arial"/>
          <w:kern w:val="1"/>
          <w:sz w:val="22"/>
          <w:szCs w:val="22"/>
          <w:lang w:bidi="hi-IN"/>
        </w:rPr>
        <w:t>а не се</w:t>
      </w:r>
      <w:r w:rsidR="005637C4">
        <w:rPr>
          <w:rFonts w:ascii="StobiSerif Regular" w:eastAsia="TimesNewRoman" w:hAnsi="StobiSerif Regular" w:cs="Arial"/>
          <w:kern w:val="1"/>
          <w:sz w:val="22"/>
          <w:szCs w:val="22"/>
          <w:lang w:bidi="hi-IN"/>
        </w:rPr>
        <w:t xml:space="preserve"> друштва за ревизија согласно</w:t>
      </w:r>
      <w:r>
        <w:rPr>
          <w:rFonts w:ascii="StobiSerif Regular" w:eastAsia="TimesNewRoman" w:hAnsi="StobiSerif Regular" w:cs="Arial"/>
          <w:kern w:val="1"/>
          <w:sz w:val="22"/>
          <w:szCs w:val="22"/>
          <w:lang w:bidi="hi-IN"/>
        </w:rPr>
        <w:t xml:space="preserve"> овој закон се</w:t>
      </w:r>
      <w:r w:rsidRPr="00DA14A8">
        <w:rPr>
          <w:rFonts w:ascii="StobiSerif Regular" w:eastAsia="TimesNewRoman" w:hAnsi="StobiSerif Regular" w:cs="Arial"/>
          <w:kern w:val="1"/>
          <w:sz w:val="22"/>
          <w:szCs w:val="22"/>
          <w:lang w:bidi="hi-IN"/>
        </w:rPr>
        <w:t xml:space="preserve"> врши</w:t>
      </w:r>
      <w:r w:rsidR="005637C4">
        <w:rPr>
          <w:rFonts w:ascii="StobiSerif Regular" w:eastAsia="TimesNewRoman" w:hAnsi="StobiSerif Regular" w:cs="Arial"/>
          <w:kern w:val="1"/>
          <w:sz w:val="22"/>
          <w:szCs w:val="22"/>
          <w:lang w:bidi="hi-IN"/>
        </w:rPr>
        <w:t xml:space="preserve"> согласно</w:t>
      </w:r>
      <w:r w:rsidRPr="00AA1947">
        <w:rPr>
          <w:rFonts w:ascii="StobiSerif Regular" w:eastAsia="TimesNewRoman" w:hAnsi="StobiSerif Regular"/>
          <w:sz w:val="22"/>
          <w:szCs w:val="22"/>
        </w:rPr>
        <w:t xml:space="preserve"> законот со кој се уредува забраната и спречувањето на вршење на нерегистрирана дејност</w:t>
      </w:r>
      <w:r w:rsidRPr="00AA1947">
        <w:rPr>
          <w:rFonts w:ascii="StobiSerif Regular" w:eastAsia="TimesNewRoman" w:hAnsi="StobiSerif Regular" w:cs="Arial"/>
          <w:kern w:val="1"/>
          <w:sz w:val="22"/>
          <w:szCs w:val="22"/>
          <w:lang w:bidi="hi-IN"/>
        </w:rPr>
        <w:t>.</w:t>
      </w:r>
    </w:p>
    <w:p w14:paraId="2E08840D" w14:textId="74536E83" w:rsidR="001B1F00" w:rsidRPr="00DA14A8" w:rsidRDefault="005637C4" w:rsidP="000C431A">
      <w:pPr>
        <w:widowControl w:val="0"/>
        <w:autoSpaceDE w:val="0"/>
        <w:ind w:firstLine="720"/>
        <w:jc w:val="both"/>
        <w:rPr>
          <w:rFonts w:ascii="StobiSerif Regular" w:eastAsia="TimesNewRoman" w:hAnsi="StobiSerif Regular" w:cs="Arial"/>
          <w:kern w:val="1"/>
          <w:sz w:val="22"/>
          <w:szCs w:val="22"/>
          <w:lang w:bidi="hi-IN"/>
        </w:rPr>
      </w:pPr>
      <w:r>
        <w:rPr>
          <w:rFonts w:ascii="StobiSerif Regular" w:eastAsia="TimesNewRoman" w:hAnsi="StobiSerif Regular" w:cs="Arial"/>
          <w:kern w:val="1"/>
          <w:sz w:val="22"/>
          <w:szCs w:val="22"/>
          <w:lang w:bidi="hi-IN"/>
        </w:rPr>
        <w:t>(2) Инспекцискиот надзор</w:t>
      </w:r>
      <w:r w:rsidR="001B1F00">
        <w:rPr>
          <w:rFonts w:ascii="StobiSerif Regular" w:eastAsia="TimesNewRoman" w:hAnsi="StobiSerif Regular" w:cs="Arial"/>
          <w:kern w:val="1"/>
          <w:sz w:val="22"/>
          <w:szCs w:val="22"/>
          <w:lang w:bidi="hi-IN"/>
        </w:rPr>
        <w:t xml:space="preserve"> од став (1) на овој член го врши Државниот пазарен инспекторат.</w:t>
      </w:r>
    </w:p>
    <w:p w14:paraId="17BEB999" w14:textId="77777777" w:rsidR="001B1F00" w:rsidRPr="00DA14A8" w:rsidRDefault="001B1F00" w:rsidP="000C431A">
      <w:pPr>
        <w:widowControl w:val="0"/>
        <w:autoSpaceDE w:val="0"/>
        <w:ind w:firstLine="720"/>
        <w:jc w:val="both"/>
        <w:rPr>
          <w:rFonts w:ascii="StobiSerif Regular" w:eastAsia="TimesNewRoman" w:hAnsi="StobiSerif Regular" w:cs="Arial"/>
          <w:kern w:val="1"/>
          <w:sz w:val="22"/>
          <w:szCs w:val="22"/>
          <w:lang w:bidi="hi-IN"/>
        </w:rPr>
      </w:pPr>
      <w:r>
        <w:rPr>
          <w:rFonts w:ascii="StobiSerif Regular" w:eastAsia="TimesNewRoman" w:hAnsi="StobiSerif Regular" w:cs="Arial"/>
          <w:kern w:val="1"/>
          <w:sz w:val="22"/>
          <w:szCs w:val="22"/>
          <w:lang w:bidi="hi-IN"/>
        </w:rPr>
        <w:t xml:space="preserve">(3) </w:t>
      </w:r>
      <w:r w:rsidRPr="00DA14A8">
        <w:rPr>
          <w:rFonts w:ascii="StobiSerif Regular" w:eastAsia="TimesNewRoman" w:hAnsi="StobiSerif Regular" w:cs="Arial"/>
          <w:kern w:val="1"/>
          <w:sz w:val="22"/>
          <w:szCs w:val="22"/>
          <w:lang w:bidi="hi-IN"/>
        </w:rPr>
        <w:t xml:space="preserve">Државниот </w:t>
      </w:r>
      <w:r>
        <w:rPr>
          <w:rFonts w:ascii="StobiSerif Regular" w:eastAsia="TimesNewRoman" w:hAnsi="StobiSerif Regular" w:cs="Arial"/>
          <w:kern w:val="1"/>
          <w:sz w:val="22"/>
          <w:szCs w:val="22"/>
          <w:lang w:bidi="hi-IN"/>
        </w:rPr>
        <w:t>пазарен</w:t>
      </w:r>
      <w:r w:rsidRPr="00DA14A8">
        <w:rPr>
          <w:rFonts w:ascii="StobiSerif Regular" w:eastAsia="TimesNewRoman" w:hAnsi="StobiSerif Regular" w:cs="Arial"/>
          <w:kern w:val="1"/>
          <w:sz w:val="22"/>
          <w:szCs w:val="22"/>
          <w:lang w:bidi="hi-IN"/>
        </w:rPr>
        <w:t xml:space="preserve"> инспекторат е должен </w:t>
      </w:r>
      <w:r>
        <w:rPr>
          <w:rFonts w:ascii="StobiSerif Regular" w:eastAsia="TimesNewRoman" w:hAnsi="StobiSerif Regular" w:cs="Arial"/>
          <w:kern w:val="1"/>
          <w:sz w:val="22"/>
          <w:szCs w:val="22"/>
          <w:lang w:bidi="hi-IN"/>
        </w:rPr>
        <w:t xml:space="preserve">за секоја изречена управна мерка или прекршочна санкција во врска со нерегистрирано вршење на работи на ревизија </w:t>
      </w:r>
      <w:r w:rsidRPr="00DA14A8">
        <w:rPr>
          <w:rFonts w:ascii="StobiSerif Regular" w:eastAsia="TimesNewRoman" w:hAnsi="StobiSerif Regular" w:cs="Arial"/>
          <w:kern w:val="1"/>
          <w:sz w:val="22"/>
          <w:szCs w:val="22"/>
          <w:lang w:bidi="hi-IN"/>
        </w:rPr>
        <w:t>да ја извести</w:t>
      </w:r>
      <w:r>
        <w:rPr>
          <w:rFonts w:ascii="StobiSerif Regular" w:eastAsia="TimesNewRoman" w:hAnsi="StobiSerif Regular" w:cs="Arial"/>
          <w:kern w:val="1"/>
          <w:sz w:val="22"/>
          <w:szCs w:val="22"/>
          <w:lang w:bidi="hi-IN"/>
        </w:rPr>
        <w:t xml:space="preserve"> Комисијата.</w:t>
      </w:r>
    </w:p>
    <w:p w14:paraId="0AE2D204" w14:textId="048D8226" w:rsidR="001B1F00" w:rsidRDefault="001B1F00" w:rsidP="000C431A">
      <w:pPr>
        <w:widowControl w:val="0"/>
        <w:autoSpaceDE w:val="0"/>
        <w:ind w:firstLine="720"/>
        <w:jc w:val="both"/>
        <w:rPr>
          <w:rFonts w:ascii="StobiSerif Regular" w:eastAsia="TimesNewRoman" w:hAnsi="StobiSerif Regular" w:cs="Arial"/>
          <w:kern w:val="1"/>
          <w:sz w:val="22"/>
          <w:szCs w:val="22"/>
          <w:lang w:bidi="hi-IN"/>
        </w:rPr>
      </w:pPr>
      <w:r>
        <w:rPr>
          <w:rFonts w:ascii="StobiSerif Regular" w:eastAsia="TimesNewRoman" w:hAnsi="StobiSerif Regular" w:cs="Arial"/>
          <w:kern w:val="1"/>
          <w:sz w:val="22"/>
          <w:szCs w:val="22"/>
          <w:lang w:bidi="hi-IN"/>
        </w:rPr>
        <w:t xml:space="preserve">(4) Комисијата </w:t>
      </w:r>
      <w:r w:rsidRPr="00DA14A8">
        <w:rPr>
          <w:rFonts w:ascii="StobiSerif Regular" w:eastAsia="TimesNewRoman" w:hAnsi="StobiSerif Regular" w:cs="Arial"/>
          <w:kern w:val="1"/>
          <w:sz w:val="22"/>
          <w:szCs w:val="22"/>
          <w:lang w:bidi="hi-IN"/>
        </w:rPr>
        <w:t>доколку има сознанија дека одредени физички лица</w:t>
      </w:r>
      <w:r w:rsidRPr="007869F0">
        <w:rPr>
          <w:rFonts w:ascii="StobiSerif Regular" w:eastAsia="TimesNewRoman" w:hAnsi="StobiSerif Regular" w:cs="Arial"/>
          <w:kern w:val="1"/>
          <w:sz w:val="22"/>
          <w:szCs w:val="22"/>
          <w:lang w:bidi="hi-IN"/>
        </w:rPr>
        <w:t xml:space="preserve"> </w:t>
      </w:r>
      <w:r w:rsidRPr="00DA14A8">
        <w:rPr>
          <w:rFonts w:ascii="StobiSerif Regular" w:eastAsia="TimesNewRoman" w:hAnsi="StobiSerif Regular" w:cs="Arial"/>
          <w:kern w:val="1"/>
          <w:sz w:val="22"/>
          <w:szCs w:val="22"/>
          <w:lang w:bidi="hi-IN"/>
        </w:rPr>
        <w:t xml:space="preserve">или правни </w:t>
      </w:r>
      <w:r>
        <w:rPr>
          <w:rFonts w:ascii="StobiSerif Regular" w:eastAsia="TimesNewRoman" w:hAnsi="StobiSerif Regular" w:cs="Arial"/>
          <w:kern w:val="1"/>
          <w:sz w:val="22"/>
          <w:szCs w:val="22"/>
          <w:lang w:bidi="hi-IN"/>
        </w:rPr>
        <w:t xml:space="preserve">лица </w:t>
      </w:r>
      <w:r w:rsidRPr="00DA14A8">
        <w:rPr>
          <w:rFonts w:ascii="StobiSerif Regular" w:eastAsia="TimesNewRoman" w:hAnsi="StobiSerif Regular" w:cs="Arial"/>
          <w:kern w:val="1"/>
          <w:sz w:val="22"/>
          <w:szCs w:val="22"/>
          <w:lang w:bidi="hi-IN"/>
        </w:rPr>
        <w:t xml:space="preserve">вршат </w:t>
      </w:r>
      <w:r>
        <w:rPr>
          <w:rFonts w:ascii="StobiSerif Regular" w:eastAsia="TimesNewRoman" w:hAnsi="StobiSerif Regular" w:cs="Arial"/>
          <w:kern w:val="1"/>
          <w:sz w:val="22"/>
          <w:szCs w:val="22"/>
          <w:lang w:bidi="hi-IN"/>
        </w:rPr>
        <w:t>ревизија</w:t>
      </w:r>
      <w:r w:rsidR="000C431A">
        <w:rPr>
          <w:rFonts w:ascii="StobiSerif Regular" w:eastAsia="TimesNewRoman" w:hAnsi="StobiSerif Regular" w:cs="Arial"/>
          <w:kern w:val="1"/>
          <w:sz w:val="22"/>
          <w:szCs w:val="22"/>
          <w:lang w:bidi="hi-IN"/>
        </w:rPr>
        <w:t>,</w:t>
      </w:r>
      <w:r>
        <w:rPr>
          <w:rFonts w:ascii="StobiSerif Regular" w:eastAsia="TimesNewRoman" w:hAnsi="StobiSerif Regular" w:cs="Arial"/>
          <w:kern w:val="1"/>
          <w:sz w:val="22"/>
          <w:szCs w:val="22"/>
          <w:lang w:bidi="hi-IN"/>
        </w:rPr>
        <w:t xml:space="preserve"> а</w:t>
      </w:r>
      <w:r w:rsidRPr="00DA14A8">
        <w:rPr>
          <w:rFonts w:ascii="StobiSerif Regular" w:eastAsia="TimesNewRoman" w:hAnsi="StobiSerif Regular" w:cs="Arial"/>
          <w:kern w:val="1"/>
          <w:sz w:val="22"/>
          <w:szCs w:val="22"/>
          <w:lang w:bidi="hi-IN"/>
        </w:rPr>
        <w:t xml:space="preserve"> не се </w:t>
      </w:r>
      <w:r>
        <w:rPr>
          <w:rFonts w:ascii="StobiSerif Regular" w:eastAsia="TimesNewRoman" w:hAnsi="StobiSerif Regular" w:cs="Arial"/>
          <w:kern w:val="1"/>
          <w:sz w:val="22"/>
          <w:szCs w:val="22"/>
          <w:lang w:bidi="hi-IN"/>
        </w:rPr>
        <w:t xml:space="preserve">овластени ревизори, односно </w:t>
      </w:r>
      <w:r w:rsidR="000C431A">
        <w:rPr>
          <w:rFonts w:ascii="StobiSerif Regular" w:eastAsia="TimesNewRoman" w:hAnsi="StobiSerif Regular" w:cs="Arial"/>
          <w:kern w:val="1"/>
          <w:sz w:val="22"/>
          <w:szCs w:val="22"/>
          <w:lang w:bidi="hi-IN"/>
        </w:rPr>
        <w:t xml:space="preserve">друштва за ревизија согласно </w:t>
      </w:r>
      <w:r>
        <w:rPr>
          <w:rFonts w:ascii="StobiSerif Regular" w:eastAsia="TimesNewRoman" w:hAnsi="StobiSerif Regular" w:cs="Arial"/>
          <w:kern w:val="1"/>
          <w:sz w:val="22"/>
          <w:szCs w:val="22"/>
          <w:lang w:bidi="hi-IN"/>
        </w:rPr>
        <w:t xml:space="preserve">овој закон </w:t>
      </w:r>
      <w:r w:rsidRPr="00DA14A8">
        <w:rPr>
          <w:rFonts w:ascii="StobiSerif Regular" w:eastAsia="TimesNewRoman" w:hAnsi="StobiSerif Regular" w:cs="Arial"/>
          <w:kern w:val="1"/>
          <w:sz w:val="22"/>
          <w:szCs w:val="22"/>
          <w:lang w:bidi="hi-IN"/>
        </w:rPr>
        <w:t>должна е да го извести Државн</w:t>
      </w:r>
      <w:r>
        <w:rPr>
          <w:rFonts w:ascii="StobiSerif Regular" w:eastAsia="TimesNewRoman" w:hAnsi="StobiSerif Regular" w:cs="Arial"/>
          <w:kern w:val="1"/>
          <w:sz w:val="22"/>
          <w:szCs w:val="22"/>
          <w:lang w:bidi="hi-IN"/>
        </w:rPr>
        <w:t>иот</w:t>
      </w:r>
      <w:r w:rsidRPr="00DA14A8">
        <w:rPr>
          <w:rFonts w:ascii="StobiSerif Regular" w:eastAsia="TimesNewRoman" w:hAnsi="StobiSerif Regular" w:cs="Arial"/>
          <w:kern w:val="1"/>
          <w:sz w:val="22"/>
          <w:szCs w:val="22"/>
          <w:lang w:bidi="hi-IN"/>
        </w:rPr>
        <w:t xml:space="preserve"> </w:t>
      </w:r>
      <w:r>
        <w:rPr>
          <w:rFonts w:ascii="StobiSerif Regular" w:eastAsia="TimesNewRoman" w:hAnsi="StobiSerif Regular" w:cs="Arial"/>
          <w:kern w:val="1"/>
          <w:sz w:val="22"/>
          <w:szCs w:val="22"/>
          <w:lang w:bidi="hi-IN"/>
        </w:rPr>
        <w:t xml:space="preserve">пазарен </w:t>
      </w:r>
      <w:r w:rsidRPr="00DA14A8">
        <w:rPr>
          <w:rFonts w:ascii="StobiSerif Regular" w:eastAsia="TimesNewRoman" w:hAnsi="StobiSerif Regular" w:cs="Arial"/>
          <w:kern w:val="1"/>
          <w:sz w:val="22"/>
          <w:szCs w:val="22"/>
          <w:lang w:bidi="hi-IN"/>
        </w:rPr>
        <w:t>инспекторат.</w:t>
      </w:r>
    </w:p>
    <w:p w14:paraId="5C29876C" w14:textId="5E928B18" w:rsidR="00DA14A8" w:rsidRDefault="00DA14A8" w:rsidP="000C431A">
      <w:pPr>
        <w:widowControl w:val="0"/>
        <w:autoSpaceDE w:val="0"/>
        <w:jc w:val="both"/>
        <w:rPr>
          <w:rFonts w:ascii="StobiSerif Regular" w:eastAsia="TimesNewRoman" w:hAnsi="StobiSerif Regular" w:cs="Arial"/>
          <w:kern w:val="1"/>
          <w:sz w:val="22"/>
          <w:szCs w:val="22"/>
          <w:lang w:bidi="hi-IN"/>
        </w:rPr>
      </w:pPr>
    </w:p>
    <w:p w14:paraId="7B90CD23" w14:textId="106756A6" w:rsidR="002B717B" w:rsidRDefault="002B717B" w:rsidP="001B3729">
      <w:pPr>
        <w:widowControl w:val="0"/>
        <w:autoSpaceDE w:val="0"/>
        <w:rPr>
          <w:rFonts w:ascii="StobiSerif Regular" w:eastAsia="TimesNewRoman" w:hAnsi="StobiSerif Regular" w:cs="Arial"/>
          <w:kern w:val="1"/>
          <w:sz w:val="22"/>
          <w:szCs w:val="22"/>
          <w:lang w:bidi="hi-IN"/>
        </w:rPr>
      </w:pPr>
    </w:p>
    <w:p w14:paraId="6773D513" w14:textId="77777777" w:rsidR="002B717B" w:rsidRDefault="002B717B" w:rsidP="001B3729">
      <w:pPr>
        <w:widowControl w:val="0"/>
        <w:autoSpaceDE w:val="0"/>
        <w:rPr>
          <w:rFonts w:ascii="StobiSerif Regular" w:eastAsia="TimesNewRoman" w:hAnsi="StobiSerif Regular" w:cs="Arial"/>
          <w:kern w:val="1"/>
          <w:sz w:val="22"/>
          <w:szCs w:val="22"/>
          <w:lang w:bidi="hi-IN"/>
        </w:rPr>
      </w:pPr>
    </w:p>
    <w:p w14:paraId="12269EE8" w14:textId="3B7018CD" w:rsidR="001B19CE" w:rsidRPr="00195F74" w:rsidRDefault="001B19CE" w:rsidP="001B19CE">
      <w:pPr>
        <w:widowControl w:val="0"/>
        <w:autoSpaceDE w:val="0"/>
        <w:jc w:val="center"/>
        <w:rPr>
          <w:rFonts w:ascii="StobiSerif Regular" w:eastAsia="TimesNewRoman" w:hAnsi="StobiSerif Regular" w:cs="Arial"/>
          <w:kern w:val="1"/>
          <w:sz w:val="22"/>
          <w:szCs w:val="22"/>
          <w:lang w:bidi="hi-IN"/>
        </w:rPr>
      </w:pPr>
      <w:r w:rsidRPr="00195F74">
        <w:rPr>
          <w:rFonts w:ascii="StobiSerif Regular" w:eastAsia="TimesNewRoman" w:hAnsi="StobiSerif Regular" w:cs="Arial"/>
          <w:kern w:val="1"/>
          <w:sz w:val="22"/>
          <w:szCs w:val="22"/>
          <w:lang w:bidi="hi-IN"/>
        </w:rPr>
        <w:t>IX. ПРЕКРШОЧНИ ОДРЕДБИ</w:t>
      </w:r>
    </w:p>
    <w:p w14:paraId="6EAAD6A3" w14:textId="27FCD1BD" w:rsidR="001B19CE" w:rsidRPr="00195F74" w:rsidRDefault="008531BC" w:rsidP="001B19CE">
      <w:pPr>
        <w:widowControl w:val="0"/>
        <w:autoSpaceDE w:val="0"/>
        <w:jc w:val="center"/>
        <w:rPr>
          <w:rFonts w:ascii="StobiSerif Regular" w:eastAsia="TimesNewRoman" w:hAnsi="StobiSerif Regular" w:cs="Arial"/>
          <w:kern w:val="1"/>
          <w:sz w:val="22"/>
          <w:szCs w:val="22"/>
          <w:lang w:bidi="hi-IN"/>
        </w:rPr>
      </w:pPr>
      <w:r>
        <w:rPr>
          <w:rFonts w:ascii="StobiSerif Regular" w:eastAsia="TimesNewRoman" w:hAnsi="StobiSerif Regular" w:cs="Arial"/>
          <w:kern w:val="1"/>
          <w:sz w:val="22"/>
          <w:szCs w:val="22"/>
          <w:lang w:bidi="hi-IN"/>
        </w:rPr>
        <w:t>П</w:t>
      </w:r>
      <w:r w:rsidR="001B19CE" w:rsidRPr="00195F74">
        <w:rPr>
          <w:rFonts w:ascii="StobiSerif Regular" w:eastAsia="TimesNewRoman" w:hAnsi="StobiSerif Regular" w:cs="Arial"/>
          <w:kern w:val="1"/>
          <w:sz w:val="22"/>
          <w:szCs w:val="22"/>
          <w:lang w:bidi="hi-IN"/>
        </w:rPr>
        <w:t>рекршоци за друштво за ревизија</w:t>
      </w:r>
    </w:p>
    <w:p w14:paraId="424BF6BB" w14:textId="77777777" w:rsidR="001B19CE" w:rsidRPr="00195F74" w:rsidRDefault="001B19CE" w:rsidP="001B19CE">
      <w:pPr>
        <w:widowControl w:val="0"/>
        <w:autoSpaceDE w:val="0"/>
        <w:jc w:val="center"/>
        <w:rPr>
          <w:rFonts w:ascii="StobiSerif Regular" w:eastAsia="TimesNewRoman" w:hAnsi="StobiSerif Regular" w:cs="Arial"/>
          <w:kern w:val="1"/>
          <w:sz w:val="22"/>
          <w:szCs w:val="22"/>
          <w:lang w:bidi="hi-IN"/>
        </w:rPr>
      </w:pPr>
    </w:p>
    <w:p w14:paraId="2E22C390" w14:textId="2906F84F" w:rsidR="001B19CE" w:rsidRPr="00195F74" w:rsidRDefault="001B19CE" w:rsidP="001B19CE">
      <w:pPr>
        <w:widowControl w:val="0"/>
        <w:autoSpaceDE w:val="0"/>
        <w:jc w:val="center"/>
        <w:rPr>
          <w:rFonts w:ascii="StobiSerif Regular" w:eastAsia="SimSun" w:hAnsi="StobiSerif Regular" w:cs="Arial"/>
          <w:kern w:val="1"/>
          <w:sz w:val="22"/>
          <w:szCs w:val="22"/>
          <w:lang w:bidi="hi-IN"/>
        </w:rPr>
      </w:pPr>
      <w:r w:rsidRPr="00195F74">
        <w:rPr>
          <w:rFonts w:ascii="StobiSerif Regular" w:eastAsia="TimesNewRoman" w:hAnsi="StobiSerif Regular" w:cs="Arial"/>
          <w:kern w:val="1"/>
          <w:sz w:val="22"/>
          <w:szCs w:val="22"/>
          <w:lang w:bidi="hi-IN"/>
        </w:rPr>
        <w:t xml:space="preserve">Член  </w:t>
      </w:r>
      <w:r w:rsidR="001B1F00">
        <w:rPr>
          <w:rFonts w:ascii="StobiSerif Regular" w:eastAsia="TimesNewRoman" w:hAnsi="StobiSerif Regular" w:cs="Arial"/>
          <w:kern w:val="1"/>
          <w:sz w:val="22"/>
          <w:szCs w:val="22"/>
          <w:lang w:bidi="hi-IN"/>
        </w:rPr>
        <w:t>148</w:t>
      </w:r>
    </w:p>
    <w:p w14:paraId="6417DD50" w14:textId="0CAD3507" w:rsidR="00085105" w:rsidRDefault="00085105" w:rsidP="00804AD5">
      <w:pPr>
        <w:widowControl w:val="0"/>
        <w:ind w:firstLine="720"/>
        <w:jc w:val="both"/>
        <w:rPr>
          <w:rFonts w:ascii="StobiSerif Regular" w:eastAsia="SimSun" w:hAnsi="StobiSerif Regular" w:cs="Arial"/>
          <w:kern w:val="1"/>
          <w:sz w:val="22"/>
          <w:szCs w:val="22"/>
          <w:lang w:bidi="hi-IN"/>
        </w:rPr>
      </w:pPr>
      <w:r w:rsidRPr="006E2C21">
        <w:rPr>
          <w:rFonts w:ascii="StobiSerif Regular" w:eastAsia="SimSun" w:hAnsi="StobiSerif Regular" w:cs="Arial"/>
          <w:kern w:val="1"/>
          <w:sz w:val="22"/>
          <w:szCs w:val="22"/>
          <w:lang w:bidi="hi-IN"/>
        </w:rPr>
        <w:t>(1) Глоба во износ од 500 до 1.000 евра во денарска противвредност за друштво за ревизија микро трговец, од 1.000 до 2.000 евра во денарска противвредност за друштво за ревизија мал трговец,  од 2.000 до 4.000 евра во денарска противвредност  за друштво за ревизија среден трговец  и од 5.000 до 7.000 евра во денарска противвредност за друштвото за ревизија голем трговец  ќе му се изрече за прекршок на правно лице,  ако:</w:t>
      </w:r>
    </w:p>
    <w:p w14:paraId="1E7DEFD1" w14:textId="143140E3" w:rsidR="00CB3111" w:rsidRPr="00195F74" w:rsidRDefault="00B90A84"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1</w:t>
      </w:r>
      <w:r w:rsidR="00CB3111" w:rsidRPr="00195F74">
        <w:rPr>
          <w:rFonts w:ascii="StobiSerif Regular" w:hAnsi="StobiSerif Regular" w:cs="Arial"/>
          <w:kern w:val="1"/>
          <w:sz w:val="22"/>
          <w:szCs w:val="22"/>
          <w:lang w:bidi="hi-IN"/>
        </w:rPr>
        <w:t xml:space="preserve">) постапува спротивно на член 6 став (2) од овој закон; </w:t>
      </w:r>
    </w:p>
    <w:p w14:paraId="3B6E6C20" w14:textId="0224F8C9" w:rsidR="00085105" w:rsidRPr="00195F74" w:rsidRDefault="00B90A84" w:rsidP="00022A15">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2</w:t>
      </w:r>
      <w:r w:rsidR="00085105" w:rsidRPr="00195F74">
        <w:rPr>
          <w:rFonts w:ascii="StobiSerif Regular" w:eastAsia="SimSun" w:hAnsi="StobiSerif Regular" w:cs="Arial"/>
          <w:kern w:val="1"/>
          <w:sz w:val="22"/>
          <w:szCs w:val="22"/>
          <w:lang w:bidi="hi-IN"/>
        </w:rPr>
        <w:t>) не ја извести Комисијата согласно  член 23 став (5) од овој закон;</w:t>
      </w:r>
    </w:p>
    <w:p w14:paraId="60A7E03D" w14:textId="5BF7F34F" w:rsidR="0076555A" w:rsidRPr="0076555A" w:rsidRDefault="0076555A" w:rsidP="00B90A84">
      <w:pPr>
        <w:widowControl w:val="0"/>
        <w:ind w:firstLine="720"/>
        <w:jc w:val="both"/>
        <w:rPr>
          <w:rFonts w:ascii="StobiSerif Regular" w:eastAsia="SimSun" w:hAnsi="StobiSerif Regular" w:cs="Arial"/>
          <w:bCs/>
          <w:kern w:val="1"/>
          <w:sz w:val="22"/>
          <w:szCs w:val="22"/>
          <w:lang w:bidi="hi-IN"/>
        </w:rPr>
      </w:pPr>
      <w:r w:rsidRPr="0076555A">
        <w:rPr>
          <w:rFonts w:ascii="StobiSerif Regular" w:eastAsia="SimSun" w:hAnsi="StobiSerif Regular" w:cs="Arial"/>
          <w:bCs/>
          <w:kern w:val="1"/>
          <w:sz w:val="22"/>
          <w:szCs w:val="22"/>
          <w:lang w:val="en-US" w:bidi="hi-IN"/>
        </w:rPr>
        <w:t>3</w:t>
      </w:r>
      <w:r w:rsidRPr="0076555A">
        <w:rPr>
          <w:rFonts w:ascii="StobiSerif Regular" w:eastAsia="SimSun" w:hAnsi="StobiSerif Regular" w:cs="Arial"/>
          <w:bCs/>
          <w:kern w:val="1"/>
          <w:sz w:val="22"/>
          <w:szCs w:val="22"/>
          <w:lang w:bidi="hi-IN"/>
        </w:rPr>
        <w:t>) не ја извести Комисијата согласно  член 6</w:t>
      </w:r>
      <w:r w:rsidR="006A4CD8">
        <w:rPr>
          <w:rFonts w:ascii="StobiSerif Regular" w:eastAsia="SimSun" w:hAnsi="StobiSerif Regular" w:cs="Arial"/>
          <w:bCs/>
          <w:kern w:val="1"/>
          <w:sz w:val="22"/>
          <w:szCs w:val="22"/>
          <w:lang w:bidi="hi-IN"/>
        </w:rPr>
        <w:t>9</w:t>
      </w:r>
      <w:r w:rsidRPr="0076555A">
        <w:rPr>
          <w:rFonts w:ascii="StobiSerif Regular" w:eastAsia="SimSun" w:hAnsi="StobiSerif Regular" w:cs="Arial"/>
          <w:bCs/>
          <w:kern w:val="1"/>
          <w:sz w:val="22"/>
          <w:szCs w:val="22"/>
          <w:lang w:bidi="hi-IN"/>
        </w:rPr>
        <w:t xml:space="preserve"> став (5)  од овој закон;</w:t>
      </w:r>
    </w:p>
    <w:p w14:paraId="2004CAF2" w14:textId="34374CDC" w:rsidR="00085105" w:rsidRPr="00022A15" w:rsidRDefault="0076555A" w:rsidP="00022A15">
      <w:pPr>
        <w:widowControl w:val="0"/>
        <w:ind w:firstLine="720"/>
        <w:jc w:val="both"/>
        <w:rPr>
          <w:rFonts w:ascii="StobiSerif Regular" w:eastAsia="SimSun" w:hAnsi="StobiSerif Regular" w:cs="Arial"/>
          <w:bCs/>
          <w:kern w:val="1"/>
          <w:sz w:val="22"/>
          <w:szCs w:val="22"/>
          <w:lang w:bidi="hi-IN"/>
        </w:rPr>
      </w:pPr>
      <w:r w:rsidRPr="0076555A">
        <w:rPr>
          <w:rFonts w:ascii="StobiSerif Regular" w:eastAsia="SimSun" w:hAnsi="StobiSerif Regular" w:cs="Arial"/>
          <w:bCs/>
          <w:kern w:val="1"/>
          <w:sz w:val="22"/>
          <w:szCs w:val="22"/>
          <w:lang w:bidi="hi-IN"/>
        </w:rPr>
        <w:t>4) постапило спротивно на одредбите за известување за промена на впишаните податоци</w:t>
      </w:r>
      <w:r w:rsidRPr="0076555A">
        <w:rPr>
          <w:rFonts w:ascii="StobiSerif Regular" w:eastAsia="SimSun" w:hAnsi="StobiSerif Regular" w:cs="Arial"/>
          <w:bCs/>
          <w:kern w:val="1"/>
          <w:sz w:val="22"/>
          <w:szCs w:val="22"/>
          <w:lang w:val="en-US" w:bidi="hi-IN"/>
        </w:rPr>
        <w:t xml:space="preserve"> </w:t>
      </w:r>
      <w:r w:rsidRPr="0076555A">
        <w:rPr>
          <w:rFonts w:ascii="StobiSerif Regular" w:eastAsia="SimSun" w:hAnsi="StobiSerif Regular" w:cs="Arial"/>
          <w:bCs/>
          <w:kern w:val="1"/>
          <w:sz w:val="22"/>
          <w:szCs w:val="22"/>
          <w:lang w:bidi="hi-IN"/>
        </w:rPr>
        <w:t>во Регистарот на друштва за ревизија согласно  член 76 став (3) на овој закон;</w:t>
      </w:r>
    </w:p>
    <w:p w14:paraId="41A36E6F" w14:textId="044BDC9D" w:rsidR="00C108CE" w:rsidRDefault="002248EF" w:rsidP="002248EF">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 xml:space="preserve">5) </w:t>
      </w:r>
      <w:r w:rsidR="00C108CE" w:rsidRPr="00C108CE">
        <w:rPr>
          <w:rFonts w:ascii="StobiSerif Regular" w:eastAsia="SimSun" w:hAnsi="StobiSerif Regular" w:cs="Arial"/>
          <w:kern w:val="1"/>
          <w:sz w:val="22"/>
          <w:szCs w:val="22"/>
          <w:lang w:bidi="hi-IN"/>
        </w:rPr>
        <w:t xml:space="preserve">не </w:t>
      </w:r>
      <w:r w:rsidR="00C108CE">
        <w:rPr>
          <w:rFonts w:ascii="StobiSerif Regular" w:eastAsia="SimSun" w:hAnsi="StobiSerif Regular" w:cs="Arial"/>
          <w:kern w:val="1"/>
          <w:sz w:val="22"/>
          <w:szCs w:val="22"/>
          <w:lang w:bidi="hi-IN"/>
        </w:rPr>
        <w:t>ги</w:t>
      </w:r>
      <w:r w:rsidR="00C108CE" w:rsidRPr="00C108CE">
        <w:rPr>
          <w:rFonts w:ascii="StobiSerif Regular" w:eastAsia="SimSun" w:hAnsi="StobiSerif Regular" w:cs="Arial"/>
          <w:kern w:val="1"/>
          <w:sz w:val="22"/>
          <w:szCs w:val="22"/>
          <w:lang w:bidi="hi-IN"/>
        </w:rPr>
        <w:t xml:space="preserve"> чува документ</w:t>
      </w:r>
      <w:r w:rsidR="00C108CE">
        <w:rPr>
          <w:rFonts w:ascii="StobiSerif Regular" w:eastAsia="SimSun" w:hAnsi="StobiSerif Regular" w:cs="Arial"/>
          <w:kern w:val="1"/>
          <w:sz w:val="22"/>
          <w:szCs w:val="22"/>
          <w:lang w:bidi="hi-IN"/>
        </w:rPr>
        <w:t xml:space="preserve">ираните постапки и процедури за внатрешна контрола во рокот од  член 82 став (8) од овој закон;  </w:t>
      </w:r>
    </w:p>
    <w:p w14:paraId="14E7FDDB" w14:textId="03BC99B3" w:rsidR="00B95ED2" w:rsidRPr="00B95ED2" w:rsidRDefault="002248EF" w:rsidP="002248EF">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 xml:space="preserve">6) </w:t>
      </w:r>
      <w:r w:rsidR="00B95ED2" w:rsidRPr="00B95ED2">
        <w:rPr>
          <w:rFonts w:ascii="StobiSerif Regular" w:eastAsia="SimSun" w:hAnsi="StobiSerif Regular" w:cs="Arial"/>
          <w:kern w:val="1"/>
          <w:sz w:val="22"/>
          <w:szCs w:val="22"/>
          <w:lang w:bidi="hi-IN"/>
        </w:rPr>
        <w:t xml:space="preserve">не ја чува работната документација </w:t>
      </w:r>
      <w:r w:rsidR="00B95ED2">
        <w:rPr>
          <w:rFonts w:ascii="StobiSerif Regular" w:eastAsia="SimSun" w:hAnsi="StobiSerif Regular" w:cs="Arial"/>
          <w:kern w:val="1"/>
          <w:sz w:val="22"/>
          <w:szCs w:val="22"/>
          <w:lang w:bidi="hi-IN"/>
        </w:rPr>
        <w:t xml:space="preserve">во врска со организацијата на работата </w:t>
      </w:r>
      <w:r w:rsidR="00B95ED2" w:rsidRPr="00B95ED2">
        <w:rPr>
          <w:rFonts w:ascii="StobiSerif Regular" w:eastAsia="SimSun" w:hAnsi="StobiSerif Regular" w:cs="Arial"/>
          <w:kern w:val="1"/>
          <w:sz w:val="22"/>
          <w:szCs w:val="22"/>
          <w:lang w:bidi="hi-IN"/>
        </w:rPr>
        <w:t>во роко</w:t>
      </w:r>
      <w:r w:rsidR="00B95ED2">
        <w:rPr>
          <w:rFonts w:ascii="StobiSerif Regular" w:eastAsia="SimSun" w:hAnsi="StobiSerif Regular" w:cs="Arial"/>
          <w:kern w:val="1"/>
          <w:sz w:val="22"/>
          <w:szCs w:val="22"/>
          <w:lang w:bidi="hi-IN"/>
        </w:rPr>
        <w:t>т</w:t>
      </w:r>
      <w:r w:rsidR="00B95ED2" w:rsidRPr="00B95ED2">
        <w:rPr>
          <w:rFonts w:ascii="StobiSerif Regular" w:eastAsia="SimSun" w:hAnsi="StobiSerif Regular" w:cs="Arial"/>
          <w:kern w:val="1"/>
          <w:sz w:val="22"/>
          <w:szCs w:val="22"/>
          <w:lang w:bidi="hi-IN"/>
        </w:rPr>
        <w:t xml:space="preserve"> од член </w:t>
      </w:r>
      <w:r w:rsidR="00B95ED2" w:rsidRPr="00B95ED2">
        <w:rPr>
          <w:rFonts w:ascii="StobiSerif Regular" w:eastAsia="SimSun" w:hAnsi="StobiSerif Regular" w:cs="Arial"/>
          <w:kern w:val="1"/>
          <w:sz w:val="22"/>
          <w:szCs w:val="22"/>
          <w:lang w:val="en-US" w:bidi="hi-IN"/>
        </w:rPr>
        <w:t>83</w:t>
      </w:r>
      <w:r w:rsidR="00B95ED2" w:rsidRPr="00B95ED2">
        <w:rPr>
          <w:rFonts w:ascii="StobiSerif Regular" w:eastAsia="SimSun" w:hAnsi="StobiSerif Regular" w:cs="Arial"/>
          <w:kern w:val="1"/>
          <w:sz w:val="22"/>
          <w:szCs w:val="22"/>
          <w:lang w:bidi="hi-IN"/>
        </w:rPr>
        <w:t xml:space="preserve"> став (14)</w:t>
      </w:r>
      <w:r w:rsidR="00B95ED2">
        <w:rPr>
          <w:rFonts w:ascii="StobiSerif Regular" w:eastAsia="SimSun" w:hAnsi="StobiSerif Regular" w:cs="Arial"/>
          <w:kern w:val="1"/>
          <w:sz w:val="22"/>
          <w:szCs w:val="22"/>
          <w:lang w:bidi="hi-IN"/>
        </w:rPr>
        <w:t xml:space="preserve"> од овој закон</w:t>
      </w:r>
      <w:r w:rsidR="00B95ED2" w:rsidRPr="00B95ED2">
        <w:rPr>
          <w:rFonts w:ascii="StobiSerif Regular" w:eastAsia="SimSun" w:hAnsi="StobiSerif Regular" w:cs="Arial"/>
          <w:kern w:val="1"/>
          <w:sz w:val="22"/>
          <w:szCs w:val="22"/>
          <w:lang w:val="en-US" w:bidi="hi-IN"/>
        </w:rPr>
        <w:t>,</w:t>
      </w:r>
    </w:p>
    <w:p w14:paraId="72EA6DC4" w14:textId="3F79954B" w:rsidR="00085105" w:rsidRDefault="002248EF" w:rsidP="002248EF">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7</w:t>
      </w:r>
      <w:r w:rsidR="00085105" w:rsidRPr="00195F74">
        <w:rPr>
          <w:rFonts w:ascii="StobiSerif Regular" w:eastAsia="SimSun" w:hAnsi="StobiSerif Regular" w:cs="Arial"/>
          <w:kern w:val="1"/>
          <w:sz w:val="22"/>
          <w:szCs w:val="22"/>
          <w:lang w:bidi="hi-IN"/>
        </w:rPr>
        <w:t>) постапува спротивно на член 85</w:t>
      </w:r>
      <w:r w:rsidR="00CA3169">
        <w:rPr>
          <w:rFonts w:ascii="StobiSerif Regular" w:eastAsia="SimSun" w:hAnsi="StobiSerif Regular" w:cs="Arial"/>
          <w:kern w:val="1"/>
          <w:sz w:val="22"/>
          <w:szCs w:val="22"/>
          <w:lang w:val="en-US" w:bidi="hi-IN"/>
        </w:rPr>
        <w:t xml:space="preserve"> </w:t>
      </w:r>
      <w:r w:rsidR="00CA3169">
        <w:rPr>
          <w:rFonts w:ascii="StobiSerif Regular" w:eastAsia="SimSun" w:hAnsi="StobiSerif Regular" w:cs="Arial"/>
          <w:kern w:val="1"/>
          <w:sz w:val="22"/>
          <w:szCs w:val="22"/>
          <w:lang w:bidi="hi-IN"/>
        </w:rPr>
        <w:t>став</w:t>
      </w:r>
      <w:r w:rsidR="00CA3169">
        <w:rPr>
          <w:rFonts w:ascii="StobiSerif Regular" w:eastAsia="SimSun" w:hAnsi="StobiSerif Regular" w:cs="Arial"/>
          <w:kern w:val="1"/>
          <w:sz w:val="22"/>
          <w:szCs w:val="22"/>
          <w:lang w:val="en-US" w:bidi="hi-IN"/>
        </w:rPr>
        <w:t xml:space="preserve"> (3) </w:t>
      </w:r>
      <w:r w:rsidR="00085105" w:rsidRPr="00195F74">
        <w:rPr>
          <w:rFonts w:ascii="StobiSerif Regular" w:eastAsia="SimSun" w:hAnsi="StobiSerif Regular" w:cs="Arial"/>
          <w:kern w:val="1"/>
          <w:sz w:val="22"/>
          <w:szCs w:val="22"/>
          <w:lang w:bidi="hi-IN"/>
        </w:rPr>
        <w:t xml:space="preserve"> од овој закон;</w:t>
      </w:r>
      <w:r w:rsidR="00EE28B2" w:rsidRPr="00EE28B2">
        <w:rPr>
          <w:rFonts w:ascii="StobiSerif Regular" w:eastAsia="SimSun" w:hAnsi="StobiSerif Regular" w:cs="Arial"/>
          <w:kern w:val="1"/>
          <w:sz w:val="22"/>
          <w:szCs w:val="22"/>
          <w:lang w:bidi="hi-IN"/>
        </w:rPr>
        <w:t xml:space="preserve"> </w:t>
      </w:r>
    </w:p>
    <w:p w14:paraId="4326671F" w14:textId="3196D5D7" w:rsidR="00B95ED2" w:rsidRPr="00B95ED2" w:rsidRDefault="00B95ED2" w:rsidP="00B95ED2">
      <w:pPr>
        <w:widowControl w:val="0"/>
        <w:jc w:val="both"/>
        <w:rPr>
          <w:rFonts w:ascii="StobiSerif Regular" w:eastAsia="SimSun" w:hAnsi="StobiSerif Regular" w:cs="Arial"/>
          <w:kern w:val="1"/>
          <w:sz w:val="22"/>
          <w:szCs w:val="22"/>
          <w:lang w:bidi="hi-IN"/>
        </w:rPr>
      </w:pPr>
      <w:r w:rsidRPr="00B95ED2">
        <w:rPr>
          <w:rFonts w:ascii="StobiSerif Regular" w:eastAsia="SimSun" w:hAnsi="StobiSerif Regular" w:cs="Arial"/>
          <w:kern w:val="1"/>
          <w:sz w:val="22"/>
          <w:szCs w:val="22"/>
          <w:lang w:bidi="hi-IN"/>
        </w:rPr>
        <w:t>не ја чува работната документација</w:t>
      </w:r>
      <w:r>
        <w:rPr>
          <w:rFonts w:ascii="StobiSerif Regular" w:eastAsia="SimSun" w:hAnsi="StobiSerif Regular" w:cs="Arial"/>
          <w:kern w:val="1"/>
          <w:sz w:val="22"/>
          <w:szCs w:val="22"/>
          <w:lang w:bidi="hi-IN"/>
        </w:rPr>
        <w:t xml:space="preserve"> </w:t>
      </w:r>
      <w:r w:rsidR="00AE3695">
        <w:rPr>
          <w:rFonts w:ascii="StobiSerif Regular" w:eastAsia="SimSun" w:hAnsi="StobiSerif Regular" w:cs="Arial"/>
          <w:kern w:val="1"/>
          <w:sz w:val="22"/>
          <w:szCs w:val="22"/>
          <w:lang w:bidi="hi-IN"/>
        </w:rPr>
        <w:t>од</w:t>
      </w:r>
      <w:r>
        <w:rPr>
          <w:rFonts w:ascii="StobiSerif Regular" w:eastAsia="SimSun" w:hAnsi="StobiSerif Regular" w:cs="Arial"/>
          <w:kern w:val="1"/>
          <w:sz w:val="22"/>
          <w:szCs w:val="22"/>
          <w:lang w:bidi="hi-IN"/>
        </w:rPr>
        <w:t xml:space="preserve"> подготовката на ревизија </w:t>
      </w:r>
      <w:r w:rsidR="00AE3695">
        <w:rPr>
          <w:rFonts w:ascii="StobiSerif Regular" w:eastAsia="SimSun" w:hAnsi="StobiSerif Regular" w:cs="Arial"/>
          <w:kern w:val="1"/>
          <w:sz w:val="22"/>
          <w:szCs w:val="22"/>
          <w:lang w:bidi="hi-IN"/>
        </w:rPr>
        <w:t>и проценката на заканите по независноста во рокот од член 85 став (4) од овој закон;</w:t>
      </w:r>
    </w:p>
    <w:p w14:paraId="2681FFD3" w14:textId="599DF133" w:rsidR="00085105" w:rsidRPr="00195F74" w:rsidRDefault="002248EF" w:rsidP="002248EF">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8</w:t>
      </w:r>
      <w:r w:rsidR="00085105" w:rsidRPr="00195F74">
        <w:rPr>
          <w:rFonts w:ascii="StobiSerif Regular" w:eastAsia="SimSun" w:hAnsi="StobiSerif Regular" w:cs="Arial"/>
          <w:kern w:val="1"/>
          <w:sz w:val="22"/>
          <w:szCs w:val="22"/>
          <w:lang w:bidi="hi-IN"/>
        </w:rPr>
        <w:t>) договорот за ревизија не е склучен согласно член 86 став(2) од овој закон;</w:t>
      </w:r>
    </w:p>
    <w:p w14:paraId="644012CC" w14:textId="1B3B1376" w:rsidR="00085105" w:rsidRDefault="002248EF" w:rsidP="002248EF">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9</w:t>
      </w:r>
      <w:r w:rsidR="00085105" w:rsidRPr="00195F74">
        <w:rPr>
          <w:rFonts w:ascii="StobiSerif Regular" w:eastAsia="SimSun" w:hAnsi="StobiSerif Regular" w:cs="Arial"/>
          <w:kern w:val="1"/>
          <w:sz w:val="22"/>
          <w:szCs w:val="22"/>
          <w:lang w:bidi="hi-IN"/>
        </w:rPr>
        <w:t>) договорот за ревизија не ги содржи елементите од член 86 став (3) од овој закон;</w:t>
      </w:r>
    </w:p>
    <w:p w14:paraId="2415AA40" w14:textId="446658DA" w:rsidR="00CB3111" w:rsidRPr="00195F74" w:rsidRDefault="002248EF"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10</w:t>
      </w:r>
      <w:r w:rsidR="00CB3111" w:rsidRPr="00195F74">
        <w:rPr>
          <w:rFonts w:ascii="StobiSerif Regular" w:hAnsi="StobiSerif Regular" w:cs="Arial"/>
          <w:kern w:val="1"/>
          <w:sz w:val="22"/>
          <w:szCs w:val="22"/>
          <w:lang w:bidi="hi-IN"/>
        </w:rPr>
        <w:t>) постапува спротивно на член 86 став (5) од овој закон;</w:t>
      </w:r>
    </w:p>
    <w:p w14:paraId="2894ED27" w14:textId="256B8BDF" w:rsidR="00CB3111" w:rsidRDefault="002248EF"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11</w:t>
      </w:r>
      <w:r w:rsidR="00CB3111" w:rsidRPr="00195F74">
        <w:rPr>
          <w:rFonts w:ascii="StobiSerif Regular" w:hAnsi="StobiSerif Regular" w:cs="Arial"/>
          <w:kern w:val="1"/>
          <w:sz w:val="22"/>
          <w:szCs w:val="22"/>
          <w:lang w:bidi="hi-IN"/>
        </w:rPr>
        <w:t xml:space="preserve">) не ја извести Комисијата за првиот склучен договор за ревизија со правно лице од јавен интерес согласно  </w:t>
      </w:r>
      <w:r w:rsidR="00CB3111">
        <w:rPr>
          <w:rFonts w:ascii="StobiSerif Regular" w:hAnsi="StobiSerif Regular" w:cs="Arial"/>
          <w:kern w:val="1"/>
          <w:sz w:val="22"/>
          <w:szCs w:val="22"/>
          <w:lang w:bidi="hi-IN"/>
        </w:rPr>
        <w:t>член 86 став (6) од овој закон;</w:t>
      </w:r>
    </w:p>
    <w:p w14:paraId="394BDCF8" w14:textId="1A4FA053" w:rsidR="006A0685" w:rsidRDefault="006A0685" w:rsidP="002248EF">
      <w:pPr>
        <w:widowControl w:val="0"/>
        <w:ind w:firstLine="720"/>
        <w:jc w:val="both"/>
        <w:rPr>
          <w:rFonts w:ascii="StobiSerif Regular" w:hAnsi="StobiSerif Regular" w:cs="Arial"/>
          <w:kern w:val="1"/>
          <w:sz w:val="22"/>
          <w:szCs w:val="22"/>
          <w:lang w:bidi="hi-IN"/>
        </w:rPr>
      </w:pPr>
      <w:r w:rsidRPr="006A0685">
        <w:rPr>
          <w:rFonts w:ascii="StobiSerif Regular" w:hAnsi="StobiSerif Regular" w:cs="Arial"/>
          <w:kern w:val="1"/>
          <w:sz w:val="22"/>
          <w:szCs w:val="22"/>
          <w:lang w:bidi="hi-IN"/>
        </w:rPr>
        <w:t xml:space="preserve">12) не </w:t>
      </w:r>
      <w:r>
        <w:rPr>
          <w:rFonts w:ascii="StobiSerif Regular" w:hAnsi="StobiSerif Regular" w:cs="Arial"/>
          <w:kern w:val="1"/>
          <w:sz w:val="22"/>
          <w:szCs w:val="22"/>
          <w:lang w:bidi="hi-IN"/>
        </w:rPr>
        <w:t>го</w:t>
      </w:r>
      <w:r w:rsidRPr="006A0685">
        <w:rPr>
          <w:rFonts w:ascii="StobiSerif Regular" w:hAnsi="StobiSerif Regular" w:cs="Arial"/>
          <w:kern w:val="1"/>
          <w:sz w:val="22"/>
          <w:szCs w:val="22"/>
          <w:lang w:bidi="hi-IN"/>
        </w:rPr>
        <w:t xml:space="preserve"> извести </w:t>
      </w:r>
      <w:r w:rsidR="00851F9E">
        <w:rPr>
          <w:rFonts w:ascii="StobiSerif Regular" w:eastAsia="TimesNewRoman" w:hAnsi="StobiSerif Regular" w:cs="StobiSerif Regular"/>
          <w:sz w:val="22"/>
          <w:szCs w:val="22"/>
        </w:rPr>
        <w:t>надлежниот орган за регулирање и/или надзор и супервизија</w:t>
      </w:r>
      <w:r w:rsidR="00851F9E">
        <w:rPr>
          <w:rFonts w:ascii="StobiSerif Regular" w:hAnsi="StobiSerif Regular" w:cs="Arial"/>
          <w:kern w:val="1"/>
          <w:sz w:val="22"/>
          <w:szCs w:val="22"/>
          <w:lang w:bidi="hi-IN"/>
        </w:rPr>
        <w:t xml:space="preserve"> </w:t>
      </w:r>
      <w:r>
        <w:rPr>
          <w:rFonts w:ascii="StobiSerif Regular" w:hAnsi="StobiSerif Regular" w:cs="Arial"/>
          <w:kern w:val="1"/>
          <w:sz w:val="22"/>
          <w:szCs w:val="22"/>
          <w:lang w:bidi="hi-IN"/>
        </w:rPr>
        <w:t>на работењето на правното лице од јавен интерес</w:t>
      </w:r>
      <w:r w:rsidRPr="006A0685">
        <w:rPr>
          <w:rFonts w:ascii="StobiSerif Regular" w:hAnsi="StobiSerif Regular" w:cs="Arial"/>
          <w:kern w:val="1"/>
          <w:sz w:val="22"/>
          <w:szCs w:val="22"/>
          <w:lang w:bidi="hi-IN"/>
        </w:rPr>
        <w:t xml:space="preserve"> согласно  </w:t>
      </w:r>
      <w:r w:rsidR="002248EF">
        <w:rPr>
          <w:rFonts w:ascii="StobiSerif Regular" w:hAnsi="StobiSerif Regular" w:cs="Arial"/>
          <w:kern w:val="1"/>
          <w:sz w:val="22"/>
          <w:szCs w:val="22"/>
          <w:lang w:bidi="hi-IN"/>
        </w:rPr>
        <w:t>член 86 став (6) од овој закон;</w:t>
      </w:r>
    </w:p>
    <w:p w14:paraId="455BD948" w14:textId="15CC70F8" w:rsidR="00EE28B2" w:rsidRDefault="00067B81" w:rsidP="001B1F00">
      <w:pPr>
        <w:widowControl w:val="0"/>
        <w:ind w:firstLine="720"/>
        <w:jc w:val="both"/>
        <w:rPr>
          <w:rFonts w:ascii="StobiSerif Regular" w:eastAsia="SimSun" w:hAnsi="StobiSerif Regular" w:cs="Arial"/>
          <w:bCs/>
          <w:kern w:val="1"/>
          <w:sz w:val="22"/>
          <w:szCs w:val="22"/>
          <w:lang w:bidi="hi-IN"/>
        </w:rPr>
      </w:pPr>
      <w:r>
        <w:rPr>
          <w:rFonts w:ascii="StobiSerif Regular" w:eastAsia="SimSun" w:hAnsi="StobiSerif Regular" w:cs="Arial"/>
          <w:bCs/>
          <w:kern w:val="1"/>
          <w:sz w:val="22"/>
          <w:szCs w:val="22"/>
          <w:lang w:bidi="hi-IN"/>
        </w:rPr>
        <w:t>13</w:t>
      </w:r>
      <w:r w:rsidR="00EE28B2" w:rsidRPr="00EE28B2">
        <w:rPr>
          <w:rFonts w:ascii="StobiSerif Regular" w:eastAsia="SimSun" w:hAnsi="StobiSerif Regular" w:cs="Arial"/>
          <w:bCs/>
          <w:kern w:val="1"/>
          <w:sz w:val="22"/>
          <w:szCs w:val="22"/>
          <w:lang w:bidi="hi-IN"/>
        </w:rPr>
        <w:t>) не ј</w:t>
      </w:r>
      <w:r w:rsidR="00F4790B">
        <w:rPr>
          <w:rFonts w:ascii="StobiSerif Regular" w:eastAsia="SimSun" w:hAnsi="StobiSerif Regular" w:cs="Arial"/>
          <w:bCs/>
          <w:kern w:val="1"/>
          <w:sz w:val="22"/>
          <w:szCs w:val="22"/>
          <w:lang w:bidi="hi-IN"/>
        </w:rPr>
        <w:t>а извести Комисијата согласно</w:t>
      </w:r>
      <w:r w:rsidR="00EE28B2" w:rsidRPr="00EE28B2">
        <w:rPr>
          <w:rFonts w:ascii="StobiSerif Regular" w:eastAsia="SimSun" w:hAnsi="StobiSerif Regular" w:cs="Arial"/>
          <w:bCs/>
          <w:kern w:val="1"/>
          <w:sz w:val="22"/>
          <w:szCs w:val="22"/>
          <w:lang w:bidi="hi-IN"/>
        </w:rPr>
        <w:t xml:space="preserve"> член  87 став (</w:t>
      </w:r>
      <w:r w:rsidR="002020DC">
        <w:rPr>
          <w:rFonts w:ascii="StobiSerif Regular" w:eastAsia="SimSun" w:hAnsi="StobiSerif Regular" w:cs="Arial"/>
          <w:bCs/>
          <w:kern w:val="1"/>
          <w:sz w:val="22"/>
          <w:szCs w:val="22"/>
          <w:lang w:bidi="hi-IN"/>
        </w:rPr>
        <w:t>6</w:t>
      </w:r>
      <w:r w:rsidR="00EE28B2" w:rsidRPr="00EE28B2">
        <w:rPr>
          <w:rFonts w:ascii="StobiSerif Regular" w:eastAsia="SimSun" w:hAnsi="StobiSerif Regular" w:cs="Arial"/>
          <w:bCs/>
          <w:kern w:val="1"/>
          <w:sz w:val="22"/>
          <w:szCs w:val="22"/>
          <w:lang w:bidi="hi-IN"/>
        </w:rPr>
        <w:t xml:space="preserve">) </w:t>
      </w:r>
      <w:r w:rsidR="00EE28B2" w:rsidRPr="00EE28B2">
        <w:rPr>
          <w:rFonts w:ascii="StobiSerif Regular" w:eastAsia="SimSun" w:hAnsi="StobiSerif Regular" w:cs="Arial"/>
          <w:kern w:val="1"/>
          <w:sz w:val="22"/>
          <w:szCs w:val="22"/>
          <w:lang w:bidi="hi-IN"/>
        </w:rPr>
        <w:t>на овој закон</w:t>
      </w:r>
      <w:r w:rsidR="00EE28B2" w:rsidRPr="00EE28B2">
        <w:rPr>
          <w:rFonts w:ascii="StobiSerif Regular" w:eastAsia="SimSun" w:hAnsi="StobiSerif Regular" w:cs="Arial"/>
          <w:bCs/>
          <w:kern w:val="1"/>
          <w:sz w:val="22"/>
          <w:szCs w:val="22"/>
          <w:lang w:bidi="hi-IN"/>
        </w:rPr>
        <w:t>;</w:t>
      </w:r>
    </w:p>
    <w:p w14:paraId="7732C659" w14:textId="5A3709E4" w:rsidR="00AE3695" w:rsidRPr="00AE3695" w:rsidRDefault="002020DC" w:rsidP="002020DC">
      <w:pPr>
        <w:widowControl w:val="0"/>
        <w:ind w:firstLine="720"/>
        <w:jc w:val="both"/>
        <w:rPr>
          <w:rFonts w:ascii="StobiSerif Regular" w:eastAsia="SimSun" w:hAnsi="StobiSerif Regular" w:cs="Arial"/>
          <w:bCs/>
          <w:kern w:val="1"/>
          <w:sz w:val="22"/>
          <w:szCs w:val="22"/>
          <w:lang w:bidi="hi-IN"/>
        </w:rPr>
      </w:pPr>
      <w:r>
        <w:rPr>
          <w:rFonts w:ascii="StobiSerif Regular" w:eastAsia="SimSun" w:hAnsi="StobiSerif Regular" w:cs="Arial"/>
          <w:bCs/>
          <w:kern w:val="1"/>
          <w:sz w:val="22"/>
          <w:szCs w:val="22"/>
          <w:lang w:bidi="hi-IN"/>
        </w:rPr>
        <w:t xml:space="preserve">14) </w:t>
      </w:r>
      <w:r w:rsidR="00AE3695" w:rsidRPr="00AE3695">
        <w:rPr>
          <w:rFonts w:ascii="StobiSerif Regular" w:eastAsia="SimSun" w:hAnsi="StobiSerif Regular" w:cs="Arial"/>
          <w:bCs/>
          <w:kern w:val="1"/>
          <w:sz w:val="22"/>
          <w:szCs w:val="22"/>
          <w:lang w:bidi="hi-IN"/>
        </w:rPr>
        <w:t>не ја чува работната документација</w:t>
      </w:r>
      <w:r w:rsidR="00AE3695">
        <w:rPr>
          <w:rFonts w:ascii="StobiSerif Regular" w:eastAsia="SimSun" w:hAnsi="StobiSerif Regular" w:cs="Arial"/>
          <w:bCs/>
          <w:kern w:val="1"/>
          <w:sz w:val="22"/>
          <w:szCs w:val="22"/>
          <w:lang w:bidi="hi-IN"/>
        </w:rPr>
        <w:t xml:space="preserve"> од законската ревиизја во рокот од член 87 став (1</w:t>
      </w:r>
      <w:r>
        <w:rPr>
          <w:rFonts w:ascii="StobiSerif Regular" w:eastAsia="SimSun" w:hAnsi="StobiSerif Regular" w:cs="Arial"/>
          <w:bCs/>
          <w:kern w:val="1"/>
          <w:sz w:val="22"/>
          <w:szCs w:val="22"/>
          <w:lang w:bidi="hi-IN"/>
        </w:rPr>
        <w:t>3</w:t>
      </w:r>
      <w:r w:rsidR="00AE3695">
        <w:rPr>
          <w:rFonts w:ascii="StobiSerif Regular" w:eastAsia="SimSun" w:hAnsi="StobiSerif Regular" w:cs="Arial"/>
          <w:bCs/>
          <w:kern w:val="1"/>
          <w:sz w:val="22"/>
          <w:szCs w:val="22"/>
          <w:lang w:bidi="hi-IN"/>
        </w:rPr>
        <w:t>) од овој закон;</w:t>
      </w:r>
    </w:p>
    <w:p w14:paraId="3881F8CF" w14:textId="2E62AF59" w:rsidR="00CB3111" w:rsidRPr="00195F74"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15</w:t>
      </w:r>
      <w:r w:rsidR="00CB3111" w:rsidRPr="00195F74">
        <w:rPr>
          <w:rFonts w:ascii="StobiSerif Regular" w:hAnsi="StobiSerif Regular" w:cs="Arial"/>
          <w:kern w:val="1"/>
          <w:sz w:val="22"/>
          <w:szCs w:val="22"/>
          <w:lang w:bidi="hi-IN"/>
        </w:rPr>
        <w:t>) постапува спротивно на ограничувањата за времетраење на ангажманот  за законска  ревизија од член 89 ставови (1) и (2) од овој закон;</w:t>
      </w:r>
    </w:p>
    <w:p w14:paraId="6D32DFBC" w14:textId="390A6395" w:rsidR="00CB3111" w:rsidRPr="00195F74"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16</w:t>
      </w:r>
      <w:r w:rsidR="00CB3111" w:rsidRPr="00195F74">
        <w:rPr>
          <w:rFonts w:ascii="StobiSerif Regular" w:hAnsi="StobiSerif Regular" w:cs="Arial"/>
          <w:kern w:val="1"/>
          <w:sz w:val="22"/>
          <w:szCs w:val="22"/>
          <w:lang w:bidi="hi-IN"/>
        </w:rPr>
        <w:t>) постапува спротивно на член 89 став (</w:t>
      </w:r>
      <w:r w:rsidR="00BF53DC">
        <w:rPr>
          <w:rFonts w:ascii="StobiSerif Regular" w:hAnsi="StobiSerif Regular" w:cs="Arial"/>
          <w:kern w:val="1"/>
          <w:sz w:val="22"/>
          <w:szCs w:val="22"/>
          <w:lang w:bidi="hi-IN"/>
        </w:rPr>
        <w:t>7</w:t>
      </w:r>
      <w:r w:rsidR="00CB3111" w:rsidRPr="00195F74">
        <w:rPr>
          <w:rFonts w:ascii="StobiSerif Regular" w:hAnsi="StobiSerif Regular" w:cs="Arial"/>
          <w:kern w:val="1"/>
          <w:sz w:val="22"/>
          <w:szCs w:val="22"/>
          <w:lang w:bidi="hi-IN"/>
        </w:rPr>
        <w:t>) од овој закон;</w:t>
      </w:r>
    </w:p>
    <w:p w14:paraId="0FDBF6E1" w14:textId="31E3A455" w:rsidR="00CB3111" w:rsidRDefault="00CB3111"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1</w:t>
      </w:r>
      <w:r w:rsidR="002020DC">
        <w:rPr>
          <w:rFonts w:ascii="StobiSerif Regular" w:hAnsi="StobiSerif Regular" w:cs="Arial"/>
          <w:kern w:val="1"/>
          <w:sz w:val="22"/>
          <w:szCs w:val="22"/>
          <w:lang w:bidi="hi-IN"/>
        </w:rPr>
        <w:t>7</w:t>
      </w:r>
      <w:r w:rsidRPr="00A272A5">
        <w:rPr>
          <w:rFonts w:ascii="StobiSerif Regular" w:hAnsi="StobiSerif Regular" w:cs="Arial"/>
          <w:kern w:val="1"/>
          <w:sz w:val="22"/>
          <w:szCs w:val="22"/>
          <w:lang w:bidi="hi-IN"/>
        </w:rPr>
        <w:t xml:space="preserve">) не </w:t>
      </w:r>
      <w:r w:rsidR="001B3729">
        <w:rPr>
          <w:rFonts w:ascii="StobiSerif Regular" w:hAnsi="StobiSerif Regular" w:cs="Arial"/>
          <w:kern w:val="1"/>
          <w:sz w:val="22"/>
          <w:szCs w:val="22"/>
          <w:lang w:bidi="hi-IN"/>
        </w:rPr>
        <w:t>го</w:t>
      </w:r>
      <w:r w:rsidR="001B3729" w:rsidRPr="00A272A5">
        <w:rPr>
          <w:rFonts w:ascii="StobiSerif Regular" w:hAnsi="StobiSerif Regular" w:cs="Arial"/>
          <w:kern w:val="1"/>
          <w:sz w:val="22"/>
          <w:szCs w:val="22"/>
          <w:lang w:bidi="hi-IN"/>
        </w:rPr>
        <w:t xml:space="preserve"> </w:t>
      </w:r>
      <w:r w:rsidRPr="00A272A5">
        <w:rPr>
          <w:rFonts w:ascii="StobiSerif Regular" w:hAnsi="StobiSerif Regular" w:cs="Arial"/>
          <w:kern w:val="1"/>
          <w:sz w:val="22"/>
          <w:szCs w:val="22"/>
          <w:lang w:bidi="hi-IN"/>
        </w:rPr>
        <w:t xml:space="preserve">извести </w:t>
      </w:r>
      <w:r w:rsidR="00851F9E">
        <w:rPr>
          <w:rFonts w:ascii="StobiSerif Regular" w:eastAsia="TimesNewRoman" w:hAnsi="StobiSerif Regular" w:cs="StobiSerif Regular"/>
          <w:sz w:val="22"/>
          <w:szCs w:val="22"/>
        </w:rPr>
        <w:t>надлежниот орган за регулирање и/или надзор и супервизија</w:t>
      </w:r>
      <w:r w:rsidR="001B3729">
        <w:rPr>
          <w:rFonts w:ascii="StobiSerif Regular" w:hAnsi="StobiSerif Regular" w:cs="Arial"/>
          <w:kern w:val="1"/>
          <w:sz w:val="22"/>
          <w:szCs w:val="22"/>
          <w:lang w:bidi="hi-IN"/>
        </w:rPr>
        <w:t xml:space="preserve"> на работењето на правното лице од јавен интерес за </w:t>
      </w:r>
      <w:r>
        <w:rPr>
          <w:rFonts w:ascii="StobiSerif Regular" w:hAnsi="StobiSerif Regular" w:cs="Arial"/>
          <w:kern w:val="1"/>
          <w:sz w:val="22"/>
          <w:szCs w:val="22"/>
          <w:lang w:bidi="hi-IN"/>
        </w:rPr>
        <w:t xml:space="preserve">повлекување од </w:t>
      </w:r>
      <w:r w:rsidR="001B3729">
        <w:rPr>
          <w:rFonts w:ascii="StobiSerif Regular" w:hAnsi="StobiSerif Regular" w:cs="Arial"/>
          <w:kern w:val="1"/>
          <w:sz w:val="22"/>
          <w:szCs w:val="22"/>
          <w:lang w:bidi="hi-IN"/>
        </w:rPr>
        <w:t xml:space="preserve">ангажман за </w:t>
      </w:r>
      <w:r>
        <w:rPr>
          <w:rFonts w:ascii="StobiSerif Regular" w:hAnsi="StobiSerif Regular" w:cs="Arial"/>
          <w:kern w:val="1"/>
          <w:sz w:val="22"/>
          <w:szCs w:val="22"/>
          <w:lang w:bidi="hi-IN"/>
        </w:rPr>
        <w:t>ревизија</w:t>
      </w:r>
      <w:r w:rsidRPr="00A272A5">
        <w:rPr>
          <w:rFonts w:ascii="StobiSerif Regular" w:hAnsi="StobiSerif Regular" w:cs="Arial"/>
          <w:kern w:val="1"/>
          <w:sz w:val="22"/>
          <w:szCs w:val="22"/>
          <w:lang w:bidi="hi-IN"/>
        </w:rPr>
        <w:t xml:space="preserve"> согласно  член </w:t>
      </w:r>
      <w:r>
        <w:rPr>
          <w:rFonts w:ascii="StobiSerif Regular" w:hAnsi="StobiSerif Regular" w:cs="Arial"/>
          <w:kern w:val="1"/>
          <w:sz w:val="22"/>
          <w:szCs w:val="22"/>
          <w:lang w:bidi="hi-IN"/>
        </w:rPr>
        <w:t>90</w:t>
      </w:r>
      <w:r w:rsidRPr="00A272A5">
        <w:rPr>
          <w:rFonts w:ascii="StobiSerif Regular" w:hAnsi="StobiSerif Regular" w:cs="Arial"/>
          <w:kern w:val="1"/>
          <w:sz w:val="22"/>
          <w:szCs w:val="22"/>
          <w:lang w:bidi="hi-IN"/>
        </w:rPr>
        <w:t xml:space="preserve"> став (</w:t>
      </w:r>
      <w:r>
        <w:rPr>
          <w:rFonts w:ascii="StobiSerif Regular" w:hAnsi="StobiSerif Regular" w:cs="Arial"/>
          <w:kern w:val="1"/>
          <w:sz w:val="22"/>
          <w:szCs w:val="22"/>
          <w:lang w:bidi="hi-IN"/>
        </w:rPr>
        <w:t>5</w:t>
      </w:r>
      <w:r w:rsidRPr="00A272A5">
        <w:rPr>
          <w:rFonts w:ascii="StobiSerif Regular" w:hAnsi="StobiSerif Regular" w:cs="Arial"/>
          <w:kern w:val="1"/>
          <w:sz w:val="22"/>
          <w:szCs w:val="22"/>
          <w:lang w:bidi="hi-IN"/>
        </w:rPr>
        <w:t xml:space="preserve">) од овој закон; </w:t>
      </w:r>
    </w:p>
    <w:p w14:paraId="3DE67DE0" w14:textId="256C626F" w:rsidR="00AE3695" w:rsidRDefault="00067B81"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1</w:t>
      </w:r>
      <w:r w:rsidR="002020DC">
        <w:rPr>
          <w:rFonts w:ascii="StobiSerif Regular" w:hAnsi="StobiSerif Regular" w:cs="Arial"/>
          <w:kern w:val="1"/>
          <w:sz w:val="22"/>
          <w:szCs w:val="22"/>
          <w:lang w:bidi="hi-IN"/>
        </w:rPr>
        <w:t>8</w:t>
      </w:r>
      <w:r w:rsidR="002248EF">
        <w:rPr>
          <w:rFonts w:ascii="StobiSerif Regular" w:hAnsi="StobiSerif Regular" w:cs="Arial"/>
          <w:kern w:val="1"/>
          <w:sz w:val="22"/>
          <w:szCs w:val="22"/>
          <w:lang w:bidi="hi-IN"/>
        </w:rPr>
        <w:t xml:space="preserve">) </w:t>
      </w:r>
      <w:r w:rsidR="00AE3695">
        <w:rPr>
          <w:rFonts w:ascii="StobiSerif Regular" w:hAnsi="StobiSerif Regular" w:cs="Arial"/>
          <w:kern w:val="1"/>
          <w:sz w:val="22"/>
          <w:szCs w:val="22"/>
          <w:lang w:bidi="hi-IN"/>
        </w:rPr>
        <w:t>не ја чува работната документација во врска со ревизорскиот извешатај во рокот од член 91 став (7) од овој закон;</w:t>
      </w:r>
    </w:p>
    <w:p w14:paraId="23E6C5EF" w14:textId="570C0C13" w:rsidR="00CB3111" w:rsidRPr="00195F74"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19</w:t>
      </w:r>
      <w:r w:rsidR="00CB3111" w:rsidRPr="00195F74">
        <w:rPr>
          <w:rFonts w:ascii="StobiSerif Regular" w:hAnsi="StobiSerif Regular" w:cs="Arial"/>
          <w:kern w:val="1"/>
          <w:sz w:val="22"/>
          <w:szCs w:val="22"/>
          <w:lang w:bidi="hi-IN"/>
        </w:rPr>
        <w:t xml:space="preserve">) не </w:t>
      </w:r>
      <w:r w:rsidR="00337764">
        <w:rPr>
          <w:rFonts w:ascii="StobiSerif Regular" w:hAnsi="StobiSerif Regular" w:cs="Arial"/>
          <w:kern w:val="1"/>
          <w:sz w:val="22"/>
          <w:szCs w:val="22"/>
          <w:lang w:bidi="hi-IN"/>
        </w:rPr>
        <w:t xml:space="preserve">ја </w:t>
      </w:r>
      <w:r w:rsidR="00CB3111" w:rsidRPr="00195F74">
        <w:rPr>
          <w:rFonts w:ascii="StobiSerif Regular" w:hAnsi="StobiSerif Regular" w:cs="Arial"/>
          <w:kern w:val="1"/>
          <w:sz w:val="22"/>
          <w:szCs w:val="22"/>
          <w:lang w:bidi="hi-IN"/>
        </w:rPr>
        <w:t>спроведува проверка на квалитет на ангажман за законска ревизија кај правно лице од јавен интерес согласно  член 92 став (1)</w:t>
      </w:r>
      <w:r w:rsidR="00337764">
        <w:rPr>
          <w:rFonts w:ascii="StobiSerif Regular" w:hAnsi="StobiSerif Regular" w:cs="Arial"/>
          <w:kern w:val="1"/>
          <w:sz w:val="22"/>
          <w:szCs w:val="22"/>
          <w:lang w:bidi="hi-IN"/>
        </w:rPr>
        <w:t xml:space="preserve">, (2) и (3) </w:t>
      </w:r>
      <w:r w:rsidR="00CB3111" w:rsidRPr="00195F74">
        <w:rPr>
          <w:rFonts w:ascii="StobiSerif Regular" w:hAnsi="StobiSerif Regular" w:cs="Arial"/>
          <w:kern w:val="1"/>
          <w:sz w:val="22"/>
          <w:szCs w:val="22"/>
          <w:lang w:bidi="hi-IN"/>
        </w:rPr>
        <w:t xml:space="preserve">од овој закон; </w:t>
      </w:r>
    </w:p>
    <w:p w14:paraId="7F655052" w14:textId="315AA7A1" w:rsidR="00AE3695" w:rsidRPr="00195F74"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20</w:t>
      </w:r>
      <w:r w:rsidR="002248EF">
        <w:rPr>
          <w:rFonts w:ascii="StobiSerif Regular" w:hAnsi="StobiSerif Regular" w:cs="Arial"/>
          <w:kern w:val="1"/>
          <w:sz w:val="22"/>
          <w:szCs w:val="22"/>
          <w:lang w:bidi="hi-IN"/>
        </w:rPr>
        <w:t xml:space="preserve">) </w:t>
      </w:r>
      <w:r w:rsidR="00AE3695">
        <w:rPr>
          <w:rFonts w:ascii="StobiSerif Regular" w:hAnsi="StobiSerif Regular" w:cs="Arial"/>
          <w:kern w:val="1"/>
          <w:sz w:val="22"/>
          <w:szCs w:val="22"/>
          <w:lang w:bidi="hi-IN"/>
        </w:rPr>
        <w:t>не ја чува работната документација од проверката на ангажман на квалитет на ревизија во рокот од член 92 став (7) од овој закон;</w:t>
      </w:r>
    </w:p>
    <w:p w14:paraId="61902D7C" w14:textId="27746ACF" w:rsidR="00085105" w:rsidRDefault="002248EF" w:rsidP="00804AD5">
      <w:pPr>
        <w:widowControl w:val="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ab/>
      </w:r>
      <w:r w:rsidR="002020DC">
        <w:rPr>
          <w:rFonts w:ascii="StobiSerif Regular" w:eastAsia="SimSun" w:hAnsi="StobiSerif Regular" w:cs="Arial"/>
          <w:kern w:val="1"/>
          <w:sz w:val="22"/>
          <w:szCs w:val="22"/>
          <w:lang w:bidi="hi-IN"/>
        </w:rPr>
        <w:t>21</w:t>
      </w:r>
      <w:r w:rsidR="00085105" w:rsidRPr="00195F74">
        <w:rPr>
          <w:rFonts w:ascii="StobiSerif Regular" w:eastAsia="SimSun" w:hAnsi="StobiSerif Regular" w:cs="Arial"/>
          <w:kern w:val="1"/>
          <w:sz w:val="22"/>
          <w:szCs w:val="22"/>
          <w:lang w:bidi="hi-IN"/>
        </w:rPr>
        <w:t>) постапува спротивно на обврските од член 92 став</w:t>
      </w:r>
      <w:r w:rsidR="00354E61">
        <w:rPr>
          <w:rFonts w:ascii="StobiSerif Regular" w:eastAsia="SimSun" w:hAnsi="StobiSerif Regular" w:cs="Arial"/>
          <w:kern w:val="1"/>
          <w:sz w:val="22"/>
          <w:szCs w:val="22"/>
          <w:lang w:bidi="hi-IN"/>
        </w:rPr>
        <w:t xml:space="preserve"> </w:t>
      </w:r>
      <w:r w:rsidR="00085105" w:rsidRPr="00195F74">
        <w:rPr>
          <w:rFonts w:ascii="StobiSerif Regular" w:eastAsia="SimSun" w:hAnsi="StobiSerif Regular" w:cs="Arial"/>
          <w:kern w:val="1"/>
          <w:sz w:val="22"/>
          <w:szCs w:val="22"/>
          <w:lang w:bidi="hi-IN"/>
        </w:rPr>
        <w:t>(10) од овој закон;</w:t>
      </w:r>
    </w:p>
    <w:p w14:paraId="074C5FF9" w14:textId="7C211813" w:rsidR="00CB3111" w:rsidRDefault="002020DC" w:rsidP="008531BC">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22</w:t>
      </w:r>
      <w:r w:rsidR="00CB3111" w:rsidRPr="00195F74">
        <w:rPr>
          <w:rFonts w:ascii="StobiSerif Regular" w:hAnsi="StobiSerif Regular" w:cs="Arial"/>
          <w:kern w:val="1"/>
          <w:sz w:val="22"/>
          <w:szCs w:val="22"/>
          <w:lang w:bidi="hi-IN"/>
        </w:rPr>
        <w:t>) состави ревизорски извештај чија содржина е во спротивност со член 91  став (1) или со член  93 ставови (2), (3</w:t>
      </w:r>
      <w:r w:rsidR="00CB3111">
        <w:rPr>
          <w:rFonts w:ascii="StobiSerif Regular" w:hAnsi="StobiSerif Regular" w:cs="Arial"/>
          <w:kern w:val="1"/>
          <w:sz w:val="22"/>
          <w:szCs w:val="22"/>
          <w:lang w:bidi="hi-IN"/>
        </w:rPr>
        <w:t>), (4) и/или (5) од овој закон;</w:t>
      </w:r>
    </w:p>
    <w:p w14:paraId="218F2450" w14:textId="3532D0D0" w:rsidR="00CB3111" w:rsidRPr="00195F74"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23</w:t>
      </w:r>
      <w:r w:rsidR="00CB3111" w:rsidRPr="00195F74">
        <w:rPr>
          <w:rFonts w:ascii="StobiSerif Regular" w:hAnsi="StobiSerif Regular" w:cs="Arial"/>
          <w:kern w:val="1"/>
          <w:sz w:val="22"/>
          <w:szCs w:val="22"/>
          <w:lang w:bidi="hi-IN"/>
        </w:rPr>
        <w:t>) не постапи согласно член 94 став (1) од овој закон;</w:t>
      </w:r>
    </w:p>
    <w:p w14:paraId="6211BF55" w14:textId="66B4F6A8" w:rsidR="00CB3111"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24</w:t>
      </w:r>
      <w:r w:rsidR="00CB3111" w:rsidRPr="00195F74">
        <w:rPr>
          <w:rFonts w:ascii="StobiSerif Regular" w:hAnsi="StobiSerif Regular" w:cs="Arial"/>
          <w:kern w:val="1"/>
          <w:sz w:val="22"/>
          <w:szCs w:val="22"/>
          <w:lang w:bidi="hi-IN"/>
        </w:rPr>
        <w:t>) дополнителниот извештај не е составен согласно член 94 ставови (</w:t>
      </w:r>
      <w:r w:rsidR="00CB3111">
        <w:rPr>
          <w:rFonts w:ascii="StobiSerif Regular" w:hAnsi="StobiSerif Regular" w:cs="Arial"/>
          <w:kern w:val="1"/>
          <w:sz w:val="22"/>
          <w:szCs w:val="22"/>
          <w:lang w:bidi="hi-IN"/>
        </w:rPr>
        <w:t>2</w:t>
      </w:r>
      <w:r w:rsidR="00CB3111" w:rsidRPr="00195F74">
        <w:rPr>
          <w:rFonts w:ascii="StobiSerif Regular" w:hAnsi="StobiSerif Regular" w:cs="Arial"/>
          <w:kern w:val="1"/>
          <w:sz w:val="22"/>
          <w:szCs w:val="22"/>
          <w:lang w:bidi="hi-IN"/>
        </w:rPr>
        <w:t>), (</w:t>
      </w:r>
      <w:r w:rsidR="00CB3111">
        <w:rPr>
          <w:rFonts w:ascii="StobiSerif Regular" w:hAnsi="StobiSerif Regular" w:cs="Arial"/>
          <w:kern w:val="1"/>
          <w:sz w:val="22"/>
          <w:szCs w:val="22"/>
          <w:lang w:bidi="hi-IN"/>
        </w:rPr>
        <w:t>4</w:t>
      </w:r>
      <w:r w:rsidR="00CB3111" w:rsidRPr="00195F74">
        <w:rPr>
          <w:rFonts w:ascii="StobiSerif Regular" w:hAnsi="StobiSerif Regular" w:cs="Arial"/>
          <w:kern w:val="1"/>
          <w:sz w:val="22"/>
          <w:szCs w:val="22"/>
          <w:lang w:bidi="hi-IN"/>
        </w:rPr>
        <w:t>) и (</w:t>
      </w:r>
      <w:r w:rsidR="00CB3111">
        <w:rPr>
          <w:rFonts w:ascii="StobiSerif Regular" w:hAnsi="StobiSerif Regular" w:cs="Arial"/>
          <w:kern w:val="1"/>
          <w:sz w:val="22"/>
          <w:szCs w:val="22"/>
          <w:lang w:bidi="hi-IN"/>
        </w:rPr>
        <w:t>5</w:t>
      </w:r>
      <w:r w:rsidR="00CB3111" w:rsidRPr="00195F74">
        <w:rPr>
          <w:rFonts w:ascii="StobiSerif Regular" w:hAnsi="StobiSerif Regular" w:cs="Arial"/>
          <w:kern w:val="1"/>
          <w:sz w:val="22"/>
          <w:szCs w:val="22"/>
          <w:lang w:bidi="hi-IN"/>
        </w:rPr>
        <w:t>) од овој</w:t>
      </w:r>
      <w:r w:rsidR="00CB3111">
        <w:rPr>
          <w:rFonts w:ascii="StobiSerif Regular" w:hAnsi="StobiSerif Regular" w:cs="Arial"/>
          <w:kern w:val="1"/>
          <w:sz w:val="22"/>
          <w:szCs w:val="22"/>
          <w:lang w:bidi="hi-IN"/>
        </w:rPr>
        <w:t xml:space="preserve"> закон;</w:t>
      </w:r>
    </w:p>
    <w:p w14:paraId="3654AA4A" w14:textId="5FC6E386" w:rsidR="005475E1" w:rsidRPr="00CB3111"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25</w:t>
      </w:r>
      <w:r w:rsidR="002248EF">
        <w:rPr>
          <w:rFonts w:ascii="StobiSerif Regular" w:hAnsi="StobiSerif Regular" w:cs="Arial"/>
          <w:kern w:val="1"/>
          <w:sz w:val="22"/>
          <w:szCs w:val="22"/>
          <w:lang w:bidi="hi-IN"/>
        </w:rPr>
        <w:t xml:space="preserve">) </w:t>
      </w:r>
      <w:r w:rsidR="005475E1">
        <w:rPr>
          <w:rFonts w:ascii="StobiSerif Regular" w:hAnsi="StobiSerif Regular" w:cs="Arial"/>
          <w:kern w:val="1"/>
          <w:sz w:val="22"/>
          <w:szCs w:val="22"/>
          <w:lang w:bidi="hi-IN"/>
        </w:rPr>
        <w:t>не ја чува работната документација во врска со дополнителниот извештај до одборот за ревизија во рокот од член 94 став (7) од овој закон;</w:t>
      </w:r>
    </w:p>
    <w:p w14:paraId="77A83728" w14:textId="22B27B4F" w:rsidR="00CB3111" w:rsidRDefault="002248EF" w:rsidP="00804AD5">
      <w:pPr>
        <w:widowControl w:val="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ab/>
      </w:r>
      <w:r w:rsidR="002020DC">
        <w:rPr>
          <w:rFonts w:ascii="StobiSerif Regular" w:eastAsia="SimSun" w:hAnsi="StobiSerif Regular" w:cs="Arial"/>
          <w:kern w:val="1"/>
          <w:sz w:val="22"/>
          <w:szCs w:val="22"/>
          <w:lang w:bidi="hi-IN"/>
        </w:rPr>
        <w:t>26</w:t>
      </w:r>
      <w:r w:rsidR="00085105" w:rsidRPr="00195F74">
        <w:rPr>
          <w:rFonts w:ascii="StobiSerif Regular" w:eastAsia="SimSun" w:hAnsi="StobiSerif Regular" w:cs="Arial"/>
          <w:kern w:val="1"/>
          <w:sz w:val="22"/>
          <w:szCs w:val="22"/>
          <w:lang w:bidi="hi-IN"/>
        </w:rPr>
        <w:t>) не го достави дополни</w:t>
      </w:r>
      <w:r w:rsidR="006A1EBF">
        <w:rPr>
          <w:rFonts w:ascii="StobiSerif Regular" w:eastAsia="SimSun" w:hAnsi="StobiSerif Regular" w:cs="Arial"/>
          <w:kern w:val="1"/>
          <w:sz w:val="22"/>
          <w:szCs w:val="22"/>
          <w:lang w:bidi="hi-IN"/>
        </w:rPr>
        <w:t>те</w:t>
      </w:r>
      <w:r w:rsidR="00085105" w:rsidRPr="00195F74">
        <w:rPr>
          <w:rFonts w:ascii="StobiSerif Regular" w:eastAsia="SimSun" w:hAnsi="StobiSerif Regular" w:cs="Arial"/>
          <w:kern w:val="1"/>
          <w:sz w:val="22"/>
          <w:szCs w:val="22"/>
          <w:lang w:bidi="hi-IN"/>
        </w:rPr>
        <w:t xml:space="preserve">лниот </w:t>
      </w:r>
      <w:r w:rsidR="006A1EBF" w:rsidRPr="00195F74">
        <w:rPr>
          <w:rFonts w:ascii="StobiSerif Regular" w:eastAsia="SimSun" w:hAnsi="StobiSerif Regular" w:cs="Arial"/>
          <w:kern w:val="1"/>
          <w:sz w:val="22"/>
          <w:szCs w:val="22"/>
          <w:lang w:bidi="hi-IN"/>
        </w:rPr>
        <w:t>извеш</w:t>
      </w:r>
      <w:r w:rsidR="006A1EBF">
        <w:rPr>
          <w:rFonts w:ascii="StobiSerif Regular" w:eastAsia="SimSun" w:hAnsi="StobiSerif Regular" w:cs="Arial"/>
          <w:kern w:val="1"/>
          <w:sz w:val="22"/>
          <w:szCs w:val="22"/>
          <w:lang w:bidi="hi-IN"/>
        </w:rPr>
        <w:t>тај</w:t>
      </w:r>
      <w:r w:rsidR="006A1EBF" w:rsidRPr="00195F74">
        <w:rPr>
          <w:rFonts w:ascii="StobiSerif Regular" w:eastAsia="SimSun" w:hAnsi="StobiSerif Regular" w:cs="Arial"/>
          <w:kern w:val="1"/>
          <w:sz w:val="22"/>
          <w:szCs w:val="22"/>
          <w:lang w:bidi="hi-IN"/>
        </w:rPr>
        <w:t xml:space="preserve"> </w:t>
      </w:r>
      <w:r w:rsidR="00085105" w:rsidRPr="00195F74">
        <w:rPr>
          <w:rFonts w:ascii="StobiSerif Regular" w:eastAsia="SimSun" w:hAnsi="StobiSerif Regular" w:cs="Arial"/>
          <w:kern w:val="1"/>
          <w:sz w:val="22"/>
          <w:szCs w:val="22"/>
          <w:lang w:bidi="hi-IN"/>
        </w:rPr>
        <w:t xml:space="preserve">до </w:t>
      </w:r>
      <w:r w:rsidR="00851F9E">
        <w:rPr>
          <w:rFonts w:ascii="StobiSerif Regular" w:eastAsia="TimesNewRoman" w:hAnsi="StobiSerif Regular" w:cs="StobiSerif Regular"/>
          <w:sz w:val="22"/>
          <w:szCs w:val="22"/>
        </w:rPr>
        <w:t>надлежниот орган за регулирање и/или надзор и супервизија</w:t>
      </w:r>
      <w:r w:rsidR="00851F9E" w:rsidRPr="00195F74" w:rsidDel="00017A4F">
        <w:rPr>
          <w:rFonts w:ascii="StobiSerif Regular" w:eastAsia="SimSun" w:hAnsi="StobiSerif Regular" w:cs="Arial"/>
          <w:kern w:val="1"/>
          <w:sz w:val="22"/>
          <w:szCs w:val="22"/>
          <w:lang w:bidi="hi-IN"/>
        </w:rPr>
        <w:t xml:space="preserve"> </w:t>
      </w:r>
      <w:r w:rsidR="00017A4F">
        <w:rPr>
          <w:rFonts w:ascii="StobiSerif Regular" w:eastAsia="SimSun" w:hAnsi="StobiSerif Regular" w:cs="Arial"/>
          <w:kern w:val="1"/>
          <w:sz w:val="22"/>
          <w:szCs w:val="22"/>
          <w:lang w:bidi="hi-IN"/>
        </w:rPr>
        <w:t>на работењето на правното лице од јавен интерес</w:t>
      </w:r>
      <w:r w:rsidR="00085105" w:rsidRPr="00195F74">
        <w:rPr>
          <w:rFonts w:ascii="StobiSerif Regular" w:eastAsia="SimSun" w:hAnsi="StobiSerif Regular" w:cs="Arial"/>
          <w:kern w:val="1"/>
          <w:sz w:val="22"/>
          <w:szCs w:val="22"/>
          <w:lang w:bidi="hi-IN"/>
        </w:rPr>
        <w:t xml:space="preserve"> согласно член 94 став (</w:t>
      </w:r>
      <w:r w:rsidR="00690872">
        <w:rPr>
          <w:rFonts w:ascii="StobiSerif Regular" w:eastAsia="SimSun" w:hAnsi="StobiSerif Regular" w:cs="Arial"/>
          <w:kern w:val="1"/>
          <w:sz w:val="22"/>
          <w:szCs w:val="22"/>
          <w:lang w:bidi="hi-IN"/>
        </w:rPr>
        <w:t>6</w:t>
      </w:r>
      <w:r w:rsidR="00085105" w:rsidRPr="00195F74">
        <w:rPr>
          <w:rFonts w:ascii="StobiSerif Regular" w:eastAsia="SimSun" w:hAnsi="StobiSerif Regular" w:cs="Arial"/>
          <w:kern w:val="1"/>
          <w:sz w:val="22"/>
          <w:szCs w:val="22"/>
          <w:lang w:bidi="hi-IN"/>
        </w:rPr>
        <w:t>) од овој закон;</w:t>
      </w:r>
    </w:p>
    <w:p w14:paraId="3689B036" w14:textId="3B6C7CFC" w:rsidR="005475E1" w:rsidRDefault="002020DC" w:rsidP="002248EF">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27</w:t>
      </w:r>
      <w:r w:rsidR="002248EF">
        <w:rPr>
          <w:rFonts w:ascii="StobiSerif Regular" w:eastAsia="SimSun" w:hAnsi="StobiSerif Regular" w:cs="Arial"/>
          <w:kern w:val="1"/>
          <w:sz w:val="22"/>
          <w:szCs w:val="22"/>
          <w:lang w:bidi="hi-IN"/>
        </w:rPr>
        <w:t xml:space="preserve">) </w:t>
      </w:r>
      <w:r w:rsidR="005475E1">
        <w:rPr>
          <w:rFonts w:ascii="StobiSerif Regular" w:eastAsia="SimSun" w:hAnsi="StobiSerif Regular" w:cs="Arial"/>
          <w:kern w:val="1"/>
          <w:sz w:val="22"/>
          <w:szCs w:val="22"/>
          <w:lang w:bidi="hi-IN"/>
        </w:rPr>
        <w:t>не ја чува работната докемтација од извршена ревизија во рокот од член 95 став (2) од овој закон;</w:t>
      </w:r>
    </w:p>
    <w:p w14:paraId="435802A9" w14:textId="219F3701" w:rsidR="00EE28B2" w:rsidRDefault="002020DC" w:rsidP="002248EF">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28</w:t>
      </w:r>
      <w:r w:rsidR="00EE28B2" w:rsidRPr="00EE28B2">
        <w:rPr>
          <w:rFonts w:ascii="StobiSerif Regular" w:eastAsia="SimSun" w:hAnsi="StobiSerif Regular" w:cs="Arial"/>
          <w:kern w:val="1"/>
          <w:sz w:val="22"/>
          <w:szCs w:val="22"/>
          <w:lang w:bidi="hi-IN"/>
        </w:rPr>
        <w:t xml:space="preserve">) не </w:t>
      </w:r>
      <w:r w:rsidR="00406BC4">
        <w:rPr>
          <w:rFonts w:ascii="StobiSerif Regular" w:eastAsia="SimSun" w:hAnsi="StobiSerif Regular" w:cs="Arial"/>
          <w:kern w:val="1"/>
          <w:sz w:val="22"/>
          <w:szCs w:val="22"/>
          <w:lang w:bidi="hi-IN"/>
        </w:rPr>
        <w:t xml:space="preserve">ја достави </w:t>
      </w:r>
      <w:r w:rsidR="00EE28B2" w:rsidRPr="00EE28B2">
        <w:rPr>
          <w:rFonts w:ascii="StobiSerif Regular" w:eastAsia="SimSun" w:hAnsi="StobiSerif Regular" w:cs="Arial"/>
          <w:kern w:val="1"/>
          <w:sz w:val="22"/>
          <w:szCs w:val="22"/>
          <w:lang w:bidi="hi-IN"/>
        </w:rPr>
        <w:t xml:space="preserve">документацијата согласно член 95 став (5) </w:t>
      </w:r>
      <w:r w:rsidR="00275AEB">
        <w:rPr>
          <w:rFonts w:ascii="StobiSerif Regular" w:eastAsia="SimSun" w:hAnsi="StobiSerif Regular" w:cs="Arial"/>
          <w:kern w:val="1"/>
          <w:sz w:val="22"/>
          <w:szCs w:val="22"/>
          <w:lang w:bidi="hi-IN"/>
        </w:rPr>
        <w:t>од</w:t>
      </w:r>
      <w:r w:rsidR="00EE28B2" w:rsidRPr="00EE28B2">
        <w:rPr>
          <w:rFonts w:ascii="StobiSerif Regular" w:eastAsia="SimSun" w:hAnsi="StobiSerif Regular" w:cs="Arial"/>
          <w:kern w:val="1"/>
          <w:sz w:val="22"/>
          <w:szCs w:val="22"/>
          <w:lang w:bidi="hi-IN"/>
        </w:rPr>
        <w:t xml:space="preserve"> овој закон;</w:t>
      </w:r>
    </w:p>
    <w:p w14:paraId="417691C1" w14:textId="679A58E0" w:rsidR="00275AEB" w:rsidRPr="00195F74" w:rsidRDefault="002020DC" w:rsidP="002248EF">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29</w:t>
      </w:r>
      <w:r w:rsidR="00275AEB">
        <w:rPr>
          <w:rFonts w:ascii="StobiSerif Regular" w:eastAsia="SimSun" w:hAnsi="StobiSerif Regular" w:cs="Arial"/>
          <w:kern w:val="1"/>
          <w:sz w:val="22"/>
          <w:szCs w:val="22"/>
          <w:lang w:bidi="hi-IN"/>
        </w:rPr>
        <w:t>) не ја чува документацијат согласно со член 95 став (6) од овој закон;</w:t>
      </w:r>
    </w:p>
    <w:p w14:paraId="4198DBC3" w14:textId="4CEA1A5E" w:rsidR="00085105" w:rsidRDefault="002248EF" w:rsidP="00804AD5">
      <w:pPr>
        <w:widowControl w:val="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ab/>
      </w:r>
      <w:r w:rsidR="002020DC">
        <w:rPr>
          <w:rFonts w:ascii="StobiSerif Regular" w:eastAsia="SimSun" w:hAnsi="StobiSerif Regular" w:cs="Arial"/>
          <w:kern w:val="1"/>
          <w:sz w:val="22"/>
          <w:szCs w:val="22"/>
          <w:lang w:bidi="hi-IN"/>
        </w:rPr>
        <w:t>30</w:t>
      </w:r>
      <w:r w:rsidR="00085105" w:rsidRPr="00195F74">
        <w:rPr>
          <w:rFonts w:ascii="StobiSerif Regular" w:eastAsia="SimSun" w:hAnsi="StobiSerif Regular" w:cs="Arial"/>
          <w:kern w:val="1"/>
          <w:sz w:val="22"/>
          <w:szCs w:val="22"/>
          <w:lang w:bidi="hi-IN"/>
        </w:rPr>
        <w:t>) постапува спротивно на член 95 став (7)од овој закон ;</w:t>
      </w:r>
    </w:p>
    <w:p w14:paraId="20339F95" w14:textId="3103C327" w:rsidR="00085105" w:rsidRPr="00195F74" w:rsidRDefault="002020DC" w:rsidP="002248EF">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31</w:t>
      </w:r>
      <w:r w:rsidR="00085105" w:rsidRPr="00695BB0">
        <w:rPr>
          <w:rFonts w:ascii="StobiSerif Regular" w:eastAsia="SimSun" w:hAnsi="StobiSerif Regular" w:cs="Arial"/>
          <w:kern w:val="1"/>
          <w:sz w:val="22"/>
          <w:szCs w:val="22"/>
          <w:lang w:bidi="hi-IN"/>
        </w:rPr>
        <w:t xml:space="preserve">) </w:t>
      </w:r>
      <w:r w:rsidR="00EE28B2" w:rsidRPr="00695BB0">
        <w:rPr>
          <w:rFonts w:ascii="StobiSerif Regular" w:eastAsia="SimSun" w:hAnsi="StobiSerif Regular" w:cs="Arial"/>
          <w:kern w:val="1"/>
          <w:sz w:val="22"/>
          <w:szCs w:val="22"/>
          <w:lang w:bidi="hi-IN"/>
        </w:rPr>
        <w:t xml:space="preserve">навремено </w:t>
      </w:r>
      <w:r w:rsidR="00695BB0" w:rsidRPr="00695BB0">
        <w:rPr>
          <w:rFonts w:ascii="StobiSerif Regular" w:eastAsia="SimSun" w:hAnsi="StobiSerif Regular" w:cs="Arial"/>
          <w:kern w:val="1"/>
          <w:sz w:val="22"/>
          <w:szCs w:val="22"/>
          <w:lang w:bidi="hi-IN"/>
        </w:rPr>
        <w:t xml:space="preserve">и написмено </w:t>
      </w:r>
      <w:r w:rsidR="00EE28B2" w:rsidRPr="00695BB0">
        <w:rPr>
          <w:rFonts w:ascii="StobiSerif Regular" w:eastAsia="SimSun" w:hAnsi="StobiSerif Regular" w:cs="Arial"/>
          <w:kern w:val="1"/>
          <w:sz w:val="22"/>
          <w:szCs w:val="22"/>
          <w:lang w:bidi="hi-IN"/>
        </w:rPr>
        <w:t xml:space="preserve">не ја извести Комисијата дека извештајот за транспарентност е објавен на интернет страницата на друштвото за ревизија и доколку е применливо дека извештајот е ажуриран согласно со член 97 став (4) </w:t>
      </w:r>
      <w:r w:rsidR="00695BB0" w:rsidRPr="00695BB0">
        <w:rPr>
          <w:rFonts w:ascii="StobiSerif Regular" w:eastAsia="SimSun" w:hAnsi="StobiSerif Regular" w:cs="Arial"/>
          <w:kern w:val="1"/>
          <w:sz w:val="22"/>
          <w:szCs w:val="22"/>
          <w:lang w:bidi="hi-IN"/>
        </w:rPr>
        <w:t>од</w:t>
      </w:r>
      <w:r w:rsidR="00EE28B2" w:rsidRPr="00695BB0">
        <w:rPr>
          <w:rFonts w:ascii="StobiSerif Regular" w:eastAsia="SimSun" w:hAnsi="StobiSerif Regular" w:cs="Arial"/>
          <w:kern w:val="1"/>
          <w:sz w:val="22"/>
          <w:szCs w:val="22"/>
          <w:lang w:bidi="hi-IN"/>
        </w:rPr>
        <w:t xml:space="preserve"> овој закон</w:t>
      </w:r>
      <w:r w:rsidR="00695BB0" w:rsidRPr="00695BB0">
        <w:rPr>
          <w:rFonts w:ascii="StobiSerif Regular" w:eastAsia="SimSun" w:hAnsi="StobiSerif Regular" w:cs="Arial"/>
          <w:kern w:val="1"/>
          <w:sz w:val="22"/>
          <w:szCs w:val="22"/>
          <w:lang w:bidi="hi-IN"/>
        </w:rPr>
        <w:t>;</w:t>
      </w:r>
      <w:r w:rsidR="00EE28B2" w:rsidRPr="00695BB0">
        <w:rPr>
          <w:rFonts w:ascii="StobiSerif Regular" w:eastAsia="SimSun" w:hAnsi="StobiSerif Regular" w:cs="Arial"/>
          <w:kern w:val="1"/>
          <w:sz w:val="22"/>
          <w:szCs w:val="22"/>
          <w:lang w:bidi="hi-IN"/>
        </w:rPr>
        <w:t xml:space="preserve"> </w:t>
      </w:r>
    </w:p>
    <w:p w14:paraId="777DE580" w14:textId="3105AF7A" w:rsidR="00085105" w:rsidRPr="00195F74" w:rsidRDefault="002020DC" w:rsidP="002248EF">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32</w:t>
      </w:r>
      <w:r w:rsidR="00085105" w:rsidRPr="00195F74">
        <w:rPr>
          <w:rFonts w:ascii="StobiSerif Regular" w:eastAsia="SimSun" w:hAnsi="StobiSerif Regular" w:cs="Arial"/>
          <w:kern w:val="1"/>
          <w:sz w:val="22"/>
          <w:szCs w:val="22"/>
          <w:lang w:bidi="hi-IN"/>
        </w:rPr>
        <w:t xml:space="preserve">) </w:t>
      </w:r>
      <w:r w:rsidR="004E126F">
        <w:rPr>
          <w:rFonts w:ascii="StobiSerif Regular" w:eastAsia="SimSun" w:hAnsi="StobiSerif Regular" w:cs="Arial"/>
          <w:kern w:val="1"/>
          <w:sz w:val="22"/>
          <w:szCs w:val="22"/>
          <w:lang w:bidi="hi-IN"/>
        </w:rPr>
        <w:t xml:space="preserve">го условува надоместокот за ревизија </w:t>
      </w:r>
      <w:r w:rsidR="00085105" w:rsidRPr="00195F74">
        <w:rPr>
          <w:rFonts w:ascii="StobiSerif Regular" w:eastAsia="SimSun" w:hAnsi="StobiSerif Regular" w:cs="Arial"/>
          <w:kern w:val="1"/>
          <w:sz w:val="22"/>
          <w:szCs w:val="22"/>
          <w:lang w:bidi="hi-IN"/>
        </w:rPr>
        <w:t>спротивно на член 98 од овој закон;</w:t>
      </w:r>
    </w:p>
    <w:p w14:paraId="33DA5F8E" w14:textId="4229971D" w:rsidR="00085105" w:rsidRDefault="002020DC" w:rsidP="002248EF">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33</w:t>
      </w:r>
      <w:r w:rsidR="00085105" w:rsidRPr="00195F74">
        <w:rPr>
          <w:rFonts w:ascii="StobiSerif Regular" w:eastAsia="SimSun" w:hAnsi="StobiSerif Regular" w:cs="Arial"/>
          <w:kern w:val="1"/>
          <w:sz w:val="22"/>
          <w:szCs w:val="22"/>
          <w:lang w:bidi="hi-IN"/>
        </w:rPr>
        <w:t xml:space="preserve">) постапува спротивно на член 99 став (2) од овој закон; </w:t>
      </w:r>
    </w:p>
    <w:p w14:paraId="7C16F380" w14:textId="1BF35935" w:rsidR="00CB3111"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34</w:t>
      </w:r>
      <w:r w:rsidR="00CB3111" w:rsidRPr="00195F74">
        <w:rPr>
          <w:rFonts w:ascii="StobiSerif Regular" w:hAnsi="StobiSerif Regular" w:cs="Arial"/>
          <w:kern w:val="1"/>
          <w:sz w:val="22"/>
          <w:szCs w:val="22"/>
          <w:lang w:bidi="hi-IN"/>
        </w:rPr>
        <w:t xml:space="preserve">) не </w:t>
      </w:r>
      <w:r w:rsidR="000B0B5C">
        <w:rPr>
          <w:rFonts w:ascii="StobiSerif Regular" w:hAnsi="StobiSerif Regular" w:cs="Arial"/>
          <w:kern w:val="1"/>
          <w:sz w:val="22"/>
          <w:szCs w:val="22"/>
          <w:lang w:bidi="hi-IN"/>
        </w:rPr>
        <w:t xml:space="preserve">го извести одборот за ревизија </w:t>
      </w:r>
      <w:r w:rsidR="00CB3111" w:rsidRPr="00195F74">
        <w:rPr>
          <w:rFonts w:ascii="StobiSerif Regular" w:hAnsi="StobiSerif Regular" w:cs="Arial"/>
          <w:kern w:val="1"/>
          <w:sz w:val="22"/>
          <w:szCs w:val="22"/>
          <w:lang w:bidi="hi-IN"/>
        </w:rPr>
        <w:t xml:space="preserve">согласно </w:t>
      </w:r>
      <w:r w:rsidR="00CB3111">
        <w:rPr>
          <w:rFonts w:ascii="StobiSerif Regular" w:hAnsi="StobiSerif Regular" w:cs="Arial"/>
          <w:kern w:val="1"/>
          <w:sz w:val="22"/>
          <w:szCs w:val="22"/>
          <w:lang w:bidi="hi-IN"/>
        </w:rPr>
        <w:t xml:space="preserve">со </w:t>
      </w:r>
      <w:r w:rsidR="00CB3111" w:rsidRPr="00195F74">
        <w:rPr>
          <w:rFonts w:ascii="StobiSerif Regular" w:hAnsi="StobiSerif Regular" w:cs="Arial"/>
          <w:kern w:val="1"/>
          <w:sz w:val="22"/>
          <w:szCs w:val="22"/>
          <w:lang w:bidi="hi-IN"/>
        </w:rPr>
        <w:t>член 99 став (4) од овој закон;</w:t>
      </w:r>
    </w:p>
    <w:p w14:paraId="220B535B" w14:textId="10EB4CFA" w:rsidR="008147D2"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35</w:t>
      </w:r>
      <w:r w:rsidR="002248EF">
        <w:rPr>
          <w:rFonts w:ascii="StobiSerif Regular" w:hAnsi="StobiSerif Regular" w:cs="Arial"/>
          <w:kern w:val="1"/>
          <w:sz w:val="22"/>
          <w:szCs w:val="22"/>
          <w:lang w:bidi="hi-IN"/>
        </w:rPr>
        <w:t>) н</w:t>
      </w:r>
      <w:r w:rsidR="008147D2">
        <w:rPr>
          <w:rFonts w:ascii="StobiSerif Regular" w:hAnsi="StobiSerif Regular" w:cs="Arial"/>
          <w:kern w:val="1"/>
          <w:sz w:val="22"/>
          <w:szCs w:val="22"/>
          <w:lang w:bidi="hi-IN"/>
        </w:rPr>
        <w:t>е ја чува работната документација во врска со надометсоците од законската ревизија во рокот од член 99 став (7) од овој закон;</w:t>
      </w:r>
    </w:p>
    <w:p w14:paraId="14A539FB" w14:textId="77777777" w:rsidR="00022A15"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36</w:t>
      </w:r>
      <w:r w:rsidR="002248EF">
        <w:rPr>
          <w:rFonts w:ascii="StobiSerif Regular" w:hAnsi="StobiSerif Regular" w:cs="Arial"/>
          <w:kern w:val="1"/>
          <w:sz w:val="22"/>
          <w:szCs w:val="22"/>
          <w:lang w:bidi="hi-IN"/>
        </w:rPr>
        <w:t>) н</w:t>
      </w:r>
      <w:r w:rsidR="008147D2">
        <w:rPr>
          <w:rFonts w:ascii="StobiSerif Regular" w:hAnsi="StobiSerif Regular" w:cs="Arial"/>
          <w:kern w:val="1"/>
          <w:sz w:val="22"/>
          <w:szCs w:val="22"/>
          <w:lang w:bidi="hi-IN"/>
        </w:rPr>
        <w:t>е ги чува податоци</w:t>
      </w:r>
      <w:r w:rsidR="0060136D">
        <w:rPr>
          <w:rFonts w:ascii="StobiSerif Regular" w:hAnsi="StobiSerif Regular" w:cs="Arial"/>
          <w:kern w:val="1"/>
          <w:sz w:val="22"/>
          <w:szCs w:val="22"/>
          <w:lang w:bidi="hi-IN"/>
        </w:rPr>
        <w:t>те</w:t>
      </w:r>
      <w:r w:rsidR="008147D2">
        <w:rPr>
          <w:rFonts w:ascii="StobiSerif Regular" w:hAnsi="StobiSerif Regular" w:cs="Arial"/>
          <w:kern w:val="1"/>
          <w:sz w:val="22"/>
          <w:szCs w:val="22"/>
          <w:lang w:bidi="hi-IN"/>
        </w:rPr>
        <w:t xml:space="preserve"> во рокот од член 101 став (</w:t>
      </w:r>
      <w:r w:rsidR="002248EF">
        <w:rPr>
          <w:rFonts w:ascii="StobiSerif Regular" w:hAnsi="StobiSerif Regular" w:cs="Arial"/>
          <w:kern w:val="1"/>
          <w:sz w:val="22"/>
          <w:szCs w:val="22"/>
          <w:lang w:bidi="hi-IN"/>
        </w:rPr>
        <w:t>2) од овој закон;</w:t>
      </w:r>
    </w:p>
    <w:p w14:paraId="76D439B9" w14:textId="5BE2535F" w:rsidR="00CB3111" w:rsidRPr="00195F74" w:rsidRDefault="002020DC" w:rsidP="00CB3111">
      <w:pPr>
        <w:widowControl w:val="0"/>
        <w:ind w:firstLine="720"/>
        <w:jc w:val="both"/>
        <w:rPr>
          <w:rFonts w:ascii="StobiSerif Regular" w:eastAsia="SimSun" w:hAnsi="StobiSerif Regular" w:cs="Arial"/>
          <w:kern w:val="1"/>
          <w:sz w:val="22"/>
          <w:szCs w:val="22"/>
          <w:lang w:bidi="hi-IN"/>
        </w:rPr>
      </w:pPr>
      <w:r>
        <w:rPr>
          <w:rFonts w:ascii="StobiSerif Regular" w:hAnsi="StobiSerif Regular" w:cs="Arial"/>
          <w:kern w:val="1"/>
          <w:sz w:val="22"/>
          <w:szCs w:val="22"/>
          <w:lang w:bidi="hi-IN"/>
        </w:rPr>
        <w:t>37</w:t>
      </w:r>
      <w:r w:rsidR="00CB3111" w:rsidRPr="00195F74">
        <w:rPr>
          <w:rFonts w:ascii="StobiSerif Regular" w:hAnsi="StobiSerif Regular" w:cs="Arial"/>
          <w:kern w:val="1"/>
          <w:sz w:val="22"/>
          <w:szCs w:val="22"/>
          <w:lang w:bidi="hi-IN"/>
        </w:rPr>
        <w:t xml:space="preserve">) </w:t>
      </w:r>
      <w:r w:rsidR="00CB3111" w:rsidRPr="00195F74">
        <w:rPr>
          <w:rFonts w:ascii="StobiSerif Regular" w:eastAsia="SimSun" w:hAnsi="StobiSerif Regular" w:cs="Arial"/>
          <w:kern w:val="1"/>
          <w:sz w:val="22"/>
          <w:szCs w:val="22"/>
          <w:lang w:bidi="hi-IN"/>
        </w:rPr>
        <w:t xml:space="preserve">не го извести </w:t>
      </w:r>
      <w:r w:rsidR="00851F9E">
        <w:rPr>
          <w:rFonts w:ascii="StobiSerif Regular" w:eastAsia="TimesNewRoman" w:hAnsi="StobiSerif Regular" w:cs="StobiSerif Regular"/>
          <w:sz w:val="22"/>
          <w:szCs w:val="22"/>
        </w:rPr>
        <w:t>надлежниот орган за регулирање и/или надзор и супервизија</w:t>
      </w:r>
      <w:r w:rsidR="00851F9E" w:rsidRPr="00195F74" w:rsidDel="00851F9E">
        <w:rPr>
          <w:rFonts w:ascii="StobiSerif Regular" w:eastAsia="SimSun" w:hAnsi="StobiSerif Regular" w:cs="Arial"/>
          <w:kern w:val="1"/>
          <w:sz w:val="22"/>
          <w:szCs w:val="22"/>
          <w:lang w:bidi="hi-IN"/>
        </w:rPr>
        <w:t xml:space="preserve"> </w:t>
      </w:r>
      <w:r w:rsidR="00CB3111" w:rsidRPr="00195F74">
        <w:rPr>
          <w:rFonts w:ascii="StobiSerif Regular" w:eastAsia="SimSun" w:hAnsi="StobiSerif Regular" w:cs="Arial"/>
          <w:kern w:val="1"/>
          <w:sz w:val="22"/>
          <w:szCs w:val="22"/>
          <w:lang w:bidi="hi-IN"/>
        </w:rPr>
        <w:t>на работењето на правното лице од јавен интерес согласно член 102 став (1) од овој закон;</w:t>
      </w:r>
    </w:p>
    <w:p w14:paraId="46B75994" w14:textId="08B71FFB" w:rsidR="00CB3111" w:rsidRPr="00195F74" w:rsidRDefault="002020DC" w:rsidP="00CB3111">
      <w:pPr>
        <w:widowControl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38</w:t>
      </w:r>
      <w:r w:rsidR="00CB3111" w:rsidRPr="00195F74">
        <w:rPr>
          <w:rFonts w:ascii="StobiSerif Regular" w:eastAsia="SimSun" w:hAnsi="StobiSerif Regular" w:cs="Arial"/>
          <w:kern w:val="1"/>
          <w:sz w:val="22"/>
          <w:szCs w:val="22"/>
          <w:lang w:bidi="hi-IN"/>
        </w:rPr>
        <w:t xml:space="preserve">) не го извести </w:t>
      </w:r>
      <w:r w:rsidR="00851F9E">
        <w:rPr>
          <w:rFonts w:ascii="StobiSerif Regular" w:eastAsia="TimesNewRoman" w:hAnsi="StobiSerif Regular" w:cs="StobiSerif Regular"/>
          <w:sz w:val="22"/>
          <w:szCs w:val="22"/>
        </w:rPr>
        <w:t>надлежниот орган за регулирање и/или надзор и супервизија</w:t>
      </w:r>
      <w:r w:rsidR="00851F9E" w:rsidRPr="00195F74" w:rsidDel="00851F9E">
        <w:rPr>
          <w:rFonts w:ascii="StobiSerif Regular" w:eastAsia="SimSun" w:hAnsi="StobiSerif Regular" w:cs="Arial"/>
          <w:kern w:val="1"/>
          <w:sz w:val="22"/>
          <w:szCs w:val="22"/>
          <w:lang w:bidi="hi-IN"/>
        </w:rPr>
        <w:t xml:space="preserve"> </w:t>
      </w:r>
      <w:r w:rsidR="00CB3111" w:rsidRPr="00980BB9">
        <w:rPr>
          <w:rFonts w:ascii="StobiSerif Regular" w:eastAsia="SimSun" w:hAnsi="StobiSerif Regular" w:cs="Arial"/>
          <w:kern w:val="1"/>
          <w:sz w:val="22"/>
          <w:szCs w:val="22"/>
          <w:lang w:bidi="hi-IN"/>
        </w:rPr>
        <w:t xml:space="preserve">на работењето </w:t>
      </w:r>
      <w:r w:rsidR="00CB3111" w:rsidRPr="00195F74">
        <w:rPr>
          <w:rFonts w:ascii="StobiSerif Regular" w:eastAsia="SimSun" w:hAnsi="StobiSerif Regular" w:cs="Arial"/>
          <w:kern w:val="1"/>
          <w:sz w:val="22"/>
          <w:szCs w:val="22"/>
          <w:lang w:bidi="hi-IN"/>
        </w:rPr>
        <w:t>на правното лице од јавен интерес за информациите добиени при вршењето на законска ревизија на субјектот на ревизја кој е поврзан со правното лице од јавен интерес согласно член 102 став  (2) од овој закон;</w:t>
      </w:r>
    </w:p>
    <w:p w14:paraId="02F467D9" w14:textId="32D28A08" w:rsidR="00CB3111" w:rsidRPr="000B6213" w:rsidRDefault="002020DC" w:rsidP="002248EF">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39</w:t>
      </w:r>
      <w:r w:rsidR="002248EF">
        <w:rPr>
          <w:rFonts w:ascii="StobiSerif Regular" w:hAnsi="StobiSerif Regular" w:cs="Arial"/>
          <w:kern w:val="1"/>
          <w:sz w:val="22"/>
          <w:szCs w:val="22"/>
          <w:lang w:bidi="hi-IN"/>
        </w:rPr>
        <w:t>) н</w:t>
      </w:r>
      <w:r w:rsidR="0060136D" w:rsidRPr="0060136D">
        <w:rPr>
          <w:rFonts w:ascii="StobiSerif Regular" w:hAnsi="StobiSerif Regular" w:cs="Arial"/>
          <w:kern w:val="1"/>
          <w:sz w:val="22"/>
          <w:szCs w:val="22"/>
          <w:lang w:bidi="hi-IN"/>
        </w:rPr>
        <w:t>е ги чува известувањето и  информациите  во рокот од член 102 став (4) од овој закон;</w:t>
      </w:r>
    </w:p>
    <w:p w14:paraId="7540A494" w14:textId="74529501" w:rsidR="00CB3111" w:rsidRPr="00195F74"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40</w:t>
      </w:r>
      <w:r w:rsidR="00CB3111" w:rsidRPr="00195F74">
        <w:rPr>
          <w:rFonts w:ascii="StobiSerif Regular" w:hAnsi="StobiSerif Regular" w:cs="Arial"/>
          <w:kern w:val="1"/>
          <w:sz w:val="22"/>
          <w:szCs w:val="22"/>
          <w:lang w:bidi="hi-IN"/>
        </w:rPr>
        <w:t xml:space="preserve">) не го извести </w:t>
      </w:r>
      <w:r w:rsidR="00CB3111">
        <w:rPr>
          <w:rFonts w:ascii="StobiSerif Regular" w:hAnsi="StobiSerif Regular" w:cs="Arial"/>
          <w:kern w:val="1"/>
          <w:sz w:val="22"/>
          <w:szCs w:val="22"/>
          <w:lang w:bidi="hi-IN"/>
        </w:rPr>
        <w:t>субјектот на ревизија</w:t>
      </w:r>
      <w:r w:rsidR="00CB3111" w:rsidRPr="00195F74">
        <w:rPr>
          <w:rFonts w:ascii="StobiSerif Regular" w:hAnsi="StobiSerif Regular" w:cs="Arial"/>
          <w:kern w:val="1"/>
          <w:sz w:val="22"/>
          <w:szCs w:val="22"/>
          <w:lang w:bidi="hi-IN"/>
        </w:rPr>
        <w:t xml:space="preserve"> согласно член 103 став (1) од овој закон;</w:t>
      </w:r>
    </w:p>
    <w:p w14:paraId="4BF6BD2D" w14:textId="6A16FF4F" w:rsidR="00CB3111" w:rsidRDefault="002020DC" w:rsidP="00CB3111">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41</w:t>
      </w:r>
      <w:r w:rsidR="00CB3111" w:rsidRPr="00195F74">
        <w:rPr>
          <w:rFonts w:ascii="StobiSerif Regular" w:hAnsi="StobiSerif Regular" w:cs="Arial"/>
          <w:kern w:val="1"/>
          <w:sz w:val="22"/>
          <w:szCs w:val="22"/>
          <w:lang w:bidi="hi-IN"/>
        </w:rPr>
        <w:t xml:space="preserve">) не </w:t>
      </w:r>
      <w:r w:rsidR="00CB3111">
        <w:rPr>
          <w:rFonts w:ascii="StobiSerif Regular" w:hAnsi="StobiSerif Regular" w:cs="Arial"/>
          <w:kern w:val="1"/>
          <w:sz w:val="22"/>
          <w:szCs w:val="22"/>
          <w:lang w:bidi="hi-IN"/>
        </w:rPr>
        <w:t>го</w:t>
      </w:r>
      <w:r w:rsidR="00CB3111" w:rsidRPr="00195F74">
        <w:rPr>
          <w:rFonts w:ascii="StobiSerif Regular" w:hAnsi="StobiSerif Regular" w:cs="Arial"/>
          <w:kern w:val="1"/>
          <w:sz w:val="22"/>
          <w:szCs w:val="22"/>
          <w:lang w:bidi="hi-IN"/>
        </w:rPr>
        <w:t xml:space="preserve"> извести </w:t>
      </w:r>
      <w:r w:rsidR="00CB3111">
        <w:rPr>
          <w:rFonts w:ascii="StobiSerif Regular" w:hAnsi="StobiSerif Regular" w:cs="Arial"/>
          <w:kern w:val="1"/>
          <w:sz w:val="22"/>
          <w:szCs w:val="22"/>
          <w:lang w:bidi="hi-IN"/>
        </w:rPr>
        <w:t>орган</w:t>
      </w:r>
      <w:r w:rsidR="002338CB">
        <w:rPr>
          <w:rFonts w:ascii="StobiSerif Regular" w:hAnsi="StobiSerif Regular" w:cs="Arial"/>
          <w:kern w:val="1"/>
          <w:sz w:val="22"/>
          <w:szCs w:val="22"/>
          <w:lang w:bidi="hi-IN"/>
        </w:rPr>
        <w:t>от</w:t>
      </w:r>
      <w:r w:rsidR="00CB3111" w:rsidRPr="00195F74">
        <w:rPr>
          <w:rFonts w:ascii="StobiSerif Regular" w:hAnsi="StobiSerif Regular" w:cs="Arial"/>
          <w:kern w:val="1"/>
          <w:sz w:val="22"/>
          <w:szCs w:val="22"/>
          <w:lang w:bidi="hi-IN"/>
        </w:rPr>
        <w:t xml:space="preserve"> </w:t>
      </w:r>
      <w:r w:rsidR="002338CB" w:rsidRPr="002338CB">
        <w:rPr>
          <w:rFonts w:ascii="StobiSerif Regular" w:hAnsi="StobiSerif Regular" w:cs="Arial"/>
          <w:kern w:val="1"/>
          <w:sz w:val="22"/>
          <w:szCs w:val="22"/>
          <w:lang w:bidi="hi-IN"/>
        </w:rPr>
        <w:t xml:space="preserve">надлежен за откривање и истражување на незаконското постапување </w:t>
      </w:r>
      <w:r w:rsidR="00CB3111" w:rsidRPr="00195F74">
        <w:rPr>
          <w:rFonts w:ascii="StobiSerif Regular" w:hAnsi="StobiSerif Regular" w:cs="Arial"/>
          <w:kern w:val="1"/>
          <w:sz w:val="22"/>
          <w:szCs w:val="22"/>
          <w:lang w:bidi="hi-IN"/>
        </w:rPr>
        <w:t xml:space="preserve">на </w:t>
      </w:r>
      <w:r w:rsidR="00CB3111">
        <w:rPr>
          <w:rFonts w:ascii="StobiSerif Regular" w:hAnsi="StobiSerif Regular" w:cs="Arial"/>
          <w:kern w:val="1"/>
          <w:sz w:val="22"/>
          <w:szCs w:val="22"/>
          <w:lang w:bidi="hi-IN"/>
        </w:rPr>
        <w:t>субјектот за ревизија согласно</w:t>
      </w:r>
      <w:r w:rsidR="00CB3111" w:rsidRPr="00195F74">
        <w:rPr>
          <w:rFonts w:ascii="StobiSerif Regular" w:hAnsi="StobiSerif Regular" w:cs="Arial"/>
          <w:kern w:val="1"/>
          <w:sz w:val="22"/>
          <w:szCs w:val="22"/>
          <w:lang w:val="en-US" w:bidi="hi-IN"/>
        </w:rPr>
        <w:t xml:space="preserve"> </w:t>
      </w:r>
      <w:r w:rsidR="00CB3111" w:rsidRPr="00195F74">
        <w:rPr>
          <w:rFonts w:ascii="StobiSerif Regular" w:hAnsi="StobiSerif Regular" w:cs="Arial"/>
          <w:kern w:val="1"/>
          <w:sz w:val="22"/>
          <w:szCs w:val="22"/>
          <w:lang w:bidi="hi-IN"/>
        </w:rPr>
        <w:t xml:space="preserve">член 103 став (2) од овој закон; </w:t>
      </w:r>
    </w:p>
    <w:p w14:paraId="7877D4D3" w14:textId="77777777" w:rsidR="00022A15" w:rsidRDefault="002020DC" w:rsidP="00E23F12">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42</w:t>
      </w:r>
      <w:r w:rsidR="00E454F6">
        <w:rPr>
          <w:rFonts w:ascii="StobiSerif Regular" w:hAnsi="StobiSerif Regular" w:cs="Arial"/>
          <w:kern w:val="1"/>
          <w:sz w:val="22"/>
          <w:szCs w:val="22"/>
          <w:lang w:bidi="hi-IN"/>
        </w:rPr>
        <w:t>) н</w:t>
      </w:r>
      <w:r w:rsidR="0060136D" w:rsidRPr="0060136D">
        <w:rPr>
          <w:rFonts w:ascii="StobiSerif Regular" w:hAnsi="StobiSerif Regular" w:cs="Arial"/>
          <w:kern w:val="1"/>
          <w:sz w:val="22"/>
          <w:szCs w:val="22"/>
          <w:lang w:bidi="hi-IN"/>
        </w:rPr>
        <w:t>е го чува изве</w:t>
      </w:r>
      <w:r w:rsidR="0060136D">
        <w:rPr>
          <w:rFonts w:ascii="StobiSerif Regular" w:hAnsi="StobiSerif Regular" w:cs="Arial"/>
          <w:kern w:val="1"/>
          <w:sz w:val="22"/>
          <w:szCs w:val="22"/>
          <w:lang w:bidi="hi-IN"/>
        </w:rPr>
        <w:t>ст</w:t>
      </w:r>
      <w:r w:rsidR="0060136D" w:rsidRPr="0060136D">
        <w:rPr>
          <w:rFonts w:ascii="StobiSerif Regular" w:hAnsi="StobiSerif Regular" w:cs="Arial"/>
          <w:kern w:val="1"/>
          <w:sz w:val="22"/>
          <w:szCs w:val="22"/>
          <w:lang w:bidi="hi-IN"/>
        </w:rPr>
        <w:t>увањето за незаконско постапување на субјект на ревизија во рокот од ч</w:t>
      </w:r>
      <w:r w:rsidR="00E23F12">
        <w:rPr>
          <w:rFonts w:ascii="StobiSerif Regular" w:hAnsi="StobiSerif Regular" w:cs="Arial"/>
          <w:kern w:val="1"/>
          <w:sz w:val="22"/>
          <w:szCs w:val="22"/>
          <w:lang w:bidi="hi-IN"/>
        </w:rPr>
        <w:t>лен 103 став (4) од овој закон;</w:t>
      </w:r>
    </w:p>
    <w:p w14:paraId="6C2D1D9D" w14:textId="764CB991" w:rsidR="00E23F12" w:rsidRDefault="002020DC" w:rsidP="00E23F12">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43</w:t>
      </w:r>
      <w:r w:rsidR="00CB3111" w:rsidRPr="00E23F12">
        <w:rPr>
          <w:rFonts w:ascii="StobiSerif Regular" w:hAnsi="StobiSerif Regular" w:cs="Arial"/>
          <w:kern w:val="1"/>
          <w:sz w:val="22"/>
          <w:szCs w:val="22"/>
          <w:lang w:bidi="hi-IN"/>
        </w:rPr>
        <w:t>) врши ревизија кај правно лице од јавен интерес спротивно на условот од  член 107 став (1) од овој закон;</w:t>
      </w:r>
      <w:r w:rsidR="00E23F12" w:rsidRPr="00E23F12">
        <w:rPr>
          <w:rFonts w:ascii="StobiSerif Regular" w:hAnsi="StobiSerif Regular" w:cs="Arial"/>
          <w:kern w:val="1"/>
          <w:sz w:val="22"/>
          <w:szCs w:val="22"/>
          <w:lang w:bidi="hi-IN"/>
        </w:rPr>
        <w:t xml:space="preserve"> </w:t>
      </w:r>
    </w:p>
    <w:p w14:paraId="3E954F02" w14:textId="3D8E2495" w:rsidR="00CB3111" w:rsidRPr="00CB3111" w:rsidRDefault="002020DC" w:rsidP="00E23F12">
      <w:pPr>
        <w:widowControl w:val="0"/>
        <w:ind w:firstLine="720"/>
        <w:jc w:val="both"/>
        <w:rPr>
          <w:rFonts w:ascii="StobiSerif Regular" w:hAnsi="StobiSerif Regular" w:cs="Arial"/>
          <w:kern w:val="1"/>
          <w:sz w:val="22"/>
          <w:szCs w:val="22"/>
          <w:lang w:bidi="hi-IN"/>
        </w:rPr>
      </w:pPr>
      <w:r>
        <w:rPr>
          <w:rFonts w:ascii="StobiSerif Regular" w:hAnsi="StobiSerif Regular" w:cs="Arial"/>
          <w:kern w:val="1"/>
          <w:sz w:val="22"/>
          <w:szCs w:val="22"/>
          <w:lang w:bidi="hi-IN"/>
        </w:rPr>
        <w:t>44</w:t>
      </w:r>
      <w:r w:rsidR="00E23F12">
        <w:rPr>
          <w:rFonts w:ascii="StobiSerif Regular" w:hAnsi="StobiSerif Regular" w:cs="Arial"/>
          <w:kern w:val="1"/>
          <w:sz w:val="22"/>
          <w:szCs w:val="22"/>
          <w:lang w:bidi="hi-IN"/>
        </w:rPr>
        <w:t>) не ја чува работната документација во рокот од член 107 став (12) од овој закон</w:t>
      </w:r>
      <w:r w:rsidR="00022A15">
        <w:rPr>
          <w:rFonts w:ascii="StobiSerif Regular" w:hAnsi="StobiSerif Regular" w:cs="Arial"/>
          <w:kern w:val="1"/>
          <w:sz w:val="22"/>
          <w:szCs w:val="22"/>
          <w:lang w:bidi="hi-IN"/>
        </w:rPr>
        <w:t xml:space="preserve"> и</w:t>
      </w:r>
    </w:p>
    <w:p w14:paraId="3313FE99" w14:textId="1A93C653" w:rsidR="00F50268" w:rsidRPr="008D73F5" w:rsidRDefault="002020DC" w:rsidP="00022A15">
      <w:pPr>
        <w:widowControl w:val="0"/>
        <w:ind w:firstLine="720"/>
        <w:jc w:val="both"/>
        <w:rPr>
          <w:rFonts w:ascii="StobiSerif Regular" w:eastAsia="SimSun" w:hAnsi="StobiSerif Regular" w:cs="Arial"/>
          <w:kern w:val="1"/>
          <w:sz w:val="22"/>
          <w:szCs w:val="22"/>
          <w:lang w:val="en-US" w:bidi="hi-IN"/>
        </w:rPr>
      </w:pPr>
      <w:r>
        <w:rPr>
          <w:rFonts w:ascii="StobiSerif Regular" w:eastAsia="SimSun" w:hAnsi="StobiSerif Regular" w:cs="Arial"/>
          <w:kern w:val="1"/>
          <w:sz w:val="22"/>
          <w:szCs w:val="22"/>
          <w:lang w:bidi="hi-IN"/>
        </w:rPr>
        <w:t>45</w:t>
      </w:r>
      <w:r w:rsidR="00085105" w:rsidRPr="00511B0A">
        <w:rPr>
          <w:rFonts w:ascii="StobiSerif Regular" w:eastAsia="SimSun" w:hAnsi="StobiSerif Regular" w:cs="Arial"/>
          <w:kern w:val="1"/>
          <w:sz w:val="22"/>
          <w:szCs w:val="22"/>
          <w:lang w:bidi="hi-IN"/>
        </w:rPr>
        <w:t xml:space="preserve">) не ја извести Комисијата согласно член </w:t>
      </w:r>
      <w:r w:rsidR="000E5253" w:rsidRPr="00511B0A">
        <w:rPr>
          <w:rFonts w:ascii="StobiSerif Regular" w:eastAsia="SimSun" w:hAnsi="StobiSerif Regular" w:cs="Arial"/>
          <w:kern w:val="1"/>
          <w:sz w:val="22"/>
          <w:szCs w:val="22"/>
          <w:lang w:bidi="hi-IN"/>
        </w:rPr>
        <w:t>110</w:t>
      </w:r>
      <w:r w:rsidR="00022A15">
        <w:rPr>
          <w:rFonts w:ascii="StobiSerif Regular" w:eastAsia="SimSun" w:hAnsi="StobiSerif Regular" w:cs="Arial"/>
          <w:kern w:val="1"/>
          <w:sz w:val="22"/>
          <w:szCs w:val="22"/>
          <w:lang w:bidi="hi-IN"/>
        </w:rPr>
        <w:t xml:space="preserve"> став (4)  од овој закон.</w:t>
      </w:r>
    </w:p>
    <w:p w14:paraId="4C1FFDE3" w14:textId="39BC1449" w:rsidR="00085105" w:rsidRDefault="00085105" w:rsidP="00804AD5">
      <w:pPr>
        <w:widowControl w:val="0"/>
        <w:jc w:val="both"/>
        <w:rPr>
          <w:rFonts w:ascii="StobiSerif Regular" w:eastAsia="SimSun" w:hAnsi="StobiSerif Regular" w:cs="Arial"/>
          <w:kern w:val="1"/>
          <w:sz w:val="22"/>
          <w:szCs w:val="22"/>
          <w:lang w:bidi="hi-IN"/>
        </w:rPr>
      </w:pPr>
    </w:p>
    <w:p w14:paraId="18B72D74" w14:textId="2714889A" w:rsidR="00085105" w:rsidRPr="00195F74" w:rsidRDefault="00F10CFF" w:rsidP="00804AD5">
      <w:pPr>
        <w:widowControl w:val="0"/>
        <w:ind w:firstLine="720"/>
        <w:jc w:val="both"/>
        <w:rPr>
          <w:rFonts w:ascii="StobiSerif Regular" w:eastAsia="SimSun" w:hAnsi="StobiSerif Regular" w:cs="Arial"/>
          <w:kern w:val="1"/>
          <w:sz w:val="22"/>
          <w:szCs w:val="22"/>
          <w:lang w:val="en-US" w:bidi="hi-IN"/>
        </w:rPr>
      </w:pPr>
      <w:r w:rsidRPr="00195F74" w:rsidDel="00F10CFF">
        <w:rPr>
          <w:rFonts w:ascii="StobiSerif Regular" w:hAnsi="StobiSerif Regular" w:cs="Arial"/>
          <w:kern w:val="1"/>
          <w:sz w:val="22"/>
          <w:szCs w:val="22"/>
          <w:lang w:bidi="hi-IN"/>
        </w:rPr>
        <w:t xml:space="preserve"> </w:t>
      </w:r>
      <w:r w:rsidR="00085105" w:rsidRPr="00195F74">
        <w:rPr>
          <w:rFonts w:ascii="StobiSerif Regular" w:eastAsia="SimSun" w:hAnsi="StobiSerif Regular" w:cs="Arial"/>
          <w:kern w:val="1"/>
          <w:sz w:val="22"/>
          <w:szCs w:val="22"/>
          <w:lang w:bidi="hi-IN"/>
        </w:rPr>
        <w:t xml:space="preserve">(2) Глоба во износ од 100 до </w:t>
      </w:r>
      <w:r w:rsidR="00064D7B">
        <w:rPr>
          <w:rFonts w:ascii="StobiSerif Regular" w:eastAsia="SimSun" w:hAnsi="StobiSerif Regular" w:cs="Arial"/>
          <w:kern w:val="1"/>
          <w:sz w:val="22"/>
          <w:szCs w:val="22"/>
          <w:lang w:bidi="hi-IN"/>
        </w:rPr>
        <w:t>500</w:t>
      </w:r>
      <w:r w:rsidR="00064D7B" w:rsidRPr="00195F74">
        <w:rPr>
          <w:rFonts w:ascii="StobiSerif Regular" w:eastAsia="SimSun" w:hAnsi="StobiSerif Regular" w:cs="Arial"/>
          <w:kern w:val="1"/>
          <w:sz w:val="22"/>
          <w:szCs w:val="22"/>
          <w:lang w:bidi="hi-IN"/>
        </w:rPr>
        <w:t xml:space="preserve"> </w:t>
      </w:r>
      <w:r w:rsidR="00085105" w:rsidRPr="00195F74">
        <w:rPr>
          <w:rFonts w:ascii="StobiSerif Regular" w:eastAsia="SimSun" w:hAnsi="StobiSerif Regular" w:cs="Arial"/>
          <w:kern w:val="1"/>
          <w:sz w:val="22"/>
          <w:szCs w:val="22"/>
          <w:lang w:bidi="hi-IN"/>
        </w:rPr>
        <w:t>евра во денарска противвредност ќе се изрече за прекршок на овластениот ревизор -трговец поединец за прекршоците од став (1) на овој член.</w:t>
      </w:r>
    </w:p>
    <w:p w14:paraId="2FF225B6" w14:textId="10315EC7" w:rsidR="00085105" w:rsidRPr="00195F74" w:rsidRDefault="00511B0A" w:rsidP="00804AD5">
      <w:pPr>
        <w:widowControl w:val="0"/>
        <w:ind w:firstLine="720"/>
        <w:jc w:val="both"/>
        <w:rPr>
          <w:rFonts w:ascii="StobiSerif Regular" w:hAnsi="StobiSerif Regular" w:cs="Arial"/>
          <w:kern w:val="1"/>
          <w:sz w:val="22"/>
          <w:szCs w:val="22"/>
          <w:lang w:bidi="hi-IN"/>
        </w:rPr>
      </w:pPr>
      <w:r w:rsidRPr="00195F74" w:rsidDel="00511B0A">
        <w:rPr>
          <w:rFonts w:ascii="StobiSerif Regular" w:eastAsia="SimSun" w:hAnsi="StobiSerif Regular" w:cs="Arial"/>
          <w:kern w:val="1"/>
          <w:sz w:val="22"/>
          <w:szCs w:val="22"/>
          <w:lang w:bidi="hi-IN"/>
        </w:rPr>
        <w:t xml:space="preserve"> </w:t>
      </w:r>
      <w:r w:rsidR="00085105" w:rsidRPr="00195F74">
        <w:rPr>
          <w:rFonts w:ascii="StobiSerif Regular" w:eastAsia="SimSun" w:hAnsi="StobiSerif Regular" w:cs="Arial"/>
          <w:kern w:val="1"/>
          <w:sz w:val="22"/>
          <w:szCs w:val="22"/>
          <w:lang w:bidi="hi-IN"/>
        </w:rPr>
        <w:t>(</w:t>
      </w:r>
      <w:r>
        <w:rPr>
          <w:rFonts w:ascii="StobiSerif Regular" w:eastAsia="SimSun" w:hAnsi="StobiSerif Regular" w:cs="Arial"/>
          <w:kern w:val="1"/>
          <w:sz w:val="22"/>
          <w:szCs w:val="22"/>
          <w:lang w:val="en-US" w:bidi="hi-IN"/>
        </w:rPr>
        <w:t>3</w:t>
      </w:r>
      <w:r w:rsidR="00085105" w:rsidRPr="00195F74">
        <w:rPr>
          <w:rFonts w:ascii="StobiSerif Regular" w:eastAsia="SimSun" w:hAnsi="StobiSerif Regular" w:cs="Arial"/>
          <w:kern w:val="1"/>
          <w:sz w:val="22"/>
          <w:szCs w:val="22"/>
          <w:lang w:bidi="hi-IN"/>
        </w:rPr>
        <w:t>) Во случај кога прекршокот од ставот (1) на овој член е сторен од користољубие или со прекршокот е предизвикана поголема имотна штета на правното лице ќе му се изрече глоба до двојниот износ од ставот (1)  на овој член или во сразмер со висината на причинетата или прибавената имотна корист.</w:t>
      </w:r>
    </w:p>
    <w:p w14:paraId="779D81D1" w14:textId="77777777" w:rsidR="00085105" w:rsidRPr="00195F74" w:rsidRDefault="00085105" w:rsidP="00804AD5">
      <w:pPr>
        <w:widowControl w:val="0"/>
        <w:autoSpaceDE w:val="0"/>
        <w:ind w:firstLine="720"/>
        <w:jc w:val="both"/>
        <w:rPr>
          <w:rFonts w:ascii="StobiSerif Regular" w:hAnsi="StobiSerif Regular" w:cs="Arial"/>
          <w:bCs/>
          <w:kern w:val="1"/>
          <w:sz w:val="22"/>
          <w:szCs w:val="22"/>
          <w:lang w:bidi="hi-IN"/>
        </w:rPr>
      </w:pPr>
      <w:r w:rsidRPr="00195F74">
        <w:rPr>
          <w:rFonts w:ascii="StobiSerif Regular" w:hAnsi="StobiSerif Regular" w:cs="Arial"/>
          <w:kern w:val="1"/>
          <w:sz w:val="22"/>
          <w:szCs w:val="22"/>
          <w:lang w:bidi="hi-IN"/>
        </w:rPr>
        <w:t>(6) За прекршоците од ставот (1) на овој член, глоба во износ од 250 до 500 евра во денарска противвредност ќе му се изрече на  одговорното лице кај друштвото за ревизија за прекршоците од ставот (1) на овој член.</w:t>
      </w:r>
    </w:p>
    <w:p w14:paraId="15FD28C4" w14:textId="090FA77D" w:rsidR="00F963A9" w:rsidRDefault="00511B0A" w:rsidP="00D012EA">
      <w:pPr>
        <w:widowControl w:val="0"/>
        <w:autoSpaceDE w:val="0"/>
        <w:ind w:firstLine="720"/>
        <w:jc w:val="both"/>
        <w:rPr>
          <w:rFonts w:ascii="StobiSerif Regular" w:eastAsia="SimSun" w:hAnsi="StobiSerif Regular" w:cs="StobiSerif Regular"/>
          <w:b/>
          <w:bCs/>
          <w:kern w:val="1"/>
          <w:sz w:val="22"/>
          <w:szCs w:val="22"/>
          <w:highlight w:val="green"/>
          <w:lang w:bidi="hi-IN"/>
        </w:rPr>
      </w:pPr>
      <w:r w:rsidRPr="00195F74" w:rsidDel="00511B0A">
        <w:rPr>
          <w:rFonts w:ascii="StobiSerif Regular" w:hAnsi="StobiSerif Regular" w:cs="Arial"/>
          <w:bCs/>
          <w:kern w:val="1"/>
          <w:sz w:val="22"/>
          <w:szCs w:val="22"/>
          <w:lang w:bidi="hi-IN"/>
        </w:rPr>
        <w:t xml:space="preserve"> </w:t>
      </w:r>
    </w:p>
    <w:p w14:paraId="58D1AA92" w14:textId="62781D5A" w:rsidR="00E96182" w:rsidRPr="00D012EA" w:rsidRDefault="00E96182" w:rsidP="00D012EA">
      <w:pPr>
        <w:widowControl w:val="0"/>
        <w:jc w:val="both"/>
        <w:rPr>
          <w:rFonts w:ascii="StobiSerif Regular" w:hAnsi="StobiSerif Regular" w:cs="Arial"/>
          <w:kern w:val="1"/>
          <w:sz w:val="22"/>
          <w:szCs w:val="22"/>
          <w:lang w:bidi="hi-IN"/>
        </w:rPr>
      </w:pPr>
    </w:p>
    <w:p w14:paraId="20D5960C" w14:textId="4C4E4B6D" w:rsidR="00FA6ACD" w:rsidRPr="0076555A" w:rsidRDefault="00FA6ACD" w:rsidP="00FA6ACD">
      <w:pPr>
        <w:widowControl w:val="0"/>
        <w:autoSpaceDE w:val="0"/>
        <w:jc w:val="center"/>
        <w:rPr>
          <w:rFonts w:ascii="StobiSerif Regular" w:eastAsia="TimesNewRoman" w:hAnsi="StobiSerif Regular" w:cs="Arial"/>
          <w:kern w:val="1"/>
          <w:sz w:val="22"/>
          <w:szCs w:val="22"/>
          <w:lang w:bidi="hi-IN"/>
        </w:rPr>
      </w:pPr>
      <w:r w:rsidRPr="0076555A">
        <w:rPr>
          <w:rFonts w:ascii="StobiSerif Regular" w:eastAsia="TimesNewRoman" w:hAnsi="StobiSerif Regular" w:cs="Arial"/>
          <w:kern w:val="1"/>
          <w:sz w:val="22"/>
          <w:szCs w:val="22"/>
          <w:lang w:bidi="hi-IN"/>
        </w:rPr>
        <w:t xml:space="preserve">Прекршоци за овластен ревизор </w:t>
      </w:r>
    </w:p>
    <w:p w14:paraId="4BE40376" w14:textId="77777777" w:rsidR="004904C1" w:rsidRPr="0076555A" w:rsidRDefault="004904C1" w:rsidP="00FA6ACD">
      <w:pPr>
        <w:widowControl w:val="0"/>
        <w:autoSpaceDE w:val="0"/>
        <w:jc w:val="center"/>
        <w:rPr>
          <w:rFonts w:ascii="StobiSerif Regular" w:eastAsia="TimesNewRoman" w:hAnsi="StobiSerif Regular" w:cs="Arial"/>
          <w:kern w:val="1"/>
          <w:sz w:val="22"/>
          <w:szCs w:val="22"/>
          <w:lang w:bidi="hi-IN"/>
        </w:rPr>
      </w:pPr>
    </w:p>
    <w:p w14:paraId="7C143A5D" w14:textId="61E499CE" w:rsidR="00FA6ACD" w:rsidRPr="0076555A" w:rsidRDefault="00FA6ACD" w:rsidP="004904C1">
      <w:pPr>
        <w:widowControl w:val="0"/>
        <w:autoSpaceDE w:val="0"/>
        <w:jc w:val="center"/>
        <w:rPr>
          <w:rFonts w:ascii="StobiSerif Regular" w:eastAsia="TimesNewRoman" w:hAnsi="StobiSerif Regular" w:cs="Arial"/>
          <w:kern w:val="1"/>
          <w:sz w:val="22"/>
          <w:szCs w:val="22"/>
          <w:lang w:bidi="hi-IN"/>
        </w:rPr>
      </w:pPr>
      <w:r w:rsidRPr="0076555A">
        <w:rPr>
          <w:rFonts w:ascii="StobiSerif Regular" w:eastAsia="TimesNewRoman" w:hAnsi="StobiSerif Regular" w:cs="Arial"/>
          <w:kern w:val="1"/>
          <w:sz w:val="22"/>
          <w:szCs w:val="22"/>
          <w:lang w:bidi="hi-IN"/>
        </w:rPr>
        <w:t>Член  1</w:t>
      </w:r>
      <w:r w:rsidR="00A138DB" w:rsidRPr="0076555A">
        <w:rPr>
          <w:rFonts w:ascii="StobiSerif Regular" w:eastAsia="TimesNewRoman" w:hAnsi="StobiSerif Regular" w:cs="Arial"/>
          <w:kern w:val="1"/>
          <w:sz w:val="22"/>
          <w:szCs w:val="22"/>
          <w:lang w:bidi="hi-IN"/>
        </w:rPr>
        <w:t>49</w:t>
      </w:r>
    </w:p>
    <w:p w14:paraId="10CD9F41" w14:textId="26CED2D1" w:rsidR="00FA6ACD" w:rsidRPr="0076555A" w:rsidRDefault="00FA6ACD" w:rsidP="00A54726">
      <w:pPr>
        <w:widowControl w:val="0"/>
        <w:autoSpaceDE w:val="0"/>
        <w:jc w:val="both"/>
        <w:rPr>
          <w:rFonts w:ascii="StobiSerif Regular" w:eastAsia="TimesNewRoman" w:hAnsi="StobiSerif Regular" w:cs="Arial"/>
          <w:kern w:val="1"/>
          <w:sz w:val="22"/>
          <w:szCs w:val="22"/>
          <w:lang w:bidi="hi-IN"/>
        </w:rPr>
      </w:pPr>
      <w:r w:rsidRPr="0076555A">
        <w:rPr>
          <w:rFonts w:ascii="StobiSerif Regular" w:eastAsia="TimesNewRoman" w:hAnsi="StobiSerif Regular" w:cs="Arial"/>
          <w:kern w:val="1"/>
          <w:sz w:val="22"/>
          <w:szCs w:val="22"/>
          <w:lang w:bidi="hi-IN"/>
        </w:rPr>
        <w:tab/>
        <w:t xml:space="preserve">Глоба во износ од </w:t>
      </w:r>
      <w:r w:rsidR="00E23F12">
        <w:rPr>
          <w:rFonts w:ascii="StobiSerif Regular" w:eastAsia="TimesNewRoman" w:hAnsi="StobiSerif Regular" w:cs="Arial"/>
          <w:kern w:val="1"/>
          <w:sz w:val="22"/>
          <w:szCs w:val="22"/>
          <w:lang w:bidi="hi-IN"/>
        </w:rPr>
        <w:t xml:space="preserve">25 евра до </w:t>
      </w:r>
      <w:r w:rsidRPr="0076555A">
        <w:rPr>
          <w:rFonts w:ascii="StobiSerif Regular" w:eastAsia="TimesNewRoman" w:hAnsi="StobiSerif Regular" w:cs="Arial"/>
          <w:kern w:val="1"/>
          <w:sz w:val="22"/>
          <w:szCs w:val="22"/>
          <w:lang w:bidi="hi-IN"/>
        </w:rPr>
        <w:t>250 евра во денарска противвредно</w:t>
      </w:r>
      <w:r w:rsidR="001577D4" w:rsidRPr="0076555A">
        <w:rPr>
          <w:rFonts w:ascii="StobiSerif Regular" w:eastAsia="TimesNewRoman" w:hAnsi="StobiSerif Regular" w:cs="Arial"/>
          <w:kern w:val="1"/>
          <w:sz w:val="22"/>
          <w:szCs w:val="22"/>
          <w:lang w:bidi="hi-IN"/>
        </w:rPr>
        <w:t xml:space="preserve">ст ќе му се изрече за прекршок </w:t>
      </w:r>
      <w:r w:rsidR="00E23F12" w:rsidRPr="0076555A">
        <w:rPr>
          <w:rFonts w:ascii="StobiSerif Regular" w:eastAsia="TimesNewRoman" w:hAnsi="StobiSerif Regular" w:cs="Arial"/>
          <w:kern w:val="1"/>
          <w:sz w:val="22"/>
          <w:szCs w:val="22"/>
          <w:lang w:bidi="hi-IN"/>
        </w:rPr>
        <w:t>на овластениот ревизор, доколку:</w:t>
      </w:r>
    </w:p>
    <w:p w14:paraId="35772DEB" w14:textId="3FE595F8" w:rsidR="00FA6ACD" w:rsidRPr="0076555A" w:rsidRDefault="00E23F12" w:rsidP="00FA6ACD">
      <w:pPr>
        <w:widowControl w:val="0"/>
        <w:autoSpaceDE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1)</w:t>
      </w:r>
      <w:r w:rsidRPr="0076555A">
        <w:rPr>
          <w:rFonts w:ascii="StobiSerif Regular" w:eastAsia="SimSun" w:hAnsi="StobiSerif Regular" w:cs="Arial"/>
          <w:kern w:val="1"/>
          <w:sz w:val="22"/>
          <w:szCs w:val="22"/>
          <w:lang w:bidi="hi-IN"/>
        </w:rPr>
        <w:t xml:space="preserve"> </w:t>
      </w:r>
      <w:r w:rsidR="00FA6ACD" w:rsidRPr="0076555A">
        <w:rPr>
          <w:rFonts w:ascii="StobiSerif Regular" w:eastAsia="SimSun" w:hAnsi="StobiSerif Regular" w:cs="Arial"/>
          <w:kern w:val="1"/>
          <w:sz w:val="22"/>
          <w:szCs w:val="22"/>
          <w:lang w:bidi="hi-IN"/>
        </w:rPr>
        <w:t>не поднес</w:t>
      </w:r>
      <w:r w:rsidR="00480606" w:rsidRPr="0076555A">
        <w:rPr>
          <w:rFonts w:ascii="StobiSerif Regular" w:eastAsia="SimSun" w:hAnsi="StobiSerif Regular" w:cs="Arial"/>
          <w:kern w:val="1"/>
          <w:sz w:val="22"/>
          <w:szCs w:val="22"/>
          <w:lang w:bidi="hi-IN"/>
        </w:rPr>
        <w:t>е</w:t>
      </w:r>
      <w:r w:rsidR="00FA6ACD" w:rsidRPr="0076555A">
        <w:rPr>
          <w:rFonts w:ascii="StobiSerif Regular" w:eastAsia="SimSun" w:hAnsi="StobiSerif Regular" w:cs="Arial"/>
          <w:kern w:val="1"/>
          <w:sz w:val="22"/>
          <w:szCs w:val="22"/>
          <w:lang w:bidi="hi-IN"/>
        </w:rPr>
        <w:t xml:space="preserve"> </w:t>
      </w:r>
      <w:r w:rsidR="00584E56" w:rsidRPr="0076555A">
        <w:rPr>
          <w:rFonts w:ascii="StobiSerif Regular" w:eastAsia="SimSun" w:hAnsi="StobiSerif Regular" w:cs="Arial"/>
          <w:kern w:val="1"/>
          <w:sz w:val="22"/>
          <w:szCs w:val="22"/>
          <w:lang w:bidi="hi-IN"/>
        </w:rPr>
        <w:t xml:space="preserve">известување </w:t>
      </w:r>
      <w:r w:rsidR="00FA6ACD" w:rsidRPr="0076555A">
        <w:rPr>
          <w:rFonts w:ascii="StobiSerif Regular" w:eastAsia="SimSun" w:hAnsi="StobiSerif Regular" w:cs="Arial"/>
          <w:kern w:val="1"/>
          <w:sz w:val="22"/>
          <w:szCs w:val="22"/>
          <w:lang w:bidi="hi-IN"/>
        </w:rPr>
        <w:t xml:space="preserve">до Комисијата согласно член </w:t>
      </w:r>
      <w:r w:rsidR="006A4CD8">
        <w:rPr>
          <w:rFonts w:ascii="StobiSerif Regular" w:eastAsia="SimSun" w:hAnsi="StobiSerif Regular" w:cs="Arial"/>
          <w:kern w:val="1"/>
          <w:sz w:val="22"/>
          <w:szCs w:val="22"/>
          <w:lang w:bidi="hi-IN"/>
        </w:rPr>
        <w:t>69</w:t>
      </w:r>
      <w:r w:rsidR="006A4CD8" w:rsidRPr="0076555A">
        <w:rPr>
          <w:rFonts w:ascii="StobiSerif Regular" w:eastAsia="SimSun" w:hAnsi="StobiSerif Regular" w:cs="Arial"/>
          <w:kern w:val="1"/>
          <w:sz w:val="22"/>
          <w:szCs w:val="22"/>
          <w:lang w:bidi="hi-IN"/>
        </w:rPr>
        <w:t xml:space="preserve"> </w:t>
      </w:r>
      <w:r w:rsidR="004D6A64" w:rsidRPr="0076555A">
        <w:rPr>
          <w:rFonts w:ascii="StobiSerif Regular" w:eastAsia="SimSun" w:hAnsi="StobiSerif Regular" w:cs="Arial"/>
          <w:kern w:val="1"/>
          <w:sz w:val="22"/>
          <w:szCs w:val="22"/>
          <w:lang w:bidi="hi-IN"/>
        </w:rPr>
        <w:t xml:space="preserve">став (5) </w:t>
      </w:r>
      <w:r w:rsidR="00FA6ACD" w:rsidRPr="0076555A">
        <w:rPr>
          <w:rFonts w:ascii="StobiSerif Regular" w:eastAsia="SimSun" w:hAnsi="StobiSerif Regular" w:cs="Arial"/>
          <w:kern w:val="1"/>
          <w:sz w:val="22"/>
          <w:szCs w:val="22"/>
          <w:lang w:bidi="hi-IN"/>
        </w:rPr>
        <w:t>од овој закон</w:t>
      </w:r>
      <w:r>
        <w:rPr>
          <w:rFonts w:ascii="StobiSerif Regular" w:eastAsia="SimSun" w:hAnsi="StobiSerif Regular" w:cs="Arial"/>
          <w:kern w:val="1"/>
          <w:sz w:val="22"/>
          <w:szCs w:val="22"/>
          <w:lang w:bidi="hi-IN"/>
        </w:rPr>
        <w:t xml:space="preserve"> и</w:t>
      </w:r>
    </w:p>
    <w:p w14:paraId="38297334" w14:textId="61AFC627" w:rsidR="00FA6ACD" w:rsidRPr="0076555A" w:rsidRDefault="00E23F12" w:rsidP="00FA6ACD">
      <w:pPr>
        <w:widowControl w:val="0"/>
        <w:autoSpaceDE w:val="0"/>
        <w:ind w:firstLine="720"/>
        <w:jc w:val="both"/>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 xml:space="preserve">2) </w:t>
      </w:r>
      <w:r w:rsidR="00FA6ACD" w:rsidRPr="0076555A">
        <w:rPr>
          <w:rFonts w:ascii="StobiSerif Regular" w:eastAsia="SimSun" w:hAnsi="StobiSerif Regular" w:cs="Arial"/>
          <w:kern w:val="1"/>
          <w:sz w:val="22"/>
          <w:szCs w:val="22"/>
          <w:lang w:bidi="hi-IN"/>
        </w:rPr>
        <w:t xml:space="preserve">не извести за промена на внесен податок во Регистарот на овластени ревизори </w:t>
      </w:r>
      <w:r w:rsidR="00A54726">
        <w:rPr>
          <w:rFonts w:ascii="StobiSerif Regular" w:eastAsia="SimSun" w:hAnsi="StobiSerif Regular" w:cs="Arial"/>
          <w:kern w:val="1"/>
          <w:sz w:val="22"/>
          <w:szCs w:val="22"/>
          <w:lang w:bidi="hi-IN"/>
        </w:rPr>
        <w:t xml:space="preserve">согласно </w:t>
      </w:r>
      <w:r w:rsidR="00FA6ACD" w:rsidRPr="0076555A">
        <w:rPr>
          <w:rFonts w:ascii="StobiSerif Regular" w:eastAsia="SimSun" w:hAnsi="StobiSerif Regular" w:cs="Arial"/>
          <w:kern w:val="1"/>
          <w:sz w:val="22"/>
          <w:szCs w:val="22"/>
          <w:lang w:bidi="hi-IN"/>
        </w:rPr>
        <w:t xml:space="preserve">член </w:t>
      </w:r>
      <w:r w:rsidR="00FF25EE">
        <w:rPr>
          <w:rFonts w:ascii="StobiSerif Regular" w:eastAsia="SimSun" w:hAnsi="StobiSerif Regular" w:cs="Arial"/>
          <w:kern w:val="1"/>
          <w:sz w:val="22"/>
          <w:szCs w:val="22"/>
          <w:lang w:bidi="hi-IN"/>
        </w:rPr>
        <w:t>77</w:t>
      </w:r>
      <w:r w:rsidR="00FF25EE" w:rsidRPr="0076555A">
        <w:rPr>
          <w:rFonts w:ascii="StobiSerif Regular" w:eastAsia="SimSun" w:hAnsi="StobiSerif Regular" w:cs="Arial"/>
          <w:kern w:val="1"/>
          <w:sz w:val="22"/>
          <w:szCs w:val="22"/>
          <w:lang w:bidi="hi-IN"/>
        </w:rPr>
        <w:t xml:space="preserve"> </w:t>
      </w:r>
      <w:r w:rsidR="00FA6ACD" w:rsidRPr="0076555A">
        <w:rPr>
          <w:rFonts w:ascii="StobiSerif Regular" w:eastAsia="SimSun" w:hAnsi="StobiSerif Regular" w:cs="Arial"/>
          <w:kern w:val="1"/>
          <w:sz w:val="22"/>
          <w:szCs w:val="22"/>
          <w:lang w:bidi="hi-IN"/>
        </w:rPr>
        <w:t>став (3) од овој закон</w:t>
      </w:r>
      <w:r>
        <w:rPr>
          <w:rFonts w:ascii="StobiSerif Regular" w:eastAsia="SimSun" w:hAnsi="StobiSerif Regular" w:cs="Arial"/>
          <w:kern w:val="1"/>
          <w:sz w:val="22"/>
          <w:szCs w:val="22"/>
          <w:lang w:bidi="hi-IN"/>
        </w:rPr>
        <w:t>.</w:t>
      </w:r>
    </w:p>
    <w:p w14:paraId="0BD0279F" w14:textId="7AC36C8E" w:rsidR="00DB1359" w:rsidRDefault="00DB1359" w:rsidP="00FA6ACD">
      <w:pPr>
        <w:widowControl w:val="0"/>
        <w:jc w:val="center"/>
        <w:rPr>
          <w:rFonts w:ascii="StobiSerif Regular" w:hAnsi="StobiSerif Regular" w:cs="Arial"/>
          <w:color w:val="000000"/>
          <w:kern w:val="1"/>
          <w:sz w:val="22"/>
          <w:szCs w:val="22"/>
          <w:lang w:eastAsia="ar-SA"/>
        </w:rPr>
      </w:pPr>
    </w:p>
    <w:p w14:paraId="60465360" w14:textId="3FF9A024" w:rsidR="001556AC" w:rsidRDefault="001556AC" w:rsidP="008531BC">
      <w:pPr>
        <w:widowControl w:val="0"/>
        <w:rPr>
          <w:rFonts w:ascii="StobiSerif Regular" w:hAnsi="StobiSerif Regular" w:cs="Arial"/>
          <w:color w:val="000000"/>
          <w:kern w:val="1"/>
          <w:sz w:val="22"/>
          <w:szCs w:val="22"/>
          <w:lang w:eastAsia="ar-SA"/>
        </w:rPr>
      </w:pPr>
    </w:p>
    <w:p w14:paraId="3A22ADCD" w14:textId="31CC75CE" w:rsidR="00FA6ACD" w:rsidRPr="00195F74" w:rsidRDefault="00FA6ACD" w:rsidP="00FA6ACD">
      <w:pPr>
        <w:widowControl w:val="0"/>
        <w:jc w:val="center"/>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Прекршоци за Институтот</w:t>
      </w:r>
    </w:p>
    <w:p w14:paraId="0049D33B" w14:textId="77777777" w:rsidR="004904C1" w:rsidRPr="00195F74" w:rsidRDefault="004904C1" w:rsidP="00FA6ACD">
      <w:pPr>
        <w:widowControl w:val="0"/>
        <w:jc w:val="center"/>
        <w:rPr>
          <w:rFonts w:ascii="StobiSerif Regular" w:hAnsi="StobiSerif Regular" w:cs="Arial"/>
          <w:color w:val="000000"/>
          <w:kern w:val="1"/>
          <w:sz w:val="22"/>
          <w:szCs w:val="22"/>
          <w:lang w:eastAsia="ar-SA"/>
        </w:rPr>
      </w:pPr>
    </w:p>
    <w:p w14:paraId="4232BD41" w14:textId="59B2E056" w:rsidR="00FA6ACD" w:rsidRPr="00195F74" w:rsidRDefault="00FA6ACD" w:rsidP="004904C1">
      <w:pPr>
        <w:widowControl w:val="0"/>
        <w:jc w:val="center"/>
        <w:rPr>
          <w:rFonts w:ascii="StobiSerif Regular" w:eastAsia="SimSun" w:hAnsi="StobiSerif Regular" w:cs="Arial"/>
          <w:kern w:val="1"/>
          <w:sz w:val="22"/>
          <w:szCs w:val="22"/>
          <w:lang w:bidi="hi-IN"/>
        </w:rPr>
      </w:pPr>
      <w:r w:rsidRPr="00195F74">
        <w:rPr>
          <w:rFonts w:ascii="StobiSerif Regular" w:hAnsi="StobiSerif Regular" w:cs="Arial"/>
          <w:color w:val="000000"/>
          <w:kern w:val="1"/>
          <w:sz w:val="22"/>
          <w:szCs w:val="22"/>
          <w:lang w:eastAsia="ar-SA"/>
        </w:rPr>
        <w:t>Член  15</w:t>
      </w:r>
      <w:r w:rsidR="00A138DB" w:rsidRPr="00195F74">
        <w:rPr>
          <w:rFonts w:ascii="StobiSerif Regular" w:hAnsi="StobiSerif Regular" w:cs="Arial"/>
          <w:color w:val="000000"/>
          <w:kern w:val="1"/>
          <w:sz w:val="22"/>
          <w:szCs w:val="22"/>
          <w:lang w:eastAsia="ar-SA"/>
        </w:rPr>
        <w:t>0</w:t>
      </w:r>
    </w:p>
    <w:p w14:paraId="2F933BCF" w14:textId="77777777" w:rsidR="00FA6ACD" w:rsidRPr="00195F74" w:rsidRDefault="00FA6ACD" w:rsidP="00FA6ACD">
      <w:pPr>
        <w:widowControl w:val="0"/>
        <w:jc w:val="both"/>
        <w:rPr>
          <w:rFonts w:ascii="StobiSerif Regular" w:hAnsi="StobiSerif Regular" w:cs="Arial"/>
          <w:color w:val="000000"/>
          <w:kern w:val="1"/>
          <w:sz w:val="22"/>
          <w:szCs w:val="22"/>
          <w:lang w:eastAsia="ar-SA"/>
        </w:rPr>
      </w:pPr>
      <w:r w:rsidRPr="00195F74">
        <w:rPr>
          <w:rFonts w:ascii="StobiSerif Regular" w:eastAsia="SimSun" w:hAnsi="StobiSerif Regular" w:cs="Arial"/>
          <w:kern w:val="1"/>
          <w:sz w:val="22"/>
          <w:szCs w:val="22"/>
          <w:lang w:bidi="hi-IN"/>
        </w:rPr>
        <w:tab/>
      </w:r>
      <w:r w:rsidRPr="00195F74">
        <w:rPr>
          <w:rFonts w:ascii="StobiSerif Regular" w:hAnsi="StobiSerif Regular" w:cs="Arial"/>
          <w:color w:val="000000"/>
          <w:kern w:val="1"/>
          <w:sz w:val="22"/>
          <w:szCs w:val="22"/>
          <w:lang w:eastAsia="ar-SA"/>
        </w:rPr>
        <w:t>(1) Глоба во износ од 8.000 до 10.000 евра во денарска противвредност ќе му се изрече на Институтот, ако:</w:t>
      </w:r>
    </w:p>
    <w:p w14:paraId="3E6A3BD5" w14:textId="536682B9" w:rsidR="00FA6ACD" w:rsidRPr="00195F74" w:rsidRDefault="00FA6ACD" w:rsidP="00FA6ACD">
      <w:pPr>
        <w:widowControl w:val="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ab/>
        <w:t xml:space="preserve">1) не постапи </w:t>
      </w:r>
      <w:r w:rsidR="00DF387F" w:rsidRPr="00195F74">
        <w:rPr>
          <w:rFonts w:ascii="StobiSerif Regular" w:hAnsi="StobiSerif Regular" w:cs="Arial"/>
          <w:color w:val="000000"/>
          <w:kern w:val="1"/>
          <w:sz w:val="22"/>
          <w:szCs w:val="22"/>
          <w:lang w:eastAsia="ar-SA"/>
        </w:rPr>
        <w:t xml:space="preserve">согласно </w:t>
      </w:r>
      <w:r w:rsidRPr="00195F74">
        <w:rPr>
          <w:rFonts w:ascii="StobiSerif Regular" w:hAnsi="StobiSerif Regular" w:cs="Arial"/>
          <w:color w:val="000000"/>
          <w:kern w:val="1"/>
          <w:sz w:val="22"/>
          <w:szCs w:val="22"/>
          <w:lang w:eastAsia="ar-SA"/>
        </w:rPr>
        <w:t xml:space="preserve">член </w:t>
      </w:r>
      <w:r w:rsidR="001B582E">
        <w:rPr>
          <w:rFonts w:ascii="StobiSerif Regular" w:hAnsi="StobiSerif Regular" w:cs="Arial"/>
          <w:color w:val="000000"/>
          <w:kern w:val="1"/>
          <w:sz w:val="22"/>
          <w:szCs w:val="22"/>
          <w:lang w:val="en-US" w:eastAsia="ar-SA"/>
        </w:rPr>
        <w:t>37</w:t>
      </w:r>
      <w:r w:rsidR="001B582E" w:rsidRPr="00195F74">
        <w:rPr>
          <w:rFonts w:ascii="StobiSerif Regular" w:hAnsi="StobiSerif Regular" w:cs="Arial"/>
          <w:color w:val="000000"/>
          <w:kern w:val="1"/>
          <w:sz w:val="22"/>
          <w:szCs w:val="22"/>
          <w:lang w:eastAsia="ar-SA"/>
        </w:rPr>
        <w:t xml:space="preserve"> </w:t>
      </w:r>
      <w:r w:rsidRPr="00195F74">
        <w:rPr>
          <w:rFonts w:ascii="StobiSerif Regular" w:hAnsi="StobiSerif Regular" w:cs="Arial"/>
          <w:color w:val="000000"/>
          <w:kern w:val="1"/>
          <w:sz w:val="22"/>
          <w:szCs w:val="22"/>
          <w:lang w:eastAsia="ar-SA"/>
        </w:rPr>
        <w:t>став (</w:t>
      </w:r>
      <w:r w:rsidR="00595CD1" w:rsidRPr="00195F74">
        <w:rPr>
          <w:rFonts w:ascii="StobiSerif Regular" w:hAnsi="StobiSerif Regular" w:cs="Arial"/>
          <w:color w:val="000000"/>
          <w:kern w:val="1"/>
          <w:sz w:val="22"/>
          <w:szCs w:val="22"/>
          <w:lang w:eastAsia="ar-SA"/>
        </w:rPr>
        <w:t>5</w:t>
      </w:r>
      <w:r w:rsidRPr="00195F74">
        <w:rPr>
          <w:rFonts w:ascii="StobiSerif Regular" w:hAnsi="StobiSerif Regular" w:cs="Arial"/>
          <w:color w:val="000000"/>
          <w:kern w:val="1"/>
          <w:sz w:val="22"/>
          <w:szCs w:val="22"/>
          <w:lang w:eastAsia="ar-SA"/>
        </w:rPr>
        <w:t>) од овој закон;</w:t>
      </w:r>
    </w:p>
    <w:p w14:paraId="0C8626BC" w14:textId="27058C2B"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 xml:space="preserve">2) не врши превод на меѓународните стандарди за ревизија, согласно член </w:t>
      </w:r>
      <w:r w:rsidR="001B582E">
        <w:rPr>
          <w:rFonts w:ascii="StobiSerif Regular" w:hAnsi="StobiSerif Regular" w:cs="Arial"/>
          <w:color w:val="000000"/>
          <w:kern w:val="1"/>
          <w:sz w:val="22"/>
          <w:szCs w:val="22"/>
          <w:lang w:val="en-US" w:eastAsia="ar-SA"/>
        </w:rPr>
        <w:t xml:space="preserve">35 </w:t>
      </w:r>
      <w:r w:rsidRPr="00195F74">
        <w:rPr>
          <w:rFonts w:ascii="StobiSerif Regular" w:hAnsi="StobiSerif Regular" w:cs="Arial"/>
          <w:color w:val="000000"/>
          <w:kern w:val="1"/>
          <w:sz w:val="22"/>
          <w:szCs w:val="22"/>
          <w:lang w:eastAsia="ar-SA"/>
        </w:rPr>
        <w:t xml:space="preserve">став (1) точка </w:t>
      </w:r>
      <w:r w:rsidR="00595CD1" w:rsidRPr="00195F74">
        <w:rPr>
          <w:rFonts w:ascii="StobiSerif Regular" w:hAnsi="StobiSerif Regular" w:cs="Arial"/>
          <w:color w:val="000000"/>
          <w:kern w:val="1"/>
          <w:sz w:val="22"/>
          <w:szCs w:val="22"/>
          <w:lang w:eastAsia="ar-SA"/>
        </w:rPr>
        <w:t>7</w:t>
      </w:r>
      <w:r w:rsidRPr="00195F74">
        <w:rPr>
          <w:rFonts w:ascii="StobiSerif Regular" w:hAnsi="StobiSerif Regular" w:cs="Arial"/>
          <w:color w:val="000000"/>
          <w:kern w:val="1"/>
          <w:sz w:val="22"/>
          <w:szCs w:val="22"/>
          <w:lang w:eastAsia="ar-SA"/>
        </w:rPr>
        <w:t>) на овој закон;</w:t>
      </w:r>
    </w:p>
    <w:p w14:paraId="1188B14C" w14:textId="7DC5EDDD"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 xml:space="preserve">3) донесува акти спротивно на член </w:t>
      </w:r>
      <w:r w:rsidR="001B582E">
        <w:rPr>
          <w:rFonts w:ascii="StobiSerif Regular" w:hAnsi="StobiSerif Regular" w:cs="Arial"/>
          <w:color w:val="000000"/>
          <w:kern w:val="1"/>
          <w:sz w:val="22"/>
          <w:szCs w:val="22"/>
          <w:lang w:val="en-US" w:eastAsia="ar-SA"/>
        </w:rPr>
        <w:t>35</w:t>
      </w:r>
      <w:r w:rsidR="001B582E" w:rsidRPr="00195F74">
        <w:rPr>
          <w:rFonts w:ascii="StobiSerif Regular" w:hAnsi="StobiSerif Regular" w:cs="Arial"/>
          <w:color w:val="000000"/>
          <w:kern w:val="1"/>
          <w:sz w:val="22"/>
          <w:szCs w:val="22"/>
          <w:lang w:eastAsia="ar-SA"/>
        </w:rPr>
        <w:t xml:space="preserve"> </w:t>
      </w:r>
      <w:r w:rsidRPr="00195F74">
        <w:rPr>
          <w:rFonts w:ascii="StobiSerif Regular" w:hAnsi="StobiSerif Regular" w:cs="Arial"/>
          <w:color w:val="000000"/>
          <w:kern w:val="1"/>
          <w:sz w:val="22"/>
          <w:szCs w:val="22"/>
          <w:lang w:eastAsia="ar-SA"/>
        </w:rPr>
        <w:t>став (3) од овој закон;</w:t>
      </w:r>
    </w:p>
    <w:p w14:paraId="44067086" w14:textId="2D43347E"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4) не постап</w:t>
      </w:r>
      <w:r w:rsidR="00480606" w:rsidRPr="00195F74">
        <w:rPr>
          <w:rFonts w:ascii="StobiSerif Regular" w:hAnsi="StobiSerif Regular" w:cs="Arial"/>
          <w:color w:val="000000"/>
          <w:kern w:val="1"/>
          <w:sz w:val="22"/>
          <w:szCs w:val="22"/>
          <w:lang w:eastAsia="ar-SA"/>
        </w:rPr>
        <w:t>и</w:t>
      </w:r>
      <w:r w:rsidRPr="00195F74">
        <w:rPr>
          <w:rFonts w:ascii="StobiSerif Regular" w:hAnsi="StobiSerif Regular" w:cs="Arial"/>
          <w:color w:val="000000"/>
          <w:kern w:val="1"/>
          <w:sz w:val="22"/>
          <w:szCs w:val="22"/>
          <w:lang w:eastAsia="ar-SA"/>
        </w:rPr>
        <w:t xml:space="preserve"> по обврските наведени во одредбите од член </w:t>
      </w:r>
      <w:r w:rsidR="001B582E">
        <w:rPr>
          <w:rFonts w:ascii="StobiSerif Regular" w:hAnsi="StobiSerif Regular" w:cs="Arial"/>
          <w:color w:val="000000"/>
          <w:kern w:val="1"/>
          <w:sz w:val="22"/>
          <w:szCs w:val="22"/>
          <w:lang w:val="en-US" w:eastAsia="ar-SA"/>
        </w:rPr>
        <w:t>36</w:t>
      </w:r>
      <w:r w:rsidR="001B582E" w:rsidRPr="00195F74">
        <w:rPr>
          <w:rFonts w:ascii="StobiSerif Regular" w:hAnsi="StobiSerif Regular" w:cs="Arial"/>
          <w:color w:val="000000"/>
          <w:kern w:val="1"/>
          <w:sz w:val="22"/>
          <w:szCs w:val="22"/>
          <w:lang w:eastAsia="ar-SA"/>
        </w:rPr>
        <w:t xml:space="preserve"> </w:t>
      </w:r>
      <w:r w:rsidRPr="00195F74">
        <w:rPr>
          <w:rFonts w:ascii="StobiSerif Regular" w:hAnsi="StobiSerif Regular" w:cs="Arial"/>
          <w:color w:val="000000"/>
          <w:kern w:val="1"/>
          <w:sz w:val="22"/>
          <w:szCs w:val="22"/>
          <w:lang w:eastAsia="ar-SA"/>
        </w:rPr>
        <w:t>ставови (2</w:t>
      </w:r>
      <w:r w:rsidR="00873F6A" w:rsidRPr="00195F74">
        <w:rPr>
          <w:rFonts w:ascii="StobiSerif Regular" w:hAnsi="StobiSerif Regular" w:cs="Arial"/>
          <w:color w:val="000000"/>
          <w:kern w:val="1"/>
          <w:sz w:val="22"/>
          <w:szCs w:val="22"/>
          <w:lang w:eastAsia="ar-SA"/>
        </w:rPr>
        <w:t xml:space="preserve">) и/или  </w:t>
      </w:r>
      <w:r w:rsidRPr="00195F74">
        <w:rPr>
          <w:rFonts w:ascii="StobiSerif Regular" w:hAnsi="StobiSerif Regular" w:cs="Arial"/>
          <w:color w:val="000000"/>
          <w:kern w:val="1"/>
          <w:sz w:val="22"/>
          <w:szCs w:val="22"/>
          <w:lang w:eastAsia="ar-SA"/>
        </w:rPr>
        <w:t>(3) и/или (</w:t>
      </w:r>
      <w:r w:rsidR="00873F6A" w:rsidRPr="00195F74">
        <w:rPr>
          <w:rFonts w:ascii="StobiSerif Regular" w:hAnsi="StobiSerif Regular" w:cs="Arial"/>
          <w:color w:val="000000"/>
          <w:kern w:val="1"/>
          <w:sz w:val="22"/>
          <w:szCs w:val="22"/>
          <w:lang w:eastAsia="ar-SA"/>
        </w:rPr>
        <w:t>4</w:t>
      </w:r>
      <w:r w:rsidRPr="00195F74">
        <w:rPr>
          <w:rFonts w:ascii="StobiSerif Regular" w:hAnsi="StobiSerif Regular" w:cs="Arial"/>
          <w:color w:val="000000"/>
          <w:kern w:val="1"/>
          <w:sz w:val="22"/>
          <w:szCs w:val="22"/>
          <w:lang w:eastAsia="ar-SA"/>
        </w:rPr>
        <w:t>) од овој закон;</w:t>
      </w:r>
    </w:p>
    <w:p w14:paraId="46179C32" w14:textId="06418D55"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 xml:space="preserve"> 5) не ги објав</w:t>
      </w:r>
      <w:r w:rsidR="00480606" w:rsidRPr="00195F74">
        <w:rPr>
          <w:rFonts w:ascii="StobiSerif Regular" w:hAnsi="StobiSerif Regular" w:cs="Arial"/>
          <w:color w:val="000000"/>
          <w:kern w:val="1"/>
          <w:sz w:val="22"/>
          <w:szCs w:val="22"/>
          <w:lang w:eastAsia="ar-SA"/>
        </w:rPr>
        <w:t>и</w:t>
      </w:r>
      <w:r w:rsidRPr="00195F74">
        <w:rPr>
          <w:rFonts w:ascii="StobiSerif Regular" w:hAnsi="StobiSerif Regular" w:cs="Arial"/>
          <w:color w:val="000000"/>
          <w:kern w:val="1"/>
          <w:sz w:val="22"/>
          <w:szCs w:val="22"/>
          <w:lang w:eastAsia="ar-SA"/>
        </w:rPr>
        <w:t xml:space="preserve"> актите согласно  член </w:t>
      </w:r>
      <w:r w:rsidR="001B582E">
        <w:rPr>
          <w:rFonts w:ascii="StobiSerif Regular" w:hAnsi="StobiSerif Regular" w:cs="Arial"/>
          <w:color w:val="000000"/>
          <w:kern w:val="1"/>
          <w:sz w:val="22"/>
          <w:szCs w:val="22"/>
          <w:lang w:val="en-US" w:eastAsia="ar-SA"/>
        </w:rPr>
        <w:t>36</w:t>
      </w:r>
      <w:r w:rsidR="001B582E" w:rsidRPr="00195F74">
        <w:rPr>
          <w:rFonts w:ascii="StobiSerif Regular" w:hAnsi="StobiSerif Regular" w:cs="Arial"/>
          <w:color w:val="000000"/>
          <w:kern w:val="1"/>
          <w:sz w:val="22"/>
          <w:szCs w:val="22"/>
          <w:lang w:eastAsia="ar-SA"/>
        </w:rPr>
        <w:t xml:space="preserve"> </w:t>
      </w:r>
      <w:r w:rsidRPr="00195F74">
        <w:rPr>
          <w:rFonts w:ascii="StobiSerif Regular" w:hAnsi="StobiSerif Regular" w:cs="Arial"/>
          <w:color w:val="000000"/>
          <w:kern w:val="1"/>
          <w:sz w:val="22"/>
          <w:szCs w:val="22"/>
          <w:lang w:eastAsia="ar-SA"/>
        </w:rPr>
        <w:t>ставови (1) и/или (</w:t>
      </w:r>
      <w:r w:rsidR="00873F6A" w:rsidRPr="00195F74">
        <w:rPr>
          <w:rFonts w:ascii="StobiSerif Regular" w:hAnsi="StobiSerif Regular" w:cs="Arial"/>
          <w:color w:val="000000"/>
          <w:kern w:val="1"/>
          <w:sz w:val="22"/>
          <w:szCs w:val="22"/>
          <w:lang w:eastAsia="ar-SA"/>
        </w:rPr>
        <w:t>5</w:t>
      </w:r>
      <w:r w:rsidRPr="00195F74">
        <w:rPr>
          <w:rFonts w:ascii="StobiSerif Regular" w:hAnsi="StobiSerif Regular" w:cs="Arial"/>
          <w:color w:val="000000"/>
          <w:kern w:val="1"/>
          <w:sz w:val="22"/>
          <w:szCs w:val="22"/>
          <w:lang w:eastAsia="ar-SA"/>
        </w:rPr>
        <w:t>) од овој закон;</w:t>
      </w:r>
    </w:p>
    <w:p w14:paraId="12D00A00" w14:textId="2D3F59B7"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 xml:space="preserve">6) не побара согласност согласно  член </w:t>
      </w:r>
      <w:r w:rsidR="00873F6A" w:rsidRPr="00195F74">
        <w:rPr>
          <w:rFonts w:ascii="StobiSerif Regular" w:hAnsi="StobiSerif Regular" w:cs="Arial"/>
          <w:color w:val="000000"/>
          <w:kern w:val="1"/>
          <w:sz w:val="22"/>
          <w:szCs w:val="22"/>
          <w:lang w:eastAsia="ar-SA"/>
        </w:rPr>
        <w:t xml:space="preserve">42 </w:t>
      </w:r>
      <w:r w:rsidRPr="00195F74">
        <w:rPr>
          <w:rFonts w:ascii="StobiSerif Regular" w:hAnsi="StobiSerif Regular" w:cs="Arial"/>
          <w:color w:val="000000"/>
          <w:kern w:val="1"/>
          <w:sz w:val="22"/>
          <w:szCs w:val="22"/>
          <w:lang w:eastAsia="ar-SA"/>
        </w:rPr>
        <w:t>став (3) од овој закон;</w:t>
      </w:r>
    </w:p>
    <w:p w14:paraId="521C61B0" w14:textId="4A6B9591"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7) не постап</w:t>
      </w:r>
      <w:r w:rsidR="00480606" w:rsidRPr="00195F74">
        <w:rPr>
          <w:rFonts w:ascii="StobiSerif Regular" w:hAnsi="StobiSerif Regular" w:cs="Arial"/>
          <w:color w:val="000000"/>
          <w:kern w:val="1"/>
          <w:sz w:val="22"/>
          <w:szCs w:val="22"/>
          <w:lang w:eastAsia="ar-SA"/>
        </w:rPr>
        <w:t>и</w:t>
      </w:r>
      <w:r w:rsidRPr="00195F74">
        <w:rPr>
          <w:rFonts w:ascii="StobiSerif Regular" w:hAnsi="StobiSerif Regular" w:cs="Arial"/>
          <w:color w:val="000000"/>
          <w:kern w:val="1"/>
          <w:sz w:val="22"/>
          <w:szCs w:val="22"/>
          <w:lang w:eastAsia="ar-SA"/>
        </w:rPr>
        <w:t xml:space="preserve"> по одредбите за доверливост од член </w:t>
      </w:r>
      <w:r w:rsidR="00873F6A" w:rsidRPr="00195F74">
        <w:rPr>
          <w:rFonts w:ascii="StobiSerif Regular" w:hAnsi="StobiSerif Regular" w:cs="Arial"/>
          <w:color w:val="000000"/>
          <w:kern w:val="1"/>
          <w:sz w:val="22"/>
          <w:szCs w:val="22"/>
          <w:lang w:eastAsia="ar-SA"/>
        </w:rPr>
        <w:t xml:space="preserve">43 </w:t>
      </w:r>
      <w:r w:rsidRPr="00195F74">
        <w:rPr>
          <w:rFonts w:ascii="StobiSerif Regular" w:hAnsi="StobiSerif Regular" w:cs="Arial"/>
          <w:color w:val="000000"/>
          <w:kern w:val="1"/>
          <w:sz w:val="22"/>
          <w:szCs w:val="22"/>
          <w:lang w:eastAsia="ar-SA"/>
        </w:rPr>
        <w:t>од овој закон;</w:t>
      </w:r>
    </w:p>
    <w:p w14:paraId="25DC85EA" w14:textId="150F833B"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 xml:space="preserve">8) не ја чува документацијата согласно  член </w:t>
      </w:r>
      <w:r w:rsidR="00873F6A" w:rsidRPr="00195F74">
        <w:rPr>
          <w:rFonts w:ascii="StobiSerif Regular" w:hAnsi="StobiSerif Regular" w:cs="Arial"/>
          <w:color w:val="000000"/>
          <w:kern w:val="1"/>
          <w:sz w:val="22"/>
          <w:szCs w:val="22"/>
          <w:lang w:eastAsia="ar-SA"/>
        </w:rPr>
        <w:t xml:space="preserve">44 </w:t>
      </w:r>
      <w:r w:rsidRPr="00195F74">
        <w:rPr>
          <w:rFonts w:ascii="StobiSerif Regular" w:hAnsi="StobiSerif Regular" w:cs="Arial"/>
          <w:color w:val="000000"/>
          <w:kern w:val="1"/>
          <w:sz w:val="22"/>
          <w:szCs w:val="22"/>
          <w:lang w:eastAsia="ar-SA"/>
        </w:rPr>
        <w:t>од овој закон;</w:t>
      </w:r>
    </w:p>
    <w:p w14:paraId="131F06A4" w14:textId="5F0D51AF" w:rsidR="00F17B3D" w:rsidRPr="00195F74" w:rsidRDefault="00F17B3D" w:rsidP="00F17B3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9) не организира и спроведува стручен испит за ревизија  согласно</w:t>
      </w:r>
      <w:r w:rsidR="000A3BBD" w:rsidRPr="00195F74">
        <w:rPr>
          <w:rFonts w:ascii="StobiSerif Regular" w:hAnsi="StobiSerif Regular" w:cs="Arial"/>
          <w:color w:val="000000"/>
          <w:kern w:val="1"/>
          <w:sz w:val="22"/>
          <w:szCs w:val="22"/>
          <w:lang w:eastAsia="ar-SA"/>
        </w:rPr>
        <w:t xml:space="preserve"> </w:t>
      </w:r>
      <w:r w:rsidRPr="00195F74">
        <w:rPr>
          <w:rFonts w:ascii="StobiSerif Regular" w:hAnsi="StobiSerif Regular" w:cs="Arial"/>
          <w:color w:val="000000"/>
          <w:kern w:val="1"/>
          <w:sz w:val="22"/>
          <w:szCs w:val="22"/>
          <w:lang w:eastAsia="ar-SA"/>
        </w:rPr>
        <w:t>членовите 46 и 47 од овој закон;</w:t>
      </w:r>
    </w:p>
    <w:p w14:paraId="284E7129" w14:textId="3E37DAD2" w:rsidR="00F17B3D" w:rsidRPr="00195F74" w:rsidRDefault="00F17B3D" w:rsidP="00F17B3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10</w:t>
      </w:r>
      <w:r w:rsidRPr="00195F74">
        <w:rPr>
          <w:rFonts w:ascii="StobiSerif Regular" w:hAnsi="StobiSerif Regular" w:cs="Arial"/>
          <w:color w:val="000000"/>
          <w:kern w:val="1"/>
          <w:sz w:val="22"/>
          <w:szCs w:val="22"/>
          <w:lang w:val="en-US" w:eastAsia="ar-SA"/>
        </w:rPr>
        <w:t xml:space="preserve">) </w:t>
      </w:r>
      <w:r w:rsidRPr="00195F74">
        <w:rPr>
          <w:rFonts w:ascii="StobiSerif Regular" w:hAnsi="StobiSerif Regular" w:cs="Arial"/>
          <w:color w:val="000000"/>
          <w:kern w:val="1"/>
          <w:sz w:val="22"/>
          <w:szCs w:val="22"/>
          <w:lang w:eastAsia="ar-SA"/>
        </w:rPr>
        <w:t xml:space="preserve">не спроведува подготвителна обука согласно со член </w:t>
      </w:r>
      <w:r w:rsidRPr="00195F74">
        <w:rPr>
          <w:rFonts w:ascii="StobiSerif Regular" w:hAnsi="StobiSerif Regular" w:cs="Arial"/>
          <w:color w:val="000000"/>
          <w:kern w:val="1"/>
          <w:sz w:val="22"/>
          <w:szCs w:val="22"/>
          <w:lang w:val="en-US" w:eastAsia="ar-SA"/>
        </w:rPr>
        <w:t xml:space="preserve"> </w:t>
      </w:r>
      <w:r w:rsidR="00854848">
        <w:rPr>
          <w:rFonts w:ascii="StobiSerif Regular" w:hAnsi="StobiSerif Regular" w:cs="Arial"/>
          <w:color w:val="000000"/>
          <w:kern w:val="1"/>
          <w:sz w:val="22"/>
          <w:szCs w:val="22"/>
          <w:lang w:eastAsia="ar-SA"/>
        </w:rPr>
        <w:t>48</w:t>
      </w:r>
      <w:r w:rsidR="00854848" w:rsidRPr="00195F74">
        <w:rPr>
          <w:rFonts w:ascii="StobiSerif Regular" w:hAnsi="StobiSerif Regular" w:cs="Arial"/>
          <w:color w:val="000000"/>
          <w:kern w:val="1"/>
          <w:sz w:val="22"/>
          <w:szCs w:val="22"/>
          <w:lang w:eastAsia="ar-SA"/>
        </w:rPr>
        <w:t xml:space="preserve"> </w:t>
      </w:r>
      <w:r w:rsidRPr="00195F74">
        <w:rPr>
          <w:rFonts w:ascii="StobiSerif Regular" w:hAnsi="StobiSerif Regular" w:cs="Arial"/>
          <w:color w:val="000000"/>
          <w:kern w:val="1"/>
          <w:sz w:val="22"/>
          <w:szCs w:val="22"/>
          <w:lang w:eastAsia="ar-SA"/>
        </w:rPr>
        <w:t>од овој закон;</w:t>
      </w:r>
    </w:p>
    <w:p w14:paraId="58A74808" w14:textId="4BF282D7" w:rsidR="00FA6ACD" w:rsidRPr="00195F74" w:rsidRDefault="00FA6ACD" w:rsidP="00FA6ACD">
      <w:pPr>
        <w:widowControl w:val="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ab/>
        <w:t>1</w:t>
      </w:r>
      <w:r w:rsidR="00F17B3D" w:rsidRPr="00195F74">
        <w:rPr>
          <w:rFonts w:ascii="StobiSerif Regular" w:hAnsi="StobiSerif Regular" w:cs="Arial"/>
          <w:color w:val="000000"/>
          <w:kern w:val="1"/>
          <w:sz w:val="22"/>
          <w:szCs w:val="22"/>
          <w:lang w:eastAsia="ar-SA"/>
        </w:rPr>
        <w:t>1</w:t>
      </w:r>
      <w:r w:rsidRPr="00195F74">
        <w:rPr>
          <w:rFonts w:ascii="StobiSerif Regular" w:hAnsi="StobiSerif Regular" w:cs="Arial"/>
          <w:color w:val="000000"/>
          <w:kern w:val="1"/>
          <w:sz w:val="22"/>
          <w:szCs w:val="22"/>
          <w:lang w:eastAsia="ar-SA"/>
        </w:rPr>
        <w:t>) не постап</w:t>
      </w:r>
      <w:r w:rsidR="00480606" w:rsidRPr="00195F74">
        <w:rPr>
          <w:rFonts w:ascii="StobiSerif Regular" w:hAnsi="StobiSerif Regular" w:cs="Arial"/>
          <w:color w:val="000000"/>
          <w:kern w:val="1"/>
          <w:sz w:val="22"/>
          <w:szCs w:val="22"/>
          <w:lang w:eastAsia="ar-SA"/>
        </w:rPr>
        <w:t>и</w:t>
      </w:r>
      <w:r w:rsidRPr="00195F74">
        <w:rPr>
          <w:rFonts w:ascii="StobiSerif Regular" w:hAnsi="StobiSerif Regular" w:cs="Arial"/>
          <w:color w:val="000000"/>
          <w:kern w:val="1"/>
          <w:sz w:val="22"/>
          <w:szCs w:val="22"/>
          <w:lang w:eastAsia="ar-SA"/>
        </w:rPr>
        <w:t xml:space="preserve"> по член </w:t>
      </w:r>
      <w:r w:rsidR="00353219" w:rsidRPr="00195F74">
        <w:rPr>
          <w:rFonts w:ascii="StobiSerif Regular" w:hAnsi="StobiSerif Regular" w:cs="Arial"/>
          <w:color w:val="000000"/>
          <w:kern w:val="1"/>
          <w:sz w:val="22"/>
          <w:szCs w:val="22"/>
          <w:lang w:eastAsia="ar-SA"/>
        </w:rPr>
        <w:t xml:space="preserve">51 </w:t>
      </w:r>
      <w:r w:rsidRPr="00195F74">
        <w:rPr>
          <w:rFonts w:ascii="StobiSerif Regular" w:hAnsi="StobiSerif Regular" w:cs="Arial"/>
          <w:color w:val="000000"/>
          <w:kern w:val="1"/>
          <w:sz w:val="22"/>
          <w:szCs w:val="22"/>
          <w:lang w:eastAsia="ar-SA"/>
        </w:rPr>
        <w:t>ставови (1) и/или (</w:t>
      </w:r>
      <w:r w:rsidR="00477FE9">
        <w:rPr>
          <w:rFonts w:ascii="StobiSerif Regular" w:hAnsi="StobiSerif Regular" w:cs="Arial"/>
          <w:color w:val="000000"/>
          <w:kern w:val="1"/>
          <w:sz w:val="22"/>
          <w:szCs w:val="22"/>
          <w:lang w:eastAsia="ar-SA"/>
        </w:rPr>
        <w:t>6</w:t>
      </w:r>
      <w:r w:rsidRPr="00195F74">
        <w:rPr>
          <w:rFonts w:ascii="StobiSerif Regular" w:hAnsi="StobiSerif Regular" w:cs="Arial"/>
          <w:color w:val="000000"/>
          <w:kern w:val="1"/>
          <w:sz w:val="22"/>
          <w:szCs w:val="22"/>
          <w:lang w:eastAsia="ar-SA"/>
        </w:rPr>
        <w:t>) од овој закон;</w:t>
      </w:r>
    </w:p>
    <w:p w14:paraId="24834E73" w14:textId="746950EF" w:rsidR="00FA6ACD" w:rsidRPr="00195F74" w:rsidRDefault="00FA6ACD" w:rsidP="00FA6ACD">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1</w:t>
      </w:r>
      <w:r w:rsidR="00F17B3D" w:rsidRPr="00195F74">
        <w:rPr>
          <w:rFonts w:ascii="StobiSerif Regular" w:hAnsi="StobiSerif Regular" w:cs="Arial"/>
          <w:color w:val="000000"/>
          <w:kern w:val="1"/>
          <w:sz w:val="22"/>
          <w:szCs w:val="22"/>
          <w:lang w:eastAsia="ar-SA"/>
        </w:rPr>
        <w:t>2</w:t>
      </w:r>
      <w:r w:rsidRPr="00195F74">
        <w:rPr>
          <w:rFonts w:ascii="StobiSerif Regular" w:hAnsi="StobiSerif Regular" w:cs="Arial"/>
          <w:color w:val="000000"/>
          <w:kern w:val="1"/>
          <w:sz w:val="22"/>
          <w:szCs w:val="22"/>
          <w:lang w:eastAsia="ar-SA"/>
        </w:rPr>
        <w:t>) не постап</w:t>
      </w:r>
      <w:r w:rsidR="00480606" w:rsidRPr="00195F74">
        <w:rPr>
          <w:rFonts w:ascii="StobiSerif Regular" w:hAnsi="StobiSerif Regular" w:cs="Arial"/>
          <w:color w:val="000000"/>
          <w:kern w:val="1"/>
          <w:sz w:val="22"/>
          <w:szCs w:val="22"/>
          <w:lang w:eastAsia="ar-SA"/>
        </w:rPr>
        <w:t>и</w:t>
      </w:r>
      <w:r w:rsidRPr="00195F74">
        <w:rPr>
          <w:rFonts w:ascii="StobiSerif Regular" w:hAnsi="StobiSerif Regular" w:cs="Arial"/>
          <w:color w:val="000000"/>
          <w:kern w:val="1"/>
          <w:sz w:val="22"/>
          <w:szCs w:val="22"/>
          <w:lang w:eastAsia="ar-SA"/>
        </w:rPr>
        <w:t xml:space="preserve"> по член </w:t>
      </w:r>
      <w:r w:rsidR="002807C5">
        <w:rPr>
          <w:rFonts w:ascii="StobiSerif Regular" w:hAnsi="StobiSerif Regular" w:cs="Arial"/>
          <w:color w:val="000000"/>
          <w:kern w:val="1"/>
          <w:sz w:val="22"/>
          <w:szCs w:val="22"/>
          <w:lang w:eastAsia="ar-SA"/>
        </w:rPr>
        <w:t>54</w:t>
      </w:r>
      <w:r w:rsidR="002807C5" w:rsidRPr="00195F74">
        <w:rPr>
          <w:rFonts w:ascii="StobiSerif Regular" w:hAnsi="StobiSerif Regular" w:cs="Arial"/>
          <w:color w:val="000000"/>
          <w:kern w:val="1"/>
          <w:sz w:val="22"/>
          <w:szCs w:val="22"/>
          <w:lang w:eastAsia="ar-SA"/>
        </w:rPr>
        <w:t xml:space="preserve"> </w:t>
      </w:r>
      <w:r w:rsidRPr="00195F74">
        <w:rPr>
          <w:rFonts w:ascii="StobiSerif Regular" w:hAnsi="StobiSerif Regular" w:cs="Arial"/>
          <w:color w:val="000000"/>
          <w:kern w:val="1"/>
          <w:sz w:val="22"/>
          <w:szCs w:val="22"/>
          <w:lang w:eastAsia="ar-SA"/>
        </w:rPr>
        <w:t>став (</w:t>
      </w:r>
      <w:r w:rsidR="002807C5">
        <w:rPr>
          <w:rFonts w:ascii="StobiSerif Regular" w:hAnsi="StobiSerif Regular" w:cs="Arial"/>
          <w:color w:val="000000"/>
          <w:kern w:val="1"/>
          <w:sz w:val="22"/>
          <w:szCs w:val="22"/>
          <w:lang w:eastAsia="ar-SA"/>
        </w:rPr>
        <w:t>4</w:t>
      </w:r>
      <w:r w:rsidRPr="00195F74">
        <w:rPr>
          <w:rFonts w:ascii="StobiSerif Regular" w:hAnsi="StobiSerif Regular" w:cs="Arial"/>
          <w:color w:val="000000"/>
          <w:kern w:val="1"/>
          <w:sz w:val="22"/>
          <w:szCs w:val="22"/>
          <w:lang w:eastAsia="ar-SA"/>
        </w:rPr>
        <w:t xml:space="preserve">) од овој закон; </w:t>
      </w:r>
    </w:p>
    <w:p w14:paraId="1664BBAE" w14:textId="0752E7B3" w:rsidR="001E23B3" w:rsidRPr="00195F74" w:rsidRDefault="001E23B3" w:rsidP="001E23B3">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 xml:space="preserve">13) не ја спроведува контролата на квалитет согласно </w:t>
      </w:r>
      <w:r w:rsidR="000A3BBD" w:rsidRPr="00195F74">
        <w:rPr>
          <w:rFonts w:ascii="StobiSerif Regular" w:hAnsi="StobiSerif Regular" w:cs="Arial"/>
          <w:color w:val="000000"/>
          <w:kern w:val="1"/>
          <w:sz w:val="22"/>
          <w:szCs w:val="22"/>
          <w:lang w:eastAsia="ar-SA"/>
        </w:rPr>
        <w:t xml:space="preserve">член 111 </w:t>
      </w:r>
      <w:r w:rsidRPr="00195F74">
        <w:rPr>
          <w:rFonts w:ascii="StobiSerif Regular" w:hAnsi="StobiSerif Regular" w:cs="Arial"/>
          <w:color w:val="000000"/>
          <w:kern w:val="1"/>
          <w:sz w:val="22"/>
          <w:szCs w:val="22"/>
          <w:lang w:eastAsia="ar-SA"/>
        </w:rPr>
        <w:t>став (4) од овој закон</w:t>
      </w:r>
      <w:r w:rsidR="002B2FBB" w:rsidRPr="00195F74">
        <w:rPr>
          <w:rFonts w:ascii="StobiSerif Regular" w:hAnsi="StobiSerif Regular" w:cs="Arial"/>
          <w:color w:val="000000"/>
          <w:kern w:val="1"/>
          <w:sz w:val="22"/>
          <w:szCs w:val="22"/>
          <w:lang w:eastAsia="ar-SA"/>
        </w:rPr>
        <w:t xml:space="preserve"> и</w:t>
      </w:r>
    </w:p>
    <w:p w14:paraId="1A8B777C" w14:textId="128F6FB5" w:rsidR="002B2FBB" w:rsidRPr="00195F74" w:rsidRDefault="002B2FBB" w:rsidP="001E23B3">
      <w:pPr>
        <w:widowControl w:val="0"/>
        <w:ind w:firstLine="72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14) не го достави извештајот согласно  член 130 став (2) на овој закон.</w:t>
      </w:r>
    </w:p>
    <w:p w14:paraId="34A2DA56" w14:textId="77777777" w:rsidR="00FA6ACD" w:rsidRPr="00195F74" w:rsidRDefault="00FA6ACD" w:rsidP="00FA6ACD">
      <w:pPr>
        <w:widowControl w:val="0"/>
        <w:jc w:val="both"/>
        <w:rPr>
          <w:rFonts w:ascii="StobiSerif Regular" w:hAnsi="StobiSerif Regular" w:cs="Arial"/>
          <w:color w:val="000000"/>
          <w:kern w:val="1"/>
          <w:sz w:val="22"/>
          <w:szCs w:val="22"/>
          <w:lang w:eastAsia="ar-SA"/>
        </w:rPr>
      </w:pPr>
      <w:r w:rsidRPr="00195F74">
        <w:rPr>
          <w:rFonts w:ascii="StobiSerif Regular" w:hAnsi="StobiSerif Regular" w:cs="Arial"/>
          <w:color w:val="000000"/>
          <w:kern w:val="1"/>
          <w:sz w:val="22"/>
          <w:szCs w:val="22"/>
          <w:lang w:eastAsia="ar-SA"/>
        </w:rPr>
        <w:tab/>
        <w:t>(2) За прекршоците од став (1) на овој член глоба во износ од 500 евра во денарска противвредност ќе му се изрече и на Претседателот на Институтот.</w:t>
      </w:r>
    </w:p>
    <w:p w14:paraId="621A5F0A" w14:textId="49BB6D07" w:rsidR="004904C1" w:rsidRPr="00195F74" w:rsidRDefault="004904C1" w:rsidP="00DB1359">
      <w:pPr>
        <w:suppressAutoHyphens w:val="0"/>
        <w:spacing w:after="160" w:line="259" w:lineRule="auto"/>
        <w:contextualSpacing/>
        <w:rPr>
          <w:rFonts w:ascii="StobiSerif Regular" w:eastAsiaTheme="minorHAnsi" w:hAnsi="StobiSerif Regular" w:cstheme="minorBidi"/>
          <w:sz w:val="22"/>
          <w:szCs w:val="22"/>
          <w:lang w:eastAsia="en-US"/>
        </w:rPr>
      </w:pPr>
    </w:p>
    <w:p w14:paraId="31E3F5A9" w14:textId="77777777" w:rsidR="00022F17" w:rsidRPr="00195F74" w:rsidRDefault="00022F17" w:rsidP="00022F17">
      <w:pPr>
        <w:suppressAutoHyphens w:val="0"/>
        <w:spacing w:after="160" w:line="259" w:lineRule="auto"/>
        <w:ind w:left="405"/>
        <w:contextualSpacing/>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Прекршоци за субјекти на ревизија </w:t>
      </w:r>
    </w:p>
    <w:p w14:paraId="4B4C9CD4" w14:textId="77777777" w:rsidR="00DD27F9" w:rsidRDefault="00DD27F9" w:rsidP="00022F17">
      <w:pPr>
        <w:suppressAutoHyphens w:val="0"/>
        <w:spacing w:after="160" w:line="259" w:lineRule="auto"/>
        <w:ind w:left="405"/>
        <w:contextualSpacing/>
        <w:jc w:val="center"/>
        <w:rPr>
          <w:rFonts w:ascii="StobiSerif Regular" w:eastAsiaTheme="minorHAnsi" w:hAnsi="StobiSerif Regular" w:cstheme="minorBidi"/>
          <w:sz w:val="22"/>
          <w:szCs w:val="22"/>
          <w:lang w:eastAsia="en-US"/>
        </w:rPr>
      </w:pPr>
    </w:p>
    <w:p w14:paraId="65564747" w14:textId="5A0D2C66" w:rsidR="00022F17" w:rsidRPr="00195F74" w:rsidRDefault="00022F17" w:rsidP="00DD27F9">
      <w:pPr>
        <w:suppressAutoHyphens w:val="0"/>
        <w:spacing w:after="160" w:line="259" w:lineRule="auto"/>
        <w:ind w:left="405"/>
        <w:contextualSpacing/>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Член 151</w:t>
      </w:r>
    </w:p>
    <w:p w14:paraId="39F95B84" w14:textId="77777777" w:rsidR="00022F17" w:rsidRPr="00195F74" w:rsidRDefault="00022F17" w:rsidP="00022F17">
      <w:pPr>
        <w:suppressAutoHyphens w:val="0"/>
        <w:ind w:firstLine="403"/>
        <w:contextualSpacing/>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(1) Глоба во износ од 500 до 1.000 евра во денарска противвредност за субјект на ревизија микро трговец од 1.000 до 2.000 евра во денарска противвредност  за друштво за субјект на ревизија мал трговец,  од 3.000 до 6.000 евра во денарска противвредност за субјект на ревизија среден трговец и од 7.000 до 10.000 евра во денарска противвредност за субјект на ревизија голем трговец ќе се изрече за прекршок, ако: </w:t>
      </w:r>
    </w:p>
    <w:p w14:paraId="5D00B845" w14:textId="1839889E" w:rsidR="00BE2753" w:rsidRDefault="00F478CF" w:rsidP="00022F17">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 xml:space="preserve">1) вработи овластен ревизор спротивно на член </w:t>
      </w:r>
      <w:r w:rsidR="00BE2753">
        <w:rPr>
          <w:rFonts w:ascii="StobiSerif Regular" w:eastAsiaTheme="minorHAnsi" w:hAnsi="StobiSerif Regular" w:cstheme="minorBidi"/>
          <w:sz w:val="22"/>
          <w:szCs w:val="22"/>
          <w:lang w:eastAsia="en-US"/>
        </w:rPr>
        <w:t xml:space="preserve">84 став </w:t>
      </w:r>
      <w:r>
        <w:rPr>
          <w:rFonts w:ascii="StobiSerif Regular" w:eastAsiaTheme="minorHAnsi" w:hAnsi="StobiSerif Regular" w:cstheme="minorBidi"/>
          <w:sz w:val="22"/>
          <w:szCs w:val="22"/>
          <w:lang w:eastAsia="en-US"/>
        </w:rPr>
        <w:t>(1) и/или став (2) од овој закон;</w:t>
      </w:r>
    </w:p>
    <w:p w14:paraId="2E389FEF" w14:textId="4220EA23" w:rsidR="00022F17" w:rsidRPr="00195F74" w:rsidRDefault="00F478CF" w:rsidP="00022F17">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2</w:t>
      </w:r>
      <w:r w:rsidR="00022F17" w:rsidRPr="00195F74">
        <w:rPr>
          <w:rFonts w:ascii="StobiSerif Regular" w:eastAsiaTheme="minorHAnsi" w:hAnsi="StobiSerif Regular" w:cstheme="minorBidi"/>
          <w:sz w:val="22"/>
          <w:szCs w:val="22"/>
          <w:lang w:eastAsia="en-US"/>
        </w:rPr>
        <w:t>) склучува договор за ревизија спротивно на член 86 став (2) од овој закон;</w:t>
      </w:r>
    </w:p>
    <w:p w14:paraId="4D5C6A84" w14:textId="03C315D7" w:rsidR="00022F17" w:rsidRPr="00195F74" w:rsidRDefault="00F478CF" w:rsidP="00022F17">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3</w:t>
      </w:r>
      <w:r w:rsidR="00022F17" w:rsidRPr="00195F74">
        <w:rPr>
          <w:rFonts w:ascii="StobiSerif Regular" w:eastAsiaTheme="minorHAnsi" w:hAnsi="StobiSerif Regular" w:cstheme="minorBidi"/>
          <w:sz w:val="22"/>
          <w:szCs w:val="22"/>
          <w:lang w:eastAsia="en-US"/>
        </w:rPr>
        <w:t>) истото друштво за ревизија ја спроведува ревизијата подолго од рокот пропишан во член 89 став (2)  од овој закон;</w:t>
      </w:r>
    </w:p>
    <w:p w14:paraId="6D6F29DC" w14:textId="6E297EDE" w:rsidR="00022F17" w:rsidRPr="00195F74" w:rsidRDefault="00F478CF" w:rsidP="00022F17">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4</w:t>
      </w:r>
      <w:r w:rsidR="00022F17" w:rsidRPr="00195F74">
        <w:rPr>
          <w:rFonts w:ascii="StobiSerif Regular" w:eastAsiaTheme="minorHAnsi" w:hAnsi="StobiSerif Regular" w:cstheme="minorBidi"/>
          <w:sz w:val="22"/>
          <w:szCs w:val="22"/>
          <w:lang w:eastAsia="en-US"/>
        </w:rPr>
        <w:t>)  не постапи по известувањето и повикот на друштвото за ревизија во врска со постапувањето или можното  постапување спротивно на закон, вклучувајќи и измама во делот на ревидираните финансиски извештаи од член 103 став (1) од овој закон;</w:t>
      </w:r>
    </w:p>
    <w:p w14:paraId="10FACC0A" w14:textId="7215ED46" w:rsidR="002C37BF" w:rsidRPr="002C37BF" w:rsidRDefault="00F478CF" w:rsidP="002C37BF">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5</w:t>
      </w:r>
      <w:r w:rsidR="002C37BF" w:rsidRPr="002C37BF">
        <w:rPr>
          <w:rFonts w:ascii="StobiSerif Regular" w:eastAsiaTheme="minorHAnsi" w:hAnsi="StobiSerif Regular" w:cstheme="minorBidi"/>
          <w:sz w:val="22"/>
          <w:szCs w:val="22"/>
          <w:lang w:eastAsia="en-US"/>
        </w:rPr>
        <w:t xml:space="preserve">) не именува одбор за ревизија согласно член 104 став (1) од овој закон; </w:t>
      </w:r>
    </w:p>
    <w:p w14:paraId="00724E4A" w14:textId="018EC317" w:rsidR="002C37BF" w:rsidRPr="002C37BF" w:rsidRDefault="00F478CF" w:rsidP="002C37BF">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6</w:t>
      </w:r>
      <w:r w:rsidR="002C37BF" w:rsidRPr="002C37BF">
        <w:rPr>
          <w:rFonts w:ascii="StobiSerif Regular" w:eastAsiaTheme="minorHAnsi" w:hAnsi="StobiSerif Regular" w:cstheme="minorBidi"/>
          <w:sz w:val="22"/>
          <w:szCs w:val="22"/>
          <w:lang w:eastAsia="en-US"/>
        </w:rPr>
        <w:t>) назначениот одбор за ревизија не ги исполнува условите за стручност согласно  член 104 став (2) од овој закон;</w:t>
      </w:r>
    </w:p>
    <w:p w14:paraId="40152209" w14:textId="50D16BB0" w:rsidR="002C37BF" w:rsidRDefault="00F478CF" w:rsidP="002C37BF">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7</w:t>
      </w:r>
      <w:r w:rsidR="002C37BF" w:rsidRPr="002C37BF">
        <w:rPr>
          <w:rFonts w:ascii="StobiSerif Regular" w:eastAsiaTheme="minorHAnsi" w:hAnsi="StobiSerif Regular" w:cstheme="minorBidi"/>
          <w:sz w:val="22"/>
          <w:szCs w:val="22"/>
          <w:lang w:eastAsia="en-US"/>
        </w:rPr>
        <w:t>) мнозинството членови на одборот за ревизија не го исполнува условот за независност согласно член 104 став (3) од овој закон</w:t>
      </w:r>
      <w:r w:rsidR="002C37BF">
        <w:rPr>
          <w:rFonts w:ascii="StobiSerif Regular" w:eastAsiaTheme="minorHAnsi" w:hAnsi="StobiSerif Regular" w:cstheme="minorBidi"/>
          <w:sz w:val="22"/>
          <w:szCs w:val="22"/>
          <w:lang w:eastAsia="en-US"/>
        </w:rPr>
        <w:t>;</w:t>
      </w:r>
    </w:p>
    <w:p w14:paraId="6EE7364A" w14:textId="2E068A55" w:rsidR="00362E04" w:rsidRDefault="00F478CF" w:rsidP="00362E04">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8</w:t>
      </w:r>
      <w:r w:rsidR="00362E04" w:rsidRPr="009F2100">
        <w:rPr>
          <w:rFonts w:ascii="StobiSerif Regular" w:eastAsiaTheme="minorHAnsi" w:hAnsi="StobiSerif Regular" w:cstheme="minorBidi"/>
          <w:sz w:val="22"/>
          <w:szCs w:val="22"/>
          <w:lang w:eastAsia="en-US"/>
        </w:rPr>
        <w:t>) одборот за ревизија не го следи извршувањето на законската ревизија и не ги зема предвид наодите и заклучоците на Комисијата од извршената контрола согласно член 105 ста (1) точка 2) на овој закон</w:t>
      </w:r>
      <w:r w:rsidR="00362E04">
        <w:rPr>
          <w:rFonts w:ascii="StobiSerif Regular" w:eastAsiaTheme="minorHAnsi" w:hAnsi="StobiSerif Regular" w:cstheme="minorBidi"/>
          <w:sz w:val="22"/>
          <w:szCs w:val="22"/>
          <w:lang w:eastAsia="en-US"/>
        </w:rPr>
        <w:t>;</w:t>
      </w:r>
    </w:p>
    <w:p w14:paraId="287F32B5" w14:textId="0D1D1CD3" w:rsidR="00362E04" w:rsidRDefault="00F478CF" w:rsidP="00F478CF">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9</w:t>
      </w:r>
      <w:r w:rsidR="00362E04" w:rsidRPr="009F2100">
        <w:rPr>
          <w:rFonts w:ascii="StobiSerif Regular" w:eastAsiaTheme="minorHAnsi" w:hAnsi="StobiSerif Regular" w:cstheme="minorBidi"/>
          <w:sz w:val="22"/>
          <w:szCs w:val="22"/>
          <w:lang w:eastAsia="en-US"/>
        </w:rPr>
        <w:t>) одборот за ревизија не ја проверува или следи независноста на друштвото за ревизија или на било кој член на мрежата на која и припаѓа друштвото за ревизија, особено  давањето на неревизорските услуги</w:t>
      </w:r>
      <w:r w:rsidR="00362E04">
        <w:rPr>
          <w:rFonts w:ascii="StobiSerif Regular" w:eastAsiaTheme="minorHAnsi" w:hAnsi="StobiSerif Regular" w:cstheme="minorBidi"/>
          <w:sz w:val="22"/>
          <w:szCs w:val="22"/>
          <w:lang w:eastAsia="en-US"/>
        </w:rPr>
        <w:t xml:space="preserve"> согласно </w:t>
      </w:r>
      <w:r w:rsidR="00362E04" w:rsidRPr="009F2100">
        <w:rPr>
          <w:rFonts w:ascii="StobiSerif Regular" w:eastAsiaTheme="minorHAnsi" w:hAnsi="StobiSerif Regular" w:cstheme="minorBidi"/>
          <w:sz w:val="22"/>
          <w:szCs w:val="22"/>
          <w:lang w:eastAsia="en-US"/>
        </w:rPr>
        <w:t xml:space="preserve"> член 105 став (1) точка 7) на овој закон;</w:t>
      </w:r>
    </w:p>
    <w:p w14:paraId="5CC8C6DC" w14:textId="3F4B4237" w:rsidR="00022F17" w:rsidRPr="00195F74" w:rsidRDefault="00F478CF" w:rsidP="00022F17">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10</w:t>
      </w:r>
      <w:r w:rsidR="00022F17" w:rsidRPr="00195F74">
        <w:rPr>
          <w:rFonts w:ascii="StobiSerif Regular" w:eastAsiaTheme="minorHAnsi" w:hAnsi="StobiSerif Regular" w:cstheme="minorBidi"/>
          <w:sz w:val="22"/>
          <w:szCs w:val="22"/>
          <w:lang w:eastAsia="en-US"/>
        </w:rPr>
        <w:t xml:space="preserve">) изборот на друштво за ревизија е извршен спротивно на член </w:t>
      </w:r>
      <w:r w:rsidR="001D2F62">
        <w:rPr>
          <w:rFonts w:ascii="StobiSerif Regular" w:eastAsiaTheme="minorHAnsi" w:hAnsi="StobiSerif Regular" w:cstheme="minorBidi"/>
          <w:sz w:val="22"/>
          <w:szCs w:val="22"/>
          <w:lang w:eastAsia="en-US"/>
        </w:rPr>
        <w:t>107</w:t>
      </w:r>
      <w:r w:rsidR="001D2F62" w:rsidRPr="00195F74">
        <w:rPr>
          <w:rFonts w:ascii="StobiSerif Regular" w:eastAsiaTheme="minorHAnsi" w:hAnsi="StobiSerif Regular" w:cstheme="minorBidi"/>
          <w:sz w:val="22"/>
          <w:szCs w:val="22"/>
          <w:lang w:eastAsia="en-US"/>
        </w:rPr>
        <w:t xml:space="preserve"> </w:t>
      </w:r>
      <w:r w:rsidR="00022F17" w:rsidRPr="00195F74">
        <w:rPr>
          <w:rFonts w:ascii="StobiSerif Regular" w:eastAsiaTheme="minorHAnsi" w:hAnsi="StobiSerif Regular" w:cstheme="minorBidi"/>
          <w:sz w:val="22"/>
          <w:szCs w:val="22"/>
          <w:lang w:eastAsia="en-US"/>
        </w:rPr>
        <w:t>став (</w:t>
      </w:r>
      <w:r w:rsidR="00821759" w:rsidRPr="00195F74">
        <w:rPr>
          <w:rFonts w:ascii="StobiSerif Regular" w:eastAsiaTheme="minorHAnsi" w:hAnsi="StobiSerif Regular" w:cstheme="minorBidi"/>
          <w:sz w:val="22"/>
          <w:szCs w:val="22"/>
          <w:lang w:val="en-US" w:eastAsia="en-US"/>
        </w:rPr>
        <w:t>2</w:t>
      </w:r>
      <w:r w:rsidR="00022F17" w:rsidRPr="00195F74">
        <w:rPr>
          <w:rFonts w:ascii="StobiSerif Regular" w:eastAsiaTheme="minorHAnsi" w:hAnsi="StobiSerif Regular" w:cstheme="minorBidi"/>
          <w:sz w:val="22"/>
          <w:szCs w:val="22"/>
          <w:lang w:eastAsia="en-US"/>
        </w:rPr>
        <w:t xml:space="preserve">) од овој закон;  </w:t>
      </w:r>
    </w:p>
    <w:p w14:paraId="77E38D2C" w14:textId="03522630" w:rsidR="00022F17" w:rsidRPr="00195F74" w:rsidRDefault="00362E04" w:rsidP="00022F17">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1</w:t>
      </w:r>
      <w:r w:rsidR="00F478CF">
        <w:rPr>
          <w:rFonts w:ascii="StobiSerif Regular" w:eastAsiaTheme="minorHAnsi" w:hAnsi="StobiSerif Regular" w:cstheme="minorBidi"/>
          <w:sz w:val="22"/>
          <w:szCs w:val="22"/>
          <w:lang w:eastAsia="en-US"/>
        </w:rPr>
        <w:t>1</w:t>
      </w:r>
      <w:r w:rsidR="00022F17" w:rsidRPr="00195F74">
        <w:rPr>
          <w:rFonts w:ascii="StobiSerif Regular" w:eastAsiaTheme="minorHAnsi" w:hAnsi="StobiSerif Regular" w:cstheme="minorBidi"/>
          <w:sz w:val="22"/>
          <w:szCs w:val="22"/>
          <w:lang w:eastAsia="en-US"/>
        </w:rPr>
        <w:t xml:space="preserve">) не ја информира Комисијата согласно член </w:t>
      </w:r>
      <w:r w:rsidR="001D2F62">
        <w:rPr>
          <w:rFonts w:ascii="StobiSerif Regular" w:eastAsiaTheme="minorHAnsi" w:hAnsi="StobiSerif Regular" w:cstheme="minorBidi"/>
          <w:sz w:val="22"/>
          <w:szCs w:val="22"/>
          <w:lang w:eastAsia="en-US"/>
        </w:rPr>
        <w:t>107</w:t>
      </w:r>
      <w:r w:rsidR="001D2F62" w:rsidRPr="00195F74">
        <w:rPr>
          <w:rFonts w:ascii="StobiSerif Regular" w:eastAsiaTheme="minorHAnsi" w:hAnsi="StobiSerif Regular" w:cstheme="minorBidi"/>
          <w:sz w:val="22"/>
          <w:szCs w:val="22"/>
          <w:lang w:eastAsia="en-US"/>
        </w:rPr>
        <w:t xml:space="preserve"> </w:t>
      </w:r>
      <w:r w:rsidR="00022F17" w:rsidRPr="00195F74">
        <w:rPr>
          <w:rFonts w:ascii="StobiSerif Regular" w:eastAsiaTheme="minorHAnsi" w:hAnsi="StobiSerif Regular" w:cstheme="minorBidi"/>
          <w:sz w:val="22"/>
          <w:szCs w:val="22"/>
          <w:lang w:eastAsia="en-US"/>
        </w:rPr>
        <w:t>став (11) од овој закон;</w:t>
      </w:r>
    </w:p>
    <w:p w14:paraId="6FABC845" w14:textId="018FAC06" w:rsidR="00022F17" w:rsidRPr="00195F74" w:rsidRDefault="002C37BF" w:rsidP="00022F17">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1</w:t>
      </w:r>
      <w:r w:rsidR="00F478CF">
        <w:rPr>
          <w:rFonts w:ascii="StobiSerif Regular" w:eastAsiaTheme="minorHAnsi" w:hAnsi="StobiSerif Regular" w:cstheme="minorBidi"/>
          <w:sz w:val="22"/>
          <w:szCs w:val="22"/>
          <w:lang w:eastAsia="en-US"/>
        </w:rPr>
        <w:t>2</w:t>
      </w:r>
      <w:r w:rsidR="00022F17" w:rsidRPr="00195F74">
        <w:rPr>
          <w:rFonts w:ascii="StobiSerif Regular" w:eastAsiaTheme="minorHAnsi" w:hAnsi="StobiSerif Regular" w:cstheme="minorBidi"/>
          <w:sz w:val="22"/>
          <w:szCs w:val="22"/>
          <w:lang w:eastAsia="en-US"/>
        </w:rPr>
        <w:t xml:space="preserve">) за повлекувањето на друштвото за ревизија не ја извести Комисијата согласно  член 109 став (3) точка  1) од овој закон; </w:t>
      </w:r>
    </w:p>
    <w:p w14:paraId="2C2EDF80" w14:textId="54E7BA3F" w:rsidR="00022F17" w:rsidRPr="00195F74" w:rsidRDefault="002C37BF" w:rsidP="00022F17">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1</w:t>
      </w:r>
      <w:r w:rsidR="00F478CF">
        <w:rPr>
          <w:rFonts w:ascii="StobiSerif Regular" w:eastAsiaTheme="minorHAnsi" w:hAnsi="StobiSerif Regular" w:cstheme="minorBidi"/>
          <w:sz w:val="22"/>
          <w:szCs w:val="22"/>
          <w:lang w:eastAsia="en-US"/>
        </w:rPr>
        <w:t>3</w:t>
      </w:r>
      <w:r w:rsidR="00022F17" w:rsidRPr="00195F74">
        <w:rPr>
          <w:rFonts w:ascii="StobiSerif Regular" w:eastAsiaTheme="minorHAnsi" w:hAnsi="StobiSerif Regular" w:cstheme="minorBidi"/>
          <w:sz w:val="22"/>
          <w:szCs w:val="22"/>
          <w:lang w:eastAsia="en-US"/>
        </w:rPr>
        <w:t xml:space="preserve">) за повлекувањето на друштвото за ревизија не го извести во писмена форма  </w:t>
      </w:r>
      <w:r w:rsidR="00851F9E">
        <w:rPr>
          <w:rFonts w:ascii="StobiSerif Regular" w:eastAsia="TimesNewRoman" w:hAnsi="StobiSerif Regular" w:cs="StobiSerif Regular"/>
          <w:sz w:val="22"/>
          <w:szCs w:val="22"/>
        </w:rPr>
        <w:t>надлежниот орган за регулирање и/или надзор и супервизија</w:t>
      </w:r>
      <w:r w:rsidR="00851F9E" w:rsidRPr="00195F74" w:rsidDel="00BF57AB">
        <w:rPr>
          <w:rFonts w:ascii="StobiSerif Regular" w:eastAsiaTheme="minorHAnsi" w:hAnsi="StobiSerif Regular" w:cstheme="minorBidi"/>
          <w:sz w:val="22"/>
          <w:szCs w:val="22"/>
          <w:lang w:eastAsia="en-US"/>
        </w:rPr>
        <w:t xml:space="preserve"> </w:t>
      </w:r>
      <w:r w:rsidR="00022F17" w:rsidRPr="00195F74">
        <w:rPr>
          <w:rFonts w:ascii="StobiSerif Regular" w:eastAsiaTheme="minorHAnsi" w:hAnsi="StobiSerif Regular" w:cstheme="minorBidi"/>
          <w:sz w:val="22"/>
          <w:szCs w:val="22"/>
          <w:lang w:eastAsia="en-US"/>
        </w:rPr>
        <w:t>согласно  член 109 став (3) точка 2) од овој закон</w:t>
      </w:r>
      <w:r>
        <w:rPr>
          <w:rFonts w:ascii="StobiSerif Regular" w:eastAsiaTheme="minorHAnsi" w:hAnsi="StobiSerif Regular" w:cstheme="minorBidi"/>
          <w:sz w:val="22"/>
          <w:szCs w:val="22"/>
          <w:lang w:eastAsia="en-US"/>
        </w:rPr>
        <w:t xml:space="preserve"> и</w:t>
      </w:r>
    </w:p>
    <w:p w14:paraId="322E0436" w14:textId="74C5E3E6" w:rsidR="00362E04" w:rsidRPr="00195F74" w:rsidRDefault="00362E04" w:rsidP="00A01835">
      <w:pPr>
        <w:suppressAutoHyphens w:val="0"/>
        <w:ind w:firstLine="403"/>
        <w:contextualSpacing/>
        <w:jc w:val="both"/>
        <w:rPr>
          <w:rFonts w:ascii="StobiSerif Regular" w:eastAsiaTheme="minorHAnsi" w:hAnsi="StobiSerif Regular" w:cstheme="minorBidi"/>
          <w:sz w:val="22"/>
          <w:szCs w:val="22"/>
          <w:lang w:eastAsia="en-US"/>
        </w:rPr>
      </w:pPr>
      <w:r>
        <w:rPr>
          <w:rFonts w:ascii="StobiSerif Regular" w:eastAsiaTheme="minorHAnsi" w:hAnsi="StobiSerif Regular" w:cstheme="minorBidi"/>
          <w:sz w:val="22"/>
          <w:szCs w:val="22"/>
          <w:lang w:eastAsia="en-US"/>
        </w:rPr>
        <w:t>1</w:t>
      </w:r>
      <w:r w:rsidR="00F478CF">
        <w:rPr>
          <w:rFonts w:ascii="StobiSerif Regular" w:eastAsiaTheme="minorHAnsi" w:hAnsi="StobiSerif Regular" w:cstheme="minorBidi"/>
          <w:sz w:val="22"/>
          <w:szCs w:val="22"/>
          <w:lang w:eastAsia="en-US"/>
        </w:rPr>
        <w:t>4</w:t>
      </w:r>
      <w:r w:rsidR="00022F17" w:rsidRPr="00195F74">
        <w:rPr>
          <w:rFonts w:ascii="StobiSerif Regular" w:eastAsiaTheme="minorHAnsi" w:hAnsi="StobiSerif Regular" w:cstheme="minorBidi"/>
          <w:sz w:val="22"/>
          <w:szCs w:val="22"/>
          <w:lang w:eastAsia="en-US"/>
        </w:rPr>
        <w:t>) постапи спротивно</w:t>
      </w:r>
      <w:r w:rsidR="00A54726">
        <w:rPr>
          <w:rFonts w:ascii="StobiSerif Regular" w:eastAsiaTheme="minorHAnsi" w:hAnsi="StobiSerif Regular" w:cstheme="minorBidi"/>
          <w:sz w:val="22"/>
          <w:szCs w:val="22"/>
          <w:lang w:eastAsia="en-US"/>
        </w:rPr>
        <w:t xml:space="preserve"> на член 110 став од овој закон.</w:t>
      </w:r>
    </w:p>
    <w:p w14:paraId="75727B06" w14:textId="6342AAA6" w:rsidR="008C3658" w:rsidRPr="00DD27F9" w:rsidRDefault="00022F17" w:rsidP="00DD27F9">
      <w:pPr>
        <w:suppressAutoHyphens w:val="0"/>
        <w:ind w:firstLine="403"/>
        <w:contextualSpacing/>
        <w:jc w:val="both"/>
        <w:rPr>
          <w:rFonts w:ascii="StobiSerif Regular" w:eastAsiaTheme="minorHAnsi" w:hAnsi="StobiSerif Regular" w:cstheme="minorBidi"/>
          <w:sz w:val="22"/>
          <w:szCs w:val="22"/>
          <w:lang w:eastAsia="en-US"/>
        </w:rPr>
      </w:pPr>
      <w:r w:rsidRPr="00195F74" w:rsidDel="003D3A8E">
        <w:rPr>
          <w:rFonts w:ascii="StobiSerif Regular" w:eastAsiaTheme="minorHAnsi" w:hAnsi="StobiSerif Regular" w:cstheme="minorBidi"/>
          <w:sz w:val="22"/>
          <w:szCs w:val="22"/>
          <w:lang w:eastAsia="en-US"/>
        </w:rPr>
        <w:t xml:space="preserve"> </w:t>
      </w:r>
      <w:r w:rsidRPr="00195F74">
        <w:rPr>
          <w:rFonts w:ascii="StobiSerif Regular" w:eastAsiaTheme="minorHAnsi" w:hAnsi="StobiSerif Regular" w:cstheme="minorBidi"/>
          <w:sz w:val="22"/>
          <w:szCs w:val="22"/>
          <w:lang w:eastAsia="en-US"/>
        </w:rPr>
        <w:t>(2)  За прекршоците од став (1) на овој член глоба во износ од 250 до 500 евра во денарска противвредност ќе му</w:t>
      </w:r>
      <w:r w:rsidR="00617D75" w:rsidRPr="00195F74">
        <w:rPr>
          <w:rFonts w:ascii="StobiSerif Regular" w:eastAsiaTheme="minorHAnsi" w:hAnsi="StobiSerif Regular" w:cstheme="minorBidi"/>
          <w:sz w:val="22"/>
          <w:szCs w:val="22"/>
          <w:lang w:eastAsia="en-US"/>
        </w:rPr>
        <w:t xml:space="preserve"> се изрече на </w:t>
      </w:r>
      <w:r w:rsidRPr="00195F74">
        <w:rPr>
          <w:rFonts w:ascii="StobiSerif Regular" w:eastAsiaTheme="minorHAnsi" w:hAnsi="StobiSerif Regular" w:cstheme="minorBidi"/>
          <w:sz w:val="22"/>
          <w:szCs w:val="22"/>
          <w:lang w:eastAsia="en-US"/>
        </w:rPr>
        <w:t>одговорното лице кај субјектот на ревизија од ставот (1) на овој член.</w:t>
      </w:r>
    </w:p>
    <w:p w14:paraId="28889901" w14:textId="76073F25" w:rsidR="00BC26B3" w:rsidRPr="00DD27F9" w:rsidRDefault="00BC26B3" w:rsidP="00DD27F9">
      <w:pPr>
        <w:suppressAutoHyphens w:val="0"/>
        <w:ind w:firstLine="403"/>
        <w:contextualSpacing/>
        <w:jc w:val="both"/>
        <w:rPr>
          <w:rFonts w:ascii="StobiSerif Regular" w:eastAsiaTheme="minorHAnsi" w:hAnsi="StobiSerif Regular" w:cstheme="minorBidi"/>
          <w:sz w:val="22"/>
          <w:szCs w:val="22"/>
          <w:lang w:eastAsia="en-US"/>
        </w:rPr>
      </w:pPr>
    </w:p>
    <w:p w14:paraId="53707433" w14:textId="77777777" w:rsidR="00BC26B3" w:rsidRDefault="00BC26B3" w:rsidP="004904C1">
      <w:pPr>
        <w:widowControl w:val="0"/>
        <w:jc w:val="center"/>
        <w:rPr>
          <w:rFonts w:ascii="StobiSerif Regular" w:eastAsia="SimSun" w:hAnsi="StobiSerif Regular" w:cs="Arial"/>
          <w:kern w:val="1"/>
          <w:sz w:val="22"/>
          <w:szCs w:val="22"/>
          <w:lang w:bidi="hi-IN"/>
        </w:rPr>
      </w:pPr>
    </w:p>
    <w:p w14:paraId="6A01B8BC" w14:textId="14A604DE" w:rsidR="00825F59" w:rsidRDefault="00825F59" w:rsidP="004904C1">
      <w:pPr>
        <w:widowControl w:val="0"/>
        <w:jc w:val="center"/>
        <w:rPr>
          <w:rFonts w:ascii="StobiSerif Regular" w:eastAsia="SimSun" w:hAnsi="StobiSerif Regular" w:cs="Arial"/>
          <w:kern w:val="1"/>
          <w:sz w:val="22"/>
          <w:szCs w:val="22"/>
          <w:lang w:bidi="hi-IN"/>
        </w:rPr>
      </w:pPr>
      <w:r>
        <w:rPr>
          <w:rFonts w:ascii="StobiSerif Regular" w:eastAsia="SimSun" w:hAnsi="StobiSerif Regular" w:cs="Arial"/>
          <w:kern w:val="1"/>
          <w:sz w:val="22"/>
          <w:szCs w:val="22"/>
          <w:lang w:bidi="hi-IN"/>
        </w:rPr>
        <w:t>Прекршоци за овластено службено лице</w:t>
      </w:r>
    </w:p>
    <w:p w14:paraId="23195577" w14:textId="77777777" w:rsidR="00825F59" w:rsidRDefault="00825F59" w:rsidP="004904C1">
      <w:pPr>
        <w:widowControl w:val="0"/>
        <w:jc w:val="center"/>
        <w:rPr>
          <w:rFonts w:ascii="StobiSerif Regular" w:eastAsia="SimSun" w:hAnsi="StobiSerif Regular" w:cs="Arial"/>
          <w:kern w:val="1"/>
          <w:sz w:val="22"/>
          <w:szCs w:val="22"/>
          <w:lang w:bidi="hi-IN"/>
        </w:rPr>
      </w:pPr>
    </w:p>
    <w:p w14:paraId="364A8853" w14:textId="545A2DAD" w:rsidR="00FA6ACD" w:rsidRPr="00195F74" w:rsidRDefault="00FA6ACD" w:rsidP="004904C1">
      <w:pPr>
        <w:widowControl w:val="0"/>
        <w:jc w:val="center"/>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Член  15</w:t>
      </w:r>
      <w:r w:rsidR="00A138DB" w:rsidRPr="00195F74">
        <w:rPr>
          <w:rFonts w:ascii="StobiSerif Regular" w:eastAsia="SimSun" w:hAnsi="StobiSerif Regular" w:cs="Arial"/>
          <w:kern w:val="1"/>
          <w:sz w:val="22"/>
          <w:szCs w:val="22"/>
          <w:lang w:bidi="hi-IN"/>
        </w:rPr>
        <w:t>2</w:t>
      </w:r>
    </w:p>
    <w:p w14:paraId="3BED18EA" w14:textId="77777777" w:rsidR="00022F17" w:rsidRPr="00195F74" w:rsidRDefault="00022F17" w:rsidP="00022F17">
      <w:pPr>
        <w:widowControl w:val="0"/>
        <w:ind w:firstLine="720"/>
        <w:jc w:val="both"/>
        <w:rPr>
          <w:rFonts w:ascii="StobiSerif Regular" w:eastAsia="SimSun" w:hAnsi="StobiSerif Regular" w:cs="Arial"/>
          <w:kern w:val="1"/>
          <w:sz w:val="22"/>
          <w:szCs w:val="22"/>
          <w:lang w:bidi="hi-IN"/>
        </w:rPr>
      </w:pPr>
      <w:r w:rsidRPr="00195F74">
        <w:rPr>
          <w:rFonts w:ascii="StobiSerif Regular" w:eastAsia="SimSun" w:hAnsi="StobiSerif Regular" w:cs="Arial"/>
          <w:kern w:val="1"/>
          <w:sz w:val="22"/>
          <w:szCs w:val="22"/>
          <w:lang w:bidi="hi-IN"/>
        </w:rPr>
        <w:t>(1) Глоба во износ од 25 до 50 евра во денарска противвредност ќе се изрече на овластеното службено лице од Комисијата, ако:</w:t>
      </w:r>
    </w:p>
    <w:p w14:paraId="11E1A074" w14:textId="179AC6B8" w:rsidR="00022F17" w:rsidRPr="00F27928" w:rsidRDefault="00022F17" w:rsidP="00022F17">
      <w:pPr>
        <w:widowControl w:val="0"/>
        <w:ind w:firstLine="720"/>
        <w:jc w:val="both"/>
        <w:rPr>
          <w:rFonts w:ascii="StobiSerif Regular" w:eastAsia="SimSun" w:hAnsi="StobiSerif Regular" w:cs="Arial"/>
          <w:kern w:val="1"/>
          <w:sz w:val="22"/>
          <w:szCs w:val="22"/>
          <w:lang w:bidi="hi-IN"/>
        </w:rPr>
      </w:pPr>
      <w:r w:rsidRPr="00F27928">
        <w:rPr>
          <w:rFonts w:ascii="StobiSerif Regular" w:eastAsia="SimSun" w:hAnsi="StobiSerif Regular" w:cs="Arial"/>
          <w:kern w:val="1"/>
          <w:sz w:val="22"/>
          <w:szCs w:val="22"/>
          <w:lang w:bidi="hi-IN"/>
        </w:rPr>
        <w:t>1) не издаде лиценца за овластен ревизор во рокот  утврден во членот 45 став (6) од овој закон и</w:t>
      </w:r>
    </w:p>
    <w:p w14:paraId="17D534A5" w14:textId="0F0E5BC4" w:rsidR="00022F17" w:rsidRPr="00F27928" w:rsidRDefault="00022F17" w:rsidP="00022F17">
      <w:pPr>
        <w:widowControl w:val="0"/>
        <w:ind w:firstLine="720"/>
        <w:jc w:val="both"/>
        <w:rPr>
          <w:rFonts w:ascii="StobiSerif Regular" w:eastAsia="SimSun" w:hAnsi="StobiSerif Regular" w:cs="Arial"/>
          <w:kern w:val="1"/>
          <w:sz w:val="22"/>
          <w:szCs w:val="22"/>
          <w:lang w:bidi="hi-IN"/>
        </w:rPr>
      </w:pPr>
      <w:r w:rsidRPr="00F27928">
        <w:rPr>
          <w:rFonts w:ascii="StobiSerif Regular" w:eastAsia="SimSun" w:hAnsi="StobiSerif Regular" w:cs="Arial"/>
          <w:kern w:val="1"/>
          <w:sz w:val="22"/>
          <w:szCs w:val="22"/>
          <w:lang w:bidi="hi-IN"/>
        </w:rPr>
        <w:t xml:space="preserve">2) не издаде лиценца за работа на друштво за ревизија во рокот утврден во членот </w:t>
      </w:r>
      <w:r w:rsidR="00BC3DF6" w:rsidRPr="00F27928">
        <w:rPr>
          <w:rFonts w:ascii="StobiSerif Regular" w:eastAsia="SimSun" w:hAnsi="StobiSerif Regular" w:cs="Arial"/>
          <w:kern w:val="1"/>
          <w:sz w:val="22"/>
          <w:szCs w:val="22"/>
          <w:lang w:bidi="hi-IN"/>
        </w:rPr>
        <w:t xml:space="preserve">66 </w:t>
      </w:r>
      <w:r w:rsidRPr="00F27928">
        <w:rPr>
          <w:rFonts w:ascii="StobiSerif Regular" w:eastAsia="SimSun" w:hAnsi="StobiSerif Regular" w:cs="Arial"/>
          <w:kern w:val="1"/>
          <w:sz w:val="22"/>
          <w:szCs w:val="22"/>
          <w:lang w:bidi="hi-IN"/>
        </w:rPr>
        <w:t>став (10).</w:t>
      </w:r>
    </w:p>
    <w:p w14:paraId="695161C0" w14:textId="34E32247" w:rsidR="00022F17" w:rsidRPr="00F27928" w:rsidRDefault="00022F17" w:rsidP="00022F17">
      <w:pPr>
        <w:widowControl w:val="0"/>
        <w:ind w:firstLine="709"/>
        <w:jc w:val="both"/>
        <w:rPr>
          <w:rFonts w:ascii="StobiSerif Regular" w:eastAsia="SimSun" w:hAnsi="StobiSerif Regular" w:cs="Arial"/>
          <w:kern w:val="1"/>
          <w:sz w:val="22"/>
          <w:szCs w:val="22"/>
          <w:lang w:bidi="hi-IN"/>
        </w:rPr>
      </w:pPr>
      <w:r w:rsidRPr="00F27928">
        <w:rPr>
          <w:rFonts w:ascii="StobiSerif Regular" w:eastAsia="SimSun" w:hAnsi="StobiSerif Regular" w:cs="Arial"/>
          <w:bCs/>
          <w:kern w:val="1"/>
          <w:sz w:val="22"/>
          <w:szCs w:val="22"/>
          <w:lang w:bidi="hi-IN"/>
        </w:rPr>
        <w:t>(2) Глоба во износ од 25 до 50 евра во денарска противвредност ќе му се изрече на овластеното службено лице</w:t>
      </w:r>
      <w:r w:rsidR="00DF01C5" w:rsidRPr="00F27928">
        <w:rPr>
          <w:rFonts w:ascii="StobiSerif Regular" w:eastAsia="SimSun" w:hAnsi="StobiSerif Regular" w:cs="Arial"/>
          <w:bCs/>
          <w:kern w:val="1"/>
          <w:sz w:val="22"/>
          <w:szCs w:val="22"/>
          <w:lang w:bidi="hi-IN"/>
        </w:rPr>
        <w:t xml:space="preserve"> од став (1) на овој член</w:t>
      </w:r>
      <w:r w:rsidRPr="00F27928">
        <w:rPr>
          <w:rFonts w:ascii="StobiSerif Regular" w:eastAsia="SimSun" w:hAnsi="StobiSerif Regular" w:cs="Arial"/>
          <w:bCs/>
          <w:kern w:val="1"/>
          <w:sz w:val="22"/>
          <w:szCs w:val="22"/>
          <w:lang w:bidi="hi-IN"/>
        </w:rPr>
        <w:t xml:space="preserve">, ако не ги побара потребните документи во </w:t>
      </w:r>
      <w:r w:rsidRPr="00F27928">
        <w:rPr>
          <w:rFonts w:ascii="StobiSerif Regular" w:eastAsia="SimSun" w:hAnsi="StobiSerif Regular" w:cs="Arial"/>
          <w:kern w:val="1"/>
          <w:sz w:val="22"/>
          <w:szCs w:val="22"/>
          <w:lang w:bidi="hi-IN"/>
        </w:rPr>
        <w:t>рокот утврден во член</w:t>
      </w:r>
      <w:r w:rsidRPr="00F27928">
        <w:rPr>
          <w:rFonts w:ascii="StobiSerif Regular" w:eastAsia="SimSun" w:hAnsi="StobiSerif Regular" w:cs="Arial"/>
          <w:bCs/>
          <w:kern w:val="1"/>
          <w:sz w:val="22"/>
          <w:szCs w:val="22"/>
          <w:lang w:bidi="hi-IN"/>
        </w:rPr>
        <w:t xml:space="preserve"> 45 став (4) или член </w:t>
      </w:r>
      <w:r w:rsidR="00BC3DF6" w:rsidRPr="00F27928">
        <w:rPr>
          <w:rFonts w:ascii="StobiSerif Regular" w:eastAsia="SimSun" w:hAnsi="StobiSerif Regular" w:cs="Arial"/>
          <w:bCs/>
          <w:kern w:val="1"/>
          <w:sz w:val="22"/>
          <w:szCs w:val="22"/>
          <w:lang w:bidi="hi-IN"/>
        </w:rPr>
        <w:t xml:space="preserve">66 </w:t>
      </w:r>
      <w:r w:rsidRPr="00F27928">
        <w:rPr>
          <w:rFonts w:ascii="StobiSerif Regular" w:eastAsia="SimSun" w:hAnsi="StobiSerif Regular" w:cs="Arial"/>
          <w:bCs/>
          <w:kern w:val="1"/>
          <w:sz w:val="22"/>
          <w:szCs w:val="22"/>
          <w:lang w:bidi="hi-IN"/>
        </w:rPr>
        <w:t>став (6) од овој закон.</w:t>
      </w:r>
    </w:p>
    <w:p w14:paraId="721FEB59" w14:textId="08A6E0DA" w:rsidR="00022F17" w:rsidRPr="00195F74" w:rsidRDefault="00022F17" w:rsidP="00022F17">
      <w:pPr>
        <w:widowControl w:val="0"/>
        <w:ind w:firstLine="720"/>
        <w:jc w:val="both"/>
        <w:rPr>
          <w:rFonts w:ascii="StobiSerif Regular" w:eastAsia="TimesNewRoman" w:hAnsi="StobiSerif Regular" w:cs="Arial"/>
          <w:kern w:val="1"/>
          <w:sz w:val="22"/>
          <w:szCs w:val="22"/>
          <w:lang w:bidi="hi-IN"/>
        </w:rPr>
      </w:pPr>
      <w:r w:rsidRPr="00F27928">
        <w:rPr>
          <w:rFonts w:ascii="StobiSerif Regular" w:eastAsia="SimSun" w:hAnsi="StobiSerif Regular" w:cs="Arial"/>
          <w:kern w:val="1"/>
          <w:sz w:val="22"/>
          <w:szCs w:val="22"/>
          <w:lang w:bidi="hi-IN"/>
        </w:rPr>
        <w:t xml:space="preserve">(3) Глоба во износ од 25 до 50 евра во денарска противвредност ќе му се изрече на овластеното службено лице во институцијата, ако не ги достави бараните документи во рокот утврден во член 45 став (5) или член </w:t>
      </w:r>
      <w:r w:rsidR="00BC3DF6" w:rsidRPr="00F27928">
        <w:rPr>
          <w:rFonts w:ascii="StobiSerif Regular" w:eastAsia="SimSun" w:hAnsi="StobiSerif Regular" w:cs="Arial"/>
          <w:kern w:val="1"/>
          <w:sz w:val="22"/>
          <w:szCs w:val="22"/>
          <w:lang w:bidi="hi-IN"/>
        </w:rPr>
        <w:t xml:space="preserve">66 </w:t>
      </w:r>
      <w:r w:rsidRPr="00F27928">
        <w:rPr>
          <w:rFonts w:ascii="StobiSerif Regular" w:eastAsia="SimSun" w:hAnsi="StobiSerif Regular" w:cs="Arial"/>
          <w:kern w:val="1"/>
          <w:sz w:val="22"/>
          <w:szCs w:val="22"/>
          <w:lang w:bidi="hi-IN"/>
        </w:rPr>
        <w:t>став (7) на овој закон.</w:t>
      </w:r>
    </w:p>
    <w:p w14:paraId="03272924" w14:textId="66B15ED9" w:rsidR="00250D00" w:rsidRPr="00195F74" w:rsidRDefault="00250D00" w:rsidP="003343A1">
      <w:pPr>
        <w:widowControl w:val="0"/>
        <w:rPr>
          <w:rFonts w:ascii="StobiSerif Regular" w:hAnsi="StobiSerif Regular" w:cs="Arial"/>
          <w:color w:val="000000"/>
          <w:kern w:val="1"/>
          <w:sz w:val="22"/>
          <w:szCs w:val="22"/>
          <w:lang w:eastAsia="ar-SA"/>
        </w:rPr>
      </w:pPr>
    </w:p>
    <w:p w14:paraId="4AB72511" w14:textId="7E4E6808" w:rsidR="00825F59" w:rsidRDefault="00825F59" w:rsidP="001D6577">
      <w:pPr>
        <w:widowControl w:val="0"/>
        <w:jc w:val="center"/>
        <w:rPr>
          <w:rFonts w:ascii="StobiSerif Regular" w:hAnsi="StobiSerif Regular" w:cs="Arial"/>
          <w:color w:val="000000"/>
          <w:kern w:val="1"/>
          <w:sz w:val="22"/>
          <w:szCs w:val="22"/>
          <w:lang w:eastAsia="ar-SA"/>
        </w:rPr>
      </w:pPr>
      <w:r>
        <w:rPr>
          <w:rFonts w:ascii="StobiSerif Regular" w:hAnsi="StobiSerif Regular" w:cs="Arial"/>
          <w:color w:val="000000"/>
          <w:kern w:val="1"/>
          <w:sz w:val="22"/>
          <w:szCs w:val="22"/>
          <w:lang w:eastAsia="ar-SA"/>
        </w:rPr>
        <w:t>Издавање на прекршочен платен налог</w:t>
      </w:r>
    </w:p>
    <w:p w14:paraId="5333B697" w14:textId="77777777" w:rsidR="00825F59" w:rsidRDefault="00825F59" w:rsidP="001D6577">
      <w:pPr>
        <w:widowControl w:val="0"/>
        <w:jc w:val="center"/>
        <w:rPr>
          <w:rFonts w:ascii="StobiSerif Regular" w:hAnsi="StobiSerif Regular" w:cs="Arial"/>
          <w:color w:val="000000"/>
          <w:kern w:val="1"/>
          <w:sz w:val="22"/>
          <w:szCs w:val="22"/>
          <w:lang w:eastAsia="ar-SA"/>
        </w:rPr>
      </w:pPr>
    </w:p>
    <w:p w14:paraId="090A5802" w14:textId="574DF827" w:rsidR="00FA6ACD" w:rsidRPr="00195F74" w:rsidRDefault="00FA6ACD" w:rsidP="001D6577">
      <w:pPr>
        <w:widowControl w:val="0"/>
        <w:jc w:val="center"/>
        <w:rPr>
          <w:rFonts w:ascii="StobiSerif Regular" w:hAnsi="StobiSerif Regular" w:cs="Arial"/>
          <w:bCs/>
          <w:kern w:val="1"/>
          <w:sz w:val="22"/>
          <w:szCs w:val="22"/>
          <w:lang w:bidi="hi-IN"/>
        </w:rPr>
      </w:pPr>
      <w:r w:rsidRPr="00195F74">
        <w:rPr>
          <w:rFonts w:ascii="StobiSerif Regular" w:hAnsi="StobiSerif Regular" w:cs="Arial"/>
          <w:color w:val="000000"/>
          <w:kern w:val="1"/>
          <w:sz w:val="22"/>
          <w:szCs w:val="22"/>
          <w:lang w:eastAsia="ar-SA"/>
        </w:rPr>
        <w:t>Член 15</w:t>
      </w:r>
      <w:r w:rsidR="00A138DB" w:rsidRPr="00195F74">
        <w:rPr>
          <w:rFonts w:ascii="StobiSerif Regular" w:hAnsi="StobiSerif Regular" w:cs="Arial"/>
          <w:color w:val="000000"/>
          <w:kern w:val="1"/>
          <w:sz w:val="22"/>
          <w:szCs w:val="22"/>
          <w:lang w:eastAsia="ar-SA"/>
        </w:rPr>
        <w:t>3</w:t>
      </w:r>
    </w:p>
    <w:p w14:paraId="6CDEF55A" w14:textId="5D23E454" w:rsidR="00FA6ACD" w:rsidRPr="00195F74" w:rsidRDefault="00FA6ACD" w:rsidP="008E2051">
      <w:pPr>
        <w:widowControl w:val="0"/>
        <w:ind w:firstLine="720"/>
        <w:jc w:val="both"/>
        <w:rPr>
          <w:rFonts w:ascii="StobiSerif Regular" w:eastAsia="TimesNewRoman" w:hAnsi="StobiSerif Regular" w:cs="Arial"/>
          <w:kern w:val="1"/>
          <w:sz w:val="22"/>
          <w:szCs w:val="22"/>
          <w:lang w:bidi="hi-IN"/>
        </w:rPr>
      </w:pPr>
      <w:r w:rsidRPr="006E2C21">
        <w:rPr>
          <w:rFonts w:ascii="StobiSerif Regular" w:eastAsia="SimSun" w:hAnsi="StobiSerif Regular" w:cs="Arial"/>
          <w:kern w:val="1"/>
          <w:sz w:val="22"/>
          <w:szCs w:val="22"/>
          <w:lang w:bidi="hi-IN"/>
        </w:rPr>
        <w:t xml:space="preserve">(1) За сторениoт прекршок од членовите  </w:t>
      </w:r>
      <w:r w:rsidR="00BF57AB" w:rsidRPr="006E2C21">
        <w:rPr>
          <w:rFonts w:ascii="StobiSerif Regular" w:eastAsia="SimSun" w:hAnsi="StobiSerif Regular" w:cs="Arial"/>
          <w:kern w:val="1"/>
          <w:sz w:val="22"/>
          <w:szCs w:val="22"/>
          <w:lang w:bidi="hi-IN"/>
        </w:rPr>
        <w:t>14</w:t>
      </w:r>
      <w:r w:rsidR="00456C82">
        <w:rPr>
          <w:rFonts w:ascii="StobiSerif Regular" w:eastAsia="SimSun" w:hAnsi="StobiSerif Regular" w:cs="Arial"/>
          <w:kern w:val="1"/>
          <w:sz w:val="22"/>
          <w:szCs w:val="22"/>
          <w:lang w:bidi="hi-IN"/>
        </w:rPr>
        <w:t>8</w:t>
      </w:r>
      <w:r w:rsidRPr="006E2C21">
        <w:rPr>
          <w:rFonts w:ascii="StobiSerif Regular" w:eastAsia="SimSun" w:hAnsi="StobiSerif Regular" w:cs="Arial"/>
          <w:kern w:val="1"/>
          <w:sz w:val="22"/>
          <w:szCs w:val="22"/>
          <w:lang w:bidi="hi-IN"/>
        </w:rPr>
        <w:t xml:space="preserve">, , </w:t>
      </w:r>
      <w:r w:rsidR="00BF57AB" w:rsidRPr="006E2C21">
        <w:rPr>
          <w:rFonts w:ascii="StobiSerif Regular" w:eastAsia="SimSun" w:hAnsi="StobiSerif Regular" w:cs="Arial"/>
          <w:kern w:val="1"/>
          <w:sz w:val="22"/>
          <w:szCs w:val="22"/>
          <w:lang w:bidi="hi-IN"/>
        </w:rPr>
        <w:t>14</w:t>
      </w:r>
      <w:r w:rsidR="00456C82">
        <w:rPr>
          <w:rFonts w:ascii="StobiSerif Regular" w:eastAsia="SimSun" w:hAnsi="StobiSerif Regular" w:cs="Arial"/>
          <w:kern w:val="1"/>
          <w:sz w:val="22"/>
          <w:szCs w:val="22"/>
          <w:lang w:bidi="hi-IN"/>
        </w:rPr>
        <w:t>9</w:t>
      </w:r>
      <w:r w:rsidRPr="006E2C21">
        <w:rPr>
          <w:rFonts w:ascii="StobiSerif Regular" w:eastAsia="SimSun" w:hAnsi="StobiSerif Regular" w:cs="Arial"/>
          <w:kern w:val="1"/>
          <w:sz w:val="22"/>
          <w:szCs w:val="22"/>
          <w:lang w:bidi="hi-IN"/>
        </w:rPr>
        <w:t xml:space="preserve">, </w:t>
      </w:r>
      <w:r w:rsidR="00BF57AB" w:rsidRPr="00511B0A">
        <w:rPr>
          <w:rFonts w:ascii="StobiSerif Regular" w:eastAsia="SimSun" w:hAnsi="StobiSerif Regular" w:cs="Arial"/>
          <w:kern w:val="1"/>
          <w:sz w:val="22"/>
          <w:szCs w:val="22"/>
          <w:lang w:bidi="hi-IN"/>
        </w:rPr>
        <w:t>1</w:t>
      </w:r>
      <w:r w:rsidR="00456C82">
        <w:rPr>
          <w:rFonts w:ascii="StobiSerif Regular" w:eastAsia="SimSun" w:hAnsi="StobiSerif Regular" w:cs="Arial"/>
          <w:kern w:val="1"/>
          <w:sz w:val="22"/>
          <w:szCs w:val="22"/>
          <w:lang w:bidi="hi-IN"/>
        </w:rPr>
        <w:t>50</w:t>
      </w:r>
      <w:r w:rsidRPr="00511B0A">
        <w:rPr>
          <w:rFonts w:ascii="StobiSerif Regular" w:eastAsia="SimSun" w:hAnsi="StobiSerif Regular" w:cs="Arial"/>
          <w:kern w:val="1"/>
          <w:sz w:val="22"/>
          <w:szCs w:val="22"/>
          <w:lang w:bidi="hi-IN"/>
        </w:rPr>
        <w:t xml:space="preserve">, </w:t>
      </w:r>
      <w:r w:rsidR="00BF57AB" w:rsidRPr="006E2C21">
        <w:rPr>
          <w:rFonts w:ascii="StobiSerif Regular" w:eastAsia="SimSun" w:hAnsi="StobiSerif Regular" w:cs="Arial"/>
          <w:kern w:val="1"/>
          <w:sz w:val="22"/>
          <w:szCs w:val="22"/>
          <w:lang w:bidi="hi-IN"/>
        </w:rPr>
        <w:t>15</w:t>
      </w:r>
      <w:r w:rsidR="00456C82">
        <w:rPr>
          <w:rFonts w:ascii="StobiSerif Regular" w:eastAsia="SimSun" w:hAnsi="StobiSerif Regular" w:cs="Arial"/>
          <w:kern w:val="1"/>
          <w:sz w:val="22"/>
          <w:szCs w:val="22"/>
          <w:lang w:bidi="hi-IN"/>
        </w:rPr>
        <w:t>1</w:t>
      </w:r>
      <w:r w:rsidR="00BF57AB" w:rsidRPr="006E2C21">
        <w:rPr>
          <w:rFonts w:ascii="StobiSerif Regular" w:eastAsia="SimSun" w:hAnsi="StobiSerif Regular" w:cs="Arial"/>
          <w:kern w:val="1"/>
          <w:sz w:val="22"/>
          <w:szCs w:val="22"/>
          <w:lang w:bidi="hi-IN"/>
        </w:rPr>
        <w:t xml:space="preserve"> </w:t>
      </w:r>
      <w:r w:rsidRPr="006E2C21">
        <w:rPr>
          <w:rFonts w:ascii="StobiSerif Regular" w:eastAsia="SimSun" w:hAnsi="StobiSerif Regular" w:cs="Arial"/>
          <w:kern w:val="1"/>
          <w:sz w:val="22"/>
          <w:szCs w:val="22"/>
          <w:lang w:bidi="hi-IN"/>
        </w:rPr>
        <w:t xml:space="preserve">став (1) точка </w:t>
      </w:r>
      <w:r w:rsidR="00DD27F9" w:rsidRPr="006E2C21">
        <w:rPr>
          <w:rFonts w:ascii="StobiSerif Regular" w:eastAsia="SimSun" w:hAnsi="StobiSerif Regular" w:cs="Arial"/>
          <w:kern w:val="1"/>
          <w:sz w:val="22"/>
          <w:szCs w:val="22"/>
          <w:lang w:bidi="hi-IN"/>
        </w:rPr>
        <w:t>11</w:t>
      </w:r>
      <w:r w:rsidRPr="006E2C21">
        <w:rPr>
          <w:rFonts w:ascii="StobiSerif Regular" w:eastAsia="SimSun" w:hAnsi="StobiSerif Regular" w:cs="Arial"/>
          <w:kern w:val="1"/>
          <w:sz w:val="22"/>
          <w:szCs w:val="22"/>
          <w:lang w:bidi="hi-IN"/>
        </w:rPr>
        <w:t>)</w:t>
      </w:r>
      <w:r w:rsidR="00DD27F9" w:rsidRPr="006E2C21">
        <w:rPr>
          <w:rFonts w:ascii="StobiSerif Regular" w:eastAsia="SimSun" w:hAnsi="StobiSerif Regular" w:cs="Arial"/>
          <w:kern w:val="1"/>
          <w:sz w:val="22"/>
          <w:szCs w:val="22"/>
          <w:lang w:bidi="hi-IN"/>
        </w:rPr>
        <w:t xml:space="preserve"> и</w:t>
      </w:r>
      <w:r w:rsidR="00456C82">
        <w:rPr>
          <w:rFonts w:ascii="StobiSerif Regular" w:eastAsia="SimSun" w:hAnsi="StobiSerif Regular" w:cs="Arial"/>
          <w:kern w:val="1"/>
          <w:sz w:val="22"/>
          <w:szCs w:val="22"/>
          <w:lang w:bidi="hi-IN"/>
        </w:rPr>
        <w:t xml:space="preserve"> </w:t>
      </w:r>
      <w:r w:rsidR="00DD27F9" w:rsidRPr="006E2C21">
        <w:rPr>
          <w:rFonts w:ascii="StobiSerif Regular" w:eastAsia="SimSun" w:hAnsi="StobiSerif Regular" w:cs="Arial"/>
          <w:kern w:val="1"/>
          <w:sz w:val="22"/>
          <w:szCs w:val="22"/>
          <w:lang w:bidi="hi-IN"/>
        </w:rPr>
        <w:t>12)</w:t>
      </w:r>
      <w:r w:rsidRPr="006E2C21">
        <w:rPr>
          <w:rFonts w:ascii="StobiSerif Regular" w:eastAsia="SimSun" w:hAnsi="StobiSerif Regular" w:cs="Arial"/>
          <w:kern w:val="1"/>
          <w:sz w:val="22"/>
          <w:szCs w:val="22"/>
          <w:lang w:bidi="hi-IN"/>
        </w:rPr>
        <w:t xml:space="preserve"> и </w:t>
      </w:r>
      <w:r w:rsidR="00BF57AB" w:rsidRPr="006E2C21">
        <w:rPr>
          <w:rFonts w:ascii="StobiSerif Regular" w:eastAsia="SimSun" w:hAnsi="StobiSerif Regular" w:cs="Arial"/>
          <w:kern w:val="1"/>
          <w:sz w:val="22"/>
          <w:szCs w:val="22"/>
          <w:lang w:bidi="hi-IN"/>
        </w:rPr>
        <w:t>15</w:t>
      </w:r>
      <w:r w:rsidR="00456C82">
        <w:rPr>
          <w:rFonts w:ascii="StobiSerif Regular" w:eastAsia="SimSun" w:hAnsi="StobiSerif Regular" w:cs="Arial"/>
          <w:kern w:val="1"/>
          <w:sz w:val="22"/>
          <w:szCs w:val="22"/>
          <w:lang w:bidi="hi-IN"/>
        </w:rPr>
        <w:t>2</w:t>
      </w:r>
      <w:r w:rsidR="00BF57AB" w:rsidRPr="006E2C21">
        <w:rPr>
          <w:rFonts w:ascii="StobiSerif Regular" w:eastAsia="SimSun" w:hAnsi="StobiSerif Regular" w:cs="Arial"/>
          <w:kern w:val="1"/>
          <w:sz w:val="22"/>
          <w:szCs w:val="22"/>
          <w:lang w:bidi="hi-IN"/>
        </w:rPr>
        <w:t xml:space="preserve"> </w:t>
      </w:r>
      <w:r w:rsidRPr="006E2C21">
        <w:rPr>
          <w:rFonts w:ascii="StobiSerif Regular" w:eastAsia="SimSun" w:hAnsi="StobiSerif Regular" w:cs="Arial"/>
          <w:kern w:val="1"/>
          <w:sz w:val="22"/>
          <w:szCs w:val="22"/>
          <w:lang w:bidi="hi-IN"/>
        </w:rPr>
        <w:t>став (1) и/или став (2)  од овој закон,</w:t>
      </w:r>
      <w:r w:rsidRPr="00195F74">
        <w:rPr>
          <w:rFonts w:ascii="StobiSerif Regular" w:eastAsia="SimSun" w:hAnsi="StobiSerif Regular" w:cs="Arial"/>
          <w:kern w:val="1"/>
          <w:sz w:val="22"/>
          <w:szCs w:val="22"/>
          <w:lang w:bidi="hi-IN"/>
        </w:rPr>
        <w:t xml:space="preserve"> овластеното лице од страна на </w:t>
      </w:r>
      <w:r w:rsidR="009D0B1C" w:rsidRPr="00195F74">
        <w:rPr>
          <w:rFonts w:ascii="StobiSerif Regular" w:eastAsia="SimSun" w:hAnsi="StobiSerif Regular" w:cs="Arial"/>
          <w:kern w:val="1"/>
          <w:sz w:val="22"/>
          <w:szCs w:val="22"/>
          <w:lang w:bidi="hi-IN"/>
        </w:rPr>
        <w:t>П</w:t>
      </w:r>
      <w:r w:rsidRPr="00195F74">
        <w:rPr>
          <w:rFonts w:ascii="StobiSerif Regular" w:eastAsia="SimSun" w:hAnsi="StobiSerif Regular" w:cs="Arial"/>
          <w:kern w:val="1"/>
          <w:sz w:val="22"/>
          <w:szCs w:val="22"/>
          <w:lang w:bidi="hi-IN"/>
        </w:rPr>
        <w:t xml:space="preserve">ретседателот на </w:t>
      </w:r>
      <w:r w:rsidR="007A5FD6" w:rsidRPr="00195F74">
        <w:rPr>
          <w:rFonts w:ascii="StobiSerif Regular" w:eastAsia="SimSun" w:hAnsi="StobiSerif Regular" w:cs="Arial"/>
          <w:kern w:val="1"/>
          <w:sz w:val="22"/>
          <w:szCs w:val="22"/>
          <w:lang w:bidi="hi-IN"/>
        </w:rPr>
        <w:t>Комисијата</w:t>
      </w:r>
      <w:r w:rsidRPr="00195F74">
        <w:rPr>
          <w:rFonts w:ascii="StobiSerif Regular" w:eastAsia="SimSun" w:hAnsi="StobiSerif Regular" w:cs="Arial"/>
          <w:kern w:val="1"/>
          <w:sz w:val="22"/>
          <w:szCs w:val="22"/>
          <w:lang w:bidi="hi-IN"/>
        </w:rPr>
        <w:t xml:space="preserve">, при констатирање на прекршокот e должно пред да го поднесе барањето за поведување на прекршочна постапка да му предложи на сторителот на прекршокот постапка за порамнување со издавање на прекршочен платен налог, согласно Законот за прекршоците. </w:t>
      </w:r>
    </w:p>
    <w:p w14:paraId="4077797A" w14:textId="44FB5D75" w:rsidR="00FA6ACD" w:rsidRPr="00195F74" w:rsidRDefault="00FA6ACD" w:rsidP="008E2051">
      <w:pPr>
        <w:widowControl w:val="0"/>
        <w:autoSpaceDE w:val="0"/>
        <w:ind w:firstLine="720"/>
        <w:jc w:val="both"/>
        <w:rPr>
          <w:rFonts w:ascii="StobiSerif Regular" w:eastAsia="SimSun" w:hAnsi="StobiSerif Regular" w:cs="Arial"/>
          <w:kern w:val="1"/>
          <w:sz w:val="22"/>
          <w:szCs w:val="22"/>
          <w:lang w:bidi="hi-IN"/>
        </w:rPr>
      </w:pPr>
      <w:r w:rsidRPr="00195F74">
        <w:rPr>
          <w:rFonts w:ascii="StobiSerif Regular" w:eastAsia="TimesNewRoman" w:hAnsi="StobiSerif Regular" w:cs="Arial"/>
          <w:kern w:val="1"/>
          <w:sz w:val="22"/>
          <w:szCs w:val="22"/>
          <w:lang w:bidi="hi-IN"/>
        </w:rPr>
        <w:t xml:space="preserve">(2) Овластените службени лица се должни да водат евиденција за издадените прекршочни платни налози и за исходот на </w:t>
      </w:r>
      <w:r w:rsidR="008A4D51">
        <w:rPr>
          <w:rFonts w:ascii="StobiSerif Regular" w:eastAsia="TimesNewRoman" w:hAnsi="StobiSerif Regular" w:cs="Arial"/>
          <w:kern w:val="1"/>
          <w:sz w:val="22"/>
          <w:szCs w:val="22"/>
          <w:lang w:bidi="hi-IN"/>
        </w:rPr>
        <w:t>поведените</w:t>
      </w:r>
      <w:r w:rsidR="008A4D51" w:rsidRPr="00195F74">
        <w:rPr>
          <w:rFonts w:ascii="StobiSerif Regular" w:eastAsia="TimesNewRoman" w:hAnsi="StobiSerif Regular" w:cs="Arial"/>
          <w:kern w:val="1"/>
          <w:sz w:val="22"/>
          <w:szCs w:val="22"/>
          <w:lang w:bidi="hi-IN"/>
        </w:rPr>
        <w:t xml:space="preserve"> </w:t>
      </w:r>
      <w:r w:rsidRPr="00195F74">
        <w:rPr>
          <w:rFonts w:ascii="StobiSerif Regular" w:eastAsia="TimesNewRoman" w:hAnsi="StobiSerif Regular" w:cs="Arial"/>
          <w:kern w:val="1"/>
          <w:sz w:val="22"/>
          <w:szCs w:val="22"/>
          <w:lang w:bidi="hi-IN"/>
        </w:rPr>
        <w:t>постапки.</w:t>
      </w:r>
    </w:p>
    <w:p w14:paraId="427C19DB" w14:textId="77777777" w:rsidR="00FA6ACD" w:rsidRPr="00195F74" w:rsidRDefault="00FA6ACD" w:rsidP="008E2051">
      <w:pPr>
        <w:widowControl w:val="0"/>
        <w:ind w:firstLine="720"/>
        <w:jc w:val="both"/>
        <w:rPr>
          <w:rFonts w:ascii="StobiSerif Regular" w:hAnsi="StobiSerif Regular" w:cs="Arial"/>
          <w:kern w:val="1"/>
          <w:sz w:val="22"/>
          <w:szCs w:val="22"/>
          <w:lang w:bidi="hi-IN"/>
        </w:rPr>
      </w:pPr>
      <w:r w:rsidRPr="00195F74">
        <w:rPr>
          <w:rFonts w:ascii="StobiSerif Regular" w:eastAsia="SimSun" w:hAnsi="StobiSerif Regular" w:cs="Arial"/>
          <w:kern w:val="1"/>
          <w:sz w:val="22"/>
          <w:szCs w:val="22"/>
          <w:lang w:bidi="hi-IN"/>
        </w:rPr>
        <w:t xml:space="preserve">(3) Личните податоци од евиденцијата од ставот (2) на овој член се чуваат пет години од денот на внесување во евиденцијата. </w:t>
      </w:r>
    </w:p>
    <w:p w14:paraId="2DF8CCE9" w14:textId="7A3D1D67" w:rsidR="00FA6ACD" w:rsidRPr="00195F74" w:rsidRDefault="00FA6ACD" w:rsidP="008E2051">
      <w:pPr>
        <w:widowControl w:val="0"/>
        <w:ind w:firstLine="720"/>
        <w:jc w:val="both"/>
        <w:rPr>
          <w:rFonts w:ascii="StobiSerif Regular" w:eastAsia="SimSun" w:hAnsi="StobiSerif Regular" w:cs="Arial"/>
          <w:kern w:val="1"/>
          <w:sz w:val="22"/>
          <w:szCs w:val="22"/>
          <w:lang w:bidi="hi-IN"/>
        </w:rPr>
      </w:pPr>
      <w:r w:rsidRPr="00195F74">
        <w:rPr>
          <w:rFonts w:ascii="StobiSerif Regular" w:hAnsi="StobiSerif Regular" w:cs="Arial"/>
          <w:kern w:val="1"/>
          <w:sz w:val="22"/>
          <w:szCs w:val="22"/>
          <w:lang w:bidi="hi-IN"/>
        </w:rPr>
        <w:t xml:space="preserve">(4) </w:t>
      </w:r>
      <w:r w:rsidR="00F27928">
        <w:rPr>
          <w:rFonts w:ascii="StobiSerif Regular" w:hAnsi="StobiSerif Regular" w:cs="Arial"/>
          <w:kern w:val="1"/>
          <w:sz w:val="22"/>
          <w:szCs w:val="22"/>
          <w:lang w:bidi="hi-IN"/>
        </w:rPr>
        <w:t>Комисијата</w:t>
      </w:r>
      <w:r w:rsidR="00F27928" w:rsidRPr="00195F74">
        <w:rPr>
          <w:rFonts w:ascii="StobiSerif Regular" w:hAnsi="StobiSerif Regular" w:cs="Arial"/>
          <w:kern w:val="1"/>
          <w:sz w:val="22"/>
          <w:szCs w:val="22"/>
          <w:lang w:bidi="hi-IN"/>
        </w:rPr>
        <w:t xml:space="preserve"> </w:t>
      </w:r>
      <w:r w:rsidRPr="00195F74">
        <w:rPr>
          <w:rFonts w:ascii="StobiSerif Regular" w:hAnsi="StobiSerif Regular" w:cs="Arial"/>
          <w:kern w:val="1"/>
          <w:sz w:val="22"/>
          <w:szCs w:val="22"/>
          <w:lang w:bidi="hi-IN"/>
        </w:rPr>
        <w:t>ја пропишува формата и содржината на прекршочниот платен налог.</w:t>
      </w:r>
    </w:p>
    <w:p w14:paraId="59904D87" w14:textId="17336CF6" w:rsidR="001D6577" w:rsidRPr="00195F74" w:rsidRDefault="001D6577" w:rsidP="008E2051">
      <w:pPr>
        <w:widowControl w:val="0"/>
        <w:jc w:val="both"/>
        <w:rPr>
          <w:rFonts w:ascii="StobiSerif Regular" w:hAnsi="StobiSerif Regular" w:cs="Arial"/>
          <w:kern w:val="1"/>
          <w:sz w:val="22"/>
          <w:szCs w:val="22"/>
          <w:lang w:bidi="hi-IN"/>
        </w:rPr>
      </w:pPr>
    </w:p>
    <w:p w14:paraId="0E37FEB4" w14:textId="12F4EF62" w:rsidR="00FA6ACD" w:rsidRPr="00195F74" w:rsidRDefault="00FA6ACD" w:rsidP="00FA6ACD">
      <w:pPr>
        <w:widowControl w:val="0"/>
        <w:jc w:val="center"/>
        <w:rPr>
          <w:rFonts w:ascii="StobiSerif Regular" w:hAnsi="StobiSerif Regular" w:cs="Arial"/>
          <w:bCs/>
          <w:kern w:val="1"/>
          <w:sz w:val="22"/>
          <w:szCs w:val="22"/>
          <w:lang w:bidi="hi-IN"/>
        </w:rPr>
      </w:pPr>
      <w:r w:rsidRPr="00195F74">
        <w:rPr>
          <w:rFonts w:ascii="StobiSerif Regular" w:hAnsi="StobiSerif Regular" w:cs="Arial"/>
          <w:kern w:val="1"/>
          <w:sz w:val="22"/>
          <w:szCs w:val="22"/>
          <w:lang w:bidi="hi-IN"/>
        </w:rPr>
        <w:t>Застареност на поведување и водење на прекршочната постапка</w:t>
      </w:r>
    </w:p>
    <w:p w14:paraId="43EC1246" w14:textId="77777777" w:rsidR="004904C1" w:rsidRPr="00195F74" w:rsidRDefault="004904C1" w:rsidP="00FA6ACD">
      <w:pPr>
        <w:widowControl w:val="0"/>
        <w:jc w:val="center"/>
        <w:rPr>
          <w:rFonts w:ascii="StobiSerif Regular" w:hAnsi="StobiSerif Regular" w:cs="Arial"/>
          <w:bCs/>
          <w:kern w:val="1"/>
          <w:sz w:val="22"/>
          <w:szCs w:val="22"/>
          <w:lang w:bidi="hi-IN"/>
        </w:rPr>
      </w:pPr>
    </w:p>
    <w:p w14:paraId="1532FF75" w14:textId="6767CF2A" w:rsidR="00FA6ACD" w:rsidRPr="00195F74" w:rsidRDefault="00FA6ACD" w:rsidP="00FA6ACD">
      <w:pPr>
        <w:widowControl w:val="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Член 1</w:t>
      </w:r>
      <w:r w:rsidR="00A138DB" w:rsidRPr="00195F74">
        <w:rPr>
          <w:rFonts w:ascii="StobiSerif Regular" w:hAnsi="StobiSerif Regular" w:cs="Arial"/>
          <w:bCs/>
          <w:kern w:val="1"/>
          <w:sz w:val="22"/>
          <w:szCs w:val="22"/>
          <w:lang w:bidi="hi-IN"/>
        </w:rPr>
        <w:t>54</w:t>
      </w:r>
    </w:p>
    <w:p w14:paraId="607EEA98" w14:textId="275518F4" w:rsidR="00FA6ACD" w:rsidRPr="00195F74" w:rsidRDefault="00FA6ACD" w:rsidP="00FA6ACD">
      <w:pPr>
        <w:widowControl w:val="0"/>
        <w:ind w:firstLine="720"/>
        <w:jc w:val="both"/>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 xml:space="preserve">(1) Поведување на прекршочната постапка од членовите </w:t>
      </w:r>
      <w:r w:rsidR="00DD27F9" w:rsidRPr="00FA3B4F">
        <w:rPr>
          <w:rFonts w:ascii="StobiSerif Regular" w:hAnsi="StobiSerif Regular" w:cs="Arial"/>
          <w:bCs/>
          <w:kern w:val="1"/>
          <w:sz w:val="22"/>
          <w:szCs w:val="22"/>
          <w:lang w:bidi="hi-IN"/>
        </w:rPr>
        <w:t>14</w:t>
      </w:r>
      <w:r w:rsidR="00456C82">
        <w:rPr>
          <w:rFonts w:ascii="StobiSerif Regular" w:hAnsi="StobiSerif Regular" w:cs="Arial"/>
          <w:bCs/>
          <w:kern w:val="1"/>
          <w:sz w:val="22"/>
          <w:szCs w:val="22"/>
          <w:lang w:bidi="hi-IN"/>
        </w:rPr>
        <w:t>8</w:t>
      </w:r>
      <w:r w:rsidRPr="00FA3B4F">
        <w:rPr>
          <w:rFonts w:ascii="StobiSerif Regular" w:hAnsi="StobiSerif Regular" w:cs="Arial"/>
          <w:bCs/>
          <w:kern w:val="1"/>
          <w:sz w:val="22"/>
          <w:szCs w:val="22"/>
          <w:lang w:bidi="hi-IN"/>
        </w:rPr>
        <w:t xml:space="preserve">, </w:t>
      </w:r>
      <w:r w:rsidR="00DD27F9" w:rsidRPr="00FA3B4F">
        <w:rPr>
          <w:rFonts w:ascii="StobiSerif Regular" w:hAnsi="StobiSerif Regular" w:cs="Arial"/>
          <w:bCs/>
          <w:kern w:val="1"/>
          <w:sz w:val="22"/>
          <w:szCs w:val="22"/>
          <w:lang w:bidi="hi-IN"/>
        </w:rPr>
        <w:t>14</w:t>
      </w:r>
      <w:r w:rsidR="00456C82">
        <w:rPr>
          <w:rFonts w:ascii="StobiSerif Regular" w:hAnsi="StobiSerif Regular" w:cs="Arial"/>
          <w:bCs/>
          <w:kern w:val="1"/>
          <w:sz w:val="22"/>
          <w:szCs w:val="22"/>
          <w:lang w:bidi="hi-IN"/>
        </w:rPr>
        <w:t>9</w:t>
      </w:r>
      <w:r w:rsidRPr="00FA3B4F">
        <w:rPr>
          <w:rFonts w:ascii="StobiSerif Regular" w:hAnsi="StobiSerif Regular" w:cs="Arial"/>
          <w:bCs/>
          <w:kern w:val="1"/>
          <w:sz w:val="22"/>
          <w:szCs w:val="22"/>
          <w:lang w:bidi="hi-IN"/>
        </w:rPr>
        <w:t xml:space="preserve">, </w:t>
      </w:r>
      <w:r w:rsidR="00602BB0" w:rsidRPr="00FA3B4F">
        <w:rPr>
          <w:rFonts w:ascii="StobiSerif Regular" w:hAnsi="StobiSerif Regular" w:cs="Arial"/>
          <w:bCs/>
          <w:kern w:val="1"/>
          <w:sz w:val="22"/>
          <w:szCs w:val="22"/>
          <w:lang w:bidi="hi-IN"/>
        </w:rPr>
        <w:t>1</w:t>
      </w:r>
      <w:r w:rsidR="00456C82">
        <w:rPr>
          <w:rFonts w:ascii="StobiSerif Regular" w:hAnsi="StobiSerif Regular" w:cs="Arial"/>
          <w:bCs/>
          <w:kern w:val="1"/>
          <w:sz w:val="22"/>
          <w:szCs w:val="22"/>
          <w:lang w:bidi="hi-IN"/>
        </w:rPr>
        <w:t>50</w:t>
      </w:r>
      <w:r w:rsidRPr="00FA3B4F">
        <w:rPr>
          <w:rFonts w:ascii="StobiSerif Regular" w:hAnsi="StobiSerif Regular" w:cs="Arial"/>
          <w:bCs/>
          <w:kern w:val="1"/>
          <w:sz w:val="22"/>
          <w:szCs w:val="22"/>
          <w:lang w:bidi="hi-IN"/>
        </w:rPr>
        <w:t xml:space="preserve">, </w:t>
      </w:r>
      <w:r w:rsidR="00602BB0" w:rsidRPr="00FA3B4F">
        <w:rPr>
          <w:rFonts w:ascii="StobiSerif Regular" w:hAnsi="StobiSerif Regular" w:cs="Arial"/>
          <w:bCs/>
          <w:kern w:val="1"/>
          <w:sz w:val="22"/>
          <w:szCs w:val="22"/>
          <w:lang w:bidi="hi-IN"/>
        </w:rPr>
        <w:t>15</w:t>
      </w:r>
      <w:r w:rsidR="00456C82">
        <w:rPr>
          <w:rFonts w:ascii="StobiSerif Regular" w:hAnsi="StobiSerif Regular" w:cs="Arial"/>
          <w:bCs/>
          <w:kern w:val="1"/>
          <w:sz w:val="22"/>
          <w:szCs w:val="22"/>
          <w:lang w:bidi="hi-IN"/>
        </w:rPr>
        <w:t>1</w:t>
      </w:r>
      <w:r w:rsidR="00602BB0" w:rsidRPr="00FA3B4F">
        <w:rPr>
          <w:rFonts w:ascii="StobiSerif Regular" w:hAnsi="StobiSerif Regular" w:cs="Arial"/>
          <w:bCs/>
          <w:kern w:val="1"/>
          <w:sz w:val="22"/>
          <w:szCs w:val="22"/>
          <w:lang w:bidi="hi-IN"/>
        </w:rPr>
        <w:t xml:space="preserve"> </w:t>
      </w:r>
      <w:r w:rsidRPr="00FA3B4F">
        <w:rPr>
          <w:rFonts w:ascii="StobiSerif Regular" w:hAnsi="StobiSerif Regular" w:cs="Arial"/>
          <w:bCs/>
          <w:kern w:val="1"/>
          <w:sz w:val="22"/>
          <w:szCs w:val="22"/>
          <w:lang w:bidi="hi-IN"/>
        </w:rPr>
        <w:t xml:space="preserve">и </w:t>
      </w:r>
      <w:r w:rsidR="00602BB0" w:rsidRPr="00FA3B4F">
        <w:rPr>
          <w:rFonts w:ascii="StobiSerif Regular" w:hAnsi="StobiSerif Regular" w:cs="Arial"/>
          <w:bCs/>
          <w:kern w:val="1"/>
          <w:sz w:val="22"/>
          <w:szCs w:val="22"/>
          <w:lang w:bidi="hi-IN"/>
        </w:rPr>
        <w:t>15</w:t>
      </w:r>
      <w:r w:rsidR="00456C82">
        <w:rPr>
          <w:rFonts w:ascii="StobiSerif Regular" w:hAnsi="StobiSerif Regular" w:cs="Arial"/>
          <w:bCs/>
          <w:kern w:val="1"/>
          <w:sz w:val="22"/>
          <w:szCs w:val="22"/>
          <w:lang w:bidi="hi-IN"/>
        </w:rPr>
        <w:t>2</w:t>
      </w:r>
      <w:r w:rsidR="00602BB0" w:rsidRPr="00195F74">
        <w:rPr>
          <w:rFonts w:ascii="StobiSerif Regular" w:hAnsi="StobiSerif Regular" w:cs="Arial"/>
          <w:bCs/>
          <w:kern w:val="1"/>
          <w:sz w:val="22"/>
          <w:szCs w:val="22"/>
          <w:lang w:bidi="hi-IN"/>
        </w:rPr>
        <w:t xml:space="preserve"> </w:t>
      </w:r>
      <w:r w:rsidRPr="00195F74">
        <w:rPr>
          <w:rFonts w:ascii="StobiSerif Regular" w:hAnsi="StobiSerif Regular" w:cs="Arial"/>
          <w:bCs/>
          <w:kern w:val="1"/>
          <w:sz w:val="22"/>
          <w:szCs w:val="22"/>
          <w:lang w:bidi="hi-IN"/>
        </w:rPr>
        <w:t>од овој закон не е допуштена ако поминале пет години од денот кога е сторен прекршокот.</w:t>
      </w:r>
    </w:p>
    <w:p w14:paraId="7FFAA0CE" w14:textId="77777777" w:rsidR="00FA6ACD" w:rsidRPr="00195F74" w:rsidRDefault="00FA6ACD" w:rsidP="00FA6ACD">
      <w:pPr>
        <w:widowControl w:val="0"/>
        <w:ind w:firstLine="720"/>
        <w:jc w:val="both"/>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(2) Застареност на прекршочното гонење настанува во секој случај кога ќе измине два пати од времето од став (1) на овој член.</w:t>
      </w:r>
    </w:p>
    <w:p w14:paraId="4CF80C00" w14:textId="77777777" w:rsidR="00FA6ACD" w:rsidRPr="00195F74" w:rsidRDefault="00FA6ACD" w:rsidP="00FA6ACD">
      <w:pPr>
        <w:widowControl w:val="0"/>
        <w:ind w:firstLine="720"/>
        <w:jc w:val="both"/>
        <w:rPr>
          <w:rFonts w:ascii="StobiSerif Regular" w:hAnsi="StobiSerif Regular" w:cs="Arial"/>
          <w:bCs/>
          <w:kern w:val="1"/>
          <w:sz w:val="22"/>
          <w:szCs w:val="22"/>
          <w:lang w:bidi="hi-IN"/>
        </w:rPr>
      </w:pPr>
    </w:p>
    <w:p w14:paraId="62F13DEE" w14:textId="77777777" w:rsidR="00FA6ACD" w:rsidRPr="00195F74" w:rsidRDefault="00FA6ACD" w:rsidP="00FA6ACD">
      <w:pPr>
        <w:widowControl w:val="0"/>
        <w:ind w:firstLine="720"/>
        <w:jc w:val="both"/>
        <w:rPr>
          <w:rFonts w:ascii="StobiSerif Regular" w:hAnsi="StobiSerif Regular" w:cs="Arial"/>
          <w:bCs/>
          <w:kern w:val="1"/>
          <w:sz w:val="22"/>
          <w:szCs w:val="22"/>
          <w:lang w:bidi="hi-IN"/>
        </w:rPr>
      </w:pPr>
    </w:p>
    <w:p w14:paraId="5BE1BCCF" w14:textId="77777777" w:rsidR="00FA6ACD" w:rsidRPr="00195F74" w:rsidRDefault="00FA6ACD" w:rsidP="00FA6ACD">
      <w:pPr>
        <w:widowControl w:val="0"/>
        <w:ind w:firstLine="72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Застареност на извршувањето на прекршочните санкции</w:t>
      </w:r>
    </w:p>
    <w:p w14:paraId="4B4BB3FB" w14:textId="77777777" w:rsidR="004904C1" w:rsidRPr="00195F74" w:rsidRDefault="004904C1" w:rsidP="00FA6ACD">
      <w:pPr>
        <w:widowControl w:val="0"/>
        <w:ind w:firstLine="720"/>
        <w:jc w:val="center"/>
        <w:rPr>
          <w:rFonts w:ascii="StobiSerif Regular" w:hAnsi="StobiSerif Regular" w:cs="Arial"/>
          <w:bCs/>
          <w:kern w:val="1"/>
          <w:sz w:val="22"/>
          <w:szCs w:val="22"/>
          <w:lang w:bidi="hi-IN"/>
        </w:rPr>
      </w:pPr>
    </w:p>
    <w:p w14:paraId="0F5A16B4" w14:textId="2F326F47" w:rsidR="00FA6ACD" w:rsidRPr="00195F74" w:rsidRDefault="00FA6ACD" w:rsidP="004904C1">
      <w:pPr>
        <w:widowControl w:val="0"/>
        <w:ind w:firstLine="72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Член 1</w:t>
      </w:r>
      <w:r w:rsidR="00A138DB" w:rsidRPr="00195F74">
        <w:rPr>
          <w:rFonts w:ascii="StobiSerif Regular" w:hAnsi="StobiSerif Regular" w:cs="Arial"/>
          <w:bCs/>
          <w:kern w:val="1"/>
          <w:sz w:val="22"/>
          <w:szCs w:val="22"/>
          <w:lang w:bidi="hi-IN"/>
        </w:rPr>
        <w:t>55</w:t>
      </w:r>
    </w:p>
    <w:p w14:paraId="0E25A014" w14:textId="77777777" w:rsidR="00FA6ACD" w:rsidRPr="00195F74" w:rsidRDefault="00FA6ACD" w:rsidP="00FA6ACD">
      <w:pPr>
        <w:widowControl w:val="0"/>
        <w:ind w:firstLine="720"/>
        <w:jc w:val="both"/>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(1) Изречената прекршочна санкција не може да се изврши ако од денот на правосилноста на одлуката за прекршокот поминат пет години.</w:t>
      </w:r>
    </w:p>
    <w:p w14:paraId="547AEAF1" w14:textId="06AB06FC" w:rsidR="00FA6ACD" w:rsidRPr="00195F74" w:rsidRDefault="008767B6" w:rsidP="00FA6ACD">
      <w:pPr>
        <w:widowControl w:val="0"/>
        <w:ind w:firstLine="720"/>
        <w:jc w:val="both"/>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 xml:space="preserve">(2) </w:t>
      </w:r>
      <w:r w:rsidR="00FA6ACD" w:rsidRPr="00195F74">
        <w:rPr>
          <w:rFonts w:ascii="StobiSerif Regular" w:hAnsi="StobiSerif Regular" w:cs="Arial"/>
          <w:bCs/>
          <w:kern w:val="1"/>
          <w:sz w:val="22"/>
          <w:szCs w:val="22"/>
          <w:lang w:bidi="hi-IN"/>
        </w:rPr>
        <w:t>Застареност на прекршочната санкција настанува во секој случај кога ќе измине два пати од времето од став (1) на овој член.</w:t>
      </w:r>
    </w:p>
    <w:p w14:paraId="0A940AED" w14:textId="77777777" w:rsidR="00FA6ACD" w:rsidRPr="00195F74" w:rsidRDefault="00FA6ACD" w:rsidP="00FA6ACD">
      <w:pPr>
        <w:widowControl w:val="0"/>
        <w:ind w:firstLine="720"/>
        <w:jc w:val="both"/>
        <w:rPr>
          <w:rFonts w:ascii="StobiSerif Regular" w:hAnsi="StobiSerif Regular" w:cs="Arial"/>
          <w:bCs/>
          <w:kern w:val="1"/>
          <w:sz w:val="22"/>
          <w:szCs w:val="22"/>
          <w:lang w:bidi="hi-IN"/>
        </w:rPr>
      </w:pPr>
    </w:p>
    <w:p w14:paraId="20390934" w14:textId="12DE9D84" w:rsidR="005B2A90" w:rsidRDefault="005B2A90" w:rsidP="004904C1">
      <w:pPr>
        <w:widowControl w:val="0"/>
        <w:rPr>
          <w:rFonts w:ascii="StobiSerif Regular" w:hAnsi="StobiSerif Regular" w:cs="Arial"/>
          <w:bCs/>
          <w:kern w:val="1"/>
          <w:sz w:val="22"/>
          <w:szCs w:val="22"/>
          <w:lang w:bidi="hi-IN"/>
        </w:rPr>
      </w:pPr>
    </w:p>
    <w:p w14:paraId="014D8B2D" w14:textId="204963B8" w:rsidR="00F40C1A" w:rsidRDefault="00F40C1A" w:rsidP="004904C1">
      <w:pPr>
        <w:widowControl w:val="0"/>
        <w:rPr>
          <w:rFonts w:ascii="StobiSerif Regular" w:hAnsi="StobiSerif Regular" w:cs="Arial"/>
          <w:bCs/>
          <w:kern w:val="1"/>
          <w:sz w:val="22"/>
          <w:szCs w:val="22"/>
          <w:lang w:bidi="hi-IN"/>
        </w:rPr>
      </w:pPr>
    </w:p>
    <w:p w14:paraId="3A833B86" w14:textId="77777777" w:rsidR="00F40C1A" w:rsidRPr="00195F74" w:rsidRDefault="00F40C1A" w:rsidP="004904C1">
      <w:pPr>
        <w:widowControl w:val="0"/>
        <w:rPr>
          <w:rFonts w:ascii="StobiSerif Regular" w:hAnsi="StobiSerif Regular" w:cs="Arial"/>
          <w:bCs/>
          <w:kern w:val="1"/>
          <w:sz w:val="22"/>
          <w:szCs w:val="22"/>
          <w:lang w:bidi="hi-IN"/>
        </w:rPr>
      </w:pPr>
    </w:p>
    <w:p w14:paraId="351AFACE" w14:textId="3313F8B5" w:rsidR="00FA6ACD" w:rsidRPr="00195F74" w:rsidRDefault="00FA6ACD" w:rsidP="00FA6ACD">
      <w:pPr>
        <w:widowControl w:val="0"/>
        <w:ind w:firstLine="72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Пресметување на застареност</w:t>
      </w:r>
    </w:p>
    <w:p w14:paraId="63B12563" w14:textId="77777777" w:rsidR="004904C1" w:rsidRPr="00195F74" w:rsidRDefault="004904C1" w:rsidP="00FA6ACD">
      <w:pPr>
        <w:widowControl w:val="0"/>
        <w:ind w:firstLine="720"/>
        <w:jc w:val="center"/>
        <w:rPr>
          <w:rFonts w:ascii="StobiSerif Regular" w:hAnsi="StobiSerif Regular" w:cs="Arial"/>
          <w:bCs/>
          <w:kern w:val="1"/>
          <w:sz w:val="22"/>
          <w:szCs w:val="22"/>
          <w:lang w:bidi="hi-IN"/>
        </w:rPr>
      </w:pPr>
    </w:p>
    <w:p w14:paraId="1A01E18F" w14:textId="311FBA85" w:rsidR="00FA6ACD" w:rsidRPr="00195F74" w:rsidRDefault="00FA6ACD" w:rsidP="004904C1">
      <w:pPr>
        <w:widowControl w:val="0"/>
        <w:ind w:firstLine="72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Член 1</w:t>
      </w:r>
      <w:r w:rsidR="00A138DB" w:rsidRPr="00195F74">
        <w:rPr>
          <w:rFonts w:ascii="StobiSerif Regular" w:hAnsi="StobiSerif Regular" w:cs="Arial"/>
          <w:bCs/>
          <w:kern w:val="1"/>
          <w:sz w:val="22"/>
          <w:szCs w:val="22"/>
          <w:lang w:bidi="hi-IN"/>
        </w:rPr>
        <w:t>5</w:t>
      </w:r>
      <w:r w:rsidR="004904C1" w:rsidRPr="00195F74">
        <w:rPr>
          <w:rFonts w:ascii="StobiSerif Regular" w:hAnsi="StobiSerif Regular" w:cs="Arial"/>
          <w:bCs/>
          <w:kern w:val="1"/>
          <w:sz w:val="22"/>
          <w:szCs w:val="22"/>
          <w:lang w:bidi="hi-IN"/>
        </w:rPr>
        <w:t>6</w:t>
      </w:r>
    </w:p>
    <w:p w14:paraId="51B87ACD" w14:textId="17202A16" w:rsidR="001D6577" w:rsidRPr="00195F74" w:rsidRDefault="00FA6ACD" w:rsidP="00F40C1A">
      <w:pPr>
        <w:widowControl w:val="0"/>
        <w:ind w:firstLine="720"/>
        <w:jc w:val="both"/>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 xml:space="preserve">На почетокот и </w:t>
      </w:r>
      <w:r w:rsidR="0019580E">
        <w:rPr>
          <w:rFonts w:ascii="StobiSerif Regular" w:hAnsi="StobiSerif Regular" w:cs="Arial"/>
          <w:bCs/>
          <w:kern w:val="1"/>
          <w:sz w:val="22"/>
          <w:szCs w:val="22"/>
          <w:lang w:bidi="hi-IN"/>
        </w:rPr>
        <w:t xml:space="preserve">на </w:t>
      </w:r>
      <w:r w:rsidRPr="00195F74">
        <w:rPr>
          <w:rFonts w:ascii="StobiSerif Regular" w:hAnsi="StobiSerif Regular" w:cs="Arial"/>
          <w:bCs/>
          <w:kern w:val="1"/>
          <w:sz w:val="22"/>
          <w:szCs w:val="22"/>
          <w:lang w:bidi="hi-IN"/>
        </w:rPr>
        <w:t xml:space="preserve">прекинот на застареност од членовите </w:t>
      </w:r>
      <w:r w:rsidR="00DF01C5" w:rsidRPr="00DF01C5">
        <w:rPr>
          <w:rFonts w:ascii="StobiSerif Regular" w:hAnsi="StobiSerif Regular" w:cs="Arial"/>
          <w:bCs/>
          <w:kern w:val="1"/>
          <w:sz w:val="22"/>
          <w:szCs w:val="22"/>
          <w:lang w:bidi="hi-IN"/>
        </w:rPr>
        <w:t>15</w:t>
      </w:r>
      <w:r w:rsidR="00456C82">
        <w:rPr>
          <w:rFonts w:ascii="StobiSerif Regular" w:hAnsi="StobiSerif Regular" w:cs="Arial"/>
          <w:bCs/>
          <w:kern w:val="1"/>
          <w:sz w:val="22"/>
          <w:szCs w:val="22"/>
          <w:lang w:bidi="hi-IN"/>
        </w:rPr>
        <w:t>4</w:t>
      </w:r>
      <w:r w:rsidR="00DF01C5" w:rsidRPr="00DF01C5">
        <w:rPr>
          <w:rFonts w:ascii="StobiSerif Regular" w:hAnsi="StobiSerif Regular" w:cs="Arial"/>
          <w:bCs/>
          <w:kern w:val="1"/>
          <w:sz w:val="22"/>
          <w:szCs w:val="22"/>
          <w:lang w:bidi="hi-IN"/>
        </w:rPr>
        <w:t xml:space="preserve"> </w:t>
      </w:r>
      <w:r w:rsidRPr="00DF01C5">
        <w:rPr>
          <w:rFonts w:ascii="StobiSerif Regular" w:hAnsi="StobiSerif Regular" w:cs="Arial"/>
          <w:bCs/>
          <w:kern w:val="1"/>
          <w:sz w:val="22"/>
          <w:szCs w:val="22"/>
          <w:lang w:bidi="hi-IN"/>
        </w:rPr>
        <w:t xml:space="preserve">и </w:t>
      </w:r>
      <w:r w:rsidR="00DF01C5">
        <w:rPr>
          <w:rFonts w:ascii="StobiSerif Regular" w:hAnsi="StobiSerif Regular" w:cs="Arial"/>
          <w:bCs/>
          <w:kern w:val="1"/>
          <w:sz w:val="22"/>
          <w:szCs w:val="22"/>
          <w:lang w:bidi="hi-IN"/>
        </w:rPr>
        <w:t>15</w:t>
      </w:r>
      <w:r w:rsidR="00456C82">
        <w:rPr>
          <w:rFonts w:ascii="StobiSerif Regular" w:hAnsi="StobiSerif Regular" w:cs="Arial"/>
          <w:bCs/>
          <w:kern w:val="1"/>
          <w:sz w:val="22"/>
          <w:szCs w:val="22"/>
          <w:lang w:bidi="hi-IN"/>
        </w:rPr>
        <w:t>5</w:t>
      </w:r>
      <w:r w:rsidR="00DF01C5" w:rsidRPr="00195F74">
        <w:rPr>
          <w:rFonts w:ascii="StobiSerif Regular" w:hAnsi="StobiSerif Regular" w:cs="Arial"/>
          <w:bCs/>
          <w:kern w:val="1"/>
          <w:sz w:val="22"/>
          <w:szCs w:val="22"/>
          <w:lang w:bidi="hi-IN"/>
        </w:rPr>
        <w:t xml:space="preserve"> </w:t>
      </w:r>
      <w:r w:rsidRPr="00195F74">
        <w:rPr>
          <w:rFonts w:ascii="StobiSerif Regular" w:hAnsi="StobiSerif Regular" w:cs="Arial"/>
          <w:bCs/>
          <w:kern w:val="1"/>
          <w:sz w:val="22"/>
          <w:szCs w:val="22"/>
          <w:lang w:bidi="hi-IN"/>
        </w:rPr>
        <w:t xml:space="preserve">од овој закон се применуваат одредбите од </w:t>
      </w:r>
      <w:r w:rsidR="00680366">
        <w:rPr>
          <w:rFonts w:ascii="StobiSerif Regular" w:hAnsi="StobiSerif Regular" w:cs="Arial"/>
          <w:bCs/>
          <w:kern w:val="1"/>
          <w:sz w:val="22"/>
          <w:szCs w:val="22"/>
          <w:lang w:bidi="hi-IN"/>
        </w:rPr>
        <w:t>З</w:t>
      </w:r>
      <w:r w:rsidRPr="00195F74">
        <w:rPr>
          <w:rFonts w:ascii="StobiSerif Regular" w:hAnsi="StobiSerif Regular" w:cs="Arial"/>
          <w:bCs/>
          <w:kern w:val="1"/>
          <w:sz w:val="22"/>
          <w:szCs w:val="22"/>
          <w:lang w:bidi="hi-IN"/>
        </w:rPr>
        <w:t>ак</w:t>
      </w:r>
      <w:r w:rsidR="003343A1" w:rsidRPr="00195F74">
        <w:rPr>
          <w:rFonts w:ascii="StobiSerif Regular" w:hAnsi="StobiSerif Regular" w:cs="Arial"/>
          <w:bCs/>
          <w:kern w:val="1"/>
          <w:sz w:val="22"/>
          <w:szCs w:val="22"/>
          <w:lang w:bidi="hi-IN"/>
        </w:rPr>
        <w:t xml:space="preserve">онот </w:t>
      </w:r>
      <w:r w:rsidR="00680366">
        <w:rPr>
          <w:rFonts w:ascii="StobiSerif Regular" w:hAnsi="StobiSerif Regular" w:cs="Arial"/>
          <w:bCs/>
          <w:kern w:val="1"/>
          <w:sz w:val="22"/>
          <w:szCs w:val="22"/>
          <w:lang w:bidi="hi-IN"/>
        </w:rPr>
        <w:t>за</w:t>
      </w:r>
      <w:r w:rsidR="003343A1" w:rsidRPr="00195F74">
        <w:rPr>
          <w:rFonts w:ascii="StobiSerif Regular" w:hAnsi="StobiSerif Regular" w:cs="Arial"/>
          <w:bCs/>
          <w:kern w:val="1"/>
          <w:sz w:val="22"/>
          <w:szCs w:val="22"/>
          <w:lang w:bidi="hi-IN"/>
        </w:rPr>
        <w:t xml:space="preserve"> прекршоците.</w:t>
      </w:r>
    </w:p>
    <w:p w14:paraId="174C1586" w14:textId="77777777" w:rsidR="008767B6" w:rsidRPr="00195F74" w:rsidRDefault="008767B6" w:rsidP="00F40C1A">
      <w:pPr>
        <w:widowControl w:val="0"/>
        <w:jc w:val="both"/>
        <w:rPr>
          <w:rFonts w:ascii="StobiSerif Regular" w:hAnsi="StobiSerif Regular" w:cs="Arial"/>
          <w:bCs/>
          <w:kern w:val="1"/>
          <w:sz w:val="22"/>
          <w:szCs w:val="22"/>
          <w:lang w:bidi="hi-IN"/>
        </w:rPr>
      </w:pPr>
    </w:p>
    <w:p w14:paraId="7B9F1833" w14:textId="77777777" w:rsidR="00F40C1A" w:rsidRDefault="00F40C1A" w:rsidP="00FA6ACD">
      <w:pPr>
        <w:widowControl w:val="0"/>
        <w:jc w:val="center"/>
        <w:rPr>
          <w:rFonts w:ascii="StobiSerif Regular" w:hAnsi="StobiSerif Regular" w:cs="Arial"/>
          <w:bCs/>
          <w:kern w:val="1"/>
          <w:sz w:val="22"/>
          <w:szCs w:val="22"/>
          <w:lang w:bidi="hi-IN"/>
        </w:rPr>
      </w:pPr>
    </w:p>
    <w:p w14:paraId="3AFE65FC" w14:textId="0BD814B5" w:rsidR="00FA6ACD" w:rsidRPr="00195F74" w:rsidRDefault="00FA6ACD" w:rsidP="00FA6ACD">
      <w:pPr>
        <w:widowControl w:val="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 xml:space="preserve">Одмерувањето на висината на глобата  </w:t>
      </w:r>
    </w:p>
    <w:p w14:paraId="559F6232" w14:textId="77777777" w:rsidR="00690867" w:rsidRPr="00195F74" w:rsidRDefault="00690867" w:rsidP="001D6577">
      <w:pPr>
        <w:widowControl w:val="0"/>
        <w:jc w:val="center"/>
        <w:rPr>
          <w:rFonts w:ascii="StobiSerif Regular" w:hAnsi="StobiSerif Regular" w:cs="Arial"/>
          <w:bCs/>
          <w:kern w:val="1"/>
          <w:sz w:val="22"/>
          <w:szCs w:val="22"/>
          <w:lang w:bidi="hi-IN"/>
        </w:rPr>
      </w:pPr>
    </w:p>
    <w:p w14:paraId="7CBC21E7" w14:textId="30D8EFEB" w:rsidR="00FA6ACD" w:rsidRPr="00195F74" w:rsidRDefault="00FA6ACD" w:rsidP="001D6577">
      <w:pPr>
        <w:widowControl w:val="0"/>
        <w:jc w:val="center"/>
        <w:rPr>
          <w:rFonts w:ascii="StobiSerif Regular" w:hAnsi="StobiSerif Regular" w:cs="Arial"/>
          <w:bCs/>
          <w:kern w:val="1"/>
          <w:sz w:val="22"/>
          <w:szCs w:val="22"/>
          <w:lang w:bidi="hi-IN"/>
        </w:rPr>
      </w:pPr>
      <w:r w:rsidRPr="00195F74">
        <w:rPr>
          <w:rFonts w:ascii="StobiSerif Regular" w:hAnsi="StobiSerif Regular" w:cs="Arial"/>
          <w:bCs/>
          <w:kern w:val="1"/>
          <w:sz w:val="22"/>
          <w:szCs w:val="22"/>
          <w:lang w:bidi="hi-IN"/>
        </w:rPr>
        <w:t>Член 1</w:t>
      </w:r>
      <w:r w:rsidR="00A138DB" w:rsidRPr="00195F74">
        <w:rPr>
          <w:rFonts w:ascii="StobiSerif Regular" w:hAnsi="StobiSerif Regular" w:cs="Arial"/>
          <w:bCs/>
          <w:kern w:val="1"/>
          <w:sz w:val="22"/>
          <w:szCs w:val="22"/>
          <w:lang w:bidi="hi-IN"/>
        </w:rPr>
        <w:t>57</w:t>
      </w:r>
    </w:p>
    <w:p w14:paraId="52EF0833" w14:textId="01B2DF76" w:rsidR="00690867" w:rsidRPr="00195F74" w:rsidRDefault="00FA6ACD" w:rsidP="00F40C1A">
      <w:pPr>
        <w:widowControl w:val="0"/>
        <w:ind w:firstLine="720"/>
        <w:jc w:val="both"/>
        <w:rPr>
          <w:rFonts w:ascii="StobiSerif Regular" w:eastAsia="TimesNewRoman" w:hAnsi="StobiSerif Regular" w:cs="Arial"/>
          <w:kern w:val="1"/>
          <w:sz w:val="22"/>
          <w:szCs w:val="22"/>
          <w:lang w:bidi="hi-IN"/>
        </w:rPr>
      </w:pPr>
      <w:r w:rsidRPr="00195F74">
        <w:rPr>
          <w:rFonts w:ascii="StobiSerif Regular" w:hAnsi="StobiSerif Regular" w:cs="Arial"/>
          <w:bCs/>
          <w:kern w:val="1"/>
          <w:sz w:val="22"/>
          <w:szCs w:val="22"/>
          <w:lang w:bidi="hi-IN"/>
        </w:rPr>
        <w:t xml:space="preserve">Одмерувањето на висината на глобата  се врши согласно </w:t>
      </w:r>
      <w:r w:rsidR="00680366">
        <w:rPr>
          <w:rFonts w:ascii="StobiSerif Regular" w:hAnsi="StobiSerif Regular" w:cs="Arial"/>
          <w:bCs/>
          <w:kern w:val="1"/>
          <w:sz w:val="22"/>
          <w:szCs w:val="22"/>
          <w:lang w:bidi="hi-IN"/>
        </w:rPr>
        <w:t>З</w:t>
      </w:r>
      <w:r w:rsidRPr="00195F74">
        <w:rPr>
          <w:rFonts w:ascii="StobiSerif Regular" w:hAnsi="StobiSerif Regular" w:cs="Arial"/>
          <w:bCs/>
          <w:kern w:val="1"/>
          <w:sz w:val="22"/>
          <w:szCs w:val="22"/>
          <w:lang w:bidi="hi-IN"/>
        </w:rPr>
        <w:t xml:space="preserve">аконот </w:t>
      </w:r>
      <w:r w:rsidR="00680366">
        <w:rPr>
          <w:rFonts w:ascii="StobiSerif Regular" w:hAnsi="StobiSerif Regular" w:cs="Arial"/>
          <w:bCs/>
          <w:kern w:val="1"/>
          <w:sz w:val="22"/>
          <w:szCs w:val="22"/>
          <w:lang w:bidi="hi-IN"/>
        </w:rPr>
        <w:t>за</w:t>
      </w:r>
      <w:r w:rsidRPr="00195F74">
        <w:rPr>
          <w:rFonts w:ascii="StobiSerif Regular" w:hAnsi="StobiSerif Regular" w:cs="Arial"/>
          <w:bCs/>
          <w:kern w:val="1"/>
          <w:sz w:val="22"/>
          <w:szCs w:val="22"/>
          <w:lang w:bidi="hi-IN"/>
        </w:rPr>
        <w:t xml:space="preserve"> прекршоците.</w:t>
      </w:r>
    </w:p>
    <w:p w14:paraId="0724634D" w14:textId="056D9DDC" w:rsidR="00DB1359" w:rsidRDefault="00DB1359" w:rsidP="00FA6ACD">
      <w:pPr>
        <w:widowControl w:val="0"/>
        <w:jc w:val="center"/>
        <w:rPr>
          <w:rFonts w:ascii="StobiSerif Regular" w:eastAsia="SimSun" w:hAnsi="StobiSerif Regular" w:cs="Arial"/>
          <w:bCs/>
          <w:kern w:val="1"/>
          <w:sz w:val="22"/>
          <w:szCs w:val="22"/>
          <w:lang w:bidi="hi-IN"/>
        </w:rPr>
      </w:pPr>
    </w:p>
    <w:p w14:paraId="594DA3D6" w14:textId="77777777" w:rsidR="00F40C1A" w:rsidRDefault="00F40C1A" w:rsidP="00FA6ACD">
      <w:pPr>
        <w:widowControl w:val="0"/>
        <w:jc w:val="center"/>
        <w:rPr>
          <w:rFonts w:ascii="StobiSerif Regular" w:eastAsia="SimSun" w:hAnsi="StobiSerif Regular" w:cs="Arial"/>
          <w:bCs/>
          <w:kern w:val="1"/>
          <w:sz w:val="22"/>
          <w:szCs w:val="22"/>
          <w:lang w:bidi="hi-IN"/>
        </w:rPr>
      </w:pPr>
    </w:p>
    <w:p w14:paraId="74CE246C" w14:textId="4970CAE4" w:rsidR="002F6FFB" w:rsidRPr="00195F74" w:rsidRDefault="00FA6ACD" w:rsidP="00FA6ACD">
      <w:pPr>
        <w:widowControl w:val="0"/>
        <w:jc w:val="center"/>
        <w:rPr>
          <w:rFonts w:ascii="StobiSerif Regular" w:eastAsia="SimSun" w:hAnsi="StobiSerif Regular" w:cs="Arial"/>
          <w:bCs/>
          <w:kern w:val="1"/>
          <w:sz w:val="22"/>
          <w:szCs w:val="22"/>
          <w:lang w:bidi="hi-IN"/>
        </w:rPr>
      </w:pPr>
      <w:r w:rsidRPr="00195F74">
        <w:rPr>
          <w:rFonts w:ascii="StobiSerif Regular" w:eastAsia="SimSun" w:hAnsi="StobiSerif Regular" w:cs="Arial"/>
          <w:bCs/>
          <w:kern w:val="1"/>
          <w:sz w:val="22"/>
          <w:szCs w:val="22"/>
          <w:lang w:bidi="hi-IN"/>
        </w:rPr>
        <w:t xml:space="preserve">Надлежност за водење прекршочна постапка и </w:t>
      </w:r>
    </w:p>
    <w:p w14:paraId="6BCF9AE4" w14:textId="6AFC86D9" w:rsidR="00FA6ACD" w:rsidRPr="00195F74" w:rsidRDefault="00FA6ACD" w:rsidP="00FA6ACD">
      <w:pPr>
        <w:widowControl w:val="0"/>
        <w:jc w:val="center"/>
        <w:rPr>
          <w:rFonts w:ascii="StobiSerif Regular" w:eastAsia="SimSun" w:hAnsi="StobiSerif Regular" w:cs="Arial"/>
          <w:bCs/>
          <w:kern w:val="1"/>
          <w:sz w:val="22"/>
          <w:szCs w:val="22"/>
          <w:lang w:bidi="hi-IN"/>
        </w:rPr>
      </w:pPr>
      <w:r w:rsidRPr="00195F74">
        <w:rPr>
          <w:rFonts w:ascii="StobiSerif Regular" w:eastAsia="SimSun" w:hAnsi="StobiSerif Regular" w:cs="Arial"/>
          <w:bCs/>
          <w:kern w:val="1"/>
          <w:sz w:val="22"/>
          <w:szCs w:val="22"/>
          <w:lang w:bidi="hi-IN"/>
        </w:rPr>
        <w:t>изрекување на прекршочни санкции</w:t>
      </w:r>
    </w:p>
    <w:p w14:paraId="4FAB46AE" w14:textId="77777777" w:rsidR="00690867" w:rsidRPr="00195F74" w:rsidRDefault="00690867" w:rsidP="00FA6ACD">
      <w:pPr>
        <w:widowControl w:val="0"/>
        <w:jc w:val="center"/>
        <w:rPr>
          <w:rFonts w:ascii="StobiSerif Regular" w:eastAsia="SimSun" w:hAnsi="StobiSerif Regular" w:cs="Arial"/>
          <w:bCs/>
          <w:kern w:val="1"/>
          <w:sz w:val="22"/>
          <w:szCs w:val="22"/>
          <w:lang w:bidi="hi-IN"/>
        </w:rPr>
      </w:pPr>
    </w:p>
    <w:p w14:paraId="4BE5B1FF" w14:textId="32D288A4" w:rsidR="00FA6ACD" w:rsidRPr="00195F74" w:rsidRDefault="00FA6ACD" w:rsidP="00690867">
      <w:pPr>
        <w:widowControl w:val="0"/>
        <w:jc w:val="center"/>
        <w:rPr>
          <w:rFonts w:ascii="StobiSerif Regular" w:eastAsia="SimSun" w:hAnsi="StobiSerif Regular" w:cs="Arial"/>
          <w:bCs/>
          <w:kern w:val="1"/>
          <w:sz w:val="22"/>
          <w:szCs w:val="22"/>
          <w:lang w:bidi="hi-IN"/>
        </w:rPr>
      </w:pPr>
      <w:r w:rsidRPr="00195F74">
        <w:rPr>
          <w:rFonts w:ascii="StobiSerif Regular" w:eastAsia="SimSun" w:hAnsi="StobiSerif Regular" w:cs="Arial"/>
          <w:bCs/>
          <w:kern w:val="1"/>
          <w:sz w:val="22"/>
          <w:szCs w:val="22"/>
          <w:lang w:bidi="hi-IN"/>
        </w:rPr>
        <w:t>Член 1</w:t>
      </w:r>
      <w:r w:rsidR="00A138DB" w:rsidRPr="00195F74">
        <w:rPr>
          <w:rFonts w:ascii="StobiSerif Regular" w:eastAsia="SimSun" w:hAnsi="StobiSerif Regular" w:cs="Arial"/>
          <w:bCs/>
          <w:kern w:val="1"/>
          <w:sz w:val="22"/>
          <w:szCs w:val="22"/>
          <w:lang w:bidi="hi-IN"/>
        </w:rPr>
        <w:t>58</w:t>
      </w:r>
    </w:p>
    <w:p w14:paraId="4A7889D9" w14:textId="232B4737" w:rsidR="00FA6ACD" w:rsidRPr="00195F74" w:rsidRDefault="00FA6ACD" w:rsidP="002F6FFB">
      <w:pPr>
        <w:suppressAutoHyphens w:val="0"/>
        <w:spacing w:after="160" w:line="259" w:lineRule="auto"/>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За прекршоците утврдени со овој закон, прекршочна постапка води и прекршочна </w:t>
      </w:r>
      <w:r w:rsidR="002F6FFB" w:rsidRPr="00195F74">
        <w:rPr>
          <w:rFonts w:ascii="StobiSerif Regular" w:eastAsiaTheme="minorHAnsi" w:hAnsi="StobiSerif Regular" w:cstheme="minorBidi"/>
          <w:sz w:val="22"/>
          <w:szCs w:val="22"/>
          <w:lang w:eastAsia="en-US"/>
        </w:rPr>
        <w:t>санкција изрекува надлежен суд.</w:t>
      </w:r>
    </w:p>
    <w:p w14:paraId="4E57DF26" w14:textId="77777777" w:rsidR="002F6FFB" w:rsidRPr="00195F74" w:rsidRDefault="002F6FFB" w:rsidP="002F6FFB">
      <w:pPr>
        <w:suppressAutoHyphens w:val="0"/>
        <w:spacing w:after="160" w:line="259" w:lineRule="auto"/>
        <w:ind w:firstLine="720"/>
        <w:jc w:val="both"/>
        <w:rPr>
          <w:rFonts w:ascii="StobiSerif Regular" w:eastAsiaTheme="minorHAnsi" w:hAnsi="StobiSerif Regular" w:cstheme="minorBidi"/>
          <w:sz w:val="22"/>
          <w:szCs w:val="22"/>
          <w:lang w:eastAsia="en-US"/>
        </w:rPr>
      </w:pPr>
    </w:p>
    <w:p w14:paraId="0D4D1776" w14:textId="77777777" w:rsidR="00FA6ACD" w:rsidRPr="00195F74" w:rsidRDefault="00FA6ACD" w:rsidP="00690867">
      <w:pPr>
        <w:suppressAutoHyphens w:val="0"/>
        <w:spacing w:line="259" w:lineRule="auto"/>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Објавување на изречени прекршочни санкции</w:t>
      </w:r>
    </w:p>
    <w:p w14:paraId="410CE867" w14:textId="77777777" w:rsidR="00690867" w:rsidRPr="00195F74" w:rsidRDefault="00690867" w:rsidP="00690867">
      <w:pPr>
        <w:suppressAutoHyphens w:val="0"/>
        <w:spacing w:line="259" w:lineRule="auto"/>
        <w:jc w:val="center"/>
        <w:rPr>
          <w:rFonts w:ascii="StobiSerif Regular" w:eastAsiaTheme="minorHAnsi" w:hAnsi="StobiSerif Regular" w:cstheme="minorBidi"/>
          <w:sz w:val="22"/>
          <w:szCs w:val="22"/>
          <w:lang w:eastAsia="en-US"/>
        </w:rPr>
      </w:pPr>
    </w:p>
    <w:p w14:paraId="6189C43C" w14:textId="1DC012A2" w:rsidR="00FA6ACD" w:rsidRPr="00195F74" w:rsidRDefault="00FA6ACD" w:rsidP="00690867">
      <w:pPr>
        <w:suppressAutoHyphens w:val="0"/>
        <w:spacing w:line="259" w:lineRule="auto"/>
        <w:jc w:val="center"/>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Член </w:t>
      </w:r>
      <w:r w:rsidR="00A138DB" w:rsidRPr="00195F74">
        <w:rPr>
          <w:rFonts w:ascii="StobiSerif Regular" w:eastAsiaTheme="minorHAnsi" w:hAnsi="StobiSerif Regular" w:cstheme="minorBidi"/>
          <w:sz w:val="22"/>
          <w:szCs w:val="22"/>
          <w:lang w:eastAsia="en-US"/>
        </w:rPr>
        <w:t>159</w:t>
      </w:r>
    </w:p>
    <w:p w14:paraId="7D3A1EBD" w14:textId="4FE0C1E6" w:rsidR="00FA6ACD" w:rsidRPr="00195F74" w:rsidRDefault="00FA6ACD" w:rsidP="00690867">
      <w:pPr>
        <w:suppressAutoHyphens w:val="0"/>
        <w:ind w:firstLine="720"/>
        <w:jc w:val="both"/>
        <w:rPr>
          <w:rFonts w:ascii="StobiSerif Regular" w:eastAsiaTheme="minorHAnsi" w:hAnsi="StobiSerif Regular" w:cstheme="minorBidi"/>
          <w:sz w:val="22"/>
          <w:szCs w:val="22"/>
          <w:lang w:eastAsia="en-US"/>
        </w:rPr>
      </w:pPr>
      <w:r w:rsidRPr="005452D0">
        <w:rPr>
          <w:rFonts w:ascii="StobiSerif Regular" w:eastAsiaTheme="minorHAnsi" w:hAnsi="StobiSerif Regular" w:cstheme="minorBidi"/>
          <w:sz w:val="22"/>
          <w:szCs w:val="22"/>
          <w:lang w:eastAsia="en-US"/>
        </w:rPr>
        <w:t xml:space="preserve">(1) Комисијата е овластена да </w:t>
      </w:r>
      <w:r w:rsidR="003F091B">
        <w:rPr>
          <w:rFonts w:ascii="StobiSerif Regular" w:eastAsiaTheme="minorHAnsi" w:hAnsi="StobiSerif Regular" w:cstheme="minorBidi"/>
          <w:sz w:val="22"/>
          <w:szCs w:val="22"/>
          <w:lang w:eastAsia="en-US"/>
        </w:rPr>
        <w:t>го објави</w:t>
      </w:r>
      <w:r w:rsidR="003F091B" w:rsidRPr="005452D0">
        <w:rPr>
          <w:rFonts w:ascii="StobiSerif Regular" w:eastAsiaTheme="minorHAnsi" w:hAnsi="StobiSerif Regular" w:cstheme="minorBidi"/>
          <w:sz w:val="22"/>
          <w:szCs w:val="22"/>
          <w:lang w:eastAsia="en-US"/>
        </w:rPr>
        <w:t xml:space="preserve"> </w:t>
      </w:r>
      <w:r w:rsidRPr="005452D0">
        <w:rPr>
          <w:rFonts w:ascii="StobiSerif Regular" w:eastAsiaTheme="minorHAnsi" w:hAnsi="StobiSerif Regular" w:cstheme="minorBidi"/>
          <w:sz w:val="22"/>
          <w:szCs w:val="22"/>
          <w:lang w:eastAsia="en-US"/>
        </w:rPr>
        <w:t>без одлагање на својата службена интернет страница решение</w:t>
      </w:r>
      <w:r w:rsidR="003F091B">
        <w:rPr>
          <w:rFonts w:ascii="StobiSerif Regular" w:eastAsiaTheme="minorHAnsi" w:hAnsi="StobiSerif Regular" w:cstheme="minorBidi"/>
          <w:sz w:val="22"/>
          <w:szCs w:val="22"/>
          <w:lang w:eastAsia="en-US"/>
        </w:rPr>
        <w:t>то</w:t>
      </w:r>
      <w:r w:rsidRPr="005452D0">
        <w:rPr>
          <w:rFonts w:ascii="StobiSerif Regular" w:eastAsiaTheme="minorHAnsi" w:hAnsi="StobiSerif Regular" w:cstheme="minorBidi"/>
          <w:sz w:val="22"/>
          <w:szCs w:val="22"/>
          <w:lang w:eastAsia="en-US"/>
        </w:rPr>
        <w:t xml:space="preserve"> на надлежен суд со кое се изрекува прекршочна санкција за сторен прекршок пропишан со овој закон, откако за решение</w:t>
      </w:r>
      <w:r w:rsidR="003F091B">
        <w:rPr>
          <w:rFonts w:ascii="StobiSerif Regular" w:eastAsiaTheme="minorHAnsi" w:hAnsi="StobiSerif Regular" w:cstheme="minorBidi"/>
          <w:sz w:val="22"/>
          <w:szCs w:val="22"/>
          <w:lang w:eastAsia="en-US"/>
        </w:rPr>
        <w:t>то</w:t>
      </w:r>
      <w:r w:rsidRPr="005452D0">
        <w:rPr>
          <w:rFonts w:ascii="StobiSerif Regular" w:eastAsiaTheme="minorHAnsi" w:hAnsi="StobiSerif Regular" w:cstheme="minorBidi"/>
          <w:sz w:val="22"/>
          <w:szCs w:val="22"/>
          <w:lang w:eastAsia="en-US"/>
        </w:rPr>
        <w:t xml:space="preserve"> е известен</w:t>
      </w:r>
      <w:r w:rsidR="005B4101">
        <w:rPr>
          <w:rFonts w:ascii="StobiSerif Regular" w:eastAsiaTheme="minorHAnsi" w:hAnsi="StobiSerif Regular" w:cstheme="minorBidi"/>
          <w:sz w:val="22"/>
          <w:szCs w:val="22"/>
          <w:lang w:eastAsia="en-US"/>
        </w:rPr>
        <w:t xml:space="preserve"> </w:t>
      </w:r>
      <w:r w:rsidRPr="005452D0">
        <w:rPr>
          <w:rFonts w:ascii="StobiSerif Regular" w:eastAsiaTheme="minorHAnsi" w:hAnsi="StobiSerif Regular" w:cstheme="minorBidi"/>
          <w:sz w:val="22"/>
          <w:szCs w:val="22"/>
          <w:lang w:eastAsia="en-US"/>
        </w:rPr>
        <w:t xml:space="preserve"> физичкото или правното лице </w:t>
      </w:r>
      <w:r w:rsidR="005B4101">
        <w:rPr>
          <w:rFonts w:ascii="StobiSerif Regular" w:eastAsiaTheme="minorHAnsi" w:hAnsi="StobiSerif Regular" w:cstheme="minorBidi"/>
          <w:sz w:val="22"/>
          <w:szCs w:val="22"/>
          <w:lang w:eastAsia="en-US"/>
        </w:rPr>
        <w:t xml:space="preserve"> </w:t>
      </w:r>
      <w:r w:rsidRPr="005452D0">
        <w:rPr>
          <w:rFonts w:ascii="StobiSerif Regular" w:eastAsiaTheme="minorHAnsi" w:hAnsi="StobiSerif Regular" w:cstheme="minorBidi"/>
          <w:sz w:val="22"/>
          <w:szCs w:val="22"/>
          <w:lang w:eastAsia="en-US"/>
        </w:rPr>
        <w:t xml:space="preserve">на кое му е изречена прекршочната санкција согласно  овој закон, вклучително </w:t>
      </w:r>
      <w:r w:rsidR="00E93145">
        <w:rPr>
          <w:rFonts w:ascii="StobiSerif Regular" w:eastAsiaTheme="minorHAnsi" w:hAnsi="StobiSerif Regular" w:cstheme="minorBidi"/>
          <w:sz w:val="22"/>
          <w:szCs w:val="22"/>
          <w:lang w:eastAsia="en-US"/>
        </w:rPr>
        <w:t xml:space="preserve">и </w:t>
      </w:r>
      <w:r w:rsidRPr="005452D0">
        <w:rPr>
          <w:rFonts w:ascii="StobiSerif Regular" w:eastAsiaTheme="minorHAnsi" w:hAnsi="StobiSerif Regular" w:cstheme="minorBidi"/>
          <w:sz w:val="22"/>
          <w:szCs w:val="22"/>
          <w:lang w:eastAsia="en-US"/>
        </w:rPr>
        <w:t>неправосилно</w:t>
      </w:r>
      <w:r w:rsidR="00E93145">
        <w:rPr>
          <w:rFonts w:ascii="StobiSerif Regular" w:eastAsiaTheme="minorHAnsi" w:hAnsi="StobiSerif Regular" w:cstheme="minorBidi"/>
          <w:sz w:val="22"/>
          <w:szCs w:val="22"/>
          <w:lang w:eastAsia="en-US"/>
        </w:rPr>
        <w:t>то</w:t>
      </w:r>
      <w:r w:rsidRPr="005452D0">
        <w:rPr>
          <w:rFonts w:ascii="StobiSerif Regular" w:eastAsiaTheme="minorHAnsi" w:hAnsi="StobiSerif Regular" w:cstheme="minorBidi"/>
          <w:sz w:val="22"/>
          <w:szCs w:val="22"/>
          <w:lang w:eastAsia="en-US"/>
        </w:rPr>
        <w:t xml:space="preserve"> решение на надлежниот суд донесено во прекршочна постапка во која Комисијата е овластен тужител, со назнака дека станува збор за неправосилно решение, како и </w:t>
      </w:r>
      <w:r w:rsidR="00E93145">
        <w:rPr>
          <w:rFonts w:ascii="StobiSerif Regular" w:eastAsiaTheme="minorHAnsi" w:hAnsi="StobiSerif Regular" w:cstheme="minorBidi"/>
          <w:sz w:val="22"/>
          <w:szCs w:val="22"/>
          <w:lang w:eastAsia="en-US"/>
        </w:rPr>
        <w:t xml:space="preserve">да објави </w:t>
      </w:r>
      <w:r w:rsidRPr="005452D0">
        <w:rPr>
          <w:rFonts w:ascii="StobiSerif Regular" w:eastAsiaTheme="minorHAnsi" w:hAnsi="StobiSerif Regular" w:cstheme="minorBidi"/>
          <w:sz w:val="22"/>
          <w:szCs w:val="22"/>
          <w:lang w:eastAsia="en-US"/>
        </w:rPr>
        <w:t>за прекршочни</w:t>
      </w:r>
      <w:r w:rsidR="00E93145">
        <w:rPr>
          <w:rFonts w:ascii="StobiSerif Regular" w:eastAsiaTheme="minorHAnsi" w:hAnsi="StobiSerif Regular" w:cstheme="minorBidi"/>
          <w:sz w:val="22"/>
          <w:szCs w:val="22"/>
          <w:lang w:eastAsia="en-US"/>
        </w:rPr>
        <w:t>те</w:t>
      </w:r>
      <w:r w:rsidRPr="005452D0">
        <w:rPr>
          <w:rFonts w:ascii="StobiSerif Regular" w:eastAsiaTheme="minorHAnsi" w:hAnsi="StobiSerif Regular" w:cstheme="minorBidi"/>
          <w:sz w:val="22"/>
          <w:szCs w:val="22"/>
          <w:lang w:eastAsia="en-US"/>
        </w:rPr>
        <w:t xml:space="preserve"> налози </w:t>
      </w:r>
      <w:r w:rsidR="00E93145" w:rsidRPr="005452D0">
        <w:rPr>
          <w:rFonts w:ascii="StobiSerif Regular" w:eastAsiaTheme="minorHAnsi" w:hAnsi="StobiSerif Regular" w:cstheme="minorBidi"/>
          <w:sz w:val="22"/>
          <w:szCs w:val="22"/>
          <w:lang w:eastAsia="en-US"/>
        </w:rPr>
        <w:t xml:space="preserve">издадени </w:t>
      </w:r>
      <w:r w:rsidRPr="005452D0">
        <w:rPr>
          <w:rFonts w:ascii="StobiSerif Regular" w:eastAsiaTheme="minorHAnsi" w:hAnsi="StobiSerif Regular" w:cstheme="minorBidi"/>
          <w:sz w:val="22"/>
          <w:szCs w:val="22"/>
          <w:lang w:eastAsia="en-US"/>
        </w:rPr>
        <w:t>во пост</w:t>
      </w:r>
      <w:r w:rsidR="002A10C4" w:rsidRPr="005452D0">
        <w:rPr>
          <w:rFonts w:ascii="StobiSerif Regular" w:eastAsiaTheme="minorHAnsi" w:hAnsi="StobiSerif Regular" w:cstheme="minorBidi"/>
          <w:sz w:val="22"/>
          <w:szCs w:val="22"/>
          <w:lang w:val="en-US" w:eastAsia="en-US"/>
        </w:rPr>
        <w:t>a</w:t>
      </w:r>
      <w:r w:rsidRPr="005452D0">
        <w:rPr>
          <w:rFonts w:ascii="StobiSerif Regular" w:eastAsiaTheme="minorHAnsi" w:hAnsi="StobiSerif Regular" w:cstheme="minorBidi"/>
          <w:sz w:val="22"/>
          <w:szCs w:val="22"/>
          <w:lang w:eastAsia="en-US"/>
        </w:rPr>
        <w:t xml:space="preserve">пката на порамнување </w:t>
      </w:r>
      <w:r w:rsidR="00E93145">
        <w:rPr>
          <w:rFonts w:ascii="StobiSerif Regular" w:eastAsiaTheme="minorHAnsi" w:hAnsi="StobiSerif Regular" w:cstheme="minorBidi"/>
          <w:sz w:val="22"/>
          <w:szCs w:val="22"/>
          <w:lang w:eastAsia="en-US"/>
        </w:rPr>
        <w:t xml:space="preserve">на Комисијата </w:t>
      </w:r>
      <w:r w:rsidRPr="005452D0">
        <w:rPr>
          <w:rFonts w:ascii="StobiSerif Regular" w:eastAsiaTheme="minorHAnsi" w:hAnsi="StobiSerif Regular" w:cstheme="minorBidi"/>
          <w:sz w:val="22"/>
          <w:szCs w:val="22"/>
          <w:lang w:eastAsia="en-US"/>
        </w:rPr>
        <w:t>согласно овој закон.</w:t>
      </w:r>
    </w:p>
    <w:p w14:paraId="39BA3CE9" w14:textId="49965BD7" w:rsidR="00FA6ACD" w:rsidRPr="00195F74" w:rsidRDefault="00FA6ACD" w:rsidP="00FA6ACD">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 (2) Доколку против објавеното неправосилно решение од став (1) на овој член е поднесен правен лек, Комисијата ќе објави информациите за поднесениот правен лек, како и сите дополнителни информации за исходот од постапката по поднесениот правен лек, вклучувајќи ги и информациите за укинување на решението од став (1) на овој член. </w:t>
      </w:r>
    </w:p>
    <w:p w14:paraId="38BF810D" w14:textId="11A5863F" w:rsidR="00FA6ACD" w:rsidRPr="00195F74" w:rsidRDefault="00FA6ACD" w:rsidP="00FA6ACD">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 xml:space="preserve">(3) Објавата на информациите од ставот (1) на овој член најмалку ќе содржи објавувањето на информации за видот и природата на прекршување на </w:t>
      </w:r>
      <w:r w:rsidR="00E074E0">
        <w:rPr>
          <w:rFonts w:ascii="StobiSerif Regular" w:hAnsi="StobiSerif Regular" w:cs="StobiSerif Regular"/>
          <w:bCs/>
          <w:color w:val="000000"/>
          <w:kern w:val="1"/>
          <w:sz w:val="22"/>
          <w:szCs w:val="22"/>
          <w:lang w:eastAsia="ar-SA"/>
        </w:rPr>
        <w:t xml:space="preserve">прописите </w:t>
      </w:r>
      <w:r w:rsidRPr="00195F74">
        <w:rPr>
          <w:rFonts w:ascii="StobiSerif Regular" w:eastAsiaTheme="minorHAnsi" w:hAnsi="StobiSerif Regular" w:cstheme="minorBidi"/>
          <w:sz w:val="22"/>
          <w:szCs w:val="22"/>
          <w:lang w:eastAsia="en-US"/>
        </w:rPr>
        <w:t xml:space="preserve"> </w:t>
      </w:r>
      <w:r w:rsidR="00E074E0">
        <w:rPr>
          <w:rFonts w:ascii="StobiSerif Regular" w:eastAsiaTheme="minorHAnsi" w:hAnsi="StobiSerif Regular" w:cstheme="minorBidi"/>
          <w:sz w:val="22"/>
          <w:szCs w:val="22"/>
          <w:lang w:eastAsia="en-US"/>
        </w:rPr>
        <w:t>за</w:t>
      </w:r>
      <w:r w:rsidR="00E074E0" w:rsidRPr="00195F74">
        <w:rPr>
          <w:rFonts w:ascii="StobiSerif Regular" w:eastAsiaTheme="minorHAnsi" w:hAnsi="StobiSerif Regular" w:cstheme="minorBidi"/>
          <w:sz w:val="22"/>
          <w:szCs w:val="22"/>
          <w:lang w:eastAsia="en-US"/>
        </w:rPr>
        <w:t xml:space="preserve"> </w:t>
      </w:r>
      <w:r w:rsidRPr="00195F74">
        <w:rPr>
          <w:rFonts w:ascii="StobiSerif Regular" w:eastAsiaTheme="minorHAnsi" w:hAnsi="StobiSerif Regular" w:cstheme="minorBidi"/>
          <w:sz w:val="22"/>
          <w:szCs w:val="22"/>
          <w:lang w:eastAsia="en-US"/>
        </w:rPr>
        <w:t>ревизија и идентитетот на одговорното физичко лице или одговорното</w:t>
      </w:r>
      <w:r w:rsidR="00583268">
        <w:rPr>
          <w:rFonts w:ascii="StobiSerif Regular" w:eastAsiaTheme="minorHAnsi" w:hAnsi="StobiSerif Regular" w:cstheme="minorBidi"/>
          <w:sz w:val="22"/>
          <w:szCs w:val="22"/>
          <w:lang w:eastAsia="en-US"/>
        </w:rPr>
        <w:t xml:space="preserve"> </w:t>
      </w:r>
      <w:r w:rsidR="009F009A">
        <w:rPr>
          <w:rFonts w:ascii="StobiSerif Regular" w:eastAsiaTheme="minorHAnsi" w:hAnsi="StobiSerif Regular" w:cstheme="minorBidi"/>
          <w:sz w:val="22"/>
          <w:szCs w:val="22"/>
          <w:lang w:eastAsia="en-US"/>
        </w:rPr>
        <w:t>правно лице</w:t>
      </w:r>
      <w:r w:rsidRPr="00195F74">
        <w:rPr>
          <w:rFonts w:ascii="StobiSerif Regular" w:eastAsiaTheme="minorHAnsi" w:hAnsi="StobiSerif Regular" w:cstheme="minorBidi"/>
          <w:sz w:val="22"/>
          <w:szCs w:val="22"/>
          <w:lang w:eastAsia="en-US"/>
        </w:rPr>
        <w:t>.</w:t>
      </w:r>
    </w:p>
    <w:p w14:paraId="700566F1" w14:textId="0C416FA1" w:rsidR="003D038E" w:rsidRPr="00195F74" w:rsidRDefault="00FA6ACD" w:rsidP="004A0BEA">
      <w:pPr>
        <w:suppressAutoHyphens w:val="0"/>
        <w:ind w:firstLine="720"/>
        <w:jc w:val="both"/>
        <w:rPr>
          <w:rFonts w:ascii="StobiSerif Regular" w:eastAsiaTheme="minorHAnsi" w:hAnsi="StobiSerif Regular" w:cstheme="minorBidi"/>
          <w:sz w:val="22"/>
          <w:szCs w:val="22"/>
          <w:lang w:eastAsia="en-US"/>
        </w:rPr>
      </w:pPr>
      <w:r w:rsidRPr="00195F74">
        <w:rPr>
          <w:rFonts w:ascii="StobiSerif Regular" w:eastAsiaTheme="minorHAnsi" w:hAnsi="StobiSerif Regular" w:cstheme="minorBidi"/>
          <w:sz w:val="22"/>
          <w:szCs w:val="22"/>
          <w:lang w:eastAsia="en-US"/>
        </w:rPr>
        <w:t>(</w:t>
      </w:r>
      <w:r w:rsidR="00E0341C">
        <w:rPr>
          <w:rFonts w:ascii="StobiSerif Regular" w:eastAsiaTheme="minorHAnsi" w:hAnsi="StobiSerif Regular" w:cstheme="minorBidi"/>
          <w:sz w:val="22"/>
          <w:szCs w:val="22"/>
          <w:lang w:val="en-US" w:eastAsia="en-US"/>
        </w:rPr>
        <w:t>4</w:t>
      </w:r>
      <w:r w:rsidRPr="00195F74">
        <w:rPr>
          <w:rFonts w:ascii="StobiSerif Regular" w:eastAsiaTheme="minorHAnsi" w:hAnsi="StobiSerif Regular" w:cstheme="minorBidi"/>
          <w:sz w:val="22"/>
          <w:szCs w:val="22"/>
          <w:lang w:eastAsia="en-US"/>
        </w:rPr>
        <w:t>) Информациите објавени во согласност со ставовите (1), (2)</w:t>
      </w:r>
      <w:r w:rsidR="00E0341C">
        <w:rPr>
          <w:rFonts w:ascii="StobiSerif Regular" w:eastAsiaTheme="minorHAnsi" w:hAnsi="StobiSerif Regular" w:cstheme="minorBidi"/>
          <w:sz w:val="22"/>
          <w:szCs w:val="22"/>
          <w:lang w:val="en-US" w:eastAsia="en-US"/>
        </w:rPr>
        <w:t xml:space="preserve"> </w:t>
      </w:r>
      <w:r w:rsidR="00E0341C">
        <w:rPr>
          <w:rFonts w:ascii="StobiSerif Regular" w:eastAsiaTheme="minorHAnsi" w:hAnsi="StobiSerif Regular" w:cstheme="minorBidi"/>
          <w:sz w:val="22"/>
          <w:szCs w:val="22"/>
          <w:lang w:eastAsia="en-US"/>
        </w:rPr>
        <w:t>и</w:t>
      </w:r>
      <w:r w:rsidRPr="00195F74">
        <w:rPr>
          <w:rFonts w:ascii="StobiSerif Regular" w:eastAsiaTheme="minorHAnsi" w:hAnsi="StobiSerif Regular" w:cstheme="minorBidi"/>
          <w:sz w:val="22"/>
          <w:szCs w:val="22"/>
          <w:lang w:eastAsia="en-US"/>
        </w:rPr>
        <w:t xml:space="preserve"> (3) на овој член се достапни на службената интернет страница на Комисијата најмалку пет години </w:t>
      </w:r>
      <w:r w:rsidR="00B068D8">
        <w:rPr>
          <w:rFonts w:ascii="StobiSerif Regular" w:eastAsiaTheme="minorHAnsi" w:hAnsi="StobiSerif Regular" w:cstheme="minorBidi"/>
          <w:sz w:val="22"/>
          <w:szCs w:val="22"/>
          <w:lang w:eastAsia="en-US"/>
        </w:rPr>
        <w:t xml:space="preserve">по истекот на рокот за поднесување на жалба или тужба или од правосилноста на решението од завршената постапка по жалбата или тужбата. </w:t>
      </w:r>
    </w:p>
    <w:p w14:paraId="69D7B488" w14:textId="698B512A" w:rsidR="00EC3517" w:rsidRPr="00195F74" w:rsidRDefault="00EC3517" w:rsidP="00825F59">
      <w:pPr>
        <w:widowControl w:val="0"/>
        <w:autoSpaceDE w:val="0"/>
        <w:rPr>
          <w:rFonts w:ascii="StobiSerif Regular" w:eastAsia="TimesNewRoman" w:hAnsi="StobiSerif Regular" w:cs="Arial"/>
          <w:kern w:val="1"/>
          <w:sz w:val="22"/>
          <w:szCs w:val="22"/>
          <w:lang w:bidi="hi-IN"/>
        </w:rPr>
      </w:pPr>
    </w:p>
    <w:p w14:paraId="639A99EB" w14:textId="17E8E826" w:rsidR="00701AC7" w:rsidRDefault="00701AC7" w:rsidP="00FA6ACD">
      <w:pPr>
        <w:widowControl w:val="0"/>
        <w:autoSpaceDE w:val="0"/>
        <w:jc w:val="center"/>
        <w:rPr>
          <w:rFonts w:ascii="StobiSerif Regular" w:eastAsia="TimesNewRoman" w:hAnsi="StobiSerif Regular" w:cs="Arial"/>
          <w:kern w:val="1"/>
          <w:sz w:val="22"/>
          <w:szCs w:val="22"/>
          <w:lang w:val="en-US" w:bidi="hi-IN"/>
        </w:rPr>
      </w:pPr>
    </w:p>
    <w:p w14:paraId="5D1EA82F" w14:textId="77777777" w:rsidR="00701AC7" w:rsidRPr="006C6215" w:rsidRDefault="00701AC7" w:rsidP="00FA6ACD">
      <w:pPr>
        <w:widowControl w:val="0"/>
        <w:autoSpaceDE w:val="0"/>
        <w:jc w:val="center"/>
        <w:rPr>
          <w:rFonts w:ascii="StobiSerif Regular" w:eastAsia="TimesNewRoman" w:hAnsi="StobiSerif Regular" w:cs="Arial"/>
          <w:kern w:val="1"/>
          <w:sz w:val="22"/>
          <w:szCs w:val="22"/>
          <w:lang w:val="en-US" w:bidi="hi-IN"/>
        </w:rPr>
      </w:pPr>
    </w:p>
    <w:p w14:paraId="1620EC6E" w14:textId="05B38307" w:rsidR="009D38AD" w:rsidRPr="00195F74" w:rsidRDefault="00596AE3" w:rsidP="00596AE3">
      <w:pPr>
        <w:widowControl w:val="0"/>
        <w:tabs>
          <w:tab w:val="left" w:pos="4335"/>
        </w:tabs>
        <w:spacing w:line="100" w:lineRule="atLeast"/>
        <w:ind w:firstLine="709"/>
        <w:rPr>
          <w:rFonts w:ascii="StobiSerif Regular" w:hAnsi="StobiSerif Regular" w:cs="StobiSerif Regular"/>
          <w:color w:val="000000"/>
          <w:kern w:val="1"/>
          <w:sz w:val="22"/>
          <w:szCs w:val="22"/>
          <w:lang w:eastAsia="ar-SA"/>
        </w:rPr>
      </w:pPr>
      <w:r w:rsidRPr="00195F74">
        <w:rPr>
          <w:rFonts w:ascii="StobiSerif Regular" w:eastAsia="TimesNewRoman" w:hAnsi="StobiSerif Regular" w:cs="Arial"/>
          <w:kern w:val="1"/>
          <w:sz w:val="22"/>
          <w:szCs w:val="22"/>
          <w:lang w:bidi="hi-IN"/>
        </w:rPr>
        <w:t xml:space="preserve">                                       </w:t>
      </w:r>
      <w:r w:rsidR="00FA6ACD" w:rsidRPr="00195F74">
        <w:rPr>
          <w:rFonts w:ascii="StobiSerif Regular" w:eastAsia="TimesNewRoman" w:hAnsi="StobiSerif Regular" w:cs="Arial"/>
          <w:kern w:val="1"/>
          <w:sz w:val="22"/>
          <w:szCs w:val="22"/>
          <w:lang w:val="en-US" w:bidi="hi-IN"/>
        </w:rPr>
        <w:t xml:space="preserve">X. </w:t>
      </w:r>
      <w:r w:rsidRPr="00195F74">
        <w:rPr>
          <w:rFonts w:ascii="StobiSerif Regular" w:hAnsi="StobiSerif Regular" w:cs="StobiSerif Regular"/>
          <w:color w:val="000000"/>
          <w:kern w:val="1"/>
          <w:sz w:val="22"/>
          <w:szCs w:val="22"/>
          <w:lang w:eastAsia="ar-SA"/>
        </w:rPr>
        <w:t>ПРЕОДНИ И ЗАВРШНИ ОДРЕДБИ</w:t>
      </w:r>
    </w:p>
    <w:p w14:paraId="52B66960" w14:textId="77777777" w:rsidR="00690867" w:rsidRPr="00195F74" w:rsidRDefault="00690867" w:rsidP="00596AE3">
      <w:pPr>
        <w:widowControl w:val="0"/>
        <w:tabs>
          <w:tab w:val="left" w:pos="4335"/>
        </w:tabs>
        <w:spacing w:line="100" w:lineRule="atLeast"/>
        <w:ind w:firstLine="709"/>
        <w:rPr>
          <w:rFonts w:ascii="StobiSerif Regular" w:hAnsi="StobiSerif Regular" w:cs="StobiSerif Regular"/>
          <w:color w:val="000000"/>
          <w:kern w:val="1"/>
          <w:sz w:val="22"/>
          <w:szCs w:val="22"/>
          <w:lang w:eastAsia="ar-SA"/>
        </w:rPr>
      </w:pPr>
    </w:p>
    <w:p w14:paraId="75FF764B" w14:textId="5E256A97" w:rsidR="009D38AD" w:rsidRPr="00195F74" w:rsidRDefault="00F71494" w:rsidP="00690867">
      <w:pPr>
        <w:jc w:val="center"/>
        <w:rPr>
          <w:rFonts w:ascii="StobiSerif Regular" w:hAnsi="StobiSerif Regular" w:cs="StobiSerif Regular"/>
          <w:sz w:val="22"/>
          <w:szCs w:val="22"/>
        </w:rPr>
      </w:pPr>
      <w:r>
        <w:rPr>
          <w:rFonts w:ascii="StobiSerif Regular" w:hAnsi="StobiSerif Regular" w:cs="StobiSerif Regular"/>
          <w:sz w:val="22"/>
          <w:szCs w:val="22"/>
        </w:rPr>
        <w:t>Лиценци за работа и уверенија за ревизор со важност</w:t>
      </w:r>
    </w:p>
    <w:p w14:paraId="39E64DBE" w14:textId="77777777" w:rsidR="00690867" w:rsidRPr="00195F74" w:rsidRDefault="00690867" w:rsidP="00690867">
      <w:pPr>
        <w:jc w:val="center"/>
        <w:rPr>
          <w:rFonts w:ascii="StobiSerif Regular" w:hAnsi="StobiSerif Regular" w:cs="StobiSerif Regular"/>
          <w:sz w:val="22"/>
          <w:szCs w:val="22"/>
          <w:lang w:val="x-none"/>
        </w:rPr>
      </w:pPr>
    </w:p>
    <w:p w14:paraId="0332D8B1" w14:textId="64EFCCE7" w:rsidR="00FA6ACD" w:rsidRPr="002E168D" w:rsidRDefault="00FA6ACD" w:rsidP="00690867">
      <w:pPr>
        <w:jc w:val="center"/>
        <w:rPr>
          <w:rFonts w:ascii="StobiSerif Regular" w:hAnsi="StobiSerif Regular" w:cs="StobiSerif Regular"/>
          <w:sz w:val="22"/>
          <w:szCs w:val="22"/>
        </w:rPr>
      </w:pPr>
      <w:r w:rsidRPr="00195F74">
        <w:rPr>
          <w:rFonts w:ascii="StobiSerif Regular" w:hAnsi="StobiSerif Regular" w:cs="StobiSerif Regular"/>
          <w:sz w:val="22"/>
          <w:szCs w:val="22"/>
          <w:lang w:val="x-none"/>
        </w:rPr>
        <w:t>Член</w:t>
      </w:r>
      <w:r w:rsidRPr="00195F74">
        <w:rPr>
          <w:rFonts w:ascii="StobiSerif Regular" w:hAnsi="StobiSerif Regular" w:cs="StobiSerif Regular"/>
          <w:sz w:val="22"/>
          <w:szCs w:val="22"/>
          <w:lang w:val="en-US"/>
        </w:rPr>
        <w:t xml:space="preserve"> 16</w:t>
      </w:r>
      <w:r w:rsidR="00A138DB" w:rsidRPr="00195F74">
        <w:rPr>
          <w:rFonts w:ascii="StobiSerif Regular" w:hAnsi="StobiSerif Regular" w:cs="StobiSerif Regular"/>
          <w:sz w:val="22"/>
          <w:szCs w:val="22"/>
        </w:rPr>
        <w:t>0</w:t>
      </w:r>
    </w:p>
    <w:p w14:paraId="01D6335B" w14:textId="50F7DC50" w:rsidR="00FA6ACD" w:rsidRPr="00195F74" w:rsidRDefault="00FA6ACD" w:rsidP="00690867">
      <w:pPr>
        <w:ind w:firstLine="720"/>
        <w:jc w:val="both"/>
        <w:rPr>
          <w:rFonts w:ascii="StobiSerif Regular" w:eastAsia="Calibri" w:hAnsi="StobiSerif Regular" w:cs="StobiSerif Regular"/>
          <w:sz w:val="22"/>
          <w:szCs w:val="22"/>
        </w:rPr>
      </w:pPr>
      <w:r w:rsidRPr="00195F74">
        <w:rPr>
          <w:rFonts w:ascii="StobiSerif Regular" w:hAnsi="StobiSerif Regular" w:cs="StobiSerif Regular"/>
          <w:sz w:val="22"/>
          <w:szCs w:val="22"/>
        </w:rPr>
        <w:t xml:space="preserve">(1) Лиценцата за овластен ревизор издадена </w:t>
      </w:r>
      <w:r w:rsidRPr="00195F74">
        <w:rPr>
          <w:rFonts w:ascii="StobiSerif Regular" w:eastAsia="Calibri" w:hAnsi="StobiSerif Regular" w:cs="StobiSerif Regular"/>
          <w:sz w:val="22"/>
          <w:szCs w:val="22"/>
          <w:lang w:val="x-none"/>
        </w:rPr>
        <w:t>до денот на влегување</w:t>
      </w:r>
      <w:r w:rsidRPr="00195F74">
        <w:rPr>
          <w:rFonts w:ascii="StobiSerif Regular" w:eastAsia="Calibri" w:hAnsi="StobiSerif Regular" w:cs="StobiSerif Regular"/>
          <w:sz w:val="22"/>
          <w:szCs w:val="22"/>
        </w:rPr>
        <w:t>то</w:t>
      </w:r>
      <w:r w:rsidRPr="00195F74">
        <w:rPr>
          <w:rFonts w:ascii="StobiSerif Regular" w:eastAsia="Calibri" w:hAnsi="StobiSerif Regular" w:cs="StobiSerif Regular"/>
          <w:sz w:val="22"/>
          <w:szCs w:val="22"/>
          <w:lang w:val="x-none"/>
        </w:rPr>
        <w:t xml:space="preserve"> во сила на овој закон и евидентиран</w:t>
      </w:r>
      <w:r w:rsidR="00EE105F">
        <w:rPr>
          <w:rFonts w:ascii="StobiSerif Regular" w:eastAsia="Calibri" w:hAnsi="StobiSerif Regular" w:cs="StobiSerif Regular"/>
          <w:sz w:val="22"/>
          <w:szCs w:val="22"/>
        </w:rPr>
        <w:t>а</w:t>
      </w:r>
      <w:r w:rsidRPr="00195F74">
        <w:rPr>
          <w:rFonts w:ascii="StobiSerif Regular" w:eastAsia="Calibri" w:hAnsi="StobiSerif Regular" w:cs="StobiSerif Regular"/>
          <w:sz w:val="22"/>
          <w:szCs w:val="22"/>
          <w:lang w:val="x-none"/>
        </w:rPr>
        <w:t xml:space="preserve"> во Регистарот на </w:t>
      </w:r>
      <w:r w:rsidRPr="00195F74">
        <w:rPr>
          <w:rFonts w:ascii="StobiSerif Regular" w:eastAsia="Calibri" w:hAnsi="StobiSerif Regular" w:cs="StobiSerif Regular"/>
          <w:sz w:val="22"/>
          <w:szCs w:val="22"/>
        </w:rPr>
        <w:t>овластени ревизори</w:t>
      </w:r>
      <w:r w:rsidRPr="00195F74">
        <w:rPr>
          <w:rFonts w:ascii="StobiSerif Regular" w:hAnsi="StobiSerif Regular" w:cs="StobiSerif Regular"/>
          <w:sz w:val="22"/>
          <w:szCs w:val="22"/>
        </w:rPr>
        <w:t xml:space="preserve"> согласно одредбите од Законот за ревизија </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„Службен весник на Република Македонија бр.</w:t>
      </w:r>
      <w:r w:rsidRPr="00195F74">
        <w:rPr>
          <w:rFonts w:ascii="StobiSerif Regular" w:eastAsia="Calibri" w:hAnsi="StobiSerif Regular" w:cs="StobiSerif Regular"/>
          <w:sz w:val="22"/>
          <w:szCs w:val="22"/>
        </w:rPr>
        <w:t xml:space="preserve"> </w:t>
      </w:r>
      <w:r w:rsidR="003F6CCB" w:rsidRPr="00195F74">
        <w:rPr>
          <w:rFonts w:ascii="StobiSerif Regular" w:eastAsia="Calibri" w:hAnsi="StobiSerif Regular" w:cs="StobiSerif Regular"/>
          <w:sz w:val="22"/>
          <w:szCs w:val="22"/>
        </w:rPr>
        <w:t>158/10,135/11, 188/13, 43/14, 138/14, 145/15, 192/15, 23/16 и 83/18</w:t>
      </w:r>
      <w:r w:rsidRPr="00195F74">
        <w:rPr>
          <w:rFonts w:ascii="StobiSerif Regular" w:eastAsia="Calibri" w:hAnsi="StobiSerif Regular" w:cs="StobiSerif Regular"/>
          <w:sz w:val="22"/>
          <w:szCs w:val="22"/>
        </w:rPr>
        <w:t xml:space="preserve"> и </w:t>
      </w:r>
      <w:r w:rsidRPr="00195F74">
        <w:rPr>
          <w:rFonts w:ascii="StobiSerif Regular" w:eastAsia="Calibri" w:hAnsi="StobiSerif Regular" w:cs="StobiSerif Regular"/>
          <w:sz w:val="22"/>
          <w:szCs w:val="22"/>
          <w:lang w:val="x-none"/>
        </w:rPr>
        <w:t xml:space="preserve">„Службен весник на Република </w:t>
      </w:r>
      <w:r w:rsidRPr="00195F74">
        <w:rPr>
          <w:rFonts w:ascii="StobiSerif Regular" w:eastAsia="Calibri" w:hAnsi="StobiSerif Regular" w:cs="StobiSerif Regular"/>
          <w:sz w:val="22"/>
          <w:szCs w:val="22"/>
        </w:rPr>
        <w:t xml:space="preserve">Северна </w:t>
      </w:r>
      <w:r w:rsidRPr="00195F74">
        <w:rPr>
          <w:rFonts w:ascii="StobiSerif Regular" w:eastAsia="Calibri" w:hAnsi="StobiSerif Regular" w:cs="StobiSerif Regular"/>
          <w:sz w:val="22"/>
          <w:szCs w:val="22"/>
          <w:lang w:val="x-none"/>
        </w:rPr>
        <w:t>Македонија</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 xml:space="preserve"> бр.</w:t>
      </w:r>
      <w:r w:rsidR="003F6CCB" w:rsidRPr="00195F74">
        <w:rPr>
          <w:rFonts w:ascii="StobiSerif Regular" w:eastAsia="TimesNewRoman" w:hAnsi="StobiSerif Regular" w:cs="StobiSerif Regular"/>
          <w:kern w:val="1"/>
          <w:sz w:val="22"/>
          <w:szCs w:val="22"/>
          <w:lang w:bidi="hi-IN"/>
        </w:rPr>
        <w:t xml:space="preserve"> </w:t>
      </w:r>
      <w:r w:rsidR="003F6CCB" w:rsidRPr="00195F74">
        <w:rPr>
          <w:rFonts w:ascii="StobiSerif Regular" w:eastAsia="Calibri" w:hAnsi="StobiSerif Regular" w:cs="StobiSerif Regular"/>
          <w:sz w:val="22"/>
          <w:szCs w:val="22"/>
        </w:rPr>
        <w:t>122/21</w:t>
      </w:r>
      <w:r w:rsidRPr="00195F74">
        <w:rPr>
          <w:rFonts w:ascii="StobiSerif Regular" w:eastAsia="Calibri" w:hAnsi="StobiSerif Regular" w:cs="StobiSerif Regular"/>
          <w:sz w:val="22"/>
          <w:szCs w:val="22"/>
        </w:rPr>
        <w:t>)</w:t>
      </w:r>
      <w:r w:rsidR="00F7149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rPr>
        <w:t xml:space="preserve"> </w:t>
      </w:r>
      <w:r w:rsidRPr="00195F74">
        <w:rPr>
          <w:rFonts w:ascii="StobiSerif Regular" w:eastAsia="Calibri" w:hAnsi="StobiSerif Regular" w:cs="StobiSerif Regular"/>
          <w:sz w:val="22"/>
          <w:szCs w:val="22"/>
          <w:lang w:val="x-none"/>
        </w:rPr>
        <w:t xml:space="preserve">продолжува </w:t>
      </w:r>
      <w:r w:rsidRPr="00195F74">
        <w:rPr>
          <w:rFonts w:ascii="StobiSerif Regular" w:eastAsia="Calibri" w:hAnsi="StobiSerif Regular" w:cs="StobiSerif Regular"/>
          <w:sz w:val="22"/>
          <w:szCs w:val="22"/>
        </w:rPr>
        <w:t>да важи како лиценца за овластен ревизор издадена согласно одредбите на овој закон.</w:t>
      </w:r>
    </w:p>
    <w:p w14:paraId="7E3A6337" w14:textId="65624BFF" w:rsidR="00FA6ACD" w:rsidRPr="00195F74" w:rsidRDefault="003F6CCB" w:rsidP="00B11A11">
      <w:pPr>
        <w:ind w:firstLine="720"/>
        <w:jc w:val="both"/>
        <w:rPr>
          <w:rFonts w:ascii="StobiSerif Regular" w:hAnsi="StobiSerif Regular" w:cs="StobiSerif Regular"/>
          <w:sz w:val="22"/>
          <w:szCs w:val="22"/>
          <w:lang w:val="x-none"/>
        </w:rPr>
      </w:pPr>
      <w:r w:rsidRPr="00195F74" w:rsidDel="003F6CCB">
        <w:rPr>
          <w:rFonts w:ascii="StobiSerif Regular" w:eastAsia="Calibri" w:hAnsi="StobiSerif Regular" w:cs="StobiSerif Regular"/>
          <w:sz w:val="22"/>
          <w:szCs w:val="22"/>
        </w:rPr>
        <w:t xml:space="preserve"> </w:t>
      </w:r>
      <w:r w:rsidR="00FA6ACD" w:rsidRPr="00195F74">
        <w:rPr>
          <w:rFonts w:ascii="StobiSerif Regular" w:hAnsi="StobiSerif Regular" w:cs="StobiSerif Regular"/>
          <w:sz w:val="22"/>
          <w:szCs w:val="22"/>
        </w:rPr>
        <w:t>(</w:t>
      </w:r>
      <w:r w:rsidRPr="00195F74">
        <w:rPr>
          <w:rFonts w:ascii="StobiSerif Regular" w:hAnsi="StobiSerif Regular" w:cs="StobiSerif Regular"/>
          <w:sz w:val="22"/>
          <w:szCs w:val="22"/>
        </w:rPr>
        <w:t>2</w:t>
      </w:r>
      <w:r w:rsidR="00FA6ACD" w:rsidRPr="00195F74">
        <w:rPr>
          <w:rFonts w:ascii="StobiSerif Regular" w:hAnsi="StobiSerif Regular" w:cs="StobiSerif Regular"/>
          <w:sz w:val="22"/>
          <w:szCs w:val="22"/>
        </w:rPr>
        <w:t>) Лиценц</w:t>
      </w:r>
      <w:r w:rsidR="00EE105F">
        <w:rPr>
          <w:rFonts w:ascii="StobiSerif Regular" w:hAnsi="StobiSerif Regular" w:cs="StobiSerif Regular"/>
          <w:sz w:val="22"/>
          <w:szCs w:val="22"/>
        </w:rPr>
        <w:t>ата</w:t>
      </w:r>
      <w:r w:rsidR="00FA6ACD" w:rsidRPr="00195F74">
        <w:rPr>
          <w:rFonts w:ascii="StobiSerif Regular" w:hAnsi="StobiSerif Regular" w:cs="StobiSerif Regular"/>
          <w:sz w:val="22"/>
          <w:szCs w:val="22"/>
        </w:rPr>
        <w:t xml:space="preserve"> за работа на овластен ревизор трговец-поединец и </w:t>
      </w:r>
      <w:r w:rsidR="00EE105F">
        <w:rPr>
          <w:rFonts w:ascii="StobiSerif Regular" w:hAnsi="StobiSerif Regular" w:cs="StobiSerif Regular"/>
          <w:sz w:val="22"/>
          <w:szCs w:val="22"/>
        </w:rPr>
        <w:t xml:space="preserve">лиценцата за работа </w:t>
      </w:r>
      <w:r w:rsidR="00FA6ACD" w:rsidRPr="00195F74">
        <w:rPr>
          <w:rFonts w:ascii="StobiSerif Regular" w:hAnsi="StobiSerif Regular" w:cs="StobiSerif Regular"/>
          <w:sz w:val="22"/>
          <w:szCs w:val="22"/>
        </w:rPr>
        <w:t xml:space="preserve">на друштво за ревизија издадени </w:t>
      </w:r>
      <w:r w:rsidR="00FA6ACD" w:rsidRPr="00195F74">
        <w:rPr>
          <w:rFonts w:ascii="StobiSerif Regular" w:eastAsia="Calibri" w:hAnsi="StobiSerif Regular" w:cs="StobiSerif Regular"/>
          <w:sz w:val="22"/>
          <w:szCs w:val="22"/>
          <w:lang w:val="x-none"/>
        </w:rPr>
        <w:t>до денот на влегување</w:t>
      </w:r>
      <w:r w:rsidR="00FA6ACD" w:rsidRPr="00195F74">
        <w:rPr>
          <w:rFonts w:ascii="StobiSerif Regular" w:eastAsia="Calibri" w:hAnsi="StobiSerif Regular" w:cs="StobiSerif Regular"/>
          <w:sz w:val="22"/>
          <w:szCs w:val="22"/>
        </w:rPr>
        <w:t>то</w:t>
      </w:r>
      <w:r w:rsidR="00FA6ACD" w:rsidRPr="00195F74">
        <w:rPr>
          <w:rFonts w:ascii="StobiSerif Regular" w:eastAsia="Calibri" w:hAnsi="StobiSerif Regular" w:cs="StobiSerif Regular"/>
          <w:sz w:val="22"/>
          <w:szCs w:val="22"/>
          <w:lang w:val="x-none"/>
        </w:rPr>
        <w:t xml:space="preserve"> во сила на овој закон и евидентиран</w:t>
      </w:r>
      <w:r w:rsidR="00EE105F">
        <w:rPr>
          <w:rFonts w:ascii="StobiSerif Regular" w:eastAsia="Calibri" w:hAnsi="StobiSerif Regular" w:cs="StobiSerif Regular"/>
          <w:sz w:val="22"/>
          <w:szCs w:val="22"/>
        </w:rPr>
        <w:t>а</w:t>
      </w:r>
      <w:r w:rsidR="00FA6ACD" w:rsidRPr="00195F74">
        <w:rPr>
          <w:rFonts w:ascii="StobiSerif Regular" w:eastAsia="Calibri" w:hAnsi="StobiSerif Regular" w:cs="StobiSerif Regular"/>
          <w:sz w:val="22"/>
          <w:szCs w:val="22"/>
          <w:lang w:val="x-none"/>
        </w:rPr>
        <w:t xml:space="preserve"> во Регистарот на</w:t>
      </w:r>
      <w:r w:rsidR="00FA6ACD" w:rsidRPr="00195F74">
        <w:rPr>
          <w:rFonts w:ascii="StobiSerif Regular" w:hAnsi="StobiSerif Regular" w:cs="StobiSerif Regular"/>
          <w:sz w:val="22"/>
          <w:szCs w:val="22"/>
        </w:rPr>
        <w:t xml:space="preserve"> </w:t>
      </w:r>
      <w:r w:rsidR="00FA6ACD" w:rsidRPr="00195F74">
        <w:rPr>
          <w:rFonts w:ascii="StobiSerif Regular" w:eastAsia="Calibri" w:hAnsi="StobiSerif Regular" w:cs="StobiSerif Regular"/>
          <w:sz w:val="22"/>
          <w:szCs w:val="22"/>
        </w:rPr>
        <w:t>овластени ревизори - трговци поединци</w:t>
      </w:r>
      <w:r w:rsidR="00EE105F">
        <w:rPr>
          <w:rFonts w:ascii="StobiSerif Regular" w:eastAsia="Calibri" w:hAnsi="StobiSerif Regular" w:cs="StobiSerif Regular"/>
          <w:sz w:val="22"/>
          <w:szCs w:val="22"/>
        </w:rPr>
        <w:t>, односно во</w:t>
      </w:r>
      <w:r w:rsidR="00FA6ACD" w:rsidRPr="00195F74">
        <w:rPr>
          <w:rFonts w:ascii="StobiSerif Regular" w:eastAsia="Calibri" w:hAnsi="StobiSerif Regular" w:cs="StobiSerif Regular"/>
          <w:sz w:val="22"/>
          <w:szCs w:val="22"/>
        </w:rPr>
        <w:t xml:space="preserve"> Регистарот на друштва за ревизија </w:t>
      </w:r>
      <w:r w:rsidR="00FA6ACD" w:rsidRPr="00195F74">
        <w:rPr>
          <w:rFonts w:ascii="StobiSerif Regular" w:hAnsi="StobiSerif Regular" w:cs="StobiSerif Regular"/>
          <w:sz w:val="22"/>
          <w:szCs w:val="22"/>
        </w:rPr>
        <w:t xml:space="preserve">согласно </w:t>
      </w:r>
      <w:r w:rsidR="00EE105F">
        <w:rPr>
          <w:rFonts w:ascii="StobiSerif Regular" w:hAnsi="StobiSerif Regular" w:cs="StobiSerif Regular"/>
          <w:sz w:val="22"/>
          <w:szCs w:val="22"/>
        </w:rPr>
        <w:t>со</w:t>
      </w:r>
      <w:r w:rsidR="00EE105F" w:rsidRPr="00195F74">
        <w:rPr>
          <w:rFonts w:ascii="StobiSerif Regular" w:hAnsi="StobiSerif Regular" w:cs="StobiSerif Regular"/>
          <w:sz w:val="22"/>
          <w:szCs w:val="22"/>
        </w:rPr>
        <w:t xml:space="preserve"> </w:t>
      </w:r>
      <w:r w:rsidR="00FA6ACD" w:rsidRPr="00195F74">
        <w:rPr>
          <w:rFonts w:ascii="StobiSerif Regular" w:hAnsi="StobiSerif Regular" w:cs="StobiSerif Regular"/>
          <w:sz w:val="22"/>
          <w:szCs w:val="22"/>
        </w:rPr>
        <w:t xml:space="preserve">одредбите од Законот за ревизија </w:t>
      </w:r>
      <w:r w:rsidR="00FA6ACD" w:rsidRPr="00195F74">
        <w:rPr>
          <w:rFonts w:ascii="StobiSerif Regular" w:eastAsia="Calibri" w:hAnsi="StobiSerif Regular" w:cs="StobiSerif Regular"/>
          <w:sz w:val="22"/>
          <w:szCs w:val="22"/>
        </w:rPr>
        <w:t>(</w:t>
      </w:r>
      <w:r w:rsidR="00FA6ACD" w:rsidRPr="00195F74">
        <w:rPr>
          <w:rFonts w:ascii="StobiSerif Regular" w:eastAsia="Calibri" w:hAnsi="StobiSerif Regular" w:cs="StobiSerif Regular"/>
          <w:sz w:val="22"/>
          <w:szCs w:val="22"/>
          <w:lang w:val="x-none"/>
        </w:rPr>
        <w:t>„Службен весник на Република Македонија бр.</w:t>
      </w:r>
      <w:r w:rsidR="00FA6ACD" w:rsidRPr="00195F74">
        <w:rPr>
          <w:rFonts w:ascii="StobiSerif Regular" w:eastAsia="Calibri" w:hAnsi="StobiSerif Regular" w:cs="StobiSerif Regular"/>
          <w:sz w:val="22"/>
          <w:szCs w:val="22"/>
        </w:rPr>
        <w:t xml:space="preserve"> </w:t>
      </w:r>
      <w:r w:rsidRPr="00195F74">
        <w:rPr>
          <w:rFonts w:ascii="StobiSerif Regular" w:eastAsia="Calibri" w:hAnsi="StobiSerif Regular" w:cs="StobiSerif Regular"/>
          <w:sz w:val="22"/>
          <w:szCs w:val="22"/>
        </w:rPr>
        <w:t>158/10,</w:t>
      </w:r>
      <w:r w:rsidR="00BE726C">
        <w:rPr>
          <w:rFonts w:ascii="StobiSerif Regular" w:eastAsia="Calibri" w:hAnsi="StobiSerif Regular" w:cs="StobiSerif Regular"/>
          <w:sz w:val="22"/>
          <w:szCs w:val="22"/>
        </w:rPr>
        <w:t xml:space="preserve"> </w:t>
      </w:r>
      <w:r w:rsidRPr="00195F74">
        <w:rPr>
          <w:rFonts w:ascii="StobiSerif Regular" w:eastAsia="Calibri" w:hAnsi="StobiSerif Regular" w:cs="StobiSerif Regular"/>
          <w:sz w:val="22"/>
          <w:szCs w:val="22"/>
        </w:rPr>
        <w:t>135/11, 188/13, 43/14, 138/14, 145/15 , 192/15, 23/16 и 83/18</w:t>
      </w:r>
      <w:r w:rsidR="00FA6ACD" w:rsidRPr="00195F74">
        <w:rPr>
          <w:rFonts w:ascii="StobiSerif Regular" w:eastAsia="Calibri" w:hAnsi="StobiSerif Regular" w:cs="StobiSerif Regular"/>
          <w:sz w:val="22"/>
          <w:szCs w:val="22"/>
        </w:rPr>
        <w:t xml:space="preserve"> и </w:t>
      </w:r>
      <w:r w:rsidR="00FA6ACD" w:rsidRPr="00195F74">
        <w:rPr>
          <w:rFonts w:ascii="StobiSerif Regular" w:eastAsia="Calibri" w:hAnsi="StobiSerif Regular" w:cs="StobiSerif Regular"/>
          <w:sz w:val="22"/>
          <w:szCs w:val="22"/>
          <w:lang w:val="x-none"/>
        </w:rPr>
        <w:t xml:space="preserve">„Службен весник на Република </w:t>
      </w:r>
      <w:r w:rsidR="00FA6ACD" w:rsidRPr="00195F74">
        <w:rPr>
          <w:rFonts w:ascii="StobiSerif Regular" w:eastAsia="Calibri" w:hAnsi="StobiSerif Regular" w:cs="StobiSerif Regular"/>
          <w:sz w:val="22"/>
          <w:szCs w:val="22"/>
        </w:rPr>
        <w:t xml:space="preserve">Северна </w:t>
      </w:r>
      <w:r w:rsidR="00FA6ACD" w:rsidRPr="00195F74">
        <w:rPr>
          <w:rFonts w:ascii="StobiSerif Regular" w:eastAsia="Calibri" w:hAnsi="StobiSerif Regular" w:cs="StobiSerif Regular"/>
          <w:sz w:val="22"/>
          <w:szCs w:val="22"/>
          <w:lang w:val="x-none"/>
        </w:rPr>
        <w:t>Македонија</w:t>
      </w:r>
      <w:r w:rsidR="00FA6ACD" w:rsidRPr="00195F74">
        <w:rPr>
          <w:rFonts w:ascii="StobiSerif Regular" w:eastAsia="Calibri" w:hAnsi="StobiSerif Regular" w:cs="StobiSerif Regular"/>
          <w:sz w:val="22"/>
          <w:szCs w:val="22"/>
        </w:rPr>
        <w:t>“</w:t>
      </w:r>
      <w:r w:rsidR="00FA6ACD" w:rsidRPr="00195F74">
        <w:rPr>
          <w:rFonts w:ascii="StobiSerif Regular" w:eastAsia="Calibri" w:hAnsi="StobiSerif Regular" w:cs="StobiSerif Regular"/>
          <w:sz w:val="22"/>
          <w:szCs w:val="22"/>
          <w:lang w:val="x-none"/>
        </w:rPr>
        <w:t xml:space="preserve"> бр.</w:t>
      </w:r>
      <w:r w:rsidRPr="00195F74">
        <w:rPr>
          <w:rFonts w:ascii="StobiSerif Regular" w:eastAsia="Calibri" w:hAnsi="StobiSerif Regular" w:cs="StobiSerif Regular"/>
          <w:sz w:val="22"/>
          <w:szCs w:val="22"/>
        </w:rPr>
        <w:t xml:space="preserve"> 122/21</w:t>
      </w:r>
      <w:r w:rsidR="00FA6ACD" w:rsidRPr="00195F74">
        <w:rPr>
          <w:rFonts w:ascii="StobiSerif Regular" w:eastAsia="Calibri" w:hAnsi="StobiSerif Regular" w:cs="StobiSerif Regular"/>
          <w:sz w:val="22"/>
          <w:szCs w:val="22"/>
        </w:rPr>
        <w:t>)</w:t>
      </w:r>
      <w:r w:rsidR="00EE105F">
        <w:rPr>
          <w:rFonts w:ascii="StobiSerif Regular" w:eastAsia="Calibri" w:hAnsi="StobiSerif Regular" w:cs="StobiSerif Regular"/>
          <w:sz w:val="22"/>
          <w:szCs w:val="22"/>
        </w:rPr>
        <w:t>,</w:t>
      </w:r>
      <w:r w:rsidR="00FA6ACD" w:rsidRPr="00195F74">
        <w:rPr>
          <w:rFonts w:ascii="StobiSerif Regular" w:eastAsia="Calibri" w:hAnsi="StobiSerif Regular" w:cs="StobiSerif Regular"/>
          <w:sz w:val="22"/>
          <w:szCs w:val="22"/>
        </w:rPr>
        <w:t xml:space="preserve"> </w:t>
      </w:r>
      <w:r w:rsidR="00FA6ACD" w:rsidRPr="00195F74">
        <w:rPr>
          <w:rFonts w:ascii="StobiSerif Regular" w:eastAsia="Calibri" w:hAnsi="StobiSerif Regular" w:cs="StobiSerif Regular"/>
          <w:sz w:val="22"/>
          <w:szCs w:val="22"/>
          <w:lang w:val="x-none"/>
        </w:rPr>
        <w:t xml:space="preserve"> продолжува</w:t>
      </w:r>
      <w:r w:rsidR="00FA6ACD" w:rsidRPr="00195F74">
        <w:rPr>
          <w:rFonts w:ascii="StobiSerif Regular" w:eastAsia="Calibri" w:hAnsi="StobiSerif Regular" w:cs="StobiSerif Regular"/>
          <w:sz w:val="22"/>
          <w:szCs w:val="22"/>
        </w:rPr>
        <w:t>ат</w:t>
      </w:r>
      <w:r w:rsidR="00FA6ACD" w:rsidRPr="00195F74">
        <w:rPr>
          <w:rFonts w:ascii="StobiSerif Regular" w:eastAsia="Calibri" w:hAnsi="StobiSerif Regular" w:cs="StobiSerif Regular"/>
          <w:sz w:val="22"/>
          <w:szCs w:val="22"/>
          <w:lang w:val="x-none"/>
        </w:rPr>
        <w:t xml:space="preserve"> </w:t>
      </w:r>
      <w:r w:rsidR="00FA6ACD" w:rsidRPr="00195F74">
        <w:rPr>
          <w:rFonts w:ascii="StobiSerif Regular" w:eastAsia="Calibri" w:hAnsi="StobiSerif Regular" w:cs="StobiSerif Regular"/>
          <w:sz w:val="22"/>
          <w:szCs w:val="22"/>
        </w:rPr>
        <w:t>да важат како лиценци за работа на друштво за ревизија издадени согласно одредбите на овој закон.</w:t>
      </w:r>
    </w:p>
    <w:p w14:paraId="20FD3E1A" w14:textId="32EE941E" w:rsidR="00FA6ACD" w:rsidRPr="00195F74" w:rsidRDefault="00FA6ACD" w:rsidP="00B11A11">
      <w:pPr>
        <w:ind w:firstLine="720"/>
        <w:jc w:val="both"/>
        <w:rPr>
          <w:rFonts w:ascii="StobiSerif Regular" w:eastAsia="Calibri" w:hAnsi="StobiSerif Regular" w:cs="StobiSerif Regular"/>
          <w:sz w:val="22"/>
          <w:szCs w:val="22"/>
          <w:lang w:val="x-none"/>
        </w:rPr>
      </w:pPr>
      <w:r w:rsidRPr="00195F74">
        <w:rPr>
          <w:rFonts w:ascii="StobiSerif Regular" w:eastAsia="Calibri" w:hAnsi="StobiSerif Regular" w:cs="StobiSerif Regular"/>
          <w:sz w:val="22"/>
          <w:szCs w:val="22"/>
          <w:lang w:val="x-none"/>
        </w:rPr>
        <w:t>(</w:t>
      </w:r>
      <w:r w:rsidR="00F71494">
        <w:rPr>
          <w:rFonts w:ascii="StobiSerif Regular" w:eastAsia="Calibri" w:hAnsi="StobiSerif Regular" w:cs="StobiSerif Regular"/>
          <w:sz w:val="22"/>
          <w:szCs w:val="22"/>
        </w:rPr>
        <w:t>3</w:t>
      </w:r>
      <w:r w:rsidRPr="00195F74">
        <w:rPr>
          <w:rFonts w:ascii="StobiSerif Regular" w:eastAsia="Calibri" w:hAnsi="StobiSerif Regular" w:cs="StobiSerif Regular"/>
          <w:sz w:val="22"/>
          <w:szCs w:val="22"/>
          <w:lang w:val="x-none"/>
        </w:rPr>
        <w:t xml:space="preserve">) </w:t>
      </w:r>
      <w:r w:rsidR="00EE105F" w:rsidRPr="00195F74">
        <w:rPr>
          <w:rFonts w:ascii="StobiSerif Regular" w:eastAsia="Calibri" w:hAnsi="StobiSerif Regular" w:cs="StobiSerif Regular"/>
          <w:sz w:val="22"/>
          <w:szCs w:val="22"/>
          <w:lang w:val="x-none"/>
        </w:rPr>
        <w:t>Уверени</w:t>
      </w:r>
      <w:r w:rsidR="00EE105F">
        <w:rPr>
          <w:rFonts w:ascii="StobiSerif Regular" w:eastAsia="Calibri" w:hAnsi="StobiSerif Regular" w:cs="StobiSerif Regular"/>
          <w:sz w:val="22"/>
          <w:szCs w:val="22"/>
        </w:rPr>
        <w:t>е</w:t>
      </w:r>
      <w:r w:rsidR="00677791">
        <w:rPr>
          <w:rFonts w:ascii="StobiSerif Regular" w:eastAsia="Calibri" w:hAnsi="StobiSerif Regular" w:cs="StobiSerif Regular"/>
          <w:sz w:val="22"/>
          <w:szCs w:val="22"/>
        </w:rPr>
        <w:t>то</w:t>
      </w:r>
      <w:r w:rsidR="00EE105F" w:rsidRPr="00195F74">
        <w:rPr>
          <w:rFonts w:ascii="StobiSerif Regular" w:eastAsia="Calibri" w:hAnsi="StobiSerif Regular" w:cs="StobiSerif Regular"/>
          <w:sz w:val="22"/>
          <w:szCs w:val="22"/>
          <w:lang w:val="x-none"/>
        </w:rPr>
        <w:t xml:space="preserve"> </w:t>
      </w:r>
      <w:r w:rsidRPr="00195F74">
        <w:rPr>
          <w:rFonts w:ascii="StobiSerif Regular" w:eastAsia="Calibri" w:hAnsi="StobiSerif Regular" w:cs="StobiSerif Regular"/>
          <w:sz w:val="22"/>
          <w:szCs w:val="22"/>
          <w:lang w:val="x-none"/>
        </w:rPr>
        <w:t xml:space="preserve">за </w:t>
      </w:r>
      <w:r w:rsidRPr="00195F74">
        <w:rPr>
          <w:rFonts w:ascii="StobiSerif Regular" w:eastAsia="Calibri" w:hAnsi="StobiSerif Regular" w:cs="StobiSerif Regular"/>
          <w:sz w:val="22"/>
          <w:szCs w:val="22"/>
        </w:rPr>
        <w:t>ревизор</w:t>
      </w:r>
      <w:r w:rsidRPr="00195F74">
        <w:rPr>
          <w:rFonts w:ascii="StobiSerif Regular" w:eastAsia="Calibri" w:hAnsi="StobiSerif Regular" w:cs="StobiSerif Regular"/>
          <w:sz w:val="22"/>
          <w:szCs w:val="22"/>
          <w:lang w:val="x-none"/>
        </w:rPr>
        <w:t xml:space="preserve"> издаден</w:t>
      </w:r>
      <w:r w:rsidR="00EE105F">
        <w:rPr>
          <w:rFonts w:ascii="StobiSerif Regular" w:eastAsia="Calibri" w:hAnsi="StobiSerif Regular" w:cs="StobiSerif Regular"/>
          <w:sz w:val="22"/>
          <w:szCs w:val="22"/>
        </w:rPr>
        <w:t>о</w:t>
      </w:r>
      <w:r w:rsidRPr="00195F74">
        <w:rPr>
          <w:rFonts w:ascii="StobiSerif Regular" w:eastAsia="Calibri" w:hAnsi="StobiSerif Regular" w:cs="StobiSerif Regular"/>
          <w:sz w:val="22"/>
          <w:szCs w:val="22"/>
          <w:lang w:val="x-none"/>
        </w:rPr>
        <w:t xml:space="preserve"> </w:t>
      </w:r>
      <w:r w:rsidRPr="00195F74">
        <w:rPr>
          <w:rFonts w:ascii="StobiSerif Regular" w:eastAsia="Calibri" w:hAnsi="StobiSerif Regular" w:cs="StobiSerif Regular"/>
          <w:sz w:val="22"/>
          <w:szCs w:val="22"/>
        </w:rPr>
        <w:t xml:space="preserve">од Институтот на овластени ревизори на Република Северна Македонија </w:t>
      </w:r>
      <w:r w:rsidRPr="00195F74">
        <w:rPr>
          <w:rFonts w:ascii="StobiSerif Regular" w:eastAsia="Calibri" w:hAnsi="StobiSerif Regular" w:cs="StobiSerif Regular"/>
          <w:sz w:val="22"/>
          <w:szCs w:val="22"/>
          <w:lang w:val="x-none"/>
        </w:rPr>
        <w:t>до денот на влегување</w:t>
      </w:r>
      <w:r w:rsidRPr="00195F74">
        <w:rPr>
          <w:rFonts w:ascii="StobiSerif Regular" w:eastAsia="Calibri" w:hAnsi="StobiSerif Regular" w:cs="StobiSerif Regular"/>
          <w:sz w:val="22"/>
          <w:szCs w:val="22"/>
        </w:rPr>
        <w:t>то</w:t>
      </w:r>
      <w:r w:rsidRPr="00195F74">
        <w:rPr>
          <w:rFonts w:ascii="StobiSerif Regular" w:eastAsia="Calibri" w:hAnsi="StobiSerif Regular" w:cs="StobiSerif Regular"/>
          <w:sz w:val="22"/>
          <w:szCs w:val="22"/>
          <w:lang w:val="x-none"/>
        </w:rPr>
        <w:t xml:space="preserve"> во сила на овој закон и евидентиран</w:t>
      </w:r>
      <w:r w:rsidR="00EE105F">
        <w:rPr>
          <w:rFonts w:ascii="StobiSerif Regular" w:eastAsia="Calibri" w:hAnsi="StobiSerif Regular" w:cs="StobiSerif Regular"/>
          <w:sz w:val="22"/>
          <w:szCs w:val="22"/>
        </w:rPr>
        <w:t>о</w:t>
      </w:r>
      <w:r w:rsidRPr="00195F74">
        <w:rPr>
          <w:rFonts w:ascii="StobiSerif Regular" w:eastAsia="Calibri" w:hAnsi="StobiSerif Regular" w:cs="StobiSerif Regular"/>
          <w:sz w:val="22"/>
          <w:szCs w:val="22"/>
          <w:lang w:val="x-none"/>
        </w:rPr>
        <w:t xml:space="preserve"> во Регистарот на </w:t>
      </w:r>
      <w:r w:rsidRPr="00195F74">
        <w:rPr>
          <w:rFonts w:ascii="StobiSerif Regular" w:eastAsia="Calibri" w:hAnsi="StobiSerif Regular" w:cs="StobiSerif Regular"/>
          <w:sz w:val="22"/>
          <w:szCs w:val="22"/>
        </w:rPr>
        <w:t>ревизори</w:t>
      </w:r>
      <w:r w:rsidRPr="00195F74">
        <w:rPr>
          <w:rFonts w:ascii="StobiSerif Regular" w:eastAsia="Calibri" w:hAnsi="StobiSerif Regular" w:cs="StobiSerif Regular"/>
          <w:sz w:val="22"/>
          <w:szCs w:val="22"/>
          <w:lang w:val="x-none"/>
        </w:rPr>
        <w:t xml:space="preserve"> </w:t>
      </w:r>
      <w:r w:rsidR="00F4790B">
        <w:rPr>
          <w:rFonts w:ascii="StobiSerif Regular" w:eastAsia="Calibri" w:hAnsi="StobiSerif Regular" w:cs="StobiSerif Regular"/>
          <w:sz w:val="22"/>
          <w:szCs w:val="22"/>
        </w:rPr>
        <w:t xml:space="preserve">согласно </w:t>
      </w:r>
      <w:r w:rsidR="00EE105F" w:rsidRPr="00EE105F">
        <w:rPr>
          <w:rFonts w:ascii="StobiSerif Regular" w:eastAsia="Calibri" w:hAnsi="StobiSerif Regular" w:cs="StobiSerif Regular"/>
          <w:sz w:val="22"/>
          <w:szCs w:val="22"/>
        </w:rPr>
        <w:t>одредбите од Законот за ревизија (</w:t>
      </w:r>
      <w:r w:rsidR="00EE105F" w:rsidRPr="00EE105F">
        <w:rPr>
          <w:rFonts w:ascii="StobiSerif Regular" w:eastAsia="Calibri" w:hAnsi="StobiSerif Regular" w:cs="StobiSerif Regular"/>
          <w:sz w:val="22"/>
          <w:szCs w:val="22"/>
          <w:lang w:val="x-none"/>
        </w:rPr>
        <w:t>„Службен весник на Република Македонија бр.</w:t>
      </w:r>
      <w:r w:rsidR="00EE105F" w:rsidRPr="00EE105F">
        <w:rPr>
          <w:rFonts w:ascii="StobiSerif Regular" w:eastAsia="Calibri" w:hAnsi="StobiSerif Regular" w:cs="StobiSerif Regular"/>
          <w:sz w:val="22"/>
          <w:szCs w:val="22"/>
        </w:rPr>
        <w:t xml:space="preserve"> 158/10,135/11, 188/13, 43/14, 138/14, 145/15, 192/15, 23/16 и 83/18 и </w:t>
      </w:r>
      <w:r w:rsidR="00EE105F" w:rsidRPr="00EE105F">
        <w:rPr>
          <w:rFonts w:ascii="StobiSerif Regular" w:eastAsia="Calibri" w:hAnsi="StobiSerif Regular" w:cs="StobiSerif Regular"/>
          <w:sz w:val="22"/>
          <w:szCs w:val="22"/>
          <w:lang w:val="x-none"/>
        </w:rPr>
        <w:t xml:space="preserve">„Службен весник на Република </w:t>
      </w:r>
      <w:r w:rsidR="00EE105F" w:rsidRPr="00EE105F">
        <w:rPr>
          <w:rFonts w:ascii="StobiSerif Regular" w:eastAsia="Calibri" w:hAnsi="StobiSerif Regular" w:cs="StobiSerif Regular"/>
          <w:sz w:val="22"/>
          <w:szCs w:val="22"/>
        </w:rPr>
        <w:t xml:space="preserve">Северна </w:t>
      </w:r>
      <w:r w:rsidR="00EE105F" w:rsidRPr="00EE105F">
        <w:rPr>
          <w:rFonts w:ascii="StobiSerif Regular" w:eastAsia="Calibri" w:hAnsi="StobiSerif Regular" w:cs="StobiSerif Regular"/>
          <w:sz w:val="22"/>
          <w:szCs w:val="22"/>
          <w:lang w:val="x-none"/>
        </w:rPr>
        <w:t>Македонија</w:t>
      </w:r>
      <w:r w:rsidR="00EE105F" w:rsidRPr="00EE105F">
        <w:rPr>
          <w:rFonts w:ascii="StobiSerif Regular" w:eastAsia="Calibri" w:hAnsi="StobiSerif Regular" w:cs="StobiSerif Regular"/>
          <w:sz w:val="22"/>
          <w:szCs w:val="22"/>
        </w:rPr>
        <w:t>“</w:t>
      </w:r>
      <w:r w:rsidR="00EE105F" w:rsidRPr="00EE105F">
        <w:rPr>
          <w:rFonts w:ascii="StobiSerif Regular" w:eastAsia="Calibri" w:hAnsi="StobiSerif Regular" w:cs="StobiSerif Regular"/>
          <w:sz w:val="22"/>
          <w:szCs w:val="22"/>
          <w:lang w:val="x-none"/>
        </w:rPr>
        <w:t xml:space="preserve"> бр.</w:t>
      </w:r>
      <w:r w:rsidR="00EE105F" w:rsidRPr="00EE105F">
        <w:rPr>
          <w:rFonts w:ascii="StobiSerif Regular" w:eastAsia="Calibri" w:hAnsi="StobiSerif Regular" w:cs="StobiSerif Regular"/>
          <w:sz w:val="22"/>
          <w:szCs w:val="22"/>
        </w:rPr>
        <w:t xml:space="preserve"> 122/21)</w:t>
      </w:r>
      <w:r w:rsidR="00EE105F">
        <w:rPr>
          <w:rFonts w:ascii="StobiSerif Regular" w:eastAsia="Calibri" w:hAnsi="StobiSerif Regular" w:cs="StobiSerif Regular"/>
          <w:sz w:val="22"/>
          <w:szCs w:val="22"/>
        </w:rPr>
        <w:t xml:space="preserve">, </w:t>
      </w:r>
      <w:r w:rsidRPr="00195F74">
        <w:rPr>
          <w:rFonts w:ascii="StobiSerif Regular" w:eastAsia="Calibri" w:hAnsi="StobiSerif Regular" w:cs="StobiSerif Regular"/>
          <w:sz w:val="22"/>
          <w:szCs w:val="22"/>
          <w:lang w:val="x-none"/>
        </w:rPr>
        <w:t xml:space="preserve">продолжува </w:t>
      </w:r>
      <w:r w:rsidRPr="00195F74">
        <w:rPr>
          <w:rFonts w:ascii="StobiSerif Regular" w:eastAsia="Calibri" w:hAnsi="StobiSerif Regular" w:cs="StobiSerif Regular"/>
          <w:sz w:val="22"/>
          <w:szCs w:val="22"/>
        </w:rPr>
        <w:t>да важ</w:t>
      </w:r>
      <w:r w:rsidR="00EE105F">
        <w:rPr>
          <w:rFonts w:ascii="StobiSerif Regular" w:eastAsia="Calibri" w:hAnsi="StobiSerif Regular" w:cs="StobiSerif Regular"/>
          <w:sz w:val="22"/>
          <w:szCs w:val="22"/>
        </w:rPr>
        <w:t>и како доказ за положен стручен испит за ревизија</w:t>
      </w:r>
      <w:r w:rsidRPr="00195F74">
        <w:rPr>
          <w:rFonts w:ascii="StobiSerif Regular" w:eastAsia="Calibri" w:hAnsi="StobiSerif Regular" w:cs="StobiSerif Regular"/>
          <w:sz w:val="22"/>
          <w:szCs w:val="22"/>
          <w:lang w:val="x-none"/>
        </w:rPr>
        <w:t xml:space="preserve"> </w:t>
      </w:r>
      <w:r w:rsidRPr="00195F74">
        <w:rPr>
          <w:rFonts w:ascii="StobiSerif Regular" w:eastAsia="Calibri" w:hAnsi="StobiSerif Regular" w:cs="StobiSerif Regular"/>
          <w:sz w:val="22"/>
          <w:szCs w:val="22"/>
        </w:rPr>
        <w:t>согласно одредбите на овој закон</w:t>
      </w:r>
      <w:r w:rsidRPr="00195F74">
        <w:rPr>
          <w:rFonts w:ascii="StobiSerif Regular" w:eastAsia="Calibri" w:hAnsi="StobiSerif Regular" w:cs="StobiSerif Regular"/>
          <w:sz w:val="22"/>
          <w:szCs w:val="22"/>
          <w:lang w:val="x-none"/>
        </w:rPr>
        <w:t>.</w:t>
      </w:r>
    </w:p>
    <w:p w14:paraId="2E442E82" w14:textId="77777777" w:rsidR="00FA6ACD" w:rsidRPr="00195F74" w:rsidRDefault="00FA6ACD" w:rsidP="00FA6ACD">
      <w:pPr>
        <w:autoSpaceDE w:val="0"/>
        <w:jc w:val="center"/>
        <w:rPr>
          <w:rFonts w:ascii="StobiSerif Regular" w:hAnsi="StobiSerif Regular" w:cs="StobiSerif Regular"/>
          <w:sz w:val="22"/>
          <w:szCs w:val="22"/>
        </w:rPr>
      </w:pPr>
    </w:p>
    <w:p w14:paraId="0E012832" w14:textId="77777777" w:rsidR="00F40C1A" w:rsidRDefault="00F40C1A" w:rsidP="009D38AD">
      <w:pPr>
        <w:jc w:val="center"/>
        <w:rPr>
          <w:rFonts w:ascii="StobiSerif Regular" w:eastAsia="Calibri" w:hAnsi="StobiSerif Regular" w:cs="StobiSerif Regular"/>
          <w:sz w:val="22"/>
          <w:szCs w:val="22"/>
        </w:rPr>
      </w:pPr>
    </w:p>
    <w:p w14:paraId="17A49FFC" w14:textId="77777777" w:rsidR="00F40C1A" w:rsidRDefault="00F40C1A" w:rsidP="009D38AD">
      <w:pPr>
        <w:jc w:val="center"/>
        <w:rPr>
          <w:rFonts w:ascii="StobiSerif Regular" w:eastAsia="Calibri" w:hAnsi="StobiSerif Regular" w:cs="StobiSerif Regular"/>
          <w:sz w:val="22"/>
          <w:szCs w:val="22"/>
        </w:rPr>
      </w:pPr>
    </w:p>
    <w:p w14:paraId="20F0D4EA" w14:textId="77777777" w:rsidR="00F40C1A" w:rsidRDefault="00F40C1A" w:rsidP="009D38AD">
      <w:pPr>
        <w:jc w:val="center"/>
        <w:rPr>
          <w:rFonts w:ascii="StobiSerif Regular" w:eastAsia="Calibri" w:hAnsi="StobiSerif Regular" w:cs="StobiSerif Regular"/>
          <w:sz w:val="22"/>
          <w:szCs w:val="22"/>
        </w:rPr>
      </w:pPr>
    </w:p>
    <w:p w14:paraId="17B43D2D" w14:textId="77777777" w:rsidR="00F40C1A" w:rsidRDefault="00F40C1A" w:rsidP="009D38AD">
      <w:pPr>
        <w:jc w:val="center"/>
        <w:rPr>
          <w:rFonts w:ascii="StobiSerif Regular" w:eastAsia="Calibri" w:hAnsi="StobiSerif Regular" w:cs="StobiSerif Regular"/>
          <w:sz w:val="22"/>
          <w:szCs w:val="22"/>
        </w:rPr>
      </w:pPr>
    </w:p>
    <w:p w14:paraId="0CC77A48" w14:textId="38D67E33" w:rsidR="009D38AD" w:rsidRPr="00195F74" w:rsidRDefault="009D38AD" w:rsidP="009D38AD">
      <w:pPr>
        <w:jc w:val="center"/>
        <w:rPr>
          <w:rFonts w:ascii="StobiSerif Regular" w:eastAsia="Calibri" w:hAnsi="StobiSerif Regular" w:cs="StobiSerif Regular"/>
          <w:sz w:val="22"/>
          <w:szCs w:val="22"/>
        </w:rPr>
      </w:pPr>
      <w:r w:rsidRPr="00195F74">
        <w:rPr>
          <w:rFonts w:ascii="StobiSerif Regular" w:eastAsia="Calibri" w:hAnsi="StobiSerif Regular" w:cs="StobiSerif Regular"/>
          <w:sz w:val="22"/>
          <w:szCs w:val="22"/>
        </w:rPr>
        <w:t>Постапки во тек</w:t>
      </w:r>
    </w:p>
    <w:p w14:paraId="68E3311C" w14:textId="77777777" w:rsidR="00690867" w:rsidRPr="00195F74" w:rsidRDefault="009D38AD" w:rsidP="009D38AD">
      <w:pPr>
        <w:autoSpaceDE w:val="0"/>
        <w:rPr>
          <w:rFonts w:ascii="StobiSerif Regular" w:hAnsi="StobiSerif Regular" w:cs="StobiSerif Regular"/>
          <w:sz w:val="22"/>
          <w:szCs w:val="22"/>
        </w:rPr>
      </w:pPr>
      <w:r w:rsidRPr="00195F74">
        <w:rPr>
          <w:rFonts w:ascii="StobiSerif Regular" w:hAnsi="StobiSerif Regular" w:cs="StobiSerif Regular"/>
          <w:sz w:val="22"/>
          <w:szCs w:val="22"/>
        </w:rPr>
        <w:t xml:space="preserve">                                                                                </w:t>
      </w:r>
    </w:p>
    <w:p w14:paraId="08B8FA83" w14:textId="4D6471EF" w:rsidR="00FA6ACD" w:rsidRPr="002E168D" w:rsidRDefault="00FA6ACD" w:rsidP="00690867">
      <w:pPr>
        <w:jc w:val="center"/>
        <w:rPr>
          <w:rFonts w:ascii="StobiSerif Regular" w:hAnsi="StobiSerif Regular" w:cs="StobiSerif Regular"/>
          <w:sz w:val="22"/>
          <w:szCs w:val="22"/>
        </w:rPr>
      </w:pPr>
      <w:r w:rsidRPr="00195F74">
        <w:rPr>
          <w:rFonts w:ascii="StobiSerif Regular" w:hAnsi="StobiSerif Regular" w:cs="StobiSerif Regular"/>
          <w:sz w:val="22"/>
          <w:szCs w:val="22"/>
          <w:lang w:val="x-none"/>
        </w:rPr>
        <w:t>Член 16</w:t>
      </w:r>
      <w:r w:rsidR="00A138DB" w:rsidRPr="00195F74">
        <w:rPr>
          <w:rFonts w:ascii="StobiSerif Regular" w:hAnsi="StobiSerif Regular" w:cs="StobiSerif Regular"/>
          <w:sz w:val="22"/>
          <w:szCs w:val="22"/>
          <w:lang w:val="x-none"/>
        </w:rPr>
        <w:t>1</w:t>
      </w:r>
    </w:p>
    <w:p w14:paraId="302F6063" w14:textId="277ADF50" w:rsidR="00FA6ACD" w:rsidRPr="00195F74" w:rsidRDefault="00FA6ACD" w:rsidP="00690867">
      <w:pPr>
        <w:ind w:firstLine="720"/>
        <w:jc w:val="both"/>
        <w:rPr>
          <w:rFonts w:ascii="StobiSerif Regular" w:eastAsia="Calibri" w:hAnsi="StobiSerif Regular" w:cs="StobiSerif Regular"/>
          <w:sz w:val="22"/>
          <w:szCs w:val="22"/>
        </w:rPr>
      </w:pPr>
      <w:r w:rsidRPr="00195F74">
        <w:rPr>
          <w:rFonts w:ascii="StobiSerif Regular" w:hAnsi="StobiSerif Regular" w:cs="StobiSerif Regular"/>
          <w:sz w:val="22"/>
          <w:szCs w:val="22"/>
          <w:lang w:val="x-none"/>
        </w:rPr>
        <w:t>Започнатите постапки за полагање испит за ревизор, започнатите постапки за добивање уверени</w:t>
      </w:r>
      <w:r w:rsidR="001F2434" w:rsidRPr="00195F74">
        <w:rPr>
          <w:rFonts w:ascii="StobiSerif Regular" w:hAnsi="StobiSerif Regular" w:cs="StobiSerif Regular"/>
          <w:sz w:val="22"/>
          <w:szCs w:val="22"/>
          <w:lang w:val="x-none"/>
        </w:rPr>
        <w:t>е</w:t>
      </w:r>
      <w:r w:rsidRPr="00195F74">
        <w:rPr>
          <w:rFonts w:ascii="StobiSerif Regular" w:hAnsi="StobiSerif Regular" w:cs="StobiSerif Regular"/>
          <w:sz w:val="22"/>
          <w:szCs w:val="22"/>
          <w:lang w:val="x-none"/>
        </w:rPr>
        <w:t xml:space="preserve"> за ревизор,  започнатите постапки</w:t>
      </w:r>
      <w:r w:rsidRPr="00195F74">
        <w:rPr>
          <w:rFonts w:ascii="StobiSerif Regular" w:eastAsia="Calibri" w:hAnsi="StobiSerif Regular" w:cs="StobiSerif Regular"/>
          <w:sz w:val="22"/>
          <w:szCs w:val="22"/>
        </w:rPr>
        <w:t xml:space="preserve"> за добивање на лиценца за овластен ревизор, </w:t>
      </w:r>
      <w:r w:rsidR="000E1B86" w:rsidRPr="000E1B86">
        <w:rPr>
          <w:rFonts w:ascii="StobiSerif Regular" w:eastAsia="Calibri" w:hAnsi="StobiSerif Regular" w:cs="StobiSerif Regular"/>
          <w:sz w:val="22"/>
          <w:szCs w:val="22"/>
          <w:lang w:val="x-none"/>
        </w:rPr>
        <w:t>започнатите постапки</w:t>
      </w:r>
      <w:r w:rsidR="000E1B86" w:rsidRPr="000E1B86">
        <w:rPr>
          <w:rFonts w:ascii="StobiSerif Regular" w:eastAsia="Calibri" w:hAnsi="StobiSerif Regular" w:cs="StobiSerif Regular"/>
          <w:sz w:val="22"/>
          <w:szCs w:val="22"/>
        </w:rPr>
        <w:t xml:space="preserve"> за добивање на </w:t>
      </w:r>
      <w:r w:rsidRPr="00195F74">
        <w:rPr>
          <w:rFonts w:ascii="StobiSerif Regular" w:eastAsia="Calibri" w:hAnsi="StobiSerif Regular" w:cs="StobiSerif Regular"/>
          <w:sz w:val="22"/>
          <w:szCs w:val="22"/>
        </w:rPr>
        <w:t>лиценца за работа на овластен ревизор трговец поединец</w:t>
      </w:r>
      <w:r w:rsidR="000E1B86">
        <w:rPr>
          <w:rFonts w:ascii="StobiSerif Regular" w:eastAsia="Calibri" w:hAnsi="StobiSerif Regular" w:cs="StobiSerif Regular"/>
          <w:sz w:val="22"/>
          <w:szCs w:val="22"/>
        </w:rPr>
        <w:t xml:space="preserve">, </w:t>
      </w:r>
      <w:r w:rsidR="000E1B86" w:rsidRPr="00195F74">
        <w:rPr>
          <w:rFonts w:ascii="StobiSerif Regular" w:hAnsi="StobiSerif Regular" w:cs="StobiSerif Regular"/>
          <w:sz w:val="22"/>
          <w:szCs w:val="22"/>
          <w:lang w:val="x-none"/>
        </w:rPr>
        <w:t>започнатите постапки</w:t>
      </w:r>
      <w:r w:rsidR="000E1B86" w:rsidRPr="00195F74">
        <w:rPr>
          <w:rFonts w:ascii="StobiSerif Regular" w:eastAsia="Calibri" w:hAnsi="StobiSerif Regular" w:cs="StobiSerif Regular"/>
          <w:sz w:val="22"/>
          <w:szCs w:val="22"/>
        </w:rPr>
        <w:t xml:space="preserve"> за добивање на</w:t>
      </w:r>
      <w:r w:rsidRPr="00195F74">
        <w:rPr>
          <w:rFonts w:ascii="StobiSerif Regular" w:eastAsia="Calibri" w:hAnsi="StobiSerif Regular" w:cs="StobiSerif Regular"/>
          <w:sz w:val="22"/>
          <w:szCs w:val="22"/>
        </w:rPr>
        <w:t xml:space="preserve"> </w:t>
      </w:r>
      <w:r w:rsidR="001F2434" w:rsidRPr="00195F74">
        <w:rPr>
          <w:rFonts w:ascii="StobiSerif Regular" w:eastAsia="Calibri" w:hAnsi="StobiSerif Regular" w:cs="StobiSerif Regular"/>
          <w:sz w:val="22"/>
          <w:szCs w:val="22"/>
        </w:rPr>
        <w:t xml:space="preserve">лиценца за работа на </w:t>
      </w:r>
      <w:r w:rsidRPr="00195F74">
        <w:rPr>
          <w:rFonts w:ascii="StobiSerif Regular" w:eastAsia="Calibri" w:hAnsi="StobiSerif Regular" w:cs="StobiSerif Regular"/>
          <w:sz w:val="22"/>
          <w:szCs w:val="22"/>
        </w:rPr>
        <w:t>друштво за ревизија, започнатите постапки за контрола на квалитет, започнатите дисциплински постапки</w:t>
      </w:r>
      <w:r w:rsidR="000E1B86">
        <w:rPr>
          <w:rFonts w:ascii="StobiSerif Regular" w:eastAsia="Calibri" w:hAnsi="StobiSerif Regular" w:cs="StobiSerif Regular"/>
          <w:sz w:val="22"/>
          <w:szCs w:val="22"/>
        </w:rPr>
        <w:t xml:space="preserve">, започнатите прекршочни постапки </w:t>
      </w:r>
      <w:r w:rsidRPr="00195F74">
        <w:rPr>
          <w:rFonts w:ascii="StobiSerif Regular" w:eastAsia="Calibri" w:hAnsi="StobiSerif Regular" w:cs="StobiSerif Regular"/>
          <w:sz w:val="22"/>
          <w:szCs w:val="22"/>
        </w:rPr>
        <w:t xml:space="preserve"> до денот на влегувањето во сила на овој закон ќе завршат согласно Законот за ревизија (</w:t>
      </w:r>
      <w:r w:rsidRPr="00195F74">
        <w:rPr>
          <w:rFonts w:ascii="StobiSerif Regular" w:eastAsia="Calibri" w:hAnsi="StobiSerif Regular" w:cs="StobiSerif Regular"/>
          <w:sz w:val="22"/>
          <w:szCs w:val="22"/>
          <w:lang w:val="x-none"/>
        </w:rPr>
        <w:t>„Службен весник на Република Македонија бр.</w:t>
      </w:r>
      <w:r w:rsidRPr="00195F74">
        <w:rPr>
          <w:rFonts w:ascii="StobiSerif Regular" w:eastAsia="Calibri" w:hAnsi="StobiSerif Regular" w:cs="StobiSerif Regular"/>
          <w:sz w:val="22"/>
          <w:szCs w:val="22"/>
        </w:rPr>
        <w:t xml:space="preserve"> </w:t>
      </w:r>
      <w:r w:rsidR="00AB2C34" w:rsidRPr="00195F74">
        <w:rPr>
          <w:rFonts w:ascii="StobiSerif Regular" w:eastAsia="Calibri" w:hAnsi="StobiSerif Regular" w:cs="StobiSerif Regular"/>
          <w:sz w:val="22"/>
          <w:szCs w:val="22"/>
        </w:rPr>
        <w:t>158/10,</w:t>
      </w:r>
      <w:r w:rsidR="001B582E">
        <w:rPr>
          <w:rFonts w:ascii="StobiSerif Regular" w:eastAsia="Calibri" w:hAnsi="StobiSerif Regular" w:cs="StobiSerif Regular"/>
          <w:sz w:val="22"/>
          <w:szCs w:val="22"/>
          <w:lang w:val="en-US"/>
        </w:rPr>
        <w:t xml:space="preserve"> </w:t>
      </w:r>
      <w:r w:rsidR="00AB2C34" w:rsidRPr="00195F74">
        <w:rPr>
          <w:rFonts w:ascii="StobiSerif Regular" w:eastAsia="Calibri" w:hAnsi="StobiSerif Regular" w:cs="StobiSerif Regular"/>
          <w:sz w:val="22"/>
          <w:szCs w:val="22"/>
        </w:rPr>
        <w:t xml:space="preserve">135/11, 188/13, 43/14, 138/14, 145/15, 192/15, 23/16 и 83/18 </w:t>
      </w:r>
      <w:r w:rsidRPr="00195F74">
        <w:rPr>
          <w:rFonts w:ascii="StobiSerif Regular" w:eastAsia="Calibri" w:hAnsi="StobiSerif Regular" w:cs="StobiSerif Regular"/>
          <w:sz w:val="22"/>
          <w:szCs w:val="22"/>
        </w:rPr>
        <w:t xml:space="preserve"> и </w:t>
      </w:r>
      <w:r w:rsidRPr="00195F74">
        <w:rPr>
          <w:rFonts w:ascii="StobiSerif Regular" w:eastAsia="Calibri" w:hAnsi="StobiSerif Regular" w:cs="StobiSerif Regular"/>
          <w:sz w:val="22"/>
          <w:szCs w:val="22"/>
          <w:lang w:val="x-none"/>
        </w:rPr>
        <w:t xml:space="preserve">„Службен весник на Република </w:t>
      </w:r>
      <w:r w:rsidRPr="00195F74">
        <w:rPr>
          <w:rFonts w:ascii="StobiSerif Regular" w:eastAsia="Calibri" w:hAnsi="StobiSerif Regular" w:cs="StobiSerif Regular"/>
          <w:sz w:val="22"/>
          <w:szCs w:val="22"/>
        </w:rPr>
        <w:t xml:space="preserve">Северна </w:t>
      </w:r>
      <w:r w:rsidRPr="00195F74">
        <w:rPr>
          <w:rFonts w:ascii="StobiSerif Regular" w:eastAsia="Calibri" w:hAnsi="StobiSerif Regular" w:cs="StobiSerif Regular"/>
          <w:sz w:val="22"/>
          <w:szCs w:val="22"/>
          <w:lang w:val="x-none"/>
        </w:rPr>
        <w:t>Македонија</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 xml:space="preserve"> бр</w:t>
      </w:r>
      <w:r w:rsidR="00AB2C34" w:rsidRPr="00195F74">
        <w:rPr>
          <w:rFonts w:ascii="StobiSerif Regular" w:eastAsia="Calibri" w:hAnsi="StobiSerif Regular" w:cs="StobiSerif Regular"/>
          <w:sz w:val="22"/>
          <w:szCs w:val="22"/>
          <w:lang w:val="x-none"/>
        </w:rPr>
        <w:t>.</w:t>
      </w:r>
      <w:r w:rsidR="00AB2C34" w:rsidRPr="00195F74">
        <w:rPr>
          <w:rFonts w:ascii="StobiSerif Regular" w:eastAsia="Calibri" w:hAnsi="StobiSerif Regular" w:cs="StobiSerif Regular"/>
          <w:sz w:val="22"/>
          <w:szCs w:val="22"/>
        </w:rPr>
        <w:t>122/21)</w:t>
      </w:r>
      <w:r w:rsidR="009E1C99" w:rsidRPr="00195F74">
        <w:rPr>
          <w:rFonts w:ascii="StobiSerif Regular" w:eastAsia="Calibri" w:hAnsi="StobiSerif Regular" w:cs="StobiSerif Regular"/>
          <w:sz w:val="22"/>
          <w:szCs w:val="22"/>
        </w:rPr>
        <w:t>.</w:t>
      </w:r>
      <w:r w:rsidR="00AB2C34" w:rsidRPr="00195F74">
        <w:rPr>
          <w:rFonts w:ascii="StobiSerif Regular" w:eastAsia="Calibri" w:hAnsi="StobiSerif Regular" w:cs="StobiSerif Regular"/>
          <w:sz w:val="22"/>
          <w:szCs w:val="22"/>
        </w:rPr>
        <w:t xml:space="preserve">  </w:t>
      </w:r>
    </w:p>
    <w:p w14:paraId="24917E1F" w14:textId="77777777" w:rsidR="00FA6ACD" w:rsidRPr="00195F74" w:rsidRDefault="00FA6ACD" w:rsidP="00FA6ACD">
      <w:pPr>
        <w:autoSpaceDE w:val="0"/>
        <w:rPr>
          <w:rFonts w:ascii="StobiSerif Regular" w:hAnsi="StobiSerif Regular" w:cs="StobiSerif Regular"/>
          <w:sz w:val="22"/>
          <w:szCs w:val="22"/>
        </w:rPr>
      </w:pPr>
    </w:p>
    <w:p w14:paraId="4E7C0952" w14:textId="77777777" w:rsidR="009D38AD" w:rsidRPr="00195F74" w:rsidRDefault="009D38AD" w:rsidP="009D38AD">
      <w:pPr>
        <w:autoSpaceDE w:val="0"/>
        <w:jc w:val="center"/>
        <w:rPr>
          <w:rFonts w:ascii="StobiSerif Regular" w:hAnsi="StobiSerif Regular" w:cs="StobiSerif Regular"/>
          <w:sz w:val="22"/>
          <w:szCs w:val="22"/>
        </w:rPr>
      </w:pPr>
    </w:p>
    <w:p w14:paraId="4DEFE0C6" w14:textId="6BB4201B" w:rsidR="00596AE3" w:rsidRPr="00195F74" w:rsidRDefault="00AB2C34" w:rsidP="00D23DC9">
      <w:pPr>
        <w:autoSpaceDE w:val="0"/>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sz w:val="22"/>
          <w:szCs w:val="22"/>
        </w:rPr>
        <w:t xml:space="preserve"> Комисија за јавен надзор над ревизијата</w:t>
      </w:r>
      <w:r w:rsidR="00D23DC9" w:rsidRPr="00195F74">
        <w:rPr>
          <w:rFonts w:ascii="StobiSerif Regular" w:hAnsi="StobiSerif Regular" w:cs="StobiSerif Regular"/>
          <w:color w:val="000000"/>
          <w:kern w:val="1"/>
          <w:sz w:val="22"/>
          <w:szCs w:val="22"/>
          <w:lang w:eastAsia="ar-SA"/>
        </w:rPr>
        <w:t xml:space="preserve"> </w:t>
      </w:r>
    </w:p>
    <w:p w14:paraId="32CD582A" w14:textId="77777777" w:rsidR="0064021A" w:rsidRPr="00195F74" w:rsidRDefault="00D23DC9" w:rsidP="00FA6ACD">
      <w:pPr>
        <w:autoSpaceDE w:val="0"/>
        <w:jc w:val="center"/>
        <w:rPr>
          <w:rFonts w:ascii="StobiSerif Regular" w:hAnsi="StobiSerif Regular" w:cs="StobiSerif Regular"/>
          <w:sz w:val="22"/>
          <w:szCs w:val="22"/>
        </w:rPr>
      </w:pPr>
      <w:r w:rsidRPr="00195F74">
        <w:rPr>
          <w:rFonts w:ascii="StobiSerif Regular" w:hAnsi="StobiSerif Regular" w:cs="StobiSerif Regular"/>
          <w:sz w:val="22"/>
          <w:szCs w:val="22"/>
        </w:rPr>
        <w:t>на Република Северна Македонија</w:t>
      </w:r>
    </w:p>
    <w:p w14:paraId="67B0FB4F" w14:textId="77777777" w:rsidR="0030054B" w:rsidRPr="00195F74" w:rsidRDefault="0030054B" w:rsidP="00FA6ACD">
      <w:pPr>
        <w:autoSpaceDE w:val="0"/>
        <w:jc w:val="center"/>
        <w:rPr>
          <w:rFonts w:ascii="StobiSerif Regular" w:hAnsi="StobiSerif Regular" w:cs="StobiSerif Regular"/>
          <w:sz w:val="22"/>
          <w:szCs w:val="22"/>
        </w:rPr>
      </w:pPr>
    </w:p>
    <w:p w14:paraId="69CE0AD8" w14:textId="7CF2A604" w:rsidR="00FA6ACD" w:rsidRPr="002E168D" w:rsidRDefault="00FA6ACD" w:rsidP="0030054B">
      <w:pPr>
        <w:autoSpaceDE w:val="0"/>
        <w:jc w:val="center"/>
        <w:rPr>
          <w:rFonts w:ascii="StobiSerif Regular" w:hAnsi="StobiSerif Regular" w:cs="StobiSerif Regular"/>
          <w:sz w:val="22"/>
          <w:szCs w:val="22"/>
        </w:rPr>
      </w:pPr>
      <w:r w:rsidRPr="00195F74">
        <w:rPr>
          <w:rFonts w:ascii="StobiSerif Regular" w:hAnsi="StobiSerif Regular" w:cs="StobiSerif Regular"/>
          <w:sz w:val="22"/>
          <w:szCs w:val="22"/>
        </w:rPr>
        <w:t>Член</w:t>
      </w:r>
      <w:r w:rsidRPr="00195F74">
        <w:rPr>
          <w:rFonts w:ascii="StobiSerif Regular" w:hAnsi="StobiSerif Regular" w:cs="StobiSerif Regular"/>
          <w:sz w:val="22"/>
          <w:szCs w:val="22"/>
          <w:lang w:val="en-US"/>
        </w:rPr>
        <w:t xml:space="preserve"> 16</w:t>
      </w:r>
      <w:r w:rsidR="00A138DB" w:rsidRPr="00195F74">
        <w:rPr>
          <w:rFonts w:ascii="StobiSerif Regular" w:hAnsi="StobiSerif Regular" w:cs="StobiSerif Regular"/>
          <w:sz w:val="22"/>
          <w:szCs w:val="22"/>
        </w:rPr>
        <w:t>2</w:t>
      </w:r>
    </w:p>
    <w:p w14:paraId="0F87DA50" w14:textId="0DDB43C8" w:rsidR="007D2F3E" w:rsidRDefault="007D2F3E" w:rsidP="007D2F3E">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r w:rsidRPr="007D2F3E">
        <w:rPr>
          <w:rFonts w:ascii="StobiSerif Regular" w:hAnsi="StobiSerif Regular" w:cs="StobiSerif Regular"/>
          <w:kern w:val="1"/>
          <w:sz w:val="22"/>
          <w:szCs w:val="22"/>
          <w:lang w:eastAsia="ar-SA"/>
        </w:rPr>
        <w:t>(</w:t>
      </w:r>
      <w:r>
        <w:rPr>
          <w:rFonts w:ascii="StobiSerif Regular" w:hAnsi="StobiSerif Regular" w:cs="StobiSerif Regular"/>
          <w:kern w:val="1"/>
          <w:sz w:val="22"/>
          <w:szCs w:val="22"/>
          <w:lang w:eastAsia="ar-SA"/>
        </w:rPr>
        <w:t>1</w:t>
      </w:r>
      <w:r w:rsidRPr="007D2F3E">
        <w:rPr>
          <w:rFonts w:ascii="StobiSerif Regular" w:hAnsi="StobiSerif Regular" w:cs="StobiSerif Regular"/>
          <w:kern w:val="1"/>
          <w:sz w:val="22"/>
          <w:szCs w:val="22"/>
          <w:lang w:eastAsia="ar-SA"/>
        </w:rPr>
        <w:t xml:space="preserve">) Советот за унапредување и надзор над ревизијата на Република Северна Македонија основан </w:t>
      </w:r>
      <w:r w:rsidR="00DF26FB">
        <w:rPr>
          <w:rFonts w:ascii="StobiSerif Regular" w:hAnsi="StobiSerif Regular" w:cs="StobiSerif Regular"/>
          <w:kern w:val="1"/>
          <w:sz w:val="22"/>
          <w:szCs w:val="22"/>
          <w:lang w:eastAsia="ar-SA"/>
        </w:rPr>
        <w:t xml:space="preserve">со </w:t>
      </w:r>
      <w:r w:rsidR="00DF26FB" w:rsidRPr="007D2F3E">
        <w:rPr>
          <w:rFonts w:ascii="StobiSerif Regular" w:hAnsi="StobiSerif Regular" w:cs="StobiSerif Regular"/>
          <w:kern w:val="1"/>
          <w:sz w:val="22"/>
          <w:szCs w:val="22"/>
          <w:lang w:eastAsia="ar-SA"/>
        </w:rPr>
        <w:t>Одлуката за основање на Совет за унапредување и надзор на ревизијата (</w:t>
      </w:r>
      <w:r w:rsidR="00DF26FB" w:rsidRPr="007D2F3E">
        <w:rPr>
          <w:rFonts w:ascii="StobiSerif Regular" w:hAnsi="StobiSerif Regular" w:cs="StobiSerif Regular"/>
          <w:kern w:val="1"/>
          <w:sz w:val="22"/>
          <w:szCs w:val="22"/>
          <w:lang w:val="x-none" w:eastAsia="ar-SA"/>
        </w:rPr>
        <w:t>„Службен весник на Република Македонија</w:t>
      </w:r>
      <w:r w:rsidR="00DF26FB" w:rsidRPr="007D2F3E">
        <w:rPr>
          <w:rFonts w:ascii="StobiSerif Regular" w:hAnsi="StobiSerif Regular" w:cs="StobiSerif Regular"/>
          <w:kern w:val="1"/>
          <w:sz w:val="22"/>
          <w:szCs w:val="22"/>
          <w:lang w:eastAsia="ar-SA"/>
        </w:rPr>
        <w:t>“</w:t>
      </w:r>
      <w:r w:rsidR="00DF26FB" w:rsidRPr="007D2F3E">
        <w:rPr>
          <w:rFonts w:ascii="StobiSerif Regular" w:hAnsi="StobiSerif Regular" w:cs="StobiSerif Regular"/>
          <w:kern w:val="1"/>
          <w:sz w:val="22"/>
          <w:szCs w:val="22"/>
          <w:lang w:val="x-none" w:eastAsia="ar-SA"/>
        </w:rPr>
        <w:t xml:space="preserve"> бр.</w:t>
      </w:r>
      <w:r w:rsidR="00DF26FB" w:rsidRPr="007D2F3E">
        <w:rPr>
          <w:rFonts w:ascii="StobiSerif Regular" w:hAnsi="StobiSerif Regular" w:cs="StobiSerif Regular"/>
          <w:kern w:val="1"/>
          <w:sz w:val="22"/>
          <w:szCs w:val="22"/>
          <w:lang w:eastAsia="ar-SA"/>
        </w:rPr>
        <w:t xml:space="preserve"> 8/12)</w:t>
      </w:r>
      <w:r w:rsidR="00DF26FB">
        <w:rPr>
          <w:rFonts w:ascii="StobiSerif Regular" w:hAnsi="StobiSerif Regular" w:cs="StobiSerif Regular"/>
          <w:kern w:val="1"/>
          <w:sz w:val="22"/>
          <w:szCs w:val="22"/>
          <w:lang w:eastAsia="ar-SA"/>
        </w:rPr>
        <w:t xml:space="preserve"> </w:t>
      </w:r>
      <w:r w:rsidRPr="007D2F3E">
        <w:rPr>
          <w:rFonts w:ascii="StobiSerif Regular" w:hAnsi="StobiSerif Regular" w:cs="StobiSerif Regular"/>
          <w:kern w:val="1"/>
          <w:sz w:val="22"/>
          <w:szCs w:val="22"/>
          <w:lang w:eastAsia="ar-SA"/>
        </w:rPr>
        <w:t>продолжува со работа како Комисија за јавен надзор над ревизијата на Република Северна Македонија  согласно одредбите од овој закон.</w:t>
      </w:r>
    </w:p>
    <w:p w14:paraId="6BF2CA3E" w14:textId="1115C9C2" w:rsidR="007D2F3E" w:rsidRDefault="007D2F3E" w:rsidP="007D2F3E">
      <w:pPr>
        <w:widowControl w:val="0"/>
        <w:tabs>
          <w:tab w:val="left" w:pos="4335"/>
        </w:tabs>
        <w:spacing w:line="100" w:lineRule="atLeast"/>
        <w:jc w:val="both"/>
        <w:rPr>
          <w:rFonts w:ascii="StobiSerif Regular" w:hAnsi="StobiSerif Regular" w:cs="StobiSerif Regular"/>
          <w:kern w:val="1"/>
          <w:sz w:val="22"/>
          <w:szCs w:val="22"/>
          <w:lang w:eastAsia="ar-SA"/>
        </w:rPr>
      </w:pPr>
      <w:r>
        <w:rPr>
          <w:rFonts w:ascii="StobiSerif Regular" w:hAnsi="StobiSerif Regular" w:cs="StobiSerif Regular"/>
          <w:kern w:val="1"/>
          <w:sz w:val="22"/>
          <w:szCs w:val="22"/>
          <w:lang w:eastAsia="ar-SA"/>
        </w:rPr>
        <w:t xml:space="preserve">        </w:t>
      </w:r>
      <w:r w:rsidRPr="007D2F3E">
        <w:rPr>
          <w:rFonts w:ascii="StobiSerif Regular" w:hAnsi="StobiSerif Regular" w:cs="StobiSerif Regular"/>
          <w:kern w:val="1"/>
          <w:sz w:val="22"/>
          <w:szCs w:val="22"/>
          <w:lang w:eastAsia="ar-SA"/>
        </w:rPr>
        <w:t xml:space="preserve">    (</w:t>
      </w:r>
      <w:r>
        <w:rPr>
          <w:rFonts w:ascii="StobiSerif Regular" w:hAnsi="StobiSerif Regular" w:cs="StobiSerif Regular"/>
          <w:kern w:val="1"/>
          <w:sz w:val="22"/>
          <w:szCs w:val="22"/>
          <w:lang w:eastAsia="ar-SA"/>
        </w:rPr>
        <w:t>2</w:t>
      </w:r>
      <w:r w:rsidRPr="007D2F3E">
        <w:rPr>
          <w:rFonts w:ascii="StobiSerif Regular" w:hAnsi="StobiSerif Regular" w:cs="StobiSerif Regular"/>
          <w:kern w:val="1"/>
          <w:sz w:val="22"/>
          <w:szCs w:val="22"/>
          <w:lang w:eastAsia="ar-SA"/>
        </w:rPr>
        <w:t>)</w:t>
      </w:r>
      <w:r w:rsidRPr="007D2F3E">
        <w:rPr>
          <w:rFonts w:ascii="StobiSerif Regular" w:hAnsi="StobiSerif Regular" w:cs="StobiSerif Regular"/>
          <w:kern w:val="1"/>
          <w:sz w:val="22"/>
          <w:szCs w:val="22"/>
          <w:lang w:val="en-US" w:eastAsia="ar-SA"/>
        </w:rPr>
        <w:t xml:space="preserve"> </w:t>
      </w:r>
      <w:r w:rsidRPr="007D2F3E">
        <w:rPr>
          <w:rFonts w:ascii="StobiSerif Regular" w:hAnsi="StobiSerif Regular" w:cs="StobiSerif Regular"/>
          <w:kern w:val="1"/>
          <w:sz w:val="22"/>
          <w:szCs w:val="22"/>
          <w:lang w:eastAsia="ar-SA"/>
        </w:rPr>
        <w:t xml:space="preserve">Претседателот и членовите на Советот за унапредување и надзор на ревизијата на Република Северна Македонија именувани до денот на влегувањето во сила на овој закон, продолжуваат да ја вршат функцијата до денот на </w:t>
      </w:r>
      <w:r w:rsidR="00E535F9">
        <w:rPr>
          <w:rFonts w:ascii="StobiSerif Regular" w:hAnsi="StobiSerif Regular" w:cs="StobiSerif Regular"/>
          <w:kern w:val="1"/>
          <w:sz w:val="22"/>
          <w:szCs w:val="22"/>
          <w:lang w:eastAsia="ar-SA"/>
        </w:rPr>
        <w:t xml:space="preserve">именувањето на на претседател и членови на Стручниот совет на Комисијата </w:t>
      </w:r>
      <w:r w:rsidR="00AF2C9F" w:rsidRPr="00AF2C9F">
        <w:rPr>
          <w:rFonts w:ascii="StobiSerif Regular" w:hAnsi="StobiSerif Regular" w:cs="StobiSerif Regular"/>
          <w:kern w:val="1"/>
          <w:sz w:val="22"/>
          <w:szCs w:val="22"/>
          <w:lang w:eastAsia="ar-SA"/>
        </w:rPr>
        <w:t>за јавен надзор над ревизијата на Република Северна Македонија</w:t>
      </w:r>
      <w:r w:rsidR="00AF2C9F" w:rsidRPr="00AF2C9F" w:rsidDel="00E535F9">
        <w:rPr>
          <w:rFonts w:ascii="StobiSerif Regular" w:hAnsi="StobiSerif Regular" w:cs="StobiSerif Regular"/>
          <w:kern w:val="1"/>
          <w:sz w:val="22"/>
          <w:szCs w:val="22"/>
          <w:lang w:eastAsia="ar-SA"/>
        </w:rPr>
        <w:t xml:space="preserve"> </w:t>
      </w:r>
      <w:r w:rsidR="00E535F9">
        <w:rPr>
          <w:rFonts w:ascii="StobiSerif Regular" w:hAnsi="StobiSerif Regular" w:cs="StobiSerif Regular"/>
          <w:kern w:val="1"/>
          <w:sz w:val="22"/>
          <w:szCs w:val="22"/>
          <w:lang w:eastAsia="ar-SA"/>
        </w:rPr>
        <w:t>согласно со овој закон</w:t>
      </w:r>
      <w:r w:rsidRPr="007D2F3E">
        <w:rPr>
          <w:rFonts w:ascii="StobiSerif Regular" w:hAnsi="StobiSerif Regular" w:cs="StobiSerif Regular"/>
          <w:kern w:val="1"/>
          <w:sz w:val="22"/>
          <w:szCs w:val="22"/>
          <w:lang w:eastAsia="ar-SA"/>
        </w:rPr>
        <w:t xml:space="preserve">. </w:t>
      </w:r>
    </w:p>
    <w:p w14:paraId="19B04F02" w14:textId="1BFCB2C0" w:rsidR="007D2F3E" w:rsidRDefault="007D2F3E" w:rsidP="007D2F3E">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r w:rsidRPr="007D2F3E">
        <w:rPr>
          <w:rFonts w:ascii="StobiSerif Regular" w:hAnsi="StobiSerif Regular" w:cs="StobiSerif Regular"/>
          <w:kern w:val="1"/>
          <w:sz w:val="22"/>
          <w:szCs w:val="22"/>
          <w:lang w:eastAsia="ar-SA"/>
        </w:rPr>
        <w:t>(</w:t>
      </w:r>
      <w:r>
        <w:rPr>
          <w:rFonts w:ascii="StobiSerif Regular" w:hAnsi="StobiSerif Regular" w:cs="StobiSerif Regular"/>
          <w:kern w:val="1"/>
          <w:sz w:val="22"/>
          <w:szCs w:val="22"/>
          <w:lang w:eastAsia="ar-SA"/>
        </w:rPr>
        <w:t>3</w:t>
      </w:r>
      <w:r w:rsidRPr="007D2F3E">
        <w:rPr>
          <w:rFonts w:ascii="StobiSerif Regular" w:hAnsi="StobiSerif Regular" w:cs="StobiSerif Regular"/>
          <w:kern w:val="1"/>
          <w:sz w:val="22"/>
          <w:szCs w:val="22"/>
          <w:lang w:eastAsia="ar-SA"/>
        </w:rPr>
        <w:t xml:space="preserve">) Владата на Република Северна Македонија </w:t>
      </w:r>
      <w:r w:rsidRPr="007D2F3E">
        <w:rPr>
          <w:rFonts w:ascii="StobiSerif Regular" w:hAnsi="StobiSerif Regular" w:cs="StobiSerif Regular"/>
          <w:kern w:val="1"/>
          <w:sz w:val="22"/>
          <w:szCs w:val="22"/>
          <w:lang w:val="en-US" w:eastAsia="ar-SA"/>
        </w:rPr>
        <w:t xml:space="preserve">e </w:t>
      </w:r>
      <w:r w:rsidRPr="007D2F3E">
        <w:rPr>
          <w:rFonts w:ascii="StobiSerif Regular" w:hAnsi="StobiSerif Regular" w:cs="StobiSerif Regular"/>
          <w:kern w:val="1"/>
          <w:sz w:val="22"/>
          <w:szCs w:val="22"/>
          <w:lang w:eastAsia="ar-SA"/>
        </w:rPr>
        <w:t xml:space="preserve">должна во рок од 45 дена од денот на влегувањето во сила на овој закон да </w:t>
      </w:r>
      <w:r w:rsidR="00DF26FB">
        <w:rPr>
          <w:rFonts w:ascii="StobiSerif Regular" w:hAnsi="StobiSerif Regular" w:cs="StobiSerif Regular"/>
          <w:kern w:val="1"/>
          <w:sz w:val="22"/>
          <w:szCs w:val="22"/>
          <w:lang w:eastAsia="ar-SA"/>
        </w:rPr>
        <w:t xml:space="preserve">донесе одлука за основање на </w:t>
      </w:r>
      <w:r w:rsidR="00DF26FB" w:rsidRPr="00DF26FB">
        <w:rPr>
          <w:rFonts w:ascii="StobiSerif Regular" w:hAnsi="StobiSerif Regular" w:cs="StobiSerif Regular"/>
          <w:kern w:val="1"/>
          <w:sz w:val="22"/>
          <w:szCs w:val="22"/>
          <w:lang w:eastAsia="ar-SA"/>
        </w:rPr>
        <w:t>Комисија</w:t>
      </w:r>
      <w:r w:rsidR="00DF26FB">
        <w:rPr>
          <w:rFonts w:ascii="StobiSerif Regular" w:hAnsi="StobiSerif Regular" w:cs="StobiSerif Regular"/>
          <w:kern w:val="1"/>
          <w:sz w:val="22"/>
          <w:szCs w:val="22"/>
          <w:lang w:eastAsia="ar-SA"/>
        </w:rPr>
        <w:t>та</w:t>
      </w:r>
      <w:r w:rsidR="00DF26FB" w:rsidRPr="00DF26FB">
        <w:rPr>
          <w:rFonts w:ascii="StobiSerif Regular" w:hAnsi="StobiSerif Regular" w:cs="StobiSerif Regular"/>
          <w:kern w:val="1"/>
          <w:sz w:val="22"/>
          <w:szCs w:val="22"/>
          <w:lang w:eastAsia="ar-SA"/>
        </w:rPr>
        <w:t xml:space="preserve"> за јавен надзор над ревизијата на Република Северна Македонија</w:t>
      </w:r>
      <w:r w:rsidRPr="007D2F3E">
        <w:rPr>
          <w:rFonts w:ascii="StobiSerif Regular" w:hAnsi="StobiSerif Regular" w:cs="StobiSerif Regular"/>
          <w:kern w:val="1"/>
          <w:sz w:val="22"/>
          <w:szCs w:val="22"/>
          <w:lang w:eastAsia="ar-SA"/>
        </w:rPr>
        <w:t>(</w:t>
      </w:r>
      <w:r w:rsidRPr="007D2F3E">
        <w:rPr>
          <w:rFonts w:ascii="StobiSerif Regular" w:hAnsi="StobiSerif Regular" w:cs="StobiSerif Regular"/>
          <w:kern w:val="1"/>
          <w:sz w:val="22"/>
          <w:szCs w:val="22"/>
          <w:lang w:val="x-none" w:eastAsia="ar-SA"/>
        </w:rPr>
        <w:t>„Службен весник на Република Македонија</w:t>
      </w:r>
      <w:r w:rsidRPr="007D2F3E">
        <w:rPr>
          <w:rFonts w:ascii="StobiSerif Regular" w:hAnsi="StobiSerif Regular" w:cs="StobiSerif Regular"/>
          <w:kern w:val="1"/>
          <w:sz w:val="22"/>
          <w:szCs w:val="22"/>
          <w:lang w:eastAsia="ar-SA"/>
        </w:rPr>
        <w:t>“</w:t>
      </w:r>
      <w:r w:rsidRPr="007D2F3E">
        <w:rPr>
          <w:rFonts w:ascii="StobiSerif Regular" w:hAnsi="StobiSerif Regular" w:cs="StobiSerif Regular"/>
          <w:kern w:val="1"/>
          <w:sz w:val="22"/>
          <w:szCs w:val="22"/>
          <w:lang w:val="x-none" w:eastAsia="ar-SA"/>
        </w:rPr>
        <w:t xml:space="preserve"> бр.</w:t>
      </w:r>
      <w:r w:rsidRPr="007D2F3E">
        <w:rPr>
          <w:rFonts w:ascii="StobiSerif Regular" w:hAnsi="StobiSerif Regular" w:cs="StobiSerif Regular"/>
          <w:kern w:val="1"/>
          <w:sz w:val="22"/>
          <w:szCs w:val="22"/>
          <w:lang w:eastAsia="ar-SA"/>
        </w:rPr>
        <w:t xml:space="preserve"> 8/12) со</w:t>
      </w:r>
      <w:r w:rsidR="00683277">
        <w:rPr>
          <w:rFonts w:ascii="StobiSerif Regular" w:hAnsi="StobiSerif Regular" w:cs="StobiSerif Regular"/>
          <w:kern w:val="1"/>
          <w:sz w:val="22"/>
          <w:szCs w:val="22"/>
          <w:lang w:eastAsia="ar-SA"/>
        </w:rPr>
        <w:t>гласно</w:t>
      </w:r>
      <w:r w:rsidRPr="007D2F3E">
        <w:rPr>
          <w:rFonts w:ascii="StobiSerif Regular" w:hAnsi="StobiSerif Regular" w:cs="StobiSerif Regular"/>
          <w:kern w:val="1"/>
          <w:sz w:val="22"/>
          <w:szCs w:val="22"/>
          <w:lang w:eastAsia="ar-SA"/>
        </w:rPr>
        <w:t xml:space="preserve"> одредбите на овој закон.</w:t>
      </w:r>
    </w:p>
    <w:p w14:paraId="0CC052BF" w14:textId="5380D0A8" w:rsidR="001F2434" w:rsidRPr="00195F74" w:rsidRDefault="00FA6ACD" w:rsidP="00287B1F">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w:t>
      </w:r>
      <w:r w:rsidR="007D2F3E">
        <w:rPr>
          <w:rFonts w:ascii="StobiSerif Regular" w:hAnsi="StobiSerif Regular" w:cs="StobiSerif Regular"/>
          <w:kern w:val="1"/>
          <w:sz w:val="22"/>
          <w:szCs w:val="22"/>
          <w:lang w:eastAsia="ar-SA"/>
        </w:rPr>
        <w:t>4</w:t>
      </w:r>
      <w:r w:rsidRPr="00195F74">
        <w:rPr>
          <w:rFonts w:ascii="StobiSerif Regular" w:hAnsi="StobiSerif Regular" w:cs="StobiSerif Regular"/>
          <w:kern w:val="1"/>
          <w:sz w:val="22"/>
          <w:szCs w:val="22"/>
          <w:lang w:eastAsia="ar-SA"/>
        </w:rPr>
        <w:t>)</w:t>
      </w:r>
      <w:r w:rsidR="001641E9" w:rsidRPr="00195F74">
        <w:rPr>
          <w:rFonts w:ascii="StobiSerif Regular" w:hAnsi="StobiSerif Regular" w:cs="StobiSerif Regular"/>
          <w:kern w:val="1"/>
          <w:sz w:val="22"/>
          <w:szCs w:val="22"/>
          <w:lang w:eastAsia="ar-SA"/>
        </w:rPr>
        <w:t xml:space="preserve"> </w:t>
      </w:r>
      <w:r w:rsidRPr="00195F74">
        <w:rPr>
          <w:rFonts w:ascii="StobiSerif Regular" w:hAnsi="StobiSerif Regular" w:cs="StobiSerif Regular"/>
          <w:kern w:val="1"/>
          <w:sz w:val="22"/>
          <w:szCs w:val="22"/>
          <w:lang w:eastAsia="ar-SA"/>
        </w:rPr>
        <w:t xml:space="preserve"> </w:t>
      </w:r>
      <w:r w:rsidR="001F2434" w:rsidRPr="00195F74">
        <w:rPr>
          <w:rFonts w:ascii="StobiSerif Regular" w:hAnsi="StobiSerif Regular" w:cs="StobiSerif Regular"/>
          <w:kern w:val="1"/>
          <w:sz w:val="22"/>
          <w:szCs w:val="22"/>
          <w:lang w:eastAsia="ar-SA"/>
        </w:rPr>
        <w:t xml:space="preserve">Министерот за финансии </w:t>
      </w:r>
      <w:r w:rsidR="00AB2C34" w:rsidRPr="00195F74">
        <w:rPr>
          <w:rFonts w:ascii="StobiSerif Regular" w:hAnsi="StobiSerif Regular" w:cs="StobiSerif Regular"/>
          <w:kern w:val="1"/>
          <w:sz w:val="22"/>
          <w:szCs w:val="22"/>
          <w:lang w:eastAsia="ar-SA"/>
        </w:rPr>
        <w:t xml:space="preserve">е должен во рок од 10 дена од денот на влегувањето во сила на овој закон да го објави огласот за </w:t>
      </w:r>
      <w:r w:rsidR="007D2F3E">
        <w:rPr>
          <w:rFonts w:ascii="StobiSerif Regular" w:hAnsi="StobiSerif Regular" w:cs="StobiSerif Regular"/>
          <w:kern w:val="1"/>
          <w:sz w:val="22"/>
          <w:szCs w:val="22"/>
          <w:lang w:eastAsia="ar-SA"/>
        </w:rPr>
        <w:t>п</w:t>
      </w:r>
      <w:r w:rsidR="00AB2C34" w:rsidRPr="00195F74">
        <w:rPr>
          <w:rFonts w:ascii="StobiSerif Regular" w:hAnsi="StobiSerif Regular" w:cs="StobiSerif Regular"/>
          <w:kern w:val="1"/>
          <w:sz w:val="22"/>
          <w:szCs w:val="22"/>
          <w:lang w:eastAsia="ar-SA"/>
        </w:rPr>
        <w:t xml:space="preserve">ретседател на Комисијата за јавен надзор над ревизијата согласно  член 14 став (1) од овој закон. </w:t>
      </w:r>
    </w:p>
    <w:p w14:paraId="59BE1AAF" w14:textId="717B019B" w:rsidR="00FA6ACD" w:rsidRPr="00195F74" w:rsidRDefault="007D2F3E" w:rsidP="00FA6ACD">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 xml:space="preserve"> </w:t>
      </w:r>
      <w:r w:rsidR="00FA6ACD" w:rsidRPr="00195F74">
        <w:rPr>
          <w:rFonts w:ascii="StobiSerif Regular" w:hAnsi="StobiSerif Regular" w:cs="StobiSerif Regular"/>
          <w:kern w:val="1"/>
          <w:sz w:val="22"/>
          <w:szCs w:val="22"/>
          <w:lang w:eastAsia="ar-SA"/>
        </w:rPr>
        <w:t>(</w:t>
      </w:r>
      <w:r>
        <w:rPr>
          <w:rFonts w:ascii="StobiSerif Regular" w:hAnsi="StobiSerif Regular" w:cs="StobiSerif Regular"/>
          <w:kern w:val="1"/>
          <w:sz w:val="22"/>
          <w:szCs w:val="22"/>
          <w:lang w:eastAsia="ar-SA"/>
        </w:rPr>
        <w:t>5</w:t>
      </w:r>
      <w:r w:rsidR="00FA6ACD" w:rsidRPr="00195F74">
        <w:rPr>
          <w:rFonts w:ascii="StobiSerif Regular" w:hAnsi="StobiSerif Regular" w:cs="StobiSerif Regular"/>
          <w:kern w:val="1"/>
          <w:sz w:val="22"/>
          <w:szCs w:val="22"/>
          <w:lang w:eastAsia="ar-SA"/>
        </w:rPr>
        <w:t xml:space="preserve">) Владата на Република Северна Македонија е должна во рок од </w:t>
      </w:r>
      <w:r w:rsidR="00AB2C34" w:rsidRPr="00195F74">
        <w:rPr>
          <w:rFonts w:ascii="StobiSerif Regular" w:hAnsi="StobiSerif Regular" w:cs="StobiSerif Regular"/>
          <w:kern w:val="1"/>
          <w:sz w:val="22"/>
          <w:szCs w:val="22"/>
          <w:lang w:eastAsia="ar-SA"/>
        </w:rPr>
        <w:t xml:space="preserve">45 </w:t>
      </w:r>
      <w:r w:rsidR="00FA6ACD" w:rsidRPr="00195F74">
        <w:rPr>
          <w:rFonts w:ascii="StobiSerif Regular" w:hAnsi="StobiSerif Regular" w:cs="StobiSerif Regular"/>
          <w:kern w:val="1"/>
          <w:sz w:val="22"/>
          <w:szCs w:val="22"/>
          <w:lang w:eastAsia="ar-SA"/>
        </w:rPr>
        <w:t xml:space="preserve">дена од денот на </w:t>
      </w:r>
      <w:r w:rsidR="00AB2C34" w:rsidRPr="00195F74">
        <w:rPr>
          <w:rFonts w:ascii="StobiSerif Regular" w:hAnsi="StobiSerif Regular" w:cs="StobiSerif Regular"/>
          <w:kern w:val="1"/>
          <w:sz w:val="22"/>
          <w:szCs w:val="22"/>
          <w:lang w:eastAsia="ar-SA"/>
        </w:rPr>
        <w:t xml:space="preserve">влегувањето </w:t>
      </w:r>
      <w:r w:rsidR="00FA6ACD" w:rsidRPr="00195F74">
        <w:rPr>
          <w:rFonts w:ascii="StobiSerif Regular" w:hAnsi="StobiSerif Regular" w:cs="StobiSerif Regular"/>
          <w:kern w:val="1"/>
          <w:sz w:val="22"/>
          <w:szCs w:val="22"/>
          <w:lang w:eastAsia="ar-SA"/>
        </w:rPr>
        <w:t xml:space="preserve">во сила од овој закон да донесе </w:t>
      </w:r>
      <w:r>
        <w:rPr>
          <w:rFonts w:ascii="StobiSerif Regular" w:hAnsi="StobiSerif Regular" w:cs="StobiSerif Regular"/>
          <w:kern w:val="1"/>
          <w:sz w:val="22"/>
          <w:szCs w:val="22"/>
          <w:lang w:eastAsia="ar-SA"/>
        </w:rPr>
        <w:t>р</w:t>
      </w:r>
      <w:r w:rsidR="00FA6ACD" w:rsidRPr="00195F74">
        <w:rPr>
          <w:rFonts w:ascii="StobiSerif Regular" w:hAnsi="StobiSerif Regular" w:cs="StobiSerif Regular"/>
          <w:kern w:val="1"/>
          <w:sz w:val="22"/>
          <w:szCs w:val="22"/>
          <w:lang w:eastAsia="ar-SA"/>
        </w:rPr>
        <w:t xml:space="preserve">ешението за именување на </w:t>
      </w:r>
      <w:r>
        <w:rPr>
          <w:rFonts w:ascii="StobiSerif Regular" w:hAnsi="StobiSerif Regular" w:cs="StobiSerif Regular"/>
          <w:kern w:val="1"/>
          <w:sz w:val="22"/>
          <w:szCs w:val="22"/>
          <w:lang w:eastAsia="ar-SA"/>
        </w:rPr>
        <w:t>п</w:t>
      </w:r>
      <w:r w:rsidR="00FA6ACD" w:rsidRPr="00195F74">
        <w:rPr>
          <w:rFonts w:ascii="StobiSerif Regular" w:hAnsi="StobiSerif Regular" w:cs="StobiSerif Regular"/>
          <w:kern w:val="1"/>
          <w:sz w:val="22"/>
          <w:szCs w:val="22"/>
          <w:lang w:eastAsia="ar-SA"/>
        </w:rPr>
        <w:t xml:space="preserve">ретседател и членови на </w:t>
      </w:r>
      <w:r w:rsidR="00AF2C9F">
        <w:rPr>
          <w:rFonts w:ascii="StobiSerif Regular" w:hAnsi="StobiSerif Regular" w:cs="StobiSerif Regular"/>
          <w:kern w:val="1"/>
          <w:sz w:val="22"/>
          <w:szCs w:val="22"/>
          <w:lang w:eastAsia="ar-SA"/>
        </w:rPr>
        <w:t xml:space="preserve">Стручниот совет на </w:t>
      </w:r>
      <w:r w:rsidR="00FA6ACD" w:rsidRPr="00195F74">
        <w:rPr>
          <w:rFonts w:ascii="StobiSerif Regular" w:hAnsi="StobiSerif Regular" w:cs="StobiSerif Regular"/>
          <w:kern w:val="1"/>
          <w:sz w:val="22"/>
          <w:szCs w:val="22"/>
          <w:lang w:eastAsia="ar-SA"/>
        </w:rPr>
        <w:t>Комисијата за јавен надзор над ревизијата на Република Северна Македонија.</w:t>
      </w:r>
    </w:p>
    <w:p w14:paraId="7E6EF8D1" w14:textId="7C5F3A90" w:rsidR="00FA6ACD" w:rsidRPr="00195F74" w:rsidRDefault="00FA6ACD" w:rsidP="00FA6ACD">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r w:rsidRPr="00195F74">
        <w:rPr>
          <w:rFonts w:ascii="StobiSerif Regular" w:hAnsi="StobiSerif Regular" w:cs="StobiSerif Regular"/>
          <w:kern w:val="1"/>
          <w:sz w:val="22"/>
          <w:szCs w:val="22"/>
          <w:lang w:eastAsia="ar-SA"/>
        </w:rPr>
        <w:t>(</w:t>
      </w:r>
      <w:r w:rsidR="00287B1F" w:rsidRPr="00195F74">
        <w:rPr>
          <w:rFonts w:ascii="StobiSerif Regular" w:hAnsi="StobiSerif Regular" w:cs="StobiSerif Regular"/>
          <w:kern w:val="1"/>
          <w:sz w:val="22"/>
          <w:szCs w:val="22"/>
          <w:lang w:eastAsia="ar-SA"/>
        </w:rPr>
        <w:t>6</w:t>
      </w:r>
      <w:r w:rsidRPr="00195F74">
        <w:rPr>
          <w:rFonts w:ascii="StobiSerif Regular" w:hAnsi="StobiSerif Regular" w:cs="StobiSerif Regular"/>
          <w:kern w:val="1"/>
          <w:sz w:val="22"/>
          <w:szCs w:val="22"/>
          <w:lang w:eastAsia="ar-SA"/>
        </w:rPr>
        <w:t xml:space="preserve">) Комисијата за јавен надзор над ревизијата на Република Северна Македонија ќе ги донесе актите утврдени согласно овој закон во рок од </w:t>
      </w:r>
      <w:r w:rsidR="009D7B76" w:rsidRPr="00195F74">
        <w:rPr>
          <w:rFonts w:ascii="StobiSerif Regular" w:hAnsi="StobiSerif Regular" w:cs="StobiSerif Regular"/>
          <w:kern w:val="1"/>
          <w:sz w:val="22"/>
          <w:szCs w:val="22"/>
          <w:lang w:eastAsia="ar-SA"/>
        </w:rPr>
        <w:t xml:space="preserve">90 </w:t>
      </w:r>
      <w:r w:rsidRPr="00195F74">
        <w:rPr>
          <w:rFonts w:ascii="StobiSerif Regular" w:hAnsi="StobiSerif Regular" w:cs="StobiSerif Regular"/>
          <w:kern w:val="1"/>
          <w:sz w:val="22"/>
          <w:szCs w:val="22"/>
          <w:lang w:eastAsia="ar-SA"/>
        </w:rPr>
        <w:t xml:space="preserve">дена од денот на нејзиното </w:t>
      </w:r>
      <w:r w:rsidR="009D7B76" w:rsidRPr="00195F74">
        <w:rPr>
          <w:rFonts w:ascii="StobiSerif Regular" w:hAnsi="StobiSerif Regular" w:cs="StobiSerif Regular"/>
          <w:kern w:val="1"/>
          <w:sz w:val="22"/>
          <w:szCs w:val="22"/>
          <w:lang w:eastAsia="ar-SA"/>
        </w:rPr>
        <w:t xml:space="preserve">основање </w:t>
      </w:r>
      <w:r w:rsidRPr="00195F74">
        <w:rPr>
          <w:rFonts w:ascii="StobiSerif Regular" w:hAnsi="StobiSerif Regular" w:cs="StobiSerif Regular"/>
          <w:kern w:val="1"/>
          <w:sz w:val="22"/>
          <w:szCs w:val="22"/>
          <w:lang w:eastAsia="ar-SA"/>
        </w:rPr>
        <w:t xml:space="preserve">согласно </w:t>
      </w:r>
      <w:r w:rsidR="008A3E36">
        <w:rPr>
          <w:rFonts w:ascii="StobiSerif Regular" w:hAnsi="StobiSerif Regular" w:cs="StobiSerif Regular"/>
          <w:kern w:val="1"/>
          <w:sz w:val="22"/>
          <w:szCs w:val="22"/>
          <w:lang w:eastAsia="ar-SA"/>
        </w:rPr>
        <w:t xml:space="preserve">со </w:t>
      </w:r>
      <w:r w:rsidRPr="00195F74">
        <w:rPr>
          <w:rFonts w:ascii="StobiSerif Regular" w:hAnsi="StobiSerif Regular" w:cs="StobiSerif Regular"/>
          <w:kern w:val="1"/>
          <w:sz w:val="22"/>
          <w:szCs w:val="22"/>
          <w:lang w:eastAsia="ar-SA"/>
        </w:rPr>
        <w:t>став (</w:t>
      </w:r>
      <w:r w:rsidR="008A3E36">
        <w:rPr>
          <w:rFonts w:ascii="StobiSerif Regular" w:hAnsi="StobiSerif Regular" w:cs="StobiSerif Regular"/>
          <w:kern w:val="1"/>
          <w:sz w:val="22"/>
          <w:szCs w:val="22"/>
          <w:lang w:eastAsia="ar-SA"/>
        </w:rPr>
        <w:t>3</w:t>
      </w:r>
      <w:r w:rsidRPr="00195F74">
        <w:rPr>
          <w:rFonts w:ascii="StobiSerif Regular" w:hAnsi="StobiSerif Regular" w:cs="StobiSerif Regular"/>
          <w:kern w:val="1"/>
          <w:sz w:val="22"/>
          <w:szCs w:val="22"/>
          <w:lang w:eastAsia="ar-SA"/>
        </w:rPr>
        <w:t>) на овој член.</w:t>
      </w:r>
    </w:p>
    <w:p w14:paraId="024C6FAD" w14:textId="52B7CDB4" w:rsidR="00FA6ACD" w:rsidRPr="00195F74" w:rsidRDefault="00FA6ACD" w:rsidP="00FA6ACD">
      <w:pPr>
        <w:widowControl w:val="0"/>
        <w:tabs>
          <w:tab w:val="left" w:pos="4335"/>
        </w:tabs>
        <w:spacing w:line="100" w:lineRule="atLeast"/>
        <w:ind w:firstLine="709"/>
        <w:jc w:val="both"/>
        <w:rPr>
          <w:rFonts w:ascii="StobiSerif Regular" w:eastAsia="Calibri" w:hAnsi="StobiSerif Regular" w:cs="StobiSerif Regular"/>
          <w:sz w:val="22"/>
          <w:szCs w:val="22"/>
        </w:rPr>
      </w:pPr>
      <w:r w:rsidRPr="00195F74">
        <w:rPr>
          <w:rFonts w:ascii="StobiSerif Regular" w:hAnsi="StobiSerif Regular" w:cs="StobiSerif Regular"/>
          <w:kern w:val="1"/>
          <w:sz w:val="22"/>
          <w:szCs w:val="22"/>
          <w:lang w:eastAsia="ar-SA"/>
        </w:rPr>
        <w:t>(</w:t>
      </w:r>
      <w:r w:rsidR="00287B1F" w:rsidRPr="00195F74">
        <w:rPr>
          <w:rFonts w:ascii="StobiSerif Regular" w:hAnsi="StobiSerif Regular" w:cs="StobiSerif Regular"/>
          <w:kern w:val="1"/>
          <w:sz w:val="22"/>
          <w:szCs w:val="22"/>
          <w:lang w:eastAsia="ar-SA"/>
        </w:rPr>
        <w:t>7</w:t>
      </w:r>
      <w:r w:rsidRPr="00195F74">
        <w:rPr>
          <w:rFonts w:ascii="StobiSerif Regular" w:hAnsi="StobiSerif Regular" w:cs="StobiSerif Regular"/>
          <w:kern w:val="1"/>
          <w:sz w:val="22"/>
          <w:szCs w:val="22"/>
          <w:lang w:eastAsia="ar-SA"/>
        </w:rPr>
        <w:t>) До донесувањето  на актите од ставот (</w:t>
      </w:r>
      <w:r w:rsidR="007D2F3E">
        <w:rPr>
          <w:rFonts w:ascii="StobiSerif Regular" w:hAnsi="StobiSerif Regular" w:cs="StobiSerif Regular"/>
          <w:kern w:val="1"/>
          <w:sz w:val="22"/>
          <w:szCs w:val="22"/>
          <w:lang w:eastAsia="ar-SA"/>
        </w:rPr>
        <w:t>6</w:t>
      </w:r>
      <w:r w:rsidRPr="00195F74">
        <w:rPr>
          <w:rFonts w:ascii="StobiSerif Regular" w:hAnsi="StobiSerif Regular" w:cs="StobiSerif Regular"/>
          <w:kern w:val="1"/>
          <w:sz w:val="22"/>
          <w:szCs w:val="22"/>
          <w:lang w:eastAsia="ar-SA"/>
        </w:rPr>
        <w:t xml:space="preserve">) на овој член продолжуваат да важат актите </w:t>
      </w:r>
      <w:r w:rsidR="00434C3C">
        <w:rPr>
          <w:rFonts w:ascii="StobiSerif Regular" w:hAnsi="StobiSerif Regular" w:cs="StobiSerif Regular"/>
          <w:kern w:val="1"/>
          <w:sz w:val="22"/>
          <w:szCs w:val="22"/>
          <w:lang w:eastAsia="ar-SA"/>
        </w:rPr>
        <w:t xml:space="preserve">на </w:t>
      </w:r>
      <w:r w:rsidR="00434C3C" w:rsidRPr="00434C3C">
        <w:rPr>
          <w:rFonts w:ascii="StobiSerif Regular" w:hAnsi="StobiSerif Regular" w:cs="StobiSerif Regular"/>
          <w:kern w:val="1"/>
          <w:sz w:val="22"/>
          <w:szCs w:val="22"/>
          <w:lang w:eastAsia="ar-SA"/>
        </w:rPr>
        <w:t xml:space="preserve">Советот за унапредување и надзор над ревизијата на Република Северна Македонија </w:t>
      </w:r>
      <w:r w:rsidRPr="00195F74">
        <w:rPr>
          <w:rFonts w:ascii="StobiSerif Regular" w:hAnsi="StobiSerif Regular" w:cs="StobiSerif Regular"/>
          <w:kern w:val="1"/>
          <w:sz w:val="22"/>
          <w:szCs w:val="22"/>
          <w:lang w:eastAsia="ar-SA"/>
        </w:rPr>
        <w:t xml:space="preserve">донесени согласно одредбите на Законот за ревизија </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„Службен весник на Република Македонија бр.</w:t>
      </w:r>
      <w:r w:rsidRPr="00195F74">
        <w:rPr>
          <w:rFonts w:ascii="StobiSerif Regular" w:eastAsia="Calibri" w:hAnsi="StobiSerif Regular" w:cs="StobiSerif Regular"/>
          <w:sz w:val="22"/>
          <w:szCs w:val="22"/>
        </w:rPr>
        <w:t xml:space="preserve"> </w:t>
      </w:r>
      <w:r w:rsidR="00AB2C34" w:rsidRPr="00195F74">
        <w:rPr>
          <w:rFonts w:ascii="StobiSerif Regular" w:eastAsia="Calibri" w:hAnsi="StobiSerif Regular" w:cs="StobiSerif Regular"/>
          <w:sz w:val="22"/>
          <w:szCs w:val="22"/>
        </w:rPr>
        <w:t>158/10,</w:t>
      </w:r>
      <w:r w:rsidR="001B582E">
        <w:rPr>
          <w:rFonts w:ascii="StobiSerif Regular" w:eastAsia="Calibri" w:hAnsi="StobiSerif Regular" w:cs="StobiSerif Regular"/>
          <w:sz w:val="22"/>
          <w:szCs w:val="22"/>
          <w:lang w:val="en-US"/>
        </w:rPr>
        <w:t xml:space="preserve"> </w:t>
      </w:r>
      <w:r w:rsidR="00AB2C34" w:rsidRPr="00195F74">
        <w:rPr>
          <w:rFonts w:ascii="StobiSerif Regular" w:eastAsia="Calibri" w:hAnsi="StobiSerif Regular" w:cs="StobiSerif Regular"/>
          <w:sz w:val="22"/>
          <w:szCs w:val="22"/>
        </w:rPr>
        <w:t>135/11, 188/13, 43/14, 138/14, 145/15 , 192/15, 23/16 и 83/18</w:t>
      </w:r>
      <w:r w:rsidRPr="00195F74">
        <w:rPr>
          <w:rFonts w:ascii="StobiSerif Regular" w:eastAsia="Calibri" w:hAnsi="StobiSerif Regular" w:cs="StobiSerif Regular"/>
          <w:sz w:val="22"/>
          <w:szCs w:val="22"/>
        </w:rPr>
        <w:t xml:space="preserve"> и </w:t>
      </w:r>
      <w:r w:rsidRPr="00195F74">
        <w:rPr>
          <w:rFonts w:ascii="StobiSerif Regular" w:eastAsia="Calibri" w:hAnsi="StobiSerif Regular" w:cs="StobiSerif Regular"/>
          <w:sz w:val="22"/>
          <w:szCs w:val="22"/>
          <w:lang w:val="x-none"/>
        </w:rPr>
        <w:t xml:space="preserve">„Службен весник на Република </w:t>
      </w:r>
      <w:r w:rsidRPr="00195F74">
        <w:rPr>
          <w:rFonts w:ascii="StobiSerif Regular" w:eastAsia="Calibri" w:hAnsi="StobiSerif Regular" w:cs="StobiSerif Regular"/>
          <w:sz w:val="22"/>
          <w:szCs w:val="22"/>
        </w:rPr>
        <w:t xml:space="preserve">Северна </w:t>
      </w:r>
      <w:r w:rsidRPr="00195F74">
        <w:rPr>
          <w:rFonts w:ascii="StobiSerif Regular" w:eastAsia="Calibri" w:hAnsi="StobiSerif Regular" w:cs="StobiSerif Regular"/>
          <w:sz w:val="22"/>
          <w:szCs w:val="22"/>
          <w:lang w:val="x-none"/>
        </w:rPr>
        <w:t>Македонија</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 xml:space="preserve"> бр</w:t>
      </w:r>
      <w:r w:rsidR="00AB2C34" w:rsidRPr="00195F74">
        <w:rPr>
          <w:rFonts w:ascii="StobiSerif Regular" w:eastAsia="Calibri" w:hAnsi="StobiSerif Regular" w:cs="StobiSerif Regular"/>
          <w:sz w:val="22"/>
          <w:szCs w:val="22"/>
          <w:lang w:val="x-none"/>
        </w:rPr>
        <w:t>.</w:t>
      </w:r>
      <w:r w:rsidR="00AB2C34" w:rsidRPr="00195F74">
        <w:rPr>
          <w:rFonts w:ascii="StobiSerif Regular" w:eastAsia="Calibri" w:hAnsi="StobiSerif Regular" w:cs="StobiSerif Regular"/>
          <w:sz w:val="22"/>
          <w:szCs w:val="22"/>
        </w:rPr>
        <w:t>122/21).</w:t>
      </w:r>
    </w:p>
    <w:p w14:paraId="1B292E45" w14:textId="77777777" w:rsidR="0030054B" w:rsidRPr="00195F74" w:rsidRDefault="0030054B" w:rsidP="00596AE3">
      <w:pPr>
        <w:widowControl w:val="0"/>
        <w:spacing w:line="100" w:lineRule="atLeast"/>
        <w:ind w:firstLine="709"/>
        <w:jc w:val="center"/>
        <w:rPr>
          <w:rFonts w:ascii="StobiSerif Regular" w:hAnsi="StobiSerif Regular" w:cs="StobiSerif Regular"/>
          <w:color w:val="000000"/>
          <w:kern w:val="1"/>
          <w:sz w:val="22"/>
          <w:szCs w:val="22"/>
          <w:lang w:eastAsia="ar-SA"/>
        </w:rPr>
      </w:pPr>
    </w:p>
    <w:p w14:paraId="358F85F8" w14:textId="77777777" w:rsidR="0030054B" w:rsidRPr="00195F74" w:rsidRDefault="0030054B" w:rsidP="00596AE3">
      <w:pPr>
        <w:widowControl w:val="0"/>
        <w:spacing w:line="100" w:lineRule="atLeast"/>
        <w:ind w:firstLine="709"/>
        <w:jc w:val="center"/>
        <w:rPr>
          <w:rFonts w:ascii="StobiSerif Regular" w:hAnsi="StobiSerif Regular" w:cs="StobiSerif Regular"/>
          <w:color w:val="000000"/>
          <w:kern w:val="1"/>
          <w:sz w:val="22"/>
          <w:szCs w:val="22"/>
          <w:lang w:eastAsia="ar-SA"/>
        </w:rPr>
      </w:pPr>
    </w:p>
    <w:p w14:paraId="55F91723" w14:textId="396367BD" w:rsidR="00596AE3" w:rsidRPr="00195F74" w:rsidRDefault="00596AE3" w:rsidP="00596AE3">
      <w:pPr>
        <w:widowControl w:val="0"/>
        <w:spacing w:line="100" w:lineRule="atLeast"/>
        <w:ind w:firstLine="709"/>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Средства за работа на Комисијата</w:t>
      </w:r>
    </w:p>
    <w:p w14:paraId="3A585F3B" w14:textId="77777777" w:rsidR="0030054B" w:rsidRPr="00195F74" w:rsidRDefault="0030054B" w:rsidP="00596AE3">
      <w:pPr>
        <w:widowControl w:val="0"/>
        <w:spacing w:line="100" w:lineRule="atLeast"/>
        <w:ind w:firstLine="709"/>
        <w:jc w:val="center"/>
        <w:rPr>
          <w:rFonts w:ascii="StobiSerif Regular" w:hAnsi="StobiSerif Regular" w:cs="StobiSerif Regular"/>
          <w:color w:val="000000"/>
          <w:kern w:val="1"/>
          <w:sz w:val="22"/>
          <w:szCs w:val="22"/>
          <w:lang w:eastAsia="ar-SA"/>
        </w:rPr>
      </w:pPr>
    </w:p>
    <w:p w14:paraId="330BDB24" w14:textId="47B7B3F8" w:rsidR="00596AE3" w:rsidRPr="00195F74" w:rsidRDefault="0030054B" w:rsidP="0030054B">
      <w:pPr>
        <w:widowControl w:val="0"/>
        <w:spacing w:line="100" w:lineRule="atLeast"/>
        <w:ind w:firstLine="709"/>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Член 163</w:t>
      </w:r>
    </w:p>
    <w:p w14:paraId="68E2D3FC" w14:textId="55D3200D" w:rsidR="00596AE3" w:rsidRPr="00195F74" w:rsidRDefault="00596AE3" w:rsidP="00596AE3">
      <w:pPr>
        <w:widowControl w:val="0"/>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(1) Одредбата од член </w:t>
      </w:r>
      <w:r w:rsidR="00772A11">
        <w:rPr>
          <w:rFonts w:ascii="StobiSerif Regular" w:hAnsi="StobiSerif Regular" w:cs="StobiSerif Regular"/>
          <w:color w:val="000000"/>
          <w:kern w:val="1"/>
          <w:sz w:val="22"/>
          <w:szCs w:val="22"/>
          <w:lang w:val="en-US" w:eastAsia="ar-SA"/>
        </w:rPr>
        <w:t>21</w:t>
      </w:r>
      <w:r w:rsidR="00772A11" w:rsidRPr="00195F74">
        <w:rPr>
          <w:rFonts w:ascii="StobiSerif Regular" w:hAnsi="StobiSerif Regular" w:cs="StobiSerif Regular"/>
          <w:color w:val="000000"/>
          <w:kern w:val="1"/>
          <w:sz w:val="22"/>
          <w:szCs w:val="22"/>
          <w:lang w:eastAsia="ar-SA"/>
        </w:rPr>
        <w:t xml:space="preserve"> </w:t>
      </w:r>
      <w:r w:rsidR="00A34ED3" w:rsidRPr="00195F74">
        <w:rPr>
          <w:rFonts w:ascii="StobiSerif Regular" w:hAnsi="StobiSerif Regular" w:cs="StobiSerif Regular"/>
          <w:color w:val="000000"/>
          <w:kern w:val="1"/>
          <w:sz w:val="22"/>
          <w:szCs w:val="22"/>
          <w:lang w:eastAsia="ar-SA"/>
        </w:rPr>
        <w:t>став (2) точка 2)</w:t>
      </w:r>
      <w:r w:rsidRPr="00195F74">
        <w:rPr>
          <w:rFonts w:ascii="StobiSerif Regular" w:hAnsi="StobiSerif Regular" w:cs="StobiSerif Regular"/>
          <w:color w:val="000000"/>
          <w:kern w:val="1"/>
          <w:sz w:val="22"/>
          <w:szCs w:val="22"/>
          <w:lang w:eastAsia="ar-SA"/>
        </w:rPr>
        <w:t xml:space="preserve"> на овој закон ќе започн</w:t>
      </w:r>
      <w:r w:rsidR="00A34ED3" w:rsidRPr="00195F74">
        <w:rPr>
          <w:rFonts w:ascii="StobiSerif Regular" w:hAnsi="StobiSerif Regular" w:cs="StobiSerif Regular"/>
          <w:color w:val="000000"/>
          <w:kern w:val="1"/>
          <w:sz w:val="22"/>
          <w:szCs w:val="22"/>
          <w:lang w:eastAsia="ar-SA"/>
        </w:rPr>
        <w:t xml:space="preserve">ат </w:t>
      </w:r>
      <w:r w:rsidRPr="00195F74">
        <w:rPr>
          <w:rFonts w:ascii="StobiSerif Regular" w:hAnsi="StobiSerif Regular" w:cs="StobiSerif Regular"/>
          <w:color w:val="000000"/>
          <w:kern w:val="1"/>
          <w:sz w:val="22"/>
          <w:szCs w:val="22"/>
          <w:lang w:eastAsia="ar-SA"/>
        </w:rPr>
        <w:t xml:space="preserve"> да се применува</w:t>
      </w:r>
      <w:r w:rsidR="00A34ED3" w:rsidRPr="00195F74">
        <w:rPr>
          <w:rFonts w:ascii="StobiSerif Regular" w:hAnsi="StobiSerif Regular" w:cs="StobiSerif Regular"/>
          <w:color w:val="000000"/>
          <w:kern w:val="1"/>
          <w:sz w:val="22"/>
          <w:szCs w:val="22"/>
          <w:lang w:eastAsia="ar-SA"/>
        </w:rPr>
        <w:t>ат од</w:t>
      </w:r>
      <w:r w:rsidRPr="00195F74">
        <w:rPr>
          <w:rFonts w:ascii="StobiSerif Regular" w:hAnsi="StobiSerif Regular" w:cs="StobiSerif Regular"/>
          <w:color w:val="000000"/>
          <w:kern w:val="1"/>
          <w:sz w:val="22"/>
          <w:szCs w:val="22"/>
          <w:lang w:eastAsia="ar-SA"/>
        </w:rPr>
        <w:t xml:space="preserve"> </w:t>
      </w:r>
      <w:r w:rsidR="00A34ED3" w:rsidRPr="00195F74">
        <w:rPr>
          <w:rFonts w:ascii="StobiSerif Regular" w:hAnsi="StobiSerif Regular" w:cs="StobiSerif Regular"/>
          <w:color w:val="000000"/>
          <w:kern w:val="1"/>
          <w:sz w:val="22"/>
          <w:szCs w:val="22"/>
          <w:lang w:eastAsia="ar-SA"/>
        </w:rPr>
        <w:t>1 јануари 202</w:t>
      </w:r>
      <w:r w:rsidR="00ED14FC">
        <w:rPr>
          <w:rFonts w:ascii="StobiSerif Regular" w:hAnsi="StobiSerif Regular" w:cs="StobiSerif Regular"/>
          <w:color w:val="000000"/>
          <w:kern w:val="1"/>
          <w:sz w:val="22"/>
          <w:szCs w:val="22"/>
          <w:lang w:val="en-US" w:eastAsia="ar-SA"/>
        </w:rPr>
        <w:t>5</w:t>
      </w:r>
      <w:r w:rsidR="00A34ED3" w:rsidRPr="00195F74">
        <w:rPr>
          <w:rFonts w:ascii="StobiSerif Regular" w:hAnsi="StobiSerif Regular" w:cs="StobiSerif Regular"/>
          <w:color w:val="000000"/>
          <w:kern w:val="1"/>
          <w:sz w:val="22"/>
          <w:szCs w:val="22"/>
          <w:lang w:eastAsia="ar-SA"/>
        </w:rPr>
        <w:t xml:space="preserve"> година</w:t>
      </w:r>
    </w:p>
    <w:p w14:paraId="60EB5791" w14:textId="431A82E4" w:rsidR="00596AE3" w:rsidRPr="00195F74" w:rsidRDefault="00596AE3" w:rsidP="00596AE3">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(2) До </w:t>
      </w:r>
      <w:r w:rsidR="008A3E36">
        <w:rPr>
          <w:rFonts w:ascii="StobiSerif Regular" w:hAnsi="StobiSerif Regular" w:cs="StobiSerif Regular"/>
          <w:color w:val="000000"/>
          <w:kern w:val="1"/>
          <w:sz w:val="22"/>
          <w:szCs w:val="22"/>
          <w:lang w:eastAsia="ar-SA"/>
        </w:rPr>
        <w:t>отпочнувањето со примена  на</w:t>
      </w:r>
      <w:r w:rsidRPr="00195F74">
        <w:rPr>
          <w:rFonts w:ascii="StobiSerif Regular" w:hAnsi="StobiSerif Regular" w:cs="StobiSerif Regular"/>
          <w:color w:val="000000"/>
          <w:kern w:val="1"/>
          <w:sz w:val="22"/>
          <w:szCs w:val="22"/>
          <w:lang w:eastAsia="ar-SA"/>
        </w:rPr>
        <w:t xml:space="preserve"> ставот (1) на овој член ќе се применува одредбата од член 15 </w:t>
      </w:r>
      <w:r w:rsidR="00423500" w:rsidRPr="00195F74">
        <w:rPr>
          <w:rFonts w:ascii="StobiSerif Regular" w:hAnsi="StobiSerif Regular" w:cs="StobiSerif Regular"/>
          <w:color w:val="000000"/>
          <w:kern w:val="1"/>
          <w:sz w:val="22"/>
          <w:szCs w:val="22"/>
          <w:lang w:eastAsia="ar-SA"/>
        </w:rPr>
        <w:t xml:space="preserve">став (1) </w:t>
      </w:r>
      <w:r w:rsidRPr="00195F74">
        <w:rPr>
          <w:rFonts w:ascii="StobiSerif Regular" w:hAnsi="StobiSerif Regular" w:cs="StobiSerif Regular"/>
          <w:color w:val="000000"/>
          <w:kern w:val="1"/>
          <w:sz w:val="22"/>
          <w:szCs w:val="22"/>
          <w:lang w:eastAsia="ar-SA"/>
        </w:rPr>
        <w:t>алинеја два од Законот за ревизија („Службен весник на Република Македонија“ бр.158/10, 135/11, 188/13, 43/14, 138/14, 145/15 , 192/15, 23/16, 83/18 и „Службен весник на Република Северна Македонија“ бр.122/21).</w:t>
      </w:r>
    </w:p>
    <w:p w14:paraId="47B3558F" w14:textId="2497A926" w:rsidR="00596AE3" w:rsidRPr="00195F74" w:rsidRDefault="00596AE3" w:rsidP="00354467">
      <w:pPr>
        <w:widowControl w:val="0"/>
        <w:tabs>
          <w:tab w:val="left" w:pos="4335"/>
        </w:tabs>
        <w:spacing w:line="100" w:lineRule="atLeast"/>
        <w:jc w:val="both"/>
        <w:rPr>
          <w:rFonts w:ascii="StobiSerif Regular" w:eastAsia="Calibri" w:hAnsi="StobiSerif Regular" w:cs="StobiSerif Regular"/>
          <w:sz w:val="22"/>
          <w:szCs w:val="22"/>
        </w:rPr>
      </w:pPr>
    </w:p>
    <w:p w14:paraId="1C543954" w14:textId="0E23696D" w:rsidR="009D7B76" w:rsidRPr="00195F74" w:rsidRDefault="009D7B76" w:rsidP="00354467">
      <w:pPr>
        <w:widowControl w:val="0"/>
        <w:tabs>
          <w:tab w:val="left" w:pos="4335"/>
        </w:tabs>
        <w:spacing w:line="100" w:lineRule="atLeast"/>
        <w:jc w:val="both"/>
        <w:rPr>
          <w:rFonts w:ascii="StobiSerif Regular" w:hAnsi="StobiSerif Regular" w:cs="StobiSerif Regular"/>
          <w:color w:val="000000"/>
          <w:kern w:val="1"/>
          <w:sz w:val="22"/>
          <w:szCs w:val="22"/>
          <w:lang w:eastAsia="ar-SA"/>
        </w:rPr>
      </w:pPr>
    </w:p>
    <w:p w14:paraId="3871F67F" w14:textId="77777777" w:rsidR="00B11A11" w:rsidRPr="00195F74" w:rsidRDefault="00D23DC9" w:rsidP="00D23DC9">
      <w:pPr>
        <w:widowControl w:val="0"/>
        <w:tabs>
          <w:tab w:val="left" w:pos="4335"/>
        </w:tabs>
        <w:spacing w:line="100" w:lineRule="atLeast"/>
        <w:ind w:firstLine="709"/>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Институт на овластени ревизори </w:t>
      </w:r>
    </w:p>
    <w:p w14:paraId="6F573B1C" w14:textId="2B1DFCA4" w:rsidR="00D23DC9" w:rsidRPr="00195F74" w:rsidRDefault="00D23DC9" w:rsidP="00D23DC9">
      <w:pPr>
        <w:widowControl w:val="0"/>
        <w:tabs>
          <w:tab w:val="left" w:pos="4335"/>
        </w:tabs>
        <w:spacing w:line="100" w:lineRule="atLeast"/>
        <w:ind w:firstLine="709"/>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на Република Северна Македонија </w:t>
      </w:r>
    </w:p>
    <w:p w14:paraId="664CD8A7" w14:textId="77777777" w:rsidR="0030054B" w:rsidRPr="00195F74" w:rsidRDefault="0030054B" w:rsidP="009D7B76">
      <w:pPr>
        <w:widowControl w:val="0"/>
        <w:tabs>
          <w:tab w:val="left" w:pos="4335"/>
        </w:tabs>
        <w:spacing w:line="100" w:lineRule="atLeast"/>
        <w:ind w:firstLine="709"/>
        <w:jc w:val="center"/>
        <w:rPr>
          <w:rFonts w:ascii="StobiSerif Regular" w:hAnsi="StobiSerif Regular" w:cs="StobiSerif Regular"/>
          <w:color w:val="000000"/>
          <w:kern w:val="1"/>
          <w:sz w:val="22"/>
          <w:szCs w:val="22"/>
          <w:lang w:eastAsia="ar-SA"/>
        </w:rPr>
      </w:pPr>
    </w:p>
    <w:p w14:paraId="5998A9B3" w14:textId="03F31D24" w:rsidR="009D7B76" w:rsidRPr="00195F74" w:rsidRDefault="00596AE3" w:rsidP="0030054B">
      <w:pPr>
        <w:widowControl w:val="0"/>
        <w:tabs>
          <w:tab w:val="left" w:pos="4335"/>
        </w:tabs>
        <w:spacing w:line="100" w:lineRule="atLeast"/>
        <w:ind w:firstLine="709"/>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Член 164</w:t>
      </w:r>
    </w:p>
    <w:p w14:paraId="5F25757D" w14:textId="500CCDDB" w:rsidR="00596AE3" w:rsidRPr="00195F74" w:rsidRDefault="008A3E36" w:rsidP="00B11A11">
      <w:pPr>
        <w:widowControl w:val="0"/>
        <w:spacing w:line="100" w:lineRule="atLeast"/>
        <w:ind w:firstLine="709"/>
        <w:jc w:val="both"/>
        <w:rPr>
          <w:rFonts w:ascii="StobiSerif Regular" w:hAnsi="StobiSerif Regular" w:cs="StobiSerif Regular"/>
          <w:color w:val="000000"/>
          <w:kern w:val="1"/>
          <w:sz w:val="22"/>
          <w:szCs w:val="22"/>
          <w:lang w:eastAsia="ar-SA"/>
        </w:rPr>
      </w:pPr>
      <w:r w:rsidRPr="00195F74" w:rsidDel="008A3E36">
        <w:rPr>
          <w:rFonts w:ascii="StobiSerif Regular" w:hAnsi="StobiSerif Regular" w:cs="StobiSerif Regular"/>
          <w:color w:val="000000"/>
          <w:kern w:val="1"/>
          <w:sz w:val="22"/>
          <w:szCs w:val="22"/>
          <w:lang w:eastAsia="ar-SA"/>
        </w:rPr>
        <w:t xml:space="preserve"> </w:t>
      </w:r>
      <w:r w:rsidR="00FA6ACD" w:rsidRPr="00195F74">
        <w:rPr>
          <w:rFonts w:ascii="StobiSerif Regular" w:hAnsi="StobiSerif Regular" w:cs="StobiSerif Regular"/>
          <w:color w:val="000000"/>
          <w:kern w:val="1"/>
          <w:sz w:val="22"/>
          <w:szCs w:val="22"/>
          <w:lang w:eastAsia="ar-SA"/>
        </w:rPr>
        <w:t>(</w:t>
      </w:r>
      <w:r w:rsidR="00677791">
        <w:rPr>
          <w:rFonts w:ascii="StobiSerif Regular" w:hAnsi="StobiSerif Regular" w:cs="StobiSerif Regular"/>
          <w:color w:val="000000"/>
          <w:kern w:val="1"/>
          <w:sz w:val="22"/>
          <w:szCs w:val="22"/>
          <w:lang w:eastAsia="ar-SA"/>
        </w:rPr>
        <w:t>1</w:t>
      </w:r>
      <w:r w:rsidR="00FA6ACD" w:rsidRPr="00195F74">
        <w:rPr>
          <w:rFonts w:ascii="StobiSerif Regular" w:hAnsi="StobiSerif Regular" w:cs="StobiSerif Regular"/>
          <w:color w:val="000000"/>
          <w:kern w:val="1"/>
          <w:sz w:val="22"/>
          <w:szCs w:val="22"/>
          <w:lang w:eastAsia="ar-SA"/>
        </w:rPr>
        <w:t xml:space="preserve">) Институтот на овластени ревизори на Република Северна Македонија формиран согласно одредбите од Законот за ревизија („Службен весник на Република Македонија бр. </w:t>
      </w:r>
      <w:r w:rsidR="000507EA" w:rsidRPr="00195F74">
        <w:rPr>
          <w:rFonts w:ascii="StobiSerif Regular" w:hAnsi="StobiSerif Regular" w:cs="StobiSerif Regular"/>
          <w:color w:val="000000"/>
          <w:kern w:val="1"/>
          <w:sz w:val="22"/>
          <w:szCs w:val="22"/>
          <w:lang w:eastAsia="ar-SA"/>
        </w:rPr>
        <w:t>158/10,</w:t>
      </w:r>
      <w:r w:rsidR="001B582E">
        <w:rPr>
          <w:rFonts w:ascii="StobiSerif Regular" w:hAnsi="StobiSerif Regular" w:cs="StobiSerif Regular"/>
          <w:color w:val="000000"/>
          <w:kern w:val="1"/>
          <w:sz w:val="22"/>
          <w:szCs w:val="22"/>
          <w:lang w:val="en-US" w:eastAsia="ar-SA"/>
        </w:rPr>
        <w:t xml:space="preserve"> </w:t>
      </w:r>
      <w:r w:rsidR="000507EA" w:rsidRPr="00195F74">
        <w:rPr>
          <w:rFonts w:ascii="StobiSerif Regular" w:hAnsi="StobiSerif Regular" w:cs="StobiSerif Regular"/>
          <w:color w:val="000000"/>
          <w:kern w:val="1"/>
          <w:sz w:val="22"/>
          <w:szCs w:val="22"/>
          <w:lang w:eastAsia="ar-SA"/>
        </w:rPr>
        <w:t xml:space="preserve">135/11, 188/13, 43/14, 138/14, 145/15, 192/15, 23/16 и 83/18 </w:t>
      </w:r>
      <w:r w:rsidR="00FA6ACD" w:rsidRPr="00195F74">
        <w:rPr>
          <w:rFonts w:ascii="StobiSerif Regular" w:hAnsi="StobiSerif Regular" w:cs="StobiSerif Regular"/>
          <w:color w:val="000000"/>
          <w:kern w:val="1"/>
          <w:sz w:val="22"/>
          <w:szCs w:val="22"/>
          <w:lang w:eastAsia="ar-SA"/>
        </w:rPr>
        <w:t xml:space="preserve"> и „Службен весник на Република С</w:t>
      </w:r>
      <w:r w:rsidR="00005D15">
        <w:rPr>
          <w:rFonts w:ascii="StobiSerif Regular" w:hAnsi="StobiSerif Regular" w:cs="StobiSerif Regular"/>
          <w:color w:val="000000"/>
          <w:kern w:val="1"/>
          <w:sz w:val="22"/>
          <w:szCs w:val="22"/>
          <w:lang w:eastAsia="ar-SA"/>
        </w:rPr>
        <w:t xml:space="preserve">еверна Македонија“ </w:t>
      </w:r>
      <w:r w:rsidR="00FA6ACD" w:rsidRPr="00195F74">
        <w:rPr>
          <w:rFonts w:ascii="StobiSerif Regular" w:hAnsi="StobiSerif Regular" w:cs="StobiSerif Regular"/>
          <w:color w:val="000000"/>
          <w:kern w:val="1"/>
          <w:sz w:val="22"/>
          <w:szCs w:val="22"/>
          <w:lang w:eastAsia="ar-SA"/>
        </w:rPr>
        <w:t>бр</w:t>
      </w:r>
      <w:r w:rsidR="000507EA" w:rsidRPr="00195F74">
        <w:rPr>
          <w:rFonts w:ascii="StobiSerif Regular" w:hAnsi="StobiSerif Regular" w:cs="StobiSerif Regular"/>
          <w:color w:val="000000"/>
          <w:kern w:val="1"/>
          <w:sz w:val="22"/>
          <w:szCs w:val="22"/>
          <w:lang w:eastAsia="ar-SA"/>
        </w:rPr>
        <w:t xml:space="preserve">.122/21), </w:t>
      </w:r>
      <w:r w:rsidR="00FA6ACD" w:rsidRPr="00195F74">
        <w:rPr>
          <w:rFonts w:ascii="StobiSerif Regular" w:hAnsi="StobiSerif Regular" w:cs="StobiSerif Regular"/>
          <w:color w:val="000000"/>
          <w:kern w:val="1"/>
          <w:sz w:val="22"/>
          <w:szCs w:val="22"/>
          <w:lang w:eastAsia="ar-SA"/>
        </w:rPr>
        <w:t>со денот на влегувањето во сила на овој закон продолжува со работа сог</w:t>
      </w:r>
      <w:r w:rsidR="00596AE3" w:rsidRPr="00195F74">
        <w:rPr>
          <w:rFonts w:ascii="StobiSerif Regular" w:hAnsi="StobiSerif Regular" w:cs="StobiSerif Regular"/>
          <w:color w:val="000000"/>
          <w:kern w:val="1"/>
          <w:sz w:val="22"/>
          <w:szCs w:val="22"/>
          <w:lang w:eastAsia="ar-SA"/>
        </w:rPr>
        <w:t xml:space="preserve">ласно одредбите на овој закон. </w:t>
      </w:r>
    </w:p>
    <w:p w14:paraId="7C1DC624" w14:textId="16422EBE" w:rsidR="00FA6ACD" w:rsidRPr="00195F74" w:rsidRDefault="00FA6ACD" w:rsidP="00B11A11">
      <w:pPr>
        <w:widowControl w:val="0"/>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w:t>
      </w:r>
      <w:r w:rsidR="00677791">
        <w:rPr>
          <w:rFonts w:ascii="StobiSerif Regular" w:hAnsi="StobiSerif Regular" w:cs="StobiSerif Regular"/>
          <w:color w:val="000000"/>
          <w:kern w:val="1"/>
          <w:sz w:val="22"/>
          <w:szCs w:val="22"/>
          <w:lang w:eastAsia="ar-SA"/>
        </w:rPr>
        <w:t>2</w:t>
      </w:r>
      <w:r w:rsidRPr="00195F74">
        <w:rPr>
          <w:rFonts w:ascii="StobiSerif Regular" w:hAnsi="StobiSerif Regular" w:cs="StobiSerif Regular"/>
          <w:color w:val="000000"/>
          <w:kern w:val="1"/>
          <w:sz w:val="22"/>
          <w:szCs w:val="22"/>
          <w:lang w:eastAsia="ar-SA"/>
        </w:rPr>
        <w:t xml:space="preserve">) Институтот на овластени ревизори на Република Северна Македонија  ќе ги донесе актите утврдени согласно овој закон и ќе го усогласи работењето согласно одредбите од овој закон во рок од </w:t>
      </w:r>
      <w:r w:rsidR="000507EA" w:rsidRPr="00195F74">
        <w:rPr>
          <w:rFonts w:ascii="StobiSerif Regular" w:hAnsi="StobiSerif Regular" w:cs="StobiSerif Regular"/>
          <w:color w:val="000000"/>
          <w:kern w:val="1"/>
          <w:sz w:val="22"/>
          <w:szCs w:val="22"/>
          <w:lang w:eastAsia="ar-SA"/>
        </w:rPr>
        <w:t xml:space="preserve">120 </w:t>
      </w:r>
      <w:r w:rsidRPr="00195F74">
        <w:rPr>
          <w:rFonts w:ascii="StobiSerif Regular" w:hAnsi="StobiSerif Regular" w:cs="StobiSerif Regular"/>
          <w:color w:val="000000"/>
          <w:kern w:val="1"/>
          <w:sz w:val="22"/>
          <w:szCs w:val="22"/>
          <w:lang w:eastAsia="ar-SA"/>
        </w:rPr>
        <w:t>дена од денот на влегувањето во сила на овој закон</w:t>
      </w:r>
      <w:r w:rsidR="000507EA" w:rsidRPr="00195F74">
        <w:rPr>
          <w:rFonts w:ascii="StobiSerif Regular" w:hAnsi="StobiSerif Regular" w:cs="StobiSerif Regular"/>
          <w:color w:val="000000"/>
          <w:kern w:val="1"/>
          <w:sz w:val="22"/>
          <w:szCs w:val="22"/>
          <w:lang w:eastAsia="ar-SA"/>
        </w:rPr>
        <w:t>.</w:t>
      </w:r>
      <w:r w:rsidRPr="00195F74">
        <w:rPr>
          <w:rFonts w:ascii="StobiSerif Regular" w:hAnsi="StobiSerif Regular" w:cs="StobiSerif Regular"/>
          <w:color w:val="000000"/>
          <w:kern w:val="1"/>
          <w:sz w:val="22"/>
          <w:szCs w:val="22"/>
          <w:lang w:eastAsia="ar-SA"/>
        </w:rPr>
        <w:t xml:space="preserve"> </w:t>
      </w:r>
    </w:p>
    <w:p w14:paraId="1D474472" w14:textId="011CDD94" w:rsidR="00FA6ACD" w:rsidRPr="00195F74" w:rsidRDefault="00FA6ACD" w:rsidP="00FA6ACD">
      <w:pPr>
        <w:widowControl w:val="0"/>
        <w:tabs>
          <w:tab w:val="left" w:pos="4335"/>
        </w:tabs>
        <w:spacing w:line="100" w:lineRule="atLeast"/>
        <w:ind w:firstLine="709"/>
        <w:jc w:val="both"/>
        <w:rPr>
          <w:rFonts w:ascii="StobiSerif Regular" w:eastAsia="Calibri" w:hAnsi="StobiSerif Regular" w:cs="StobiSerif Regular"/>
          <w:sz w:val="22"/>
          <w:szCs w:val="22"/>
        </w:rPr>
      </w:pPr>
      <w:r w:rsidRPr="00195F74">
        <w:rPr>
          <w:rFonts w:ascii="StobiSerif Regular" w:hAnsi="StobiSerif Regular" w:cs="StobiSerif Regular"/>
          <w:kern w:val="1"/>
          <w:sz w:val="22"/>
          <w:szCs w:val="22"/>
          <w:lang w:eastAsia="ar-SA"/>
        </w:rPr>
        <w:t>(</w:t>
      </w:r>
      <w:r w:rsidR="00677791">
        <w:rPr>
          <w:rFonts w:ascii="StobiSerif Regular" w:hAnsi="StobiSerif Regular" w:cs="StobiSerif Regular"/>
          <w:kern w:val="1"/>
          <w:sz w:val="22"/>
          <w:szCs w:val="22"/>
          <w:lang w:eastAsia="ar-SA"/>
        </w:rPr>
        <w:t>3</w:t>
      </w:r>
      <w:r w:rsidRPr="00195F74">
        <w:rPr>
          <w:rFonts w:ascii="StobiSerif Regular" w:hAnsi="StobiSerif Regular" w:cs="StobiSerif Regular"/>
          <w:kern w:val="1"/>
          <w:sz w:val="22"/>
          <w:szCs w:val="22"/>
          <w:lang w:eastAsia="ar-SA"/>
        </w:rPr>
        <w:t>) До донесувањето  на актите од ставот (</w:t>
      </w:r>
      <w:r w:rsidR="00EE70DA" w:rsidRPr="00195F74">
        <w:rPr>
          <w:rFonts w:ascii="StobiSerif Regular" w:hAnsi="StobiSerif Regular" w:cs="StobiSerif Regular"/>
          <w:kern w:val="1"/>
          <w:sz w:val="22"/>
          <w:szCs w:val="22"/>
          <w:lang w:val="en-US" w:eastAsia="ar-SA"/>
        </w:rPr>
        <w:t>3</w:t>
      </w:r>
      <w:r w:rsidRPr="00195F74">
        <w:rPr>
          <w:rFonts w:ascii="StobiSerif Regular" w:hAnsi="StobiSerif Regular" w:cs="StobiSerif Regular"/>
          <w:kern w:val="1"/>
          <w:sz w:val="22"/>
          <w:szCs w:val="22"/>
          <w:lang w:eastAsia="ar-SA"/>
        </w:rPr>
        <w:t xml:space="preserve">) на овој член продолжуваат да важат актите донесени согласно одредбите на Законот за ревизија </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„Службен весник на Република Македонија бр.</w:t>
      </w:r>
      <w:r w:rsidRPr="00195F74">
        <w:rPr>
          <w:rFonts w:ascii="StobiSerif Regular" w:eastAsia="Calibri" w:hAnsi="StobiSerif Regular" w:cs="StobiSerif Regular"/>
          <w:sz w:val="22"/>
          <w:szCs w:val="22"/>
        </w:rPr>
        <w:t xml:space="preserve"> </w:t>
      </w:r>
      <w:r w:rsidR="00222603" w:rsidRPr="00195F74">
        <w:rPr>
          <w:rFonts w:ascii="StobiSerif Regular" w:eastAsia="Calibri" w:hAnsi="StobiSerif Regular" w:cs="StobiSerif Regular"/>
          <w:sz w:val="22"/>
          <w:szCs w:val="22"/>
        </w:rPr>
        <w:t>158/10,135/11</w:t>
      </w:r>
      <w:r w:rsidR="00B11A11" w:rsidRPr="00195F74">
        <w:rPr>
          <w:rFonts w:ascii="StobiSerif Regular" w:eastAsia="Calibri" w:hAnsi="StobiSerif Regular" w:cs="StobiSerif Regular"/>
          <w:sz w:val="22"/>
          <w:szCs w:val="22"/>
        </w:rPr>
        <w:t>, 188/13, 43/14, 138/14, 145/15</w:t>
      </w:r>
      <w:r w:rsidR="00222603" w:rsidRPr="00195F74">
        <w:rPr>
          <w:rFonts w:ascii="StobiSerif Regular" w:eastAsia="Calibri" w:hAnsi="StobiSerif Regular" w:cs="StobiSerif Regular"/>
          <w:sz w:val="22"/>
          <w:szCs w:val="22"/>
        </w:rPr>
        <w:t>, 192/15, 23/16 и 83/18</w:t>
      </w:r>
      <w:r w:rsidRPr="00195F74">
        <w:rPr>
          <w:rFonts w:ascii="StobiSerif Regular" w:eastAsia="Calibri" w:hAnsi="StobiSerif Regular" w:cs="StobiSerif Regular"/>
          <w:sz w:val="22"/>
          <w:szCs w:val="22"/>
        </w:rPr>
        <w:t xml:space="preserve"> и </w:t>
      </w:r>
      <w:r w:rsidRPr="00195F74">
        <w:rPr>
          <w:rFonts w:ascii="StobiSerif Regular" w:eastAsia="Calibri" w:hAnsi="StobiSerif Regular" w:cs="StobiSerif Regular"/>
          <w:sz w:val="22"/>
          <w:szCs w:val="22"/>
          <w:lang w:val="x-none"/>
        </w:rPr>
        <w:t xml:space="preserve">„Службен весник на Република </w:t>
      </w:r>
      <w:r w:rsidRPr="00195F74">
        <w:rPr>
          <w:rFonts w:ascii="StobiSerif Regular" w:eastAsia="Calibri" w:hAnsi="StobiSerif Regular" w:cs="StobiSerif Regular"/>
          <w:sz w:val="22"/>
          <w:szCs w:val="22"/>
        </w:rPr>
        <w:t xml:space="preserve">Северна </w:t>
      </w:r>
      <w:r w:rsidRPr="00195F74">
        <w:rPr>
          <w:rFonts w:ascii="StobiSerif Regular" w:eastAsia="Calibri" w:hAnsi="StobiSerif Regular" w:cs="StobiSerif Regular"/>
          <w:sz w:val="22"/>
          <w:szCs w:val="22"/>
          <w:lang w:val="x-none"/>
        </w:rPr>
        <w:t>Македонија</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 xml:space="preserve"> бр</w:t>
      </w:r>
      <w:r w:rsidR="00222603" w:rsidRPr="00195F74">
        <w:rPr>
          <w:rFonts w:ascii="StobiSerif Regular" w:eastAsia="Calibri" w:hAnsi="StobiSerif Regular" w:cs="StobiSerif Regular"/>
          <w:sz w:val="22"/>
          <w:szCs w:val="22"/>
          <w:lang w:val="x-none"/>
        </w:rPr>
        <w:t>.</w:t>
      </w:r>
      <w:r w:rsidR="00222603" w:rsidRPr="00195F74">
        <w:rPr>
          <w:rFonts w:ascii="StobiSerif Regular" w:eastAsia="Calibri" w:hAnsi="StobiSerif Regular" w:cs="StobiSerif Regular"/>
          <w:sz w:val="22"/>
          <w:szCs w:val="22"/>
          <w:lang w:val="en-US"/>
        </w:rPr>
        <w:t>122/21</w:t>
      </w:r>
      <w:r w:rsidR="00222603" w:rsidRPr="00195F74">
        <w:rPr>
          <w:rFonts w:ascii="StobiSerif Regular" w:eastAsia="Calibri" w:hAnsi="StobiSerif Regular" w:cs="StobiSerif Regular"/>
          <w:sz w:val="22"/>
          <w:szCs w:val="22"/>
        </w:rPr>
        <w:t>).</w:t>
      </w:r>
    </w:p>
    <w:p w14:paraId="52199C82" w14:textId="77777777" w:rsidR="00FA6ACD" w:rsidRPr="00195F74" w:rsidRDefault="00FA6ACD" w:rsidP="00FA6ACD">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p>
    <w:p w14:paraId="4F4149F0" w14:textId="05E10194" w:rsidR="00D23DC9" w:rsidRDefault="00B11A11" w:rsidP="00B11A11">
      <w:pPr>
        <w:widowControl w:val="0"/>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           </w:t>
      </w:r>
    </w:p>
    <w:p w14:paraId="240636D3" w14:textId="588959E7" w:rsidR="00CC357E" w:rsidRDefault="00CC357E" w:rsidP="00B11A11">
      <w:pPr>
        <w:widowControl w:val="0"/>
        <w:jc w:val="both"/>
        <w:rPr>
          <w:rFonts w:ascii="StobiSerif Regular" w:hAnsi="StobiSerif Regular" w:cs="StobiSerif Regular"/>
          <w:color w:val="000000"/>
          <w:kern w:val="1"/>
          <w:sz w:val="22"/>
          <w:szCs w:val="22"/>
          <w:lang w:eastAsia="ar-SA"/>
        </w:rPr>
      </w:pPr>
    </w:p>
    <w:p w14:paraId="284AC9D6" w14:textId="77777777" w:rsidR="00CC357E" w:rsidRPr="00195F74" w:rsidRDefault="00CC357E" w:rsidP="00B11A11">
      <w:pPr>
        <w:widowControl w:val="0"/>
        <w:jc w:val="both"/>
        <w:rPr>
          <w:rFonts w:ascii="StobiSerif Regular" w:eastAsia="SimSun" w:hAnsi="StobiSerif Regular" w:cs="Tahoma"/>
          <w:kern w:val="1"/>
          <w:sz w:val="22"/>
          <w:szCs w:val="22"/>
          <w:lang w:val="en-US" w:bidi="hi-IN"/>
        </w:rPr>
      </w:pPr>
    </w:p>
    <w:p w14:paraId="4A8EA7C9" w14:textId="109BA8B3" w:rsidR="003F6CCB" w:rsidRPr="00195F74" w:rsidRDefault="005848A7" w:rsidP="005848A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Стручен испит за ревизија</w:t>
      </w:r>
    </w:p>
    <w:p w14:paraId="6CE8A495" w14:textId="77777777" w:rsidR="0030054B" w:rsidRPr="00195F74" w:rsidRDefault="0030054B" w:rsidP="00C404F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p>
    <w:p w14:paraId="38FB6ACC" w14:textId="746C6D75" w:rsidR="009E1C99" w:rsidRPr="002E168D" w:rsidRDefault="003F6CCB" w:rsidP="0030054B">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Член</w:t>
      </w:r>
      <w:r w:rsidR="00C404F7" w:rsidRPr="00195F74">
        <w:rPr>
          <w:rFonts w:ascii="StobiSerif Regular" w:hAnsi="StobiSerif Regular" w:cs="StobiSerif Regular"/>
          <w:color w:val="000000"/>
          <w:kern w:val="1"/>
          <w:sz w:val="22"/>
          <w:szCs w:val="22"/>
          <w:lang w:eastAsia="ar-SA"/>
        </w:rPr>
        <w:t xml:space="preserve"> </w:t>
      </w:r>
      <w:r w:rsidR="00596AE3" w:rsidRPr="00195F74">
        <w:rPr>
          <w:rFonts w:ascii="StobiSerif Regular" w:hAnsi="StobiSerif Regular" w:cs="StobiSerif Regular"/>
          <w:color w:val="000000"/>
          <w:kern w:val="1"/>
          <w:sz w:val="22"/>
          <w:szCs w:val="22"/>
          <w:lang w:val="en-US" w:eastAsia="ar-SA"/>
        </w:rPr>
        <w:t>165</w:t>
      </w:r>
    </w:p>
    <w:p w14:paraId="76BFA64A" w14:textId="74A5643C" w:rsidR="001C3035" w:rsidRPr="00195F74" w:rsidRDefault="004116C5" w:rsidP="004116C5">
      <w:pPr>
        <w:widowControl w:val="0"/>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ab/>
      </w:r>
      <w:r w:rsidR="004E21F2" w:rsidRPr="00195F74">
        <w:rPr>
          <w:rFonts w:ascii="StobiSerif Regular" w:hAnsi="StobiSerif Regular" w:cs="StobiSerif Regular"/>
          <w:color w:val="000000"/>
          <w:kern w:val="1"/>
          <w:sz w:val="22"/>
          <w:szCs w:val="22"/>
          <w:lang w:eastAsia="ar-SA"/>
        </w:rPr>
        <w:t>(1)</w:t>
      </w:r>
      <w:r w:rsidRPr="00195F74">
        <w:rPr>
          <w:rFonts w:ascii="StobiSerif Regular" w:hAnsi="StobiSerif Regular" w:cs="StobiSerif Regular"/>
          <w:color w:val="000000"/>
          <w:kern w:val="1"/>
          <w:sz w:val="22"/>
          <w:szCs w:val="22"/>
          <w:lang w:eastAsia="ar-SA"/>
        </w:rPr>
        <w:t xml:space="preserve"> </w:t>
      </w:r>
      <w:r w:rsidR="00701EC0" w:rsidRPr="00195F74">
        <w:rPr>
          <w:rFonts w:ascii="StobiSerif Regular" w:hAnsi="StobiSerif Regular" w:cs="StobiSerif Regular"/>
          <w:color w:val="000000"/>
          <w:kern w:val="1"/>
          <w:sz w:val="22"/>
          <w:szCs w:val="22"/>
          <w:lang w:eastAsia="ar-SA"/>
        </w:rPr>
        <w:t xml:space="preserve">Институтот на овластени ревизори на Република Северна Македонија </w:t>
      </w:r>
      <w:r w:rsidR="001C3035" w:rsidRPr="00195F74">
        <w:rPr>
          <w:rFonts w:ascii="StobiSerif Regular" w:hAnsi="StobiSerif Regular" w:cs="StobiSerif Regular"/>
          <w:color w:val="000000"/>
          <w:kern w:val="1"/>
          <w:sz w:val="22"/>
          <w:szCs w:val="22"/>
          <w:lang w:eastAsia="ar-SA"/>
        </w:rPr>
        <w:t>ќе ги донесе актите кои се однесуваат на полагањето на стручниот испит за ревизија во рок од 120 дена од денот на влегувањето во сила на овој закон.</w:t>
      </w:r>
    </w:p>
    <w:p w14:paraId="6BEDCE06" w14:textId="200916FD" w:rsidR="000D62F2" w:rsidRPr="00195F74" w:rsidRDefault="004116C5" w:rsidP="004116C5">
      <w:pPr>
        <w:widowControl w:val="0"/>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ab/>
      </w:r>
      <w:r w:rsidR="000D62F2" w:rsidRPr="00195F74">
        <w:rPr>
          <w:rFonts w:ascii="StobiSerif Regular" w:hAnsi="StobiSerif Regular" w:cs="StobiSerif Regular"/>
          <w:color w:val="000000"/>
          <w:kern w:val="1"/>
          <w:sz w:val="22"/>
          <w:szCs w:val="22"/>
          <w:lang w:eastAsia="ar-SA"/>
        </w:rPr>
        <w:t xml:space="preserve">(2) До </w:t>
      </w:r>
      <w:r w:rsidR="008A3E36">
        <w:rPr>
          <w:rFonts w:ascii="StobiSerif Regular" w:hAnsi="StobiSerif Regular" w:cs="StobiSerif Regular"/>
          <w:color w:val="000000"/>
          <w:kern w:val="1"/>
          <w:sz w:val="22"/>
          <w:szCs w:val="22"/>
          <w:lang w:eastAsia="ar-SA"/>
        </w:rPr>
        <w:t xml:space="preserve">отпочнување </w:t>
      </w:r>
      <w:r w:rsidR="00CF652A">
        <w:rPr>
          <w:rFonts w:ascii="StobiSerif Regular" w:hAnsi="StobiSerif Regular" w:cs="StobiSerif Regular"/>
          <w:color w:val="000000"/>
          <w:kern w:val="1"/>
          <w:sz w:val="22"/>
          <w:szCs w:val="22"/>
          <w:lang w:eastAsia="ar-SA"/>
        </w:rPr>
        <w:t>со примена</w:t>
      </w:r>
      <w:r w:rsidR="000D62F2" w:rsidRPr="00195F74">
        <w:rPr>
          <w:rFonts w:ascii="StobiSerif Regular" w:hAnsi="StobiSerif Regular" w:cs="StobiSerif Regular"/>
          <w:color w:val="000000"/>
          <w:kern w:val="1"/>
          <w:sz w:val="22"/>
          <w:szCs w:val="22"/>
          <w:lang w:eastAsia="ar-SA"/>
        </w:rPr>
        <w:t xml:space="preserve"> на ставот (1) на овој член продолжуваат да важат актите донесени согласно одредбите на Законот за ревизија (</w:t>
      </w:r>
      <w:r w:rsidR="000D62F2" w:rsidRPr="00195F74">
        <w:rPr>
          <w:rFonts w:ascii="StobiSerif Regular" w:hAnsi="StobiSerif Regular" w:cs="StobiSerif Regular"/>
          <w:color w:val="000000"/>
          <w:kern w:val="1"/>
          <w:sz w:val="22"/>
          <w:szCs w:val="22"/>
          <w:lang w:val="x-none" w:eastAsia="ar-SA"/>
        </w:rPr>
        <w:t>„Службен весник на Република Македонија бр.</w:t>
      </w:r>
      <w:r w:rsidR="000D62F2" w:rsidRPr="00195F74">
        <w:rPr>
          <w:rFonts w:ascii="StobiSerif Regular" w:hAnsi="StobiSerif Regular" w:cs="StobiSerif Regular"/>
          <w:color w:val="000000"/>
          <w:kern w:val="1"/>
          <w:sz w:val="22"/>
          <w:szCs w:val="22"/>
          <w:lang w:eastAsia="ar-SA"/>
        </w:rPr>
        <w:t xml:space="preserve"> 158/10,135/11, 188/13, 43/14, 138/14, 145/15</w:t>
      </w:r>
      <w:r w:rsidR="002C7933">
        <w:rPr>
          <w:rFonts w:ascii="StobiSerif Regular" w:hAnsi="StobiSerif Regular" w:cs="StobiSerif Regular"/>
          <w:color w:val="000000"/>
          <w:kern w:val="1"/>
          <w:sz w:val="22"/>
          <w:szCs w:val="22"/>
          <w:lang w:eastAsia="ar-SA"/>
        </w:rPr>
        <w:t xml:space="preserve"> </w:t>
      </w:r>
      <w:r w:rsidR="000D62F2" w:rsidRPr="00195F74">
        <w:rPr>
          <w:rFonts w:ascii="StobiSerif Regular" w:hAnsi="StobiSerif Regular" w:cs="StobiSerif Regular"/>
          <w:color w:val="000000"/>
          <w:kern w:val="1"/>
          <w:sz w:val="22"/>
          <w:szCs w:val="22"/>
          <w:lang w:eastAsia="ar-SA"/>
        </w:rPr>
        <w:t xml:space="preserve">,192/15, 23/16 и 83/18 и </w:t>
      </w:r>
      <w:r w:rsidR="000D62F2" w:rsidRPr="00195F74">
        <w:rPr>
          <w:rFonts w:ascii="StobiSerif Regular" w:hAnsi="StobiSerif Regular" w:cs="StobiSerif Regular"/>
          <w:color w:val="000000"/>
          <w:kern w:val="1"/>
          <w:sz w:val="22"/>
          <w:szCs w:val="22"/>
          <w:lang w:val="x-none" w:eastAsia="ar-SA"/>
        </w:rPr>
        <w:t xml:space="preserve">„Службен весник на Република </w:t>
      </w:r>
      <w:r w:rsidR="000D62F2" w:rsidRPr="00195F74">
        <w:rPr>
          <w:rFonts w:ascii="StobiSerif Regular" w:hAnsi="StobiSerif Regular" w:cs="StobiSerif Regular"/>
          <w:color w:val="000000"/>
          <w:kern w:val="1"/>
          <w:sz w:val="22"/>
          <w:szCs w:val="22"/>
          <w:lang w:eastAsia="ar-SA"/>
        </w:rPr>
        <w:t xml:space="preserve">Северна </w:t>
      </w:r>
      <w:r w:rsidR="000D62F2" w:rsidRPr="00195F74">
        <w:rPr>
          <w:rFonts w:ascii="StobiSerif Regular" w:hAnsi="StobiSerif Regular" w:cs="StobiSerif Regular"/>
          <w:color w:val="000000"/>
          <w:kern w:val="1"/>
          <w:sz w:val="22"/>
          <w:szCs w:val="22"/>
          <w:lang w:val="x-none" w:eastAsia="ar-SA"/>
        </w:rPr>
        <w:t>Македонија</w:t>
      </w:r>
      <w:r w:rsidR="000D62F2" w:rsidRPr="00195F74">
        <w:rPr>
          <w:rFonts w:ascii="StobiSerif Regular" w:hAnsi="StobiSerif Regular" w:cs="StobiSerif Regular"/>
          <w:color w:val="000000"/>
          <w:kern w:val="1"/>
          <w:sz w:val="22"/>
          <w:szCs w:val="22"/>
          <w:lang w:eastAsia="ar-SA"/>
        </w:rPr>
        <w:t>“</w:t>
      </w:r>
      <w:r w:rsidR="000D62F2" w:rsidRPr="00195F74">
        <w:rPr>
          <w:rFonts w:ascii="StobiSerif Regular" w:hAnsi="StobiSerif Regular" w:cs="StobiSerif Regular"/>
          <w:color w:val="000000"/>
          <w:kern w:val="1"/>
          <w:sz w:val="22"/>
          <w:szCs w:val="22"/>
          <w:lang w:val="x-none" w:eastAsia="ar-SA"/>
        </w:rPr>
        <w:t xml:space="preserve"> бр.</w:t>
      </w:r>
      <w:r w:rsidR="000D62F2" w:rsidRPr="00195F74">
        <w:rPr>
          <w:rFonts w:ascii="StobiSerif Regular" w:hAnsi="StobiSerif Regular" w:cs="StobiSerif Regular"/>
          <w:color w:val="000000"/>
          <w:kern w:val="1"/>
          <w:sz w:val="22"/>
          <w:szCs w:val="22"/>
          <w:lang w:eastAsia="ar-SA"/>
        </w:rPr>
        <w:t>122/21).</w:t>
      </w:r>
    </w:p>
    <w:p w14:paraId="07BB4117" w14:textId="17C3A761" w:rsidR="00C404F7" w:rsidRPr="00195F74" w:rsidRDefault="004116C5" w:rsidP="004116C5">
      <w:pPr>
        <w:widowControl w:val="0"/>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ab/>
        <w:t>(3</w:t>
      </w:r>
      <w:r w:rsidR="001C3035" w:rsidRPr="00195F74">
        <w:rPr>
          <w:rFonts w:ascii="StobiSerif Regular" w:hAnsi="StobiSerif Regular" w:cs="StobiSerif Regular"/>
          <w:color w:val="000000"/>
          <w:kern w:val="1"/>
          <w:sz w:val="22"/>
          <w:szCs w:val="22"/>
          <w:lang w:eastAsia="ar-SA"/>
        </w:rPr>
        <w:t xml:space="preserve">) Институтот </w:t>
      </w:r>
      <w:r w:rsidR="00701EC0" w:rsidRPr="00195F74">
        <w:rPr>
          <w:rFonts w:ascii="StobiSerif Regular" w:hAnsi="StobiSerif Regular" w:cs="StobiSerif Regular"/>
          <w:color w:val="000000"/>
          <w:kern w:val="1"/>
          <w:sz w:val="22"/>
          <w:szCs w:val="22"/>
          <w:lang w:eastAsia="ar-SA"/>
        </w:rPr>
        <w:t xml:space="preserve">ќе започне да ја спроведува подготвителната обука </w:t>
      </w:r>
      <w:r w:rsidR="0064524C" w:rsidRPr="00195F74">
        <w:rPr>
          <w:rFonts w:ascii="StobiSerif Regular" w:hAnsi="StobiSerif Regular" w:cs="StobiSerif Regular"/>
          <w:color w:val="000000"/>
          <w:kern w:val="1"/>
          <w:sz w:val="22"/>
          <w:szCs w:val="22"/>
          <w:lang w:eastAsia="ar-SA"/>
        </w:rPr>
        <w:t xml:space="preserve">од член </w:t>
      </w:r>
      <w:r w:rsidR="00854848">
        <w:rPr>
          <w:rFonts w:ascii="StobiSerif Regular" w:hAnsi="StobiSerif Regular" w:cs="StobiSerif Regular"/>
          <w:color w:val="000000"/>
          <w:kern w:val="1"/>
          <w:sz w:val="22"/>
          <w:szCs w:val="22"/>
          <w:lang w:eastAsia="ar-SA"/>
        </w:rPr>
        <w:t>48</w:t>
      </w:r>
      <w:r w:rsidR="00854848" w:rsidRPr="00195F74">
        <w:rPr>
          <w:rFonts w:ascii="StobiSerif Regular" w:hAnsi="StobiSerif Regular" w:cs="StobiSerif Regular"/>
          <w:color w:val="000000"/>
          <w:kern w:val="1"/>
          <w:sz w:val="22"/>
          <w:szCs w:val="22"/>
          <w:lang w:eastAsia="ar-SA"/>
        </w:rPr>
        <w:t xml:space="preserve"> </w:t>
      </w:r>
      <w:r w:rsidR="00353B97" w:rsidRPr="00195F74">
        <w:rPr>
          <w:rFonts w:ascii="StobiSerif Regular" w:hAnsi="StobiSerif Regular" w:cs="StobiSerif Regular"/>
          <w:color w:val="000000"/>
          <w:kern w:val="1"/>
          <w:sz w:val="22"/>
          <w:szCs w:val="22"/>
          <w:lang w:eastAsia="ar-SA"/>
        </w:rPr>
        <w:t>на овој закон во рок од 180 дена од денот на влегувањето во сила на овој закон.</w:t>
      </w:r>
    </w:p>
    <w:p w14:paraId="5D6EDA2C" w14:textId="3200D31D" w:rsidR="000D62F2" w:rsidRPr="00195F74" w:rsidRDefault="004116C5" w:rsidP="004116C5">
      <w:pPr>
        <w:widowControl w:val="0"/>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ab/>
        <w:t>(4</w:t>
      </w:r>
      <w:r w:rsidR="004E21F2" w:rsidRPr="00195F74">
        <w:rPr>
          <w:rFonts w:ascii="StobiSerif Regular" w:hAnsi="StobiSerif Regular" w:cs="StobiSerif Regular"/>
          <w:color w:val="000000"/>
          <w:kern w:val="1"/>
          <w:sz w:val="22"/>
          <w:szCs w:val="22"/>
          <w:lang w:eastAsia="ar-SA"/>
        </w:rPr>
        <w:t xml:space="preserve">) </w:t>
      </w:r>
      <w:r w:rsidR="001C3035" w:rsidRPr="00195F74">
        <w:rPr>
          <w:rFonts w:ascii="StobiSerif Regular" w:hAnsi="StobiSerif Regular" w:cs="StobiSerif Regular"/>
          <w:color w:val="000000"/>
          <w:kern w:val="1"/>
          <w:sz w:val="22"/>
          <w:szCs w:val="22"/>
          <w:lang w:eastAsia="ar-SA"/>
        </w:rPr>
        <w:t xml:space="preserve">До </w:t>
      </w:r>
      <w:r w:rsidR="00CF652A">
        <w:rPr>
          <w:rFonts w:ascii="StobiSerif Regular" w:hAnsi="StobiSerif Regular" w:cs="StobiSerif Regular"/>
          <w:color w:val="000000"/>
          <w:kern w:val="1"/>
          <w:sz w:val="22"/>
          <w:szCs w:val="22"/>
          <w:lang w:eastAsia="ar-SA"/>
        </w:rPr>
        <w:t xml:space="preserve">денот на спроведување на подготвителната обука </w:t>
      </w:r>
      <w:r w:rsidR="001C3035" w:rsidRPr="00195F74">
        <w:rPr>
          <w:rFonts w:ascii="StobiSerif Regular" w:hAnsi="StobiSerif Regular" w:cs="StobiSerif Regular"/>
          <w:color w:val="000000"/>
          <w:kern w:val="1"/>
          <w:sz w:val="22"/>
          <w:szCs w:val="22"/>
          <w:lang w:eastAsia="ar-SA"/>
        </w:rPr>
        <w:t>од став (2) на овој член</w:t>
      </w:r>
      <w:r w:rsidR="00CF652A">
        <w:rPr>
          <w:rFonts w:ascii="StobiSerif Regular" w:hAnsi="StobiSerif Regular" w:cs="StobiSerif Regular"/>
          <w:color w:val="000000"/>
          <w:kern w:val="1"/>
          <w:sz w:val="22"/>
          <w:szCs w:val="22"/>
          <w:lang w:eastAsia="ar-SA"/>
        </w:rPr>
        <w:t>,</w:t>
      </w:r>
      <w:r w:rsidR="001C3035" w:rsidRPr="00195F74">
        <w:rPr>
          <w:rFonts w:ascii="StobiSerif Regular" w:hAnsi="StobiSerif Regular" w:cs="StobiSerif Regular"/>
          <w:color w:val="000000"/>
          <w:kern w:val="1"/>
          <w:sz w:val="22"/>
          <w:szCs w:val="22"/>
          <w:lang w:eastAsia="ar-SA"/>
        </w:rPr>
        <w:t xml:space="preserve"> стручниот испит за ревизија ќе се спроведува согласно  одредбите </w:t>
      </w:r>
      <w:r w:rsidR="000D62F2" w:rsidRPr="00195F74">
        <w:rPr>
          <w:rFonts w:ascii="StobiSerif Regular" w:hAnsi="StobiSerif Regular" w:cs="StobiSerif Regular"/>
          <w:color w:val="000000"/>
          <w:kern w:val="1"/>
          <w:sz w:val="22"/>
          <w:szCs w:val="22"/>
          <w:lang w:eastAsia="ar-SA"/>
        </w:rPr>
        <w:t>од членовите 27 на Законот за ревизија (</w:t>
      </w:r>
      <w:r w:rsidR="000D62F2" w:rsidRPr="00195F74">
        <w:rPr>
          <w:rFonts w:ascii="StobiSerif Regular" w:hAnsi="StobiSerif Regular" w:cs="StobiSerif Regular"/>
          <w:color w:val="000000"/>
          <w:kern w:val="1"/>
          <w:sz w:val="22"/>
          <w:szCs w:val="22"/>
          <w:lang w:val="x-none" w:eastAsia="ar-SA"/>
        </w:rPr>
        <w:t>„Службен весник на Република Македонија бр.</w:t>
      </w:r>
      <w:r w:rsidR="000D62F2" w:rsidRPr="00195F74">
        <w:rPr>
          <w:rFonts w:ascii="StobiSerif Regular" w:hAnsi="StobiSerif Regular" w:cs="StobiSerif Regular"/>
          <w:color w:val="000000"/>
          <w:kern w:val="1"/>
          <w:sz w:val="22"/>
          <w:szCs w:val="22"/>
          <w:lang w:eastAsia="ar-SA"/>
        </w:rPr>
        <w:t xml:space="preserve"> 158/10,</w:t>
      </w:r>
      <w:r w:rsidR="001B582E">
        <w:rPr>
          <w:rFonts w:ascii="StobiSerif Regular" w:hAnsi="StobiSerif Regular" w:cs="StobiSerif Regular"/>
          <w:color w:val="000000"/>
          <w:kern w:val="1"/>
          <w:sz w:val="22"/>
          <w:szCs w:val="22"/>
          <w:lang w:val="en-US" w:eastAsia="ar-SA"/>
        </w:rPr>
        <w:t xml:space="preserve"> </w:t>
      </w:r>
      <w:r w:rsidR="000D62F2" w:rsidRPr="00195F74">
        <w:rPr>
          <w:rFonts w:ascii="StobiSerif Regular" w:hAnsi="StobiSerif Regular" w:cs="StobiSerif Regular"/>
          <w:color w:val="000000"/>
          <w:kern w:val="1"/>
          <w:sz w:val="22"/>
          <w:szCs w:val="22"/>
          <w:lang w:eastAsia="ar-SA"/>
        </w:rPr>
        <w:t>135/11, 188/13, 43/14, 138/14,</w:t>
      </w:r>
      <w:r w:rsidR="00BE7DD9" w:rsidRPr="00195F74">
        <w:rPr>
          <w:rFonts w:ascii="StobiSerif Regular" w:hAnsi="StobiSerif Regular" w:cs="StobiSerif Regular"/>
          <w:color w:val="000000"/>
          <w:kern w:val="1"/>
          <w:sz w:val="22"/>
          <w:szCs w:val="22"/>
          <w:lang w:eastAsia="ar-SA"/>
        </w:rPr>
        <w:t xml:space="preserve"> 145/15, 192/15, 23/16 и 83/18</w:t>
      </w:r>
      <w:r w:rsidR="000D62F2" w:rsidRPr="00195F74">
        <w:rPr>
          <w:rFonts w:ascii="StobiSerif Regular" w:hAnsi="StobiSerif Regular" w:cs="StobiSerif Regular"/>
          <w:color w:val="000000"/>
          <w:kern w:val="1"/>
          <w:sz w:val="22"/>
          <w:szCs w:val="22"/>
          <w:lang w:eastAsia="ar-SA"/>
        </w:rPr>
        <w:t xml:space="preserve"> и </w:t>
      </w:r>
      <w:r w:rsidR="000D62F2" w:rsidRPr="00195F74">
        <w:rPr>
          <w:rFonts w:ascii="StobiSerif Regular" w:hAnsi="StobiSerif Regular" w:cs="StobiSerif Regular"/>
          <w:color w:val="000000"/>
          <w:kern w:val="1"/>
          <w:sz w:val="22"/>
          <w:szCs w:val="22"/>
          <w:lang w:val="x-none" w:eastAsia="ar-SA"/>
        </w:rPr>
        <w:t xml:space="preserve">„Службен весник на Република </w:t>
      </w:r>
      <w:r w:rsidR="000D62F2" w:rsidRPr="00195F74">
        <w:rPr>
          <w:rFonts w:ascii="StobiSerif Regular" w:hAnsi="StobiSerif Regular" w:cs="StobiSerif Regular"/>
          <w:color w:val="000000"/>
          <w:kern w:val="1"/>
          <w:sz w:val="22"/>
          <w:szCs w:val="22"/>
          <w:lang w:eastAsia="ar-SA"/>
        </w:rPr>
        <w:t xml:space="preserve">Северна </w:t>
      </w:r>
      <w:r w:rsidR="000D62F2" w:rsidRPr="00195F74">
        <w:rPr>
          <w:rFonts w:ascii="StobiSerif Regular" w:hAnsi="StobiSerif Regular" w:cs="StobiSerif Regular"/>
          <w:color w:val="000000"/>
          <w:kern w:val="1"/>
          <w:sz w:val="22"/>
          <w:szCs w:val="22"/>
          <w:lang w:val="x-none" w:eastAsia="ar-SA"/>
        </w:rPr>
        <w:t>Македонија</w:t>
      </w:r>
      <w:r w:rsidR="000D62F2" w:rsidRPr="00195F74">
        <w:rPr>
          <w:rFonts w:ascii="StobiSerif Regular" w:hAnsi="StobiSerif Regular" w:cs="StobiSerif Regular"/>
          <w:color w:val="000000"/>
          <w:kern w:val="1"/>
          <w:sz w:val="22"/>
          <w:szCs w:val="22"/>
          <w:lang w:eastAsia="ar-SA"/>
        </w:rPr>
        <w:t>“</w:t>
      </w:r>
      <w:r w:rsidR="000D62F2" w:rsidRPr="00195F74">
        <w:rPr>
          <w:rFonts w:ascii="StobiSerif Regular" w:hAnsi="StobiSerif Regular" w:cs="StobiSerif Regular"/>
          <w:color w:val="000000"/>
          <w:kern w:val="1"/>
          <w:sz w:val="22"/>
          <w:szCs w:val="22"/>
          <w:lang w:val="x-none" w:eastAsia="ar-SA"/>
        </w:rPr>
        <w:t xml:space="preserve"> бр.</w:t>
      </w:r>
      <w:r w:rsidR="000D62F2" w:rsidRPr="00195F74">
        <w:rPr>
          <w:rFonts w:ascii="StobiSerif Regular" w:hAnsi="StobiSerif Regular" w:cs="StobiSerif Regular"/>
          <w:color w:val="000000"/>
          <w:kern w:val="1"/>
          <w:sz w:val="22"/>
          <w:szCs w:val="22"/>
          <w:lang w:eastAsia="ar-SA"/>
        </w:rPr>
        <w:t>122/21).</w:t>
      </w:r>
    </w:p>
    <w:p w14:paraId="55B51838" w14:textId="7E675683" w:rsidR="00353B97" w:rsidRPr="00195F74" w:rsidRDefault="00353B97" w:rsidP="004116C5">
      <w:pPr>
        <w:widowControl w:val="0"/>
        <w:tabs>
          <w:tab w:val="left" w:pos="4335"/>
        </w:tabs>
        <w:spacing w:line="100" w:lineRule="atLeast"/>
        <w:jc w:val="both"/>
        <w:rPr>
          <w:rFonts w:ascii="StobiSerif Regular" w:hAnsi="StobiSerif Regular" w:cs="StobiSerif Regular"/>
          <w:color w:val="000000"/>
          <w:kern w:val="1"/>
          <w:sz w:val="22"/>
          <w:szCs w:val="22"/>
          <w:lang w:eastAsia="ar-SA"/>
        </w:rPr>
      </w:pPr>
    </w:p>
    <w:p w14:paraId="5F5690EC" w14:textId="13F6FDE3" w:rsidR="00C404F7" w:rsidRPr="00195F74" w:rsidRDefault="00C404F7" w:rsidP="00BB0F6D">
      <w:pPr>
        <w:widowControl w:val="0"/>
        <w:tabs>
          <w:tab w:val="left" w:pos="4335"/>
        </w:tabs>
        <w:spacing w:line="100" w:lineRule="atLeast"/>
        <w:rPr>
          <w:rFonts w:ascii="StobiSerif Regular" w:hAnsi="StobiSerif Regular" w:cs="StobiSerif Regular"/>
          <w:color w:val="000000"/>
          <w:kern w:val="1"/>
          <w:sz w:val="22"/>
          <w:szCs w:val="22"/>
          <w:lang w:eastAsia="ar-SA"/>
        </w:rPr>
      </w:pPr>
    </w:p>
    <w:p w14:paraId="7B92A394" w14:textId="125844DD" w:rsidR="003F6CCB" w:rsidRPr="00195F74" w:rsidRDefault="003F6CCB" w:rsidP="00C404F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Континуирано професионално усовршување</w:t>
      </w:r>
    </w:p>
    <w:p w14:paraId="7ABBED35" w14:textId="77777777" w:rsidR="0030054B" w:rsidRPr="00195F74" w:rsidRDefault="0030054B" w:rsidP="00C404F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p>
    <w:p w14:paraId="4F5AFE56" w14:textId="29C5EFD2" w:rsidR="003F6CCB" w:rsidRPr="00195F74" w:rsidRDefault="003F6CCB" w:rsidP="00C404F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Член</w:t>
      </w:r>
      <w:r w:rsidR="00C404F7" w:rsidRPr="00195F74">
        <w:rPr>
          <w:rFonts w:ascii="StobiSerif Regular" w:hAnsi="StobiSerif Regular" w:cs="StobiSerif Regular"/>
          <w:color w:val="000000"/>
          <w:kern w:val="1"/>
          <w:sz w:val="22"/>
          <w:szCs w:val="22"/>
          <w:lang w:eastAsia="ar-SA"/>
        </w:rPr>
        <w:t xml:space="preserve"> 1</w:t>
      </w:r>
      <w:r w:rsidR="00596AE3" w:rsidRPr="00195F74">
        <w:rPr>
          <w:rFonts w:ascii="StobiSerif Regular" w:hAnsi="StobiSerif Regular" w:cs="StobiSerif Regular"/>
          <w:color w:val="000000"/>
          <w:kern w:val="1"/>
          <w:sz w:val="22"/>
          <w:szCs w:val="22"/>
          <w:lang w:eastAsia="ar-SA"/>
        </w:rPr>
        <w:t>66</w:t>
      </w:r>
    </w:p>
    <w:p w14:paraId="48428031" w14:textId="203B8D3A" w:rsidR="003F6CCB" w:rsidRPr="00195F74" w:rsidRDefault="00B40412" w:rsidP="00C404F7">
      <w:pPr>
        <w:widowControl w:val="0"/>
        <w:tabs>
          <w:tab w:val="left" w:pos="4335"/>
        </w:tabs>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       </w:t>
      </w:r>
      <w:r w:rsidR="003F6CCB" w:rsidRPr="00195F74">
        <w:rPr>
          <w:rFonts w:ascii="StobiSerif Regular" w:hAnsi="StobiSerif Regular" w:cs="StobiSerif Regular"/>
          <w:color w:val="000000"/>
          <w:kern w:val="1"/>
          <w:sz w:val="22"/>
          <w:szCs w:val="22"/>
          <w:lang w:eastAsia="ar-SA"/>
        </w:rPr>
        <w:t>Лицата кои обуката за континуирано професионално усовршување ја започнале согласно одредбите од Законот за ревизија (</w:t>
      </w:r>
      <w:r w:rsidR="003F6CCB" w:rsidRPr="00195F74">
        <w:rPr>
          <w:rFonts w:ascii="StobiSerif Regular" w:hAnsi="StobiSerif Regular" w:cs="StobiSerif Regular"/>
          <w:color w:val="000000"/>
          <w:kern w:val="1"/>
          <w:sz w:val="22"/>
          <w:szCs w:val="22"/>
          <w:lang w:val="x-none" w:eastAsia="ar-SA"/>
        </w:rPr>
        <w:t>„Службен весник на Република Македонија бр.</w:t>
      </w:r>
      <w:r w:rsidR="003F6CCB" w:rsidRPr="00195F74">
        <w:rPr>
          <w:rFonts w:ascii="StobiSerif Regular" w:hAnsi="StobiSerif Regular" w:cs="StobiSerif Regular"/>
          <w:color w:val="000000"/>
          <w:kern w:val="1"/>
          <w:sz w:val="22"/>
          <w:szCs w:val="22"/>
          <w:lang w:eastAsia="ar-SA"/>
        </w:rPr>
        <w:t xml:space="preserve"> 158/10,</w:t>
      </w:r>
      <w:r w:rsidR="001B582E">
        <w:rPr>
          <w:rFonts w:ascii="StobiSerif Regular" w:hAnsi="StobiSerif Regular" w:cs="StobiSerif Regular"/>
          <w:color w:val="000000"/>
          <w:kern w:val="1"/>
          <w:sz w:val="22"/>
          <w:szCs w:val="22"/>
          <w:lang w:val="en-US" w:eastAsia="ar-SA"/>
        </w:rPr>
        <w:t xml:space="preserve"> </w:t>
      </w:r>
      <w:r w:rsidR="003F6CCB" w:rsidRPr="00195F74">
        <w:rPr>
          <w:rFonts w:ascii="StobiSerif Regular" w:hAnsi="StobiSerif Regular" w:cs="StobiSerif Regular"/>
          <w:color w:val="000000"/>
          <w:kern w:val="1"/>
          <w:sz w:val="22"/>
          <w:szCs w:val="22"/>
          <w:lang w:eastAsia="ar-SA"/>
        </w:rPr>
        <w:t xml:space="preserve">135/11, 188/13, 43/14, 138/14, 145/15 , 192/15, 23/16 и 83/18  и </w:t>
      </w:r>
      <w:r w:rsidR="003F6CCB" w:rsidRPr="00195F74">
        <w:rPr>
          <w:rFonts w:ascii="StobiSerif Regular" w:hAnsi="StobiSerif Regular" w:cs="StobiSerif Regular"/>
          <w:color w:val="000000"/>
          <w:kern w:val="1"/>
          <w:sz w:val="22"/>
          <w:szCs w:val="22"/>
          <w:lang w:val="x-none" w:eastAsia="ar-SA"/>
        </w:rPr>
        <w:t xml:space="preserve">„Службен весник на Република </w:t>
      </w:r>
      <w:r w:rsidR="003F6CCB" w:rsidRPr="00195F74">
        <w:rPr>
          <w:rFonts w:ascii="StobiSerif Regular" w:hAnsi="StobiSerif Regular" w:cs="StobiSerif Regular"/>
          <w:color w:val="000000"/>
          <w:kern w:val="1"/>
          <w:sz w:val="22"/>
          <w:szCs w:val="22"/>
          <w:lang w:eastAsia="ar-SA"/>
        </w:rPr>
        <w:t xml:space="preserve">Северна </w:t>
      </w:r>
      <w:r w:rsidR="003F6CCB" w:rsidRPr="00195F74">
        <w:rPr>
          <w:rFonts w:ascii="StobiSerif Regular" w:hAnsi="StobiSerif Regular" w:cs="StobiSerif Regular"/>
          <w:color w:val="000000"/>
          <w:kern w:val="1"/>
          <w:sz w:val="22"/>
          <w:szCs w:val="22"/>
          <w:lang w:val="x-none" w:eastAsia="ar-SA"/>
        </w:rPr>
        <w:t>Македонија</w:t>
      </w:r>
      <w:r w:rsidR="003F6CCB" w:rsidRPr="00195F74">
        <w:rPr>
          <w:rFonts w:ascii="StobiSerif Regular" w:hAnsi="StobiSerif Regular" w:cs="StobiSerif Regular"/>
          <w:color w:val="000000"/>
          <w:kern w:val="1"/>
          <w:sz w:val="22"/>
          <w:szCs w:val="22"/>
          <w:lang w:eastAsia="ar-SA"/>
        </w:rPr>
        <w:t>“</w:t>
      </w:r>
      <w:r w:rsidR="003F6CCB" w:rsidRPr="00195F74">
        <w:rPr>
          <w:rFonts w:ascii="StobiSerif Regular" w:hAnsi="StobiSerif Regular" w:cs="StobiSerif Regular"/>
          <w:color w:val="000000"/>
          <w:kern w:val="1"/>
          <w:sz w:val="22"/>
          <w:szCs w:val="22"/>
          <w:lang w:val="x-none" w:eastAsia="ar-SA"/>
        </w:rPr>
        <w:t xml:space="preserve"> бр.</w:t>
      </w:r>
      <w:r w:rsidR="003F6CCB" w:rsidRPr="00195F74">
        <w:rPr>
          <w:rFonts w:ascii="StobiSerif Regular" w:hAnsi="StobiSerif Regular" w:cs="StobiSerif Regular"/>
          <w:color w:val="000000"/>
          <w:kern w:val="1"/>
          <w:sz w:val="22"/>
          <w:szCs w:val="22"/>
          <w:lang w:eastAsia="ar-SA"/>
        </w:rPr>
        <w:t xml:space="preserve"> 122/21) продолжуваат со </w:t>
      </w:r>
      <w:r w:rsidR="005F2C96">
        <w:rPr>
          <w:rFonts w:ascii="StobiSerif Regular" w:hAnsi="StobiSerif Regular" w:cs="StobiSerif Regular"/>
          <w:color w:val="000000"/>
          <w:kern w:val="1"/>
          <w:sz w:val="22"/>
          <w:szCs w:val="22"/>
          <w:lang w:eastAsia="ar-SA"/>
        </w:rPr>
        <w:t>обуката</w:t>
      </w:r>
      <w:r w:rsidR="005F2C96" w:rsidRPr="00195F74">
        <w:rPr>
          <w:rFonts w:ascii="StobiSerif Regular" w:hAnsi="StobiSerif Regular" w:cs="StobiSerif Regular"/>
          <w:color w:val="000000"/>
          <w:kern w:val="1"/>
          <w:sz w:val="22"/>
          <w:szCs w:val="22"/>
          <w:lang w:eastAsia="ar-SA"/>
        </w:rPr>
        <w:t xml:space="preserve"> </w:t>
      </w:r>
      <w:r w:rsidR="003F6CCB" w:rsidRPr="00195F74">
        <w:rPr>
          <w:rFonts w:ascii="StobiSerif Regular" w:hAnsi="StobiSerif Regular" w:cs="StobiSerif Regular"/>
          <w:color w:val="000000"/>
          <w:kern w:val="1"/>
          <w:sz w:val="22"/>
          <w:szCs w:val="22"/>
          <w:lang w:eastAsia="ar-SA"/>
        </w:rPr>
        <w:t xml:space="preserve">согласно одредбите од член </w:t>
      </w:r>
      <w:r w:rsidR="00335A46">
        <w:rPr>
          <w:rFonts w:ascii="StobiSerif Regular" w:hAnsi="StobiSerif Regular" w:cs="StobiSerif Regular"/>
          <w:color w:val="000000"/>
          <w:kern w:val="1"/>
          <w:sz w:val="22"/>
          <w:szCs w:val="22"/>
          <w:lang w:eastAsia="ar-SA"/>
        </w:rPr>
        <w:t>54</w:t>
      </w:r>
      <w:r w:rsidR="007725C8" w:rsidRPr="00195F74">
        <w:rPr>
          <w:rFonts w:ascii="StobiSerif Regular" w:hAnsi="StobiSerif Regular" w:cs="StobiSerif Regular"/>
          <w:color w:val="000000"/>
          <w:kern w:val="1"/>
          <w:sz w:val="22"/>
          <w:szCs w:val="22"/>
          <w:lang w:eastAsia="ar-SA"/>
        </w:rPr>
        <w:t xml:space="preserve"> </w:t>
      </w:r>
      <w:r w:rsidR="003F6CCB" w:rsidRPr="00195F74">
        <w:rPr>
          <w:rFonts w:ascii="StobiSerif Regular" w:hAnsi="StobiSerif Regular" w:cs="StobiSerif Regular"/>
          <w:color w:val="000000"/>
          <w:kern w:val="1"/>
          <w:sz w:val="22"/>
          <w:szCs w:val="22"/>
          <w:lang w:eastAsia="ar-SA"/>
        </w:rPr>
        <w:t>од овој закон.</w:t>
      </w:r>
    </w:p>
    <w:p w14:paraId="0480595E" w14:textId="15D049EA" w:rsidR="00596AE3" w:rsidRPr="00195F74" w:rsidRDefault="00596AE3" w:rsidP="00BE7DD9">
      <w:pPr>
        <w:widowControl w:val="0"/>
        <w:tabs>
          <w:tab w:val="left" w:pos="4335"/>
        </w:tabs>
        <w:spacing w:line="100" w:lineRule="atLeast"/>
        <w:rPr>
          <w:rFonts w:ascii="StobiSerif Regular" w:hAnsi="StobiSerif Regular" w:cs="StobiSerif Regular"/>
          <w:color w:val="000000"/>
          <w:kern w:val="1"/>
          <w:sz w:val="22"/>
          <w:szCs w:val="22"/>
          <w:lang w:eastAsia="ar-SA"/>
        </w:rPr>
      </w:pPr>
    </w:p>
    <w:p w14:paraId="093764DC" w14:textId="02B2129A" w:rsidR="003F6CCB" w:rsidRPr="00195F74" w:rsidRDefault="00BB0F6D" w:rsidP="00BB0F6D">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Регистри</w:t>
      </w:r>
    </w:p>
    <w:p w14:paraId="0FA6F9E7" w14:textId="77777777" w:rsidR="0030054B" w:rsidRPr="00195F74" w:rsidRDefault="0030054B" w:rsidP="00FA6ACD">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p>
    <w:p w14:paraId="25FFFCD1" w14:textId="36D5E717" w:rsidR="00596AE3" w:rsidRPr="00195F74" w:rsidRDefault="003F6CCB" w:rsidP="0030054B">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Член</w:t>
      </w:r>
      <w:r w:rsidR="00596AE3" w:rsidRPr="00195F74">
        <w:rPr>
          <w:rFonts w:ascii="StobiSerif Regular" w:hAnsi="StobiSerif Regular" w:cs="StobiSerif Regular"/>
          <w:color w:val="000000"/>
          <w:kern w:val="1"/>
          <w:sz w:val="22"/>
          <w:szCs w:val="22"/>
          <w:lang w:eastAsia="ar-SA"/>
        </w:rPr>
        <w:t xml:space="preserve"> 167</w:t>
      </w:r>
    </w:p>
    <w:p w14:paraId="0C7EDB57" w14:textId="69C4C05E" w:rsidR="003F6CCB" w:rsidRPr="00195F74" w:rsidRDefault="00B40412" w:rsidP="00B40412">
      <w:pPr>
        <w:widowControl w:val="0"/>
        <w:tabs>
          <w:tab w:val="left" w:pos="4335"/>
        </w:tabs>
        <w:spacing w:line="100" w:lineRule="atLeast"/>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    </w:t>
      </w:r>
      <w:r w:rsidR="0029095B">
        <w:rPr>
          <w:rFonts w:ascii="StobiSerif Regular" w:hAnsi="StobiSerif Regular" w:cs="StobiSerif Regular"/>
          <w:color w:val="000000"/>
          <w:kern w:val="1"/>
          <w:sz w:val="22"/>
          <w:szCs w:val="22"/>
          <w:lang w:eastAsia="ar-SA"/>
        </w:rPr>
        <w:t>(1)</w:t>
      </w:r>
      <w:r w:rsidRPr="00195F74">
        <w:rPr>
          <w:rFonts w:ascii="StobiSerif Regular" w:hAnsi="StobiSerif Regular" w:cs="StobiSerif Regular"/>
          <w:color w:val="000000"/>
          <w:kern w:val="1"/>
          <w:sz w:val="22"/>
          <w:szCs w:val="22"/>
          <w:lang w:eastAsia="ar-SA"/>
        </w:rPr>
        <w:t xml:space="preserve">  Комисијата за јавен надзор е должна да ги воспостави Регистарот на овластени ревизори и Региста</w:t>
      </w:r>
      <w:r w:rsidR="0029095B" w:rsidRPr="00195F74">
        <w:rPr>
          <w:rFonts w:ascii="StobiSerif Regular" w:hAnsi="StobiSerif Regular" w:cs="StobiSerif Regular"/>
          <w:color w:val="000000"/>
          <w:kern w:val="1"/>
          <w:sz w:val="22"/>
          <w:szCs w:val="22"/>
          <w:lang w:eastAsia="ar-SA"/>
        </w:rPr>
        <w:t>р</w:t>
      </w:r>
      <w:r w:rsidRPr="00195F74">
        <w:rPr>
          <w:rFonts w:ascii="StobiSerif Regular" w:hAnsi="StobiSerif Regular" w:cs="StobiSerif Regular"/>
          <w:color w:val="000000"/>
          <w:kern w:val="1"/>
          <w:sz w:val="22"/>
          <w:szCs w:val="22"/>
          <w:lang w:eastAsia="ar-SA"/>
        </w:rPr>
        <w:t xml:space="preserve">от на друштва за ревизија од член </w:t>
      </w:r>
      <w:r w:rsidR="001C796B">
        <w:rPr>
          <w:rFonts w:ascii="StobiSerif Regular" w:hAnsi="StobiSerif Regular" w:cs="StobiSerif Regular"/>
          <w:color w:val="000000"/>
          <w:kern w:val="1"/>
          <w:sz w:val="22"/>
          <w:szCs w:val="22"/>
          <w:lang w:val="en-US" w:eastAsia="ar-SA"/>
        </w:rPr>
        <w:t>7</w:t>
      </w:r>
      <w:r w:rsidR="003A51DB">
        <w:rPr>
          <w:rFonts w:ascii="StobiSerif Regular" w:hAnsi="StobiSerif Regular" w:cs="StobiSerif Regular"/>
          <w:color w:val="000000"/>
          <w:kern w:val="1"/>
          <w:sz w:val="22"/>
          <w:szCs w:val="22"/>
          <w:lang w:eastAsia="ar-SA"/>
        </w:rPr>
        <w:t>5</w:t>
      </w:r>
      <w:r w:rsidR="001C796B" w:rsidRPr="00195F74">
        <w:rPr>
          <w:rFonts w:ascii="StobiSerif Regular" w:hAnsi="StobiSerif Regular" w:cs="StobiSerif Regular"/>
          <w:color w:val="000000"/>
          <w:kern w:val="1"/>
          <w:sz w:val="22"/>
          <w:szCs w:val="22"/>
          <w:lang w:eastAsia="ar-SA"/>
        </w:rPr>
        <w:t xml:space="preserve"> </w:t>
      </w:r>
      <w:r w:rsidRPr="00195F74">
        <w:rPr>
          <w:rFonts w:ascii="StobiSerif Regular" w:hAnsi="StobiSerif Regular" w:cs="StobiSerif Regular"/>
          <w:color w:val="000000"/>
          <w:kern w:val="1"/>
          <w:sz w:val="22"/>
          <w:szCs w:val="22"/>
          <w:lang w:eastAsia="ar-SA"/>
        </w:rPr>
        <w:t xml:space="preserve">на овој закон и да ја усогласи содржината на Регистрите согласно член </w:t>
      </w:r>
      <w:r w:rsidR="001C796B">
        <w:rPr>
          <w:rFonts w:ascii="StobiSerif Regular" w:hAnsi="StobiSerif Regular" w:cs="StobiSerif Regular"/>
          <w:color w:val="000000"/>
          <w:kern w:val="1"/>
          <w:sz w:val="22"/>
          <w:szCs w:val="22"/>
          <w:lang w:val="en-US" w:eastAsia="ar-SA"/>
        </w:rPr>
        <w:t>7</w:t>
      </w:r>
      <w:r w:rsidR="003A51DB">
        <w:rPr>
          <w:rFonts w:ascii="StobiSerif Regular" w:hAnsi="StobiSerif Regular" w:cs="StobiSerif Regular"/>
          <w:color w:val="000000"/>
          <w:kern w:val="1"/>
          <w:sz w:val="22"/>
          <w:szCs w:val="22"/>
          <w:lang w:eastAsia="ar-SA"/>
        </w:rPr>
        <w:t>6</w:t>
      </w:r>
      <w:r w:rsidR="001C796B" w:rsidRPr="00195F74">
        <w:rPr>
          <w:rFonts w:ascii="StobiSerif Regular" w:hAnsi="StobiSerif Regular" w:cs="StobiSerif Regular"/>
          <w:color w:val="000000"/>
          <w:kern w:val="1"/>
          <w:sz w:val="22"/>
          <w:szCs w:val="22"/>
          <w:lang w:eastAsia="ar-SA"/>
        </w:rPr>
        <w:t xml:space="preserve"> </w:t>
      </w:r>
      <w:r w:rsidRPr="00195F74">
        <w:rPr>
          <w:rFonts w:ascii="StobiSerif Regular" w:hAnsi="StobiSerif Regular" w:cs="StobiSerif Regular"/>
          <w:color w:val="000000"/>
          <w:kern w:val="1"/>
          <w:sz w:val="22"/>
          <w:szCs w:val="22"/>
          <w:lang w:eastAsia="ar-SA"/>
        </w:rPr>
        <w:t>од овој закон во рок од 120 дена од денот на влегувањето во сила на овој закон.</w:t>
      </w:r>
    </w:p>
    <w:p w14:paraId="77E0134A" w14:textId="171492C5" w:rsidR="0029095B" w:rsidRPr="0029095B" w:rsidRDefault="0029095B" w:rsidP="0029095B">
      <w:pPr>
        <w:autoSpaceDE w:val="0"/>
        <w:spacing w:before="120"/>
        <w:ind w:firstLine="720"/>
        <w:jc w:val="both"/>
        <w:rPr>
          <w:rFonts w:ascii="StobiSerif Regular" w:eastAsia="StobiSerif Regular" w:hAnsi="StobiSerif Regular" w:cs="Arial"/>
          <w:sz w:val="22"/>
          <w:szCs w:val="22"/>
        </w:rPr>
      </w:pPr>
      <w:r w:rsidRPr="0029095B">
        <w:rPr>
          <w:rFonts w:ascii="StobiSerif Regular" w:hAnsi="StobiSerif Regular" w:cs="Arial"/>
          <w:sz w:val="22"/>
          <w:szCs w:val="22"/>
        </w:rPr>
        <w:t xml:space="preserve">(2) Друштвата за ревизија кои се евидентирани во Регистарот на друштва за ревизија се должни во рок од 30 дена од денот на истекот на рокот од став (1) на овој член да ги ажурираат податоците во Регистарот. </w:t>
      </w:r>
    </w:p>
    <w:p w14:paraId="2771204D" w14:textId="6E0C2ED7" w:rsidR="008A3E36" w:rsidRDefault="008A3E36" w:rsidP="0029095B">
      <w:pPr>
        <w:autoSpaceDE w:val="0"/>
        <w:rPr>
          <w:rFonts w:ascii="StobiSerif Regular" w:eastAsia="TimesNewRoman" w:hAnsi="StobiSerif Regular" w:cs="StobiSerif Regular"/>
          <w:sz w:val="22"/>
          <w:szCs w:val="22"/>
        </w:rPr>
      </w:pPr>
    </w:p>
    <w:p w14:paraId="7CBCEC04" w14:textId="77777777" w:rsidR="0029095B" w:rsidRDefault="0029095B" w:rsidP="008A3E36">
      <w:pPr>
        <w:widowControl w:val="0"/>
        <w:spacing w:line="100" w:lineRule="atLeast"/>
        <w:ind w:firstLine="709"/>
        <w:jc w:val="both"/>
        <w:rPr>
          <w:rFonts w:ascii="StobiSerif Regular" w:hAnsi="StobiSerif Regular" w:cs="StobiSerif Regular"/>
          <w:color w:val="000000"/>
          <w:kern w:val="1"/>
          <w:sz w:val="22"/>
          <w:szCs w:val="22"/>
          <w:lang w:eastAsia="ar-SA"/>
        </w:rPr>
      </w:pPr>
    </w:p>
    <w:p w14:paraId="6CCBB3F5" w14:textId="08BB2561" w:rsidR="00BA1B43" w:rsidRDefault="00BA1B43" w:rsidP="00485ECF">
      <w:pPr>
        <w:autoSpaceDE w:val="0"/>
        <w:jc w:val="center"/>
        <w:rPr>
          <w:rFonts w:ascii="StobiSerif Regular" w:eastAsia="TimesNewRoman" w:hAnsi="StobiSerif Regular" w:cs="StobiSerif Regular"/>
          <w:sz w:val="22"/>
          <w:szCs w:val="22"/>
        </w:rPr>
      </w:pPr>
      <w:r>
        <w:rPr>
          <w:rFonts w:ascii="StobiSerif Regular" w:eastAsia="TimesNewRoman" w:hAnsi="StobiSerif Regular" w:cs="StobiSerif Regular"/>
          <w:sz w:val="22"/>
          <w:szCs w:val="22"/>
        </w:rPr>
        <w:t>Обврска за усогласување на работењето на друштвата за ревизија</w:t>
      </w:r>
    </w:p>
    <w:p w14:paraId="7DBB207E" w14:textId="77777777" w:rsidR="00CC357E" w:rsidRDefault="00CC357E" w:rsidP="00485ECF">
      <w:pPr>
        <w:autoSpaceDE w:val="0"/>
        <w:jc w:val="center"/>
        <w:rPr>
          <w:rFonts w:ascii="StobiSerif Regular" w:eastAsia="TimesNewRoman" w:hAnsi="StobiSerif Regular" w:cs="StobiSerif Regular"/>
          <w:sz w:val="22"/>
          <w:szCs w:val="22"/>
        </w:rPr>
      </w:pPr>
    </w:p>
    <w:p w14:paraId="014965B5" w14:textId="5A13A491" w:rsidR="00485ECF" w:rsidRPr="00CC357E" w:rsidRDefault="00485ECF" w:rsidP="00CC357E">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Член </w:t>
      </w:r>
      <w:r>
        <w:rPr>
          <w:rFonts w:ascii="StobiSerif Regular" w:eastAsia="TimesNewRoman" w:hAnsi="StobiSerif Regular" w:cs="StobiSerif Regular"/>
          <w:sz w:val="22"/>
          <w:szCs w:val="22"/>
        </w:rPr>
        <w:t>16</w:t>
      </w:r>
      <w:r w:rsidR="001B1F00">
        <w:rPr>
          <w:rFonts w:ascii="StobiSerif Regular" w:eastAsia="TimesNewRoman" w:hAnsi="StobiSerif Regular" w:cs="StobiSerif Regular"/>
          <w:sz w:val="22"/>
          <w:szCs w:val="22"/>
        </w:rPr>
        <w:t>8</w:t>
      </w:r>
    </w:p>
    <w:p w14:paraId="091BE1BA" w14:textId="3C14CDE2" w:rsidR="00002D8D" w:rsidRPr="00195F74" w:rsidRDefault="008A3E36" w:rsidP="00002D8D">
      <w:pPr>
        <w:widowControl w:val="0"/>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Овластените ревизори - трговци поединци и друштвата за ревизија кои се евидентирани во Регистарот на овластените ревизори - трговци поединци и Регистарот на друштва за ревизија се должни да го усогласат работењето со</w:t>
      </w:r>
      <w:r w:rsidR="00485ECF">
        <w:rPr>
          <w:rFonts w:ascii="StobiSerif Regular" w:hAnsi="StobiSerif Regular" w:cs="StobiSerif Regular"/>
          <w:color w:val="000000"/>
          <w:kern w:val="1"/>
          <w:sz w:val="22"/>
          <w:szCs w:val="22"/>
          <w:lang w:eastAsia="ar-SA"/>
        </w:rPr>
        <w:t>гласно со</w:t>
      </w:r>
      <w:r w:rsidRPr="00195F74">
        <w:rPr>
          <w:rFonts w:ascii="StobiSerif Regular" w:hAnsi="StobiSerif Regular" w:cs="StobiSerif Regular"/>
          <w:color w:val="000000"/>
          <w:kern w:val="1"/>
          <w:sz w:val="22"/>
          <w:szCs w:val="22"/>
          <w:lang w:eastAsia="ar-SA"/>
        </w:rPr>
        <w:t xml:space="preserve"> одредбите од овој закон </w:t>
      </w:r>
      <w:r w:rsidR="00002D8D">
        <w:rPr>
          <w:rFonts w:ascii="StobiSerif Regular" w:hAnsi="StobiSerif Regular" w:cs="StobiSerif Regular"/>
          <w:color w:val="000000"/>
          <w:kern w:val="1"/>
          <w:sz w:val="22"/>
          <w:szCs w:val="22"/>
          <w:lang w:eastAsia="ar-SA"/>
        </w:rPr>
        <w:t>во рок од 12 месеци од денот на влегувањето во сила на овој закон.</w:t>
      </w:r>
    </w:p>
    <w:p w14:paraId="5C479F12" w14:textId="3318C24C" w:rsidR="008A3E36" w:rsidRDefault="008A3E36" w:rsidP="0029095B">
      <w:pPr>
        <w:autoSpaceDE w:val="0"/>
        <w:rPr>
          <w:rFonts w:ascii="StobiSerif Regular" w:eastAsia="TimesNewRoman" w:hAnsi="StobiSerif Regular" w:cs="StobiSerif Regular"/>
          <w:sz w:val="22"/>
          <w:szCs w:val="22"/>
        </w:rPr>
      </w:pPr>
    </w:p>
    <w:p w14:paraId="048A55CD" w14:textId="77777777" w:rsidR="008A3E36" w:rsidRDefault="008A3E36" w:rsidP="005C6D71">
      <w:pPr>
        <w:autoSpaceDE w:val="0"/>
        <w:jc w:val="center"/>
        <w:rPr>
          <w:rFonts w:ascii="StobiSerif Regular" w:eastAsia="TimesNewRoman" w:hAnsi="StobiSerif Regular" w:cs="StobiSerif Regular"/>
          <w:sz w:val="22"/>
          <w:szCs w:val="22"/>
        </w:rPr>
      </w:pPr>
    </w:p>
    <w:p w14:paraId="55DCF6CD" w14:textId="5A40D724" w:rsidR="005C6D71" w:rsidRPr="00195F74" w:rsidRDefault="005C6D71" w:rsidP="005C6D7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Проверка на квалитет </w:t>
      </w:r>
    </w:p>
    <w:p w14:paraId="18F509DD" w14:textId="594700EE" w:rsidR="005C6D71" w:rsidRPr="00195F74" w:rsidRDefault="005C6D71" w:rsidP="005C6D71">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на ангажман за законска ревизија кај правно лице од јавен интерес</w:t>
      </w:r>
    </w:p>
    <w:p w14:paraId="6BBFB14E" w14:textId="77777777" w:rsidR="0030054B" w:rsidRPr="00195F74" w:rsidRDefault="0030054B" w:rsidP="00C13BC5">
      <w:pPr>
        <w:autoSpaceDE w:val="0"/>
        <w:jc w:val="center"/>
        <w:rPr>
          <w:rFonts w:ascii="StobiSerif Regular" w:eastAsia="TimesNewRoman" w:hAnsi="StobiSerif Regular" w:cs="StobiSerif Regular"/>
          <w:sz w:val="22"/>
          <w:szCs w:val="22"/>
        </w:rPr>
      </w:pPr>
    </w:p>
    <w:p w14:paraId="39B5C8D4" w14:textId="77777777" w:rsidR="00CC357E" w:rsidRDefault="00CC357E" w:rsidP="0030054B">
      <w:pPr>
        <w:autoSpaceDE w:val="0"/>
        <w:jc w:val="center"/>
        <w:rPr>
          <w:rFonts w:ascii="StobiSerif Regular" w:eastAsia="TimesNewRoman" w:hAnsi="StobiSerif Regular" w:cs="StobiSerif Regular"/>
          <w:sz w:val="22"/>
          <w:szCs w:val="22"/>
        </w:rPr>
      </w:pPr>
    </w:p>
    <w:p w14:paraId="12FD12D4" w14:textId="3FFF2185" w:rsidR="00C13BC5" w:rsidRPr="00195F74" w:rsidRDefault="005C6D71" w:rsidP="0030054B">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w:t>
      </w:r>
      <w:r w:rsidR="00596AE3" w:rsidRPr="00195F74">
        <w:rPr>
          <w:rFonts w:ascii="StobiSerif Regular" w:eastAsia="TimesNewRoman" w:hAnsi="StobiSerif Regular" w:cs="StobiSerif Regular"/>
          <w:sz w:val="22"/>
          <w:szCs w:val="22"/>
        </w:rPr>
        <w:t xml:space="preserve">лен </w:t>
      </w:r>
      <w:r w:rsidR="001B1F00">
        <w:rPr>
          <w:rFonts w:ascii="StobiSerif Regular" w:eastAsia="TimesNewRoman" w:hAnsi="StobiSerif Regular" w:cs="StobiSerif Regular"/>
          <w:sz w:val="22"/>
          <w:szCs w:val="22"/>
        </w:rPr>
        <w:t>169</w:t>
      </w:r>
    </w:p>
    <w:p w14:paraId="2D80FDA5" w14:textId="52751117" w:rsidR="008E2051" w:rsidRPr="00195F74" w:rsidRDefault="008E2051" w:rsidP="008E2051">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eastAsia="TimesNewRoman" w:hAnsi="StobiSerif Regular" w:cs="StobiSerif Regular"/>
          <w:sz w:val="22"/>
          <w:szCs w:val="22"/>
        </w:rPr>
        <w:t xml:space="preserve">Одредбите од член 92 од овој закон  ќе започне да се применува од </w:t>
      </w:r>
      <w:r w:rsidRPr="00195F74">
        <w:rPr>
          <w:rFonts w:ascii="StobiSerif Regular" w:hAnsi="StobiSerif Regular" w:cs="StobiSerif Regular"/>
          <w:color w:val="000000"/>
          <w:kern w:val="1"/>
          <w:sz w:val="22"/>
          <w:szCs w:val="22"/>
          <w:lang w:eastAsia="ar-SA"/>
        </w:rPr>
        <w:t>1 јануари 202</w:t>
      </w:r>
      <w:r w:rsidR="00ED14FC">
        <w:rPr>
          <w:rFonts w:ascii="StobiSerif Regular" w:hAnsi="StobiSerif Regular" w:cs="StobiSerif Regular"/>
          <w:color w:val="000000"/>
          <w:kern w:val="1"/>
          <w:sz w:val="22"/>
          <w:szCs w:val="22"/>
          <w:lang w:val="en-US" w:eastAsia="ar-SA"/>
        </w:rPr>
        <w:t>4</w:t>
      </w:r>
      <w:r w:rsidRPr="00195F74">
        <w:rPr>
          <w:rFonts w:ascii="StobiSerif Regular" w:hAnsi="StobiSerif Regular" w:cs="StobiSerif Regular"/>
          <w:color w:val="000000"/>
          <w:kern w:val="1"/>
          <w:sz w:val="22"/>
          <w:szCs w:val="22"/>
          <w:lang w:eastAsia="ar-SA"/>
        </w:rPr>
        <w:t xml:space="preserve"> година.</w:t>
      </w:r>
    </w:p>
    <w:p w14:paraId="0FA59243" w14:textId="174AB39A" w:rsidR="0030054B" w:rsidRPr="00195F74" w:rsidRDefault="0030054B" w:rsidP="008E2051">
      <w:pPr>
        <w:autoSpaceDE w:val="0"/>
        <w:rPr>
          <w:rFonts w:ascii="StobiSerif Regular" w:eastAsia="TimesNewRoman" w:hAnsi="StobiSerif Regular" w:cs="StobiSerif Regular"/>
          <w:sz w:val="22"/>
          <w:szCs w:val="22"/>
        </w:rPr>
      </w:pPr>
    </w:p>
    <w:p w14:paraId="5178C8BB" w14:textId="2A4762C9" w:rsidR="00C13BC5" w:rsidRPr="00195F74" w:rsidRDefault="00C13BC5" w:rsidP="00C13BC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Ревизорски извештаи</w:t>
      </w:r>
    </w:p>
    <w:p w14:paraId="20303516" w14:textId="77777777" w:rsidR="0030054B" w:rsidRPr="00195F74" w:rsidRDefault="0030054B" w:rsidP="00C13BC5">
      <w:pPr>
        <w:autoSpaceDE w:val="0"/>
        <w:jc w:val="center"/>
        <w:rPr>
          <w:rFonts w:ascii="StobiSerif Regular" w:eastAsia="TimesNewRoman" w:hAnsi="StobiSerif Regular" w:cs="StobiSerif Regular"/>
          <w:sz w:val="22"/>
          <w:szCs w:val="22"/>
        </w:rPr>
      </w:pPr>
    </w:p>
    <w:p w14:paraId="17A01643" w14:textId="701D7C44" w:rsidR="00C13BC5" w:rsidRPr="00195F74" w:rsidRDefault="00C13BC5" w:rsidP="0030054B">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w:t>
      </w:r>
      <w:r w:rsidR="00596AE3" w:rsidRPr="00195F74">
        <w:rPr>
          <w:rFonts w:ascii="StobiSerif Regular" w:eastAsia="TimesNewRoman" w:hAnsi="StobiSerif Regular" w:cs="StobiSerif Regular"/>
          <w:sz w:val="22"/>
          <w:szCs w:val="22"/>
        </w:rPr>
        <w:t xml:space="preserve">лен </w:t>
      </w:r>
      <w:r w:rsidR="001B1F00">
        <w:rPr>
          <w:rFonts w:ascii="StobiSerif Regular" w:eastAsia="TimesNewRoman" w:hAnsi="StobiSerif Regular" w:cs="StobiSerif Regular"/>
          <w:sz w:val="22"/>
          <w:szCs w:val="22"/>
        </w:rPr>
        <w:t>170</w:t>
      </w:r>
    </w:p>
    <w:p w14:paraId="0D78E579" w14:textId="2F0794BA" w:rsidR="008E2051" w:rsidRPr="00195F74" w:rsidRDefault="008E2051" w:rsidP="008E2051">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(1) Одредбите од членовите 91, 93 и 94 на овој закон ќе започнат да се применуваат од 1 јанураи 202</w:t>
      </w:r>
      <w:r w:rsidR="00ED14FC">
        <w:rPr>
          <w:rFonts w:ascii="StobiSerif Regular" w:hAnsi="StobiSerif Regular" w:cs="StobiSerif Regular"/>
          <w:color w:val="000000"/>
          <w:kern w:val="1"/>
          <w:sz w:val="22"/>
          <w:szCs w:val="22"/>
          <w:lang w:val="en-US" w:eastAsia="ar-SA"/>
        </w:rPr>
        <w:t>4</w:t>
      </w:r>
      <w:r w:rsidRPr="00195F74">
        <w:rPr>
          <w:rFonts w:ascii="StobiSerif Regular" w:hAnsi="StobiSerif Regular" w:cs="StobiSerif Regular"/>
          <w:color w:val="000000"/>
          <w:kern w:val="1"/>
          <w:sz w:val="22"/>
          <w:szCs w:val="22"/>
          <w:lang w:eastAsia="ar-SA"/>
        </w:rPr>
        <w:t xml:space="preserve"> година. </w:t>
      </w:r>
    </w:p>
    <w:p w14:paraId="72081737" w14:textId="1D1A1BD5" w:rsidR="008E2051" w:rsidRPr="00195F74" w:rsidRDefault="008E2051" w:rsidP="008E2051">
      <w:pPr>
        <w:widowControl w:val="0"/>
        <w:tabs>
          <w:tab w:val="left" w:pos="540"/>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(2) До </w:t>
      </w:r>
      <w:r w:rsidR="00B40E92">
        <w:rPr>
          <w:rFonts w:ascii="StobiSerif Regular" w:hAnsi="StobiSerif Regular" w:cs="StobiSerif Regular"/>
          <w:color w:val="000000"/>
          <w:kern w:val="1"/>
          <w:sz w:val="22"/>
          <w:szCs w:val="22"/>
          <w:lang w:eastAsia="ar-SA"/>
        </w:rPr>
        <w:t>отпочнувањето со примена</w:t>
      </w:r>
      <w:r w:rsidRPr="00195F74">
        <w:rPr>
          <w:rFonts w:ascii="StobiSerif Regular" w:hAnsi="StobiSerif Regular" w:cs="StobiSerif Regular"/>
          <w:color w:val="000000"/>
          <w:kern w:val="1"/>
          <w:sz w:val="22"/>
          <w:szCs w:val="22"/>
          <w:lang w:eastAsia="ar-SA"/>
        </w:rPr>
        <w:t xml:space="preserve"> на став</w:t>
      </w:r>
      <w:r w:rsidR="00B40E92">
        <w:rPr>
          <w:rFonts w:ascii="StobiSerif Regular" w:hAnsi="StobiSerif Regular" w:cs="StobiSerif Regular"/>
          <w:color w:val="000000"/>
          <w:kern w:val="1"/>
          <w:sz w:val="22"/>
          <w:szCs w:val="22"/>
          <w:lang w:eastAsia="ar-SA"/>
        </w:rPr>
        <w:t>от</w:t>
      </w:r>
      <w:r w:rsidRPr="00195F74">
        <w:rPr>
          <w:rFonts w:ascii="StobiSerif Regular" w:hAnsi="StobiSerif Regular" w:cs="StobiSerif Regular"/>
          <w:color w:val="000000"/>
          <w:kern w:val="1"/>
          <w:sz w:val="22"/>
          <w:szCs w:val="22"/>
          <w:lang w:eastAsia="ar-SA"/>
        </w:rPr>
        <w:t xml:space="preserve"> (1) на овој член продолжуваат да важат одредбите од членовите 33 и 34 од Законот за ревизија</w:t>
      </w:r>
      <w:r w:rsidR="00772A11">
        <w:rPr>
          <w:rFonts w:ascii="StobiSerif Regular" w:hAnsi="StobiSerif Regular" w:cs="StobiSerif Regular"/>
          <w:color w:val="000000"/>
          <w:kern w:val="1"/>
          <w:sz w:val="22"/>
          <w:szCs w:val="22"/>
          <w:lang w:val="en-US" w:eastAsia="ar-SA"/>
        </w:rPr>
        <w:t xml:space="preserve"> </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„Службен весник на Република Македонија бр.</w:t>
      </w:r>
      <w:r w:rsidRPr="00195F74">
        <w:rPr>
          <w:rFonts w:ascii="StobiSerif Regular" w:eastAsia="Calibri" w:hAnsi="StobiSerif Regular" w:cs="StobiSerif Regular"/>
          <w:sz w:val="22"/>
          <w:szCs w:val="22"/>
        </w:rPr>
        <w:t xml:space="preserve"> 158/10,</w:t>
      </w:r>
      <w:r w:rsidR="001B582E">
        <w:rPr>
          <w:rFonts w:ascii="StobiSerif Regular" w:eastAsia="Calibri" w:hAnsi="StobiSerif Regular" w:cs="StobiSerif Regular"/>
          <w:sz w:val="22"/>
          <w:szCs w:val="22"/>
          <w:lang w:val="en-US"/>
        </w:rPr>
        <w:t xml:space="preserve"> </w:t>
      </w:r>
      <w:r w:rsidRPr="00195F74">
        <w:rPr>
          <w:rFonts w:ascii="StobiSerif Regular" w:eastAsia="Calibri" w:hAnsi="StobiSerif Regular" w:cs="StobiSerif Regular"/>
          <w:sz w:val="22"/>
          <w:szCs w:val="22"/>
        </w:rPr>
        <w:t xml:space="preserve">135/11, 188/13, 43/14, 138/14, 145/15 , 192/15, 23/16 и 83/18 и </w:t>
      </w:r>
      <w:r w:rsidRPr="00195F74">
        <w:rPr>
          <w:rFonts w:ascii="StobiSerif Regular" w:eastAsia="Calibri" w:hAnsi="StobiSerif Regular" w:cs="StobiSerif Regular"/>
          <w:sz w:val="22"/>
          <w:szCs w:val="22"/>
          <w:lang w:val="x-none"/>
        </w:rPr>
        <w:t xml:space="preserve">„Службен весник на Република </w:t>
      </w:r>
      <w:r w:rsidRPr="00195F74">
        <w:rPr>
          <w:rFonts w:ascii="StobiSerif Regular" w:eastAsia="Calibri" w:hAnsi="StobiSerif Regular" w:cs="StobiSerif Regular"/>
          <w:sz w:val="22"/>
          <w:szCs w:val="22"/>
        </w:rPr>
        <w:t xml:space="preserve">Северна </w:t>
      </w:r>
      <w:r w:rsidRPr="00195F74">
        <w:rPr>
          <w:rFonts w:ascii="StobiSerif Regular" w:eastAsia="Calibri" w:hAnsi="StobiSerif Regular" w:cs="StobiSerif Regular"/>
          <w:sz w:val="22"/>
          <w:szCs w:val="22"/>
          <w:lang w:val="x-none"/>
        </w:rPr>
        <w:t>Македонија</w:t>
      </w:r>
      <w:r w:rsidRPr="00195F74">
        <w:rPr>
          <w:rFonts w:ascii="StobiSerif Regular" w:eastAsia="Calibri" w:hAnsi="StobiSerif Regular" w:cs="StobiSerif Regular"/>
          <w:sz w:val="22"/>
          <w:szCs w:val="22"/>
        </w:rPr>
        <w:t>“</w:t>
      </w:r>
      <w:r w:rsidRPr="00195F74">
        <w:rPr>
          <w:rFonts w:ascii="StobiSerif Regular" w:eastAsia="Calibri" w:hAnsi="StobiSerif Regular" w:cs="StobiSerif Regular"/>
          <w:sz w:val="22"/>
          <w:szCs w:val="22"/>
          <w:lang w:val="x-none"/>
        </w:rPr>
        <w:t xml:space="preserve"> бр.</w:t>
      </w:r>
      <w:r w:rsidRPr="00195F74">
        <w:rPr>
          <w:rFonts w:ascii="StobiSerif Regular" w:eastAsia="Calibri" w:hAnsi="StobiSerif Regular" w:cs="StobiSerif Regular"/>
          <w:sz w:val="22"/>
          <w:szCs w:val="22"/>
        </w:rPr>
        <w:t>122/21).</w:t>
      </w:r>
    </w:p>
    <w:p w14:paraId="71DBFEE4" w14:textId="57C7D174" w:rsidR="00596AE3" w:rsidRPr="00195F74" w:rsidRDefault="00596AE3" w:rsidP="000F20B8">
      <w:pPr>
        <w:widowControl w:val="0"/>
        <w:tabs>
          <w:tab w:val="left" w:pos="4335"/>
        </w:tabs>
        <w:spacing w:line="100" w:lineRule="atLeast"/>
        <w:jc w:val="both"/>
        <w:rPr>
          <w:rFonts w:ascii="StobiSerif Regular" w:hAnsi="StobiSerif Regular" w:cs="StobiSerif Regular"/>
          <w:color w:val="000000"/>
          <w:kern w:val="1"/>
          <w:sz w:val="22"/>
          <w:szCs w:val="22"/>
          <w:lang w:eastAsia="ar-SA"/>
        </w:rPr>
      </w:pPr>
    </w:p>
    <w:p w14:paraId="004D4AB4" w14:textId="755615A8" w:rsidR="00596AE3" w:rsidRPr="00195F74" w:rsidRDefault="00596AE3" w:rsidP="00BE7DD9">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Надоместоци за неревизорски услуги</w:t>
      </w:r>
    </w:p>
    <w:p w14:paraId="73ACD56F" w14:textId="77777777" w:rsidR="0030054B" w:rsidRPr="00195F74" w:rsidRDefault="00596AE3" w:rsidP="0030054B">
      <w:pPr>
        <w:widowControl w:val="0"/>
        <w:autoSpaceDE w:val="0"/>
        <w:ind w:firstLine="720"/>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                                                             </w:t>
      </w:r>
    </w:p>
    <w:p w14:paraId="5C6583DC" w14:textId="61309A9B" w:rsidR="00596AE3" w:rsidRPr="001B1F00" w:rsidRDefault="00596AE3" w:rsidP="0030054B">
      <w:pPr>
        <w:widowControl w:val="0"/>
        <w:autoSpaceDE w:val="0"/>
        <w:ind w:firstLine="72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001B1F00">
        <w:rPr>
          <w:rFonts w:ascii="StobiSerif Regular" w:eastAsia="TimesNewRoman" w:hAnsi="StobiSerif Regular" w:cs="StobiSerif Regular"/>
          <w:kern w:val="1"/>
          <w:sz w:val="22"/>
          <w:szCs w:val="22"/>
          <w:lang w:bidi="hi-IN"/>
        </w:rPr>
        <w:t>171</w:t>
      </w:r>
    </w:p>
    <w:p w14:paraId="4C334353" w14:textId="20A80866" w:rsidR="008E2051" w:rsidRPr="00195F74" w:rsidRDefault="008E2051" w:rsidP="008E205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Одредбите од член 99 од овој закон со кои се ограничуваат надоместоците за вршење на законска ревизија на правните лица од јавен интерес ќе започнат да се применуваат од 1 јануари 202</w:t>
      </w:r>
      <w:r w:rsidR="00ED14FC">
        <w:rPr>
          <w:rFonts w:ascii="StobiSerif Regular" w:eastAsia="TimesNewRoman" w:hAnsi="StobiSerif Regular" w:cs="StobiSerif Regular"/>
          <w:kern w:val="1"/>
          <w:sz w:val="22"/>
          <w:szCs w:val="22"/>
          <w:lang w:val="en-US" w:bidi="hi-IN"/>
        </w:rPr>
        <w:t>4</w:t>
      </w:r>
      <w:r w:rsidRPr="00195F74">
        <w:rPr>
          <w:rFonts w:ascii="StobiSerif Regular" w:eastAsia="TimesNewRoman" w:hAnsi="StobiSerif Regular" w:cs="StobiSerif Regular"/>
          <w:kern w:val="1"/>
          <w:sz w:val="22"/>
          <w:szCs w:val="22"/>
          <w:lang w:bidi="hi-IN"/>
        </w:rPr>
        <w:t xml:space="preserve"> година.</w:t>
      </w:r>
    </w:p>
    <w:p w14:paraId="4D943BD4" w14:textId="3C6B53CB" w:rsidR="00596AE3" w:rsidRPr="00195F74" w:rsidRDefault="00596AE3" w:rsidP="00596AE3">
      <w:pPr>
        <w:autoSpaceDE w:val="0"/>
        <w:rPr>
          <w:rFonts w:ascii="StobiSerif Regular" w:eastAsia="TimesNewRoman" w:hAnsi="StobiSerif Regular" w:cs="StobiSerif Regular"/>
          <w:sz w:val="22"/>
          <w:szCs w:val="22"/>
        </w:rPr>
      </w:pPr>
    </w:p>
    <w:p w14:paraId="1D6D45AF" w14:textId="77777777" w:rsidR="00BE7DD9" w:rsidRPr="00195F74" w:rsidRDefault="00C13BC5" w:rsidP="00C13BC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 xml:space="preserve">Надоместоци при вршење на законска ревизија </w:t>
      </w:r>
    </w:p>
    <w:p w14:paraId="02F47EA5" w14:textId="277A6479" w:rsidR="00C13BC5" w:rsidRPr="00195F74" w:rsidRDefault="00C13BC5" w:rsidP="00C13BC5">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кај  правно лице од јавен интерес</w:t>
      </w:r>
    </w:p>
    <w:p w14:paraId="58C96AD8" w14:textId="77777777" w:rsidR="0030054B" w:rsidRPr="00195F74" w:rsidRDefault="0030054B" w:rsidP="00C13BC5">
      <w:pPr>
        <w:autoSpaceDE w:val="0"/>
        <w:jc w:val="center"/>
        <w:rPr>
          <w:rFonts w:ascii="StobiSerif Regular" w:eastAsia="TimesNewRoman" w:hAnsi="StobiSerif Regular" w:cs="StobiSerif Regular"/>
          <w:sz w:val="22"/>
          <w:szCs w:val="22"/>
        </w:rPr>
      </w:pPr>
    </w:p>
    <w:p w14:paraId="3A31500F" w14:textId="6956ED98" w:rsidR="00596AE3" w:rsidRPr="00195F74" w:rsidRDefault="00BE569F" w:rsidP="0030054B">
      <w:pPr>
        <w:autoSpaceDE w:val="0"/>
        <w:jc w:val="center"/>
        <w:rPr>
          <w:rFonts w:ascii="StobiSerif Regular" w:eastAsia="TimesNewRoman" w:hAnsi="StobiSerif Regular" w:cs="StobiSerif Regular"/>
          <w:sz w:val="22"/>
          <w:szCs w:val="22"/>
        </w:rPr>
      </w:pPr>
      <w:r w:rsidRPr="00195F74">
        <w:rPr>
          <w:rFonts w:ascii="StobiSerif Regular" w:eastAsia="TimesNewRoman" w:hAnsi="StobiSerif Regular" w:cs="StobiSerif Regular"/>
          <w:sz w:val="22"/>
          <w:szCs w:val="22"/>
        </w:rPr>
        <w:t>Ч</w:t>
      </w:r>
      <w:r w:rsidR="00596AE3" w:rsidRPr="00195F74">
        <w:rPr>
          <w:rFonts w:ascii="StobiSerif Regular" w:eastAsia="TimesNewRoman" w:hAnsi="StobiSerif Regular" w:cs="StobiSerif Regular"/>
          <w:sz w:val="22"/>
          <w:szCs w:val="22"/>
        </w:rPr>
        <w:t xml:space="preserve">лен </w:t>
      </w:r>
      <w:r w:rsidR="001B1F00">
        <w:rPr>
          <w:rFonts w:ascii="StobiSerif Regular" w:eastAsia="TimesNewRoman" w:hAnsi="StobiSerif Regular" w:cs="StobiSerif Regular"/>
          <w:sz w:val="22"/>
          <w:szCs w:val="22"/>
        </w:rPr>
        <w:t>172</w:t>
      </w:r>
    </w:p>
    <w:p w14:paraId="0FC5CC37" w14:textId="297E9A04" w:rsidR="00596AE3" w:rsidRPr="002819F3" w:rsidRDefault="00BE569F" w:rsidP="002819F3">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Периодот од </w:t>
      </w:r>
      <w:r w:rsidRPr="00195F74">
        <w:rPr>
          <w:rFonts w:ascii="StobiSerif Regular" w:hAnsi="StobiSerif Regular"/>
          <w:sz w:val="22"/>
          <w:szCs w:val="22"/>
          <w:lang w:eastAsia="en-US"/>
        </w:rPr>
        <w:t xml:space="preserve">три последователни деловни години утврден во член 99 став (2) на овој закон завршува со истекот на календарската година во </w:t>
      </w:r>
      <w:r w:rsidR="00BE7DD9" w:rsidRPr="00195F74">
        <w:rPr>
          <w:rFonts w:ascii="StobiSerif Regular" w:hAnsi="StobiSerif Regular"/>
          <w:sz w:val="22"/>
          <w:szCs w:val="22"/>
          <w:lang w:eastAsia="en-US"/>
        </w:rPr>
        <w:t>која овој закон влегува во сила</w:t>
      </w:r>
      <w:r w:rsidR="00591718" w:rsidRPr="00195F74">
        <w:rPr>
          <w:rFonts w:ascii="StobiSerif Regular" w:hAnsi="StobiSerif Regular"/>
          <w:sz w:val="22"/>
          <w:szCs w:val="22"/>
          <w:lang w:eastAsia="en-US"/>
        </w:rPr>
        <w:t>.</w:t>
      </w:r>
    </w:p>
    <w:p w14:paraId="7493F7D8" w14:textId="31E7416D" w:rsidR="00596AE3" w:rsidRPr="00195F74" w:rsidRDefault="00596AE3" w:rsidP="00596AE3">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Неревизорски услуги</w:t>
      </w:r>
    </w:p>
    <w:p w14:paraId="25C0A9ED" w14:textId="77777777" w:rsidR="0030054B" w:rsidRPr="00195F74" w:rsidRDefault="0030054B" w:rsidP="00BE7DD9">
      <w:pPr>
        <w:widowControl w:val="0"/>
        <w:autoSpaceDE w:val="0"/>
        <w:jc w:val="center"/>
        <w:rPr>
          <w:rFonts w:ascii="StobiSerif Regular" w:eastAsia="TimesNewRoman" w:hAnsi="StobiSerif Regular" w:cs="StobiSerif Regular"/>
          <w:kern w:val="1"/>
          <w:sz w:val="22"/>
          <w:szCs w:val="22"/>
          <w:lang w:bidi="hi-IN"/>
        </w:rPr>
      </w:pPr>
    </w:p>
    <w:p w14:paraId="4600C317" w14:textId="7A86706C" w:rsidR="00596AE3" w:rsidRPr="001B1F00" w:rsidRDefault="00596AE3" w:rsidP="00BE7DD9">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001B1F00">
        <w:rPr>
          <w:rFonts w:ascii="StobiSerif Regular" w:eastAsia="TimesNewRoman" w:hAnsi="StobiSerif Regular" w:cs="StobiSerif Regular"/>
          <w:kern w:val="1"/>
          <w:sz w:val="22"/>
          <w:szCs w:val="22"/>
          <w:lang w:bidi="hi-IN"/>
        </w:rPr>
        <w:t>173</w:t>
      </w:r>
    </w:p>
    <w:p w14:paraId="207B15B9" w14:textId="4D3D6574" w:rsidR="008E2051" w:rsidRPr="00195F74" w:rsidRDefault="008E2051" w:rsidP="008E2051">
      <w:pPr>
        <w:widowControl w:val="0"/>
        <w:autoSpaceDE w:val="0"/>
        <w:ind w:firstLine="720"/>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Одредбите од член 100 од овој закон кои се однесуваат на забраната за давање на неревизорски услуги од страна на друштво за ревизија ќе започнат да се применуваат од 1 јануари 202</w:t>
      </w:r>
      <w:r w:rsidR="00ED14FC">
        <w:rPr>
          <w:rFonts w:ascii="StobiSerif Regular" w:eastAsia="TimesNewRoman" w:hAnsi="StobiSerif Regular" w:cs="StobiSerif Regular"/>
          <w:kern w:val="1"/>
          <w:sz w:val="22"/>
          <w:szCs w:val="22"/>
          <w:lang w:val="en-US" w:bidi="hi-IN"/>
        </w:rPr>
        <w:t>4</w:t>
      </w:r>
      <w:r w:rsidRPr="00195F74">
        <w:rPr>
          <w:rFonts w:ascii="StobiSerif Regular" w:eastAsia="TimesNewRoman" w:hAnsi="StobiSerif Regular" w:cs="StobiSerif Regular"/>
          <w:kern w:val="1"/>
          <w:sz w:val="22"/>
          <w:szCs w:val="22"/>
          <w:lang w:bidi="hi-IN"/>
        </w:rPr>
        <w:t xml:space="preserve"> година.</w:t>
      </w:r>
    </w:p>
    <w:p w14:paraId="36364E9A" w14:textId="26EC713E" w:rsidR="00FA6ACD" w:rsidRDefault="00BE7DD9" w:rsidP="00005D15">
      <w:pPr>
        <w:widowControl w:val="0"/>
        <w:tabs>
          <w:tab w:val="left" w:pos="4335"/>
        </w:tabs>
        <w:spacing w:line="100" w:lineRule="atLeast"/>
        <w:ind w:firstLine="709"/>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  </w:t>
      </w:r>
      <w:r w:rsidR="00596AE3" w:rsidRPr="00195F74">
        <w:rPr>
          <w:rFonts w:ascii="StobiSerif Regular" w:hAnsi="StobiSerif Regular" w:cs="StobiSerif Regular"/>
          <w:color w:val="000000"/>
          <w:kern w:val="1"/>
          <w:sz w:val="22"/>
          <w:szCs w:val="22"/>
          <w:lang w:eastAsia="ar-SA"/>
        </w:rPr>
        <w:t xml:space="preserve">                                                          </w:t>
      </w:r>
    </w:p>
    <w:p w14:paraId="57C1188F" w14:textId="77777777" w:rsidR="00005D15" w:rsidRPr="00195F74" w:rsidRDefault="00005D15" w:rsidP="00005D15">
      <w:pPr>
        <w:widowControl w:val="0"/>
        <w:tabs>
          <w:tab w:val="left" w:pos="4335"/>
        </w:tabs>
        <w:spacing w:line="100" w:lineRule="atLeast"/>
        <w:ind w:firstLine="709"/>
        <w:rPr>
          <w:rFonts w:ascii="StobiSerif Regular" w:hAnsi="StobiSerif Regular" w:cs="StobiSerif Regular"/>
          <w:color w:val="000000"/>
          <w:kern w:val="1"/>
          <w:sz w:val="22"/>
          <w:szCs w:val="22"/>
          <w:lang w:eastAsia="ar-SA"/>
        </w:rPr>
      </w:pPr>
    </w:p>
    <w:p w14:paraId="3C65AD52" w14:textId="77777777" w:rsidR="00BE7DD9" w:rsidRPr="00195F74" w:rsidRDefault="00FA6ACD" w:rsidP="00FA6ACD">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Почеток на примена на </w:t>
      </w:r>
      <w:r w:rsidR="00BB0F6D" w:rsidRPr="00195F74">
        <w:rPr>
          <w:rFonts w:ascii="StobiSerif Regular" w:hAnsi="StobiSerif Regular" w:cs="StobiSerif Regular"/>
          <w:color w:val="000000"/>
          <w:kern w:val="1"/>
          <w:sz w:val="22"/>
          <w:szCs w:val="22"/>
          <w:lang w:eastAsia="ar-SA"/>
        </w:rPr>
        <w:t xml:space="preserve"> </w:t>
      </w:r>
      <w:r w:rsidR="00BA621F" w:rsidRPr="00195F74">
        <w:rPr>
          <w:rFonts w:ascii="StobiSerif Regular" w:hAnsi="StobiSerif Regular" w:cs="StobiSerif Regular"/>
          <w:color w:val="000000"/>
          <w:kern w:val="1"/>
          <w:sz w:val="22"/>
          <w:szCs w:val="22"/>
          <w:lang w:eastAsia="ar-SA"/>
        </w:rPr>
        <w:t>одредбите за</w:t>
      </w:r>
      <w:r w:rsidRPr="00195F74">
        <w:rPr>
          <w:rFonts w:ascii="StobiSerif Regular" w:hAnsi="StobiSerif Regular" w:cs="StobiSerif Regular"/>
          <w:color w:val="000000"/>
          <w:kern w:val="1"/>
          <w:sz w:val="22"/>
          <w:szCs w:val="22"/>
          <w:lang w:eastAsia="ar-SA"/>
        </w:rPr>
        <w:t xml:space="preserve"> </w:t>
      </w:r>
    </w:p>
    <w:p w14:paraId="2568D5A9" w14:textId="1EBC646F" w:rsidR="00FA6ACD" w:rsidRPr="00195F74" w:rsidRDefault="00347D08" w:rsidP="00FA6ACD">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правни лица </w:t>
      </w:r>
      <w:r w:rsidR="00FA6ACD" w:rsidRPr="00195F74">
        <w:rPr>
          <w:rFonts w:ascii="StobiSerif Regular" w:hAnsi="StobiSerif Regular" w:cs="StobiSerif Regular"/>
          <w:color w:val="000000"/>
          <w:kern w:val="1"/>
          <w:sz w:val="22"/>
          <w:szCs w:val="22"/>
          <w:lang w:eastAsia="ar-SA"/>
        </w:rPr>
        <w:t xml:space="preserve">од јавен интерес </w:t>
      </w:r>
    </w:p>
    <w:p w14:paraId="71C11299" w14:textId="77777777" w:rsidR="0030054B" w:rsidRPr="00195F74" w:rsidRDefault="0030054B" w:rsidP="009D38AD">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p>
    <w:p w14:paraId="41D97E80" w14:textId="584BF076" w:rsidR="00FA6ACD" w:rsidRPr="001B1F00" w:rsidRDefault="009D38AD" w:rsidP="0030054B">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Член </w:t>
      </w:r>
      <w:r w:rsidR="001B1F00">
        <w:rPr>
          <w:rFonts w:ascii="StobiSerif Regular" w:hAnsi="StobiSerif Regular" w:cs="StobiSerif Regular"/>
          <w:color w:val="000000"/>
          <w:kern w:val="1"/>
          <w:sz w:val="22"/>
          <w:szCs w:val="22"/>
          <w:lang w:eastAsia="ar-SA"/>
        </w:rPr>
        <w:t>174</w:t>
      </w:r>
    </w:p>
    <w:p w14:paraId="4FD6C0A0" w14:textId="6431BE88" w:rsidR="00FA6ACD" w:rsidRPr="00195F74" w:rsidRDefault="00FA6ACD" w:rsidP="00FA6ACD">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(1) Правните лица кои не биле предмет на јавен интерес с</w:t>
      </w:r>
      <w:r w:rsidR="00347D08" w:rsidRPr="00195F74">
        <w:rPr>
          <w:rFonts w:ascii="StobiSerif Regular" w:hAnsi="StobiSerif Regular" w:cs="StobiSerif Regular"/>
          <w:color w:val="000000"/>
          <w:kern w:val="1"/>
          <w:sz w:val="22"/>
          <w:szCs w:val="22"/>
          <w:lang w:eastAsia="ar-SA"/>
        </w:rPr>
        <w:t xml:space="preserve">огласно </w:t>
      </w:r>
      <w:r w:rsidRPr="00195F74">
        <w:rPr>
          <w:rFonts w:ascii="StobiSerif Regular" w:hAnsi="StobiSerif Regular" w:cs="StobiSerif Regular"/>
          <w:color w:val="000000"/>
          <w:kern w:val="1"/>
          <w:sz w:val="22"/>
          <w:szCs w:val="22"/>
          <w:lang w:eastAsia="ar-SA"/>
        </w:rPr>
        <w:t xml:space="preserve"> </w:t>
      </w:r>
      <w:r w:rsidR="00347D08" w:rsidRPr="00195F74">
        <w:rPr>
          <w:rFonts w:ascii="StobiSerif Regular" w:hAnsi="StobiSerif Regular" w:cs="StobiSerif Regular"/>
          <w:color w:val="000000"/>
          <w:kern w:val="1"/>
          <w:sz w:val="22"/>
          <w:szCs w:val="22"/>
          <w:lang w:eastAsia="ar-SA"/>
        </w:rPr>
        <w:t>член 39 ставови (1), (2) и (3) од Законот за ревизија (</w:t>
      </w:r>
      <w:r w:rsidR="00EE681B" w:rsidRPr="00195F74">
        <w:rPr>
          <w:rFonts w:ascii="StobiSerif Regular" w:hAnsi="StobiSerif Regular" w:cs="StobiSerif Regular"/>
          <w:color w:val="000000"/>
          <w:kern w:val="1"/>
          <w:sz w:val="22"/>
          <w:szCs w:val="22"/>
          <w:lang w:eastAsia="ar-SA"/>
        </w:rPr>
        <w:t>„</w:t>
      </w:r>
      <w:r w:rsidR="00347D08" w:rsidRPr="00195F74">
        <w:rPr>
          <w:rFonts w:ascii="StobiSerif Regular" w:hAnsi="StobiSerif Regular" w:cs="StobiSerif Regular"/>
          <w:color w:val="000000"/>
          <w:kern w:val="1"/>
          <w:sz w:val="22"/>
          <w:szCs w:val="22"/>
          <w:lang w:eastAsia="ar-SA"/>
        </w:rPr>
        <w:t>Службен весник на Република Македонија</w:t>
      </w:r>
      <w:r w:rsidR="00EE681B" w:rsidRPr="00195F74">
        <w:rPr>
          <w:rFonts w:ascii="StobiSerif Regular" w:hAnsi="StobiSerif Regular" w:cs="StobiSerif Regular"/>
          <w:color w:val="000000"/>
          <w:kern w:val="1"/>
          <w:sz w:val="22"/>
          <w:szCs w:val="22"/>
          <w:lang w:eastAsia="ar-SA"/>
        </w:rPr>
        <w:t>“</w:t>
      </w:r>
      <w:r w:rsidR="00347D08" w:rsidRPr="00195F74">
        <w:rPr>
          <w:rFonts w:ascii="StobiSerif Regular" w:hAnsi="StobiSerif Regular" w:cs="StobiSerif Regular"/>
          <w:color w:val="000000"/>
          <w:kern w:val="1"/>
          <w:sz w:val="22"/>
          <w:szCs w:val="22"/>
          <w:lang w:eastAsia="ar-SA"/>
        </w:rPr>
        <w:t xml:space="preserve"> бр.158/10,</w:t>
      </w:r>
      <w:r w:rsidR="00EE681B" w:rsidRPr="00195F74">
        <w:rPr>
          <w:rFonts w:ascii="StobiSerif Regular" w:hAnsi="StobiSerif Regular" w:cs="StobiSerif Regular"/>
          <w:color w:val="000000"/>
          <w:kern w:val="1"/>
          <w:sz w:val="22"/>
          <w:szCs w:val="22"/>
          <w:lang w:eastAsia="ar-SA"/>
        </w:rPr>
        <w:t xml:space="preserve"> </w:t>
      </w:r>
      <w:r w:rsidR="00347D08" w:rsidRPr="00195F74">
        <w:rPr>
          <w:rFonts w:ascii="StobiSerif Regular" w:hAnsi="StobiSerif Regular" w:cs="StobiSerif Regular"/>
          <w:color w:val="000000"/>
          <w:kern w:val="1"/>
          <w:sz w:val="22"/>
          <w:szCs w:val="22"/>
          <w:lang w:eastAsia="ar-SA"/>
        </w:rPr>
        <w:t xml:space="preserve">135/11, 188/13, 43/14, 138/14, 145/15, 192/15, 23/16, 83/18 и </w:t>
      </w:r>
      <w:r w:rsidR="00EE681B" w:rsidRPr="00195F74">
        <w:rPr>
          <w:rFonts w:ascii="StobiSerif Regular" w:hAnsi="StobiSerif Regular" w:cs="StobiSerif Regular"/>
          <w:color w:val="000000"/>
          <w:kern w:val="1"/>
          <w:sz w:val="22"/>
          <w:szCs w:val="22"/>
          <w:lang w:eastAsia="ar-SA"/>
        </w:rPr>
        <w:t>„</w:t>
      </w:r>
      <w:r w:rsidR="00347D08" w:rsidRPr="00195F74">
        <w:rPr>
          <w:rFonts w:ascii="StobiSerif Regular" w:hAnsi="StobiSerif Regular" w:cs="StobiSerif Regular"/>
          <w:color w:val="000000"/>
          <w:kern w:val="1"/>
          <w:sz w:val="22"/>
          <w:szCs w:val="22"/>
          <w:lang w:eastAsia="ar-SA"/>
        </w:rPr>
        <w:t>Службен весник на Р</w:t>
      </w:r>
      <w:r w:rsidR="00EE681B" w:rsidRPr="00195F74">
        <w:rPr>
          <w:rFonts w:ascii="StobiSerif Regular" w:hAnsi="StobiSerif Regular" w:cs="StobiSerif Regular"/>
          <w:color w:val="000000"/>
          <w:kern w:val="1"/>
          <w:sz w:val="22"/>
          <w:szCs w:val="22"/>
          <w:lang w:eastAsia="ar-SA"/>
        </w:rPr>
        <w:t xml:space="preserve">епублика </w:t>
      </w:r>
      <w:r w:rsidR="00347D08" w:rsidRPr="00195F74">
        <w:rPr>
          <w:rFonts w:ascii="StobiSerif Regular" w:hAnsi="StobiSerif Regular" w:cs="StobiSerif Regular"/>
          <w:color w:val="000000"/>
          <w:kern w:val="1"/>
          <w:sz w:val="22"/>
          <w:szCs w:val="22"/>
          <w:lang w:eastAsia="ar-SA"/>
        </w:rPr>
        <w:t>С</w:t>
      </w:r>
      <w:r w:rsidR="00EE681B" w:rsidRPr="00195F74">
        <w:rPr>
          <w:rFonts w:ascii="StobiSerif Regular" w:hAnsi="StobiSerif Regular" w:cs="StobiSerif Regular"/>
          <w:color w:val="000000"/>
          <w:kern w:val="1"/>
          <w:sz w:val="22"/>
          <w:szCs w:val="22"/>
          <w:lang w:eastAsia="ar-SA"/>
        </w:rPr>
        <w:t xml:space="preserve">еверна </w:t>
      </w:r>
      <w:r w:rsidR="00347D08" w:rsidRPr="00195F74">
        <w:rPr>
          <w:rFonts w:ascii="StobiSerif Regular" w:hAnsi="StobiSerif Regular" w:cs="StobiSerif Regular"/>
          <w:color w:val="000000"/>
          <w:kern w:val="1"/>
          <w:sz w:val="22"/>
          <w:szCs w:val="22"/>
          <w:lang w:eastAsia="ar-SA"/>
        </w:rPr>
        <w:t>М</w:t>
      </w:r>
      <w:r w:rsidR="00EE681B" w:rsidRPr="00195F74">
        <w:rPr>
          <w:rFonts w:ascii="StobiSerif Regular" w:hAnsi="StobiSerif Regular" w:cs="StobiSerif Regular"/>
          <w:color w:val="000000"/>
          <w:kern w:val="1"/>
          <w:sz w:val="22"/>
          <w:szCs w:val="22"/>
          <w:lang w:eastAsia="ar-SA"/>
        </w:rPr>
        <w:t>акедонија“</w:t>
      </w:r>
      <w:r w:rsidR="00347D08" w:rsidRPr="00195F74">
        <w:rPr>
          <w:rFonts w:ascii="StobiSerif Regular" w:hAnsi="StobiSerif Regular" w:cs="StobiSerif Regular"/>
          <w:color w:val="000000"/>
          <w:kern w:val="1"/>
          <w:sz w:val="22"/>
          <w:szCs w:val="22"/>
          <w:lang w:eastAsia="ar-SA"/>
        </w:rPr>
        <w:t xml:space="preserve"> бр.</w:t>
      </w:r>
      <w:r w:rsidR="00287B1F" w:rsidRPr="00195F74">
        <w:rPr>
          <w:rFonts w:ascii="StobiSerif Regular" w:hAnsi="StobiSerif Regular" w:cs="StobiSerif Regular"/>
          <w:color w:val="000000"/>
          <w:kern w:val="1"/>
          <w:sz w:val="22"/>
          <w:szCs w:val="22"/>
          <w:lang w:eastAsia="ar-SA"/>
        </w:rPr>
        <w:t>122</w:t>
      </w:r>
      <w:r w:rsidR="00347D08" w:rsidRPr="00195F74">
        <w:rPr>
          <w:rFonts w:ascii="StobiSerif Regular" w:hAnsi="StobiSerif Regular" w:cs="StobiSerif Regular"/>
          <w:color w:val="000000"/>
          <w:kern w:val="1"/>
          <w:sz w:val="22"/>
          <w:szCs w:val="22"/>
          <w:lang w:eastAsia="ar-SA"/>
        </w:rPr>
        <w:t>/21)</w:t>
      </w:r>
      <w:r w:rsidR="00BA621F" w:rsidRPr="00195F74">
        <w:rPr>
          <w:rFonts w:ascii="StobiSerif Regular" w:hAnsi="StobiSerif Regular" w:cs="StobiSerif Regular"/>
          <w:color w:val="000000"/>
          <w:kern w:val="1"/>
          <w:sz w:val="22"/>
          <w:szCs w:val="22"/>
          <w:lang w:eastAsia="ar-SA"/>
        </w:rPr>
        <w:t xml:space="preserve"> </w:t>
      </w:r>
      <w:r w:rsidRPr="00195F74">
        <w:rPr>
          <w:rFonts w:ascii="StobiSerif Regular" w:hAnsi="StobiSerif Regular" w:cs="StobiSerif Regular"/>
          <w:color w:val="000000"/>
          <w:kern w:val="1"/>
          <w:sz w:val="22"/>
          <w:szCs w:val="22"/>
          <w:lang w:eastAsia="ar-SA"/>
        </w:rPr>
        <w:t xml:space="preserve">ќе станат </w:t>
      </w:r>
      <w:r w:rsidR="002D2EE2">
        <w:rPr>
          <w:rFonts w:ascii="StobiSerif Regular" w:hAnsi="StobiSerif Regular" w:cs="StobiSerif Regular"/>
          <w:color w:val="000000"/>
          <w:kern w:val="1"/>
          <w:sz w:val="22"/>
          <w:szCs w:val="22"/>
          <w:lang w:eastAsia="ar-SA"/>
        </w:rPr>
        <w:t>правни лица од</w:t>
      </w:r>
      <w:r w:rsidRPr="00195F74">
        <w:rPr>
          <w:rFonts w:ascii="StobiSerif Regular" w:hAnsi="StobiSerif Regular" w:cs="StobiSerif Regular"/>
          <w:color w:val="000000"/>
          <w:kern w:val="1"/>
          <w:sz w:val="22"/>
          <w:szCs w:val="22"/>
          <w:lang w:eastAsia="ar-SA"/>
        </w:rPr>
        <w:t xml:space="preserve"> јавен интерес од 1 јануари </w:t>
      </w:r>
      <w:r w:rsidR="00ED14FC">
        <w:rPr>
          <w:rFonts w:ascii="StobiSerif Regular" w:hAnsi="StobiSerif Regular" w:cs="StobiSerif Regular"/>
          <w:color w:val="000000"/>
          <w:kern w:val="1"/>
          <w:sz w:val="22"/>
          <w:szCs w:val="22"/>
          <w:lang w:eastAsia="ar-SA"/>
        </w:rPr>
        <w:t>2024</w:t>
      </w:r>
      <w:r w:rsidR="002D2EE2">
        <w:rPr>
          <w:rFonts w:ascii="StobiSerif Regular" w:hAnsi="StobiSerif Regular" w:cs="StobiSerif Regular"/>
          <w:color w:val="000000"/>
          <w:kern w:val="1"/>
          <w:sz w:val="22"/>
          <w:szCs w:val="22"/>
          <w:lang w:eastAsia="ar-SA"/>
        </w:rPr>
        <w:t xml:space="preserve"> година</w:t>
      </w:r>
      <w:r w:rsidRPr="00195F74">
        <w:rPr>
          <w:rFonts w:ascii="StobiSerif Regular" w:hAnsi="StobiSerif Regular" w:cs="StobiSerif Regular"/>
          <w:color w:val="000000"/>
          <w:kern w:val="1"/>
          <w:sz w:val="22"/>
          <w:szCs w:val="22"/>
          <w:lang w:eastAsia="ar-SA"/>
        </w:rPr>
        <w:t>.</w:t>
      </w:r>
    </w:p>
    <w:p w14:paraId="4D6417FD" w14:textId="3786A2E1" w:rsidR="008E2051" w:rsidRPr="00CC357E" w:rsidRDefault="008E2051" w:rsidP="008E2051">
      <w:pPr>
        <w:widowControl w:val="0"/>
        <w:tabs>
          <w:tab w:val="left" w:pos="4335"/>
        </w:tabs>
        <w:spacing w:line="100" w:lineRule="atLeast"/>
        <w:ind w:firstLine="709"/>
        <w:jc w:val="both"/>
        <w:rPr>
          <w:rFonts w:ascii="StobiSerif Regular" w:hAnsi="StobiSerif Regular" w:cs="StobiSerif Regular"/>
          <w:kern w:val="1"/>
          <w:sz w:val="22"/>
          <w:szCs w:val="22"/>
          <w:lang w:eastAsia="ar-SA"/>
        </w:rPr>
      </w:pPr>
      <w:r w:rsidRPr="00CC357E">
        <w:rPr>
          <w:rFonts w:ascii="StobiSerif Regular" w:hAnsi="StobiSerif Regular" w:cs="StobiSerif Regular"/>
          <w:kern w:val="1"/>
          <w:sz w:val="22"/>
          <w:szCs w:val="22"/>
          <w:lang w:eastAsia="ar-SA"/>
        </w:rPr>
        <w:t>(2) Правните лица од став (1) на овој член формирањето на одборот за ревизија го вршат согласно член 39 ставови (1), (2) и (3)  од Законот за ревизија („Службен весник на Република Македонија бр.</w:t>
      </w:r>
      <w:r w:rsidR="000A16E9" w:rsidRPr="00CC357E">
        <w:rPr>
          <w:rFonts w:ascii="StobiSerif Regular" w:hAnsi="StobiSerif Regular" w:cs="StobiSerif Regular"/>
          <w:kern w:val="1"/>
          <w:sz w:val="22"/>
          <w:szCs w:val="22"/>
          <w:lang w:eastAsia="ar-SA"/>
        </w:rPr>
        <w:t xml:space="preserve"> </w:t>
      </w:r>
      <w:r w:rsidRPr="00CC357E">
        <w:rPr>
          <w:rFonts w:ascii="StobiSerif Regular" w:hAnsi="StobiSerif Regular" w:cs="StobiSerif Regular"/>
          <w:kern w:val="1"/>
          <w:sz w:val="22"/>
          <w:szCs w:val="22"/>
          <w:lang w:eastAsia="ar-SA"/>
        </w:rPr>
        <w:t>158/10,135/11, 188/13, 43/14, 138/14, 145/15 , 192/15, 23/16, 83/18 и Службен весник на Република Северна Македонија</w:t>
      </w:r>
      <w:r w:rsidRPr="00CC357E" w:rsidDel="00631762">
        <w:rPr>
          <w:rFonts w:ascii="StobiSerif Regular" w:hAnsi="StobiSerif Regular" w:cs="StobiSerif Regular"/>
          <w:kern w:val="1"/>
          <w:sz w:val="22"/>
          <w:szCs w:val="22"/>
          <w:lang w:eastAsia="ar-SA"/>
        </w:rPr>
        <w:t xml:space="preserve"> </w:t>
      </w:r>
      <w:r w:rsidR="00BD4590" w:rsidRPr="00CC357E">
        <w:rPr>
          <w:rFonts w:ascii="StobiSerif Regular" w:hAnsi="StobiSerif Regular" w:cs="StobiSerif Regular"/>
          <w:kern w:val="1"/>
          <w:sz w:val="22"/>
          <w:szCs w:val="22"/>
          <w:lang w:eastAsia="ar-SA"/>
        </w:rPr>
        <w:t>“</w:t>
      </w:r>
      <w:r w:rsidRPr="00CC357E">
        <w:rPr>
          <w:rFonts w:ascii="StobiSerif Regular" w:hAnsi="StobiSerif Regular" w:cs="StobiSerif Regular"/>
          <w:kern w:val="1"/>
          <w:sz w:val="22"/>
          <w:szCs w:val="22"/>
          <w:lang w:eastAsia="ar-SA"/>
        </w:rPr>
        <w:t xml:space="preserve"> бр.</w:t>
      </w:r>
      <w:r w:rsidR="00CC357E">
        <w:rPr>
          <w:rFonts w:ascii="StobiSerif Regular" w:hAnsi="StobiSerif Regular" w:cs="StobiSerif Regular"/>
          <w:kern w:val="1"/>
          <w:sz w:val="22"/>
          <w:szCs w:val="22"/>
          <w:lang w:eastAsia="ar-SA"/>
        </w:rPr>
        <w:t>122</w:t>
      </w:r>
      <w:r w:rsidRPr="00CC357E">
        <w:rPr>
          <w:rFonts w:ascii="StobiSerif Regular" w:hAnsi="StobiSerif Regular" w:cs="StobiSerif Regular"/>
          <w:kern w:val="1"/>
          <w:sz w:val="22"/>
          <w:szCs w:val="22"/>
          <w:lang w:eastAsia="ar-SA"/>
        </w:rPr>
        <w:t>/21)</w:t>
      </w:r>
      <w:r w:rsidR="002641F9" w:rsidRPr="00CC357E">
        <w:rPr>
          <w:rFonts w:ascii="StobiSerif Regular" w:hAnsi="StobiSerif Regular" w:cs="StobiSerif Regular"/>
          <w:kern w:val="1"/>
          <w:sz w:val="22"/>
          <w:szCs w:val="22"/>
          <w:lang w:eastAsia="ar-SA"/>
        </w:rPr>
        <w:t>,</w:t>
      </w:r>
      <w:r w:rsidR="00CC357E">
        <w:rPr>
          <w:rFonts w:ascii="StobiSerif Regular" w:hAnsi="StobiSerif Regular" w:cs="StobiSerif Regular"/>
          <w:kern w:val="1"/>
          <w:sz w:val="22"/>
          <w:szCs w:val="22"/>
          <w:lang w:eastAsia="ar-SA"/>
        </w:rPr>
        <w:t xml:space="preserve"> </w:t>
      </w:r>
      <w:r w:rsidRPr="00CC357E">
        <w:rPr>
          <w:rFonts w:ascii="StobiSerif Regular" w:hAnsi="StobiSerif Regular" w:cs="StobiSerif Regular"/>
          <w:kern w:val="1"/>
          <w:sz w:val="22"/>
          <w:szCs w:val="22"/>
          <w:lang w:eastAsia="ar-SA"/>
        </w:rPr>
        <w:t xml:space="preserve">и согласно член </w:t>
      </w:r>
      <w:r w:rsidR="00EC20A6" w:rsidRPr="00CC357E">
        <w:rPr>
          <w:rFonts w:ascii="StobiSerif Regular" w:hAnsi="StobiSerif Regular" w:cs="StobiSerif Regular"/>
          <w:kern w:val="1"/>
          <w:sz w:val="22"/>
          <w:szCs w:val="22"/>
          <w:lang w:eastAsia="ar-SA"/>
        </w:rPr>
        <w:t>104</w:t>
      </w:r>
      <w:r w:rsidRPr="00CC357E">
        <w:rPr>
          <w:rFonts w:ascii="StobiSerif Regular" w:hAnsi="StobiSerif Regular" w:cs="StobiSerif Regular"/>
          <w:kern w:val="1"/>
          <w:sz w:val="22"/>
          <w:szCs w:val="22"/>
          <w:lang w:eastAsia="ar-SA"/>
        </w:rPr>
        <w:t xml:space="preserve"> на  овој закон.</w:t>
      </w:r>
    </w:p>
    <w:p w14:paraId="13F93096" w14:textId="7225C260" w:rsidR="008E2051" w:rsidRPr="00195F74" w:rsidRDefault="008E2051" w:rsidP="008E2051">
      <w:pPr>
        <w:widowControl w:val="0"/>
        <w:tabs>
          <w:tab w:val="left" w:pos="4335"/>
        </w:tabs>
        <w:spacing w:line="100" w:lineRule="atLeast"/>
        <w:ind w:firstLine="709"/>
        <w:jc w:val="both"/>
        <w:rPr>
          <w:rFonts w:ascii="StobiSerif Regular" w:hAnsi="StobiSerif Regular" w:cs="StobiSerif Regular"/>
          <w:color w:val="000000"/>
          <w:kern w:val="1"/>
          <w:sz w:val="22"/>
          <w:szCs w:val="22"/>
          <w:lang w:val="en-US" w:eastAsia="ar-SA"/>
        </w:rPr>
      </w:pPr>
      <w:r w:rsidRPr="00CC357E">
        <w:rPr>
          <w:rFonts w:ascii="StobiSerif Regular" w:hAnsi="StobiSerif Regular" w:cs="StobiSerif Regular"/>
          <w:kern w:val="1"/>
          <w:sz w:val="22"/>
          <w:szCs w:val="22"/>
          <w:lang w:eastAsia="ar-SA"/>
        </w:rPr>
        <w:t xml:space="preserve">(3) Правните лица од јавен интерес кои имаат формирано одбор за ревизија согласно член 39 од Законот за ревизија („Службен весник на Република Македонија“ бр.158/10,135/11, 188/13, 43/14, 138/14, 145/15, 192/15, 23/16, 83/18 и „Службен весник на Република Северна </w:t>
      </w:r>
      <w:r w:rsidRPr="00195F74">
        <w:rPr>
          <w:rFonts w:ascii="StobiSerif Regular" w:hAnsi="StobiSerif Regular" w:cs="StobiSerif Regular"/>
          <w:color w:val="000000"/>
          <w:kern w:val="1"/>
          <w:sz w:val="22"/>
          <w:szCs w:val="22"/>
          <w:lang w:eastAsia="ar-SA"/>
        </w:rPr>
        <w:t>Македонија“ бр.</w:t>
      </w:r>
      <w:r w:rsidR="00CC357E">
        <w:rPr>
          <w:rFonts w:ascii="StobiSerif Regular" w:hAnsi="StobiSerif Regular" w:cs="StobiSerif Regular"/>
          <w:color w:val="000000"/>
          <w:kern w:val="1"/>
          <w:sz w:val="22"/>
          <w:szCs w:val="22"/>
          <w:lang w:eastAsia="ar-SA"/>
        </w:rPr>
        <w:t xml:space="preserve"> 122</w:t>
      </w:r>
      <w:r w:rsidRPr="00195F74">
        <w:rPr>
          <w:rFonts w:ascii="StobiSerif Regular" w:hAnsi="StobiSerif Regular" w:cs="StobiSerif Regular"/>
          <w:color w:val="000000"/>
          <w:kern w:val="1"/>
          <w:sz w:val="22"/>
          <w:szCs w:val="22"/>
          <w:lang w:eastAsia="ar-SA"/>
        </w:rPr>
        <w:t xml:space="preserve">/21), должни се да се усогласат со одредбите од член </w:t>
      </w:r>
      <w:r w:rsidR="00EC20A6">
        <w:rPr>
          <w:rFonts w:ascii="StobiSerif Regular" w:hAnsi="StobiSerif Regular" w:cs="StobiSerif Regular"/>
          <w:color w:val="000000"/>
          <w:kern w:val="1"/>
          <w:sz w:val="22"/>
          <w:szCs w:val="22"/>
          <w:lang w:eastAsia="ar-SA"/>
        </w:rPr>
        <w:t>104 на овој закон</w:t>
      </w:r>
      <w:r w:rsidRPr="00195F74">
        <w:rPr>
          <w:rFonts w:ascii="StobiSerif Regular" w:hAnsi="StobiSerif Regular" w:cs="StobiSerif Regular"/>
          <w:color w:val="000000"/>
          <w:kern w:val="1"/>
          <w:sz w:val="22"/>
          <w:szCs w:val="22"/>
          <w:lang w:eastAsia="ar-SA"/>
        </w:rPr>
        <w:t xml:space="preserve"> во рок од 60 ден</w:t>
      </w:r>
      <w:r w:rsidR="00447963">
        <w:rPr>
          <w:rFonts w:ascii="StobiSerif Regular" w:hAnsi="StobiSerif Regular" w:cs="StobiSerif Regular"/>
          <w:color w:val="000000"/>
          <w:kern w:val="1"/>
          <w:sz w:val="22"/>
          <w:szCs w:val="22"/>
          <w:lang w:val="en-US" w:eastAsia="ar-SA"/>
        </w:rPr>
        <w:t>a</w:t>
      </w:r>
      <w:r w:rsidRPr="00195F74">
        <w:rPr>
          <w:rFonts w:ascii="StobiSerif Regular" w:hAnsi="StobiSerif Regular" w:cs="StobiSerif Regular"/>
          <w:color w:val="000000"/>
          <w:kern w:val="1"/>
          <w:sz w:val="22"/>
          <w:szCs w:val="22"/>
          <w:lang w:eastAsia="ar-SA"/>
        </w:rPr>
        <w:t xml:space="preserve"> од денот на влегувањето во сила на овој закон.</w:t>
      </w:r>
    </w:p>
    <w:p w14:paraId="59C99EA4" w14:textId="08589D80" w:rsidR="008E2051" w:rsidRPr="00195F74" w:rsidRDefault="008E2051" w:rsidP="008E2051">
      <w:pPr>
        <w:widowControl w:val="0"/>
        <w:autoSpaceDE w:val="0"/>
        <w:ind w:firstLine="709"/>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(4) Ангажманот за законска ревизија кај правно лице од јавен интерес договорен пред денот на влегување во сила на овој закон </w:t>
      </w:r>
      <w:r w:rsidR="002918CF">
        <w:rPr>
          <w:rFonts w:ascii="StobiSerif Regular" w:eastAsia="TimesNewRoman" w:hAnsi="StobiSerif Regular" w:cs="StobiSerif Regular"/>
          <w:kern w:val="1"/>
          <w:sz w:val="22"/>
          <w:szCs w:val="22"/>
          <w:lang w:bidi="hi-IN"/>
        </w:rPr>
        <w:t>е со важност</w:t>
      </w:r>
      <w:r w:rsidRPr="00195F74">
        <w:rPr>
          <w:rFonts w:ascii="StobiSerif Regular" w:eastAsia="TimesNewRoman" w:hAnsi="StobiSerif Regular" w:cs="StobiSerif Regular"/>
          <w:kern w:val="1"/>
          <w:sz w:val="22"/>
          <w:szCs w:val="22"/>
          <w:lang w:bidi="hi-IN"/>
        </w:rPr>
        <w:t xml:space="preserve"> до крајот на истекот на периодот од седум последователни години од член </w:t>
      </w:r>
      <w:r w:rsidR="000E2DE2">
        <w:rPr>
          <w:rFonts w:ascii="StobiSerif Regular" w:eastAsia="TimesNewRoman" w:hAnsi="StobiSerif Regular" w:cs="StobiSerif Regular"/>
          <w:kern w:val="1"/>
          <w:sz w:val="22"/>
          <w:szCs w:val="22"/>
          <w:lang w:val="en-US" w:bidi="hi-IN"/>
        </w:rPr>
        <w:t>89</w:t>
      </w:r>
      <w:r w:rsidR="000E2DE2" w:rsidRPr="00195F74">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став (2)  од овој закон.</w:t>
      </w:r>
    </w:p>
    <w:p w14:paraId="26D7E39B" w14:textId="70FDD63E" w:rsidR="008E2051" w:rsidRPr="00195F74" w:rsidRDefault="008E2051" w:rsidP="008E2051">
      <w:pPr>
        <w:widowControl w:val="0"/>
        <w:autoSpaceDE w:val="0"/>
        <w:ind w:firstLine="709"/>
        <w:jc w:val="both"/>
        <w:rPr>
          <w:rFonts w:ascii="StobiSerif Regular" w:eastAsia="TimesNewRoman" w:hAnsi="StobiSerif Regular" w:cs="StobiSerif Regular"/>
          <w:kern w:val="1"/>
          <w:sz w:val="22"/>
          <w:szCs w:val="22"/>
          <w:lang w:bidi="hi-IN"/>
        </w:rPr>
      </w:pPr>
      <w:r w:rsidRPr="00195F74" w:rsidDel="00BA621F">
        <w:rPr>
          <w:rFonts w:ascii="StobiSerif Regular" w:eastAsia="TimesNewRoman" w:hAnsi="StobiSerif Regular" w:cs="StobiSerif Regular"/>
          <w:kern w:val="1"/>
          <w:sz w:val="22"/>
          <w:szCs w:val="22"/>
          <w:lang w:bidi="hi-IN"/>
        </w:rPr>
        <w:t xml:space="preserve"> </w:t>
      </w:r>
      <w:r w:rsidRPr="00195F74">
        <w:rPr>
          <w:rFonts w:ascii="StobiSerif Regular" w:eastAsia="TimesNewRoman" w:hAnsi="StobiSerif Regular" w:cs="StobiSerif Regular"/>
          <w:kern w:val="1"/>
          <w:sz w:val="22"/>
          <w:szCs w:val="22"/>
          <w:lang w:bidi="hi-IN"/>
        </w:rPr>
        <w:t>(5) Период</w:t>
      </w:r>
      <w:r w:rsidR="002918CF">
        <w:rPr>
          <w:rFonts w:ascii="StobiSerif Regular" w:eastAsia="TimesNewRoman" w:hAnsi="StobiSerif Regular" w:cs="StobiSerif Regular"/>
          <w:kern w:val="1"/>
          <w:sz w:val="22"/>
          <w:szCs w:val="22"/>
          <w:lang w:bidi="hi-IN"/>
        </w:rPr>
        <w:t>от</w:t>
      </w:r>
      <w:r w:rsidRPr="00195F74">
        <w:rPr>
          <w:rFonts w:ascii="StobiSerif Regular" w:eastAsia="TimesNewRoman" w:hAnsi="StobiSerif Regular" w:cs="StobiSerif Regular"/>
          <w:kern w:val="1"/>
          <w:sz w:val="22"/>
          <w:szCs w:val="22"/>
          <w:lang w:bidi="hi-IN"/>
        </w:rPr>
        <w:t xml:space="preserve"> од седум последователни години од став (4) на овој член започнува да се смета од денот на изборот на друштвото за ревизија од страна на правното лице од јавен интерес.</w:t>
      </w:r>
    </w:p>
    <w:p w14:paraId="0C3819CA" w14:textId="7ADD81EB" w:rsidR="00BA621F" w:rsidRPr="00202032" w:rsidRDefault="002D2EE2" w:rsidP="00BA621F">
      <w:pPr>
        <w:widowControl w:val="0"/>
        <w:autoSpaceDE w:val="0"/>
        <w:ind w:firstLine="720"/>
        <w:jc w:val="both"/>
        <w:rPr>
          <w:rFonts w:ascii="StobiSerif Regular" w:eastAsia="TimesNewRoman" w:hAnsi="StobiSerif Regular" w:cs="StobiSerif Regular"/>
          <w:kern w:val="1"/>
          <w:sz w:val="22"/>
          <w:szCs w:val="22"/>
          <w:lang w:val="en-US" w:bidi="hi-IN"/>
        </w:rPr>
      </w:pPr>
      <w:r w:rsidRPr="002D2EE2">
        <w:rPr>
          <w:rFonts w:ascii="StobiSerif Regular" w:eastAsia="TimesNewRoman" w:hAnsi="StobiSerif Regular" w:cs="StobiSerif Regular"/>
          <w:kern w:val="1"/>
          <w:sz w:val="22"/>
          <w:szCs w:val="22"/>
          <w:lang w:bidi="hi-IN"/>
        </w:rPr>
        <w:t xml:space="preserve">(6) </w:t>
      </w:r>
      <w:r>
        <w:rPr>
          <w:rFonts w:ascii="StobiSerif Regular" w:eastAsia="TimesNewRoman" w:hAnsi="StobiSerif Regular" w:cs="StobiSerif Regular"/>
          <w:kern w:val="1"/>
          <w:sz w:val="22"/>
          <w:szCs w:val="22"/>
          <w:lang w:bidi="hi-IN"/>
        </w:rPr>
        <w:t xml:space="preserve">Правното лице </w:t>
      </w:r>
      <w:r w:rsidR="002918CF">
        <w:rPr>
          <w:rFonts w:ascii="StobiSerif Regular" w:eastAsia="TimesNewRoman" w:hAnsi="StobiSerif Regular" w:cs="StobiSerif Regular"/>
          <w:kern w:val="1"/>
          <w:sz w:val="22"/>
          <w:szCs w:val="22"/>
          <w:lang w:bidi="hi-IN"/>
        </w:rPr>
        <w:t xml:space="preserve">од јавен интерес започнува да го применува </w:t>
      </w:r>
      <w:r w:rsidR="00765128" w:rsidRPr="002D2EE2">
        <w:rPr>
          <w:rFonts w:ascii="StobiSerif Regular" w:eastAsia="TimesNewRoman" w:hAnsi="StobiSerif Regular" w:cs="StobiSerif Regular"/>
          <w:kern w:val="1"/>
          <w:sz w:val="22"/>
          <w:szCs w:val="22"/>
          <w:lang w:bidi="hi-IN"/>
        </w:rPr>
        <w:t>член</w:t>
      </w:r>
      <w:r w:rsidR="002918CF">
        <w:rPr>
          <w:rFonts w:ascii="StobiSerif Regular" w:eastAsia="TimesNewRoman" w:hAnsi="StobiSerif Regular" w:cs="StobiSerif Regular"/>
          <w:kern w:val="1"/>
          <w:sz w:val="22"/>
          <w:szCs w:val="22"/>
          <w:lang w:bidi="hi-IN"/>
        </w:rPr>
        <w:t>от</w:t>
      </w:r>
      <w:r w:rsidR="00765128" w:rsidRPr="002D2EE2">
        <w:rPr>
          <w:rFonts w:ascii="StobiSerif Regular" w:eastAsia="TimesNewRoman" w:hAnsi="StobiSerif Regular" w:cs="StobiSerif Regular"/>
          <w:kern w:val="1"/>
          <w:sz w:val="22"/>
          <w:szCs w:val="22"/>
          <w:lang w:bidi="hi-IN"/>
        </w:rPr>
        <w:t xml:space="preserve"> 106</w:t>
      </w:r>
      <w:r>
        <w:rPr>
          <w:rFonts w:ascii="StobiSerif Regular" w:eastAsia="TimesNewRoman" w:hAnsi="StobiSerif Regular" w:cs="StobiSerif Regular"/>
          <w:kern w:val="1"/>
          <w:sz w:val="22"/>
          <w:szCs w:val="22"/>
          <w:lang w:bidi="hi-IN"/>
        </w:rPr>
        <w:t xml:space="preserve"> на овој закон </w:t>
      </w:r>
      <w:r w:rsidR="002918CF">
        <w:rPr>
          <w:rFonts w:ascii="StobiSerif Regular" w:eastAsia="TimesNewRoman" w:hAnsi="StobiSerif Regular" w:cs="StobiSerif Regular"/>
          <w:kern w:val="1"/>
          <w:sz w:val="22"/>
          <w:szCs w:val="22"/>
          <w:lang w:bidi="hi-IN"/>
        </w:rPr>
        <w:t xml:space="preserve">при </w:t>
      </w:r>
      <w:r w:rsidR="002918CF" w:rsidRPr="002918CF">
        <w:rPr>
          <w:rFonts w:ascii="StobiSerif Regular" w:eastAsia="TimesNewRoman" w:hAnsi="StobiSerif Regular" w:cs="StobiSerif Regular"/>
          <w:kern w:val="1"/>
          <w:sz w:val="22"/>
          <w:szCs w:val="22"/>
          <w:lang w:bidi="hi-IN"/>
        </w:rPr>
        <w:t xml:space="preserve">избор на друштво за ревизија </w:t>
      </w:r>
      <w:r w:rsidR="002918CF">
        <w:rPr>
          <w:rFonts w:ascii="StobiSerif Regular" w:eastAsia="TimesNewRoman" w:hAnsi="StobiSerif Regular" w:cs="StobiSerif Regular"/>
          <w:kern w:val="1"/>
          <w:sz w:val="22"/>
          <w:szCs w:val="22"/>
          <w:lang w:bidi="hi-IN"/>
        </w:rPr>
        <w:t xml:space="preserve">за ангажман на ревизија кој избраното друштво за ревизија ќе го спроведува во календарската 2024 година. </w:t>
      </w:r>
    </w:p>
    <w:p w14:paraId="4ABA6601" w14:textId="74A5ADBE" w:rsidR="00377ABE" w:rsidRDefault="00377ABE" w:rsidP="002819F3">
      <w:pPr>
        <w:widowControl w:val="0"/>
        <w:tabs>
          <w:tab w:val="left" w:pos="4335"/>
        </w:tabs>
        <w:spacing w:line="100" w:lineRule="atLeast"/>
        <w:rPr>
          <w:rFonts w:ascii="StobiSerif Regular" w:hAnsi="StobiSerif Regular" w:cs="StobiSerif Regular"/>
          <w:color w:val="000000"/>
          <w:kern w:val="1"/>
          <w:sz w:val="22"/>
          <w:szCs w:val="22"/>
          <w:lang w:eastAsia="ar-SA"/>
        </w:rPr>
      </w:pPr>
    </w:p>
    <w:p w14:paraId="3B7DB3C8" w14:textId="77777777" w:rsidR="00377ABE" w:rsidRDefault="00377ABE" w:rsidP="0035446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p>
    <w:p w14:paraId="00BAE659" w14:textId="617408AD" w:rsidR="00FA6ACD" w:rsidRPr="00195F74" w:rsidRDefault="00023F75" w:rsidP="00354467">
      <w:pPr>
        <w:widowControl w:val="0"/>
        <w:tabs>
          <w:tab w:val="left" w:pos="4335"/>
        </w:tabs>
        <w:spacing w:line="100" w:lineRule="atLeast"/>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Контрола на квалитет</w:t>
      </w:r>
    </w:p>
    <w:p w14:paraId="477A73BE" w14:textId="77777777" w:rsidR="00377ABE" w:rsidRDefault="00377ABE" w:rsidP="00FA6ACD">
      <w:pPr>
        <w:widowControl w:val="0"/>
        <w:tabs>
          <w:tab w:val="left" w:pos="4335"/>
        </w:tabs>
        <w:spacing w:line="100" w:lineRule="atLeast"/>
        <w:ind w:firstLine="709"/>
        <w:jc w:val="center"/>
        <w:rPr>
          <w:rFonts w:ascii="StobiSerif Regular" w:hAnsi="StobiSerif Regular" w:cs="StobiSerif Regular"/>
          <w:color w:val="000000"/>
          <w:kern w:val="1"/>
          <w:sz w:val="22"/>
          <w:szCs w:val="22"/>
          <w:lang w:eastAsia="ar-SA"/>
        </w:rPr>
      </w:pPr>
    </w:p>
    <w:p w14:paraId="1D239005" w14:textId="60917676" w:rsidR="00FA6ACD" w:rsidRPr="001B1F00" w:rsidRDefault="00FA6ACD" w:rsidP="00FA6ACD">
      <w:pPr>
        <w:widowControl w:val="0"/>
        <w:tabs>
          <w:tab w:val="left" w:pos="4335"/>
        </w:tabs>
        <w:spacing w:line="100" w:lineRule="atLeast"/>
        <w:ind w:firstLine="709"/>
        <w:jc w:val="center"/>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Член </w:t>
      </w:r>
      <w:r w:rsidR="001B1F00">
        <w:rPr>
          <w:rFonts w:ascii="StobiSerif Regular" w:hAnsi="StobiSerif Regular" w:cs="StobiSerif Regular"/>
          <w:color w:val="000000"/>
          <w:kern w:val="1"/>
          <w:sz w:val="22"/>
          <w:szCs w:val="22"/>
          <w:lang w:eastAsia="ar-SA"/>
        </w:rPr>
        <w:t>175</w:t>
      </w:r>
    </w:p>
    <w:p w14:paraId="42AD404E" w14:textId="69906A28" w:rsidR="008E2051" w:rsidRPr="00195F74" w:rsidRDefault="008E2051" w:rsidP="008E2051">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(1) Комисијата ќе започне да ја </w:t>
      </w:r>
      <w:r w:rsidR="000A16E9">
        <w:rPr>
          <w:rFonts w:ascii="StobiSerif Regular" w:hAnsi="StobiSerif Regular" w:cs="StobiSerif Regular"/>
          <w:color w:val="000000"/>
          <w:kern w:val="1"/>
          <w:sz w:val="22"/>
          <w:szCs w:val="22"/>
          <w:lang w:eastAsia="ar-SA"/>
        </w:rPr>
        <w:t xml:space="preserve">врши </w:t>
      </w:r>
      <w:r w:rsidRPr="00195F74">
        <w:rPr>
          <w:rFonts w:ascii="StobiSerif Regular" w:hAnsi="StobiSerif Regular" w:cs="StobiSerif Regular"/>
          <w:color w:val="000000"/>
          <w:kern w:val="1"/>
          <w:sz w:val="22"/>
          <w:szCs w:val="22"/>
          <w:lang w:eastAsia="ar-SA"/>
        </w:rPr>
        <w:t xml:space="preserve">контролата на </w:t>
      </w:r>
      <w:r w:rsidR="002918CF">
        <w:rPr>
          <w:rFonts w:ascii="StobiSerif Regular" w:hAnsi="StobiSerif Regular" w:cs="StobiSerif Regular"/>
          <w:color w:val="000000"/>
          <w:kern w:val="1"/>
          <w:sz w:val="22"/>
          <w:szCs w:val="22"/>
          <w:lang w:eastAsia="ar-SA"/>
        </w:rPr>
        <w:t xml:space="preserve">друштва за ревизија на </w:t>
      </w:r>
      <w:r w:rsidRPr="00195F74">
        <w:rPr>
          <w:rFonts w:ascii="StobiSerif Regular" w:hAnsi="StobiSerif Regular" w:cs="StobiSerif Regular"/>
          <w:color w:val="000000"/>
          <w:kern w:val="1"/>
          <w:sz w:val="22"/>
          <w:szCs w:val="22"/>
          <w:lang w:eastAsia="ar-SA"/>
        </w:rPr>
        <w:t>правни лица од јавен интерес од 1 јануари 202</w:t>
      </w:r>
      <w:r w:rsidR="00ED14FC">
        <w:rPr>
          <w:rFonts w:ascii="StobiSerif Regular" w:hAnsi="StobiSerif Regular" w:cs="StobiSerif Regular"/>
          <w:color w:val="000000"/>
          <w:kern w:val="1"/>
          <w:sz w:val="22"/>
          <w:szCs w:val="22"/>
          <w:lang w:val="en-US" w:eastAsia="ar-SA"/>
        </w:rPr>
        <w:t>5</w:t>
      </w:r>
      <w:r w:rsidRPr="00195F74">
        <w:rPr>
          <w:rFonts w:ascii="StobiSerif Regular" w:hAnsi="StobiSerif Regular" w:cs="StobiSerif Regular"/>
          <w:color w:val="000000"/>
          <w:kern w:val="1"/>
          <w:sz w:val="22"/>
          <w:szCs w:val="22"/>
          <w:lang w:eastAsia="ar-SA"/>
        </w:rPr>
        <w:t xml:space="preserve"> година.</w:t>
      </w:r>
    </w:p>
    <w:p w14:paraId="7FB09845" w14:textId="2517ADB9" w:rsidR="00FA6ACD" w:rsidRPr="00195F74" w:rsidRDefault="008E2051" w:rsidP="008E2051">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hAnsi="StobiSerif Regular" w:cs="StobiSerif Regular"/>
          <w:color w:val="000000"/>
          <w:kern w:val="1"/>
          <w:sz w:val="22"/>
          <w:szCs w:val="22"/>
          <w:lang w:eastAsia="ar-SA"/>
        </w:rPr>
        <w:t xml:space="preserve"> </w:t>
      </w:r>
      <w:r w:rsidR="00FA6ACD" w:rsidRPr="00195F74">
        <w:rPr>
          <w:rFonts w:ascii="StobiSerif Regular" w:hAnsi="StobiSerif Regular" w:cs="StobiSerif Regular"/>
          <w:color w:val="000000"/>
          <w:kern w:val="1"/>
          <w:sz w:val="22"/>
          <w:szCs w:val="22"/>
          <w:lang w:eastAsia="ar-SA"/>
        </w:rPr>
        <w:t>(2) До влегувањето во сила на</w:t>
      </w:r>
      <w:r w:rsidR="00FA6ACD" w:rsidRPr="00195F74">
        <w:rPr>
          <w:rFonts w:ascii="StobiSerif Regular" w:hAnsi="StobiSerif Regular" w:cs="StobiSerif Regular"/>
          <w:color w:val="000000"/>
          <w:kern w:val="1"/>
          <w:sz w:val="22"/>
          <w:szCs w:val="22"/>
          <w:lang w:val="en-US" w:eastAsia="ar-SA"/>
        </w:rPr>
        <w:t xml:space="preserve"> </w:t>
      </w:r>
      <w:r w:rsidR="00FA6ACD" w:rsidRPr="00195F74">
        <w:rPr>
          <w:rFonts w:ascii="StobiSerif Regular" w:hAnsi="StobiSerif Regular" w:cs="StobiSerif Regular"/>
          <w:color w:val="000000"/>
          <w:kern w:val="1"/>
          <w:sz w:val="22"/>
          <w:szCs w:val="22"/>
          <w:lang w:eastAsia="ar-SA"/>
        </w:rPr>
        <w:t>одредбата од став (1) на овој член, контролата на квалитет на правните лица од јавен интерес  ќе ја врш</w:t>
      </w:r>
      <w:r w:rsidR="00287B1F" w:rsidRPr="00195F74">
        <w:rPr>
          <w:rFonts w:ascii="StobiSerif Regular" w:hAnsi="StobiSerif Regular" w:cs="StobiSerif Regular"/>
          <w:color w:val="000000"/>
          <w:kern w:val="1"/>
          <w:sz w:val="22"/>
          <w:szCs w:val="22"/>
          <w:lang w:eastAsia="ar-SA"/>
        </w:rPr>
        <w:t>и</w:t>
      </w:r>
      <w:r w:rsidR="00FA6ACD" w:rsidRPr="00195F74">
        <w:rPr>
          <w:rFonts w:ascii="StobiSerif Regular" w:hAnsi="StobiSerif Regular" w:cs="StobiSerif Regular"/>
          <w:color w:val="000000"/>
          <w:kern w:val="1"/>
          <w:sz w:val="22"/>
          <w:szCs w:val="22"/>
          <w:lang w:eastAsia="ar-SA"/>
        </w:rPr>
        <w:t xml:space="preserve"> Институтот</w:t>
      </w:r>
      <w:r w:rsidR="00287B1F" w:rsidRPr="00195F74">
        <w:rPr>
          <w:rFonts w:ascii="StobiSerif Regular" w:hAnsi="StobiSerif Regular" w:cs="StobiSerif Regular"/>
          <w:color w:val="000000"/>
          <w:kern w:val="1"/>
          <w:sz w:val="22"/>
          <w:szCs w:val="22"/>
          <w:lang w:eastAsia="ar-SA"/>
        </w:rPr>
        <w:t xml:space="preserve"> согласно одредбите од Законот за ревизија („Службен весник на Република Македонија“ бр.158/10, 135/11, 188/13, 43/14, 138/14, 145/15,192/15, 23/16, 83/18 </w:t>
      </w:r>
      <w:r w:rsidR="00BD4590">
        <w:rPr>
          <w:rFonts w:ascii="StobiSerif Regular" w:hAnsi="StobiSerif Regular" w:cs="StobiSerif Regular"/>
          <w:color w:val="000000"/>
          <w:kern w:val="1"/>
          <w:sz w:val="22"/>
          <w:szCs w:val="22"/>
          <w:lang w:eastAsia="ar-SA"/>
        </w:rPr>
        <w:t xml:space="preserve"> </w:t>
      </w:r>
      <w:r w:rsidR="00287B1F" w:rsidRPr="00195F74">
        <w:rPr>
          <w:rFonts w:ascii="StobiSerif Regular" w:hAnsi="StobiSerif Regular" w:cs="StobiSerif Regular"/>
          <w:color w:val="000000"/>
          <w:kern w:val="1"/>
          <w:sz w:val="22"/>
          <w:szCs w:val="22"/>
          <w:lang w:eastAsia="ar-SA"/>
        </w:rPr>
        <w:t>и „Службен весник на Република Северна Македонија“ бр.122/21)</w:t>
      </w:r>
      <w:r w:rsidR="00FA6ACD" w:rsidRPr="00195F74">
        <w:rPr>
          <w:rFonts w:ascii="StobiSerif Regular" w:hAnsi="StobiSerif Regular" w:cs="StobiSerif Regular"/>
          <w:color w:val="000000"/>
          <w:kern w:val="1"/>
          <w:sz w:val="22"/>
          <w:szCs w:val="22"/>
          <w:lang w:eastAsia="ar-SA"/>
        </w:rPr>
        <w:t>.</w:t>
      </w:r>
    </w:p>
    <w:p w14:paraId="0166D267" w14:textId="6F9408FC" w:rsidR="00FA6ACD" w:rsidRDefault="00FA6ACD" w:rsidP="00FA6ACD">
      <w:pPr>
        <w:widowControl w:val="0"/>
        <w:autoSpaceDE w:val="0"/>
        <w:rPr>
          <w:rFonts w:ascii="StobiSerif Regular" w:eastAsia="TimesNewRoman" w:hAnsi="StobiSerif Regular" w:cs="StobiSerif Regular"/>
          <w:kern w:val="1"/>
          <w:sz w:val="22"/>
          <w:szCs w:val="22"/>
          <w:lang w:bidi="hi-IN"/>
        </w:rPr>
      </w:pPr>
    </w:p>
    <w:p w14:paraId="7A4B7B62" w14:textId="77777777" w:rsidR="008F43DF" w:rsidRPr="008F43DF" w:rsidRDefault="00432ADA" w:rsidP="008F43DF">
      <w:pPr>
        <w:widowControl w:val="0"/>
        <w:autoSpaceDE w:val="0"/>
        <w:jc w:val="center"/>
        <w:rPr>
          <w:rFonts w:ascii="StobiSerif Regular" w:eastAsia="TimesNewRoman" w:hAnsi="StobiSerif Regular" w:cs="StobiSerif Regular"/>
          <w:kern w:val="1"/>
          <w:sz w:val="22"/>
          <w:szCs w:val="22"/>
          <w:lang w:bidi="hi-IN"/>
        </w:rPr>
      </w:pPr>
      <w:r w:rsidRPr="008F43DF">
        <w:rPr>
          <w:rFonts w:ascii="StobiSerif Regular" w:eastAsia="TimesNewRoman" w:hAnsi="StobiSerif Regular" w:cs="StobiSerif Regular"/>
          <w:kern w:val="1"/>
          <w:sz w:val="22"/>
          <w:szCs w:val="22"/>
          <w:lang w:bidi="hi-IN"/>
        </w:rPr>
        <w:t>Постапка за испитување</w:t>
      </w:r>
    </w:p>
    <w:p w14:paraId="28DB541A" w14:textId="77777777" w:rsidR="008F43DF" w:rsidRDefault="008F43DF" w:rsidP="008F43DF">
      <w:pPr>
        <w:widowControl w:val="0"/>
        <w:autoSpaceDE w:val="0"/>
        <w:jc w:val="center"/>
        <w:rPr>
          <w:rFonts w:ascii="StobiSerif Regular" w:eastAsia="TimesNewRoman" w:hAnsi="StobiSerif Regular" w:cs="StobiSerif Regular"/>
          <w:kern w:val="1"/>
          <w:sz w:val="22"/>
          <w:szCs w:val="22"/>
          <w:lang w:bidi="hi-IN"/>
        </w:rPr>
      </w:pPr>
    </w:p>
    <w:p w14:paraId="335B1AA7" w14:textId="05B5CD9F" w:rsidR="00432ADA" w:rsidRPr="00432ADA" w:rsidRDefault="008F43DF" w:rsidP="008F43DF">
      <w:pPr>
        <w:widowControl w:val="0"/>
        <w:autoSpaceDE w:val="0"/>
        <w:jc w:val="center"/>
        <w:rPr>
          <w:rFonts w:ascii="StobiSerif Regular" w:eastAsia="TimesNewRoman" w:hAnsi="StobiSerif Regular" w:cs="StobiSerif Regular"/>
          <w:kern w:val="1"/>
          <w:sz w:val="22"/>
          <w:szCs w:val="22"/>
          <w:lang w:bidi="hi-IN"/>
        </w:rPr>
      </w:pPr>
      <w:r w:rsidRPr="008F43DF">
        <w:rPr>
          <w:rFonts w:ascii="StobiSerif Regular" w:eastAsia="TimesNewRoman" w:hAnsi="StobiSerif Regular" w:cs="StobiSerif Regular"/>
          <w:kern w:val="1"/>
          <w:sz w:val="22"/>
          <w:szCs w:val="22"/>
          <w:lang w:bidi="hi-IN"/>
        </w:rPr>
        <w:t xml:space="preserve">Член </w:t>
      </w:r>
      <w:r w:rsidR="001B1F00">
        <w:rPr>
          <w:rFonts w:ascii="StobiSerif Regular" w:eastAsia="TimesNewRoman" w:hAnsi="StobiSerif Regular" w:cs="StobiSerif Regular"/>
          <w:kern w:val="1"/>
          <w:sz w:val="22"/>
          <w:szCs w:val="22"/>
          <w:lang w:bidi="hi-IN"/>
        </w:rPr>
        <w:t>176</w:t>
      </w:r>
    </w:p>
    <w:p w14:paraId="34C0829C" w14:textId="0DA68C63" w:rsidR="008F43DF" w:rsidRPr="008F43DF" w:rsidRDefault="008F43DF" w:rsidP="008F43DF">
      <w:pPr>
        <w:widowControl w:val="0"/>
        <w:autoSpaceDE w:val="0"/>
        <w:ind w:firstLine="720"/>
        <w:jc w:val="both"/>
        <w:rPr>
          <w:rFonts w:ascii="StobiSerif Regular" w:eastAsia="TimesNewRoman" w:hAnsi="StobiSerif Regular" w:cs="StobiSerif Regular"/>
          <w:kern w:val="1"/>
          <w:sz w:val="22"/>
          <w:szCs w:val="22"/>
          <w:lang w:bidi="hi-IN"/>
        </w:rPr>
      </w:pPr>
      <w:r>
        <w:rPr>
          <w:rFonts w:ascii="StobiSerif Regular" w:eastAsia="TimesNewRoman" w:hAnsi="StobiSerif Regular" w:cs="StobiSerif Regular"/>
          <w:kern w:val="1"/>
          <w:sz w:val="22"/>
          <w:szCs w:val="22"/>
          <w:lang w:bidi="hi-IN"/>
        </w:rPr>
        <w:t xml:space="preserve">Одредбите од овој закон кои се однесуваат на постапката за испитување ќе започнат да се применуваат </w:t>
      </w:r>
      <w:r w:rsidRPr="008F43DF">
        <w:rPr>
          <w:rFonts w:ascii="StobiSerif Regular" w:eastAsia="TimesNewRoman" w:hAnsi="StobiSerif Regular" w:cs="StobiSerif Regular"/>
          <w:kern w:val="1"/>
          <w:sz w:val="22"/>
          <w:szCs w:val="22"/>
          <w:lang w:bidi="hi-IN"/>
        </w:rPr>
        <w:t>од 1 јануари 202</w:t>
      </w:r>
      <w:r w:rsidR="00ED14FC">
        <w:rPr>
          <w:rFonts w:ascii="StobiSerif Regular" w:eastAsia="TimesNewRoman" w:hAnsi="StobiSerif Regular" w:cs="StobiSerif Regular"/>
          <w:kern w:val="1"/>
          <w:sz w:val="22"/>
          <w:szCs w:val="22"/>
          <w:lang w:bidi="hi-IN"/>
        </w:rPr>
        <w:t>4</w:t>
      </w:r>
      <w:r w:rsidRPr="008F43DF">
        <w:rPr>
          <w:rFonts w:ascii="StobiSerif Regular" w:eastAsia="TimesNewRoman" w:hAnsi="StobiSerif Regular" w:cs="StobiSerif Regular"/>
          <w:kern w:val="1"/>
          <w:sz w:val="22"/>
          <w:szCs w:val="22"/>
          <w:lang w:bidi="hi-IN"/>
        </w:rPr>
        <w:t xml:space="preserve"> година.</w:t>
      </w:r>
    </w:p>
    <w:p w14:paraId="365BC060" w14:textId="232C1884" w:rsidR="00432ADA" w:rsidRDefault="00432ADA" w:rsidP="00FA6ACD">
      <w:pPr>
        <w:widowControl w:val="0"/>
        <w:autoSpaceDE w:val="0"/>
        <w:rPr>
          <w:rFonts w:ascii="StobiSerif Regular" w:eastAsia="TimesNewRoman" w:hAnsi="StobiSerif Regular" w:cs="StobiSerif Regular"/>
          <w:kern w:val="1"/>
          <w:sz w:val="22"/>
          <w:szCs w:val="22"/>
          <w:lang w:bidi="hi-IN"/>
        </w:rPr>
      </w:pPr>
    </w:p>
    <w:p w14:paraId="6DB54D20" w14:textId="77777777" w:rsidR="00432ADA" w:rsidRPr="00195F74" w:rsidRDefault="00432ADA" w:rsidP="00FA6ACD">
      <w:pPr>
        <w:widowControl w:val="0"/>
        <w:autoSpaceDE w:val="0"/>
        <w:rPr>
          <w:rFonts w:ascii="StobiSerif Regular" w:eastAsia="TimesNewRoman" w:hAnsi="StobiSerif Regular" w:cs="StobiSerif Regular"/>
          <w:kern w:val="1"/>
          <w:sz w:val="22"/>
          <w:szCs w:val="22"/>
          <w:lang w:bidi="hi-IN"/>
        </w:rPr>
      </w:pPr>
    </w:p>
    <w:p w14:paraId="7B47BF88" w14:textId="660608B6" w:rsidR="009D38AD" w:rsidRPr="00195F74" w:rsidRDefault="009D38AD" w:rsidP="009D38AD">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Одредби кои се применуваат со полноправно членство </w:t>
      </w:r>
      <w:r w:rsidR="00BE7DD9" w:rsidRPr="00195F74">
        <w:rPr>
          <w:rFonts w:ascii="StobiSerif Regular" w:eastAsia="TimesNewRoman" w:hAnsi="StobiSerif Regular" w:cs="StobiSerif Regular"/>
          <w:kern w:val="1"/>
          <w:sz w:val="22"/>
          <w:szCs w:val="22"/>
          <w:lang w:bidi="hi-IN"/>
        </w:rPr>
        <w:t>на</w:t>
      </w:r>
      <w:r w:rsidR="00C405E3" w:rsidRPr="00195F74">
        <w:rPr>
          <w:rFonts w:ascii="StobiSerif Regular" w:eastAsia="TimesNewRoman" w:hAnsi="StobiSerif Regular" w:cs="StobiSerif Regular"/>
          <w:kern w:val="1"/>
          <w:sz w:val="22"/>
          <w:szCs w:val="22"/>
          <w:lang w:bidi="hi-IN"/>
        </w:rPr>
        <w:t xml:space="preserve"> Република Северна Македонија в</w:t>
      </w:r>
      <w:r w:rsidRPr="00195F74">
        <w:rPr>
          <w:rFonts w:ascii="StobiSerif Regular" w:eastAsia="TimesNewRoman" w:hAnsi="StobiSerif Regular" w:cs="StobiSerif Regular"/>
          <w:kern w:val="1"/>
          <w:sz w:val="22"/>
          <w:szCs w:val="22"/>
          <w:lang w:bidi="hi-IN"/>
        </w:rPr>
        <w:t>о Европската унија</w:t>
      </w:r>
    </w:p>
    <w:p w14:paraId="39856DF8" w14:textId="77777777" w:rsidR="0030054B" w:rsidRPr="00195F74" w:rsidRDefault="0030054B" w:rsidP="009D38AD">
      <w:pPr>
        <w:widowControl w:val="0"/>
        <w:autoSpaceDE w:val="0"/>
        <w:jc w:val="center"/>
        <w:rPr>
          <w:rFonts w:ascii="StobiSerif Regular" w:eastAsia="TimesNewRoman" w:hAnsi="StobiSerif Regular" w:cs="StobiSerif Regular"/>
          <w:kern w:val="1"/>
          <w:sz w:val="22"/>
          <w:szCs w:val="22"/>
          <w:lang w:bidi="hi-IN"/>
        </w:rPr>
      </w:pPr>
    </w:p>
    <w:p w14:paraId="3840E3C9" w14:textId="792787E7" w:rsidR="009D38AD" w:rsidRPr="00195F74" w:rsidRDefault="00773F4D" w:rsidP="00377ABE">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Ч</w:t>
      </w:r>
      <w:r w:rsidR="00596AE3" w:rsidRPr="00195F74">
        <w:rPr>
          <w:rFonts w:ascii="StobiSerif Regular" w:eastAsia="TimesNewRoman" w:hAnsi="StobiSerif Regular" w:cs="StobiSerif Regular"/>
          <w:kern w:val="1"/>
          <w:sz w:val="22"/>
          <w:szCs w:val="22"/>
          <w:lang w:bidi="hi-IN"/>
        </w:rPr>
        <w:t xml:space="preserve">лен </w:t>
      </w:r>
      <w:r w:rsidR="00485ECF">
        <w:rPr>
          <w:rFonts w:ascii="StobiSerif Regular" w:eastAsia="TimesNewRoman" w:hAnsi="StobiSerif Regular" w:cs="StobiSerif Regular"/>
          <w:kern w:val="1"/>
          <w:sz w:val="22"/>
          <w:szCs w:val="22"/>
          <w:lang w:bidi="hi-IN"/>
        </w:rPr>
        <w:t>17</w:t>
      </w:r>
      <w:r w:rsidR="001B1F00">
        <w:rPr>
          <w:rFonts w:ascii="StobiSerif Regular" w:eastAsia="TimesNewRoman" w:hAnsi="StobiSerif Regular" w:cs="StobiSerif Regular"/>
          <w:kern w:val="1"/>
          <w:sz w:val="22"/>
          <w:szCs w:val="22"/>
          <w:lang w:bidi="hi-IN"/>
        </w:rPr>
        <w:t>7</w:t>
      </w:r>
    </w:p>
    <w:p w14:paraId="4902E6FF" w14:textId="43900A4A" w:rsidR="009D38AD" w:rsidRPr="00195F74" w:rsidRDefault="009D38AD" w:rsidP="009D38AD">
      <w:pPr>
        <w:widowControl w:val="0"/>
        <w:autoSpaceDE w:val="0"/>
        <w:ind w:firstLine="426"/>
        <w:jc w:val="both"/>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(1) Одредбите од членовите </w:t>
      </w:r>
      <w:r w:rsidR="003E5E54" w:rsidRPr="00195F74">
        <w:rPr>
          <w:rFonts w:ascii="StobiSerif Regular" w:eastAsia="TimesNewRoman" w:hAnsi="StobiSerif Regular" w:cs="StobiSerif Regular"/>
          <w:kern w:val="1"/>
          <w:sz w:val="22"/>
          <w:szCs w:val="22"/>
          <w:lang w:bidi="hi-IN"/>
        </w:rPr>
        <w:t xml:space="preserve">2 став (1) точки 6, 7, 8 алинеја </w:t>
      </w:r>
      <w:r w:rsidR="00E40B4B">
        <w:rPr>
          <w:rFonts w:ascii="StobiSerif Regular" w:eastAsia="TimesNewRoman" w:hAnsi="StobiSerif Regular" w:cs="StobiSerif Regular"/>
          <w:kern w:val="1"/>
          <w:sz w:val="22"/>
          <w:szCs w:val="22"/>
          <w:lang w:bidi="hi-IN"/>
        </w:rPr>
        <w:t>еден</w:t>
      </w:r>
      <w:r w:rsidR="003E5E54"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 xml:space="preserve"> </w:t>
      </w:r>
      <w:r w:rsidR="003E5E54" w:rsidRPr="00195F74">
        <w:rPr>
          <w:rFonts w:ascii="StobiSerif Regular" w:eastAsia="TimesNewRoman" w:hAnsi="StobiSerif Regular" w:cs="StobiSerif Regular"/>
          <w:kern w:val="1"/>
          <w:sz w:val="22"/>
          <w:szCs w:val="22"/>
          <w:lang w:bidi="hi-IN"/>
        </w:rPr>
        <w:t>9, 1</w:t>
      </w:r>
      <w:r w:rsidR="0071711C" w:rsidRPr="00195F74">
        <w:rPr>
          <w:rFonts w:ascii="StobiSerif Regular" w:eastAsia="TimesNewRoman" w:hAnsi="StobiSerif Regular" w:cs="StobiSerif Regular"/>
          <w:kern w:val="1"/>
          <w:sz w:val="22"/>
          <w:szCs w:val="22"/>
          <w:lang w:bidi="hi-IN"/>
        </w:rPr>
        <w:t>3</w:t>
      </w:r>
      <w:r w:rsidR="003E5E54"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19</w:t>
      </w:r>
      <w:r w:rsidR="003E5E54" w:rsidRPr="00195F74">
        <w:rPr>
          <w:rFonts w:ascii="StobiSerif Regular" w:eastAsia="TimesNewRoman" w:hAnsi="StobiSerif Regular" w:cs="StobiSerif Regular"/>
          <w:kern w:val="1"/>
          <w:sz w:val="22"/>
          <w:szCs w:val="22"/>
          <w:lang w:bidi="hi-IN"/>
        </w:rPr>
        <w:t xml:space="preserve"> </w:t>
      </w:r>
      <w:r w:rsidR="00DA7D03">
        <w:rPr>
          <w:rFonts w:ascii="StobiSerif Regular" w:eastAsia="TimesNewRoman" w:hAnsi="StobiSerif Regular" w:cs="StobiSerif Regular"/>
          <w:kern w:val="1"/>
          <w:sz w:val="22"/>
          <w:szCs w:val="22"/>
          <w:lang w:bidi="hi-IN"/>
        </w:rPr>
        <w:t xml:space="preserve">26 алинеја 2 </w:t>
      </w:r>
      <w:r w:rsidR="0071711C" w:rsidRPr="00195F74">
        <w:rPr>
          <w:rFonts w:ascii="StobiSerif Regular" w:eastAsia="TimesNewRoman" w:hAnsi="StobiSerif Regular" w:cs="StobiSerif Regular"/>
          <w:kern w:val="1"/>
          <w:sz w:val="22"/>
          <w:szCs w:val="22"/>
          <w:lang w:bidi="hi-IN"/>
        </w:rPr>
        <w:t xml:space="preserve">и </w:t>
      </w:r>
      <w:r w:rsidR="00DA7D03">
        <w:rPr>
          <w:rFonts w:ascii="StobiSerif Regular" w:eastAsia="TimesNewRoman" w:hAnsi="StobiSerif Regular" w:cs="StobiSerif Regular"/>
          <w:kern w:val="1"/>
          <w:sz w:val="22"/>
          <w:szCs w:val="22"/>
          <w:lang w:bidi="hi-IN"/>
        </w:rPr>
        <w:t xml:space="preserve">точка </w:t>
      </w:r>
      <w:r w:rsidR="00F40FE3">
        <w:rPr>
          <w:rFonts w:ascii="StobiSerif Regular" w:eastAsia="TimesNewRoman" w:hAnsi="StobiSerif Regular" w:cs="StobiSerif Regular"/>
          <w:kern w:val="1"/>
          <w:sz w:val="22"/>
          <w:szCs w:val="22"/>
          <w:lang w:val="en-US" w:bidi="hi-IN"/>
        </w:rPr>
        <w:t>3</w:t>
      </w:r>
      <w:r w:rsidR="00DA7D03">
        <w:rPr>
          <w:rFonts w:ascii="StobiSerif Regular" w:eastAsia="TimesNewRoman" w:hAnsi="StobiSerif Regular" w:cs="StobiSerif Regular"/>
          <w:kern w:val="1"/>
          <w:sz w:val="22"/>
          <w:szCs w:val="22"/>
          <w:lang w:bidi="hi-IN"/>
        </w:rPr>
        <w:t>8</w:t>
      </w:r>
      <w:r w:rsidR="003E5E54"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6</w:t>
      </w:r>
      <w:r w:rsidR="003E5E54" w:rsidRPr="00195F74">
        <w:rPr>
          <w:rFonts w:ascii="StobiSerif Regular" w:eastAsia="TimesNewRoman" w:hAnsi="StobiSerif Regular" w:cs="StobiSerif Regular"/>
          <w:kern w:val="1"/>
          <w:sz w:val="22"/>
          <w:szCs w:val="22"/>
          <w:lang w:bidi="hi-IN"/>
        </w:rPr>
        <w:t xml:space="preserve"> став (1) точки 2) и 3)</w:t>
      </w:r>
      <w:r w:rsidR="00EA211B"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и</w:t>
      </w:r>
      <w:r w:rsidR="00DB6247" w:rsidRPr="00195F74">
        <w:rPr>
          <w:rFonts w:ascii="StobiSerif Regular" w:eastAsia="TimesNewRoman" w:hAnsi="StobiSerif Regular" w:cs="StobiSerif Regular"/>
          <w:kern w:val="1"/>
          <w:sz w:val="22"/>
          <w:szCs w:val="22"/>
          <w:lang w:val="en-US" w:bidi="hi-IN"/>
        </w:rPr>
        <w:t xml:space="preserve"> </w:t>
      </w:r>
      <w:r w:rsidR="00DB6247" w:rsidRPr="00195F74">
        <w:rPr>
          <w:rFonts w:ascii="StobiSerif Regular" w:eastAsia="TimesNewRoman" w:hAnsi="StobiSerif Regular" w:cs="StobiSerif Regular"/>
          <w:kern w:val="1"/>
          <w:sz w:val="22"/>
          <w:szCs w:val="22"/>
          <w:lang w:bidi="hi-IN"/>
        </w:rPr>
        <w:t>став</w:t>
      </w:r>
      <w:r w:rsidR="00DB6247" w:rsidRPr="00195F74">
        <w:rPr>
          <w:rFonts w:ascii="StobiSerif Regular" w:eastAsia="TimesNewRoman" w:hAnsi="StobiSerif Regular" w:cs="StobiSerif Regular"/>
          <w:kern w:val="1"/>
          <w:sz w:val="22"/>
          <w:szCs w:val="22"/>
          <w:lang w:val="en-US" w:bidi="hi-IN"/>
        </w:rPr>
        <w:t xml:space="preserve"> (5)</w:t>
      </w:r>
      <w:r w:rsidR="00DB6247"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 xml:space="preserve"> 9</w:t>
      </w:r>
      <w:r w:rsidR="00DB6247" w:rsidRPr="00195F74">
        <w:rPr>
          <w:rFonts w:ascii="StobiSerif Regular" w:eastAsia="TimesNewRoman" w:hAnsi="StobiSerif Regular" w:cs="StobiSerif Regular"/>
          <w:kern w:val="1"/>
          <w:sz w:val="22"/>
          <w:szCs w:val="22"/>
          <w:lang w:bidi="hi-IN"/>
        </w:rPr>
        <w:t xml:space="preserve"> став (2) точка 3), </w:t>
      </w:r>
      <w:r w:rsidR="00A03D48" w:rsidRPr="00195F74">
        <w:rPr>
          <w:rFonts w:ascii="StobiSerif Regular" w:eastAsia="TimesNewRoman" w:hAnsi="StobiSerif Regular" w:cs="StobiSerif Regular"/>
          <w:kern w:val="1"/>
          <w:sz w:val="22"/>
          <w:szCs w:val="22"/>
          <w:lang w:bidi="hi-IN"/>
        </w:rPr>
        <w:t>2</w:t>
      </w:r>
      <w:r w:rsidR="0071711C" w:rsidRPr="00195F74">
        <w:rPr>
          <w:rFonts w:ascii="StobiSerif Regular" w:eastAsia="TimesNewRoman" w:hAnsi="StobiSerif Regular" w:cs="StobiSerif Regular"/>
          <w:kern w:val="1"/>
          <w:sz w:val="22"/>
          <w:szCs w:val="22"/>
          <w:lang w:bidi="hi-IN"/>
        </w:rPr>
        <w:t>4,</w:t>
      </w:r>
      <w:r w:rsidR="00A03D48" w:rsidRPr="00195F74">
        <w:rPr>
          <w:rFonts w:ascii="StobiSerif Regular" w:eastAsia="TimesNewRoman" w:hAnsi="StobiSerif Regular" w:cs="StobiSerif Regular"/>
          <w:kern w:val="1"/>
          <w:sz w:val="22"/>
          <w:szCs w:val="22"/>
          <w:lang w:bidi="hi-IN"/>
        </w:rPr>
        <w:t xml:space="preserve"> </w:t>
      </w:r>
      <w:r w:rsidR="00DB6247" w:rsidRPr="00195F74">
        <w:rPr>
          <w:rFonts w:ascii="StobiSerif Regular" w:eastAsia="TimesNewRoman" w:hAnsi="StobiSerif Regular" w:cs="StobiSerif Regular"/>
          <w:kern w:val="1"/>
          <w:sz w:val="22"/>
          <w:szCs w:val="22"/>
          <w:lang w:bidi="hi-IN"/>
        </w:rPr>
        <w:t>2</w:t>
      </w:r>
      <w:r w:rsidR="0071711C" w:rsidRPr="00195F74">
        <w:rPr>
          <w:rFonts w:ascii="StobiSerif Regular" w:eastAsia="TimesNewRoman" w:hAnsi="StobiSerif Regular" w:cs="StobiSerif Regular"/>
          <w:kern w:val="1"/>
          <w:sz w:val="22"/>
          <w:szCs w:val="22"/>
          <w:lang w:bidi="hi-IN"/>
        </w:rPr>
        <w:t>5</w:t>
      </w:r>
      <w:r w:rsidR="00DB6247" w:rsidRPr="00195F74">
        <w:rPr>
          <w:rFonts w:ascii="StobiSerif Regular" w:eastAsia="TimesNewRoman" w:hAnsi="StobiSerif Regular" w:cs="StobiSerif Regular"/>
          <w:kern w:val="1"/>
          <w:sz w:val="22"/>
          <w:szCs w:val="22"/>
          <w:lang w:bidi="hi-IN"/>
        </w:rPr>
        <w:t>, 2</w:t>
      </w:r>
      <w:r w:rsidR="0071711C" w:rsidRPr="00195F74">
        <w:rPr>
          <w:rFonts w:ascii="StobiSerif Regular" w:eastAsia="TimesNewRoman" w:hAnsi="StobiSerif Regular" w:cs="StobiSerif Regular"/>
          <w:kern w:val="1"/>
          <w:sz w:val="22"/>
          <w:szCs w:val="22"/>
          <w:lang w:bidi="hi-IN"/>
        </w:rPr>
        <w:t>6</w:t>
      </w:r>
      <w:r w:rsidR="00DB6247" w:rsidRPr="00195F74">
        <w:rPr>
          <w:rFonts w:ascii="StobiSerif Regular" w:eastAsia="TimesNewRoman" w:hAnsi="StobiSerif Regular" w:cs="StobiSerif Regular"/>
          <w:kern w:val="1"/>
          <w:sz w:val="22"/>
          <w:szCs w:val="22"/>
          <w:lang w:bidi="hi-IN"/>
        </w:rPr>
        <w:t>, 2</w:t>
      </w:r>
      <w:r w:rsidR="0071711C" w:rsidRPr="00195F74">
        <w:rPr>
          <w:rFonts w:ascii="StobiSerif Regular" w:eastAsia="TimesNewRoman" w:hAnsi="StobiSerif Regular" w:cs="StobiSerif Regular"/>
          <w:kern w:val="1"/>
          <w:sz w:val="22"/>
          <w:szCs w:val="22"/>
          <w:lang w:bidi="hi-IN"/>
        </w:rPr>
        <w:t>7</w:t>
      </w:r>
      <w:r w:rsidR="00DB6247" w:rsidRPr="00195F74">
        <w:rPr>
          <w:rFonts w:ascii="StobiSerif Regular" w:eastAsia="TimesNewRoman" w:hAnsi="StobiSerif Regular" w:cs="StobiSerif Regular"/>
          <w:kern w:val="1"/>
          <w:sz w:val="22"/>
          <w:szCs w:val="22"/>
          <w:lang w:bidi="hi-IN"/>
        </w:rPr>
        <w:t>, 2</w:t>
      </w:r>
      <w:r w:rsidR="0071711C" w:rsidRPr="00195F74">
        <w:rPr>
          <w:rFonts w:ascii="StobiSerif Regular" w:eastAsia="TimesNewRoman" w:hAnsi="StobiSerif Regular" w:cs="StobiSerif Regular"/>
          <w:kern w:val="1"/>
          <w:sz w:val="22"/>
          <w:szCs w:val="22"/>
          <w:lang w:bidi="hi-IN"/>
        </w:rPr>
        <w:t>8</w:t>
      </w:r>
      <w:r w:rsidR="00DB6247" w:rsidRPr="00195F74">
        <w:rPr>
          <w:rFonts w:ascii="StobiSerif Regular" w:eastAsia="TimesNewRoman" w:hAnsi="StobiSerif Regular" w:cs="StobiSerif Regular"/>
          <w:kern w:val="1"/>
          <w:sz w:val="22"/>
          <w:szCs w:val="22"/>
          <w:lang w:bidi="hi-IN"/>
        </w:rPr>
        <w:t xml:space="preserve">, </w:t>
      </w:r>
      <w:r w:rsidR="0071711C" w:rsidRPr="00195F74">
        <w:rPr>
          <w:rFonts w:ascii="StobiSerif Regular" w:eastAsia="TimesNewRoman" w:hAnsi="StobiSerif Regular" w:cs="StobiSerif Regular"/>
          <w:kern w:val="1"/>
          <w:sz w:val="22"/>
          <w:szCs w:val="22"/>
          <w:lang w:bidi="hi-IN"/>
        </w:rPr>
        <w:t>29</w:t>
      </w:r>
      <w:r w:rsidR="003E5E54" w:rsidRPr="00195F74">
        <w:rPr>
          <w:rFonts w:ascii="StobiSerif Regular" w:eastAsia="TimesNewRoman" w:hAnsi="StobiSerif Regular" w:cs="StobiSerif Regular"/>
          <w:kern w:val="1"/>
          <w:sz w:val="22"/>
          <w:szCs w:val="22"/>
          <w:lang w:bidi="hi-IN"/>
        </w:rPr>
        <w:t>, 3</w:t>
      </w:r>
      <w:r w:rsidR="0071711C" w:rsidRPr="00195F74">
        <w:rPr>
          <w:rFonts w:ascii="StobiSerif Regular" w:eastAsia="TimesNewRoman" w:hAnsi="StobiSerif Regular" w:cs="StobiSerif Regular"/>
          <w:kern w:val="1"/>
          <w:sz w:val="22"/>
          <w:szCs w:val="22"/>
          <w:lang w:bidi="hi-IN"/>
        </w:rPr>
        <w:t>0</w:t>
      </w:r>
      <w:r w:rsidR="00EA211B" w:rsidRPr="00195F74">
        <w:rPr>
          <w:rFonts w:ascii="StobiSerif Regular" w:eastAsia="TimesNewRoman" w:hAnsi="StobiSerif Regular" w:cs="StobiSerif Regular"/>
          <w:kern w:val="1"/>
          <w:sz w:val="22"/>
          <w:szCs w:val="22"/>
          <w:lang w:bidi="hi-IN"/>
        </w:rPr>
        <w:t xml:space="preserve">, </w:t>
      </w:r>
      <w:r w:rsidR="00FF5894">
        <w:rPr>
          <w:rFonts w:ascii="StobiSerif Regular" w:eastAsia="TimesNewRoman" w:hAnsi="StobiSerif Regular" w:cs="StobiSerif Regular"/>
          <w:kern w:val="1"/>
          <w:sz w:val="22"/>
          <w:szCs w:val="22"/>
          <w:lang w:bidi="hi-IN"/>
        </w:rPr>
        <w:t xml:space="preserve">52, </w:t>
      </w:r>
      <w:r w:rsidR="003F1C8C">
        <w:rPr>
          <w:rFonts w:ascii="StobiSerif Regular" w:eastAsia="TimesNewRoman" w:hAnsi="StobiSerif Regular" w:cs="StobiSerif Regular"/>
          <w:kern w:val="1"/>
          <w:sz w:val="22"/>
          <w:szCs w:val="22"/>
          <w:lang w:bidi="hi-IN"/>
        </w:rPr>
        <w:t xml:space="preserve">53, </w:t>
      </w:r>
      <w:r w:rsidR="00C75C22">
        <w:rPr>
          <w:rFonts w:ascii="StobiSerif Regular" w:eastAsia="TimesNewRoman" w:hAnsi="StobiSerif Regular" w:cs="StobiSerif Regular"/>
          <w:kern w:val="1"/>
          <w:sz w:val="22"/>
          <w:szCs w:val="22"/>
          <w:lang w:bidi="hi-IN"/>
        </w:rPr>
        <w:t xml:space="preserve">57 став (6), </w:t>
      </w:r>
      <w:r w:rsidR="00B30483">
        <w:rPr>
          <w:rFonts w:ascii="StobiSerif Regular" w:eastAsia="TimesNewRoman" w:hAnsi="StobiSerif Regular" w:cs="StobiSerif Regular"/>
          <w:kern w:val="1"/>
          <w:sz w:val="22"/>
          <w:szCs w:val="22"/>
          <w:lang w:bidi="hi-IN"/>
        </w:rPr>
        <w:t xml:space="preserve">58, </w:t>
      </w:r>
      <w:r w:rsidR="00B54B72">
        <w:rPr>
          <w:rFonts w:ascii="StobiSerif Regular" w:eastAsia="TimesNewRoman" w:hAnsi="StobiSerif Regular" w:cs="StobiSerif Regular"/>
          <w:kern w:val="1"/>
          <w:sz w:val="22"/>
          <w:szCs w:val="22"/>
          <w:lang w:bidi="hi-IN"/>
        </w:rPr>
        <w:t>64</w:t>
      </w:r>
      <w:r w:rsidR="00EA211B" w:rsidRPr="00195F74">
        <w:rPr>
          <w:rFonts w:ascii="StobiSerif Regular" w:eastAsia="TimesNewRoman" w:hAnsi="StobiSerif Regular" w:cs="StobiSerif Regular"/>
          <w:kern w:val="1"/>
          <w:sz w:val="22"/>
          <w:szCs w:val="22"/>
          <w:lang w:bidi="hi-IN"/>
        </w:rPr>
        <w:t xml:space="preserve">, </w:t>
      </w:r>
      <w:r w:rsidR="00BC3DF6">
        <w:rPr>
          <w:rFonts w:ascii="StobiSerif Regular" w:eastAsia="TimesNewRoman" w:hAnsi="StobiSerif Regular" w:cs="StobiSerif Regular"/>
          <w:kern w:val="1"/>
          <w:sz w:val="22"/>
          <w:szCs w:val="22"/>
          <w:lang w:bidi="hi-IN"/>
        </w:rPr>
        <w:t>66</w:t>
      </w:r>
      <w:r w:rsidR="00BC3DF6" w:rsidRPr="00195F74">
        <w:rPr>
          <w:rFonts w:ascii="StobiSerif Regular" w:eastAsia="TimesNewRoman" w:hAnsi="StobiSerif Regular" w:cs="StobiSerif Regular"/>
          <w:kern w:val="1"/>
          <w:sz w:val="22"/>
          <w:szCs w:val="22"/>
          <w:lang w:bidi="hi-IN"/>
        </w:rPr>
        <w:t xml:space="preserve"> </w:t>
      </w:r>
      <w:r w:rsidR="00EA211B" w:rsidRPr="00195F74">
        <w:rPr>
          <w:rFonts w:ascii="StobiSerif Regular" w:eastAsia="TimesNewRoman" w:hAnsi="StobiSerif Regular" w:cs="StobiSerif Regular"/>
          <w:kern w:val="1"/>
          <w:sz w:val="22"/>
          <w:szCs w:val="22"/>
          <w:lang w:bidi="hi-IN"/>
        </w:rPr>
        <w:t xml:space="preserve">став (2), </w:t>
      </w:r>
      <w:r w:rsidR="00E40B4B">
        <w:rPr>
          <w:rFonts w:ascii="StobiSerif Regular" w:eastAsia="TimesNewRoman" w:hAnsi="StobiSerif Regular" w:cs="StobiSerif Regular"/>
          <w:kern w:val="1"/>
          <w:sz w:val="22"/>
          <w:szCs w:val="22"/>
          <w:lang w:bidi="hi-IN"/>
        </w:rPr>
        <w:t xml:space="preserve">67, </w:t>
      </w:r>
      <w:r w:rsidR="00033904">
        <w:rPr>
          <w:rFonts w:ascii="StobiSerif Regular" w:eastAsia="TimesNewRoman" w:hAnsi="StobiSerif Regular" w:cs="StobiSerif Regular"/>
          <w:kern w:val="1"/>
          <w:sz w:val="22"/>
          <w:szCs w:val="22"/>
          <w:lang w:bidi="hi-IN"/>
        </w:rPr>
        <w:t xml:space="preserve">68, </w:t>
      </w:r>
      <w:r w:rsidR="003A51DB">
        <w:rPr>
          <w:rFonts w:ascii="StobiSerif Regular" w:eastAsia="TimesNewRoman" w:hAnsi="StobiSerif Regular" w:cs="StobiSerif Regular"/>
          <w:kern w:val="1"/>
          <w:sz w:val="22"/>
          <w:szCs w:val="22"/>
          <w:lang w:bidi="hi-IN"/>
        </w:rPr>
        <w:t>72</w:t>
      </w:r>
      <w:r w:rsidR="00E40B4B">
        <w:rPr>
          <w:rFonts w:ascii="StobiSerif Regular" w:eastAsia="TimesNewRoman" w:hAnsi="StobiSerif Regular" w:cs="StobiSerif Regular"/>
          <w:kern w:val="1"/>
          <w:sz w:val="22"/>
          <w:szCs w:val="22"/>
          <w:lang w:bidi="hi-IN"/>
        </w:rPr>
        <w:t xml:space="preserve">, </w:t>
      </w:r>
      <w:r w:rsidR="001C796B">
        <w:rPr>
          <w:rFonts w:ascii="StobiSerif Regular" w:eastAsia="TimesNewRoman" w:hAnsi="StobiSerif Regular" w:cs="StobiSerif Regular"/>
          <w:kern w:val="1"/>
          <w:sz w:val="22"/>
          <w:szCs w:val="22"/>
          <w:lang w:val="en-US" w:bidi="hi-IN"/>
        </w:rPr>
        <w:t>7</w:t>
      </w:r>
      <w:r w:rsidR="003A51DB">
        <w:rPr>
          <w:rFonts w:ascii="StobiSerif Regular" w:eastAsia="TimesNewRoman" w:hAnsi="StobiSerif Regular" w:cs="StobiSerif Regular"/>
          <w:kern w:val="1"/>
          <w:sz w:val="22"/>
          <w:szCs w:val="22"/>
          <w:lang w:bidi="hi-IN"/>
        </w:rPr>
        <w:t>6</w:t>
      </w:r>
      <w:r w:rsidR="001C796B" w:rsidRPr="00195F74">
        <w:rPr>
          <w:rFonts w:ascii="StobiSerif Regular" w:eastAsia="TimesNewRoman" w:hAnsi="StobiSerif Regular" w:cs="StobiSerif Regular"/>
          <w:kern w:val="1"/>
          <w:sz w:val="22"/>
          <w:szCs w:val="22"/>
          <w:lang w:bidi="hi-IN"/>
        </w:rPr>
        <w:t xml:space="preserve"> </w:t>
      </w:r>
      <w:r w:rsidR="00EA211B" w:rsidRPr="00195F74">
        <w:rPr>
          <w:rFonts w:ascii="StobiSerif Regular" w:eastAsia="TimesNewRoman" w:hAnsi="StobiSerif Regular" w:cs="StobiSerif Regular"/>
          <w:kern w:val="1"/>
          <w:sz w:val="22"/>
          <w:szCs w:val="22"/>
          <w:lang w:bidi="hi-IN"/>
        </w:rPr>
        <w:t>став (1) точка</w:t>
      </w:r>
      <w:r w:rsidR="00DB6247" w:rsidRPr="00195F74">
        <w:rPr>
          <w:rFonts w:ascii="StobiSerif Regular" w:eastAsia="TimesNewRoman" w:hAnsi="StobiSerif Regular" w:cs="StobiSerif Regular"/>
          <w:kern w:val="1"/>
          <w:sz w:val="22"/>
          <w:szCs w:val="22"/>
          <w:lang w:bidi="hi-IN"/>
        </w:rPr>
        <w:t xml:space="preserve"> </w:t>
      </w:r>
      <w:r w:rsidR="00EA211B" w:rsidRPr="00195F74">
        <w:rPr>
          <w:rFonts w:ascii="StobiSerif Regular" w:eastAsia="TimesNewRoman" w:hAnsi="StobiSerif Regular" w:cs="StobiSerif Regular"/>
          <w:kern w:val="1"/>
          <w:sz w:val="22"/>
          <w:szCs w:val="22"/>
          <w:lang w:bidi="hi-IN"/>
        </w:rPr>
        <w:t>6)</w:t>
      </w:r>
      <w:r w:rsidR="00E40B4B">
        <w:rPr>
          <w:rFonts w:ascii="StobiSerif Regular" w:eastAsia="TimesNewRoman" w:hAnsi="StobiSerif Regular" w:cs="StobiSerif Regular"/>
          <w:kern w:val="1"/>
          <w:sz w:val="22"/>
          <w:szCs w:val="22"/>
          <w:lang w:bidi="hi-IN"/>
        </w:rPr>
        <w:t xml:space="preserve"> и 7)</w:t>
      </w:r>
      <w:r w:rsidR="00DB6247" w:rsidRPr="00195F74">
        <w:rPr>
          <w:rFonts w:ascii="StobiSerif Regular" w:eastAsia="TimesNewRoman" w:hAnsi="StobiSerif Regular" w:cs="StobiSerif Regular"/>
          <w:kern w:val="1"/>
          <w:sz w:val="22"/>
          <w:szCs w:val="22"/>
          <w:lang w:bidi="hi-IN"/>
        </w:rPr>
        <w:t xml:space="preserve">, став (3) точка 10) </w:t>
      </w:r>
      <w:r w:rsidR="00E40B4B">
        <w:rPr>
          <w:rFonts w:ascii="StobiSerif Regular" w:eastAsia="TimesNewRoman" w:hAnsi="StobiSerif Regular" w:cs="StobiSerif Regular"/>
          <w:kern w:val="1"/>
          <w:sz w:val="22"/>
          <w:szCs w:val="22"/>
          <w:lang w:bidi="hi-IN"/>
        </w:rPr>
        <w:t xml:space="preserve">и 12) </w:t>
      </w:r>
      <w:r w:rsidR="00EA211B" w:rsidRPr="00195F74">
        <w:rPr>
          <w:rFonts w:ascii="StobiSerif Regular" w:eastAsia="TimesNewRoman" w:hAnsi="StobiSerif Regular" w:cs="StobiSerif Regular"/>
          <w:kern w:val="1"/>
          <w:sz w:val="22"/>
          <w:szCs w:val="22"/>
          <w:lang w:bidi="hi-IN"/>
        </w:rPr>
        <w:t xml:space="preserve">и став (5), </w:t>
      </w:r>
      <w:r w:rsidR="00EA211B" w:rsidRPr="00A020FE">
        <w:rPr>
          <w:rFonts w:ascii="StobiSerif Regular" w:eastAsia="TimesNewRoman" w:hAnsi="StobiSerif Regular" w:cs="StobiSerif Regular"/>
          <w:kern w:val="1"/>
          <w:sz w:val="22"/>
          <w:szCs w:val="22"/>
          <w:lang w:bidi="hi-IN"/>
        </w:rPr>
        <w:t>,</w:t>
      </w:r>
      <w:r w:rsidR="00EA211B" w:rsidRPr="00195F74">
        <w:rPr>
          <w:rFonts w:ascii="StobiSerif Regular" w:eastAsia="TimesNewRoman" w:hAnsi="StobiSerif Regular" w:cs="StobiSerif Regular"/>
          <w:kern w:val="1"/>
          <w:sz w:val="22"/>
          <w:szCs w:val="22"/>
          <w:lang w:bidi="hi-IN"/>
        </w:rPr>
        <w:t xml:space="preserve"> </w:t>
      </w:r>
      <w:r w:rsidR="00C75C22">
        <w:rPr>
          <w:rFonts w:ascii="StobiSerif Regular" w:eastAsia="TimesNewRoman" w:hAnsi="StobiSerif Regular" w:cs="StobiSerif Regular"/>
          <w:kern w:val="1"/>
          <w:sz w:val="22"/>
          <w:szCs w:val="22"/>
          <w:lang w:bidi="hi-IN"/>
        </w:rPr>
        <w:t xml:space="preserve">, </w:t>
      </w:r>
      <w:r w:rsidR="00EA211B" w:rsidRPr="00195F74">
        <w:rPr>
          <w:rFonts w:ascii="StobiSerif Regular" w:eastAsia="TimesNewRoman" w:hAnsi="StobiSerif Regular" w:cs="StobiSerif Regular"/>
          <w:kern w:val="1"/>
          <w:sz w:val="22"/>
          <w:szCs w:val="22"/>
          <w:lang w:bidi="hi-IN"/>
        </w:rPr>
        <w:t xml:space="preserve">87 став (1) точка 3) и ставови (3), (4), </w:t>
      </w:r>
      <w:r w:rsidR="003667BE">
        <w:rPr>
          <w:rFonts w:ascii="StobiSerif Regular" w:eastAsia="TimesNewRoman" w:hAnsi="StobiSerif Regular" w:cs="StobiSerif Regular"/>
          <w:kern w:val="1"/>
          <w:sz w:val="22"/>
          <w:szCs w:val="22"/>
          <w:lang w:bidi="hi-IN"/>
        </w:rPr>
        <w:t xml:space="preserve">(5), (6), </w:t>
      </w:r>
      <w:r w:rsidR="00EA211B" w:rsidRPr="00195F74">
        <w:rPr>
          <w:rFonts w:ascii="StobiSerif Regular" w:eastAsia="TimesNewRoman" w:hAnsi="StobiSerif Regular" w:cs="StobiSerif Regular"/>
          <w:kern w:val="1"/>
          <w:sz w:val="22"/>
          <w:szCs w:val="22"/>
          <w:lang w:bidi="hi-IN"/>
        </w:rPr>
        <w:t>(</w:t>
      </w:r>
      <w:r w:rsidR="003667BE">
        <w:rPr>
          <w:rFonts w:ascii="StobiSerif Regular" w:eastAsia="TimesNewRoman" w:hAnsi="StobiSerif Regular" w:cs="StobiSerif Regular"/>
          <w:kern w:val="1"/>
          <w:sz w:val="22"/>
          <w:szCs w:val="22"/>
          <w:lang w:bidi="hi-IN"/>
        </w:rPr>
        <w:t>7</w:t>
      </w:r>
      <w:r w:rsidR="00EA211B" w:rsidRPr="00195F74">
        <w:rPr>
          <w:rFonts w:ascii="StobiSerif Regular" w:eastAsia="TimesNewRoman" w:hAnsi="StobiSerif Regular" w:cs="StobiSerif Regular"/>
          <w:kern w:val="1"/>
          <w:sz w:val="22"/>
          <w:szCs w:val="22"/>
          <w:lang w:bidi="hi-IN"/>
        </w:rPr>
        <w:t>), (</w:t>
      </w:r>
      <w:r w:rsidR="003667BE">
        <w:rPr>
          <w:rFonts w:ascii="StobiSerif Regular" w:eastAsia="TimesNewRoman" w:hAnsi="StobiSerif Regular" w:cs="StobiSerif Regular"/>
          <w:kern w:val="1"/>
          <w:sz w:val="22"/>
          <w:szCs w:val="22"/>
          <w:lang w:bidi="hi-IN"/>
        </w:rPr>
        <w:t>8</w:t>
      </w:r>
      <w:r w:rsidR="00EA211B" w:rsidRPr="00195F74">
        <w:rPr>
          <w:rFonts w:ascii="StobiSerif Regular" w:eastAsia="TimesNewRoman" w:hAnsi="StobiSerif Regular" w:cs="StobiSerif Regular"/>
          <w:kern w:val="1"/>
          <w:sz w:val="22"/>
          <w:szCs w:val="22"/>
          <w:lang w:bidi="hi-IN"/>
        </w:rPr>
        <w:t>), (</w:t>
      </w:r>
      <w:r w:rsidR="003667BE">
        <w:rPr>
          <w:rFonts w:ascii="StobiSerif Regular" w:eastAsia="TimesNewRoman" w:hAnsi="StobiSerif Regular" w:cs="StobiSerif Regular"/>
          <w:kern w:val="1"/>
          <w:sz w:val="22"/>
          <w:szCs w:val="22"/>
          <w:lang w:bidi="hi-IN"/>
        </w:rPr>
        <w:t>9</w:t>
      </w:r>
      <w:r w:rsidR="00EA211B" w:rsidRPr="00195F74">
        <w:rPr>
          <w:rFonts w:ascii="StobiSerif Regular" w:eastAsia="TimesNewRoman" w:hAnsi="StobiSerif Regular" w:cs="StobiSerif Regular"/>
          <w:kern w:val="1"/>
          <w:sz w:val="22"/>
          <w:szCs w:val="22"/>
          <w:lang w:bidi="hi-IN"/>
        </w:rPr>
        <w:t>), (</w:t>
      </w:r>
      <w:r w:rsidR="003667BE">
        <w:rPr>
          <w:rFonts w:ascii="StobiSerif Regular" w:eastAsia="TimesNewRoman" w:hAnsi="StobiSerif Regular" w:cs="StobiSerif Regular"/>
          <w:kern w:val="1"/>
          <w:sz w:val="22"/>
          <w:szCs w:val="22"/>
          <w:lang w:bidi="hi-IN"/>
        </w:rPr>
        <w:t>10</w:t>
      </w:r>
      <w:r w:rsidR="00EA211B" w:rsidRPr="00195F74">
        <w:rPr>
          <w:rFonts w:ascii="StobiSerif Regular" w:eastAsia="TimesNewRoman" w:hAnsi="StobiSerif Regular" w:cs="StobiSerif Regular"/>
          <w:kern w:val="1"/>
          <w:sz w:val="22"/>
          <w:szCs w:val="22"/>
          <w:lang w:bidi="hi-IN"/>
        </w:rPr>
        <w:t>), (</w:t>
      </w:r>
      <w:r w:rsidR="003667BE">
        <w:rPr>
          <w:rFonts w:ascii="StobiSerif Regular" w:eastAsia="TimesNewRoman" w:hAnsi="StobiSerif Regular" w:cs="StobiSerif Regular"/>
          <w:kern w:val="1"/>
          <w:sz w:val="22"/>
          <w:szCs w:val="22"/>
          <w:lang w:bidi="hi-IN"/>
        </w:rPr>
        <w:t>11</w:t>
      </w:r>
      <w:r w:rsidR="00EA211B" w:rsidRPr="00195F74">
        <w:rPr>
          <w:rFonts w:ascii="StobiSerif Regular" w:eastAsia="TimesNewRoman" w:hAnsi="StobiSerif Regular" w:cs="StobiSerif Regular"/>
          <w:kern w:val="1"/>
          <w:sz w:val="22"/>
          <w:szCs w:val="22"/>
          <w:lang w:bidi="hi-IN"/>
        </w:rPr>
        <w:t>) и (</w:t>
      </w:r>
      <w:r w:rsidR="003667BE">
        <w:rPr>
          <w:rFonts w:ascii="StobiSerif Regular" w:eastAsia="TimesNewRoman" w:hAnsi="StobiSerif Regular" w:cs="StobiSerif Regular"/>
          <w:kern w:val="1"/>
          <w:sz w:val="22"/>
          <w:szCs w:val="22"/>
          <w:lang w:bidi="hi-IN"/>
        </w:rPr>
        <w:t>12</w:t>
      </w:r>
      <w:r w:rsidR="00EA211B" w:rsidRPr="00195F74">
        <w:rPr>
          <w:rFonts w:ascii="StobiSerif Regular" w:eastAsia="TimesNewRoman" w:hAnsi="StobiSerif Regular" w:cs="StobiSerif Regular"/>
          <w:kern w:val="1"/>
          <w:sz w:val="22"/>
          <w:szCs w:val="22"/>
          <w:lang w:bidi="hi-IN"/>
        </w:rPr>
        <w:t xml:space="preserve">), </w:t>
      </w:r>
      <w:r w:rsidR="001F4ADA" w:rsidRPr="00195F74">
        <w:rPr>
          <w:rFonts w:ascii="StobiSerif Regular" w:eastAsia="TimesNewRoman" w:hAnsi="StobiSerif Regular" w:cs="StobiSerif Regular"/>
          <w:kern w:val="1"/>
          <w:sz w:val="22"/>
          <w:szCs w:val="22"/>
          <w:lang w:bidi="hi-IN"/>
        </w:rPr>
        <w:t xml:space="preserve"> </w:t>
      </w:r>
      <w:r w:rsidR="00A020FE">
        <w:rPr>
          <w:rFonts w:ascii="StobiSerif Regular" w:eastAsia="TimesNewRoman" w:hAnsi="StobiSerif Regular" w:cs="StobiSerif Regular"/>
          <w:kern w:val="1"/>
          <w:sz w:val="22"/>
          <w:szCs w:val="22"/>
          <w:lang w:bidi="hi-IN"/>
        </w:rPr>
        <w:t xml:space="preserve">91 став (6), </w:t>
      </w:r>
      <w:r w:rsidR="00EA211B" w:rsidRPr="00195F74">
        <w:rPr>
          <w:rFonts w:ascii="StobiSerif Regular" w:eastAsia="TimesNewRoman" w:hAnsi="StobiSerif Regular" w:cs="StobiSerif Regular"/>
          <w:kern w:val="1"/>
          <w:sz w:val="22"/>
          <w:szCs w:val="22"/>
          <w:lang w:bidi="hi-IN"/>
        </w:rPr>
        <w:t>94 став (</w:t>
      </w:r>
      <w:r w:rsidR="00690872">
        <w:rPr>
          <w:rFonts w:ascii="StobiSerif Regular" w:eastAsia="TimesNewRoman" w:hAnsi="StobiSerif Regular" w:cs="StobiSerif Regular"/>
          <w:kern w:val="1"/>
          <w:sz w:val="22"/>
          <w:szCs w:val="22"/>
          <w:lang w:bidi="hi-IN"/>
        </w:rPr>
        <w:t>2</w:t>
      </w:r>
      <w:r w:rsidR="00EA211B" w:rsidRPr="00195F74">
        <w:rPr>
          <w:rFonts w:ascii="StobiSerif Regular" w:eastAsia="TimesNewRoman" w:hAnsi="StobiSerif Regular" w:cs="StobiSerif Regular"/>
          <w:kern w:val="1"/>
          <w:sz w:val="22"/>
          <w:szCs w:val="22"/>
          <w:lang w:bidi="hi-IN"/>
        </w:rPr>
        <w:t xml:space="preserve">) точка 14), </w:t>
      </w:r>
      <w:r w:rsidR="003E5E54" w:rsidRPr="00195F74">
        <w:rPr>
          <w:rFonts w:ascii="StobiSerif Regular" w:eastAsia="TimesNewRoman" w:hAnsi="StobiSerif Regular" w:cs="StobiSerif Regular"/>
          <w:kern w:val="1"/>
          <w:sz w:val="22"/>
          <w:szCs w:val="22"/>
          <w:lang w:bidi="hi-IN"/>
        </w:rPr>
        <w:t xml:space="preserve"> </w:t>
      </w:r>
      <w:r w:rsidR="00EA211B" w:rsidRPr="00195F74">
        <w:rPr>
          <w:rFonts w:ascii="StobiSerif Regular" w:eastAsia="TimesNewRoman" w:hAnsi="StobiSerif Regular" w:cs="StobiSerif Regular"/>
          <w:kern w:val="1"/>
          <w:sz w:val="22"/>
          <w:szCs w:val="22"/>
          <w:lang w:bidi="hi-IN"/>
        </w:rPr>
        <w:t>96 ставови (</w:t>
      </w:r>
      <w:r w:rsidR="001F4ADA" w:rsidRPr="00195F74">
        <w:rPr>
          <w:rFonts w:ascii="StobiSerif Regular" w:eastAsia="TimesNewRoman" w:hAnsi="StobiSerif Regular" w:cs="StobiSerif Regular"/>
          <w:kern w:val="1"/>
          <w:sz w:val="22"/>
          <w:szCs w:val="22"/>
          <w:lang w:bidi="hi-IN"/>
        </w:rPr>
        <w:t>5</w:t>
      </w:r>
      <w:r w:rsidR="00EA211B" w:rsidRPr="00195F74">
        <w:rPr>
          <w:rFonts w:ascii="StobiSerif Regular" w:eastAsia="TimesNewRoman" w:hAnsi="StobiSerif Regular" w:cs="StobiSerif Regular"/>
          <w:kern w:val="1"/>
          <w:sz w:val="22"/>
          <w:szCs w:val="22"/>
          <w:lang w:bidi="hi-IN"/>
        </w:rPr>
        <w:t>) и (</w:t>
      </w:r>
      <w:r w:rsidR="001F4ADA" w:rsidRPr="00195F74">
        <w:rPr>
          <w:rFonts w:ascii="StobiSerif Regular" w:eastAsia="TimesNewRoman" w:hAnsi="StobiSerif Regular" w:cs="StobiSerif Regular"/>
          <w:kern w:val="1"/>
          <w:sz w:val="22"/>
          <w:szCs w:val="22"/>
          <w:lang w:bidi="hi-IN"/>
        </w:rPr>
        <w:t>6</w:t>
      </w:r>
      <w:r w:rsidR="00EA211B" w:rsidRPr="00195F74">
        <w:rPr>
          <w:rFonts w:ascii="StobiSerif Regular" w:eastAsia="TimesNewRoman" w:hAnsi="StobiSerif Regular" w:cs="StobiSerif Regular"/>
          <w:kern w:val="1"/>
          <w:sz w:val="22"/>
          <w:szCs w:val="22"/>
          <w:lang w:bidi="hi-IN"/>
        </w:rPr>
        <w:t>), 113 став</w:t>
      </w:r>
      <w:r w:rsidR="00A020FE">
        <w:rPr>
          <w:rFonts w:ascii="StobiSerif Regular" w:eastAsia="TimesNewRoman" w:hAnsi="StobiSerif Regular" w:cs="StobiSerif Regular"/>
          <w:kern w:val="1"/>
          <w:sz w:val="22"/>
          <w:szCs w:val="22"/>
          <w:lang w:bidi="hi-IN"/>
        </w:rPr>
        <w:t>ови</w:t>
      </w:r>
      <w:r w:rsidR="00EA211B" w:rsidRPr="00195F74">
        <w:rPr>
          <w:rFonts w:ascii="StobiSerif Regular" w:eastAsia="TimesNewRoman" w:hAnsi="StobiSerif Regular" w:cs="StobiSerif Regular"/>
          <w:kern w:val="1"/>
          <w:sz w:val="22"/>
          <w:szCs w:val="22"/>
          <w:lang w:bidi="hi-IN"/>
        </w:rPr>
        <w:t xml:space="preserve"> (1) точки </w:t>
      </w:r>
      <w:r w:rsidR="00E40B4B">
        <w:rPr>
          <w:rFonts w:ascii="StobiSerif Regular" w:eastAsia="TimesNewRoman" w:hAnsi="StobiSerif Regular" w:cs="StobiSerif Regular"/>
          <w:kern w:val="1"/>
          <w:sz w:val="22"/>
          <w:szCs w:val="22"/>
          <w:lang w:bidi="hi-IN"/>
        </w:rPr>
        <w:t xml:space="preserve">3), </w:t>
      </w:r>
      <w:r w:rsidR="00EA211B" w:rsidRPr="00195F74">
        <w:rPr>
          <w:rFonts w:ascii="StobiSerif Regular" w:eastAsia="TimesNewRoman" w:hAnsi="StobiSerif Regular" w:cs="StobiSerif Regular"/>
          <w:kern w:val="1"/>
          <w:sz w:val="22"/>
          <w:szCs w:val="22"/>
          <w:lang w:bidi="hi-IN"/>
        </w:rPr>
        <w:t>4) и 5)</w:t>
      </w:r>
      <w:r w:rsidR="00A020FE">
        <w:rPr>
          <w:rFonts w:ascii="StobiSerif Regular" w:eastAsia="TimesNewRoman" w:hAnsi="StobiSerif Regular" w:cs="StobiSerif Regular"/>
          <w:kern w:val="1"/>
          <w:sz w:val="22"/>
          <w:szCs w:val="22"/>
          <w:lang w:bidi="hi-IN"/>
        </w:rPr>
        <w:t>,</w:t>
      </w:r>
      <w:r w:rsidR="00EA211B" w:rsidRPr="00195F74">
        <w:rPr>
          <w:rFonts w:ascii="StobiSerif Regular" w:eastAsia="TimesNewRoman" w:hAnsi="StobiSerif Regular" w:cs="StobiSerif Regular"/>
          <w:kern w:val="1"/>
          <w:sz w:val="22"/>
          <w:szCs w:val="22"/>
          <w:lang w:bidi="hi-IN"/>
        </w:rPr>
        <w:t xml:space="preserve"> (2)</w:t>
      </w:r>
      <w:r w:rsidR="00A020FE">
        <w:rPr>
          <w:rFonts w:ascii="StobiSerif Regular" w:eastAsia="TimesNewRoman" w:hAnsi="StobiSerif Regular" w:cs="StobiSerif Regular"/>
          <w:kern w:val="1"/>
          <w:sz w:val="22"/>
          <w:szCs w:val="22"/>
          <w:lang w:bidi="hi-IN"/>
        </w:rPr>
        <w:t xml:space="preserve"> и (3)</w:t>
      </w:r>
      <w:r w:rsidR="00EA211B" w:rsidRPr="00195F74">
        <w:rPr>
          <w:rFonts w:ascii="StobiSerif Regular" w:eastAsia="TimesNewRoman" w:hAnsi="StobiSerif Regular" w:cs="StobiSerif Regular"/>
          <w:kern w:val="1"/>
          <w:sz w:val="22"/>
          <w:szCs w:val="22"/>
          <w:lang w:bidi="hi-IN"/>
        </w:rPr>
        <w:t xml:space="preserve">, 133 </w:t>
      </w:r>
      <w:r w:rsidR="006E280B" w:rsidRPr="00195F74">
        <w:rPr>
          <w:rFonts w:ascii="StobiSerif Regular" w:eastAsia="TimesNewRoman" w:hAnsi="StobiSerif Regular" w:cs="StobiSerif Regular"/>
          <w:kern w:val="1"/>
          <w:sz w:val="22"/>
          <w:szCs w:val="22"/>
          <w:lang w:bidi="hi-IN"/>
        </w:rPr>
        <w:t xml:space="preserve">став (1) точка 5) и </w:t>
      </w:r>
      <w:r w:rsidR="00EA211B" w:rsidRPr="00195F74">
        <w:rPr>
          <w:rFonts w:ascii="StobiSerif Regular" w:eastAsia="TimesNewRoman" w:hAnsi="StobiSerif Regular" w:cs="StobiSerif Regular"/>
          <w:kern w:val="1"/>
          <w:sz w:val="22"/>
          <w:szCs w:val="22"/>
          <w:lang w:bidi="hi-IN"/>
        </w:rPr>
        <w:t>став (</w:t>
      </w:r>
      <w:r w:rsidR="00E40B4B">
        <w:rPr>
          <w:rFonts w:ascii="StobiSerif Regular" w:eastAsia="TimesNewRoman" w:hAnsi="StobiSerif Regular" w:cs="StobiSerif Regular"/>
          <w:kern w:val="1"/>
          <w:sz w:val="22"/>
          <w:szCs w:val="22"/>
          <w:lang w:bidi="hi-IN"/>
        </w:rPr>
        <w:t>9</w:t>
      </w:r>
      <w:r w:rsidR="00EA211B" w:rsidRPr="00195F74">
        <w:rPr>
          <w:rFonts w:ascii="StobiSerif Regular" w:eastAsia="TimesNewRoman" w:hAnsi="StobiSerif Regular" w:cs="StobiSerif Regular"/>
          <w:kern w:val="1"/>
          <w:sz w:val="22"/>
          <w:szCs w:val="22"/>
          <w:lang w:bidi="hi-IN"/>
        </w:rPr>
        <w:t xml:space="preserve">) и 145 став (3) </w:t>
      </w:r>
      <w:r w:rsidRPr="00195F74">
        <w:rPr>
          <w:rFonts w:ascii="StobiSerif Regular" w:eastAsia="TimesNewRoman" w:hAnsi="StobiSerif Regular" w:cs="StobiSerif Regular"/>
          <w:kern w:val="1"/>
          <w:sz w:val="22"/>
          <w:szCs w:val="22"/>
          <w:lang w:bidi="hi-IN"/>
        </w:rPr>
        <w:t xml:space="preserve">на овој закон ќе отпочнат да се применува од денот на пристапувањето на полноправно членство на Република Северна Македонија во Европската </w:t>
      </w:r>
      <w:r w:rsidR="00E40B4B">
        <w:rPr>
          <w:rFonts w:ascii="StobiSerif Regular" w:eastAsia="TimesNewRoman" w:hAnsi="StobiSerif Regular" w:cs="StobiSerif Regular"/>
          <w:kern w:val="1"/>
          <w:sz w:val="22"/>
          <w:szCs w:val="22"/>
          <w:lang w:bidi="hi-IN"/>
        </w:rPr>
        <w:t>у</w:t>
      </w:r>
      <w:r w:rsidRPr="00195F74">
        <w:rPr>
          <w:rFonts w:ascii="StobiSerif Regular" w:eastAsia="TimesNewRoman" w:hAnsi="StobiSerif Regular" w:cs="StobiSerif Regular"/>
          <w:kern w:val="1"/>
          <w:sz w:val="22"/>
          <w:szCs w:val="22"/>
          <w:lang w:bidi="hi-IN"/>
        </w:rPr>
        <w:t>нија.</w:t>
      </w:r>
    </w:p>
    <w:p w14:paraId="27215EF3" w14:textId="34148FC1" w:rsidR="00902206" w:rsidRPr="00195F74" w:rsidRDefault="00902206" w:rsidP="002819F3">
      <w:pPr>
        <w:widowControl w:val="0"/>
        <w:autoSpaceDE w:val="0"/>
        <w:rPr>
          <w:rFonts w:ascii="StobiSerif Regular" w:eastAsia="TimesNewRoman" w:hAnsi="StobiSerif Regular" w:cs="StobiSerif Regular"/>
          <w:kern w:val="1"/>
          <w:sz w:val="22"/>
          <w:szCs w:val="22"/>
          <w:lang w:bidi="hi-IN"/>
        </w:rPr>
      </w:pPr>
    </w:p>
    <w:p w14:paraId="60A260FA" w14:textId="5C72B82B" w:rsidR="00FA6ACD" w:rsidRPr="00485ECF" w:rsidRDefault="00FA6ACD" w:rsidP="00FA6ACD">
      <w:pPr>
        <w:widowControl w:val="0"/>
        <w:autoSpaceDE w:val="0"/>
        <w:jc w:val="center"/>
        <w:rPr>
          <w:rFonts w:ascii="StobiSerif Regular" w:eastAsia="TimesNewRoman" w:hAnsi="StobiSerif Regular" w:cs="StobiSerif Regular"/>
          <w:kern w:val="1"/>
          <w:sz w:val="22"/>
          <w:szCs w:val="22"/>
          <w:lang w:bidi="hi-IN"/>
        </w:rPr>
      </w:pPr>
      <w:r w:rsidRPr="00195F74">
        <w:rPr>
          <w:rFonts w:ascii="StobiSerif Regular" w:eastAsia="TimesNewRoman" w:hAnsi="StobiSerif Regular" w:cs="StobiSerif Regular"/>
          <w:kern w:val="1"/>
          <w:sz w:val="22"/>
          <w:szCs w:val="22"/>
          <w:lang w:bidi="hi-IN"/>
        </w:rPr>
        <w:t xml:space="preserve">Член </w:t>
      </w:r>
      <w:r w:rsidR="00485ECF">
        <w:rPr>
          <w:rFonts w:ascii="StobiSerif Regular" w:eastAsia="TimesNewRoman" w:hAnsi="StobiSerif Regular" w:cs="StobiSerif Regular"/>
          <w:kern w:val="1"/>
          <w:sz w:val="22"/>
          <w:szCs w:val="22"/>
          <w:lang w:bidi="hi-IN"/>
        </w:rPr>
        <w:t>17</w:t>
      </w:r>
      <w:r w:rsidR="001B1F00">
        <w:rPr>
          <w:rFonts w:ascii="StobiSerif Regular" w:eastAsia="TimesNewRoman" w:hAnsi="StobiSerif Regular" w:cs="StobiSerif Regular"/>
          <w:kern w:val="1"/>
          <w:sz w:val="22"/>
          <w:szCs w:val="22"/>
          <w:lang w:bidi="hi-IN"/>
        </w:rPr>
        <w:t>8</w:t>
      </w:r>
    </w:p>
    <w:p w14:paraId="09DE5338" w14:textId="5EFC2E3A" w:rsidR="008E2051" w:rsidRPr="00DB1456" w:rsidRDefault="008E2051" w:rsidP="00DB1456">
      <w:pPr>
        <w:widowControl w:val="0"/>
        <w:tabs>
          <w:tab w:val="left" w:pos="4335"/>
        </w:tabs>
        <w:spacing w:line="100" w:lineRule="atLeast"/>
        <w:ind w:firstLine="709"/>
        <w:jc w:val="both"/>
        <w:rPr>
          <w:rFonts w:ascii="StobiSerif Regular" w:hAnsi="StobiSerif Regular" w:cs="StobiSerif Regular"/>
          <w:color w:val="000000"/>
          <w:kern w:val="1"/>
          <w:sz w:val="22"/>
          <w:szCs w:val="22"/>
          <w:lang w:eastAsia="ar-SA"/>
        </w:rPr>
      </w:pPr>
      <w:r w:rsidRPr="00195F74">
        <w:rPr>
          <w:rFonts w:ascii="StobiSerif Regular" w:eastAsia="TimesNewRoman" w:hAnsi="StobiSerif Regular" w:cs="StobiSerif Regular"/>
          <w:kern w:val="1"/>
          <w:sz w:val="22"/>
          <w:szCs w:val="22"/>
          <w:lang w:bidi="hi-IN"/>
        </w:rPr>
        <w:t xml:space="preserve">Со денот на влегувањето во сила на овој закон престанува да важи Законот за ревизија </w:t>
      </w:r>
      <w:r w:rsidR="00DB1456" w:rsidRPr="00195F74">
        <w:rPr>
          <w:rFonts w:ascii="StobiSerif Regular" w:hAnsi="StobiSerif Regular" w:cs="StobiSerif Regular"/>
          <w:color w:val="000000"/>
          <w:kern w:val="1"/>
          <w:sz w:val="22"/>
          <w:szCs w:val="22"/>
          <w:lang w:eastAsia="ar-SA"/>
        </w:rPr>
        <w:t>(„Службен весник на Република Македонија“ бр.158/10, 135/11, 188/13, 43/14, 138/14, 145/15 , 192/15, 23/16, 83/18 и „Службен весник на Република Северна Македонија“ бр.122/21)</w:t>
      </w:r>
      <w:r w:rsidR="00202032">
        <w:rPr>
          <w:rFonts w:ascii="StobiSerif Regular" w:hAnsi="StobiSerif Regular" w:cs="StobiSerif Regular"/>
          <w:color w:val="000000"/>
          <w:kern w:val="1"/>
          <w:sz w:val="22"/>
          <w:szCs w:val="22"/>
          <w:lang w:val="en-US" w:eastAsia="ar-SA"/>
        </w:rPr>
        <w:t>,</w:t>
      </w:r>
      <w:r w:rsidR="00DB1456" w:rsidRPr="00195F74">
        <w:rPr>
          <w:rFonts w:ascii="StobiSerif Regular" w:hAnsi="StobiSerif Regular" w:cs="StobiSerif Regular"/>
          <w:color w:val="000000"/>
          <w:kern w:val="1"/>
          <w:sz w:val="22"/>
          <w:szCs w:val="22"/>
          <w:lang w:eastAsia="ar-SA"/>
        </w:rPr>
        <w:t xml:space="preserve"> </w:t>
      </w:r>
      <w:r w:rsidRPr="00195F74">
        <w:rPr>
          <w:rFonts w:ascii="StobiSerif Regular" w:eastAsia="Calibri" w:hAnsi="StobiSerif Regular" w:cs="StobiSerif Regular"/>
          <w:sz w:val="22"/>
          <w:szCs w:val="22"/>
        </w:rPr>
        <w:t xml:space="preserve">освен одредбите од членовите 15 став (1) алинеја два, </w:t>
      </w:r>
      <w:r w:rsidRPr="00195F74">
        <w:rPr>
          <w:rFonts w:ascii="StobiSerif Regular" w:hAnsi="StobiSerif Regular" w:cs="StobiSerif Regular"/>
          <w:color w:val="000000"/>
          <w:kern w:val="1"/>
          <w:sz w:val="22"/>
          <w:szCs w:val="22"/>
          <w:lang w:eastAsia="ar-SA"/>
        </w:rPr>
        <w:t>33, 34 и</w:t>
      </w:r>
      <w:r w:rsidRPr="00195F74">
        <w:rPr>
          <w:rFonts w:ascii="StobiSerif Regular" w:eastAsia="Calibri" w:hAnsi="StobiSerif Regular" w:cs="StobiSerif Regular"/>
          <w:sz w:val="22"/>
          <w:szCs w:val="22"/>
        </w:rPr>
        <w:t xml:space="preserve"> 39 ставови (1), (2) и (3).</w:t>
      </w:r>
    </w:p>
    <w:p w14:paraId="4A1DB2C7" w14:textId="42AD990A" w:rsidR="001E6DD9" w:rsidRDefault="001E6DD9" w:rsidP="008E2051">
      <w:pPr>
        <w:widowControl w:val="0"/>
        <w:autoSpaceDE w:val="0"/>
        <w:ind w:firstLine="720"/>
        <w:jc w:val="both"/>
        <w:rPr>
          <w:rFonts w:ascii="StobiSerif Regular" w:eastAsia="TimesNewRoman" w:hAnsi="StobiSerif Regular" w:cs="StobiSerif Regular"/>
          <w:kern w:val="1"/>
          <w:sz w:val="22"/>
          <w:szCs w:val="22"/>
          <w:lang w:bidi="hi-IN"/>
        </w:rPr>
      </w:pPr>
    </w:p>
    <w:p w14:paraId="0F66D3F0" w14:textId="76F60440" w:rsidR="002641F9" w:rsidRPr="00485ECF" w:rsidRDefault="002641F9" w:rsidP="002819F3">
      <w:pPr>
        <w:autoSpaceDE w:val="0"/>
        <w:spacing w:before="120"/>
        <w:jc w:val="center"/>
        <w:rPr>
          <w:rFonts w:ascii="StobiSerif Regular" w:eastAsia="Calibri" w:hAnsi="StobiSerif Regular" w:cs="Arial"/>
          <w:sz w:val="22"/>
          <w:szCs w:val="22"/>
        </w:rPr>
      </w:pPr>
      <w:r w:rsidRPr="00485ECF">
        <w:rPr>
          <w:rFonts w:ascii="StobiSerif Regular" w:hAnsi="StobiSerif Regular" w:cs="Arial"/>
          <w:sz w:val="22"/>
          <w:szCs w:val="22"/>
        </w:rPr>
        <w:t xml:space="preserve">Член </w:t>
      </w:r>
      <w:r w:rsidR="00485ECF">
        <w:rPr>
          <w:rFonts w:ascii="StobiSerif Regular" w:hAnsi="StobiSerif Regular" w:cs="Arial"/>
          <w:sz w:val="22"/>
          <w:szCs w:val="22"/>
        </w:rPr>
        <w:t>17</w:t>
      </w:r>
      <w:r w:rsidR="001B1F00">
        <w:rPr>
          <w:rFonts w:ascii="StobiSerif Regular" w:hAnsi="StobiSerif Regular" w:cs="Arial"/>
          <w:sz w:val="22"/>
          <w:szCs w:val="22"/>
        </w:rPr>
        <w:t>9</w:t>
      </w:r>
    </w:p>
    <w:p w14:paraId="76DD448C" w14:textId="7900A60E" w:rsidR="002641F9" w:rsidRPr="002641F9" w:rsidRDefault="002641F9" w:rsidP="002641F9">
      <w:pPr>
        <w:spacing w:before="120"/>
        <w:ind w:firstLine="720"/>
        <w:jc w:val="both"/>
        <w:rPr>
          <w:rFonts w:ascii="StobiSerif Regular" w:eastAsia="Calibri" w:hAnsi="StobiSerif Regular" w:cs="Arial"/>
          <w:sz w:val="22"/>
          <w:szCs w:val="22"/>
          <w:lang w:val="x-none"/>
        </w:rPr>
      </w:pPr>
      <w:r w:rsidRPr="002641F9">
        <w:rPr>
          <w:rFonts w:ascii="StobiSerif Regular" w:eastAsia="Calibri" w:hAnsi="StobiSerif Regular" w:cs="Arial"/>
          <w:sz w:val="22"/>
          <w:szCs w:val="22"/>
          <w:lang w:val="x-none"/>
        </w:rPr>
        <w:t>Овој закон влегува во сила ос</w:t>
      </w:r>
      <w:r w:rsidRPr="002641F9">
        <w:rPr>
          <w:rFonts w:ascii="StobiSerif Regular" w:eastAsia="Calibri" w:hAnsi="StobiSerif Regular" w:cs="Arial"/>
          <w:sz w:val="22"/>
          <w:szCs w:val="22"/>
        </w:rPr>
        <w:t>миот</w:t>
      </w:r>
      <w:r w:rsidRPr="002641F9">
        <w:rPr>
          <w:rFonts w:ascii="StobiSerif Regular" w:eastAsia="Calibri" w:hAnsi="StobiSerif Regular" w:cs="Arial"/>
          <w:sz w:val="22"/>
          <w:szCs w:val="22"/>
          <w:lang w:val="x-none"/>
        </w:rPr>
        <w:t xml:space="preserve"> ден од денот на објавување во „Службен весник на Република </w:t>
      </w:r>
      <w:r w:rsidRPr="002641F9">
        <w:rPr>
          <w:rFonts w:ascii="StobiSerif Regular" w:eastAsia="Calibri" w:hAnsi="StobiSerif Regular" w:cs="Arial"/>
          <w:sz w:val="22"/>
          <w:szCs w:val="22"/>
        </w:rPr>
        <w:t xml:space="preserve">Северна </w:t>
      </w:r>
      <w:r w:rsidRPr="002641F9">
        <w:rPr>
          <w:rFonts w:ascii="StobiSerif Regular" w:eastAsia="Calibri" w:hAnsi="StobiSerif Regular" w:cs="Arial"/>
          <w:sz w:val="22"/>
          <w:szCs w:val="22"/>
          <w:lang w:val="x-none"/>
        </w:rPr>
        <w:t>Македонија“.</w:t>
      </w:r>
    </w:p>
    <w:p w14:paraId="18D4F1EC" w14:textId="77777777" w:rsidR="002641F9" w:rsidRPr="001D6577" w:rsidRDefault="002641F9" w:rsidP="008E2051">
      <w:pPr>
        <w:widowControl w:val="0"/>
        <w:autoSpaceDE w:val="0"/>
        <w:ind w:firstLine="720"/>
        <w:jc w:val="both"/>
        <w:rPr>
          <w:rFonts w:ascii="StobiSerif Regular" w:eastAsia="TimesNewRoman" w:hAnsi="StobiSerif Regular" w:cs="StobiSerif Regular"/>
          <w:kern w:val="1"/>
          <w:sz w:val="22"/>
          <w:szCs w:val="22"/>
          <w:lang w:bidi="hi-IN"/>
        </w:rPr>
      </w:pPr>
    </w:p>
    <w:sectPr w:rsidR="002641F9" w:rsidRPr="001D6577" w:rsidSect="008359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EE7A3" w14:textId="77777777" w:rsidR="00742693" w:rsidRDefault="00742693">
      <w:r>
        <w:separator/>
      </w:r>
    </w:p>
  </w:endnote>
  <w:endnote w:type="continuationSeparator" w:id="0">
    <w:p w14:paraId="6FB67611" w14:textId="77777777" w:rsidR="00742693" w:rsidRDefault="0074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C C Times">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acedonian Helv">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swiss"/>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8CB7" w14:textId="77777777" w:rsidR="00AD32A4" w:rsidRDefault="00AD32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661506"/>
      <w:docPartObj>
        <w:docPartGallery w:val="Page Numbers (Bottom of Page)"/>
        <w:docPartUnique/>
      </w:docPartObj>
    </w:sdtPr>
    <w:sdtEndPr>
      <w:rPr>
        <w:noProof/>
      </w:rPr>
    </w:sdtEndPr>
    <w:sdtContent>
      <w:p w14:paraId="5882FE44" w14:textId="4251E8E1" w:rsidR="00AD32A4" w:rsidRDefault="00AD32A4">
        <w:pPr>
          <w:pStyle w:val="Footer"/>
          <w:jc w:val="right"/>
        </w:pPr>
        <w:r>
          <w:fldChar w:fldCharType="begin"/>
        </w:r>
        <w:r>
          <w:instrText xml:space="preserve"> PAGE   \* MERGEFORMAT </w:instrText>
        </w:r>
        <w:r>
          <w:fldChar w:fldCharType="separate"/>
        </w:r>
        <w:r w:rsidR="00C75751">
          <w:rPr>
            <w:noProof/>
          </w:rPr>
          <w:t>2</w:t>
        </w:r>
        <w:r>
          <w:rPr>
            <w:noProof/>
          </w:rPr>
          <w:fldChar w:fldCharType="end"/>
        </w:r>
      </w:p>
    </w:sdtContent>
  </w:sdt>
  <w:p w14:paraId="34614EF8" w14:textId="77777777" w:rsidR="00AD32A4" w:rsidRDefault="00AD32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8819" w14:textId="77777777" w:rsidR="00AD32A4" w:rsidRDefault="00AD32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92332" w14:textId="77777777" w:rsidR="00742693" w:rsidRDefault="00742693">
      <w:r>
        <w:separator/>
      </w:r>
    </w:p>
  </w:footnote>
  <w:footnote w:type="continuationSeparator" w:id="0">
    <w:p w14:paraId="45F34284" w14:textId="77777777" w:rsidR="00742693" w:rsidRDefault="00742693">
      <w:r>
        <w:continuationSeparator/>
      </w:r>
    </w:p>
  </w:footnote>
  <w:footnote w:id="1">
    <w:p w14:paraId="72593AAA" w14:textId="77777777" w:rsidR="00AD32A4" w:rsidRDefault="00AD32A4" w:rsidP="00FE50DD">
      <w:pPr>
        <w:shd w:val="clear" w:color="auto" w:fill="FFFFFF"/>
        <w:snapToGrid w:val="0"/>
        <w:spacing w:line="202" w:lineRule="exact"/>
        <w:ind w:left="5"/>
        <w:jc w:val="both"/>
        <w:rPr>
          <w:rFonts w:ascii="StobiSerif Regular" w:eastAsia="TimesNewRoman" w:hAnsi="StobiSerif Regular"/>
          <w:sz w:val="16"/>
          <w:szCs w:val="16"/>
        </w:rPr>
      </w:pPr>
      <w:r w:rsidRPr="003F00FE">
        <w:rPr>
          <w:rFonts w:ascii="StobiSerif Regular" w:eastAsia="TimesNewRoman" w:hAnsi="StobiSerif Regular"/>
          <w:sz w:val="16"/>
          <w:szCs w:val="16"/>
        </w:rPr>
        <w:t xml:space="preserve">(*) Со овој закон се врши усогласување со Директива 32006L0043 на Европскиот парламент и на Советот на Европската Унија за законска ревизија на годишните сметки и консолидираните сметки (CELEX бр. 32006L0043) </w:t>
      </w:r>
      <w:r>
        <w:rPr>
          <w:rFonts w:ascii="StobiSerif Regular" w:eastAsia="TimesNewRoman" w:hAnsi="StobiSerif Regular"/>
          <w:sz w:val="16"/>
          <w:szCs w:val="16"/>
          <w:lang w:val="en-US"/>
        </w:rPr>
        <w:t xml:space="preserve">, </w:t>
      </w:r>
      <w:r w:rsidRPr="00EB33FE">
        <w:rPr>
          <w:rFonts w:ascii="StobiSerif Regular" w:eastAsia="TimesNewRoman" w:hAnsi="StobiSerif Regular"/>
          <w:sz w:val="16"/>
          <w:szCs w:val="16"/>
        </w:rPr>
        <w:t>Директива</w:t>
      </w:r>
      <w:r>
        <w:rPr>
          <w:rFonts w:ascii="StobiSerif Regular" w:eastAsia="TimesNewRoman" w:hAnsi="StobiSerif Regular"/>
          <w:sz w:val="16"/>
          <w:szCs w:val="16"/>
          <w:lang w:val="en-US"/>
        </w:rPr>
        <w:t xml:space="preserve"> </w:t>
      </w:r>
      <w:r w:rsidRPr="00EB33FE">
        <w:rPr>
          <w:rFonts w:ascii="StobiSerif Regular" w:eastAsia="TimesNewRoman" w:hAnsi="StobiSerif Regular"/>
          <w:sz w:val="16"/>
          <w:szCs w:val="16"/>
        </w:rPr>
        <w:t xml:space="preserve"> 32014L0056 на Европскиот парламент и на Советот од 16 април 2014 година за изменување на Директива 2006/43 за законска ревизија на годишни и консолидирани сметки</w:t>
      </w:r>
      <w:r>
        <w:rPr>
          <w:rFonts w:ascii="StobiSerif Regular" w:eastAsia="TimesNewRoman" w:hAnsi="StobiSerif Regular"/>
          <w:sz w:val="16"/>
          <w:szCs w:val="16"/>
          <w:lang w:val="en-US"/>
        </w:rPr>
        <w:t xml:space="preserve"> </w:t>
      </w:r>
      <w:r w:rsidRPr="003F00FE">
        <w:rPr>
          <w:rFonts w:ascii="StobiSerif Regular" w:eastAsia="TimesNewRoman" w:hAnsi="StobiSerif Regular"/>
          <w:sz w:val="16"/>
          <w:szCs w:val="16"/>
        </w:rPr>
        <w:t xml:space="preserve">(CELEX бр. </w:t>
      </w:r>
      <w:r w:rsidRPr="00EB33FE">
        <w:rPr>
          <w:rFonts w:ascii="StobiSerif Regular" w:eastAsia="TimesNewRoman" w:hAnsi="StobiSerif Regular"/>
          <w:sz w:val="16"/>
          <w:szCs w:val="16"/>
        </w:rPr>
        <w:t>2014L0056</w:t>
      </w:r>
      <w:r w:rsidRPr="003F00FE">
        <w:rPr>
          <w:rFonts w:ascii="StobiSerif Regular" w:eastAsia="TimesNewRoman" w:hAnsi="StobiSerif Regular"/>
          <w:sz w:val="16"/>
          <w:szCs w:val="16"/>
        </w:rPr>
        <w:t>)</w:t>
      </w:r>
      <w:r>
        <w:rPr>
          <w:rFonts w:ascii="StobiSerif Regular" w:hAnsi="StobiSerif Regular" w:cs="StobiSerif Regular"/>
          <w:sz w:val="20"/>
          <w:szCs w:val="20"/>
          <w:lang w:val="en-US"/>
        </w:rPr>
        <w:t xml:space="preserve"> </w:t>
      </w:r>
      <w:r>
        <w:rPr>
          <w:rFonts w:ascii="StobiSerif Regular" w:eastAsia="TimesNewRoman" w:hAnsi="StobiSerif Regular"/>
          <w:sz w:val="16"/>
          <w:szCs w:val="16"/>
        </w:rPr>
        <w:t>и Регулатива</w:t>
      </w:r>
      <w:r w:rsidRPr="003F00FE">
        <w:rPr>
          <w:rFonts w:ascii="StobiSerif Regular" w:eastAsia="TimesNewRoman" w:hAnsi="StobiSerif Regular"/>
          <w:sz w:val="16"/>
          <w:szCs w:val="16"/>
        </w:rPr>
        <w:t xml:space="preserve"> 537/2014 на Европскиот парламент и на Советот за специфични барања во врска со законската ревизија на субјекти од јавен интерес </w:t>
      </w:r>
    </w:p>
    <w:p w14:paraId="7196F1AF" w14:textId="751644C5" w:rsidR="00AD32A4" w:rsidRPr="00EB33FE" w:rsidRDefault="00AD32A4" w:rsidP="00FE50DD">
      <w:pPr>
        <w:shd w:val="clear" w:color="auto" w:fill="FFFFFF"/>
        <w:snapToGrid w:val="0"/>
        <w:spacing w:line="202" w:lineRule="exact"/>
        <w:ind w:left="5"/>
        <w:jc w:val="both"/>
        <w:rPr>
          <w:rFonts w:ascii="StobiSerif Regular" w:hAnsi="StobiSerif Regular" w:cs="StobiSerif Regular"/>
          <w:sz w:val="20"/>
          <w:szCs w:val="20"/>
        </w:rPr>
      </w:pPr>
      <w:r w:rsidRPr="003F00FE">
        <w:rPr>
          <w:rFonts w:ascii="StobiSerif Regular" w:eastAsia="TimesNewRoman" w:hAnsi="StobiSerif Regular"/>
          <w:sz w:val="16"/>
          <w:szCs w:val="16"/>
        </w:rPr>
        <w:t>(CELEX бр. 32014R0537</w:t>
      </w:r>
      <w:r>
        <w:rPr>
          <w:rFonts w:ascii="StobiSerif Regular" w:eastAsia="TimesNewRoman" w:hAnsi="StobiSerif Regular"/>
          <w:sz w:val="16"/>
          <w:szCs w:val="16"/>
        </w:rPr>
        <w:t>)</w:t>
      </w:r>
    </w:p>
    <w:p w14:paraId="7106A5B2" w14:textId="449D7BB7" w:rsidR="00AD32A4" w:rsidRPr="003F00FE" w:rsidRDefault="00AD32A4" w:rsidP="00FE50DD">
      <w:pPr>
        <w:pStyle w:val="FootnoteText"/>
        <w:jc w:val="both"/>
        <w:rPr>
          <w:rFonts w:ascii="StobiSerif Regular" w:eastAsia="TimesNewRoman" w:hAnsi="StobiSerif Regular"/>
          <w:sz w:val="16"/>
          <w:szCs w:val="16"/>
          <w:lang w:val="mk-MK" w:eastAsia="zh-CN"/>
        </w:rPr>
      </w:pPr>
    </w:p>
    <w:p w14:paraId="270F976D" w14:textId="334073B5" w:rsidR="00AD32A4" w:rsidRPr="00667302" w:rsidRDefault="00AD32A4" w:rsidP="00FE50DD">
      <w:pPr>
        <w:pStyle w:val="FootnoteText"/>
        <w:jc w:val="both"/>
        <w:rPr>
          <w:rFonts w:ascii="Times New Roman" w:hAnsi="Times New Roman"/>
          <w:sz w:val="18"/>
          <w:szCs w:val="18"/>
          <w:lang w:val="sq-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01EC" w14:textId="77777777" w:rsidR="00AD32A4" w:rsidRDefault="00AD32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62E9" w14:textId="77777777" w:rsidR="00AD32A4" w:rsidRDefault="00AD32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B3D7" w14:textId="77777777" w:rsidR="00AD32A4" w:rsidRDefault="00AD32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A29E29"/>
    <w:multiLevelType w:val="hybridMultilevel"/>
    <w:tmpl w:val="ADB602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881BF4"/>
    <w:multiLevelType w:val="hybridMultilevel"/>
    <w:tmpl w:val="5149E2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4E21D0"/>
    <w:multiLevelType w:val="hybridMultilevel"/>
    <w:tmpl w:val="397D24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1065" w:hanging="360"/>
      </w:pPr>
    </w:lvl>
  </w:abstractNum>
  <w:abstractNum w:abstractNumId="4" w15:restartNumberingAfterBreak="0">
    <w:nsid w:val="00000004"/>
    <w:multiLevelType w:val="singleLevel"/>
    <w:tmpl w:val="00000004"/>
    <w:name w:val="WW8Num4"/>
    <w:lvl w:ilvl="0">
      <w:start w:val="2"/>
      <w:numFmt w:val="decimal"/>
      <w:lvlText w:val="%1)"/>
      <w:lvlJc w:val="left"/>
      <w:pPr>
        <w:tabs>
          <w:tab w:val="num" w:pos="0"/>
        </w:tabs>
        <w:ind w:left="1065" w:hanging="360"/>
      </w:pPr>
      <w:rPr>
        <w:rFonts w:eastAsia="TimesNew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5"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B83C3D"/>
    <w:multiLevelType w:val="hybridMultilevel"/>
    <w:tmpl w:val="8D00C556"/>
    <w:lvl w:ilvl="0" w:tplc="74A67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F360E7"/>
    <w:multiLevelType w:val="hybridMultilevel"/>
    <w:tmpl w:val="56208D5A"/>
    <w:lvl w:ilvl="0" w:tplc="941A3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EE3CC7"/>
    <w:multiLevelType w:val="hybridMultilevel"/>
    <w:tmpl w:val="A3A43C5A"/>
    <w:lvl w:ilvl="0" w:tplc="C06A4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731D8"/>
    <w:multiLevelType w:val="hybridMultilevel"/>
    <w:tmpl w:val="B6F43A26"/>
    <w:lvl w:ilvl="0" w:tplc="BF78182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5B53C2"/>
    <w:multiLevelType w:val="hybridMultilevel"/>
    <w:tmpl w:val="6E1A433A"/>
    <w:lvl w:ilvl="0" w:tplc="9F26FA92">
      <w:start w:val="1"/>
      <w:numFmt w:val="decimal"/>
      <w:lvlText w:val="(%1)"/>
      <w:lvlJc w:val="left"/>
      <w:pPr>
        <w:ind w:left="1069" w:hanging="360"/>
      </w:pPr>
      <w:rPr>
        <w:rFonts w:eastAsia="TimesNew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6BF61E7"/>
    <w:multiLevelType w:val="hybridMultilevel"/>
    <w:tmpl w:val="FDB0EBE8"/>
    <w:lvl w:ilvl="0" w:tplc="928A4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305368"/>
    <w:multiLevelType w:val="hybridMultilevel"/>
    <w:tmpl w:val="386E4044"/>
    <w:lvl w:ilvl="0" w:tplc="6120A4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8B30BCD"/>
    <w:multiLevelType w:val="hybridMultilevel"/>
    <w:tmpl w:val="C47EC64C"/>
    <w:lvl w:ilvl="0" w:tplc="83221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F44CE8"/>
    <w:multiLevelType w:val="hybridMultilevel"/>
    <w:tmpl w:val="2DB8331E"/>
    <w:lvl w:ilvl="0" w:tplc="F2008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290420"/>
    <w:multiLevelType w:val="hybridMultilevel"/>
    <w:tmpl w:val="4EAA3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D438C"/>
    <w:multiLevelType w:val="hybridMultilevel"/>
    <w:tmpl w:val="D33A192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18" w15:restartNumberingAfterBreak="0">
    <w:nsid w:val="3794597B"/>
    <w:multiLevelType w:val="hybridMultilevel"/>
    <w:tmpl w:val="A49EEF7E"/>
    <w:lvl w:ilvl="0" w:tplc="A87AC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C759A"/>
    <w:multiLevelType w:val="hybridMultilevel"/>
    <w:tmpl w:val="3D488372"/>
    <w:lvl w:ilvl="0" w:tplc="BCA20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E1AD0"/>
    <w:multiLevelType w:val="hybridMultilevel"/>
    <w:tmpl w:val="6F60528E"/>
    <w:lvl w:ilvl="0" w:tplc="CDF26B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E4FAC"/>
    <w:multiLevelType w:val="hybridMultilevel"/>
    <w:tmpl w:val="630A08B0"/>
    <w:lvl w:ilvl="0" w:tplc="56F45B14">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DB857BB"/>
    <w:multiLevelType w:val="hybridMultilevel"/>
    <w:tmpl w:val="A4FA8E26"/>
    <w:lvl w:ilvl="0" w:tplc="2DFA5C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FFF284D"/>
    <w:multiLevelType w:val="hybridMultilevel"/>
    <w:tmpl w:val="4DC86764"/>
    <w:lvl w:ilvl="0" w:tplc="CDD4D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36843"/>
    <w:multiLevelType w:val="hybridMultilevel"/>
    <w:tmpl w:val="3724AE08"/>
    <w:lvl w:ilvl="0" w:tplc="011E1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C75FAC"/>
    <w:multiLevelType w:val="hybridMultilevel"/>
    <w:tmpl w:val="F942DD60"/>
    <w:lvl w:ilvl="0" w:tplc="7382A0F2">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6" w15:restartNumberingAfterBreak="0">
    <w:nsid w:val="58E50B2C"/>
    <w:multiLevelType w:val="hybridMultilevel"/>
    <w:tmpl w:val="42785166"/>
    <w:lvl w:ilvl="0" w:tplc="BCA0B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846ABC"/>
    <w:multiLevelType w:val="hybridMultilevel"/>
    <w:tmpl w:val="FEEC5488"/>
    <w:lvl w:ilvl="0" w:tplc="708E8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D40532"/>
    <w:multiLevelType w:val="multilevel"/>
    <w:tmpl w:val="174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E75C1"/>
    <w:multiLevelType w:val="multilevel"/>
    <w:tmpl w:val="9434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72BA9"/>
    <w:multiLevelType w:val="hybridMultilevel"/>
    <w:tmpl w:val="5DC6F004"/>
    <w:lvl w:ilvl="0" w:tplc="2672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6D1315"/>
    <w:multiLevelType w:val="hybridMultilevel"/>
    <w:tmpl w:val="BD04E252"/>
    <w:lvl w:ilvl="0" w:tplc="D6668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9646F6"/>
    <w:multiLevelType w:val="hybridMultilevel"/>
    <w:tmpl w:val="08061560"/>
    <w:lvl w:ilvl="0" w:tplc="177E887C">
      <w:start w:val="1"/>
      <w:numFmt w:val="decimal"/>
      <w:lvlText w:val="(%1)"/>
      <w:lvlJc w:val="left"/>
      <w:pPr>
        <w:ind w:left="360"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3FE2A8A"/>
    <w:multiLevelType w:val="hybridMultilevel"/>
    <w:tmpl w:val="D226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145C7"/>
    <w:multiLevelType w:val="hybridMultilevel"/>
    <w:tmpl w:val="CD4C61A0"/>
    <w:lvl w:ilvl="0" w:tplc="6FA48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94137C"/>
    <w:multiLevelType w:val="hybridMultilevel"/>
    <w:tmpl w:val="720A5490"/>
    <w:lvl w:ilvl="0" w:tplc="079AF9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7AB37AA6"/>
    <w:multiLevelType w:val="hybridMultilevel"/>
    <w:tmpl w:val="2EE46BCE"/>
    <w:lvl w:ilvl="0" w:tplc="3BDE2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666D7"/>
    <w:multiLevelType w:val="hybridMultilevel"/>
    <w:tmpl w:val="D208019A"/>
    <w:lvl w:ilvl="0" w:tplc="CCA8C9D6">
      <w:numFmt w:val="bullet"/>
      <w:lvlText w:val="-"/>
      <w:lvlJc w:val="left"/>
      <w:pPr>
        <w:ind w:left="1080" w:hanging="360"/>
      </w:pPr>
      <w:rPr>
        <w:rFonts w:ascii="StobiSerif Regular" w:eastAsia="TimesNewRoman" w:hAnsi="StobiSerif Regular" w:cs="StobiSerif 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F32795"/>
    <w:multiLevelType w:val="hybridMultilevel"/>
    <w:tmpl w:val="76E47AEE"/>
    <w:lvl w:ilvl="0" w:tplc="40DC92C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8"/>
  </w:num>
  <w:num w:numId="2">
    <w:abstractNumId w:val="29"/>
  </w:num>
  <w:num w:numId="3">
    <w:abstractNumId w:val="7"/>
  </w:num>
  <w:num w:numId="4">
    <w:abstractNumId w:val="3"/>
  </w:num>
  <w:num w:numId="5">
    <w:abstractNumId w:val="4"/>
  </w:num>
  <w:num w:numId="6">
    <w:abstractNumId w:val="5"/>
  </w:num>
  <w:num w:numId="7">
    <w:abstractNumId w:val="6"/>
  </w:num>
  <w:num w:numId="8">
    <w:abstractNumId w:val="12"/>
  </w:num>
  <w:num w:numId="9">
    <w:abstractNumId w:val="9"/>
  </w:num>
  <w:num w:numId="10">
    <w:abstractNumId w:val="18"/>
  </w:num>
  <w:num w:numId="11">
    <w:abstractNumId w:val="20"/>
  </w:num>
  <w:num w:numId="12">
    <w:abstractNumId w:val="8"/>
  </w:num>
  <w:num w:numId="13">
    <w:abstractNumId w:val="23"/>
  </w:num>
  <w:num w:numId="14">
    <w:abstractNumId w:val="33"/>
  </w:num>
  <w:num w:numId="15">
    <w:abstractNumId w:val="13"/>
  </w:num>
  <w:num w:numId="16">
    <w:abstractNumId w:val="25"/>
  </w:num>
  <w:num w:numId="17">
    <w:abstractNumId w:val="37"/>
  </w:num>
  <w:num w:numId="18">
    <w:abstractNumId w:val="36"/>
  </w:num>
  <w:num w:numId="19">
    <w:abstractNumId w:val="32"/>
  </w:num>
  <w:num w:numId="20">
    <w:abstractNumId w:val="38"/>
  </w:num>
  <w:num w:numId="21">
    <w:abstractNumId w:val="21"/>
  </w:num>
  <w:num w:numId="22">
    <w:abstractNumId w:val="11"/>
  </w:num>
  <w:num w:numId="23">
    <w:abstractNumId w:val="2"/>
  </w:num>
  <w:num w:numId="24">
    <w:abstractNumId w:val="0"/>
  </w:num>
  <w:num w:numId="25">
    <w:abstractNumId w:val="35"/>
  </w:num>
  <w:num w:numId="26">
    <w:abstractNumId w:val="14"/>
  </w:num>
  <w:num w:numId="27">
    <w:abstractNumId w:val="24"/>
  </w:num>
  <w:num w:numId="28">
    <w:abstractNumId w:val="27"/>
  </w:num>
  <w:num w:numId="29">
    <w:abstractNumId w:val="22"/>
  </w:num>
  <w:num w:numId="30">
    <w:abstractNumId w:val="10"/>
  </w:num>
  <w:num w:numId="31">
    <w:abstractNumId w:val="31"/>
  </w:num>
  <w:num w:numId="32">
    <w:abstractNumId w:val="34"/>
  </w:num>
  <w:num w:numId="33">
    <w:abstractNumId w:val="19"/>
  </w:num>
  <w:num w:numId="34">
    <w:abstractNumId w:val="30"/>
  </w:num>
  <w:num w:numId="35">
    <w:abstractNumId w:val="17"/>
  </w:num>
  <w:num w:numId="36">
    <w:abstractNumId w:val="15"/>
  </w:num>
  <w:num w:numId="37">
    <w:abstractNumId w:val="16"/>
  </w:num>
  <w:num w:numId="38">
    <w:abstractNumId w:val="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61"/>
    <w:rsid w:val="00000118"/>
    <w:rsid w:val="000013DE"/>
    <w:rsid w:val="00001CE0"/>
    <w:rsid w:val="00002D8D"/>
    <w:rsid w:val="000033E8"/>
    <w:rsid w:val="00003572"/>
    <w:rsid w:val="00004A71"/>
    <w:rsid w:val="00005D15"/>
    <w:rsid w:val="00005D70"/>
    <w:rsid w:val="000060FB"/>
    <w:rsid w:val="00006312"/>
    <w:rsid w:val="00006B8D"/>
    <w:rsid w:val="000070D7"/>
    <w:rsid w:val="0000752C"/>
    <w:rsid w:val="000103C1"/>
    <w:rsid w:val="00010AC9"/>
    <w:rsid w:val="00011954"/>
    <w:rsid w:val="00012B1E"/>
    <w:rsid w:val="00012C78"/>
    <w:rsid w:val="000133CA"/>
    <w:rsid w:val="00013B58"/>
    <w:rsid w:val="0001492B"/>
    <w:rsid w:val="00014A35"/>
    <w:rsid w:val="000152A9"/>
    <w:rsid w:val="0001657F"/>
    <w:rsid w:val="00016659"/>
    <w:rsid w:val="00016B70"/>
    <w:rsid w:val="00016FE7"/>
    <w:rsid w:val="00017994"/>
    <w:rsid w:val="00017A4F"/>
    <w:rsid w:val="000201E4"/>
    <w:rsid w:val="0002032E"/>
    <w:rsid w:val="00020659"/>
    <w:rsid w:val="000211A0"/>
    <w:rsid w:val="000213F6"/>
    <w:rsid w:val="00021ED3"/>
    <w:rsid w:val="00022A15"/>
    <w:rsid w:val="00022F17"/>
    <w:rsid w:val="000239F2"/>
    <w:rsid w:val="00023F75"/>
    <w:rsid w:val="00024429"/>
    <w:rsid w:val="0002452E"/>
    <w:rsid w:val="0002479A"/>
    <w:rsid w:val="00025186"/>
    <w:rsid w:val="000252D3"/>
    <w:rsid w:val="000254C3"/>
    <w:rsid w:val="00025DB2"/>
    <w:rsid w:val="00030986"/>
    <w:rsid w:val="00030EF1"/>
    <w:rsid w:val="00031116"/>
    <w:rsid w:val="00031227"/>
    <w:rsid w:val="000318CB"/>
    <w:rsid w:val="00031BAF"/>
    <w:rsid w:val="00031CE1"/>
    <w:rsid w:val="00031F98"/>
    <w:rsid w:val="0003250F"/>
    <w:rsid w:val="000327E4"/>
    <w:rsid w:val="00033904"/>
    <w:rsid w:val="00033BC2"/>
    <w:rsid w:val="000341A4"/>
    <w:rsid w:val="0003424D"/>
    <w:rsid w:val="00034874"/>
    <w:rsid w:val="00034F67"/>
    <w:rsid w:val="000351F3"/>
    <w:rsid w:val="0003530D"/>
    <w:rsid w:val="00035927"/>
    <w:rsid w:val="00035F55"/>
    <w:rsid w:val="00035FAF"/>
    <w:rsid w:val="000362AE"/>
    <w:rsid w:val="00036549"/>
    <w:rsid w:val="00037E1F"/>
    <w:rsid w:val="00037E8D"/>
    <w:rsid w:val="00037F51"/>
    <w:rsid w:val="000408B9"/>
    <w:rsid w:val="00040B11"/>
    <w:rsid w:val="00041A77"/>
    <w:rsid w:val="000429C4"/>
    <w:rsid w:val="000436A2"/>
    <w:rsid w:val="00043CA8"/>
    <w:rsid w:val="0004415C"/>
    <w:rsid w:val="00044898"/>
    <w:rsid w:val="0004491B"/>
    <w:rsid w:val="00044BF4"/>
    <w:rsid w:val="00044DDA"/>
    <w:rsid w:val="00046A12"/>
    <w:rsid w:val="000473E6"/>
    <w:rsid w:val="0005010E"/>
    <w:rsid w:val="000507EA"/>
    <w:rsid w:val="000509B7"/>
    <w:rsid w:val="00050F88"/>
    <w:rsid w:val="00051535"/>
    <w:rsid w:val="000519F1"/>
    <w:rsid w:val="00051CC5"/>
    <w:rsid w:val="00051FCC"/>
    <w:rsid w:val="000521CE"/>
    <w:rsid w:val="0005302A"/>
    <w:rsid w:val="0005346B"/>
    <w:rsid w:val="00053623"/>
    <w:rsid w:val="000537AA"/>
    <w:rsid w:val="0005391D"/>
    <w:rsid w:val="00053B9A"/>
    <w:rsid w:val="00054374"/>
    <w:rsid w:val="000544F9"/>
    <w:rsid w:val="000554B1"/>
    <w:rsid w:val="00056211"/>
    <w:rsid w:val="00056A80"/>
    <w:rsid w:val="00057315"/>
    <w:rsid w:val="000578D4"/>
    <w:rsid w:val="0006036F"/>
    <w:rsid w:val="00060879"/>
    <w:rsid w:val="00060B36"/>
    <w:rsid w:val="00060C30"/>
    <w:rsid w:val="0006183E"/>
    <w:rsid w:val="000622DD"/>
    <w:rsid w:val="000624F3"/>
    <w:rsid w:val="00062550"/>
    <w:rsid w:val="000625EB"/>
    <w:rsid w:val="0006332A"/>
    <w:rsid w:val="00063AAB"/>
    <w:rsid w:val="00063F45"/>
    <w:rsid w:val="000648E7"/>
    <w:rsid w:val="000649F9"/>
    <w:rsid w:val="00064D7B"/>
    <w:rsid w:val="000652CE"/>
    <w:rsid w:val="0006573D"/>
    <w:rsid w:val="00065D6D"/>
    <w:rsid w:val="00066C8E"/>
    <w:rsid w:val="0006718E"/>
    <w:rsid w:val="0006772C"/>
    <w:rsid w:val="000678ED"/>
    <w:rsid w:val="00067B81"/>
    <w:rsid w:val="00070368"/>
    <w:rsid w:val="000712C7"/>
    <w:rsid w:val="00071E27"/>
    <w:rsid w:val="00071F4E"/>
    <w:rsid w:val="000724AB"/>
    <w:rsid w:val="000736CE"/>
    <w:rsid w:val="00073C86"/>
    <w:rsid w:val="00073CC5"/>
    <w:rsid w:val="00073FB7"/>
    <w:rsid w:val="00074633"/>
    <w:rsid w:val="0007493A"/>
    <w:rsid w:val="000753BC"/>
    <w:rsid w:val="00075705"/>
    <w:rsid w:val="00076E29"/>
    <w:rsid w:val="00077149"/>
    <w:rsid w:val="00081008"/>
    <w:rsid w:val="00081EA4"/>
    <w:rsid w:val="00082B7C"/>
    <w:rsid w:val="00083A6A"/>
    <w:rsid w:val="00083EEF"/>
    <w:rsid w:val="0008433D"/>
    <w:rsid w:val="00084824"/>
    <w:rsid w:val="00085105"/>
    <w:rsid w:val="00085D96"/>
    <w:rsid w:val="00085DD8"/>
    <w:rsid w:val="00085FDB"/>
    <w:rsid w:val="0008663C"/>
    <w:rsid w:val="000867BB"/>
    <w:rsid w:val="000871EC"/>
    <w:rsid w:val="000905B1"/>
    <w:rsid w:val="00091508"/>
    <w:rsid w:val="00091848"/>
    <w:rsid w:val="00091A21"/>
    <w:rsid w:val="00091DB2"/>
    <w:rsid w:val="0009283F"/>
    <w:rsid w:val="00093333"/>
    <w:rsid w:val="0009381A"/>
    <w:rsid w:val="000939AA"/>
    <w:rsid w:val="000946F8"/>
    <w:rsid w:val="0009740F"/>
    <w:rsid w:val="000A0E1D"/>
    <w:rsid w:val="000A0FDA"/>
    <w:rsid w:val="000A16E9"/>
    <w:rsid w:val="000A2124"/>
    <w:rsid w:val="000A2305"/>
    <w:rsid w:val="000A262C"/>
    <w:rsid w:val="000A3250"/>
    <w:rsid w:val="000A36B2"/>
    <w:rsid w:val="000A388A"/>
    <w:rsid w:val="000A3BBD"/>
    <w:rsid w:val="000A3DAE"/>
    <w:rsid w:val="000A4993"/>
    <w:rsid w:val="000A4997"/>
    <w:rsid w:val="000A5B9C"/>
    <w:rsid w:val="000A6064"/>
    <w:rsid w:val="000A6380"/>
    <w:rsid w:val="000A66D2"/>
    <w:rsid w:val="000A743E"/>
    <w:rsid w:val="000A7587"/>
    <w:rsid w:val="000A7869"/>
    <w:rsid w:val="000A7A99"/>
    <w:rsid w:val="000B001A"/>
    <w:rsid w:val="000B0B5C"/>
    <w:rsid w:val="000B0EC5"/>
    <w:rsid w:val="000B13D3"/>
    <w:rsid w:val="000B146D"/>
    <w:rsid w:val="000B1E57"/>
    <w:rsid w:val="000B209E"/>
    <w:rsid w:val="000B226B"/>
    <w:rsid w:val="000B23AE"/>
    <w:rsid w:val="000B339A"/>
    <w:rsid w:val="000B3666"/>
    <w:rsid w:val="000B394F"/>
    <w:rsid w:val="000B4494"/>
    <w:rsid w:val="000B4B19"/>
    <w:rsid w:val="000B5159"/>
    <w:rsid w:val="000B551D"/>
    <w:rsid w:val="000B5C48"/>
    <w:rsid w:val="000B6213"/>
    <w:rsid w:val="000B69B4"/>
    <w:rsid w:val="000B6DA4"/>
    <w:rsid w:val="000B7178"/>
    <w:rsid w:val="000B7972"/>
    <w:rsid w:val="000C0BF9"/>
    <w:rsid w:val="000C112E"/>
    <w:rsid w:val="000C1387"/>
    <w:rsid w:val="000C1F09"/>
    <w:rsid w:val="000C200A"/>
    <w:rsid w:val="000C2516"/>
    <w:rsid w:val="000C38B6"/>
    <w:rsid w:val="000C3DA4"/>
    <w:rsid w:val="000C42F2"/>
    <w:rsid w:val="000C431A"/>
    <w:rsid w:val="000C4321"/>
    <w:rsid w:val="000C4749"/>
    <w:rsid w:val="000C523E"/>
    <w:rsid w:val="000C5271"/>
    <w:rsid w:val="000C528D"/>
    <w:rsid w:val="000C5CC4"/>
    <w:rsid w:val="000C72DF"/>
    <w:rsid w:val="000C7691"/>
    <w:rsid w:val="000C7755"/>
    <w:rsid w:val="000C79DA"/>
    <w:rsid w:val="000D010C"/>
    <w:rsid w:val="000D036C"/>
    <w:rsid w:val="000D0774"/>
    <w:rsid w:val="000D0F6A"/>
    <w:rsid w:val="000D1BB3"/>
    <w:rsid w:val="000D1D2B"/>
    <w:rsid w:val="000D2304"/>
    <w:rsid w:val="000D271D"/>
    <w:rsid w:val="000D2AB6"/>
    <w:rsid w:val="000D3D0C"/>
    <w:rsid w:val="000D4367"/>
    <w:rsid w:val="000D4451"/>
    <w:rsid w:val="000D47D0"/>
    <w:rsid w:val="000D592C"/>
    <w:rsid w:val="000D5CCA"/>
    <w:rsid w:val="000D62F2"/>
    <w:rsid w:val="000D6465"/>
    <w:rsid w:val="000D6EAB"/>
    <w:rsid w:val="000D6FFE"/>
    <w:rsid w:val="000D7009"/>
    <w:rsid w:val="000D756F"/>
    <w:rsid w:val="000D7587"/>
    <w:rsid w:val="000D7713"/>
    <w:rsid w:val="000E0665"/>
    <w:rsid w:val="000E11E8"/>
    <w:rsid w:val="000E192B"/>
    <w:rsid w:val="000E1B86"/>
    <w:rsid w:val="000E22E9"/>
    <w:rsid w:val="000E23CD"/>
    <w:rsid w:val="000E2A8D"/>
    <w:rsid w:val="000E2DE2"/>
    <w:rsid w:val="000E306C"/>
    <w:rsid w:val="000E3238"/>
    <w:rsid w:val="000E38AF"/>
    <w:rsid w:val="000E4D0D"/>
    <w:rsid w:val="000E4D96"/>
    <w:rsid w:val="000E5253"/>
    <w:rsid w:val="000E5F55"/>
    <w:rsid w:val="000E5F81"/>
    <w:rsid w:val="000E6171"/>
    <w:rsid w:val="000E61EE"/>
    <w:rsid w:val="000E6EB6"/>
    <w:rsid w:val="000E6FB5"/>
    <w:rsid w:val="000E78D6"/>
    <w:rsid w:val="000E7C5B"/>
    <w:rsid w:val="000E7D2F"/>
    <w:rsid w:val="000F000E"/>
    <w:rsid w:val="000F01D8"/>
    <w:rsid w:val="000F0315"/>
    <w:rsid w:val="000F106E"/>
    <w:rsid w:val="000F10DE"/>
    <w:rsid w:val="000F12CA"/>
    <w:rsid w:val="000F1787"/>
    <w:rsid w:val="000F1AB8"/>
    <w:rsid w:val="000F20B8"/>
    <w:rsid w:val="000F22D1"/>
    <w:rsid w:val="000F2446"/>
    <w:rsid w:val="000F261A"/>
    <w:rsid w:val="000F26F5"/>
    <w:rsid w:val="000F2BF2"/>
    <w:rsid w:val="000F2EF1"/>
    <w:rsid w:val="000F3310"/>
    <w:rsid w:val="000F332A"/>
    <w:rsid w:val="000F39D1"/>
    <w:rsid w:val="000F3BEB"/>
    <w:rsid w:val="000F43AF"/>
    <w:rsid w:val="000F4993"/>
    <w:rsid w:val="000F57C9"/>
    <w:rsid w:val="000F617B"/>
    <w:rsid w:val="000F618F"/>
    <w:rsid w:val="000F6260"/>
    <w:rsid w:val="000F63A1"/>
    <w:rsid w:val="000F710B"/>
    <w:rsid w:val="000F7987"/>
    <w:rsid w:val="001006D7"/>
    <w:rsid w:val="0010072D"/>
    <w:rsid w:val="00100DC9"/>
    <w:rsid w:val="001015F3"/>
    <w:rsid w:val="00101AE1"/>
    <w:rsid w:val="001026C8"/>
    <w:rsid w:val="00103575"/>
    <w:rsid w:val="00103D94"/>
    <w:rsid w:val="001044CD"/>
    <w:rsid w:val="001049B7"/>
    <w:rsid w:val="001052E2"/>
    <w:rsid w:val="00105CEF"/>
    <w:rsid w:val="00106129"/>
    <w:rsid w:val="00107253"/>
    <w:rsid w:val="00110443"/>
    <w:rsid w:val="00110A45"/>
    <w:rsid w:val="00110A46"/>
    <w:rsid w:val="00111151"/>
    <w:rsid w:val="00112209"/>
    <w:rsid w:val="00112D3D"/>
    <w:rsid w:val="00113198"/>
    <w:rsid w:val="0011326F"/>
    <w:rsid w:val="00113D59"/>
    <w:rsid w:val="00113E8A"/>
    <w:rsid w:val="00113F77"/>
    <w:rsid w:val="001150CB"/>
    <w:rsid w:val="0011538A"/>
    <w:rsid w:val="00115530"/>
    <w:rsid w:val="00115C8E"/>
    <w:rsid w:val="001160EF"/>
    <w:rsid w:val="00116379"/>
    <w:rsid w:val="00116AF1"/>
    <w:rsid w:val="00116B2B"/>
    <w:rsid w:val="00116B40"/>
    <w:rsid w:val="00116F9B"/>
    <w:rsid w:val="0011750D"/>
    <w:rsid w:val="001179E9"/>
    <w:rsid w:val="00117F11"/>
    <w:rsid w:val="00120AA6"/>
    <w:rsid w:val="00120BF0"/>
    <w:rsid w:val="00120D86"/>
    <w:rsid w:val="001210E2"/>
    <w:rsid w:val="00121A26"/>
    <w:rsid w:val="00121A3C"/>
    <w:rsid w:val="0012276B"/>
    <w:rsid w:val="00122CEB"/>
    <w:rsid w:val="00123203"/>
    <w:rsid w:val="0012423F"/>
    <w:rsid w:val="0012432B"/>
    <w:rsid w:val="0012575F"/>
    <w:rsid w:val="00125FA4"/>
    <w:rsid w:val="001261EB"/>
    <w:rsid w:val="00126BDA"/>
    <w:rsid w:val="00126DBB"/>
    <w:rsid w:val="00127775"/>
    <w:rsid w:val="001279C4"/>
    <w:rsid w:val="00130409"/>
    <w:rsid w:val="00130DA0"/>
    <w:rsid w:val="0013203C"/>
    <w:rsid w:val="00132A1A"/>
    <w:rsid w:val="00132BC2"/>
    <w:rsid w:val="001332C7"/>
    <w:rsid w:val="00133D3A"/>
    <w:rsid w:val="00134EF7"/>
    <w:rsid w:val="00135789"/>
    <w:rsid w:val="0013618C"/>
    <w:rsid w:val="00136BBB"/>
    <w:rsid w:val="00136F12"/>
    <w:rsid w:val="00137331"/>
    <w:rsid w:val="00140526"/>
    <w:rsid w:val="00140EA0"/>
    <w:rsid w:val="0014126F"/>
    <w:rsid w:val="001427B3"/>
    <w:rsid w:val="00142B86"/>
    <w:rsid w:val="0014317D"/>
    <w:rsid w:val="00143BBB"/>
    <w:rsid w:val="00143DB1"/>
    <w:rsid w:val="00145A30"/>
    <w:rsid w:val="00145A3A"/>
    <w:rsid w:val="00145B0C"/>
    <w:rsid w:val="00145F58"/>
    <w:rsid w:val="00146361"/>
    <w:rsid w:val="00146372"/>
    <w:rsid w:val="001465BB"/>
    <w:rsid w:val="00146CEE"/>
    <w:rsid w:val="0014774E"/>
    <w:rsid w:val="00147B78"/>
    <w:rsid w:val="00147CF7"/>
    <w:rsid w:val="0015011C"/>
    <w:rsid w:val="0015067B"/>
    <w:rsid w:val="00150D42"/>
    <w:rsid w:val="00151158"/>
    <w:rsid w:val="0015158D"/>
    <w:rsid w:val="001519FF"/>
    <w:rsid w:val="00152FBE"/>
    <w:rsid w:val="00153287"/>
    <w:rsid w:val="001535CD"/>
    <w:rsid w:val="00153C9C"/>
    <w:rsid w:val="001542B8"/>
    <w:rsid w:val="0015449C"/>
    <w:rsid w:val="00154F3D"/>
    <w:rsid w:val="001556AC"/>
    <w:rsid w:val="001577D4"/>
    <w:rsid w:val="001579B0"/>
    <w:rsid w:val="00157A9B"/>
    <w:rsid w:val="00157C9F"/>
    <w:rsid w:val="00157CF3"/>
    <w:rsid w:val="00160104"/>
    <w:rsid w:val="00160284"/>
    <w:rsid w:val="0016068C"/>
    <w:rsid w:val="00160928"/>
    <w:rsid w:val="001615F1"/>
    <w:rsid w:val="00161C16"/>
    <w:rsid w:val="00162119"/>
    <w:rsid w:val="001629CC"/>
    <w:rsid w:val="001641E9"/>
    <w:rsid w:val="00164A0B"/>
    <w:rsid w:val="00165578"/>
    <w:rsid w:val="00165742"/>
    <w:rsid w:val="0016627A"/>
    <w:rsid w:val="0016676B"/>
    <w:rsid w:val="00166A80"/>
    <w:rsid w:val="001675C1"/>
    <w:rsid w:val="0017102B"/>
    <w:rsid w:val="00172903"/>
    <w:rsid w:val="00172C9F"/>
    <w:rsid w:val="00172CD9"/>
    <w:rsid w:val="001733A3"/>
    <w:rsid w:val="001735E9"/>
    <w:rsid w:val="0017368A"/>
    <w:rsid w:val="0017474F"/>
    <w:rsid w:val="00174ABA"/>
    <w:rsid w:val="00174B20"/>
    <w:rsid w:val="00175F3A"/>
    <w:rsid w:val="00176BA2"/>
    <w:rsid w:val="00177D83"/>
    <w:rsid w:val="00177FBB"/>
    <w:rsid w:val="00180294"/>
    <w:rsid w:val="001810C5"/>
    <w:rsid w:val="00181267"/>
    <w:rsid w:val="001815C9"/>
    <w:rsid w:val="001815D8"/>
    <w:rsid w:val="001831DD"/>
    <w:rsid w:val="001833D4"/>
    <w:rsid w:val="001853E4"/>
    <w:rsid w:val="001854C4"/>
    <w:rsid w:val="001858FD"/>
    <w:rsid w:val="00185C4D"/>
    <w:rsid w:val="00185D2B"/>
    <w:rsid w:val="00186C93"/>
    <w:rsid w:val="00186E2F"/>
    <w:rsid w:val="00187D74"/>
    <w:rsid w:val="00190DAF"/>
    <w:rsid w:val="00191765"/>
    <w:rsid w:val="00191E2C"/>
    <w:rsid w:val="00191FF7"/>
    <w:rsid w:val="00192980"/>
    <w:rsid w:val="00192D05"/>
    <w:rsid w:val="00192D64"/>
    <w:rsid w:val="00193026"/>
    <w:rsid w:val="001932CF"/>
    <w:rsid w:val="001947BC"/>
    <w:rsid w:val="00194838"/>
    <w:rsid w:val="00194ABF"/>
    <w:rsid w:val="001951F9"/>
    <w:rsid w:val="001952E8"/>
    <w:rsid w:val="001953DA"/>
    <w:rsid w:val="0019580E"/>
    <w:rsid w:val="00195F74"/>
    <w:rsid w:val="0019637F"/>
    <w:rsid w:val="0019691D"/>
    <w:rsid w:val="00196B51"/>
    <w:rsid w:val="0019793B"/>
    <w:rsid w:val="001A03FD"/>
    <w:rsid w:val="001A1968"/>
    <w:rsid w:val="001A198F"/>
    <w:rsid w:val="001A1E84"/>
    <w:rsid w:val="001A2056"/>
    <w:rsid w:val="001A276D"/>
    <w:rsid w:val="001A3235"/>
    <w:rsid w:val="001A380D"/>
    <w:rsid w:val="001A4BFD"/>
    <w:rsid w:val="001A4C6D"/>
    <w:rsid w:val="001A53CD"/>
    <w:rsid w:val="001A5B0E"/>
    <w:rsid w:val="001B003F"/>
    <w:rsid w:val="001B0D82"/>
    <w:rsid w:val="001B1264"/>
    <w:rsid w:val="001B19CE"/>
    <w:rsid w:val="001B1F00"/>
    <w:rsid w:val="001B216E"/>
    <w:rsid w:val="001B2234"/>
    <w:rsid w:val="001B281C"/>
    <w:rsid w:val="001B29A8"/>
    <w:rsid w:val="001B2EA3"/>
    <w:rsid w:val="001B32A0"/>
    <w:rsid w:val="001B3729"/>
    <w:rsid w:val="001B3E63"/>
    <w:rsid w:val="001B4574"/>
    <w:rsid w:val="001B487C"/>
    <w:rsid w:val="001B505E"/>
    <w:rsid w:val="001B537A"/>
    <w:rsid w:val="001B5800"/>
    <w:rsid w:val="001B582E"/>
    <w:rsid w:val="001B5E32"/>
    <w:rsid w:val="001B6593"/>
    <w:rsid w:val="001B65C4"/>
    <w:rsid w:val="001B7E0E"/>
    <w:rsid w:val="001B7EE3"/>
    <w:rsid w:val="001C0003"/>
    <w:rsid w:val="001C0BC6"/>
    <w:rsid w:val="001C0DA4"/>
    <w:rsid w:val="001C137C"/>
    <w:rsid w:val="001C15FB"/>
    <w:rsid w:val="001C2057"/>
    <w:rsid w:val="001C25BA"/>
    <w:rsid w:val="001C3035"/>
    <w:rsid w:val="001C36BE"/>
    <w:rsid w:val="001C459D"/>
    <w:rsid w:val="001C4705"/>
    <w:rsid w:val="001C4EB6"/>
    <w:rsid w:val="001C548B"/>
    <w:rsid w:val="001C5996"/>
    <w:rsid w:val="001C6D8E"/>
    <w:rsid w:val="001C78DE"/>
    <w:rsid w:val="001C796B"/>
    <w:rsid w:val="001C7C28"/>
    <w:rsid w:val="001C7C30"/>
    <w:rsid w:val="001C7CD4"/>
    <w:rsid w:val="001D03DE"/>
    <w:rsid w:val="001D0443"/>
    <w:rsid w:val="001D0B0D"/>
    <w:rsid w:val="001D0C05"/>
    <w:rsid w:val="001D0C2B"/>
    <w:rsid w:val="001D1598"/>
    <w:rsid w:val="001D19CD"/>
    <w:rsid w:val="001D1F29"/>
    <w:rsid w:val="001D240D"/>
    <w:rsid w:val="001D24BB"/>
    <w:rsid w:val="001D2F62"/>
    <w:rsid w:val="001D331F"/>
    <w:rsid w:val="001D50EE"/>
    <w:rsid w:val="001D53C2"/>
    <w:rsid w:val="001D5629"/>
    <w:rsid w:val="001D5BFD"/>
    <w:rsid w:val="001D6577"/>
    <w:rsid w:val="001D6800"/>
    <w:rsid w:val="001D6A69"/>
    <w:rsid w:val="001D77A2"/>
    <w:rsid w:val="001D7E2E"/>
    <w:rsid w:val="001E0451"/>
    <w:rsid w:val="001E1817"/>
    <w:rsid w:val="001E2051"/>
    <w:rsid w:val="001E23B3"/>
    <w:rsid w:val="001E2868"/>
    <w:rsid w:val="001E2DD4"/>
    <w:rsid w:val="001E3DB4"/>
    <w:rsid w:val="001E4499"/>
    <w:rsid w:val="001E5301"/>
    <w:rsid w:val="001E5332"/>
    <w:rsid w:val="001E55F2"/>
    <w:rsid w:val="001E5C35"/>
    <w:rsid w:val="001E6DD9"/>
    <w:rsid w:val="001E72E6"/>
    <w:rsid w:val="001F0218"/>
    <w:rsid w:val="001F0868"/>
    <w:rsid w:val="001F08C8"/>
    <w:rsid w:val="001F0B87"/>
    <w:rsid w:val="001F0C71"/>
    <w:rsid w:val="001F0E3F"/>
    <w:rsid w:val="001F0F2D"/>
    <w:rsid w:val="001F15C4"/>
    <w:rsid w:val="001F20AE"/>
    <w:rsid w:val="001F2434"/>
    <w:rsid w:val="001F323E"/>
    <w:rsid w:val="001F3B90"/>
    <w:rsid w:val="001F44F6"/>
    <w:rsid w:val="001F47E9"/>
    <w:rsid w:val="001F4ADA"/>
    <w:rsid w:val="001F4BB8"/>
    <w:rsid w:val="001F4D6F"/>
    <w:rsid w:val="001F4D9D"/>
    <w:rsid w:val="001F5215"/>
    <w:rsid w:val="001F5BB7"/>
    <w:rsid w:val="001F5D7F"/>
    <w:rsid w:val="001F5E52"/>
    <w:rsid w:val="001F61C4"/>
    <w:rsid w:val="001F69F8"/>
    <w:rsid w:val="001F7307"/>
    <w:rsid w:val="0020005C"/>
    <w:rsid w:val="002008F9"/>
    <w:rsid w:val="00201A03"/>
    <w:rsid w:val="00202032"/>
    <w:rsid w:val="002020DC"/>
    <w:rsid w:val="00202161"/>
    <w:rsid w:val="002024BE"/>
    <w:rsid w:val="00202F0B"/>
    <w:rsid w:val="002034AB"/>
    <w:rsid w:val="00203D68"/>
    <w:rsid w:val="00204808"/>
    <w:rsid w:val="00204C11"/>
    <w:rsid w:val="00204E99"/>
    <w:rsid w:val="00204F92"/>
    <w:rsid w:val="00205226"/>
    <w:rsid w:val="0020531C"/>
    <w:rsid w:val="0020553E"/>
    <w:rsid w:val="002055DD"/>
    <w:rsid w:val="002059DE"/>
    <w:rsid w:val="00205C20"/>
    <w:rsid w:val="00205F61"/>
    <w:rsid w:val="002068A9"/>
    <w:rsid w:val="00210FF4"/>
    <w:rsid w:val="002115A9"/>
    <w:rsid w:val="00211BB6"/>
    <w:rsid w:val="00211E73"/>
    <w:rsid w:val="002123B2"/>
    <w:rsid w:val="002137F5"/>
    <w:rsid w:val="00214082"/>
    <w:rsid w:val="002143BF"/>
    <w:rsid w:val="00215233"/>
    <w:rsid w:val="00215479"/>
    <w:rsid w:val="00215979"/>
    <w:rsid w:val="00215B22"/>
    <w:rsid w:val="00215E2B"/>
    <w:rsid w:val="002166F5"/>
    <w:rsid w:val="00216A25"/>
    <w:rsid w:val="00216B27"/>
    <w:rsid w:val="00216BDF"/>
    <w:rsid w:val="00216DF3"/>
    <w:rsid w:val="002170A7"/>
    <w:rsid w:val="00217AAE"/>
    <w:rsid w:val="002204AB"/>
    <w:rsid w:val="0022137C"/>
    <w:rsid w:val="00221A68"/>
    <w:rsid w:val="00221CB7"/>
    <w:rsid w:val="00222206"/>
    <w:rsid w:val="00222603"/>
    <w:rsid w:val="00222A40"/>
    <w:rsid w:val="00222D00"/>
    <w:rsid w:val="00223E51"/>
    <w:rsid w:val="00224306"/>
    <w:rsid w:val="00224329"/>
    <w:rsid w:val="002248EF"/>
    <w:rsid w:val="00225017"/>
    <w:rsid w:val="00225FBE"/>
    <w:rsid w:val="0022614C"/>
    <w:rsid w:val="0022659A"/>
    <w:rsid w:val="00226AF9"/>
    <w:rsid w:val="00226FB0"/>
    <w:rsid w:val="00227087"/>
    <w:rsid w:val="002270F1"/>
    <w:rsid w:val="00227D49"/>
    <w:rsid w:val="002301F6"/>
    <w:rsid w:val="002303FC"/>
    <w:rsid w:val="00230579"/>
    <w:rsid w:val="002305D6"/>
    <w:rsid w:val="00230BE6"/>
    <w:rsid w:val="00230BE7"/>
    <w:rsid w:val="002312B3"/>
    <w:rsid w:val="00231971"/>
    <w:rsid w:val="00231C84"/>
    <w:rsid w:val="00231EA5"/>
    <w:rsid w:val="00232075"/>
    <w:rsid w:val="00232EDB"/>
    <w:rsid w:val="00233101"/>
    <w:rsid w:val="002334DF"/>
    <w:rsid w:val="002338CB"/>
    <w:rsid w:val="00233C1B"/>
    <w:rsid w:val="00234C0D"/>
    <w:rsid w:val="00234C32"/>
    <w:rsid w:val="00235A9D"/>
    <w:rsid w:val="00236910"/>
    <w:rsid w:val="00236B39"/>
    <w:rsid w:val="0023715F"/>
    <w:rsid w:val="00237451"/>
    <w:rsid w:val="00240B63"/>
    <w:rsid w:val="00241087"/>
    <w:rsid w:val="002417B8"/>
    <w:rsid w:val="00241A21"/>
    <w:rsid w:val="00241C76"/>
    <w:rsid w:val="00241DD9"/>
    <w:rsid w:val="00242E33"/>
    <w:rsid w:val="002433CC"/>
    <w:rsid w:val="002438D4"/>
    <w:rsid w:val="002439B3"/>
    <w:rsid w:val="00243C82"/>
    <w:rsid w:val="00244425"/>
    <w:rsid w:val="0024518A"/>
    <w:rsid w:val="00245387"/>
    <w:rsid w:val="00245476"/>
    <w:rsid w:val="00245AB8"/>
    <w:rsid w:val="00246F55"/>
    <w:rsid w:val="00247666"/>
    <w:rsid w:val="00247680"/>
    <w:rsid w:val="00250D00"/>
    <w:rsid w:val="00251A7A"/>
    <w:rsid w:val="00251AC0"/>
    <w:rsid w:val="00251B22"/>
    <w:rsid w:val="00251F4A"/>
    <w:rsid w:val="00251FEF"/>
    <w:rsid w:val="00252EF4"/>
    <w:rsid w:val="0025472D"/>
    <w:rsid w:val="00254A4A"/>
    <w:rsid w:val="00254F20"/>
    <w:rsid w:val="002550BA"/>
    <w:rsid w:val="0025559C"/>
    <w:rsid w:val="0025563E"/>
    <w:rsid w:val="0025595F"/>
    <w:rsid w:val="00255C6F"/>
    <w:rsid w:val="00255DFC"/>
    <w:rsid w:val="0025612C"/>
    <w:rsid w:val="002565B1"/>
    <w:rsid w:val="0026045B"/>
    <w:rsid w:val="002617A1"/>
    <w:rsid w:val="00261836"/>
    <w:rsid w:val="00261EAD"/>
    <w:rsid w:val="00262BC1"/>
    <w:rsid w:val="002641F9"/>
    <w:rsid w:val="00264C56"/>
    <w:rsid w:val="002663A4"/>
    <w:rsid w:val="002675D6"/>
    <w:rsid w:val="002679A9"/>
    <w:rsid w:val="00267B8D"/>
    <w:rsid w:val="00270489"/>
    <w:rsid w:val="002706A9"/>
    <w:rsid w:val="0027088D"/>
    <w:rsid w:val="00270D5C"/>
    <w:rsid w:val="00271F96"/>
    <w:rsid w:val="00273F9D"/>
    <w:rsid w:val="00274886"/>
    <w:rsid w:val="00275439"/>
    <w:rsid w:val="00275AEB"/>
    <w:rsid w:val="00275FDE"/>
    <w:rsid w:val="00276C23"/>
    <w:rsid w:val="0027702F"/>
    <w:rsid w:val="00277C5A"/>
    <w:rsid w:val="002800C5"/>
    <w:rsid w:val="002802DA"/>
    <w:rsid w:val="00280559"/>
    <w:rsid w:val="002807C5"/>
    <w:rsid w:val="002813C9"/>
    <w:rsid w:val="00281405"/>
    <w:rsid w:val="002816D3"/>
    <w:rsid w:val="002819F3"/>
    <w:rsid w:val="002820A9"/>
    <w:rsid w:val="0028211C"/>
    <w:rsid w:val="0028220A"/>
    <w:rsid w:val="002827CB"/>
    <w:rsid w:val="00282974"/>
    <w:rsid w:val="0028357E"/>
    <w:rsid w:val="00283A92"/>
    <w:rsid w:val="00284815"/>
    <w:rsid w:val="00284F7E"/>
    <w:rsid w:val="0028532B"/>
    <w:rsid w:val="00285DDF"/>
    <w:rsid w:val="00286A44"/>
    <w:rsid w:val="00287938"/>
    <w:rsid w:val="00287A5C"/>
    <w:rsid w:val="00287B1F"/>
    <w:rsid w:val="002904CB"/>
    <w:rsid w:val="002907BC"/>
    <w:rsid w:val="0029095B"/>
    <w:rsid w:val="002912E7"/>
    <w:rsid w:val="002918CF"/>
    <w:rsid w:val="002925B0"/>
    <w:rsid w:val="00292C14"/>
    <w:rsid w:val="00293191"/>
    <w:rsid w:val="00293886"/>
    <w:rsid w:val="0029517F"/>
    <w:rsid w:val="00295CA7"/>
    <w:rsid w:val="002977FC"/>
    <w:rsid w:val="00297EEE"/>
    <w:rsid w:val="00297FDE"/>
    <w:rsid w:val="002A0498"/>
    <w:rsid w:val="002A0635"/>
    <w:rsid w:val="002A08B6"/>
    <w:rsid w:val="002A0A43"/>
    <w:rsid w:val="002A0B3F"/>
    <w:rsid w:val="002A10C4"/>
    <w:rsid w:val="002A26CD"/>
    <w:rsid w:val="002A2A33"/>
    <w:rsid w:val="002A2E32"/>
    <w:rsid w:val="002A2F16"/>
    <w:rsid w:val="002A303D"/>
    <w:rsid w:val="002A30DE"/>
    <w:rsid w:val="002A38C3"/>
    <w:rsid w:val="002A43D2"/>
    <w:rsid w:val="002A4624"/>
    <w:rsid w:val="002A4660"/>
    <w:rsid w:val="002A4927"/>
    <w:rsid w:val="002A4AC9"/>
    <w:rsid w:val="002A60CD"/>
    <w:rsid w:val="002A6554"/>
    <w:rsid w:val="002A6634"/>
    <w:rsid w:val="002B03D7"/>
    <w:rsid w:val="002B173E"/>
    <w:rsid w:val="002B1E86"/>
    <w:rsid w:val="002B2FBB"/>
    <w:rsid w:val="002B312D"/>
    <w:rsid w:val="002B4730"/>
    <w:rsid w:val="002B4C50"/>
    <w:rsid w:val="002B4C92"/>
    <w:rsid w:val="002B5533"/>
    <w:rsid w:val="002B56C6"/>
    <w:rsid w:val="002B5A3E"/>
    <w:rsid w:val="002B5A47"/>
    <w:rsid w:val="002B6B93"/>
    <w:rsid w:val="002B717B"/>
    <w:rsid w:val="002B738A"/>
    <w:rsid w:val="002B7997"/>
    <w:rsid w:val="002B7B4D"/>
    <w:rsid w:val="002B7C08"/>
    <w:rsid w:val="002C1040"/>
    <w:rsid w:val="002C18DE"/>
    <w:rsid w:val="002C2167"/>
    <w:rsid w:val="002C3758"/>
    <w:rsid w:val="002C37BF"/>
    <w:rsid w:val="002C38DD"/>
    <w:rsid w:val="002C4569"/>
    <w:rsid w:val="002C4D5B"/>
    <w:rsid w:val="002C4DBA"/>
    <w:rsid w:val="002C5272"/>
    <w:rsid w:val="002C5767"/>
    <w:rsid w:val="002C5A97"/>
    <w:rsid w:val="002C6D63"/>
    <w:rsid w:val="002C6E18"/>
    <w:rsid w:val="002C7933"/>
    <w:rsid w:val="002C7C87"/>
    <w:rsid w:val="002D0F99"/>
    <w:rsid w:val="002D1691"/>
    <w:rsid w:val="002D1E9D"/>
    <w:rsid w:val="002D1F89"/>
    <w:rsid w:val="002D20EC"/>
    <w:rsid w:val="002D2EE2"/>
    <w:rsid w:val="002D39FC"/>
    <w:rsid w:val="002D4C72"/>
    <w:rsid w:val="002D593E"/>
    <w:rsid w:val="002D5D9D"/>
    <w:rsid w:val="002D5FF6"/>
    <w:rsid w:val="002D688E"/>
    <w:rsid w:val="002D69D0"/>
    <w:rsid w:val="002D6BB7"/>
    <w:rsid w:val="002D6D7A"/>
    <w:rsid w:val="002D7F72"/>
    <w:rsid w:val="002E0150"/>
    <w:rsid w:val="002E142C"/>
    <w:rsid w:val="002E168D"/>
    <w:rsid w:val="002E17E6"/>
    <w:rsid w:val="002E1AF8"/>
    <w:rsid w:val="002E226A"/>
    <w:rsid w:val="002E2A08"/>
    <w:rsid w:val="002E2A50"/>
    <w:rsid w:val="002E2A87"/>
    <w:rsid w:val="002E2D2F"/>
    <w:rsid w:val="002E42F9"/>
    <w:rsid w:val="002E49F5"/>
    <w:rsid w:val="002E530D"/>
    <w:rsid w:val="002E5658"/>
    <w:rsid w:val="002E5767"/>
    <w:rsid w:val="002E59A9"/>
    <w:rsid w:val="002E5BF2"/>
    <w:rsid w:val="002E5CF1"/>
    <w:rsid w:val="002E61A0"/>
    <w:rsid w:val="002E6270"/>
    <w:rsid w:val="002E6611"/>
    <w:rsid w:val="002E6B73"/>
    <w:rsid w:val="002E76B8"/>
    <w:rsid w:val="002E79FF"/>
    <w:rsid w:val="002E7E32"/>
    <w:rsid w:val="002F0A1A"/>
    <w:rsid w:val="002F1241"/>
    <w:rsid w:val="002F12E1"/>
    <w:rsid w:val="002F2128"/>
    <w:rsid w:val="002F2F7A"/>
    <w:rsid w:val="002F3326"/>
    <w:rsid w:val="002F3B12"/>
    <w:rsid w:val="002F4571"/>
    <w:rsid w:val="002F5074"/>
    <w:rsid w:val="002F5DAB"/>
    <w:rsid w:val="002F6DEA"/>
    <w:rsid w:val="002F6E20"/>
    <w:rsid w:val="002F6FFB"/>
    <w:rsid w:val="002F71D7"/>
    <w:rsid w:val="002F754F"/>
    <w:rsid w:val="002F7696"/>
    <w:rsid w:val="002F77AE"/>
    <w:rsid w:val="002F77F8"/>
    <w:rsid w:val="002F7E5B"/>
    <w:rsid w:val="0030054B"/>
    <w:rsid w:val="00300C2F"/>
    <w:rsid w:val="00300D9C"/>
    <w:rsid w:val="003023B0"/>
    <w:rsid w:val="00302F7F"/>
    <w:rsid w:val="0030328E"/>
    <w:rsid w:val="00303678"/>
    <w:rsid w:val="00303809"/>
    <w:rsid w:val="00304858"/>
    <w:rsid w:val="00304B82"/>
    <w:rsid w:val="0030510B"/>
    <w:rsid w:val="003052D4"/>
    <w:rsid w:val="00305A71"/>
    <w:rsid w:val="0030615D"/>
    <w:rsid w:val="00307E31"/>
    <w:rsid w:val="00307F0F"/>
    <w:rsid w:val="00310264"/>
    <w:rsid w:val="00311BA3"/>
    <w:rsid w:val="00312973"/>
    <w:rsid w:val="00313357"/>
    <w:rsid w:val="00313627"/>
    <w:rsid w:val="00314018"/>
    <w:rsid w:val="003140FA"/>
    <w:rsid w:val="00314285"/>
    <w:rsid w:val="0031466A"/>
    <w:rsid w:val="00314A24"/>
    <w:rsid w:val="00314C86"/>
    <w:rsid w:val="00316BBE"/>
    <w:rsid w:val="003171C8"/>
    <w:rsid w:val="00317216"/>
    <w:rsid w:val="003172F7"/>
    <w:rsid w:val="00317D60"/>
    <w:rsid w:val="00320976"/>
    <w:rsid w:val="0032184F"/>
    <w:rsid w:val="00322551"/>
    <w:rsid w:val="003229B9"/>
    <w:rsid w:val="00323142"/>
    <w:rsid w:val="003232CC"/>
    <w:rsid w:val="0032360D"/>
    <w:rsid w:val="00323E07"/>
    <w:rsid w:val="0032406C"/>
    <w:rsid w:val="00324193"/>
    <w:rsid w:val="00324492"/>
    <w:rsid w:val="00324B25"/>
    <w:rsid w:val="00324C92"/>
    <w:rsid w:val="00324FD2"/>
    <w:rsid w:val="0032591F"/>
    <w:rsid w:val="003260CF"/>
    <w:rsid w:val="003264B4"/>
    <w:rsid w:val="003268A7"/>
    <w:rsid w:val="003273DC"/>
    <w:rsid w:val="00327691"/>
    <w:rsid w:val="00330BCC"/>
    <w:rsid w:val="00330D0D"/>
    <w:rsid w:val="0033183B"/>
    <w:rsid w:val="0033185A"/>
    <w:rsid w:val="0033279F"/>
    <w:rsid w:val="00332EBD"/>
    <w:rsid w:val="0033316E"/>
    <w:rsid w:val="003331CE"/>
    <w:rsid w:val="0033378F"/>
    <w:rsid w:val="003342ED"/>
    <w:rsid w:val="003343A1"/>
    <w:rsid w:val="003346CE"/>
    <w:rsid w:val="003352A6"/>
    <w:rsid w:val="00335937"/>
    <w:rsid w:val="00335A46"/>
    <w:rsid w:val="00335B4E"/>
    <w:rsid w:val="00337038"/>
    <w:rsid w:val="00337764"/>
    <w:rsid w:val="00337DC8"/>
    <w:rsid w:val="00340153"/>
    <w:rsid w:val="00340C19"/>
    <w:rsid w:val="0034116A"/>
    <w:rsid w:val="00342187"/>
    <w:rsid w:val="00343BBF"/>
    <w:rsid w:val="00343BF7"/>
    <w:rsid w:val="00344327"/>
    <w:rsid w:val="00344984"/>
    <w:rsid w:val="00344B36"/>
    <w:rsid w:val="00344D2A"/>
    <w:rsid w:val="00344EA4"/>
    <w:rsid w:val="00346769"/>
    <w:rsid w:val="00346DFE"/>
    <w:rsid w:val="00347712"/>
    <w:rsid w:val="00347D08"/>
    <w:rsid w:val="00347D28"/>
    <w:rsid w:val="00351E44"/>
    <w:rsid w:val="00351F1C"/>
    <w:rsid w:val="003524B2"/>
    <w:rsid w:val="0035259E"/>
    <w:rsid w:val="00352AF6"/>
    <w:rsid w:val="00352E96"/>
    <w:rsid w:val="00353212"/>
    <w:rsid w:val="00353219"/>
    <w:rsid w:val="00353B97"/>
    <w:rsid w:val="003543EF"/>
    <w:rsid w:val="00354467"/>
    <w:rsid w:val="00354DCE"/>
    <w:rsid w:val="00354E61"/>
    <w:rsid w:val="00355092"/>
    <w:rsid w:val="003569FD"/>
    <w:rsid w:val="00357436"/>
    <w:rsid w:val="003577E4"/>
    <w:rsid w:val="003604D5"/>
    <w:rsid w:val="00360D94"/>
    <w:rsid w:val="00361B22"/>
    <w:rsid w:val="00362358"/>
    <w:rsid w:val="00362E04"/>
    <w:rsid w:val="00362E33"/>
    <w:rsid w:val="00363F8B"/>
    <w:rsid w:val="00364286"/>
    <w:rsid w:val="00364548"/>
    <w:rsid w:val="003648A6"/>
    <w:rsid w:val="003667BE"/>
    <w:rsid w:val="0036756B"/>
    <w:rsid w:val="0036789B"/>
    <w:rsid w:val="00370768"/>
    <w:rsid w:val="00370EEE"/>
    <w:rsid w:val="003713AD"/>
    <w:rsid w:val="0037146E"/>
    <w:rsid w:val="003714B0"/>
    <w:rsid w:val="0037172D"/>
    <w:rsid w:val="003724D1"/>
    <w:rsid w:val="00372C62"/>
    <w:rsid w:val="00373682"/>
    <w:rsid w:val="00373B5A"/>
    <w:rsid w:val="00374FB4"/>
    <w:rsid w:val="0037574E"/>
    <w:rsid w:val="003757C9"/>
    <w:rsid w:val="00375AC2"/>
    <w:rsid w:val="00375EAF"/>
    <w:rsid w:val="00375FC1"/>
    <w:rsid w:val="003765C3"/>
    <w:rsid w:val="00376AED"/>
    <w:rsid w:val="00377426"/>
    <w:rsid w:val="0037757A"/>
    <w:rsid w:val="00377A8C"/>
    <w:rsid w:val="00377ABE"/>
    <w:rsid w:val="00380711"/>
    <w:rsid w:val="00380E25"/>
    <w:rsid w:val="0038122E"/>
    <w:rsid w:val="003813B4"/>
    <w:rsid w:val="00381888"/>
    <w:rsid w:val="003820BA"/>
    <w:rsid w:val="0038287D"/>
    <w:rsid w:val="00383184"/>
    <w:rsid w:val="003837B0"/>
    <w:rsid w:val="00384024"/>
    <w:rsid w:val="003845DC"/>
    <w:rsid w:val="00384A0A"/>
    <w:rsid w:val="003858D6"/>
    <w:rsid w:val="00386276"/>
    <w:rsid w:val="00386D58"/>
    <w:rsid w:val="003908E9"/>
    <w:rsid w:val="00390B17"/>
    <w:rsid w:val="0039121A"/>
    <w:rsid w:val="00391450"/>
    <w:rsid w:val="00391827"/>
    <w:rsid w:val="0039187D"/>
    <w:rsid w:val="0039244A"/>
    <w:rsid w:val="0039274B"/>
    <w:rsid w:val="00392D8B"/>
    <w:rsid w:val="00393842"/>
    <w:rsid w:val="00393878"/>
    <w:rsid w:val="00393939"/>
    <w:rsid w:val="00394384"/>
    <w:rsid w:val="00394592"/>
    <w:rsid w:val="00395A4B"/>
    <w:rsid w:val="0039612C"/>
    <w:rsid w:val="003968FC"/>
    <w:rsid w:val="0039784B"/>
    <w:rsid w:val="00397889"/>
    <w:rsid w:val="00397AED"/>
    <w:rsid w:val="00397EA2"/>
    <w:rsid w:val="003A0190"/>
    <w:rsid w:val="003A154E"/>
    <w:rsid w:val="003A2134"/>
    <w:rsid w:val="003A241B"/>
    <w:rsid w:val="003A3A23"/>
    <w:rsid w:val="003A3D71"/>
    <w:rsid w:val="003A4606"/>
    <w:rsid w:val="003A4729"/>
    <w:rsid w:val="003A4955"/>
    <w:rsid w:val="003A4F8E"/>
    <w:rsid w:val="003A51DB"/>
    <w:rsid w:val="003A53D3"/>
    <w:rsid w:val="003A5916"/>
    <w:rsid w:val="003A609D"/>
    <w:rsid w:val="003A6ABC"/>
    <w:rsid w:val="003B06A0"/>
    <w:rsid w:val="003B06E3"/>
    <w:rsid w:val="003B195A"/>
    <w:rsid w:val="003B1AD6"/>
    <w:rsid w:val="003B2632"/>
    <w:rsid w:val="003B46C6"/>
    <w:rsid w:val="003B488A"/>
    <w:rsid w:val="003B4A4F"/>
    <w:rsid w:val="003B5229"/>
    <w:rsid w:val="003B596E"/>
    <w:rsid w:val="003B5A20"/>
    <w:rsid w:val="003B5ABC"/>
    <w:rsid w:val="003B5C8B"/>
    <w:rsid w:val="003B5CF0"/>
    <w:rsid w:val="003B6519"/>
    <w:rsid w:val="003B7B1E"/>
    <w:rsid w:val="003B7C91"/>
    <w:rsid w:val="003B7FB5"/>
    <w:rsid w:val="003C0207"/>
    <w:rsid w:val="003C03CA"/>
    <w:rsid w:val="003C0630"/>
    <w:rsid w:val="003C0CAE"/>
    <w:rsid w:val="003C1F50"/>
    <w:rsid w:val="003C220E"/>
    <w:rsid w:val="003C2645"/>
    <w:rsid w:val="003C378D"/>
    <w:rsid w:val="003C3A81"/>
    <w:rsid w:val="003C3B1A"/>
    <w:rsid w:val="003C5298"/>
    <w:rsid w:val="003C5965"/>
    <w:rsid w:val="003C5BF3"/>
    <w:rsid w:val="003C5DE5"/>
    <w:rsid w:val="003C6443"/>
    <w:rsid w:val="003C672F"/>
    <w:rsid w:val="003C6843"/>
    <w:rsid w:val="003C72D3"/>
    <w:rsid w:val="003C7645"/>
    <w:rsid w:val="003C764B"/>
    <w:rsid w:val="003C7733"/>
    <w:rsid w:val="003C7BD1"/>
    <w:rsid w:val="003C7E93"/>
    <w:rsid w:val="003D017B"/>
    <w:rsid w:val="003D02AE"/>
    <w:rsid w:val="003D038E"/>
    <w:rsid w:val="003D08B8"/>
    <w:rsid w:val="003D18F8"/>
    <w:rsid w:val="003D1C20"/>
    <w:rsid w:val="003D1D0F"/>
    <w:rsid w:val="003D227E"/>
    <w:rsid w:val="003D34FE"/>
    <w:rsid w:val="003D3829"/>
    <w:rsid w:val="003D38A0"/>
    <w:rsid w:val="003D39A5"/>
    <w:rsid w:val="003D4439"/>
    <w:rsid w:val="003D4C7D"/>
    <w:rsid w:val="003D4EF2"/>
    <w:rsid w:val="003D5179"/>
    <w:rsid w:val="003D62A0"/>
    <w:rsid w:val="003D6454"/>
    <w:rsid w:val="003D6BF0"/>
    <w:rsid w:val="003D7181"/>
    <w:rsid w:val="003D7CF0"/>
    <w:rsid w:val="003E0233"/>
    <w:rsid w:val="003E140E"/>
    <w:rsid w:val="003E1449"/>
    <w:rsid w:val="003E15D8"/>
    <w:rsid w:val="003E19B9"/>
    <w:rsid w:val="003E1A9F"/>
    <w:rsid w:val="003E1C54"/>
    <w:rsid w:val="003E27AE"/>
    <w:rsid w:val="003E29E2"/>
    <w:rsid w:val="003E2B10"/>
    <w:rsid w:val="003E38B1"/>
    <w:rsid w:val="003E3962"/>
    <w:rsid w:val="003E4DBE"/>
    <w:rsid w:val="003E51F1"/>
    <w:rsid w:val="003E5E54"/>
    <w:rsid w:val="003E61AA"/>
    <w:rsid w:val="003E6317"/>
    <w:rsid w:val="003E6F8F"/>
    <w:rsid w:val="003E7C2C"/>
    <w:rsid w:val="003F00FE"/>
    <w:rsid w:val="003F0489"/>
    <w:rsid w:val="003F091B"/>
    <w:rsid w:val="003F0ACA"/>
    <w:rsid w:val="003F0CA1"/>
    <w:rsid w:val="003F0D25"/>
    <w:rsid w:val="003F0D3A"/>
    <w:rsid w:val="003F10A8"/>
    <w:rsid w:val="003F171C"/>
    <w:rsid w:val="003F1C8C"/>
    <w:rsid w:val="003F2569"/>
    <w:rsid w:val="003F30E4"/>
    <w:rsid w:val="003F333B"/>
    <w:rsid w:val="003F35EB"/>
    <w:rsid w:val="003F3650"/>
    <w:rsid w:val="003F3A75"/>
    <w:rsid w:val="003F3FB7"/>
    <w:rsid w:val="003F420F"/>
    <w:rsid w:val="003F4E3B"/>
    <w:rsid w:val="003F5044"/>
    <w:rsid w:val="003F66A2"/>
    <w:rsid w:val="003F6CCB"/>
    <w:rsid w:val="003F7208"/>
    <w:rsid w:val="003F72FF"/>
    <w:rsid w:val="003F7315"/>
    <w:rsid w:val="003F75FF"/>
    <w:rsid w:val="0040036A"/>
    <w:rsid w:val="00400CCE"/>
    <w:rsid w:val="00400EA9"/>
    <w:rsid w:val="00400F8A"/>
    <w:rsid w:val="0040103C"/>
    <w:rsid w:val="004015E8"/>
    <w:rsid w:val="004019C8"/>
    <w:rsid w:val="00401A71"/>
    <w:rsid w:val="00401C3D"/>
    <w:rsid w:val="004020C7"/>
    <w:rsid w:val="00402264"/>
    <w:rsid w:val="00402661"/>
    <w:rsid w:val="004026FC"/>
    <w:rsid w:val="00402A64"/>
    <w:rsid w:val="00402CE6"/>
    <w:rsid w:val="004038E2"/>
    <w:rsid w:val="00403E66"/>
    <w:rsid w:val="00403E69"/>
    <w:rsid w:val="0040414F"/>
    <w:rsid w:val="00404BD4"/>
    <w:rsid w:val="00404EEE"/>
    <w:rsid w:val="004060ED"/>
    <w:rsid w:val="00406531"/>
    <w:rsid w:val="0040680A"/>
    <w:rsid w:val="00406BC4"/>
    <w:rsid w:val="004076F8"/>
    <w:rsid w:val="004110A5"/>
    <w:rsid w:val="0041123D"/>
    <w:rsid w:val="004116C5"/>
    <w:rsid w:val="00411CC1"/>
    <w:rsid w:val="00412716"/>
    <w:rsid w:val="0041278F"/>
    <w:rsid w:val="00412CF4"/>
    <w:rsid w:val="00412E4D"/>
    <w:rsid w:val="004133CA"/>
    <w:rsid w:val="00413C5C"/>
    <w:rsid w:val="00414991"/>
    <w:rsid w:val="00415467"/>
    <w:rsid w:val="0041581A"/>
    <w:rsid w:val="00415AD8"/>
    <w:rsid w:val="00417811"/>
    <w:rsid w:val="004179C8"/>
    <w:rsid w:val="004179CA"/>
    <w:rsid w:val="004204F6"/>
    <w:rsid w:val="00420DBD"/>
    <w:rsid w:val="0042107E"/>
    <w:rsid w:val="0042203D"/>
    <w:rsid w:val="00423500"/>
    <w:rsid w:val="00423A1E"/>
    <w:rsid w:val="0042412B"/>
    <w:rsid w:val="00424211"/>
    <w:rsid w:val="00424A56"/>
    <w:rsid w:val="00425050"/>
    <w:rsid w:val="00425243"/>
    <w:rsid w:val="00426A7A"/>
    <w:rsid w:val="00426BE9"/>
    <w:rsid w:val="0042739F"/>
    <w:rsid w:val="0042781D"/>
    <w:rsid w:val="0043003F"/>
    <w:rsid w:val="004304D7"/>
    <w:rsid w:val="004306ED"/>
    <w:rsid w:val="00430AE0"/>
    <w:rsid w:val="0043196D"/>
    <w:rsid w:val="004319AA"/>
    <w:rsid w:val="00432213"/>
    <w:rsid w:val="00432413"/>
    <w:rsid w:val="00432892"/>
    <w:rsid w:val="00432ADA"/>
    <w:rsid w:val="004330A9"/>
    <w:rsid w:val="00433385"/>
    <w:rsid w:val="00433444"/>
    <w:rsid w:val="00434B1F"/>
    <w:rsid w:val="00434C3C"/>
    <w:rsid w:val="00435CB7"/>
    <w:rsid w:val="00435DE2"/>
    <w:rsid w:val="0044033A"/>
    <w:rsid w:val="0044052D"/>
    <w:rsid w:val="00440870"/>
    <w:rsid w:val="00440C6F"/>
    <w:rsid w:val="004419CE"/>
    <w:rsid w:val="004423CA"/>
    <w:rsid w:val="004423D8"/>
    <w:rsid w:val="00442CCE"/>
    <w:rsid w:val="00443118"/>
    <w:rsid w:val="004439F7"/>
    <w:rsid w:val="00444962"/>
    <w:rsid w:val="00444E58"/>
    <w:rsid w:val="00445285"/>
    <w:rsid w:val="00446ABA"/>
    <w:rsid w:val="00447963"/>
    <w:rsid w:val="00447BD0"/>
    <w:rsid w:val="0045141B"/>
    <w:rsid w:val="0045187F"/>
    <w:rsid w:val="004521B1"/>
    <w:rsid w:val="00452780"/>
    <w:rsid w:val="00453464"/>
    <w:rsid w:val="0045424B"/>
    <w:rsid w:val="00454DA4"/>
    <w:rsid w:val="00454FDE"/>
    <w:rsid w:val="0045502E"/>
    <w:rsid w:val="00455CA4"/>
    <w:rsid w:val="00456338"/>
    <w:rsid w:val="00456A72"/>
    <w:rsid w:val="00456C82"/>
    <w:rsid w:val="00456C9A"/>
    <w:rsid w:val="00456E15"/>
    <w:rsid w:val="004572D1"/>
    <w:rsid w:val="004577E9"/>
    <w:rsid w:val="00457C53"/>
    <w:rsid w:val="00457DB9"/>
    <w:rsid w:val="0046020B"/>
    <w:rsid w:val="0046028E"/>
    <w:rsid w:val="00460993"/>
    <w:rsid w:val="00460E13"/>
    <w:rsid w:val="004614B2"/>
    <w:rsid w:val="00461633"/>
    <w:rsid w:val="00461729"/>
    <w:rsid w:val="0046177A"/>
    <w:rsid w:val="004618FD"/>
    <w:rsid w:val="00461A59"/>
    <w:rsid w:val="00461E1E"/>
    <w:rsid w:val="00462E2A"/>
    <w:rsid w:val="00462EAB"/>
    <w:rsid w:val="00463350"/>
    <w:rsid w:val="0046350A"/>
    <w:rsid w:val="0046376B"/>
    <w:rsid w:val="0046397B"/>
    <w:rsid w:val="00464426"/>
    <w:rsid w:val="00466085"/>
    <w:rsid w:val="0046739D"/>
    <w:rsid w:val="004676A8"/>
    <w:rsid w:val="004706CD"/>
    <w:rsid w:val="00470B46"/>
    <w:rsid w:val="00470DA1"/>
    <w:rsid w:val="0047248A"/>
    <w:rsid w:val="0047273D"/>
    <w:rsid w:val="00472AB0"/>
    <w:rsid w:val="00472B38"/>
    <w:rsid w:val="00472D94"/>
    <w:rsid w:val="00472E7E"/>
    <w:rsid w:val="00473043"/>
    <w:rsid w:val="0047431B"/>
    <w:rsid w:val="0047434E"/>
    <w:rsid w:val="004744BD"/>
    <w:rsid w:val="00474FFE"/>
    <w:rsid w:val="00476F66"/>
    <w:rsid w:val="004772B3"/>
    <w:rsid w:val="004777A0"/>
    <w:rsid w:val="00477A43"/>
    <w:rsid w:val="00477FE9"/>
    <w:rsid w:val="0048046F"/>
    <w:rsid w:val="00480606"/>
    <w:rsid w:val="00480976"/>
    <w:rsid w:val="00482C49"/>
    <w:rsid w:val="00482EFE"/>
    <w:rsid w:val="004830ED"/>
    <w:rsid w:val="004836EA"/>
    <w:rsid w:val="0048464A"/>
    <w:rsid w:val="004849FC"/>
    <w:rsid w:val="004850E0"/>
    <w:rsid w:val="00485ECF"/>
    <w:rsid w:val="00485ED6"/>
    <w:rsid w:val="00485FD2"/>
    <w:rsid w:val="004863D0"/>
    <w:rsid w:val="004864C8"/>
    <w:rsid w:val="0048746E"/>
    <w:rsid w:val="00487DE3"/>
    <w:rsid w:val="004904C1"/>
    <w:rsid w:val="004904F1"/>
    <w:rsid w:val="004909B5"/>
    <w:rsid w:val="00491A95"/>
    <w:rsid w:val="00492103"/>
    <w:rsid w:val="00492BF6"/>
    <w:rsid w:val="00494C6B"/>
    <w:rsid w:val="00494F44"/>
    <w:rsid w:val="0049508B"/>
    <w:rsid w:val="00495D03"/>
    <w:rsid w:val="00495D1F"/>
    <w:rsid w:val="00496152"/>
    <w:rsid w:val="00496C22"/>
    <w:rsid w:val="00496D8E"/>
    <w:rsid w:val="00497563"/>
    <w:rsid w:val="004978C1"/>
    <w:rsid w:val="00497AAC"/>
    <w:rsid w:val="004A0BEA"/>
    <w:rsid w:val="004A14EE"/>
    <w:rsid w:val="004A17D1"/>
    <w:rsid w:val="004A1D4A"/>
    <w:rsid w:val="004A27B3"/>
    <w:rsid w:val="004A4349"/>
    <w:rsid w:val="004A43F3"/>
    <w:rsid w:val="004A4F28"/>
    <w:rsid w:val="004A5153"/>
    <w:rsid w:val="004A5686"/>
    <w:rsid w:val="004A664C"/>
    <w:rsid w:val="004A721C"/>
    <w:rsid w:val="004A748C"/>
    <w:rsid w:val="004B096A"/>
    <w:rsid w:val="004B1029"/>
    <w:rsid w:val="004B1C00"/>
    <w:rsid w:val="004B2811"/>
    <w:rsid w:val="004B2B73"/>
    <w:rsid w:val="004B2DEC"/>
    <w:rsid w:val="004B30AC"/>
    <w:rsid w:val="004B3367"/>
    <w:rsid w:val="004B362B"/>
    <w:rsid w:val="004B3855"/>
    <w:rsid w:val="004B39AA"/>
    <w:rsid w:val="004B3BED"/>
    <w:rsid w:val="004B3C87"/>
    <w:rsid w:val="004B4647"/>
    <w:rsid w:val="004B467B"/>
    <w:rsid w:val="004B4934"/>
    <w:rsid w:val="004B4FAA"/>
    <w:rsid w:val="004B5592"/>
    <w:rsid w:val="004B5CF8"/>
    <w:rsid w:val="004B5D5A"/>
    <w:rsid w:val="004B6023"/>
    <w:rsid w:val="004B666F"/>
    <w:rsid w:val="004B688A"/>
    <w:rsid w:val="004B7C38"/>
    <w:rsid w:val="004C04B6"/>
    <w:rsid w:val="004C0AAB"/>
    <w:rsid w:val="004C0B4E"/>
    <w:rsid w:val="004C12B7"/>
    <w:rsid w:val="004C12DA"/>
    <w:rsid w:val="004C1578"/>
    <w:rsid w:val="004C15CB"/>
    <w:rsid w:val="004C1BF6"/>
    <w:rsid w:val="004C1D14"/>
    <w:rsid w:val="004C1E66"/>
    <w:rsid w:val="004C203E"/>
    <w:rsid w:val="004C246C"/>
    <w:rsid w:val="004C29A1"/>
    <w:rsid w:val="004C2AF0"/>
    <w:rsid w:val="004C3897"/>
    <w:rsid w:val="004C3E84"/>
    <w:rsid w:val="004C4045"/>
    <w:rsid w:val="004C4178"/>
    <w:rsid w:val="004C45D3"/>
    <w:rsid w:val="004C482E"/>
    <w:rsid w:val="004C5725"/>
    <w:rsid w:val="004C5DA2"/>
    <w:rsid w:val="004C60D8"/>
    <w:rsid w:val="004C6669"/>
    <w:rsid w:val="004C6B5D"/>
    <w:rsid w:val="004C6CC5"/>
    <w:rsid w:val="004C743C"/>
    <w:rsid w:val="004C7484"/>
    <w:rsid w:val="004C75C8"/>
    <w:rsid w:val="004C795A"/>
    <w:rsid w:val="004C7B06"/>
    <w:rsid w:val="004D0877"/>
    <w:rsid w:val="004D0BE8"/>
    <w:rsid w:val="004D13EA"/>
    <w:rsid w:val="004D1816"/>
    <w:rsid w:val="004D1AF8"/>
    <w:rsid w:val="004D1B27"/>
    <w:rsid w:val="004D25AD"/>
    <w:rsid w:val="004D3EEC"/>
    <w:rsid w:val="004D409F"/>
    <w:rsid w:val="004D4739"/>
    <w:rsid w:val="004D4B8C"/>
    <w:rsid w:val="004D522A"/>
    <w:rsid w:val="004D59DD"/>
    <w:rsid w:val="004D6A64"/>
    <w:rsid w:val="004E0BAC"/>
    <w:rsid w:val="004E126F"/>
    <w:rsid w:val="004E21F2"/>
    <w:rsid w:val="004E2C32"/>
    <w:rsid w:val="004E3B0E"/>
    <w:rsid w:val="004E3B3C"/>
    <w:rsid w:val="004E4287"/>
    <w:rsid w:val="004E456B"/>
    <w:rsid w:val="004E5875"/>
    <w:rsid w:val="004E6152"/>
    <w:rsid w:val="004E66AC"/>
    <w:rsid w:val="004E6A9D"/>
    <w:rsid w:val="004E7B5F"/>
    <w:rsid w:val="004E7EEA"/>
    <w:rsid w:val="004F12EC"/>
    <w:rsid w:val="004F2096"/>
    <w:rsid w:val="004F2A5A"/>
    <w:rsid w:val="004F35FD"/>
    <w:rsid w:val="004F413C"/>
    <w:rsid w:val="004F4CEB"/>
    <w:rsid w:val="004F5F38"/>
    <w:rsid w:val="004F6965"/>
    <w:rsid w:val="004F797F"/>
    <w:rsid w:val="004F7AE3"/>
    <w:rsid w:val="00500467"/>
    <w:rsid w:val="005009E1"/>
    <w:rsid w:val="00500DD3"/>
    <w:rsid w:val="00503A3F"/>
    <w:rsid w:val="005042E5"/>
    <w:rsid w:val="0050433C"/>
    <w:rsid w:val="0050446C"/>
    <w:rsid w:val="00504C32"/>
    <w:rsid w:val="00505502"/>
    <w:rsid w:val="00505A2B"/>
    <w:rsid w:val="00506181"/>
    <w:rsid w:val="00506D2D"/>
    <w:rsid w:val="00507590"/>
    <w:rsid w:val="00511B0A"/>
    <w:rsid w:val="005121B0"/>
    <w:rsid w:val="00512594"/>
    <w:rsid w:val="00512682"/>
    <w:rsid w:val="00513B41"/>
    <w:rsid w:val="00513EF1"/>
    <w:rsid w:val="00513F64"/>
    <w:rsid w:val="00514086"/>
    <w:rsid w:val="00514240"/>
    <w:rsid w:val="00515045"/>
    <w:rsid w:val="005150D3"/>
    <w:rsid w:val="0051540B"/>
    <w:rsid w:val="00515E50"/>
    <w:rsid w:val="00515F3D"/>
    <w:rsid w:val="0051614E"/>
    <w:rsid w:val="00517D39"/>
    <w:rsid w:val="00520A57"/>
    <w:rsid w:val="00520C75"/>
    <w:rsid w:val="00521A3C"/>
    <w:rsid w:val="00522B72"/>
    <w:rsid w:val="00523979"/>
    <w:rsid w:val="005240BA"/>
    <w:rsid w:val="00525FEE"/>
    <w:rsid w:val="0052653F"/>
    <w:rsid w:val="00526640"/>
    <w:rsid w:val="00530550"/>
    <w:rsid w:val="00530795"/>
    <w:rsid w:val="0053080C"/>
    <w:rsid w:val="00531CB4"/>
    <w:rsid w:val="005320CD"/>
    <w:rsid w:val="00533582"/>
    <w:rsid w:val="00533E31"/>
    <w:rsid w:val="0053447C"/>
    <w:rsid w:val="00534832"/>
    <w:rsid w:val="0053517D"/>
    <w:rsid w:val="00536706"/>
    <w:rsid w:val="005377D1"/>
    <w:rsid w:val="00537A1F"/>
    <w:rsid w:val="00537C6D"/>
    <w:rsid w:val="00537DC1"/>
    <w:rsid w:val="00541254"/>
    <w:rsid w:val="005419E7"/>
    <w:rsid w:val="00541B54"/>
    <w:rsid w:val="00542915"/>
    <w:rsid w:val="005429B8"/>
    <w:rsid w:val="00543251"/>
    <w:rsid w:val="0054373A"/>
    <w:rsid w:val="00543D5C"/>
    <w:rsid w:val="00543FC7"/>
    <w:rsid w:val="00543FCE"/>
    <w:rsid w:val="005441D5"/>
    <w:rsid w:val="00544337"/>
    <w:rsid w:val="00544AD3"/>
    <w:rsid w:val="00544E98"/>
    <w:rsid w:val="005452D0"/>
    <w:rsid w:val="00545327"/>
    <w:rsid w:val="0054669F"/>
    <w:rsid w:val="005469E9"/>
    <w:rsid w:val="0054703B"/>
    <w:rsid w:val="00547403"/>
    <w:rsid w:val="005475E1"/>
    <w:rsid w:val="00547657"/>
    <w:rsid w:val="005477F2"/>
    <w:rsid w:val="00550653"/>
    <w:rsid w:val="00550A5B"/>
    <w:rsid w:val="00551434"/>
    <w:rsid w:val="00551586"/>
    <w:rsid w:val="005515DB"/>
    <w:rsid w:val="005515EB"/>
    <w:rsid w:val="00551968"/>
    <w:rsid w:val="00551978"/>
    <w:rsid w:val="00551D6F"/>
    <w:rsid w:val="00553718"/>
    <w:rsid w:val="005539F3"/>
    <w:rsid w:val="0055432E"/>
    <w:rsid w:val="0055484D"/>
    <w:rsid w:val="00554960"/>
    <w:rsid w:val="005550C5"/>
    <w:rsid w:val="0055566C"/>
    <w:rsid w:val="00555E1D"/>
    <w:rsid w:val="00556822"/>
    <w:rsid w:val="00557642"/>
    <w:rsid w:val="0055771E"/>
    <w:rsid w:val="00557A29"/>
    <w:rsid w:val="005606CB"/>
    <w:rsid w:val="00560F29"/>
    <w:rsid w:val="005619C2"/>
    <w:rsid w:val="005619DF"/>
    <w:rsid w:val="00562BDC"/>
    <w:rsid w:val="0056326F"/>
    <w:rsid w:val="005633F3"/>
    <w:rsid w:val="005636B9"/>
    <w:rsid w:val="0056375F"/>
    <w:rsid w:val="005637C4"/>
    <w:rsid w:val="005638A9"/>
    <w:rsid w:val="00563AB9"/>
    <w:rsid w:val="00564881"/>
    <w:rsid w:val="005657DA"/>
    <w:rsid w:val="00565E47"/>
    <w:rsid w:val="00566C41"/>
    <w:rsid w:val="00567BEA"/>
    <w:rsid w:val="00567C39"/>
    <w:rsid w:val="0057029F"/>
    <w:rsid w:val="005704BF"/>
    <w:rsid w:val="00570638"/>
    <w:rsid w:val="005716D5"/>
    <w:rsid w:val="00571863"/>
    <w:rsid w:val="00571942"/>
    <w:rsid w:val="00571ACB"/>
    <w:rsid w:val="00571C31"/>
    <w:rsid w:val="00571E8B"/>
    <w:rsid w:val="005722B9"/>
    <w:rsid w:val="00572BF4"/>
    <w:rsid w:val="005731FB"/>
    <w:rsid w:val="00573406"/>
    <w:rsid w:val="00573EF3"/>
    <w:rsid w:val="00574BA3"/>
    <w:rsid w:val="00574D79"/>
    <w:rsid w:val="00576827"/>
    <w:rsid w:val="005801BC"/>
    <w:rsid w:val="0058076E"/>
    <w:rsid w:val="0058124D"/>
    <w:rsid w:val="00581C49"/>
    <w:rsid w:val="00582492"/>
    <w:rsid w:val="00582B4A"/>
    <w:rsid w:val="00582EAA"/>
    <w:rsid w:val="00583268"/>
    <w:rsid w:val="005833FE"/>
    <w:rsid w:val="0058392E"/>
    <w:rsid w:val="005844EF"/>
    <w:rsid w:val="0058469F"/>
    <w:rsid w:val="005848A7"/>
    <w:rsid w:val="00584CA9"/>
    <w:rsid w:val="00584E56"/>
    <w:rsid w:val="00586007"/>
    <w:rsid w:val="00586403"/>
    <w:rsid w:val="00586A64"/>
    <w:rsid w:val="005874DE"/>
    <w:rsid w:val="0058755A"/>
    <w:rsid w:val="0058797F"/>
    <w:rsid w:val="00590566"/>
    <w:rsid w:val="00590656"/>
    <w:rsid w:val="00590EC2"/>
    <w:rsid w:val="0059135B"/>
    <w:rsid w:val="00591718"/>
    <w:rsid w:val="00591FBA"/>
    <w:rsid w:val="0059224A"/>
    <w:rsid w:val="00592AB4"/>
    <w:rsid w:val="00592B4B"/>
    <w:rsid w:val="00592C23"/>
    <w:rsid w:val="00592DD8"/>
    <w:rsid w:val="0059318F"/>
    <w:rsid w:val="00593AD3"/>
    <w:rsid w:val="00594F35"/>
    <w:rsid w:val="00595213"/>
    <w:rsid w:val="005955D7"/>
    <w:rsid w:val="005958F9"/>
    <w:rsid w:val="00595CD1"/>
    <w:rsid w:val="00596A10"/>
    <w:rsid w:val="00596AE3"/>
    <w:rsid w:val="0059743F"/>
    <w:rsid w:val="0059799A"/>
    <w:rsid w:val="005A1553"/>
    <w:rsid w:val="005A16B9"/>
    <w:rsid w:val="005A1B1B"/>
    <w:rsid w:val="005A230C"/>
    <w:rsid w:val="005A24A4"/>
    <w:rsid w:val="005A289A"/>
    <w:rsid w:val="005A28F6"/>
    <w:rsid w:val="005A3306"/>
    <w:rsid w:val="005A3ACF"/>
    <w:rsid w:val="005A3C31"/>
    <w:rsid w:val="005A4293"/>
    <w:rsid w:val="005A4492"/>
    <w:rsid w:val="005A5245"/>
    <w:rsid w:val="005A5A73"/>
    <w:rsid w:val="005A662A"/>
    <w:rsid w:val="005A73E1"/>
    <w:rsid w:val="005A7B96"/>
    <w:rsid w:val="005A7EBE"/>
    <w:rsid w:val="005B038C"/>
    <w:rsid w:val="005B0432"/>
    <w:rsid w:val="005B094C"/>
    <w:rsid w:val="005B0B6C"/>
    <w:rsid w:val="005B0F63"/>
    <w:rsid w:val="005B1809"/>
    <w:rsid w:val="005B1877"/>
    <w:rsid w:val="005B23EE"/>
    <w:rsid w:val="005B2A90"/>
    <w:rsid w:val="005B2C04"/>
    <w:rsid w:val="005B2DD8"/>
    <w:rsid w:val="005B30D2"/>
    <w:rsid w:val="005B3496"/>
    <w:rsid w:val="005B4101"/>
    <w:rsid w:val="005B60A7"/>
    <w:rsid w:val="005B6897"/>
    <w:rsid w:val="005B74D4"/>
    <w:rsid w:val="005B77EA"/>
    <w:rsid w:val="005B78A7"/>
    <w:rsid w:val="005B7CC9"/>
    <w:rsid w:val="005B7E61"/>
    <w:rsid w:val="005C02CC"/>
    <w:rsid w:val="005C0607"/>
    <w:rsid w:val="005C0C10"/>
    <w:rsid w:val="005C0DCC"/>
    <w:rsid w:val="005C18DA"/>
    <w:rsid w:val="005C18F2"/>
    <w:rsid w:val="005C19B9"/>
    <w:rsid w:val="005C1AEB"/>
    <w:rsid w:val="005C1B55"/>
    <w:rsid w:val="005C208D"/>
    <w:rsid w:val="005C260F"/>
    <w:rsid w:val="005C35A6"/>
    <w:rsid w:val="005C5199"/>
    <w:rsid w:val="005C65BE"/>
    <w:rsid w:val="005C6C19"/>
    <w:rsid w:val="005C6D71"/>
    <w:rsid w:val="005C6DA6"/>
    <w:rsid w:val="005C6E42"/>
    <w:rsid w:val="005C712A"/>
    <w:rsid w:val="005C78AC"/>
    <w:rsid w:val="005D0D64"/>
    <w:rsid w:val="005D0FE5"/>
    <w:rsid w:val="005D1807"/>
    <w:rsid w:val="005D194E"/>
    <w:rsid w:val="005D1D39"/>
    <w:rsid w:val="005D2380"/>
    <w:rsid w:val="005D2946"/>
    <w:rsid w:val="005D2E4F"/>
    <w:rsid w:val="005D3187"/>
    <w:rsid w:val="005D3542"/>
    <w:rsid w:val="005D3DF1"/>
    <w:rsid w:val="005D3E91"/>
    <w:rsid w:val="005D407F"/>
    <w:rsid w:val="005D44A7"/>
    <w:rsid w:val="005D46C6"/>
    <w:rsid w:val="005D492F"/>
    <w:rsid w:val="005D4FD5"/>
    <w:rsid w:val="005D51BA"/>
    <w:rsid w:val="005D5304"/>
    <w:rsid w:val="005D5D08"/>
    <w:rsid w:val="005D6001"/>
    <w:rsid w:val="005D6CA6"/>
    <w:rsid w:val="005D732C"/>
    <w:rsid w:val="005D7ED0"/>
    <w:rsid w:val="005E091B"/>
    <w:rsid w:val="005E0D61"/>
    <w:rsid w:val="005E0DCB"/>
    <w:rsid w:val="005E0E54"/>
    <w:rsid w:val="005E1390"/>
    <w:rsid w:val="005E1C3A"/>
    <w:rsid w:val="005E1F2F"/>
    <w:rsid w:val="005E2D6B"/>
    <w:rsid w:val="005E3DCB"/>
    <w:rsid w:val="005E482D"/>
    <w:rsid w:val="005E4C62"/>
    <w:rsid w:val="005E4F06"/>
    <w:rsid w:val="005E5303"/>
    <w:rsid w:val="005E556A"/>
    <w:rsid w:val="005E6082"/>
    <w:rsid w:val="005E637C"/>
    <w:rsid w:val="005E6A9E"/>
    <w:rsid w:val="005F0015"/>
    <w:rsid w:val="005F0AD7"/>
    <w:rsid w:val="005F18C6"/>
    <w:rsid w:val="005F1BA5"/>
    <w:rsid w:val="005F2A5A"/>
    <w:rsid w:val="005F2C96"/>
    <w:rsid w:val="005F3C5A"/>
    <w:rsid w:val="005F4530"/>
    <w:rsid w:val="005F647A"/>
    <w:rsid w:val="005F6640"/>
    <w:rsid w:val="005F6D3D"/>
    <w:rsid w:val="005F71E5"/>
    <w:rsid w:val="00600EAF"/>
    <w:rsid w:val="006010E3"/>
    <w:rsid w:val="0060136D"/>
    <w:rsid w:val="00601A6F"/>
    <w:rsid w:val="00602181"/>
    <w:rsid w:val="00602772"/>
    <w:rsid w:val="00602BB0"/>
    <w:rsid w:val="00603C28"/>
    <w:rsid w:val="006043C3"/>
    <w:rsid w:val="00604F3C"/>
    <w:rsid w:val="00605836"/>
    <w:rsid w:val="006074C3"/>
    <w:rsid w:val="006074EE"/>
    <w:rsid w:val="00607743"/>
    <w:rsid w:val="00610BCE"/>
    <w:rsid w:val="00611524"/>
    <w:rsid w:val="006117E1"/>
    <w:rsid w:val="00612018"/>
    <w:rsid w:val="00612081"/>
    <w:rsid w:val="00612D11"/>
    <w:rsid w:val="00612E15"/>
    <w:rsid w:val="0061372F"/>
    <w:rsid w:val="006145A9"/>
    <w:rsid w:val="00614D19"/>
    <w:rsid w:val="0061519C"/>
    <w:rsid w:val="00615683"/>
    <w:rsid w:val="00615881"/>
    <w:rsid w:val="006160AA"/>
    <w:rsid w:val="006161A8"/>
    <w:rsid w:val="00616270"/>
    <w:rsid w:val="006164B5"/>
    <w:rsid w:val="006165F7"/>
    <w:rsid w:val="0061672C"/>
    <w:rsid w:val="00616A51"/>
    <w:rsid w:val="00616CAA"/>
    <w:rsid w:val="00616CAE"/>
    <w:rsid w:val="00616F16"/>
    <w:rsid w:val="0061724B"/>
    <w:rsid w:val="00617D75"/>
    <w:rsid w:val="006208B8"/>
    <w:rsid w:val="00620AAF"/>
    <w:rsid w:val="00620B76"/>
    <w:rsid w:val="00620B81"/>
    <w:rsid w:val="00620CD4"/>
    <w:rsid w:val="0062125A"/>
    <w:rsid w:val="006214C7"/>
    <w:rsid w:val="00621962"/>
    <w:rsid w:val="006220C1"/>
    <w:rsid w:val="00623298"/>
    <w:rsid w:val="00623CED"/>
    <w:rsid w:val="00623E36"/>
    <w:rsid w:val="00624270"/>
    <w:rsid w:val="00624288"/>
    <w:rsid w:val="00624371"/>
    <w:rsid w:val="006252F5"/>
    <w:rsid w:val="006258A0"/>
    <w:rsid w:val="006259DF"/>
    <w:rsid w:val="00626680"/>
    <w:rsid w:val="0063060E"/>
    <w:rsid w:val="006309ED"/>
    <w:rsid w:val="00631435"/>
    <w:rsid w:val="00632058"/>
    <w:rsid w:val="0063217F"/>
    <w:rsid w:val="006321F0"/>
    <w:rsid w:val="00632D08"/>
    <w:rsid w:val="0063314F"/>
    <w:rsid w:val="006338D2"/>
    <w:rsid w:val="00633DAE"/>
    <w:rsid w:val="00634D6A"/>
    <w:rsid w:val="00634ED5"/>
    <w:rsid w:val="00635386"/>
    <w:rsid w:val="0063540B"/>
    <w:rsid w:val="00636576"/>
    <w:rsid w:val="0064021A"/>
    <w:rsid w:val="00641352"/>
    <w:rsid w:val="00641FA2"/>
    <w:rsid w:val="006421C1"/>
    <w:rsid w:val="006431B7"/>
    <w:rsid w:val="00643827"/>
    <w:rsid w:val="00643C4F"/>
    <w:rsid w:val="00644519"/>
    <w:rsid w:val="006447FE"/>
    <w:rsid w:val="006449D5"/>
    <w:rsid w:val="00644EAF"/>
    <w:rsid w:val="0064524C"/>
    <w:rsid w:val="00645956"/>
    <w:rsid w:val="0064648F"/>
    <w:rsid w:val="0064692B"/>
    <w:rsid w:val="0064696A"/>
    <w:rsid w:val="0064707B"/>
    <w:rsid w:val="006470F3"/>
    <w:rsid w:val="00647142"/>
    <w:rsid w:val="00647879"/>
    <w:rsid w:val="00650589"/>
    <w:rsid w:val="00650FB1"/>
    <w:rsid w:val="006512EE"/>
    <w:rsid w:val="00651DC5"/>
    <w:rsid w:val="0065279F"/>
    <w:rsid w:val="006528A0"/>
    <w:rsid w:val="00653981"/>
    <w:rsid w:val="00653A15"/>
    <w:rsid w:val="0065402C"/>
    <w:rsid w:val="006541F5"/>
    <w:rsid w:val="00654220"/>
    <w:rsid w:val="0065457B"/>
    <w:rsid w:val="006559E5"/>
    <w:rsid w:val="00655A8D"/>
    <w:rsid w:val="0065627E"/>
    <w:rsid w:val="006567B4"/>
    <w:rsid w:val="00657609"/>
    <w:rsid w:val="00660C41"/>
    <w:rsid w:val="00660E49"/>
    <w:rsid w:val="00661203"/>
    <w:rsid w:val="006613FD"/>
    <w:rsid w:val="00661A70"/>
    <w:rsid w:val="00661B06"/>
    <w:rsid w:val="00661B80"/>
    <w:rsid w:val="00662EC9"/>
    <w:rsid w:val="00663203"/>
    <w:rsid w:val="00663B96"/>
    <w:rsid w:val="00663CF8"/>
    <w:rsid w:val="00663CF9"/>
    <w:rsid w:val="0066439A"/>
    <w:rsid w:val="00664930"/>
    <w:rsid w:val="00665466"/>
    <w:rsid w:val="006655E1"/>
    <w:rsid w:val="00665A2F"/>
    <w:rsid w:val="00665BF5"/>
    <w:rsid w:val="00666AD4"/>
    <w:rsid w:val="00666B01"/>
    <w:rsid w:val="00667254"/>
    <w:rsid w:val="00667302"/>
    <w:rsid w:val="00667581"/>
    <w:rsid w:val="00667809"/>
    <w:rsid w:val="00667D0A"/>
    <w:rsid w:val="00670BA3"/>
    <w:rsid w:val="00670FE0"/>
    <w:rsid w:val="00671140"/>
    <w:rsid w:val="006722FA"/>
    <w:rsid w:val="006725C3"/>
    <w:rsid w:val="006728EE"/>
    <w:rsid w:val="006734C5"/>
    <w:rsid w:val="0067475C"/>
    <w:rsid w:val="00674898"/>
    <w:rsid w:val="0067532B"/>
    <w:rsid w:val="00676E55"/>
    <w:rsid w:val="00677791"/>
    <w:rsid w:val="006778A4"/>
    <w:rsid w:val="00680366"/>
    <w:rsid w:val="0068049A"/>
    <w:rsid w:val="006811C4"/>
    <w:rsid w:val="0068137E"/>
    <w:rsid w:val="00681414"/>
    <w:rsid w:val="00681837"/>
    <w:rsid w:val="006824CF"/>
    <w:rsid w:val="0068280B"/>
    <w:rsid w:val="00683277"/>
    <w:rsid w:val="00683625"/>
    <w:rsid w:val="00685B7A"/>
    <w:rsid w:val="00685ED2"/>
    <w:rsid w:val="00685FFA"/>
    <w:rsid w:val="006867D4"/>
    <w:rsid w:val="00686AD5"/>
    <w:rsid w:val="00687718"/>
    <w:rsid w:val="00687B5D"/>
    <w:rsid w:val="00687C19"/>
    <w:rsid w:val="00687E6E"/>
    <w:rsid w:val="00690086"/>
    <w:rsid w:val="006903E9"/>
    <w:rsid w:val="00690484"/>
    <w:rsid w:val="00690867"/>
    <w:rsid w:val="00690872"/>
    <w:rsid w:val="00690F98"/>
    <w:rsid w:val="0069142F"/>
    <w:rsid w:val="006914F9"/>
    <w:rsid w:val="00691592"/>
    <w:rsid w:val="00691607"/>
    <w:rsid w:val="006916E5"/>
    <w:rsid w:val="00691AAA"/>
    <w:rsid w:val="00692B50"/>
    <w:rsid w:val="00693176"/>
    <w:rsid w:val="006936D7"/>
    <w:rsid w:val="00693F8B"/>
    <w:rsid w:val="006941AC"/>
    <w:rsid w:val="006943D6"/>
    <w:rsid w:val="00694F6A"/>
    <w:rsid w:val="0069523C"/>
    <w:rsid w:val="006955F6"/>
    <w:rsid w:val="00695A18"/>
    <w:rsid w:val="00695BB0"/>
    <w:rsid w:val="00695F11"/>
    <w:rsid w:val="006960CE"/>
    <w:rsid w:val="00697E2D"/>
    <w:rsid w:val="00697F22"/>
    <w:rsid w:val="00697F88"/>
    <w:rsid w:val="006A0685"/>
    <w:rsid w:val="006A0F1C"/>
    <w:rsid w:val="006A11EE"/>
    <w:rsid w:val="006A19A8"/>
    <w:rsid w:val="006A19B0"/>
    <w:rsid w:val="006A1A46"/>
    <w:rsid w:val="006A1AF6"/>
    <w:rsid w:val="006A1EBF"/>
    <w:rsid w:val="006A2295"/>
    <w:rsid w:val="006A32E1"/>
    <w:rsid w:val="006A3A57"/>
    <w:rsid w:val="006A3A97"/>
    <w:rsid w:val="006A42D2"/>
    <w:rsid w:val="006A4772"/>
    <w:rsid w:val="006A4CD8"/>
    <w:rsid w:val="006A5012"/>
    <w:rsid w:val="006A578C"/>
    <w:rsid w:val="006A5837"/>
    <w:rsid w:val="006A5B8B"/>
    <w:rsid w:val="006A5DCB"/>
    <w:rsid w:val="006A62CB"/>
    <w:rsid w:val="006A63E0"/>
    <w:rsid w:val="006A6F33"/>
    <w:rsid w:val="006A7E5F"/>
    <w:rsid w:val="006B0A19"/>
    <w:rsid w:val="006B1114"/>
    <w:rsid w:val="006B1517"/>
    <w:rsid w:val="006B1E59"/>
    <w:rsid w:val="006B21B3"/>
    <w:rsid w:val="006B27FC"/>
    <w:rsid w:val="006B35EF"/>
    <w:rsid w:val="006B3799"/>
    <w:rsid w:val="006B3CC8"/>
    <w:rsid w:val="006B3D4B"/>
    <w:rsid w:val="006B42D4"/>
    <w:rsid w:val="006B46CC"/>
    <w:rsid w:val="006B4A8B"/>
    <w:rsid w:val="006B4CDC"/>
    <w:rsid w:val="006B4E58"/>
    <w:rsid w:val="006B517D"/>
    <w:rsid w:val="006B5400"/>
    <w:rsid w:val="006B5980"/>
    <w:rsid w:val="006B62D6"/>
    <w:rsid w:val="006B7180"/>
    <w:rsid w:val="006C1CDE"/>
    <w:rsid w:val="006C40CF"/>
    <w:rsid w:val="006C4724"/>
    <w:rsid w:val="006C4F67"/>
    <w:rsid w:val="006C5063"/>
    <w:rsid w:val="006C53E1"/>
    <w:rsid w:val="006C5BE6"/>
    <w:rsid w:val="006C6215"/>
    <w:rsid w:val="006C6EDB"/>
    <w:rsid w:val="006C7ED3"/>
    <w:rsid w:val="006D0140"/>
    <w:rsid w:val="006D1C67"/>
    <w:rsid w:val="006D1C86"/>
    <w:rsid w:val="006D25A9"/>
    <w:rsid w:val="006D28B5"/>
    <w:rsid w:val="006D2C08"/>
    <w:rsid w:val="006D3CF9"/>
    <w:rsid w:val="006D415D"/>
    <w:rsid w:val="006D4B3E"/>
    <w:rsid w:val="006D63C8"/>
    <w:rsid w:val="006D64BC"/>
    <w:rsid w:val="006D67DB"/>
    <w:rsid w:val="006D7367"/>
    <w:rsid w:val="006D7487"/>
    <w:rsid w:val="006D79D6"/>
    <w:rsid w:val="006D7CBA"/>
    <w:rsid w:val="006E046F"/>
    <w:rsid w:val="006E06BE"/>
    <w:rsid w:val="006E086E"/>
    <w:rsid w:val="006E0B1A"/>
    <w:rsid w:val="006E1319"/>
    <w:rsid w:val="006E1709"/>
    <w:rsid w:val="006E18F6"/>
    <w:rsid w:val="006E280B"/>
    <w:rsid w:val="006E29B7"/>
    <w:rsid w:val="006E2C21"/>
    <w:rsid w:val="006E2F58"/>
    <w:rsid w:val="006E327A"/>
    <w:rsid w:val="006E48FA"/>
    <w:rsid w:val="006E5101"/>
    <w:rsid w:val="006E5198"/>
    <w:rsid w:val="006E6960"/>
    <w:rsid w:val="006E6B0D"/>
    <w:rsid w:val="006E6BC8"/>
    <w:rsid w:val="006E7363"/>
    <w:rsid w:val="006E7696"/>
    <w:rsid w:val="006E7704"/>
    <w:rsid w:val="006E7AE7"/>
    <w:rsid w:val="006F029C"/>
    <w:rsid w:val="006F074A"/>
    <w:rsid w:val="006F1179"/>
    <w:rsid w:val="006F11F7"/>
    <w:rsid w:val="006F17FA"/>
    <w:rsid w:val="006F1E98"/>
    <w:rsid w:val="006F2B30"/>
    <w:rsid w:val="006F2EA4"/>
    <w:rsid w:val="006F306B"/>
    <w:rsid w:val="006F38A5"/>
    <w:rsid w:val="006F3931"/>
    <w:rsid w:val="006F3DBA"/>
    <w:rsid w:val="006F445F"/>
    <w:rsid w:val="006F54A7"/>
    <w:rsid w:val="006F5880"/>
    <w:rsid w:val="006F5C10"/>
    <w:rsid w:val="006F73E9"/>
    <w:rsid w:val="006F76D2"/>
    <w:rsid w:val="006F7916"/>
    <w:rsid w:val="006F7A11"/>
    <w:rsid w:val="006F7B30"/>
    <w:rsid w:val="007001E8"/>
    <w:rsid w:val="00700C88"/>
    <w:rsid w:val="007011E8"/>
    <w:rsid w:val="00701AC7"/>
    <w:rsid w:val="00701EC0"/>
    <w:rsid w:val="00702758"/>
    <w:rsid w:val="00702C24"/>
    <w:rsid w:val="00703959"/>
    <w:rsid w:val="00703DCF"/>
    <w:rsid w:val="00703FAB"/>
    <w:rsid w:val="007044B5"/>
    <w:rsid w:val="007046D3"/>
    <w:rsid w:val="00704817"/>
    <w:rsid w:val="00704874"/>
    <w:rsid w:val="00704FF7"/>
    <w:rsid w:val="00704FFF"/>
    <w:rsid w:val="00705AC4"/>
    <w:rsid w:val="00705B5F"/>
    <w:rsid w:val="00705B9F"/>
    <w:rsid w:val="00706FEE"/>
    <w:rsid w:val="0070770B"/>
    <w:rsid w:val="00707748"/>
    <w:rsid w:val="007078B4"/>
    <w:rsid w:val="00707FF1"/>
    <w:rsid w:val="007100D1"/>
    <w:rsid w:val="00711034"/>
    <w:rsid w:val="00711354"/>
    <w:rsid w:val="00711429"/>
    <w:rsid w:val="00711D7F"/>
    <w:rsid w:val="00712429"/>
    <w:rsid w:val="00713556"/>
    <w:rsid w:val="00713A44"/>
    <w:rsid w:val="007141C0"/>
    <w:rsid w:val="00714397"/>
    <w:rsid w:val="00714F69"/>
    <w:rsid w:val="007154E3"/>
    <w:rsid w:val="0071557C"/>
    <w:rsid w:val="00715E18"/>
    <w:rsid w:val="007161B3"/>
    <w:rsid w:val="00716372"/>
    <w:rsid w:val="007163B8"/>
    <w:rsid w:val="00716A73"/>
    <w:rsid w:val="00716D78"/>
    <w:rsid w:val="007170DC"/>
    <w:rsid w:val="0071711C"/>
    <w:rsid w:val="00717818"/>
    <w:rsid w:val="00717DBF"/>
    <w:rsid w:val="0072082A"/>
    <w:rsid w:val="007208AD"/>
    <w:rsid w:val="00721597"/>
    <w:rsid w:val="00721D67"/>
    <w:rsid w:val="007220CA"/>
    <w:rsid w:val="00723C91"/>
    <w:rsid w:val="00724A1F"/>
    <w:rsid w:val="00724D18"/>
    <w:rsid w:val="00724FBE"/>
    <w:rsid w:val="007252A6"/>
    <w:rsid w:val="007253DF"/>
    <w:rsid w:val="00725D2A"/>
    <w:rsid w:val="00726CD9"/>
    <w:rsid w:val="00726EA8"/>
    <w:rsid w:val="0073002D"/>
    <w:rsid w:val="00731B8C"/>
    <w:rsid w:val="00732632"/>
    <w:rsid w:val="00732871"/>
    <w:rsid w:val="00732A81"/>
    <w:rsid w:val="00732C7B"/>
    <w:rsid w:val="007339AC"/>
    <w:rsid w:val="00733BD0"/>
    <w:rsid w:val="0073413E"/>
    <w:rsid w:val="007342AA"/>
    <w:rsid w:val="00734AAA"/>
    <w:rsid w:val="00734BF0"/>
    <w:rsid w:val="00734E44"/>
    <w:rsid w:val="00735E4E"/>
    <w:rsid w:val="00736296"/>
    <w:rsid w:val="007363D3"/>
    <w:rsid w:val="007366EB"/>
    <w:rsid w:val="00736A36"/>
    <w:rsid w:val="007374B3"/>
    <w:rsid w:val="00737BA8"/>
    <w:rsid w:val="00740143"/>
    <w:rsid w:val="007410DE"/>
    <w:rsid w:val="007420B0"/>
    <w:rsid w:val="0074238A"/>
    <w:rsid w:val="007423AE"/>
    <w:rsid w:val="00742693"/>
    <w:rsid w:val="007434F6"/>
    <w:rsid w:val="00743FD6"/>
    <w:rsid w:val="0074465D"/>
    <w:rsid w:val="007449AF"/>
    <w:rsid w:val="00745163"/>
    <w:rsid w:val="00747D81"/>
    <w:rsid w:val="00747DA7"/>
    <w:rsid w:val="0075044C"/>
    <w:rsid w:val="00750C0B"/>
    <w:rsid w:val="007512F3"/>
    <w:rsid w:val="00751616"/>
    <w:rsid w:val="0075163F"/>
    <w:rsid w:val="007522BC"/>
    <w:rsid w:val="0075246E"/>
    <w:rsid w:val="00752739"/>
    <w:rsid w:val="00752CA7"/>
    <w:rsid w:val="007532A9"/>
    <w:rsid w:val="00753E11"/>
    <w:rsid w:val="007547F9"/>
    <w:rsid w:val="007548EE"/>
    <w:rsid w:val="00754EA6"/>
    <w:rsid w:val="00755157"/>
    <w:rsid w:val="007556F3"/>
    <w:rsid w:val="007573F4"/>
    <w:rsid w:val="00757730"/>
    <w:rsid w:val="00757ADB"/>
    <w:rsid w:val="00760A2A"/>
    <w:rsid w:val="00760AE3"/>
    <w:rsid w:val="007612C2"/>
    <w:rsid w:val="0076189F"/>
    <w:rsid w:val="00762774"/>
    <w:rsid w:val="00762BD0"/>
    <w:rsid w:val="00762CAD"/>
    <w:rsid w:val="007630D4"/>
    <w:rsid w:val="00763780"/>
    <w:rsid w:val="00763C56"/>
    <w:rsid w:val="007641E2"/>
    <w:rsid w:val="00765128"/>
    <w:rsid w:val="0076555A"/>
    <w:rsid w:val="0076559C"/>
    <w:rsid w:val="00765E64"/>
    <w:rsid w:val="007660BA"/>
    <w:rsid w:val="00766B21"/>
    <w:rsid w:val="00766D8C"/>
    <w:rsid w:val="00767C3F"/>
    <w:rsid w:val="00770B60"/>
    <w:rsid w:val="0077120F"/>
    <w:rsid w:val="00771669"/>
    <w:rsid w:val="007717D8"/>
    <w:rsid w:val="00772009"/>
    <w:rsid w:val="007725C8"/>
    <w:rsid w:val="00772717"/>
    <w:rsid w:val="00772A11"/>
    <w:rsid w:val="00772A54"/>
    <w:rsid w:val="00773083"/>
    <w:rsid w:val="007734A3"/>
    <w:rsid w:val="00773759"/>
    <w:rsid w:val="00773F4D"/>
    <w:rsid w:val="00774188"/>
    <w:rsid w:val="00774200"/>
    <w:rsid w:val="007746FA"/>
    <w:rsid w:val="00774C8B"/>
    <w:rsid w:val="00774F6C"/>
    <w:rsid w:val="007750AE"/>
    <w:rsid w:val="00775570"/>
    <w:rsid w:val="007757FB"/>
    <w:rsid w:val="00775EF7"/>
    <w:rsid w:val="00776F7C"/>
    <w:rsid w:val="007777CC"/>
    <w:rsid w:val="007777DA"/>
    <w:rsid w:val="00777D94"/>
    <w:rsid w:val="007800A4"/>
    <w:rsid w:val="00780F43"/>
    <w:rsid w:val="007829FB"/>
    <w:rsid w:val="00782AA1"/>
    <w:rsid w:val="00782E86"/>
    <w:rsid w:val="00782F3D"/>
    <w:rsid w:val="00783582"/>
    <w:rsid w:val="00785207"/>
    <w:rsid w:val="007854C8"/>
    <w:rsid w:val="00785D4C"/>
    <w:rsid w:val="00786463"/>
    <w:rsid w:val="007869F0"/>
    <w:rsid w:val="00786F56"/>
    <w:rsid w:val="00786F7D"/>
    <w:rsid w:val="007876F9"/>
    <w:rsid w:val="00787C66"/>
    <w:rsid w:val="007900A0"/>
    <w:rsid w:val="007905B6"/>
    <w:rsid w:val="0079063A"/>
    <w:rsid w:val="0079092A"/>
    <w:rsid w:val="00790935"/>
    <w:rsid w:val="00790A07"/>
    <w:rsid w:val="00790F82"/>
    <w:rsid w:val="00791A01"/>
    <w:rsid w:val="00791A3B"/>
    <w:rsid w:val="00792988"/>
    <w:rsid w:val="00792B88"/>
    <w:rsid w:val="00792D1C"/>
    <w:rsid w:val="007936E9"/>
    <w:rsid w:val="0079379F"/>
    <w:rsid w:val="007937E0"/>
    <w:rsid w:val="007939E4"/>
    <w:rsid w:val="00793DAB"/>
    <w:rsid w:val="007941DF"/>
    <w:rsid w:val="00794560"/>
    <w:rsid w:val="007948D2"/>
    <w:rsid w:val="0079539C"/>
    <w:rsid w:val="00795596"/>
    <w:rsid w:val="00796055"/>
    <w:rsid w:val="00796063"/>
    <w:rsid w:val="0079648C"/>
    <w:rsid w:val="00796B12"/>
    <w:rsid w:val="007977A1"/>
    <w:rsid w:val="00797F29"/>
    <w:rsid w:val="007A1103"/>
    <w:rsid w:val="007A15AD"/>
    <w:rsid w:val="007A185A"/>
    <w:rsid w:val="007A18A1"/>
    <w:rsid w:val="007A1A3E"/>
    <w:rsid w:val="007A21E9"/>
    <w:rsid w:val="007A31F6"/>
    <w:rsid w:val="007A4D28"/>
    <w:rsid w:val="007A525B"/>
    <w:rsid w:val="007A5920"/>
    <w:rsid w:val="007A5B2D"/>
    <w:rsid w:val="007A5D04"/>
    <w:rsid w:val="007A5FD6"/>
    <w:rsid w:val="007A64DC"/>
    <w:rsid w:val="007A6751"/>
    <w:rsid w:val="007A67A8"/>
    <w:rsid w:val="007A6F6B"/>
    <w:rsid w:val="007A7049"/>
    <w:rsid w:val="007A7BA6"/>
    <w:rsid w:val="007B0495"/>
    <w:rsid w:val="007B060D"/>
    <w:rsid w:val="007B094E"/>
    <w:rsid w:val="007B0963"/>
    <w:rsid w:val="007B0B3C"/>
    <w:rsid w:val="007B15EC"/>
    <w:rsid w:val="007B1C89"/>
    <w:rsid w:val="007B1DEC"/>
    <w:rsid w:val="007B2684"/>
    <w:rsid w:val="007B2908"/>
    <w:rsid w:val="007B2A5C"/>
    <w:rsid w:val="007B328A"/>
    <w:rsid w:val="007B3391"/>
    <w:rsid w:val="007B3888"/>
    <w:rsid w:val="007B3C23"/>
    <w:rsid w:val="007B52B6"/>
    <w:rsid w:val="007B5DC3"/>
    <w:rsid w:val="007B63AE"/>
    <w:rsid w:val="007B6AE0"/>
    <w:rsid w:val="007B6D19"/>
    <w:rsid w:val="007B7572"/>
    <w:rsid w:val="007B76F7"/>
    <w:rsid w:val="007B79B6"/>
    <w:rsid w:val="007C1DAA"/>
    <w:rsid w:val="007C285D"/>
    <w:rsid w:val="007C2B42"/>
    <w:rsid w:val="007C2D6F"/>
    <w:rsid w:val="007C3139"/>
    <w:rsid w:val="007C3498"/>
    <w:rsid w:val="007C3C02"/>
    <w:rsid w:val="007C40A8"/>
    <w:rsid w:val="007C4156"/>
    <w:rsid w:val="007C41A1"/>
    <w:rsid w:val="007C51AA"/>
    <w:rsid w:val="007C5218"/>
    <w:rsid w:val="007C5AFC"/>
    <w:rsid w:val="007C78B4"/>
    <w:rsid w:val="007C7C63"/>
    <w:rsid w:val="007D0C9B"/>
    <w:rsid w:val="007D1DFD"/>
    <w:rsid w:val="007D2058"/>
    <w:rsid w:val="007D2121"/>
    <w:rsid w:val="007D2506"/>
    <w:rsid w:val="007D26EA"/>
    <w:rsid w:val="007D2F3E"/>
    <w:rsid w:val="007D30EE"/>
    <w:rsid w:val="007D36BF"/>
    <w:rsid w:val="007D4090"/>
    <w:rsid w:val="007D4DE7"/>
    <w:rsid w:val="007D6567"/>
    <w:rsid w:val="007D67B0"/>
    <w:rsid w:val="007E00A3"/>
    <w:rsid w:val="007E01DD"/>
    <w:rsid w:val="007E0395"/>
    <w:rsid w:val="007E0A43"/>
    <w:rsid w:val="007E1112"/>
    <w:rsid w:val="007E1660"/>
    <w:rsid w:val="007E19F5"/>
    <w:rsid w:val="007E1C4D"/>
    <w:rsid w:val="007E22E5"/>
    <w:rsid w:val="007E3834"/>
    <w:rsid w:val="007E3AF9"/>
    <w:rsid w:val="007E454E"/>
    <w:rsid w:val="007E4737"/>
    <w:rsid w:val="007E50EC"/>
    <w:rsid w:val="007E5130"/>
    <w:rsid w:val="007E519F"/>
    <w:rsid w:val="007E5BA8"/>
    <w:rsid w:val="007E63C4"/>
    <w:rsid w:val="007E6597"/>
    <w:rsid w:val="007E6689"/>
    <w:rsid w:val="007E6837"/>
    <w:rsid w:val="007E6BCF"/>
    <w:rsid w:val="007E7184"/>
    <w:rsid w:val="007E719E"/>
    <w:rsid w:val="007E7391"/>
    <w:rsid w:val="007E75C4"/>
    <w:rsid w:val="007F0211"/>
    <w:rsid w:val="007F08E3"/>
    <w:rsid w:val="007F124A"/>
    <w:rsid w:val="007F1FAC"/>
    <w:rsid w:val="007F1FC2"/>
    <w:rsid w:val="007F2168"/>
    <w:rsid w:val="007F2D25"/>
    <w:rsid w:val="007F2E6D"/>
    <w:rsid w:val="007F349C"/>
    <w:rsid w:val="007F3506"/>
    <w:rsid w:val="007F3F64"/>
    <w:rsid w:val="007F4181"/>
    <w:rsid w:val="007F4222"/>
    <w:rsid w:val="007F5852"/>
    <w:rsid w:val="007F587E"/>
    <w:rsid w:val="007F6EF5"/>
    <w:rsid w:val="00800F98"/>
    <w:rsid w:val="00801877"/>
    <w:rsid w:val="00801EDB"/>
    <w:rsid w:val="00802D45"/>
    <w:rsid w:val="00804AD5"/>
    <w:rsid w:val="00804EB3"/>
    <w:rsid w:val="008057D0"/>
    <w:rsid w:val="00805D15"/>
    <w:rsid w:val="00806517"/>
    <w:rsid w:val="00806B61"/>
    <w:rsid w:val="00806E65"/>
    <w:rsid w:val="00807259"/>
    <w:rsid w:val="008074E6"/>
    <w:rsid w:val="00807B45"/>
    <w:rsid w:val="008103B4"/>
    <w:rsid w:val="00810768"/>
    <w:rsid w:val="008107BC"/>
    <w:rsid w:val="00810D3C"/>
    <w:rsid w:val="00810DC2"/>
    <w:rsid w:val="00810F40"/>
    <w:rsid w:val="00811064"/>
    <w:rsid w:val="00811D26"/>
    <w:rsid w:val="0081204E"/>
    <w:rsid w:val="008131A6"/>
    <w:rsid w:val="008139B6"/>
    <w:rsid w:val="00814760"/>
    <w:rsid w:val="008147D2"/>
    <w:rsid w:val="00815240"/>
    <w:rsid w:val="0081550F"/>
    <w:rsid w:val="00815718"/>
    <w:rsid w:val="00816869"/>
    <w:rsid w:val="00816DCE"/>
    <w:rsid w:val="00816E18"/>
    <w:rsid w:val="008172C7"/>
    <w:rsid w:val="008175FB"/>
    <w:rsid w:val="00817A81"/>
    <w:rsid w:val="00820025"/>
    <w:rsid w:val="0082029C"/>
    <w:rsid w:val="00820A71"/>
    <w:rsid w:val="008211BA"/>
    <w:rsid w:val="00821759"/>
    <w:rsid w:val="008226F7"/>
    <w:rsid w:val="00822A2A"/>
    <w:rsid w:val="0082324C"/>
    <w:rsid w:val="00823874"/>
    <w:rsid w:val="00823B36"/>
    <w:rsid w:val="0082411A"/>
    <w:rsid w:val="00824293"/>
    <w:rsid w:val="00824E38"/>
    <w:rsid w:val="00825F59"/>
    <w:rsid w:val="00826044"/>
    <w:rsid w:val="0082684E"/>
    <w:rsid w:val="008307FA"/>
    <w:rsid w:val="00831228"/>
    <w:rsid w:val="00831D60"/>
    <w:rsid w:val="00832CA7"/>
    <w:rsid w:val="008336CD"/>
    <w:rsid w:val="008337AD"/>
    <w:rsid w:val="00833DFF"/>
    <w:rsid w:val="00833FC2"/>
    <w:rsid w:val="0083420C"/>
    <w:rsid w:val="008343FD"/>
    <w:rsid w:val="0083449D"/>
    <w:rsid w:val="008347E2"/>
    <w:rsid w:val="00834AC9"/>
    <w:rsid w:val="00835688"/>
    <w:rsid w:val="0083590B"/>
    <w:rsid w:val="008368DF"/>
    <w:rsid w:val="00836A27"/>
    <w:rsid w:val="00836B0F"/>
    <w:rsid w:val="00836B62"/>
    <w:rsid w:val="00836C6D"/>
    <w:rsid w:val="00836D32"/>
    <w:rsid w:val="00836EDD"/>
    <w:rsid w:val="00837B84"/>
    <w:rsid w:val="00840555"/>
    <w:rsid w:val="008406F6"/>
    <w:rsid w:val="00840C4B"/>
    <w:rsid w:val="00840D9C"/>
    <w:rsid w:val="00840E1E"/>
    <w:rsid w:val="00841261"/>
    <w:rsid w:val="0084132E"/>
    <w:rsid w:val="00841587"/>
    <w:rsid w:val="00841D4C"/>
    <w:rsid w:val="00843674"/>
    <w:rsid w:val="00843B0E"/>
    <w:rsid w:val="00843C52"/>
    <w:rsid w:val="00843E5A"/>
    <w:rsid w:val="00844A57"/>
    <w:rsid w:val="00844E91"/>
    <w:rsid w:val="00845051"/>
    <w:rsid w:val="00845993"/>
    <w:rsid w:val="008461D7"/>
    <w:rsid w:val="008466D0"/>
    <w:rsid w:val="00846AB0"/>
    <w:rsid w:val="00846CE9"/>
    <w:rsid w:val="008474B8"/>
    <w:rsid w:val="008476E4"/>
    <w:rsid w:val="008479FB"/>
    <w:rsid w:val="008501BD"/>
    <w:rsid w:val="008501F1"/>
    <w:rsid w:val="00850641"/>
    <w:rsid w:val="00850E04"/>
    <w:rsid w:val="00850F41"/>
    <w:rsid w:val="008518CB"/>
    <w:rsid w:val="00851F9E"/>
    <w:rsid w:val="008521AA"/>
    <w:rsid w:val="008531BC"/>
    <w:rsid w:val="00854848"/>
    <w:rsid w:val="0085681E"/>
    <w:rsid w:val="00856A03"/>
    <w:rsid w:val="00856DB4"/>
    <w:rsid w:val="00856FF1"/>
    <w:rsid w:val="00857CD9"/>
    <w:rsid w:val="00857FC5"/>
    <w:rsid w:val="008600C3"/>
    <w:rsid w:val="00860628"/>
    <w:rsid w:val="008608BD"/>
    <w:rsid w:val="00861481"/>
    <w:rsid w:val="00862204"/>
    <w:rsid w:val="0086245F"/>
    <w:rsid w:val="00862BEB"/>
    <w:rsid w:val="008636F9"/>
    <w:rsid w:val="00863737"/>
    <w:rsid w:val="00863888"/>
    <w:rsid w:val="0086391D"/>
    <w:rsid w:val="00863BE2"/>
    <w:rsid w:val="00864B98"/>
    <w:rsid w:val="00865499"/>
    <w:rsid w:val="008659AA"/>
    <w:rsid w:val="008663CC"/>
    <w:rsid w:val="00867596"/>
    <w:rsid w:val="0087037D"/>
    <w:rsid w:val="00871D96"/>
    <w:rsid w:val="00873A77"/>
    <w:rsid w:val="00873F6A"/>
    <w:rsid w:val="0087410F"/>
    <w:rsid w:val="008747C6"/>
    <w:rsid w:val="008760F3"/>
    <w:rsid w:val="00876410"/>
    <w:rsid w:val="008767B6"/>
    <w:rsid w:val="00876A9A"/>
    <w:rsid w:val="00877109"/>
    <w:rsid w:val="008774B6"/>
    <w:rsid w:val="008779A5"/>
    <w:rsid w:val="00877DC2"/>
    <w:rsid w:val="0088029F"/>
    <w:rsid w:val="0088066D"/>
    <w:rsid w:val="008806E0"/>
    <w:rsid w:val="00880C6E"/>
    <w:rsid w:val="00880D8C"/>
    <w:rsid w:val="008811C6"/>
    <w:rsid w:val="00881FED"/>
    <w:rsid w:val="00882F92"/>
    <w:rsid w:val="00882FDC"/>
    <w:rsid w:val="00883404"/>
    <w:rsid w:val="00883CAF"/>
    <w:rsid w:val="00883E24"/>
    <w:rsid w:val="00884888"/>
    <w:rsid w:val="00884C67"/>
    <w:rsid w:val="00884D7F"/>
    <w:rsid w:val="00884FE5"/>
    <w:rsid w:val="00885759"/>
    <w:rsid w:val="00885B9C"/>
    <w:rsid w:val="00886574"/>
    <w:rsid w:val="00886E36"/>
    <w:rsid w:val="00887F05"/>
    <w:rsid w:val="00890EB1"/>
    <w:rsid w:val="00891C7D"/>
    <w:rsid w:val="00892059"/>
    <w:rsid w:val="00892753"/>
    <w:rsid w:val="00892E67"/>
    <w:rsid w:val="008930CB"/>
    <w:rsid w:val="00893270"/>
    <w:rsid w:val="00893337"/>
    <w:rsid w:val="00893D0C"/>
    <w:rsid w:val="00894095"/>
    <w:rsid w:val="00894E07"/>
    <w:rsid w:val="00896376"/>
    <w:rsid w:val="0089653A"/>
    <w:rsid w:val="008969F0"/>
    <w:rsid w:val="008A0696"/>
    <w:rsid w:val="008A0AE6"/>
    <w:rsid w:val="008A10E6"/>
    <w:rsid w:val="008A1730"/>
    <w:rsid w:val="008A17C3"/>
    <w:rsid w:val="008A1CDC"/>
    <w:rsid w:val="008A2AAF"/>
    <w:rsid w:val="008A2CC8"/>
    <w:rsid w:val="008A2E66"/>
    <w:rsid w:val="008A3CAF"/>
    <w:rsid w:val="008A3E36"/>
    <w:rsid w:val="008A4D51"/>
    <w:rsid w:val="008A5006"/>
    <w:rsid w:val="008A5F31"/>
    <w:rsid w:val="008A6120"/>
    <w:rsid w:val="008A62E1"/>
    <w:rsid w:val="008A6405"/>
    <w:rsid w:val="008A65C5"/>
    <w:rsid w:val="008A66D9"/>
    <w:rsid w:val="008A68CE"/>
    <w:rsid w:val="008A68F1"/>
    <w:rsid w:val="008A6B1A"/>
    <w:rsid w:val="008A6B82"/>
    <w:rsid w:val="008A6F12"/>
    <w:rsid w:val="008A7E32"/>
    <w:rsid w:val="008A7F82"/>
    <w:rsid w:val="008B017A"/>
    <w:rsid w:val="008B066D"/>
    <w:rsid w:val="008B0B94"/>
    <w:rsid w:val="008B13B5"/>
    <w:rsid w:val="008B142C"/>
    <w:rsid w:val="008B1F32"/>
    <w:rsid w:val="008B2364"/>
    <w:rsid w:val="008B34FF"/>
    <w:rsid w:val="008B3598"/>
    <w:rsid w:val="008B3A1D"/>
    <w:rsid w:val="008B417C"/>
    <w:rsid w:val="008B4DA8"/>
    <w:rsid w:val="008B5921"/>
    <w:rsid w:val="008B6146"/>
    <w:rsid w:val="008B697E"/>
    <w:rsid w:val="008B7062"/>
    <w:rsid w:val="008B7591"/>
    <w:rsid w:val="008B7CFD"/>
    <w:rsid w:val="008C0121"/>
    <w:rsid w:val="008C046F"/>
    <w:rsid w:val="008C0639"/>
    <w:rsid w:val="008C06D5"/>
    <w:rsid w:val="008C0756"/>
    <w:rsid w:val="008C09E1"/>
    <w:rsid w:val="008C0A20"/>
    <w:rsid w:val="008C10ED"/>
    <w:rsid w:val="008C1720"/>
    <w:rsid w:val="008C25A9"/>
    <w:rsid w:val="008C32CD"/>
    <w:rsid w:val="008C3658"/>
    <w:rsid w:val="008C3764"/>
    <w:rsid w:val="008C3AFF"/>
    <w:rsid w:val="008C3D80"/>
    <w:rsid w:val="008C4F75"/>
    <w:rsid w:val="008C573C"/>
    <w:rsid w:val="008C5972"/>
    <w:rsid w:val="008C5ABE"/>
    <w:rsid w:val="008C6514"/>
    <w:rsid w:val="008C669D"/>
    <w:rsid w:val="008C740C"/>
    <w:rsid w:val="008C7CD5"/>
    <w:rsid w:val="008C7ECB"/>
    <w:rsid w:val="008D0228"/>
    <w:rsid w:val="008D04F2"/>
    <w:rsid w:val="008D0904"/>
    <w:rsid w:val="008D0A6C"/>
    <w:rsid w:val="008D0B17"/>
    <w:rsid w:val="008D120E"/>
    <w:rsid w:val="008D13BE"/>
    <w:rsid w:val="008D1D97"/>
    <w:rsid w:val="008D1E74"/>
    <w:rsid w:val="008D206A"/>
    <w:rsid w:val="008D2D28"/>
    <w:rsid w:val="008D2F07"/>
    <w:rsid w:val="008D3314"/>
    <w:rsid w:val="008D34B6"/>
    <w:rsid w:val="008D373F"/>
    <w:rsid w:val="008D3752"/>
    <w:rsid w:val="008D3A81"/>
    <w:rsid w:val="008D3EB4"/>
    <w:rsid w:val="008D44B5"/>
    <w:rsid w:val="008D4BD6"/>
    <w:rsid w:val="008D4C78"/>
    <w:rsid w:val="008D54BB"/>
    <w:rsid w:val="008D6033"/>
    <w:rsid w:val="008D6594"/>
    <w:rsid w:val="008D73F5"/>
    <w:rsid w:val="008D7495"/>
    <w:rsid w:val="008D7518"/>
    <w:rsid w:val="008D7AE3"/>
    <w:rsid w:val="008E06E1"/>
    <w:rsid w:val="008E0A2C"/>
    <w:rsid w:val="008E0D1C"/>
    <w:rsid w:val="008E1CBC"/>
    <w:rsid w:val="008E2051"/>
    <w:rsid w:val="008E20BE"/>
    <w:rsid w:val="008E24B9"/>
    <w:rsid w:val="008E2813"/>
    <w:rsid w:val="008E290A"/>
    <w:rsid w:val="008E2BEE"/>
    <w:rsid w:val="008E3062"/>
    <w:rsid w:val="008E4445"/>
    <w:rsid w:val="008E4C92"/>
    <w:rsid w:val="008E5596"/>
    <w:rsid w:val="008E5E7A"/>
    <w:rsid w:val="008E6E93"/>
    <w:rsid w:val="008E7612"/>
    <w:rsid w:val="008E793D"/>
    <w:rsid w:val="008F0357"/>
    <w:rsid w:val="008F0E46"/>
    <w:rsid w:val="008F0E6E"/>
    <w:rsid w:val="008F1B06"/>
    <w:rsid w:val="008F1E1E"/>
    <w:rsid w:val="008F3ACE"/>
    <w:rsid w:val="008F43DF"/>
    <w:rsid w:val="008F5658"/>
    <w:rsid w:val="008F572A"/>
    <w:rsid w:val="008F5867"/>
    <w:rsid w:val="008F59CA"/>
    <w:rsid w:val="008F5CD5"/>
    <w:rsid w:val="008F686F"/>
    <w:rsid w:val="008F6A4E"/>
    <w:rsid w:val="008F6BA0"/>
    <w:rsid w:val="008F762D"/>
    <w:rsid w:val="009003A5"/>
    <w:rsid w:val="009010B7"/>
    <w:rsid w:val="00901439"/>
    <w:rsid w:val="00901545"/>
    <w:rsid w:val="00902206"/>
    <w:rsid w:val="009022BC"/>
    <w:rsid w:val="00902547"/>
    <w:rsid w:val="00902A45"/>
    <w:rsid w:val="00902DB3"/>
    <w:rsid w:val="009030A4"/>
    <w:rsid w:val="0090431E"/>
    <w:rsid w:val="009050C1"/>
    <w:rsid w:val="00905372"/>
    <w:rsid w:val="00905386"/>
    <w:rsid w:val="00905EFA"/>
    <w:rsid w:val="0090600B"/>
    <w:rsid w:val="0090611D"/>
    <w:rsid w:val="00906623"/>
    <w:rsid w:val="00906FC3"/>
    <w:rsid w:val="00907CC9"/>
    <w:rsid w:val="0091137A"/>
    <w:rsid w:val="009117ED"/>
    <w:rsid w:val="00911A23"/>
    <w:rsid w:val="0091311F"/>
    <w:rsid w:val="009132BF"/>
    <w:rsid w:val="0091366E"/>
    <w:rsid w:val="0091440F"/>
    <w:rsid w:val="00914985"/>
    <w:rsid w:val="00915580"/>
    <w:rsid w:val="00915CD9"/>
    <w:rsid w:val="00916410"/>
    <w:rsid w:val="00916657"/>
    <w:rsid w:val="00917A44"/>
    <w:rsid w:val="0092074C"/>
    <w:rsid w:val="00920834"/>
    <w:rsid w:val="00921E50"/>
    <w:rsid w:val="00922119"/>
    <w:rsid w:val="0092238C"/>
    <w:rsid w:val="009224C1"/>
    <w:rsid w:val="0092290A"/>
    <w:rsid w:val="00923B2E"/>
    <w:rsid w:val="00924560"/>
    <w:rsid w:val="00925522"/>
    <w:rsid w:val="00925537"/>
    <w:rsid w:val="009260DA"/>
    <w:rsid w:val="00926399"/>
    <w:rsid w:val="009264E6"/>
    <w:rsid w:val="00926B96"/>
    <w:rsid w:val="00926E5A"/>
    <w:rsid w:val="00927999"/>
    <w:rsid w:val="00927BD5"/>
    <w:rsid w:val="00927F28"/>
    <w:rsid w:val="0093021B"/>
    <w:rsid w:val="00930EBE"/>
    <w:rsid w:val="009329DA"/>
    <w:rsid w:val="00932ACC"/>
    <w:rsid w:val="00932E8D"/>
    <w:rsid w:val="00933484"/>
    <w:rsid w:val="0093372D"/>
    <w:rsid w:val="00934365"/>
    <w:rsid w:val="00934CAA"/>
    <w:rsid w:val="0093558E"/>
    <w:rsid w:val="009356A7"/>
    <w:rsid w:val="00935E49"/>
    <w:rsid w:val="009365C6"/>
    <w:rsid w:val="00937604"/>
    <w:rsid w:val="00937754"/>
    <w:rsid w:val="00937F6D"/>
    <w:rsid w:val="00940768"/>
    <w:rsid w:val="00940992"/>
    <w:rsid w:val="00941379"/>
    <w:rsid w:val="00941BDF"/>
    <w:rsid w:val="00942155"/>
    <w:rsid w:val="0094247D"/>
    <w:rsid w:val="00942C50"/>
    <w:rsid w:val="00943839"/>
    <w:rsid w:val="00943FB4"/>
    <w:rsid w:val="0094502D"/>
    <w:rsid w:val="00945B30"/>
    <w:rsid w:val="009467A9"/>
    <w:rsid w:val="00947FF1"/>
    <w:rsid w:val="009504C3"/>
    <w:rsid w:val="0095148B"/>
    <w:rsid w:val="009526F2"/>
    <w:rsid w:val="00953009"/>
    <w:rsid w:val="0095301E"/>
    <w:rsid w:val="0095342F"/>
    <w:rsid w:val="00954C42"/>
    <w:rsid w:val="00955197"/>
    <w:rsid w:val="009565C0"/>
    <w:rsid w:val="00957B4F"/>
    <w:rsid w:val="00957D0A"/>
    <w:rsid w:val="0096034C"/>
    <w:rsid w:val="009603E4"/>
    <w:rsid w:val="009608CC"/>
    <w:rsid w:val="0096131C"/>
    <w:rsid w:val="00961C2A"/>
    <w:rsid w:val="00962182"/>
    <w:rsid w:val="0096371C"/>
    <w:rsid w:val="009638F7"/>
    <w:rsid w:val="00963B19"/>
    <w:rsid w:val="009642AC"/>
    <w:rsid w:val="009643A9"/>
    <w:rsid w:val="00964438"/>
    <w:rsid w:val="00964A64"/>
    <w:rsid w:val="00964CFB"/>
    <w:rsid w:val="009655B0"/>
    <w:rsid w:val="009656DD"/>
    <w:rsid w:val="009659CE"/>
    <w:rsid w:val="00965BEF"/>
    <w:rsid w:val="00966391"/>
    <w:rsid w:val="009663D0"/>
    <w:rsid w:val="009667B1"/>
    <w:rsid w:val="00966C9E"/>
    <w:rsid w:val="00966D27"/>
    <w:rsid w:val="00966DBE"/>
    <w:rsid w:val="00967DF4"/>
    <w:rsid w:val="0097033F"/>
    <w:rsid w:val="00970768"/>
    <w:rsid w:val="00970B34"/>
    <w:rsid w:val="00971182"/>
    <w:rsid w:val="009714A5"/>
    <w:rsid w:val="00972C69"/>
    <w:rsid w:val="009735D6"/>
    <w:rsid w:val="00973879"/>
    <w:rsid w:val="0097531B"/>
    <w:rsid w:val="00975621"/>
    <w:rsid w:val="009757EB"/>
    <w:rsid w:val="00976D7C"/>
    <w:rsid w:val="0098050F"/>
    <w:rsid w:val="00980A0D"/>
    <w:rsid w:val="00980BB9"/>
    <w:rsid w:val="0098144B"/>
    <w:rsid w:val="00982218"/>
    <w:rsid w:val="00982225"/>
    <w:rsid w:val="00982408"/>
    <w:rsid w:val="0098296A"/>
    <w:rsid w:val="00982A21"/>
    <w:rsid w:val="00982B1C"/>
    <w:rsid w:val="00982EE9"/>
    <w:rsid w:val="00983263"/>
    <w:rsid w:val="009835C8"/>
    <w:rsid w:val="0098368A"/>
    <w:rsid w:val="009847DE"/>
    <w:rsid w:val="00984C4B"/>
    <w:rsid w:val="00984FBE"/>
    <w:rsid w:val="00985703"/>
    <w:rsid w:val="009862AA"/>
    <w:rsid w:val="00986CBB"/>
    <w:rsid w:val="0098762D"/>
    <w:rsid w:val="00987672"/>
    <w:rsid w:val="00987C8E"/>
    <w:rsid w:val="009901CD"/>
    <w:rsid w:val="0099031C"/>
    <w:rsid w:val="00991699"/>
    <w:rsid w:val="00991902"/>
    <w:rsid w:val="0099195C"/>
    <w:rsid w:val="00991F0F"/>
    <w:rsid w:val="0099307E"/>
    <w:rsid w:val="0099328D"/>
    <w:rsid w:val="00994A92"/>
    <w:rsid w:val="00994B26"/>
    <w:rsid w:val="00994B80"/>
    <w:rsid w:val="00994D6D"/>
    <w:rsid w:val="00995836"/>
    <w:rsid w:val="00995C77"/>
    <w:rsid w:val="009970F2"/>
    <w:rsid w:val="0099723D"/>
    <w:rsid w:val="009A04DF"/>
    <w:rsid w:val="009A152E"/>
    <w:rsid w:val="009A163F"/>
    <w:rsid w:val="009A180B"/>
    <w:rsid w:val="009A18DE"/>
    <w:rsid w:val="009A1F41"/>
    <w:rsid w:val="009A2227"/>
    <w:rsid w:val="009A2B33"/>
    <w:rsid w:val="009A30DB"/>
    <w:rsid w:val="009A3101"/>
    <w:rsid w:val="009A32D9"/>
    <w:rsid w:val="009A3833"/>
    <w:rsid w:val="009A4523"/>
    <w:rsid w:val="009A469F"/>
    <w:rsid w:val="009A5ED2"/>
    <w:rsid w:val="009A62F9"/>
    <w:rsid w:val="009A74B9"/>
    <w:rsid w:val="009A7AED"/>
    <w:rsid w:val="009A7F56"/>
    <w:rsid w:val="009B003A"/>
    <w:rsid w:val="009B0403"/>
    <w:rsid w:val="009B1E17"/>
    <w:rsid w:val="009B1EF0"/>
    <w:rsid w:val="009B2151"/>
    <w:rsid w:val="009B22DA"/>
    <w:rsid w:val="009B22E1"/>
    <w:rsid w:val="009B29AE"/>
    <w:rsid w:val="009B2B73"/>
    <w:rsid w:val="009B37D7"/>
    <w:rsid w:val="009B4E4B"/>
    <w:rsid w:val="009B52B7"/>
    <w:rsid w:val="009B58F6"/>
    <w:rsid w:val="009B682F"/>
    <w:rsid w:val="009B7787"/>
    <w:rsid w:val="009B7C0B"/>
    <w:rsid w:val="009B7F52"/>
    <w:rsid w:val="009B7F64"/>
    <w:rsid w:val="009C0006"/>
    <w:rsid w:val="009C04D7"/>
    <w:rsid w:val="009C0B25"/>
    <w:rsid w:val="009C1554"/>
    <w:rsid w:val="009C18E0"/>
    <w:rsid w:val="009C19F0"/>
    <w:rsid w:val="009C261D"/>
    <w:rsid w:val="009C2E98"/>
    <w:rsid w:val="009C39C3"/>
    <w:rsid w:val="009C43F0"/>
    <w:rsid w:val="009C5352"/>
    <w:rsid w:val="009C55FC"/>
    <w:rsid w:val="009C6548"/>
    <w:rsid w:val="009C7D79"/>
    <w:rsid w:val="009D04F0"/>
    <w:rsid w:val="009D0626"/>
    <w:rsid w:val="009D0805"/>
    <w:rsid w:val="009D0B1C"/>
    <w:rsid w:val="009D1D74"/>
    <w:rsid w:val="009D2136"/>
    <w:rsid w:val="009D22A4"/>
    <w:rsid w:val="009D2340"/>
    <w:rsid w:val="009D2656"/>
    <w:rsid w:val="009D2A8F"/>
    <w:rsid w:val="009D2FD3"/>
    <w:rsid w:val="009D30A3"/>
    <w:rsid w:val="009D38AD"/>
    <w:rsid w:val="009D390E"/>
    <w:rsid w:val="009D3DA3"/>
    <w:rsid w:val="009D4875"/>
    <w:rsid w:val="009D4876"/>
    <w:rsid w:val="009D4B32"/>
    <w:rsid w:val="009D4E8B"/>
    <w:rsid w:val="009D50C3"/>
    <w:rsid w:val="009D5136"/>
    <w:rsid w:val="009D5230"/>
    <w:rsid w:val="009D543B"/>
    <w:rsid w:val="009D579C"/>
    <w:rsid w:val="009D6250"/>
    <w:rsid w:val="009D6337"/>
    <w:rsid w:val="009D6BDE"/>
    <w:rsid w:val="009D7661"/>
    <w:rsid w:val="009D7B76"/>
    <w:rsid w:val="009E0452"/>
    <w:rsid w:val="009E08B5"/>
    <w:rsid w:val="009E11CB"/>
    <w:rsid w:val="009E1829"/>
    <w:rsid w:val="009E1C99"/>
    <w:rsid w:val="009E1E16"/>
    <w:rsid w:val="009E2452"/>
    <w:rsid w:val="009E34B0"/>
    <w:rsid w:val="009E383A"/>
    <w:rsid w:val="009E3E4A"/>
    <w:rsid w:val="009E4413"/>
    <w:rsid w:val="009E44F2"/>
    <w:rsid w:val="009E4969"/>
    <w:rsid w:val="009E4A53"/>
    <w:rsid w:val="009E5A52"/>
    <w:rsid w:val="009E5CC6"/>
    <w:rsid w:val="009E5D18"/>
    <w:rsid w:val="009E5EAD"/>
    <w:rsid w:val="009E6FC4"/>
    <w:rsid w:val="009E7572"/>
    <w:rsid w:val="009E7CA9"/>
    <w:rsid w:val="009F009A"/>
    <w:rsid w:val="009F0428"/>
    <w:rsid w:val="009F0B8B"/>
    <w:rsid w:val="009F1DBA"/>
    <w:rsid w:val="009F2100"/>
    <w:rsid w:val="009F2B7C"/>
    <w:rsid w:val="009F2C01"/>
    <w:rsid w:val="009F2C56"/>
    <w:rsid w:val="009F45B4"/>
    <w:rsid w:val="009F486A"/>
    <w:rsid w:val="009F5337"/>
    <w:rsid w:val="009F5B37"/>
    <w:rsid w:val="009F6224"/>
    <w:rsid w:val="009F68D9"/>
    <w:rsid w:val="009F6D07"/>
    <w:rsid w:val="009F760B"/>
    <w:rsid w:val="00A012EA"/>
    <w:rsid w:val="00A01835"/>
    <w:rsid w:val="00A01AFF"/>
    <w:rsid w:val="00A020FE"/>
    <w:rsid w:val="00A022A4"/>
    <w:rsid w:val="00A025EE"/>
    <w:rsid w:val="00A02AAB"/>
    <w:rsid w:val="00A02BEB"/>
    <w:rsid w:val="00A02FC9"/>
    <w:rsid w:val="00A03510"/>
    <w:rsid w:val="00A03D48"/>
    <w:rsid w:val="00A058BF"/>
    <w:rsid w:val="00A05A0D"/>
    <w:rsid w:val="00A05A77"/>
    <w:rsid w:val="00A05B26"/>
    <w:rsid w:val="00A06227"/>
    <w:rsid w:val="00A06CB4"/>
    <w:rsid w:val="00A07D3C"/>
    <w:rsid w:val="00A1058E"/>
    <w:rsid w:val="00A10870"/>
    <w:rsid w:val="00A138DB"/>
    <w:rsid w:val="00A13AE6"/>
    <w:rsid w:val="00A14374"/>
    <w:rsid w:val="00A15259"/>
    <w:rsid w:val="00A155CD"/>
    <w:rsid w:val="00A16233"/>
    <w:rsid w:val="00A163E3"/>
    <w:rsid w:val="00A164F8"/>
    <w:rsid w:val="00A16C99"/>
    <w:rsid w:val="00A17039"/>
    <w:rsid w:val="00A17307"/>
    <w:rsid w:val="00A173B9"/>
    <w:rsid w:val="00A179F7"/>
    <w:rsid w:val="00A17A00"/>
    <w:rsid w:val="00A201D9"/>
    <w:rsid w:val="00A2026F"/>
    <w:rsid w:val="00A20604"/>
    <w:rsid w:val="00A21237"/>
    <w:rsid w:val="00A21931"/>
    <w:rsid w:val="00A21DF9"/>
    <w:rsid w:val="00A22E36"/>
    <w:rsid w:val="00A22EB9"/>
    <w:rsid w:val="00A23985"/>
    <w:rsid w:val="00A23993"/>
    <w:rsid w:val="00A23F5D"/>
    <w:rsid w:val="00A23F6F"/>
    <w:rsid w:val="00A2499A"/>
    <w:rsid w:val="00A24D13"/>
    <w:rsid w:val="00A24D47"/>
    <w:rsid w:val="00A24E05"/>
    <w:rsid w:val="00A252ED"/>
    <w:rsid w:val="00A25626"/>
    <w:rsid w:val="00A25733"/>
    <w:rsid w:val="00A25866"/>
    <w:rsid w:val="00A25A05"/>
    <w:rsid w:val="00A25A75"/>
    <w:rsid w:val="00A26A6F"/>
    <w:rsid w:val="00A26D68"/>
    <w:rsid w:val="00A2713D"/>
    <w:rsid w:val="00A272A5"/>
    <w:rsid w:val="00A27DEC"/>
    <w:rsid w:val="00A3022D"/>
    <w:rsid w:val="00A302D5"/>
    <w:rsid w:val="00A31071"/>
    <w:rsid w:val="00A310A1"/>
    <w:rsid w:val="00A314DB"/>
    <w:rsid w:val="00A3161B"/>
    <w:rsid w:val="00A320E7"/>
    <w:rsid w:val="00A33054"/>
    <w:rsid w:val="00A33467"/>
    <w:rsid w:val="00A34ED3"/>
    <w:rsid w:val="00A351C8"/>
    <w:rsid w:val="00A352FF"/>
    <w:rsid w:val="00A3565B"/>
    <w:rsid w:val="00A35A44"/>
    <w:rsid w:val="00A36215"/>
    <w:rsid w:val="00A362A8"/>
    <w:rsid w:val="00A3638E"/>
    <w:rsid w:val="00A37916"/>
    <w:rsid w:val="00A37B00"/>
    <w:rsid w:val="00A37F24"/>
    <w:rsid w:val="00A40509"/>
    <w:rsid w:val="00A40BE5"/>
    <w:rsid w:val="00A40E64"/>
    <w:rsid w:val="00A4135D"/>
    <w:rsid w:val="00A41CF0"/>
    <w:rsid w:val="00A41F2F"/>
    <w:rsid w:val="00A42573"/>
    <w:rsid w:val="00A426D8"/>
    <w:rsid w:val="00A439F0"/>
    <w:rsid w:val="00A43FE2"/>
    <w:rsid w:val="00A441BD"/>
    <w:rsid w:val="00A44246"/>
    <w:rsid w:val="00A445BE"/>
    <w:rsid w:val="00A44F7B"/>
    <w:rsid w:val="00A45591"/>
    <w:rsid w:val="00A458ED"/>
    <w:rsid w:val="00A45ECB"/>
    <w:rsid w:val="00A45FBC"/>
    <w:rsid w:val="00A477C6"/>
    <w:rsid w:val="00A47D94"/>
    <w:rsid w:val="00A5032B"/>
    <w:rsid w:val="00A50D63"/>
    <w:rsid w:val="00A50DD5"/>
    <w:rsid w:val="00A50EED"/>
    <w:rsid w:val="00A50FDE"/>
    <w:rsid w:val="00A51504"/>
    <w:rsid w:val="00A518A4"/>
    <w:rsid w:val="00A52018"/>
    <w:rsid w:val="00A52869"/>
    <w:rsid w:val="00A52E63"/>
    <w:rsid w:val="00A52EDD"/>
    <w:rsid w:val="00A530A0"/>
    <w:rsid w:val="00A53217"/>
    <w:rsid w:val="00A54726"/>
    <w:rsid w:val="00A54C11"/>
    <w:rsid w:val="00A552A1"/>
    <w:rsid w:val="00A555BA"/>
    <w:rsid w:val="00A56E55"/>
    <w:rsid w:val="00A572ED"/>
    <w:rsid w:val="00A57710"/>
    <w:rsid w:val="00A579CA"/>
    <w:rsid w:val="00A57F24"/>
    <w:rsid w:val="00A603C7"/>
    <w:rsid w:val="00A609AD"/>
    <w:rsid w:val="00A60EB3"/>
    <w:rsid w:val="00A61917"/>
    <w:rsid w:val="00A61F09"/>
    <w:rsid w:val="00A62EC9"/>
    <w:rsid w:val="00A62EEA"/>
    <w:rsid w:val="00A62F98"/>
    <w:rsid w:val="00A63129"/>
    <w:rsid w:val="00A6317F"/>
    <w:rsid w:val="00A63BF2"/>
    <w:rsid w:val="00A64396"/>
    <w:rsid w:val="00A653CD"/>
    <w:rsid w:val="00A656CC"/>
    <w:rsid w:val="00A65B2B"/>
    <w:rsid w:val="00A66010"/>
    <w:rsid w:val="00A66320"/>
    <w:rsid w:val="00A664CB"/>
    <w:rsid w:val="00A67453"/>
    <w:rsid w:val="00A67C36"/>
    <w:rsid w:val="00A67C4C"/>
    <w:rsid w:val="00A67F2A"/>
    <w:rsid w:val="00A700E7"/>
    <w:rsid w:val="00A70299"/>
    <w:rsid w:val="00A7150D"/>
    <w:rsid w:val="00A719F5"/>
    <w:rsid w:val="00A72D86"/>
    <w:rsid w:val="00A735D1"/>
    <w:rsid w:val="00A7406D"/>
    <w:rsid w:val="00A74FBB"/>
    <w:rsid w:val="00A751E8"/>
    <w:rsid w:val="00A75624"/>
    <w:rsid w:val="00A75893"/>
    <w:rsid w:val="00A7772A"/>
    <w:rsid w:val="00A7774C"/>
    <w:rsid w:val="00A77D80"/>
    <w:rsid w:val="00A8019E"/>
    <w:rsid w:val="00A8074E"/>
    <w:rsid w:val="00A80923"/>
    <w:rsid w:val="00A80B98"/>
    <w:rsid w:val="00A82127"/>
    <w:rsid w:val="00A827A7"/>
    <w:rsid w:val="00A82A36"/>
    <w:rsid w:val="00A8371E"/>
    <w:rsid w:val="00A842C2"/>
    <w:rsid w:val="00A84784"/>
    <w:rsid w:val="00A848FD"/>
    <w:rsid w:val="00A84B83"/>
    <w:rsid w:val="00A84D98"/>
    <w:rsid w:val="00A84E87"/>
    <w:rsid w:val="00A850AD"/>
    <w:rsid w:val="00A85620"/>
    <w:rsid w:val="00A85758"/>
    <w:rsid w:val="00A863FE"/>
    <w:rsid w:val="00A8649A"/>
    <w:rsid w:val="00A867C8"/>
    <w:rsid w:val="00A86AF6"/>
    <w:rsid w:val="00A87376"/>
    <w:rsid w:val="00A87D69"/>
    <w:rsid w:val="00A87FCA"/>
    <w:rsid w:val="00A90460"/>
    <w:rsid w:val="00A9147C"/>
    <w:rsid w:val="00A914EF"/>
    <w:rsid w:val="00A91522"/>
    <w:rsid w:val="00A9153B"/>
    <w:rsid w:val="00A91720"/>
    <w:rsid w:val="00A921A2"/>
    <w:rsid w:val="00A9330C"/>
    <w:rsid w:val="00A93C32"/>
    <w:rsid w:val="00A945AA"/>
    <w:rsid w:val="00A94969"/>
    <w:rsid w:val="00A949F9"/>
    <w:rsid w:val="00A950C0"/>
    <w:rsid w:val="00A96108"/>
    <w:rsid w:val="00A96CD2"/>
    <w:rsid w:val="00A96F6E"/>
    <w:rsid w:val="00A97034"/>
    <w:rsid w:val="00A971F0"/>
    <w:rsid w:val="00A97721"/>
    <w:rsid w:val="00AA05C3"/>
    <w:rsid w:val="00AA0969"/>
    <w:rsid w:val="00AA09E7"/>
    <w:rsid w:val="00AA146D"/>
    <w:rsid w:val="00AA1947"/>
    <w:rsid w:val="00AA1E5C"/>
    <w:rsid w:val="00AA1FE5"/>
    <w:rsid w:val="00AA417A"/>
    <w:rsid w:val="00AA5543"/>
    <w:rsid w:val="00AA55BA"/>
    <w:rsid w:val="00AA583E"/>
    <w:rsid w:val="00AA58E6"/>
    <w:rsid w:val="00AA68E6"/>
    <w:rsid w:val="00AA6BDA"/>
    <w:rsid w:val="00AA788E"/>
    <w:rsid w:val="00AA7DD0"/>
    <w:rsid w:val="00AA7E60"/>
    <w:rsid w:val="00AA7ECE"/>
    <w:rsid w:val="00AB048A"/>
    <w:rsid w:val="00AB11A3"/>
    <w:rsid w:val="00AB2028"/>
    <w:rsid w:val="00AB20F2"/>
    <w:rsid w:val="00AB27E8"/>
    <w:rsid w:val="00AB2C34"/>
    <w:rsid w:val="00AB2FBD"/>
    <w:rsid w:val="00AB3493"/>
    <w:rsid w:val="00AB38B2"/>
    <w:rsid w:val="00AB39A3"/>
    <w:rsid w:val="00AB3F82"/>
    <w:rsid w:val="00AB4BC0"/>
    <w:rsid w:val="00AB5C24"/>
    <w:rsid w:val="00AB6C61"/>
    <w:rsid w:val="00AC06FF"/>
    <w:rsid w:val="00AC097D"/>
    <w:rsid w:val="00AC0D2D"/>
    <w:rsid w:val="00AC1D01"/>
    <w:rsid w:val="00AC2516"/>
    <w:rsid w:val="00AC28B1"/>
    <w:rsid w:val="00AC29D8"/>
    <w:rsid w:val="00AC3673"/>
    <w:rsid w:val="00AC3ED1"/>
    <w:rsid w:val="00AC41AA"/>
    <w:rsid w:val="00AC4364"/>
    <w:rsid w:val="00AC439C"/>
    <w:rsid w:val="00AC5253"/>
    <w:rsid w:val="00AC5381"/>
    <w:rsid w:val="00AC561E"/>
    <w:rsid w:val="00AC5643"/>
    <w:rsid w:val="00AC5721"/>
    <w:rsid w:val="00AC6370"/>
    <w:rsid w:val="00AC79B4"/>
    <w:rsid w:val="00AC7FFE"/>
    <w:rsid w:val="00AD07DD"/>
    <w:rsid w:val="00AD0848"/>
    <w:rsid w:val="00AD0A52"/>
    <w:rsid w:val="00AD1078"/>
    <w:rsid w:val="00AD1360"/>
    <w:rsid w:val="00AD21D2"/>
    <w:rsid w:val="00AD2A09"/>
    <w:rsid w:val="00AD32A4"/>
    <w:rsid w:val="00AD38FE"/>
    <w:rsid w:val="00AD4605"/>
    <w:rsid w:val="00AD4873"/>
    <w:rsid w:val="00AD50D0"/>
    <w:rsid w:val="00AD532F"/>
    <w:rsid w:val="00AD54A3"/>
    <w:rsid w:val="00AD6DC9"/>
    <w:rsid w:val="00AD7107"/>
    <w:rsid w:val="00AD74BF"/>
    <w:rsid w:val="00AE05BF"/>
    <w:rsid w:val="00AE0AAE"/>
    <w:rsid w:val="00AE0F0B"/>
    <w:rsid w:val="00AE102E"/>
    <w:rsid w:val="00AE1208"/>
    <w:rsid w:val="00AE1213"/>
    <w:rsid w:val="00AE191B"/>
    <w:rsid w:val="00AE194D"/>
    <w:rsid w:val="00AE1E3B"/>
    <w:rsid w:val="00AE1E56"/>
    <w:rsid w:val="00AE1FC5"/>
    <w:rsid w:val="00AE256F"/>
    <w:rsid w:val="00AE2AB6"/>
    <w:rsid w:val="00AE2D7B"/>
    <w:rsid w:val="00AE30E8"/>
    <w:rsid w:val="00AE3695"/>
    <w:rsid w:val="00AE3868"/>
    <w:rsid w:val="00AE4026"/>
    <w:rsid w:val="00AE46F8"/>
    <w:rsid w:val="00AE4787"/>
    <w:rsid w:val="00AE4921"/>
    <w:rsid w:val="00AE56B3"/>
    <w:rsid w:val="00AE5CA7"/>
    <w:rsid w:val="00AE5E04"/>
    <w:rsid w:val="00AE6155"/>
    <w:rsid w:val="00AE618C"/>
    <w:rsid w:val="00AE6EB8"/>
    <w:rsid w:val="00AE71DF"/>
    <w:rsid w:val="00AF023D"/>
    <w:rsid w:val="00AF04A9"/>
    <w:rsid w:val="00AF147A"/>
    <w:rsid w:val="00AF24FF"/>
    <w:rsid w:val="00AF2895"/>
    <w:rsid w:val="00AF29D0"/>
    <w:rsid w:val="00AF2C9F"/>
    <w:rsid w:val="00AF2EC1"/>
    <w:rsid w:val="00AF332F"/>
    <w:rsid w:val="00AF34CD"/>
    <w:rsid w:val="00AF37C8"/>
    <w:rsid w:val="00AF4913"/>
    <w:rsid w:val="00AF4B45"/>
    <w:rsid w:val="00AF4B7E"/>
    <w:rsid w:val="00AF4D20"/>
    <w:rsid w:val="00AF5482"/>
    <w:rsid w:val="00AF666A"/>
    <w:rsid w:val="00AF7659"/>
    <w:rsid w:val="00B0071D"/>
    <w:rsid w:val="00B00D12"/>
    <w:rsid w:val="00B00E25"/>
    <w:rsid w:val="00B01534"/>
    <w:rsid w:val="00B01CA5"/>
    <w:rsid w:val="00B020F5"/>
    <w:rsid w:val="00B027EC"/>
    <w:rsid w:val="00B0280B"/>
    <w:rsid w:val="00B040B2"/>
    <w:rsid w:val="00B04E1F"/>
    <w:rsid w:val="00B055FD"/>
    <w:rsid w:val="00B05B45"/>
    <w:rsid w:val="00B068D8"/>
    <w:rsid w:val="00B06DF5"/>
    <w:rsid w:val="00B06FF4"/>
    <w:rsid w:val="00B07296"/>
    <w:rsid w:val="00B073BC"/>
    <w:rsid w:val="00B07895"/>
    <w:rsid w:val="00B07D08"/>
    <w:rsid w:val="00B11551"/>
    <w:rsid w:val="00B117F5"/>
    <w:rsid w:val="00B11A11"/>
    <w:rsid w:val="00B11BF3"/>
    <w:rsid w:val="00B12A7F"/>
    <w:rsid w:val="00B12AAA"/>
    <w:rsid w:val="00B12EC3"/>
    <w:rsid w:val="00B1310C"/>
    <w:rsid w:val="00B13186"/>
    <w:rsid w:val="00B1338F"/>
    <w:rsid w:val="00B139EB"/>
    <w:rsid w:val="00B13DE8"/>
    <w:rsid w:val="00B140B8"/>
    <w:rsid w:val="00B14EEA"/>
    <w:rsid w:val="00B158E6"/>
    <w:rsid w:val="00B16383"/>
    <w:rsid w:val="00B17630"/>
    <w:rsid w:val="00B17DE6"/>
    <w:rsid w:val="00B21CB9"/>
    <w:rsid w:val="00B2349E"/>
    <w:rsid w:val="00B235A3"/>
    <w:rsid w:val="00B238EF"/>
    <w:rsid w:val="00B23975"/>
    <w:rsid w:val="00B240DE"/>
    <w:rsid w:val="00B24320"/>
    <w:rsid w:val="00B25689"/>
    <w:rsid w:val="00B25C0F"/>
    <w:rsid w:val="00B25D02"/>
    <w:rsid w:val="00B266DC"/>
    <w:rsid w:val="00B30483"/>
    <w:rsid w:val="00B30583"/>
    <w:rsid w:val="00B30F13"/>
    <w:rsid w:val="00B31ACF"/>
    <w:rsid w:val="00B31B00"/>
    <w:rsid w:val="00B32100"/>
    <w:rsid w:val="00B33978"/>
    <w:rsid w:val="00B344F4"/>
    <w:rsid w:val="00B348F4"/>
    <w:rsid w:val="00B35981"/>
    <w:rsid w:val="00B3604B"/>
    <w:rsid w:val="00B36427"/>
    <w:rsid w:val="00B3683D"/>
    <w:rsid w:val="00B36E50"/>
    <w:rsid w:val="00B37A09"/>
    <w:rsid w:val="00B40412"/>
    <w:rsid w:val="00B4047F"/>
    <w:rsid w:val="00B404B5"/>
    <w:rsid w:val="00B40505"/>
    <w:rsid w:val="00B409AB"/>
    <w:rsid w:val="00B40D0F"/>
    <w:rsid w:val="00B40E92"/>
    <w:rsid w:val="00B411BF"/>
    <w:rsid w:val="00B41818"/>
    <w:rsid w:val="00B43835"/>
    <w:rsid w:val="00B43FF5"/>
    <w:rsid w:val="00B44D1D"/>
    <w:rsid w:val="00B4587D"/>
    <w:rsid w:val="00B45E10"/>
    <w:rsid w:val="00B46227"/>
    <w:rsid w:val="00B4658C"/>
    <w:rsid w:val="00B468B9"/>
    <w:rsid w:val="00B47967"/>
    <w:rsid w:val="00B5058B"/>
    <w:rsid w:val="00B50BB9"/>
    <w:rsid w:val="00B50C91"/>
    <w:rsid w:val="00B5163A"/>
    <w:rsid w:val="00B51823"/>
    <w:rsid w:val="00B51EFB"/>
    <w:rsid w:val="00B529A2"/>
    <w:rsid w:val="00B52B69"/>
    <w:rsid w:val="00B52BE9"/>
    <w:rsid w:val="00B53D4F"/>
    <w:rsid w:val="00B54528"/>
    <w:rsid w:val="00B54B72"/>
    <w:rsid w:val="00B54BD0"/>
    <w:rsid w:val="00B54F40"/>
    <w:rsid w:val="00B55288"/>
    <w:rsid w:val="00B55FE7"/>
    <w:rsid w:val="00B56020"/>
    <w:rsid w:val="00B5629B"/>
    <w:rsid w:val="00B574B6"/>
    <w:rsid w:val="00B57E28"/>
    <w:rsid w:val="00B6023A"/>
    <w:rsid w:val="00B6060A"/>
    <w:rsid w:val="00B60D3E"/>
    <w:rsid w:val="00B60E17"/>
    <w:rsid w:val="00B61150"/>
    <w:rsid w:val="00B6121D"/>
    <w:rsid w:val="00B6148D"/>
    <w:rsid w:val="00B618AB"/>
    <w:rsid w:val="00B61B36"/>
    <w:rsid w:val="00B642A9"/>
    <w:rsid w:val="00B64538"/>
    <w:rsid w:val="00B6473F"/>
    <w:rsid w:val="00B64993"/>
    <w:rsid w:val="00B64DF4"/>
    <w:rsid w:val="00B64F3E"/>
    <w:rsid w:val="00B65032"/>
    <w:rsid w:val="00B6561B"/>
    <w:rsid w:val="00B67F97"/>
    <w:rsid w:val="00B70375"/>
    <w:rsid w:val="00B70B31"/>
    <w:rsid w:val="00B7168A"/>
    <w:rsid w:val="00B71ECA"/>
    <w:rsid w:val="00B72194"/>
    <w:rsid w:val="00B721B6"/>
    <w:rsid w:val="00B7334E"/>
    <w:rsid w:val="00B734E3"/>
    <w:rsid w:val="00B73B89"/>
    <w:rsid w:val="00B74BA2"/>
    <w:rsid w:val="00B756CC"/>
    <w:rsid w:val="00B75B33"/>
    <w:rsid w:val="00B75BF0"/>
    <w:rsid w:val="00B76348"/>
    <w:rsid w:val="00B77C13"/>
    <w:rsid w:val="00B8017E"/>
    <w:rsid w:val="00B81008"/>
    <w:rsid w:val="00B81BE9"/>
    <w:rsid w:val="00B827D4"/>
    <w:rsid w:val="00B82801"/>
    <w:rsid w:val="00B83177"/>
    <w:rsid w:val="00B83735"/>
    <w:rsid w:val="00B841AB"/>
    <w:rsid w:val="00B843AF"/>
    <w:rsid w:val="00B843B2"/>
    <w:rsid w:val="00B8447B"/>
    <w:rsid w:val="00B844A5"/>
    <w:rsid w:val="00B84824"/>
    <w:rsid w:val="00B84ACF"/>
    <w:rsid w:val="00B84B88"/>
    <w:rsid w:val="00B84C21"/>
    <w:rsid w:val="00B8517E"/>
    <w:rsid w:val="00B8572A"/>
    <w:rsid w:val="00B85A3D"/>
    <w:rsid w:val="00B87345"/>
    <w:rsid w:val="00B877E8"/>
    <w:rsid w:val="00B90A84"/>
    <w:rsid w:val="00B90BC1"/>
    <w:rsid w:val="00B90BC5"/>
    <w:rsid w:val="00B90EDA"/>
    <w:rsid w:val="00B90F0A"/>
    <w:rsid w:val="00B926C6"/>
    <w:rsid w:val="00B92994"/>
    <w:rsid w:val="00B92C23"/>
    <w:rsid w:val="00B94489"/>
    <w:rsid w:val="00B94C2C"/>
    <w:rsid w:val="00B94E27"/>
    <w:rsid w:val="00B95A28"/>
    <w:rsid w:val="00B95ABE"/>
    <w:rsid w:val="00B95AF5"/>
    <w:rsid w:val="00B95ED2"/>
    <w:rsid w:val="00B9631D"/>
    <w:rsid w:val="00B963F4"/>
    <w:rsid w:val="00B96598"/>
    <w:rsid w:val="00B965B3"/>
    <w:rsid w:val="00B966B9"/>
    <w:rsid w:val="00B96AF6"/>
    <w:rsid w:val="00B96DB6"/>
    <w:rsid w:val="00B96DB8"/>
    <w:rsid w:val="00B97B54"/>
    <w:rsid w:val="00BA0492"/>
    <w:rsid w:val="00BA19E3"/>
    <w:rsid w:val="00BA1B43"/>
    <w:rsid w:val="00BA1C59"/>
    <w:rsid w:val="00BA1F88"/>
    <w:rsid w:val="00BA22AA"/>
    <w:rsid w:val="00BA23BB"/>
    <w:rsid w:val="00BA2C63"/>
    <w:rsid w:val="00BA39FF"/>
    <w:rsid w:val="00BA3AEA"/>
    <w:rsid w:val="00BA3DA2"/>
    <w:rsid w:val="00BA4568"/>
    <w:rsid w:val="00BA4941"/>
    <w:rsid w:val="00BA4958"/>
    <w:rsid w:val="00BA4BBB"/>
    <w:rsid w:val="00BA4CFC"/>
    <w:rsid w:val="00BA4D7E"/>
    <w:rsid w:val="00BA4ED8"/>
    <w:rsid w:val="00BA50E6"/>
    <w:rsid w:val="00BA5CE0"/>
    <w:rsid w:val="00BA621F"/>
    <w:rsid w:val="00BA6458"/>
    <w:rsid w:val="00BA6CD7"/>
    <w:rsid w:val="00BA6F22"/>
    <w:rsid w:val="00BA74D2"/>
    <w:rsid w:val="00BB073A"/>
    <w:rsid w:val="00BB083B"/>
    <w:rsid w:val="00BB0B23"/>
    <w:rsid w:val="00BB0C91"/>
    <w:rsid w:val="00BB0E68"/>
    <w:rsid w:val="00BB0F58"/>
    <w:rsid w:val="00BB0F6D"/>
    <w:rsid w:val="00BB183D"/>
    <w:rsid w:val="00BB195C"/>
    <w:rsid w:val="00BB1AA7"/>
    <w:rsid w:val="00BB2586"/>
    <w:rsid w:val="00BB26B9"/>
    <w:rsid w:val="00BB27F0"/>
    <w:rsid w:val="00BB2FA4"/>
    <w:rsid w:val="00BB3C8F"/>
    <w:rsid w:val="00BB3FB1"/>
    <w:rsid w:val="00BB464A"/>
    <w:rsid w:val="00BB46C9"/>
    <w:rsid w:val="00BB47F0"/>
    <w:rsid w:val="00BB4FFF"/>
    <w:rsid w:val="00BB554F"/>
    <w:rsid w:val="00BB6D5E"/>
    <w:rsid w:val="00BB6DD0"/>
    <w:rsid w:val="00BB70B1"/>
    <w:rsid w:val="00BB77E8"/>
    <w:rsid w:val="00BB7A06"/>
    <w:rsid w:val="00BC1A6E"/>
    <w:rsid w:val="00BC26B3"/>
    <w:rsid w:val="00BC2B96"/>
    <w:rsid w:val="00BC337C"/>
    <w:rsid w:val="00BC3526"/>
    <w:rsid w:val="00BC3894"/>
    <w:rsid w:val="00BC3DF6"/>
    <w:rsid w:val="00BC4726"/>
    <w:rsid w:val="00BC5BE0"/>
    <w:rsid w:val="00BC5E5B"/>
    <w:rsid w:val="00BC6CAB"/>
    <w:rsid w:val="00BC6E44"/>
    <w:rsid w:val="00BC7F7C"/>
    <w:rsid w:val="00BC7FF8"/>
    <w:rsid w:val="00BD1C66"/>
    <w:rsid w:val="00BD3C08"/>
    <w:rsid w:val="00BD430B"/>
    <w:rsid w:val="00BD439C"/>
    <w:rsid w:val="00BD4590"/>
    <w:rsid w:val="00BD46DB"/>
    <w:rsid w:val="00BD4B36"/>
    <w:rsid w:val="00BD506A"/>
    <w:rsid w:val="00BD5295"/>
    <w:rsid w:val="00BD53AB"/>
    <w:rsid w:val="00BD548B"/>
    <w:rsid w:val="00BD5941"/>
    <w:rsid w:val="00BD5B49"/>
    <w:rsid w:val="00BD6603"/>
    <w:rsid w:val="00BD6890"/>
    <w:rsid w:val="00BD74DE"/>
    <w:rsid w:val="00BD7F81"/>
    <w:rsid w:val="00BE00E2"/>
    <w:rsid w:val="00BE036B"/>
    <w:rsid w:val="00BE15B9"/>
    <w:rsid w:val="00BE17FD"/>
    <w:rsid w:val="00BE1CBD"/>
    <w:rsid w:val="00BE24F8"/>
    <w:rsid w:val="00BE2753"/>
    <w:rsid w:val="00BE35B1"/>
    <w:rsid w:val="00BE361F"/>
    <w:rsid w:val="00BE4490"/>
    <w:rsid w:val="00BE4C03"/>
    <w:rsid w:val="00BE5012"/>
    <w:rsid w:val="00BE569F"/>
    <w:rsid w:val="00BE56EA"/>
    <w:rsid w:val="00BE5A31"/>
    <w:rsid w:val="00BE611F"/>
    <w:rsid w:val="00BE6786"/>
    <w:rsid w:val="00BE6BAE"/>
    <w:rsid w:val="00BE6C58"/>
    <w:rsid w:val="00BE71BE"/>
    <w:rsid w:val="00BE726C"/>
    <w:rsid w:val="00BE76A7"/>
    <w:rsid w:val="00BE7DD9"/>
    <w:rsid w:val="00BF0599"/>
    <w:rsid w:val="00BF091A"/>
    <w:rsid w:val="00BF0C4A"/>
    <w:rsid w:val="00BF16F0"/>
    <w:rsid w:val="00BF1DD4"/>
    <w:rsid w:val="00BF330A"/>
    <w:rsid w:val="00BF3559"/>
    <w:rsid w:val="00BF3D10"/>
    <w:rsid w:val="00BF4312"/>
    <w:rsid w:val="00BF4648"/>
    <w:rsid w:val="00BF4A16"/>
    <w:rsid w:val="00BF53DC"/>
    <w:rsid w:val="00BF57AB"/>
    <w:rsid w:val="00BF606A"/>
    <w:rsid w:val="00BF6428"/>
    <w:rsid w:val="00BF6CC9"/>
    <w:rsid w:val="00BF6E76"/>
    <w:rsid w:val="00BF71A1"/>
    <w:rsid w:val="00BF7242"/>
    <w:rsid w:val="00BF74F2"/>
    <w:rsid w:val="00BF7725"/>
    <w:rsid w:val="00BF7762"/>
    <w:rsid w:val="00C00544"/>
    <w:rsid w:val="00C00B2C"/>
    <w:rsid w:val="00C01826"/>
    <w:rsid w:val="00C02220"/>
    <w:rsid w:val="00C023CC"/>
    <w:rsid w:val="00C03853"/>
    <w:rsid w:val="00C03B83"/>
    <w:rsid w:val="00C03C6B"/>
    <w:rsid w:val="00C04333"/>
    <w:rsid w:val="00C0466B"/>
    <w:rsid w:val="00C0480C"/>
    <w:rsid w:val="00C04CE6"/>
    <w:rsid w:val="00C058E6"/>
    <w:rsid w:val="00C059F6"/>
    <w:rsid w:val="00C06229"/>
    <w:rsid w:val="00C063C4"/>
    <w:rsid w:val="00C064FE"/>
    <w:rsid w:val="00C06951"/>
    <w:rsid w:val="00C06E29"/>
    <w:rsid w:val="00C074DE"/>
    <w:rsid w:val="00C07C3B"/>
    <w:rsid w:val="00C1028A"/>
    <w:rsid w:val="00C108CE"/>
    <w:rsid w:val="00C10E7A"/>
    <w:rsid w:val="00C1136A"/>
    <w:rsid w:val="00C11B34"/>
    <w:rsid w:val="00C123FD"/>
    <w:rsid w:val="00C12638"/>
    <w:rsid w:val="00C12756"/>
    <w:rsid w:val="00C1286C"/>
    <w:rsid w:val="00C13151"/>
    <w:rsid w:val="00C13BC5"/>
    <w:rsid w:val="00C14DB7"/>
    <w:rsid w:val="00C1514A"/>
    <w:rsid w:val="00C159D7"/>
    <w:rsid w:val="00C15D81"/>
    <w:rsid w:val="00C16243"/>
    <w:rsid w:val="00C16346"/>
    <w:rsid w:val="00C166B9"/>
    <w:rsid w:val="00C16AF8"/>
    <w:rsid w:val="00C16C94"/>
    <w:rsid w:val="00C170B6"/>
    <w:rsid w:val="00C17438"/>
    <w:rsid w:val="00C1776D"/>
    <w:rsid w:val="00C17961"/>
    <w:rsid w:val="00C17EAF"/>
    <w:rsid w:val="00C20B9F"/>
    <w:rsid w:val="00C21C92"/>
    <w:rsid w:val="00C22A03"/>
    <w:rsid w:val="00C23062"/>
    <w:rsid w:val="00C230C0"/>
    <w:rsid w:val="00C2357D"/>
    <w:rsid w:val="00C24837"/>
    <w:rsid w:val="00C24FF5"/>
    <w:rsid w:val="00C277D0"/>
    <w:rsid w:val="00C27E41"/>
    <w:rsid w:val="00C30327"/>
    <w:rsid w:val="00C3038A"/>
    <w:rsid w:val="00C30A06"/>
    <w:rsid w:val="00C30F4B"/>
    <w:rsid w:val="00C30FB8"/>
    <w:rsid w:val="00C310C3"/>
    <w:rsid w:val="00C31289"/>
    <w:rsid w:val="00C318AA"/>
    <w:rsid w:val="00C329F1"/>
    <w:rsid w:val="00C32E87"/>
    <w:rsid w:val="00C33878"/>
    <w:rsid w:val="00C338A1"/>
    <w:rsid w:val="00C33E8A"/>
    <w:rsid w:val="00C355F8"/>
    <w:rsid w:val="00C357E4"/>
    <w:rsid w:val="00C35B54"/>
    <w:rsid w:val="00C36EF7"/>
    <w:rsid w:val="00C37713"/>
    <w:rsid w:val="00C404F7"/>
    <w:rsid w:val="00C40590"/>
    <w:rsid w:val="00C405E3"/>
    <w:rsid w:val="00C4113A"/>
    <w:rsid w:val="00C41267"/>
    <w:rsid w:val="00C415CA"/>
    <w:rsid w:val="00C42BA3"/>
    <w:rsid w:val="00C42E6D"/>
    <w:rsid w:val="00C42E9B"/>
    <w:rsid w:val="00C433E0"/>
    <w:rsid w:val="00C43EA2"/>
    <w:rsid w:val="00C44A12"/>
    <w:rsid w:val="00C4534D"/>
    <w:rsid w:val="00C45D50"/>
    <w:rsid w:val="00C469BE"/>
    <w:rsid w:val="00C46B7A"/>
    <w:rsid w:val="00C46BF3"/>
    <w:rsid w:val="00C473EB"/>
    <w:rsid w:val="00C502A8"/>
    <w:rsid w:val="00C50DF5"/>
    <w:rsid w:val="00C50EA8"/>
    <w:rsid w:val="00C510E6"/>
    <w:rsid w:val="00C51244"/>
    <w:rsid w:val="00C51761"/>
    <w:rsid w:val="00C517E7"/>
    <w:rsid w:val="00C51927"/>
    <w:rsid w:val="00C51AD9"/>
    <w:rsid w:val="00C52049"/>
    <w:rsid w:val="00C52286"/>
    <w:rsid w:val="00C532BD"/>
    <w:rsid w:val="00C53C46"/>
    <w:rsid w:val="00C53F51"/>
    <w:rsid w:val="00C55E33"/>
    <w:rsid w:val="00C56B86"/>
    <w:rsid w:val="00C57076"/>
    <w:rsid w:val="00C574D6"/>
    <w:rsid w:val="00C57B18"/>
    <w:rsid w:val="00C57CE6"/>
    <w:rsid w:val="00C60A9D"/>
    <w:rsid w:val="00C60B98"/>
    <w:rsid w:val="00C61B6D"/>
    <w:rsid w:val="00C62F35"/>
    <w:rsid w:val="00C63060"/>
    <w:rsid w:val="00C636C7"/>
    <w:rsid w:val="00C63BAE"/>
    <w:rsid w:val="00C63F06"/>
    <w:rsid w:val="00C647E8"/>
    <w:rsid w:val="00C6562D"/>
    <w:rsid w:val="00C657CC"/>
    <w:rsid w:val="00C65A21"/>
    <w:rsid w:val="00C65CA0"/>
    <w:rsid w:val="00C65F31"/>
    <w:rsid w:val="00C66AB9"/>
    <w:rsid w:val="00C66C49"/>
    <w:rsid w:val="00C679C2"/>
    <w:rsid w:val="00C67C24"/>
    <w:rsid w:val="00C67E27"/>
    <w:rsid w:val="00C70012"/>
    <w:rsid w:val="00C7056C"/>
    <w:rsid w:val="00C707F7"/>
    <w:rsid w:val="00C7128F"/>
    <w:rsid w:val="00C7146D"/>
    <w:rsid w:val="00C71623"/>
    <w:rsid w:val="00C71FA4"/>
    <w:rsid w:val="00C72934"/>
    <w:rsid w:val="00C72EA3"/>
    <w:rsid w:val="00C72F69"/>
    <w:rsid w:val="00C731FA"/>
    <w:rsid w:val="00C738DD"/>
    <w:rsid w:val="00C73BF2"/>
    <w:rsid w:val="00C73DD0"/>
    <w:rsid w:val="00C747B7"/>
    <w:rsid w:val="00C7482E"/>
    <w:rsid w:val="00C74BC8"/>
    <w:rsid w:val="00C75751"/>
    <w:rsid w:val="00C75C22"/>
    <w:rsid w:val="00C76D82"/>
    <w:rsid w:val="00C776B5"/>
    <w:rsid w:val="00C77AC3"/>
    <w:rsid w:val="00C804AE"/>
    <w:rsid w:val="00C808B2"/>
    <w:rsid w:val="00C80C8C"/>
    <w:rsid w:val="00C8249C"/>
    <w:rsid w:val="00C82838"/>
    <w:rsid w:val="00C828BA"/>
    <w:rsid w:val="00C82FE6"/>
    <w:rsid w:val="00C832BF"/>
    <w:rsid w:val="00C83A63"/>
    <w:rsid w:val="00C83BA6"/>
    <w:rsid w:val="00C83FEE"/>
    <w:rsid w:val="00C8434B"/>
    <w:rsid w:val="00C853DB"/>
    <w:rsid w:val="00C85DBC"/>
    <w:rsid w:val="00C874EF"/>
    <w:rsid w:val="00C9099A"/>
    <w:rsid w:val="00C90AA7"/>
    <w:rsid w:val="00C9222F"/>
    <w:rsid w:val="00C9250C"/>
    <w:rsid w:val="00C92846"/>
    <w:rsid w:val="00C92937"/>
    <w:rsid w:val="00C92ED9"/>
    <w:rsid w:val="00C93297"/>
    <w:rsid w:val="00C9446B"/>
    <w:rsid w:val="00C94E66"/>
    <w:rsid w:val="00C95068"/>
    <w:rsid w:val="00C9591D"/>
    <w:rsid w:val="00C95AD9"/>
    <w:rsid w:val="00C95C29"/>
    <w:rsid w:val="00C96254"/>
    <w:rsid w:val="00C963D7"/>
    <w:rsid w:val="00C966C0"/>
    <w:rsid w:val="00C96D34"/>
    <w:rsid w:val="00C97687"/>
    <w:rsid w:val="00CA037A"/>
    <w:rsid w:val="00CA0405"/>
    <w:rsid w:val="00CA14BD"/>
    <w:rsid w:val="00CA1623"/>
    <w:rsid w:val="00CA16AB"/>
    <w:rsid w:val="00CA19E3"/>
    <w:rsid w:val="00CA1E68"/>
    <w:rsid w:val="00CA3166"/>
    <w:rsid w:val="00CA3169"/>
    <w:rsid w:val="00CA3355"/>
    <w:rsid w:val="00CA3B70"/>
    <w:rsid w:val="00CA4034"/>
    <w:rsid w:val="00CA47EE"/>
    <w:rsid w:val="00CA50B3"/>
    <w:rsid w:val="00CA5178"/>
    <w:rsid w:val="00CA5BD3"/>
    <w:rsid w:val="00CA5DE7"/>
    <w:rsid w:val="00CA618A"/>
    <w:rsid w:val="00CA7BE0"/>
    <w:rsid w:val="00CA7D94"/>
    <w:rsid w:val="00CA7DFD"/>
    <w:rsid w:val="00CB046D"/>
    <w:rsid w:val="00CB08AA"/>
    <w:rsid w:val="00CB096C"/>
    <w:rsid w:val="00CB0DE6"/>
    <w:rsid w:val="00CB2409"/>
    <w:rsid w:val="00CB2580"/>
    <w:rsid w:val="00CB296C"/>
    <w:rsid w:val="00CB2AD8"/>
    <w:rsid w:val="00CB2CE9"/>
    <w:rsid w:val="00CB2DF7"/>
    <w:rsid w:val="00CB3111"/>
    <w:rsid w:val="00CB3A13"/>
    <w:rsid w:val="00CB3DA4"/>
    <w:rsid w:val="00CB3E25"/>
    <w:rsid w:val="00CB45DA"/>
    <w:rsid w:val="00CB53FF"/>
    <w:rsid w:val="00CB5FF0"/>
    <w:rsid w:val="00CB6667"/>
    <w:rsid w:val="00CB7474"/>
    <w:rsid w:val="00CB7C02"/>
    <w:rsid w:val="00CC0477"/>
    <w:rsid w:val="00CC0C1B"/>
    <w:rsid w:val="00CC19D7"/>
    <w:rsid w:val="00CC1E2E"/>
    <w:rsid w:val="00CC2091"/>
    <w:rsid w:val="00CC20F6"/>
    <w:rsid w:val="00CC25B2"/>
    <w:rsid w:val="00CC2C02"/>
    <w:rsid w:val="00CC2E65"/>
    <w:rsid w:val="00CC357E"/>
    <w:rsid w:val="00CC468A"/>
    <w:rsid w:val="00CC5C31"/>
    <w:rsid w:val="00CC5D89"/>
    <w:rsid w:val="00CC5F2D"/>
    <w:rsid w:val="00CC615F"/>
    <w:rsid w:val="00CC65E6"/>
    <w:rsid w:val="00CC70E4"/>
    <w:rsid w:val="00CC76A1"/>
    <w:rsid w:val="00CC7C12"/>
    <w:rsid w:val="00CD0627"/>
    <w:rsid w:val="00CD158D"/>
    <w:rsid w:val="00CD1594"/>
    <w:rsid w:val="00CD15CB"/>
    <w:rsid w:val="00CD175E"/>
    <w:rsid w:val="00CD1CEE"/>
    <w:rsid w:val="00CD21F0"/>
    <w:rsid w:val="00CD37CF"/>
    <w:rsid w:val="00CD381D"/>
    <w:rsid w:val="00CD3B2D"/>
    <w:rsid w:val="00CD4182"/>
    <w:rsid w:val="00CD484D"/>
    <w:rsid w:val="00CD4A9F"/>
    <w:rsid w:val="00CD4E15"/>
    <w:rsid w:val="00CD531D"/>
    <w:rsid w:val="00CD53BF"/>
    <w:rsid w:val="00CD5BCF"/>
    <w:rsid w:val="00CD64B4"/>
    <w:rsid w:val="00CD681F"/>
    <w:rsid w:val="00CD6A2F"/>
    <w:rsid w:val="00CD70BC"/>
    <w:rsid w:val="00CD70D1"/>
    <w:rsid w:val="00CD7D26"/>
    <w:rsid w:val="00CE146B"/>
    <w:rsid w:val="00CE1B5F"/>
    <w:rsid w:val="00CE1D92"/>
    <w:rsid w:val="00CE1F02"/>
    <w:rsid w:val="00CE2A94"/>
    <w:rsid w:val="00CE2C72"/>
    <w:rsid w:val="00CE2FDC"/>
    <w:rsid w:val="00CE351C"/>
    <w:rsid w:val="00CE379E"/>
    <w:rsid w:val="00CE38F9"/>
    <w:rsid w:val="00CE3AF6"/>
    <w:rsid w:val="00CE40A0"/>
    <w:rsid w:val="00CE542B"/>
    <w:rsid w:val="00CE55A4"/>
    <w:rsid w:val="00CE58B5"/>
    <w:rsid w:val="00CE5B9B"/>
    <w:rsid w:val="00CE60B5"/>
    <w:rsid w:val="00CE62C7"/>
    <w:rsid w:val="00CE6ACE"/>
    <w:rsid w:val="00CE6B33"/>
    <w:rsid w:val="00CE6C24"/>
    <w:rsid w:val="00CE6E4F"/>
    <w:rsid w:val="00CE7014"/>
    <w:rsid w:val="00CE7043"/>
    <w:rsid w:val="00CE7417"/>
    <w:rsid w:val="00CF073B"/>
    <w:rsid w:val="00CF0DBC"/>
    <w:rsid w:val="00CF1ED5"/>
    <w:rsid w:val="00CF21A5"/>
    <w:rsid w:val="00CF276D"/>
    <w:rsid w:val="00CF29B0"/>
    <w:rsid w:val="00CF29B3"/>
    <w:rsid w:val="00CF2B47"/>
    <w:rsid w:val="00CF2CE4"/>
    <w:rsid w:val="00CF3C5B"/>
    <w:rsid w:val="00CF3CD0"/>
    <w:rsid w:val="00CF3DDA"/>
    <w:rsid w:val="00CF4499"/>
    <w:rsid w:val="00CF4C24"/>
    <w:rsid w:val="00CF4E09"/>
    <w:rsid w:val="00CF506B"/>
    <w:rsid w:val="00CF50CF"/>
    <w:rsid w:val="00CF55D4"/>
    <w:rsid w:val="00CF584C"/>
    <w:rsid w:val="00CF633D"/>
    <w:rsid w:val="00CF652A"/>
    <w:rsid w:val="00CF663C"/>
    <w:rsid w:val="00CF72B4"/>
    <w:rsid w:val="00CF78A2"/>
    <w:rsid w:val="00CF790C"/>
    <w:rsid w:val="00CF7B7F"/>
    <w:rsid w:val="00D0068A"/>
    <w:rsid w:val="00D00D0D"/>
    <w:rsid w:val="00D00DF0"/>
    <w:rsid w:val="00D012EA"/>
    <w:rsid w:val="00D01649"/>
    <w:rsid w:val="00D02E61"/>
    <w:rsid w:val="00D036C7"/>
    <w:rsid w:val="00D03880"/>
    <w:rsid w:val="00D03BA8"/>
    <w:rsid w:val="00D03EDB"/>
    <w:rsid w:val="00D042A4"/>
    <w:rsid w:val="00D04799"/>
    <w:rsid w:val="00D0482F"/>
    <w:rsid w:val="00D04D6E"/>
    <w:rsid w:val="00D05C72"/>
    <w:rsid w:val="00D0687B"/>
    <w:rsid w:val="00D06F9B"/>
    <w:rsid w:val="00D10070"/>
    <w:rsid w:val="00D106F4"/>
    <w:rsid w:val="00D113EE"/>
    <w:rsid w:val="00D118AF"/>
    <w:rsid w:val="00D11A03"/>
    <w:rsid w:val="00D11F30"/>
    <w:rsid w:val="00D129D4"/>
    <w:rsid w:val="00D12A0B"/>
    <w:rsid w:val="00D12A1B"/>
    <w:rsid w:val="00D12B4D"/>
    <w:rsid w:val="00D13265"/>
    <w:rsid w:val="00D142B1"/>
    <w:rsid w:val="00D14644"/>
    <w:rsid w:val="00D146FE"/>
    <w:rsid w:val="00D14B17"/>
    <w:rsid w:val="00D14DD0"/>
    <w:rsid w:val="00D14FB8"/>
    <w:rsid w:val="00D15067"/>
    <w:rsid w:val="00D165A4"/>
    <w:rsid w:val="00D16F6B"/>
    <w:rsid w:val="00D17AB5"/>
    <w:rsid w:val="00D2229D"/>
    <w:rsid w:val="00D22327"/>
    <w:rsid w:val="00D22754"/>
    <w:rsid w:val="00D23BB0"/>
    <w:rsid w:val="00D23DC9"/>
    <w:rsid w:val="00D24640"/>
    <w:rsid w:val="00D24652"/>
    <w:rsid w:val="00D249B6"/>
    <w:rsid w:val="00D24B2A"/>
    <w:rsid w:val="00D26D69"/>
    <w:rsid w:val="00D27F36"/>
    <w:rsid w:val="00D3041E"/>
    <w:rsid w:val="00D30E6E"/>
    <w:rsid w:val="00D318DA"/>
    <w:rsid w:val="00D318F6"/>
    <w:rsid w:val="00D32463"/>
    <w:rsid w:val="00D32EC3"/>
    <w:rsid w:val="00D3370A"/>
    <w:rsid w:val="00D33BE9"/>
    <w:rsid w:val="00D34AA1"/>
    <w:rsid w:val="00D36377"/>
    <w:rsid w:val="00D3658A"/>
    <w:rsid w:val="00D366C9"/>
    <w:rsid w:val="00D3679B"/>
    <w:rsid w:val="00D36E67"/>
    <w:rsid w:val="00D36E99"/>
    <w:rsid w:val="00D4096B"/>
    <w:rsid w:val="00D40BAB"/>
    <w:rsid w:val="00D40F13"/>
    <w:rsid w:val="00D410DF"/>
    <w:rsid w:val="00D418FE"/>
    <w:rsid w:val="00D41E2B"/>
    <w:rsid w:val="00D42402"/>
    <w:rsid w:val="00D42606"/>
    <w:rsid w:val="00D428E0"/>
    <w:rsid w:val="00D43051"/>
    <w:rsid w:val="00D430DB"/>
    <w:rsid w:val="00D43874"/>
    <w:rsid w:val="00D43DC2"/>
    <w:rsid w:val="00D441EF"/>
    <w:rsid w:val="00D453B8"/>
    <w:rsid w:val="00D45FFA"/>
    <w:rsid w:val="00D46164"/>
    <w:rsid w:val="00D46A5A"/>
    <w:rsid w:val="00D46AAE"/>
    <w:rsid w:val="00D47AB8"/>
    <w:rsid w:val="00D502B9"/>
    <w:rsid w:val="00D507D0"/>
    <w:rsid w:val="00D5084D"/>
    <w:rsid w:val="00D508E5"/>
    <w:rsid w:val="00D50C74"/>
    <w:rsid w:val="00D50CE3"/>
    <w:rsid w:val="00D50DBD"/>
    <w:rsid w:val="00D511AE"/>
    <w:rsid w:val="00D51819"/>
    <w:rsid w:val="00D51B80"/>
    <w:rsid w:val="00D53557"/>
    <w:rsid w:val="00D53749"/>
    <w:rsid w:val="00D53F01"/>
    <w:rsid w:val="00D54CCF"/>
    <w:rsid w:val="00D5501D"/>
    <w:rsid w:val="00D55735"/>
    <w:rsid w:val="00D56502"/>
    <w:rsid w:val="00D56E55"/>
    <w:rsid w:val="00D56F63"/>
    <w:rsid w:val="00D572DF"/>
    <w:rsid w:val="00D60E63"/>
    <w:rsid w:val="00D61856"/>
    <w:rsid w:val="00D618DA"/>
    <w:rsid w:val="00D61A64"/>
    <w:rsid w:val="00D61DA3"/>
    <w:rsid w:val="00D62C7E"/>
    <w:rsid w:val="00D638BD"/>
    <w:rsid w:val="00D63C56"/>
    <w:rsid w:val="00D64600"/>
    <w:rsid w:val="00D64653"/>
    <w:rsid w:val="00D64E13"/>
    <w:rsid w:val="00D65462"/>
    <w:rsid w:val="00D65533"/>
    <w:rsid w:val="00D65BD6"/>
    <w:rsid w:val="00D65E3F"/>
    <w:rsid w:val="00D66192"/>
    <w:rsid w:val="00D66430"/>
    <w:rsid w:val="00D67925"/>
    <w:rsid w:val="00D67AB1"/>
    <w:rsid w:val="00D67F44"/>
    <w:rsid w:val="00D70AF4"/>
    <w:rsid w:val="00D711B7"/>
    <w:rsid w:val="00D716D3"/>
    <w:rsid w:val="00D71730"/>
    <w:rsid w:val="00D71D02"/>
    <w:rsid w:val="00D71D6E"/>
    <w:rsid w:val="00D72171"/>
    <w:rsid w:val="00D721DA"/>
    <w:rsid w:val="00D7237B"/>
    <w:rsid w:val="00D72484"/>
    <w:rsid w:val="00D7255E"/>
    <w:rsid w:val="00D72F18"/>
    <w:rsid w:val="00D73242"/>
    <w:rsid w:val="00D73AE2"/>
    <w:rsid w:val="00D73C24"/>
    <w:rsid w:val="00D73C33"/>
    <w:rsid w:val="00D73C8B"/>
    <w:rsid w:val="00D74A07"/>
    <w:rsid w:val="00D752B5"/>
    <w:rsid w:val="00D752DB"/>
    <w:rsid w:val="00D758F8"/>
    <w:rsid w:val="00D75BDE"/>
    <w:rsid w:val="00D762B2"/>
    <w:rsid w:val="00D76B0C"/>
    <w:rsid w:val="00D77198"/>
    <w:rsid w:val="00D77F19"/>
    <w:rsid w:val="00D80006"/>
    <w:rsid w:val="00D8118E"/>
    <w:rsid w:val="00D8196D"/>
    <w:rsid w:val="00D82640"/>
    <w:rsid w:val="00D82939"/>
    <w:rsid w:val="00D839B5"/>
    <w:rsid w:val="00D84110"/>
    <w:rsid w:val="00D84D7B"/>
    <w:rsid w:val="00D85C80"/>
    <w:rsid w:val="00D85CB9"/>
    <w:rsid w:val="00D866D1"/>
    <w:rsid w:val="00D86FF5"/>
    <w:rsid w:val="00D8735C"/>
    <w:rsid w:val="00D87671"/>
    <w:rsid w:val="00D87C83"/>
    <w:rsid w:val="00D87D37"/>
    <w:rsid w:val="00D901DD"/>
    <w:rsid w:val="00D90348"/>
    <w:rsid w:val="00D903B6"/>
    <w:rsid w:val="00D913F1"/>
    <w:rsid w:val="00D91A06"/>
    <w:rsid w:val="00D92223"/>
    <w:rsid w:val="00D928FA"/>
    <w:rsid w:val="00D92A04"/>
    <w:rsid w:val="00D93D23"/>
    <w:rsid w:val="00D94031"/>
    <w:rsid w:val="00D94B9D"/>
    <w:rsid w:val="00D9546A"/>
    <w:rsid w:val="00D9570E"/>
    <w:rsid w:val="00D957C2"/>
    <w:rsid w:val="00D9585E"/>
    <w:rsid w:val="00D96773"/>
    <w:rsid w:val="00D96997"/>
    <w:rsid w:val="00D96FEE"/>
    <w:rsid w:val="00D97E72"/>
    <w:rsid w:val="00DA0057"/>
    <w:rsid w:val="00DA14A8"/>
    <w:rsid w:val="00DA15DF"/>
    <w:rsid w:val="00DA251E"/>
    <w:rsid w:val="00DA27F5"/>
    <w:rsid w:val="00DA2B36"/>
    <w:rsid w:val="00DA2CD1"/>
    <w:rsid w:val="00DA31CE"/>
    <w:rsid w:val="00DA3268"/>
    <w:rsid w:val="00DA3F86"/>
    <w:rsid w:val="00DA4130"/>
    <w:rsid w:val="00DA4522"/>
    <w:rsid w:val="00DA46BF"/>
    <w:rsid w:val="00DA56EF"/>
    <w:rsid w:val="00DA5BF9"/>
    <w:rsid w:val="00DA5E43"/>
    <w:rsid w:val="00DA675E"/>
    <w:rsid w:val="00DA7086"/>
    <w:rsid w:val="00DA7ADB"/>
    <w:rsid w:val="00DA7C18"/>
    <w:rsid w:val="00DA7D03"/>
    <w:rsid w:val="00DB0480"/>
    <w:rsid w:val="00DB1079"/>
    <w:rsid w:val="00DB1278"/>
    <w:rsid w:val="00DB1359"/>
    <w:rsid w:val="00DB1456"/>
    <w:rsid w:val="00DB1E76"/>
    <w:rsid w:val="00DB22AA"/>
    <w:rsid w:val="00DB3473"/>
    <w:rsid w:val="00DB3499"/>
    <w:rsid w:val="00DB3A38"/>
    <w:rsid w:val="00DB4047"/>
    <w:rsid w:val="00DB4375"/>
    <w:rsid w:val="00DB5BD6"/>
    <w:rsid w:val="00DB6247"/>
    <w:rsid w:val="00DB656E"/>
    <w:rsid w:val="00DB7139"/>
    <w:rsid w:val="00DC03F9"/>
    <w:rsid w:val="00DC061C"/>
    <w:rsid w:val="00DC10EF"/>
    <w:rsid w:val="00DC16B9"/>
    <w:rsid w:val="00DC22DA"/>
    <w:rsid w:val="00DC27B5"/>
    <w:rsid w:val="00DC2FE1"/>
    <w:rsid w:val="00DC3268"/>
    <w:rsid w:val="00DC32D9"/>
    <w:rsid w:val="00DC3443"/>
    <w:rsid w:val="00DC352B"/>
    <w:rsid w:val="00DC389B"/>
    <w:rsid w:val="00DC4539"/>
    <w:rsid w:val="00DC48BD"/>
    <w:rsid w:val="00DC56AE"/>
    <w:rsid w:val="00DC5880"/>
    <w:rsid w:val="00DC5C8D"/>
    <w:rsid w:val="00DC6F87"/>
    <w:rsid w:val="00DC717D"/>
    <w:rsid w:val="00DD0386"/>
    <w:rsid w:val="00DD0778"/>
    <w:rsid w:val="00DD0C39"/>
    <w:rsid w:val="00DD27F9"/>
    <w:rsid w:val="00DD3121"/>
    <w:rsid w:val="00DD3373"/>
    <w:rsid w:val="00DD364B"/>
    <w:rsid w:val="00DD3840"/>
    <w:rsid w:val="00DD4F13"/>
    <w:rsid w:val="00DD585E"/>
    <w:rsid w:val="00DD5FE3"/>
    <w:rsid w:val="00DD6C9C"/>
    <w:rsid w:val="00DD77DC"/>
    <w:rsid w:val="00DD7860"/>
    <w:rsid w:val="00DE0971"/>
    <w:rsid w:val="00DE1B72"/>
    <w:rsid w:val="00DE1EAD"/>
    <w:rsid w:val="00DE20B5"/>
    <w:rsid w:val="00DE2894"/>
    <w:rsid w:val="00DE29B2"/>
    <w:rsid w:val="00DE2CAC"/>
    <w:rsid w:val="00DE31AE"/>
    <w:rsid w:val="00DE3670"/>
    <w:rsid w:val="00DE39A2"/>
    <w:rsid w:val="00DE3C3B"/>
    <w:rsid w:val="00DE4A39"/>
    <w:rsid w:val="00DE4F62"/>
    <w:rsid w:val="00DE526B"/>
    <w:rsid w:val="00DE58D0"/>
    <w:rsid w:val="00DE59D0"/>
    <w:rsid w:val="00DE6BA2"/>
    <w:rsid w:val="00DF0174"/>
    <w:rsid w:val="00DF01C5"/>
    <w:rsid w:val="00DF0CA9"/>
    <w:rsid w:val="00DF2162"/>
    <w:rsid w:val="00DF2485"/>
    <w:rsid w:val="00DF26FB"/>
    <w:rsid w:val="00DF2E24"/>
    <w:rsid w:val="00DF356D"/>
    <w:rsid w:val="00DF387F"/>
    <w:rsid w:val="00DF3E96"/>
    <w:rsid w:val="00DF4D57"/>
    <w:rsid w:val="00DF5299"/>
    <w:rsid w:val="00DF58BB"/>
    <w:rsid w:val="00DF5E0B"/>
    <w:rsid w:val="00DF620E"/>
    <w:rsid w:val="00DF6DBD"/>
    <w:rsid w:val="00DF73DC"/>
    <w:rsid w:val="00DF7433"/>
    <w:rsid w:val="00DF7713"/>
    <w:rsid w:val="00DF787F"/>
    <w:rsid w:val="00E00015"/>
    <w:rsid w:val="00E00BB8"/>
    <w:rsid w:val="00E00BE9"/>
    <w:rsid w:val="00E01565"/>
    <w:rsid w:val="00E02487"/>
    <w:rsid w:val="00E0341C"/>
    <w:rsid w:val="00E03A65"/>
    <w:rsid w:val="00E03D4A"/>
    <w:rsid w:val="00E041A6"/>
    <w:rsid w:val="00E046CC"/>
    <w:rsid w:val="00E04CA3"/>
    <w:rsid w:val="00E04FDE"/>
    <w:rsid w:val="00E05260"/>
    <w:rsid w:val="00E066F0"/>
    <w:rsid w:val="00E06AD8"/>
    <w:rsid w:val="00E06FAB"/>
    <w:rsid w:val="00E074E0"/>
    <w:rsid w:val="00E07D3C"/>
    <w:rsid w:val="00E07E2C"/>
    <w:rsid w:val="00E103D8"/>
    <w:rsid w:val="00E1070A"/>
    <w:rsid w:val="00E109A6"/>
    <w:rsid w:val="00E11264"/>
    <w:rsid w:val="00E115EB"/>
    <w:rsid w:val="00E11C14"/>
    <w:rsid w:val="00E11D04"/>
    <w:rsid w:val="00E132A5"/>
    <w:rsid w:val="00E13669"/>
    <w:rsid w:val="00E1371F"/>
    <w:rsid w:val="00E13DEA"/>
    <w:rsid w:val="00E14C1F"/>
    <w:rsid w:val="00E14E35"/>
    <w:rsid w:val="00E153BB"/>
    <w:rsid w:val="00E15D94"/>
    <w:rsid w:val="00E166CF"/>
    <w:rsid w:val="00E17362"/>
    <w:rsid w:val="00E17785"/>
    <w:rsid w:val="00E178D9"/>
    <w:rsid w:val="00E17AB2"/>
    <w:rsid w:val="00E17B6A"/>
    <w:rsid w:val="00E17C79"/>
    <w:rsid w:val="00E17E6D"/>
    <w:rsid w:val="00E207DB"/>
    <w:rsid w:val="00E208B8"/>
    <w:rsid w:val="00E20A1C"/>
    <w:rsid w:val="00E2140A"/>
    <w:rsid w:val="00E21643"/>
    <w:rsid w:val="00E21965"/>
    <w:rsid w:val="00E22F9F"/>
    <w:rsid w:val="00E22FFE"/>
    <w:rsid w:val="00E23742"/>
    <w:rsid w:val="00E23F12"/>
    <w:rsid w:val="00E24260"/>
    <w:rsid w:val="00E2497F"/>
    <w:rsid w:val="00E25076"/>
    <w:rsid w:val="00E252DF"/>
    <w:rsid w:val="00E256C1"/>
    <w:rsid w:val="00E26A71"/>
    <w:rsid w:val="00E26BB3"/>
    <w:rsid w:val="00E26D17"/>
    <w:rsid w:val="00E27EAA"/>
    <w:rsid w:val="00E301AB"/>
    <w:rsid w:val="00E304A2"/>
    <w:rsid w:val="00E30EB0"/>
    <w:rsid w:val="00E327B1"/>
    <w:rsid w:val="00E3352A"/>
    <w:rsid w:val="00E33794"/>
    <w:rsid w:val="00E33C6B"/>
    <w:rsid w:val="00E3417E"/>
    <w:rsid w:val="00E3418E"/>
    <w:rsid w:val="00E34901"/>
    <w:rsid w:val="00E34C8D"/>
    <w:rsid w:val="00E35FF8"/>
    <w:rsid w:val="00E363A8"/>
    <w:rsid w:val="00E365B5"/>
    <w:rsid w:val="00E36DF0"/>
    <w:rsid w:val="00E37794"/>
    <w:rsid w:val="00E37ADB"/>
    <w:rsid w:val="00E37E58"/>
    <w:rsid w:val="00E4007B"/>
    <w:rsid w:val="00E40751"/>
    <w:rsid w:val="00E4083A"/>
    <w:rsid w:val="00E40B4B"/>
    <w:rsid w:val="00E40CC4"/>
    <w:rsid w:val="00E41790"/>
    <w:rsid w:val="00E41DBB"/>
    <w:rsid w:val="00E43190"/>
    <w:rsid w:val="00E43282"/>
    <w:rsid w:val="00E4440E"/>
    <w:rsid w:val="00E45072"/>
    <w:rsid w:val="00E454F6"/>
    <w:rsid w:val="00E45F95"/>
    <w:rsid w:val="00E46582"/>
    <w:rsid w:val="00E469B0"/>
    <w:rsid w:val="00E476FE"/>
    <w:rsid w:val="00E47A90"/>
    <w:rsid w:val="00E50386"/>
    <w:rsid w:val="00E505C5"/>
    <w:rsid w:val="00E50A12"/>
    <w:rsid w:val="00E50F0A"/>
    <w:rsid w:val="00E51367"/>
    <w:rsid w:val="00E51E2D"/>
    <w:rsid w:val="00E5211A"/>
    <w:rsid w:val="00E52BBD"/>
    <w:rsid w:val="00E533B8"/>
    <w:rsid w:val="00E535F9"/>
    <w:rsid w:val="00E53706"/>
    <w:rsid w:val="00E53EB7"/>
    <w:rsid w:val="00E54542"/>
    <w:rsid w:val="00E54744"/>
    <w:rsid w:val="00E54B28"/>
    <w:rsid w:val="00E54B55"/>
    <w:rsid w:val="00E550B1"/>
    <w:rsid w:val="00E562B3"/>
    <w:rsid w:val="00E56BAC"/>
    <w:rsid w:val="00E56F85"/>
    <w:rsid w:val="00E56FA1"/>
    <w:rsid w:val="00E573D6"/>
    <w:rsid w:val="00E5744C"/>
    <w:rsid w:val="00E57BDC"/>
    <w:rsid w:val="00E60664"/>
    <w:rsid w:val="00E6089C"/>
    <w:rsid w:val="00E60E79"/>
    <w:rsid w:val="00E60E85"/>
    <w:rsid w:val="00E623F8"/>
    <w:rsid w:val="00E62879"/>
    <w:rsid w:val="00E62DC4"/>
    <w:rsid w:val="00E62E98"/>
    <w:rsid w:val="00E6390C"/>
    <w:rsid w:val="00E63D45"/>
    <w:rsid w:val="00E647A6"/>
    <w:rsid w:val="00E64E6E"/>
    <w:rsid w:val="00E651C5"/>
    <w:rsid w:val="00E6628E"/>
    <w:rsid w:val="00E664C2"/>
    <w:rsid w:val="00E67576"/>
    <w:rsid w:val="00E677D4"/>
    <w:rsid w:val="00E679D8"/>
    <w:rsid w:val="00E67E84"/>
    <w:rsid w:val="00E70486"/>
    <w:rsid w:val="00E706A1"/>
    <w:rsid w:val="00E70CFB"/>
    <w:rsid w:val="00E72148"/>
    <w:rsid w:val="00E73A9B"/>
    <w:rsid w:val="00E745A8"/>
    <w:rsid w:val="00E745AB"/>
    <w:rsid w:val="00E74A76"/>
    <w:rsid w:val="00E74DDD"/>
    <w:rsid w:val="00E75AC8"/>
    <w:rsid w:val="00E75FA9"/>
    <w:rsid w:val="00E76A9E"/>
    <w:rsid w:val="00E76DB9"/>
    <w:rsid w:val="00E80C06"/>
    <w:rsid w:val="00E814B5"/>
    <w:rsid w:val="00E81EA4"/>
    <w:rsid w:val="00E823B8"/>
    <w:rsid w:val="00E82436"/>
    <w:rsid w:val="00E826B6"/>
    <w:rsid w:val="00E84B0A"/>
    <w:rsid w:val="00E84DEF"/>
    <w:rsid w:val="00E8548F"/>
    <w:rsid w:val="00E85A38"/>
    <w:rsid w:val="00E85C36"/>
    <w:rsid w:val="00E85D98"/>
    <w:rsid w:val="00E8651E"/>
    <w:rsid w:val="00E867BE"/>
    <w:rsid w:val="00E8714F"/>
    <w:rsid w:val="00E87423"/>
    <w:rsid w:val="00E8752E"/>
    <w:rsid w:val="00E87E2B"/>
    <w:rsid w:val="00E9060F"/>
    <w:rsid w:val="00E9128A"/>
    <w:rsid w:val="00E914DB"/>
    <w:rsid w:val="00E9185D"/>
    <w:rsid w:val="00E93145"/>
    <w:rsid w:val="00E946F9"/>
    <w:rsid w:val="00E94F52"/>
    <w:rsid w:val="00E952FF"/>
    <w:rsid w:val="00E95533"/>
    <w:rsid w:val="00E95D70"/>
    <w:rsid w:val="00E95FAB"/>
    <w:rsid w:val="00E96182"/>
    <w:rsid w:val="00E96F5B"/>
    <w:rsid w:val="00E97BB0"/>
    <w:rsid w:val="00E97E1C"/>
    <w:rsid w:val="00EA01C0"/>
    <w:rsid w:val="00EA0218"/>
    <w:rsid w:val="00EA08E6"/>
    <w:rsid w:val="00EA0DC9"/>
    <w:rsid w:val="00EA143B"/>
    <w:rsid w:val="00EA211B"/>
    <w:rsid w:val="00EA389C"/>
    <w:rsid w:val="00EA3F16"/>
    <w:rsid w:val="00EA3FF5"/>
    <w:rsid w:val="00EA47E0"/>
    <w:rsid w:val="00EA47EB"/>
    <w:rsid w:val="00EA4878"/>
    <w:rsid w:val="00EA4BA6"/>
    <w:rsid w:val="00EA606C"/>
    <w:rsid w:val="00EA6250"/>
    <w:rsid w:val="00EA6304"/>
    <w:rsid w:val="00EA6D6F"/>
    <w:rsid w:val="00EA7AEA"/>
    <w:rsid w:val="00EB0733"/>
    <w:rsid w:val="00EB0E32"/>
    <w:rsid w:val="00EB1572"/>
    <w:rsid w:val="00EB26CA"/>
    <w:rsid w:val="00EB2EF1"/>
    <w:rsid w:val="00EB33FE"/>
    <w:rsid w:val="00EB37B8"/>
    <w:rsid w:val="00EB407F"/>
    <w:rsid w:val="00EB45A6"/>
    <w:rsid w:val="00EB4B51"/>
    <w:rsid w:val="00EB5706"/>
    <w:rsid w:val="00EB5814"/>
    <w:rsid w:val="00EB5A63"/>
    <w:rsid w:val="00EB5FDC"/>
    <w:rsid w:val="00EB6A17"/>
    <w:rsid w:val="00EC0B83"/>
    <w:rsid w:val="00EC0ED6"/>
    <w:rsid w:val="00EC1355"/>
    <w:rsid w:val="00EC137E"/>
    <w:rsid w:val="00EC14DB"/>
    <w:rsid w:val="00EC20A6"/>
    <w:rsid w:val="00EC21B6"/>
    <w:rsid w:val="00EC2F4C"/>
    <w:rsid w:val="00EC3126"/>
    <w:rsid w:val="00EC3517"/>
    <w:rsid w:val="00EC3983"/>
    <w:rsid w:val="00EC458B"/>
    <w:rsid w:val="00EC45D7"/>
    <w:rsid w:val="00EC461B"/>
    <w:rsid w:val="00EC4FDB"/>
    <w:rsid w:val="00EC52F6"/>
    <w:rsid w:val="00EC655A"/>
    <w:rsid w:val="00EC6626"/>
    <w:rsid w:val="00ED0318"/>
    <w:rsid w:val="00ED0745"/>
    <w:rsid w:val="00ED1107"/>
    <w:rsid w:val="00ED13D6"/>
    <w:rsid w:val="00ED14FC"/>
    <w:rsid w:val="00ED16A7"/>
    <w:rsid w:val="00ED1A30"/>
    <w:rsid w:val="00ED269E"/>
    <w:rsid w:val="00ED2723"/>
    <w:rsid w:val="00ED2CE2"/>
    <w:rsid w:val="00ED39BC"/>
    <w:rsid w:val="00ED482C"/>
    <w:rsid w:val="00ED4BAC"/>
    <w:rsid w:val="00ED4CB3"/>
    <w:rsid w:val="00ED4E8E"/>
    <w:rsid w:val="00ED58BC"/>
    <w:rsid w:val="00ED6915"/>
    <w:rsid w:val="00ED6A9A"/>
    <w:rsid w:val="00ED71E0"/>
    <w:rsid w:val="00ED729E"/>
    <w:rsid w:val="00ED72FA"/>
    <w:rsid w:val="00ED748E"/>
    <w:rsid w:val="00ED77E5"/>
    <w:rsid w:val="00ED7F93"/>
    <w:rsid w:val="00EE08CF"/>
    <w:rsid w:val="00EE0A17"/>
    <w:rsid w:val="00EE105F"/>
    <w:rsid w:val="00EE1603"/>
    <w:rsid w:val="00EE1AF0"/>
    <w:rsid w:val="00EE211D"/>
    <w:rsid w:val="00EE2681"/>
    <w:rsid w:val="00EE26F4"/>
    <w:rsid w:val="00EE2746"/>
    <w:rsid w:val="00EE28B2"/>
    <w:rsid w:val="00EE29EF"/>
    <w:rsid w:val="00EE2A0F"/>
    <w:rsid w:val="00EE373C"/>
    <w:rsid w:val="00EE41E4"/>
    <w:rsid w:val="00EE44C8"/>
    <w:rsid w:val="00EE58F3"/>
    <w:rsid w:val="00EE5998"/>
    <w:rsid w:val="00EE5E0E"/>
    <w:rsid w:val="00EE5FAF"/>
    <w:rsid w:val="00EE6065"/>
    <w:rsid w:val="00EE62AA"/>
    <w:rsid w:val="00EE681B"/>
    <w:rsid w:val="00EE6AB1"/>
    <w:rsid w:val="00EE70DA"/>
    <w:rsid w:val="00EE72F3"/>
    <w:rsid w:val="00EE7433"/>
    <w:rsid w:val="00EF05F8"/>
    <w:rsid w:val="00EF0971"/>
    <w:rsid w:val="00EF0DC8"/>
    <w:rsid w:val="00EF1550"/>
    <w:rsid w:val="00EF184F"/>
    <w:rsid w:val="00EF1BC4"/>
    <w:rsid w:val="00EF2237"/>
    <w:rsid w:val="00EF265A"/>
    <w:rsid w:val="00EF3BE4"/>
    <w:rsid w:val="00EF4F83"/>
    <w:rsid w:val="00EF4F99"/>
    <w:rsid w:val="00EF65EC"/>
    <w:rsid w:val="00EF6766"/>
    <w:rsid w:val="00EF68EE"/>
    <w:rsid w:val="00EF796C"/>
    <w:rsid w:val="00EF7B03"/>
    <w:rsid w:val="00F00079"/>
    <w:rsid w:val="00F004E2"/>
    <w:rsid w:val="00F00710"/>
    <w:rsid w:val="00F00AB4"/>
    <w:rsid w:val="00F00E40"/>
    <w:rsid w:val="00F01728"/>
    <w:rsid w:val="00F021E8"/>
    <w:rsid w:val="00F02735"/>
    <w:rsid w:val="00F0299C"/>
    <w:rsid w:val="00F02E13"/>
    <w:rsid w:val="00F03553"/>
    <w:rsid w:val="00F035D2"/>
    <w:rsid w:val="00F04D5F"/>
    <w:rsid w:val="00F052D5"/>
    <w:rsid w:val="00F053A2"/>
    <w:rsid w:val="00F0544F"/>
    <w:rsid w:val="00F05A14"/>
    <w:rsid w:val="00F06027"/>
    <w:rsid w:val="00F0653E"/>
    <w:rsid w:val="00F06691"/>
    <w:rsid w:val="00F067BB"/>
    <w:rsid w:val="00F06940"/>
    <w:rsid w:val="00F07136"/>
    <w:rsid w:val="00F074A4"/>
    <w:rsid w:val="00F076C5"/>
    <w:rsid w:val="00F077A5"/>
    <w:rsid w:val="00F10CFF"/>
    <w:rsid w:val="00F111D7"/>
    <w:rsid w:val="00F11CD8"/>
    <w:rsid w:val="00F11D1C"/>
    <w:rsid w:val="00F12114"/>
    <w:rsid w:val="00F1233E"/>
    <w:rsid w:val="00F130C5"/>
    <w:rsid w:val="00F13142"/>
    <w:rsid w:val="00F13270"/>
    <w:rsid w:val="00F133CE"/>
    <w:rsid w:val="00F1357B"/>
    <w:rsid w:val="00F13D18"/>
    <w:rsid w:val="00F13DFE"/>
    <w:rsid w:val="00F13E08"/>
    <w:rsid w:val="00F14510"/>
    <w:rsid w:val="00F1464E"/>
    <w:rsid w:val="00F152AA"/>
    <w:rsid w:val="00F15455"/>
    <w:rsid w:val="00F15B3A"/>
    <w:rsid w:val="00F15B7B"/>
    <w:rsid w:val="00F15BAA"/>
    <w:rsid w:val="00F163D8"/>
    <w:rsid w:val="00F16BDC"/>
    <w:rsid w:val="00F16C1C"/>
    <w:rsid w:val="00F16E7B"/>
    <w:rsid w:val="00F1796A"/>
    <w:rsid w:val="00F1797B"/>
    <w:rsid w:val="00F17A9A"/>
    <w:rsid w:val="00F17B3D"/>
    <w:rsid w:val="00F203AB"/>
    <w:rsid w:val="00F206B5"/>
    <w:rsid w:val="00F23061"/>
    <w:rsid w:val="00F2316C"/>
    <w:rsid w:val="00F2377A"/>
    <w:rsid w:val="00F23ED3"/>
    <w:rsid w:val="00F243F6"/>
    <w:rsid w:val="00F24EDA"/>
    <w:rsid w:val="00F25240"/>
    <w:rsid w:val="00F257F0"/>
    <w:rsid w:val="00F25EA7"/>
    <w:rsid w:val="00F26621"/>
    <w:rsid w:val="00F26A55"/>
    <w:rsid w:val="00F2701A"/>
    <w:rsid w:val="00F276A6"/>
    <w:rsid w:val="00F27928"/>
    <w:rsid w:val="00F27B75"/>
    <w:rsid w:val="00F30C43"/>
    <w:rsid w:val="00F315B8"/>
    <w:rsid w:val="00F337CC"/>
    <w:rsid w:val="00F341C1"/>
    <w:rsid w:val="00F34EDE"/>
    <w:rsid w:val="00F35280"/>
    <w:rsid w:val="00F352DD"/>
    <w:rsid w:val="00F35372"/>
    <w:rsid w:val="00F35CE7"/>
    <w:rsid w:val="00F361A6"/>
    <w:rsid w:val="00F364D2"/>
    <w:rsid w:val="00F36A3E"/>
    <w:rsid w:val="00F36F60"/>
    <w:rsid w:val="00F37A1E"/>
    <w:rsid w:val="00F37D5C"/>
    <w:rsid w:val="00F405CA"/>
    <w:rsid w:val="00F40C1A"/>
    <w:rsid w:val="00F40FE3"/>
    <w:rsid w:val="00F4150D"/>
    <w:rsid w:val="00F41841"/>
    <w:rsid w:val="00F41BDC"/>
    <w:rsid w:val="00F42765"/>
    <w:rsid w:val="00F42A52"/>
    <w:rsid w:val="00F42D36"/>
    <w:rsid w:val="00F42F41"/>
    <w:rsid w:val="00F434F7"/>
    <w:rsid w:val="00F445E9"/>
    <w:rsid w:val="00F4462B"/>
    <w:rsid w:val="00F447B5"/>
    <w:rsid w:val="00F44EED"/>
    <w:rsid w:val="00F452ED"/>
    <w:rsid w:val="00F456F6"/>
    <w:rsid w:val="00F478CF"/>
    <w:rsid w:val="00F4790B"/>
    <w:rsid w:val="00F500C5"/>
    <w:rsid w:val="00F50268"/>
    <w:rsid w:val="00F50608"/>
    <w:rsid w:val="00F51255"/>
    <w:rsid w:val="00F51B9C"/>
    <w:rsid w:val="00F52986"/>
    <w:rsid w:val="00F52DD5"/>
    <w:rsid w:val="00F52FD6"/>
    <w:rsid w:val="00F53016"/>
    <w:rsid w:val="00F532EB"/>
    <w:rsid w:val="00F53460"/>
    <w:rsid w:val="00F5353A"/>
    <w:rsid w:val="00F536ED"/>
    <w:rsid w:val="00F54142"/>
    <w:rsid w:val="00F544BB"/>
    <w:rsid w:val="00F56A29"/>
    <w:rsid w:val="00F56AFD"/>
    <w:rsid w:val="00F56FFB"/>
    <w:rsid w:val="00F57052"/>
    <w:rsid w:val="00F571BA"/>
    <w:rsid w:val="00F5795E"/>
    <w:rsid w:val="00F608F9"/>
    <w:rsid w:val="00F60D4F"/>
    <w:rsid w:val="00F60F48"/>
    <w:rsid w:val="00F6162F"/>
    <w:rsid w:val="00F619F0"/>
    <w:rsid w:val="00F61DB7"/>
    <w:rsid w:val="00F63554"/>
    <w:rsid w:val="00F63743"/>
    <w:rsid w:val="00F63EBA"/>
    <w:rsid w:val="00F63F06"/>
    <w:rsid w:val="00F640DE"/>
    <w:rsid w:val="00F640FB"/>
    <w:rsid w:val="00F64272"/>
    <w:rsid w:val="00F644CC"/>
    <w:rsid w:val="00F6578C"/>
    <w:rsid w:val="00F65FB9"/>
    <w:rsid w:val="00F66AEB"/>
    <w:rsid w:val="00F66B7F"/>
    <w:rsid w:val="00F66F8C"/>
    <w:rsid w:val="00F67144"/>
    <w:rsid w:val="00F674BA"/>
    <w:rsid w:val="00F6782D"/>
    <w:rsid w:val="00F678DC"/>
    <w:rsid w:val="00F67BA9"/>
    <w:rsid w:val="00F67C61"/>
    <w:rsid w:val="00F700CF"/>
    <w:rsid w:val="00F7081D"/>
    <w:rsid w:val="00F710AF"/>
    <w:rsid w:val="00F71494"/>
    <w:rsid w:val="00F719E7"/>
    <w:rsid w:val="00F71D69"/>
    <w:rsid w:val="00F721AC"/>
    <w:rsid w:val="00F72D44"/>
    <w:rsid w:val="00F73C78"/>
    <w:rsid w:val="00F73E3E"/>
    <w:rsid w:val="00F7427B"/>
    <w:rsid w:val="00F76755"/>
    <w:rsid w:val="00F76864"/>
    <w:rsid w:val="00F7692A"/>
    <w:rsid w:val="00F76F71"/>
    <w:rsid w:val="00F7712F"/>
    <w:rsid w:val="00F772FC"/>
    <w:rsid w:val="00F77D83"/>
    <w:rsid w:val="00F80C2C"/>
    <w:rsid w:val="00F80DDA"/>
    <w:rsid w:val="00F8153C"/>
    <w:rsid w:val="00F831BF"/>
    <w:rsid w:val="00F83DE3"/>
    <w:rsid w:val="00F84068"/>
    <w:rsid w:val="00F85BD2"/>
    <w:rsid w:val="00F86511"/>
    <w:rsid w:val="00F86806"/>
    <w:rsid w:val="00F87193"/>
    <w:rsid w:val="00F871F5"/>
    <w:rsid w:val="00F87C4B"/>
    <w:rsid w:val="00F90187"/>
    <w:rsid w:val="00F90D99"/>
    <w:rsid w:val="00F91831"/>
    <w:rsid w:val="00F919D9"/>
    <w:rsid w:val="00F91B89"/>
    <w:rsid w:val="00F920CB"/>
    <w:rsid w:val="00F93008"/>
    <w:rsid w:val="00F9302E"/>
    <w:rsid w:val="00F93A2E"/>
    <w:rsid w:val="00F93A7B"/>
    <w:rsid w:val="00F950FE"/>
    <w:rsid w:val="00F9521A"/>
    <w:rsid w:val="00F9530B"/>
    <w:rsid w:val="00F95490"/>
    <w:rsid w:val="00F95869"/>
    <w:rsid w:val="00F963A9"/>
    <w:rsid w:val="00F9688E"/>
    <w:rsid w:val="00F96E85"/>
    <w:rsid w:val="00F971B3"/>
    <w:rsid w:val="00F971DA"/>
    <w:rsid w:val="00F97332"/>
    <w:rsid w:val="00F97545"/>
    <w:rsid w:val="00F97554"/>
    <w:rsid w:val="00F9757D"/>
    <w:rsid w:val="00FA057D"/>
    <w:rsid w:val="00FA0AC7"/>
    <w:rsid w:val="00FA0B65"/>
    <w:rsid w:val="00FA2C04"/>
    <w:rsid w:val="00FA2D0F"/>
    <w:rsid w:val="00FA3B4F"/>
    <w:rsid w:val="00FA3F50"/>
    <w:rsid w:val="00FA4B3F"/>
    <w:rsid w:val="00FA52C6"/>
    <w:rsid w:val="00FA540E"/>
    <w:rsid w:val="00FA57CC"/>
    <w:rsid w:val="00FA5880"/>
    <w:rsid w:val="00FA6997"/>
    <w:rsid w:val="00FA6ACD"/>
    <w:rsid w:val="00FA7063"/>
    <w:rsid w:val="00FA755C"/>
    <w:rsid w:val="00FB019C"/>
    <w:rsid w:val="00FB082E"/>
    <w:rsid w:val="00FB0B4A"/>
    <w:rsid w:val="00FB0EC9"/>
    <w:rsid w:val="00FB1280"/>
    <w:rsid w:val="00FB1C5F"/>
    <w:rsid w:val="00FB1E20"/>
    <w:rsid w:val="00FB25F8"/>
    <w:rsid w:val="00FB26C6"/>
    <w:rsid w:val="00FB2871"/>
    <w:rsid w:val="00FB2DC6"/>
    <w:rsid w:val="00FB3218"/>
    <w:rsid w:val="00FB4423"/>
    <w:rsid w:val="00FB49AE"/>
    <w:rsid w:val="00FB5100"/>
    <w:rsid w:val="00FB545E"/>
    <w:rsid w:val="00FB590E"/>
    <w:rsid w:val="00FB5C5C"/>
    <w:rsid w:val="00FB692D"/>
    <w:rsid w:val="00FB72DB"/>
    <w:rsid w:val="00FB7DD1"/>
    <w:rsid w:val="00FC0111"/>
    <w:rsid w:val="00FC053C"/>
    <w:rsid w:val="00FC1285"/>
    <w:rsid w:val="00FC1927"/>
    <w:rsid w:val="00FC2E9E"/>
    <w:rsid w:val="00FC30E5"/>
    <w:rsid w:val="00FC34D6"/>
    <w:rsid w:val="00FC3938"/>
    <w:rsid w:val="00FC3AA0"/>
    <w:rsid w:val="00FC3D5D"/>
    <w:rsid w:val="00FC3EC6"/>
    <w:rsid w:val="00FC4DA3"/>
    <w:rsid w:val="00FC58C9"/>
    <w:rsid w:val="00FC5DF7"/>
    <w:rsid w:val="00FC6C59"/>
    <w:rsid w:val="00FC6DC5"/>
    <w:rsid w:val="00FD012C"/>
    <w:rsid w:val="00FD01FB"/>
    <w:rsid w:val="00FD03A3"/>
    <w:rsid w:val="00FD0573"/>
    <w:rsid w:val="00FD0B72"/>
    <w:rsid w:val="00FD0CF6"/>
    <w:rsid w:val="00FD0D08"/>
    <w:rsid w:val="00FD1807"/>
    <w:rsid w:val="00FD27E4"/>
    <w:rsid w:val="00FD2955"/>
    <w:rsid w:val="00FD2FB5"/>
    <w:rsid w:val="00FD3518"/>
    <w:rsid w:val="00FD3DB7"/>
    <w:rsid w:val="00FD3E78"/>
    <w:rsid w:val="00FD42EF"/>
    <w:rsid w:val="00FD4534"/>
    <w:rsid w:val="00FD4717"/>
    <w:rsid w:val="00FD5290"/>
    <w:rsid w:val="00FD5F18"/>
    <w:rsid w:val="00FD6516"/>
    <w:rsid w:val="00FD6A4E"/>
    <w:rsid w:val="00FD6A88"/>
    <w:rsid w:val="00FD6E64"/>
    <w:rsid w:val="00FD7109"/>
    <w:rsid w:val="00FD71F8"/>
    <w:rsid w:val="00FD7659"/>
    <w:rsid w:val="00FE03C5"/>
    <w:rsid w:val="00FE0902"/>
    <w:rsid w:val="00FE0DAC"/>
    <w:rsid w:val="00FE13C6"/>
    <w:rsid w:val="00FE314A"/>
    <w:rsid w:val="00FE41D5"/>
    <w:rsid w:val="00FE4917"/>
    <w:rsid w:val="00FE4A2C"/>
    <w:rsid w:val="00FE4CC3"/>
    <w:rsid w:val="00FE50DD"/>
    <w:rsid w:val="00FE52DD"/>
    <w:rsid w:val="00FE5387"/>
    <w:rsid w:val="00FE5859"/>
    <w:rsid w:val="00FE5B40"/>
    <w:rsid w:val="00FE5BF5"/>
    <w:rsid w:val="00FE5E59"/>
    <w:rsid w:val="00FE6361"/>
    <w:rsid w:val="00FE66E6"/>
    <w:rsid w:val="00FE7544"/>
    <w:rsid w:val="00FE76D3"/>
    <w:rsid w:val="00FE77A8"/>
    <w:rsid w:val="00FE7B96"/>
    <w:rsid w:val="00FE7D0D"/>
    <w:rsid w:val="00FE7FAF"/>
    <w:rsid w:val="00FF050E"/>
    <w:rsid w:val="00FF0634"/>
    <w:rsid w:val="00FF073C"/>
    <w:rsid w:val="00FF09B4"/>
    <w:rsid w:val="00FF0D13"/>
    <w:rsid w:val="00FF1B33"/>
    <w:rsid w:val="00FF22AC"/>
    <w:rsid w:val="00FF25EE"/>
    <w:rsid w:val="00FF2984"/>
    <w:rsid w:val="00FF2B06"/>
    <w:rsid w:val="00FF2B7E"/>
    <w:rsid w:val="00FF4F88"/>
    <w:rsid w:val="00FF5528"/>
    <w:rsid w:val="00FF56E8"/>
    <w:rsid w:val="00FF5894"/>
    <w:rsid w:val="00FF58E6"/>
    <w:rsid w:val="00FF5C48"/>
    <w:rsid w:val="00FF5D46"/>
    <w:rsid w:val="00FF62FC"/>
    <w:rsid w:val="00FF6350"/>
    <w:rsid w:val="00FF73D4"/>
    <w:rsid w:val="00FF7BD5"/>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0F24"/>
  <w15:docId w15:val="{31E6534C-0B91-43AA-BB72-D55D681B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69"/>
    <w:pPr>
      <w:suppressAutoHyphens/>
      <w:spacing w:after="0" w:line="240" w:lineRule="auto"/>
    </w:pPr>
    <w:rPr>
      <w:rFonts w:ascii="Times New Roman" w:eastAsia="Times New Roman" w:hAnsi="Times New Roman" w:cs="Times New Roman"/>
      <w:sz w:val="24"/>
      <w:szCs w:val="24"/>
      <w:lang w:val="mk-MK" w:eastAsia="zh-CN"/>
    </w:rPr>
  </w:style>
  <w:style w:type="paragraph" w:styleId="Heading2">
    <w:name w:val="heading 2"/>
    <w:basedOn w:val="Normal"/>
    <w:next w:val="Normal"/>
    <w:link w:val="Heading2Char"/>
    <w:uiPriority w:val="9"/>
    <w:semiHidden/>
    <w:unhideWhenUsed/>
    <w:qFormat/>
    <w:rsid w:val="00FA6ACD"/>
    <w:pPr>
      <w:keepNext/>
      <w:keepLines/>
      <w:widowControl w:val="0"/>
      <w:spacing w:before="40"/>
      <w:outlineLvl w:val="1"/>
    </w:pPr>
    <w:rPr>
      <w:rFonts w:asciiTheme="majorHAnsi" w:eastAsiaTheme="majorEastAsia" w:hAnsiTheme="majorHAnsi" w:cs="Mangal"/>
      <w:color w:val="2E74B5" w:themeColor="accent1" w:themeShade="BF"/>
      <w:kern w:val="1"/>
      <w:sz w:val="26"/>
      <w:szCs w:val="23"/>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C51761"/>
    <w:pPr>
      <w:suppressAutoHyphens/>
      <w:autoSpaceDE w:val="0"/>
      <w:spacing w:after="0" w:line="240" w:lineRule="auto"/>
    </w:pPr>
    <w:rPr>
      <w:rFonts w:ascii="Times New Roman" w:eastAsia="Calibri" w:hAnsi="Times New Roman" w:cs="Times New Roman"/>
      <w:color w:val="000000"/>
      <w:sz w:val="24"/>
      <w:szCs w:val="24"/>
      <w:lang w:val="mk-MK" w:eastAsia="zh-CN"/>
    </w:rPr>
  </w:style>
  <w:style w:type="paragraph" w:customStyle="1" w:styleId="Default">
    <w:name w:val="Default"/>
    <w:rsid w:val="00C51761"/>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basedOn w:val="DefaultParagraphFont"/>
    <w:unhideWhenUsed/>
    <w:rsid w:val="00C51761"/>
    <w:rPr>
      <w:sz w:val="16"/>
      <w:szCs w:val="16"/>
    </w:rPr>
  </w:style>
  <w:style w:type="paragraph" w:styleId="BalloonText">
    <w:name w:val="Balloon Text"/>
    <w:basedOn w:val="Normal"/>
    <w:link w:val="BalloonTextChar"/>
    <w:uiPriority w:val="99"/>
    <w:semiHidden/>
    <w:unhideWhenUsed/>
    <w:rsid w:val="00C51761"/>
    <w:rPr>
      <w:rFonts w:ascii="Tahoma" w:hAnsi="Tahoma" w:cs="Tahoma"/>
      <w:sz w:val="16"/>
      <w:szCs w:val="16"/>
    </w:rPr>
  </w:style>
  <w:style w:type="character" w:customStyle="1" w:styleId="BalloonTextChar">
    <w:name w:val="Balloon Text Char"/>
    <w:basedOn w:val="DefaultParagraphFont"/>
    <w:link w:val="BalloonText"/>
    <w:uiPriority w:val="99"/>
    <w:semiHidden/>
    <w:rsid w:val="00C51761"/>
    <w:rPr>
      <w:rFonts w:ascii="Tahoma" w:eastAsia="Times New Roman" w:hAnsi="Tahoma" w:cs="Tahoma"/>
      <w:sz w:val="16"/>
      <w:szCs w:val="16"/>
      <w:lang w:val="mk-MK" w:eastAsia="zh-CN"/>
    </w:rPr>
  </w:style>
  <w:style w:type="paragraph" w:styleId="CommentText">
    <w:name w:val="annotation text"/>
    <w:basedOn w:val="Normal"/>
    <w:link w:val="CommentTextChar"/>
    <w:uiPriority w:val="99"/>
    <w:unhideWhenUsed/>
    <w:rsid w:val="00C51761"/>
    <w:rPr>
      <w:sz w:val="20"/>
      <w:szCs w:val="20"/>
    </w:rPr>
  </w:style>
  <w:style w:type="character" w:customStyle="1" w:styleId="CommentTextChar">
    <w:name w:val="Comment Text Char"/>
    <w:basedOn w:val="DefaultParagraphFont"/>
    <w:link w:val="CommentText"/>
    <w:uiPriority w:val="99"/>
    <w:rsid w:val="00C51761"/>
    <w:rPr>
      <w:rFonts w:ascii="Times New Roman" w:eastAsia="Times New Roman" w:hAnsi="Times New Roman" w:cs="Times New Roman"/>
      <w:sz w:val="20"/>
      <w:szCs w:val="20"/>
      <w:lang w:val="mk-MK" w:eastAsia="zh-CN"/>
    </w:rPr>
  </w:style>
  <w:style w:type="paragraph" w:styleId="CommentSubject">
    <w:name w:val="annotation subject"/>
    <w:basedOn w:val="CommentText"/>
    <w:next w:val="CommentText"/>
    <w:link w:val="CommentSubjectChar"/>
    <w:uiPriority w:val="99"/>
    <w:semiHidden/>
    <w:unhideWhenUsed/>
    <w:rsid w:val="00C51761"/>
    <w:rPr>
      <w:b/>
      <w:bCs/>
    </w:rPr>
  </w:style>
  <w:style w:type="character" w:customStyle="1" w:styleId="CommentSubjectChar">
    <w:name w:val="Comment Subject Char"/>
    <w:basedOn w:val="CommentTextChar"/>
    <w:link w:val="CommentSubject"/>
    <w:uiPriority w:val="99"/>
    <w:semiHidden/>
    <w:rsid w:val="00C51761"/>
    <w:rPr>
      <w:rFonts w:ascii="Times New Roman" w:eastAsia="Times New Roman" w:hAnsi="Times New Roman" w:cs="Times New Roman"/>
      <w:b/>
      <w:bCs/>
      <w:sz w:val="20"/>
      <w:szCs w:val="20"/>
      <w:lang w:val="mk-MK" w:eastAsia="zh-CN"/>
    </w:rPr>
  </w:style>
  <w:style w:type="paragraph" w:styleId="ListParagraph">
    <w:name w:val="List Paragraph"/>
    <w:basedOn w:val="Normal"/>
    <w:uiPriority w:val="34"/>
    <w:qFormat/>
    <w:rsid w:val="00C51761"/>
    <w:pPr>
      <w:ind w:left="720"/>
      <w:contextualSpacing/>
    </w:pPr>
  </w:style>
  <w:style w:type="paragraph" w:customStyle="1" w:styleId="doc-ti">
    <w:name w:val="doc-ti"/>
    <w:basedOn w:val="Normal"/>
    <w:rsid w:val="00C51761"/>
    <w:pPr>
      <w:suppressAutoHyphens w:val="0"/>
      <w:spacing w:before="100" w:beforeAutospacing="1" w:after="100" w:afterAutospacing="1"/>
    </w:pPr>
    <w:rPr>
      <w:lang w:eastAsia="mk-MK"/>
    </w:rPr>
  </w:style>
  <w:style w:type="character" w:customStyle="1" w:styleId="CommentTextChar3">
    <w:name w:val="Comment Text Char3"/>
    <w:basedOn w:val="DefaultParagraphFont"/>
    <w:rsid w:val="00C51761"/>
    <w:rPr>
      <w:rFonts w:ascii="Calibri" w:eastAsia="Calibri" w:hAnsi="Calibri" w:cs="Times New Roman"/>
      <w:kern w:val="1"/>
      <w:sz w:val="20"/>
      <w:szCs w:val="20"/>
      <w:lang w:eastAsia="zh-CN"/>
    </w:rPr>
  </w:style>
  <w:style w:type="character" w:customStyle="1" w:styleId="FontStyle13">
    <w:name w:val="Font Style13"/>
    <w:rsid w:val="00C51761"/>
    <w:rPr>
      <w:rFonts w:ascii="Times New Roman" w:hAnsi="Times New Roman" w:cs="Times New Roman"/>
      <w:sz w:val="22"/>
      <w:szCs w:val="22"/>
    </w:rPr>
  </w:style>
  <w:style w:type="paragraph" w:customStyle="1" w:styleId="MalNaslov">
    <w:name w:val="Mal Naslov"/>
    <w:rsid w:val="00C51761"/>
    <w:pPr>
      <w:widowControl w:val="0"/>
      <w:suppressAutoHyphens/>
      <w:autoSpaceDE w:val="0"/>
      <w:spacing w:after="0" w:line="240" w:lineRule="auto"/>
      <w:jc w:val="center"/>
    </w:pPr>
    <w:rPr>
      <w:rFonts w:ascii="MAC C Times" w:eastAsia="Arial" w:hAnsi="MAC C Times" w:cs="Macedonian Helv"/>
      <w:b/>
      <w:bCs/>
      <w:color w:val="000000"/>
      <w:kern w:val="1"/>
      <w:sz w:val="18"/>
      <w:szCs w:val="18"/>
      <w:lang w:val="mk-MK" w:eastAsia="zh-CN"/>
    </w:rPr>
  </w:style>
  <w:style w:type="paragraph" w:styleId="NormalWeb">
    <w:name w:val="Normal (Web)"/>
    <w:basedOn w:val="Normal"/>
    <w:uiPriority w:val="99"/>
    <w:unhideWhenUsed/>
    <w:rsid w:val="00C51761"/>
    <w:pPr>
      <w:suppressAutoHyphens w:val="0"/>
      <w:spacing w:before="100" w:beforeAutospacing="1" w:after="100" w:afterAutospacing="1"/>
    </w:pPr>
    <w:rPr>
      <w:lang w:val="en-US" w:eastAsia="en-US"/>
    </w:rPr>
  </w:style>
  <w:style w:type="paragraph" w:customStyle="1" w:styleId="basic-paragraph">
    <w:name w:val="basic-paragraph"/>
    <w:basedOn w:val="Normal"/>
    <w:rsid w:val="00C51761"/>
    <w:pPr>
      <w:suppressAutoHyphens w:val="0"/>
      <w:spacing w:before="100" w:beforeAutospacing="1" w:after="100" w:afterAutospacing="1"/>
    </w:pPr>
    <w:rPr>
      <w:lang w:val="en-US" w:eastAsia="en-US"/>
    </w:rPr>
  </w:style>
  <w:style w:type="character" w:customStyle="1" w:styleId="viiyi">
    <w:name w:val="viiyi"/>
    <w:basedOn w:val="DefaultParagraphFont"/>
    <w:rsid w:val="00C51761"/>
  </w:style>
  <w:style w:type="character" w:customStyle="1" w:styleId="jlqj4b">
    <w:name w:val="jlqj4b"/>
    <w:basedOn w:val="DefaultParagraphFont"/>
    <w:rsid w:val="00C51761"/>
  </w:style>
  <w:style w:type="paragraph" w:styleId="Header">
    <w:name w:val="header"/>
    <w:basedOn w:val="Normal"/>
    <w:link w:val="HeaderChar"/>
    <w:uiPriority w:val="99"/>
    <w:unhideWhenUsed/>
    <w:rsid w:val="00C51761"/>
    <w:pPr>
      <w:tabs>
        <w:tab w:val="center" w:pos="4680"/>
        <w:tab w:val="right" w:pos="9360"/>
      </w:tabs>
    </w:pPr>
  </w:style>
  <w:style w:type="character" w:customStyle="1" w:styleId="HeaderChar">
    <w:name w:val="Header Char"/>
    <w:basedOn w:val="DefaultParagraphFont"/>
    <w:link w:val="Header"/>
    <w:uiPriority w:val="99"/>
    <w:rsid w:val="00C51761"/>
    <w:rPr>
      <w:rFonts w:ascii="Times New Roman" w:eastAsia="Times New Roman" w:hAnsi="Times New Roman" w:cs="Times New Roman"/>
      <w:sz w:val="24"/>
      <w:szCs w:val="24"/>
      <w:lang w:val="mk-MK" w:eastAsia="zh-CN"/>
    </w:rPr>
  </w:style>
  <w:style w:type="paragraph" w:styleId="Footer">
    <w:name w:val="footer"/>
    <w:basedOn w:val="Normal"/>
    <w:link w:val="FooterChar"/>
    <w:uiPriority w:val="99"/>
    <w:unhideWhenUsed/>
    <w:rsid w:val="00C51761"/>
    <w:pPr>
      <w:tabs>
        <w:tab w:val="center" w:pos="4680"/>
        <w:tab w:val="right" w:pos="9360"/>
      </w:tabs>
    </w:pPr>
  </w:style>
  <w:style w:type="character" w:customStyle="1" w:styleId="FooterChar">
    <w:name w:val="Footer Char"/>
    <w:basedOn w:val="DefaultParagraphFont"/>
    <w:link w:val="Footer"/>
    <w:uiPriority w:val="99"/>
    <w:rsid w:val="00C51761"/>
    <w:rPr>
      <w:rFonts w:ascii="Times New Roman" w:eastAsia="Times New Roman" w:hAnsi="Times New Roman" w:cs="Times New Roman"/>
      <w:sz w:val="24"/>
      <w:szCs w:val="24"/>
      <w:lang w:val="mk-MK" w:eastAsia="zh-CN"/>
    </w:rPr>
  </w:style>
  <w:style w:type="paragraph" w:styleId="HTMLPreformatted">
    <w:name w:val="HTML Preformatted"/>
    <w:basedOn w:val="Normal"/>
    <w:link w:val="HTMLPreformattedChar"/>
    <w:uiPriority w:val="99"/>
    <w:unhideWhenUsed/>
    <w:rsid w:val="00C51761"/>
    <w:rPr>
      <w:rFonts w:ascii="Consolas" w:hAnsi="Consolas"/>
      <w:sz w:val="20"/>
      <w:szCs w:val="20"/>
    </w:rPr>
  </w:style>
  <w:style w:type="character" w:customStyle="1" w:styleId="HTMLPreformattedChar">
    <w:name w:val="HTML Preformatted Char"/>
    <w:basedOn w:val="DefaultParagraphFont"/>
    <w:link w:val="HTMLPreformatted"/>
    <w:uiPriority w:val="99"/>
    <w:rsid w:val="00C51761"/>
    <w:rPr>
      <w:rFonts w:ascii="Consolas" w:eastAsia="Times New Roman" w:hAnsi="Consolas" w:cs="Times New Roman"/>
      <w:sz w:val="20"/>
      <w:szCs w:val="20"/>
      <w:lang w:val="mk-MK" w:eastAsia="zh-CN"/>
    </w:rPr>
  </w:style>
  <w:style w:type="paragraph" w:customStyle="1" w:styleId="odstavek">
    <w:name w:val="odstavek"/>
    <w:basedOn w:val="Normal"/>
    <w:rsid w:val="00C51761"/>
    <w:pPr>
      <w:suppressAutoHyphens w:val="0"/>
      <w:spacing w:before="100" w:beforeAutospacing="1" w:after="100" w:afterAutospacing="1"/>
    </w:pPr>
    <w:rPr>
      <w:lang w:val="en-US" w:eastAsia="en-US"/>
    </w:rPr>
  </w:style>
  <w:style w:type="numbering" w:customStyle="1" w:styleId="NoList1">
    <w:name w:val="No List1"/>
    <w:next w:val="NoList"/>
    <w:uiPriority w:val="99"/>
    <w:semiHidden/>
    <w:unhideWhenUsed/>
    <w:rsid w:val="00C51761"/>
  </w:style>
  <w:style w:type="paragraph" w:customStyle="1" w:styleId="PreformattedText">
    <w:name w:val="Preformatted Text"/>
    <w:basedOn w:val="Normal"/>
    <w:rsid w:val="00C51761"/>
    <w:pPr>
      <w:widowControl w:val="0"/>
    </w:pPr>
    <w:rPr>
      <w:rFonts w:ascii="Courier New" w:eastAsia="NSimSun" w:hAnsi="Courier New" w:cs="Courier New"/>
      <w:kern w:val="1"/>
      <w:sz w:val="20"/>
      <w:szCs w:val="20"/>
      <w:lang w:val="en-US" w:bidi="hi-IN"/>
    </w:rPr>
  </w:style>
  <w:style w:type="paragraph" w:styleId="BodyText">
    <w:name w:val="Body Text"/>
    <w:basedOn w:val="Normal"/>
    <w:link w:val="BodyTextChar"/>
    <w:rsid w:val="00C51761"/>
    <w:pPr>
      <w:widowControl w:val="0"/>
      <w:spacing w:after="120"/>
    </w:pPr>
    <w:rPr>
      <w:rFonts w:eastAsia="SimSun" w:cs="Tahoma"/>
      <w:kern w:val="1"/>
      <w:lang w:val="en-US" w:bidi="hi-IN"/>
    </w:rPr>
  </w:style>
  <w:style w:type="character" w:customStyle="1" w:styleId="BodyTextChar">
    <w:name w:val="Body Text Char"/>
    <w:basedOn w:val="DefaultParagraphFont"/>
    <w:link w:val="BodyText"/>
    <w:rsid w:val="00C51761"/>
    <w:rPr>
      <w:rFonts w:ascii="Times New Roman" w:eastAsia="SimSun" w:hAnsi="Times New Roman" w:cs="Tahoma"/>
      <w:kern w:val="1"/>
      <w:sz w:val="24"/>
      <w:szCs w:val="24"/>
      <w:lang w:eastAsia="zh-CN" w:bidi="hi-IN"/>
    </w:rPr>
  </w:style>
  <w:style w:type="paragraph" w:customStyle="1" w:styleId="WW-Default1">
    <w:name w:val="WW-Default1"/>
    <w:rsid w:val="00C51761"/>
    <w:pPr>
      <w:suppressAutoHyphens/>
      <w:autoSpaceDE w:val="0"/>
      <w:spacing w:after="0" w:line="240" w:lineRule="auto"/>
    </w:pPr>
    <w:rPr>
      <w:rFonts w:ascii="Times New Roman" w:eastAsia="Times New Roman" w:hAnsi="Times New Roman" w:cs="Times New Roman"/>
      <w:color w:val="000000"/>
      <w:sz w:val="24"/>
      <w:szCs w:val="24"/>
      <w:lang w:val="mk-MK" w:eastAsia="zh-CN"/>
    </w:rPr>
  </w:style>
  <w:style w:type="paragraph" w:customStyle="1" w:styleId="CLAN">
    <w:name w:val="CLAN"/>
    <w:basedOn w:val="Normal"/>
    <w:next w:val="Normal"/>
    <w:rsid w:val="00C51761"/>
    <w:pPr>
      <w:keepNext/>
      <w:spacing w:before="120" w:after="120"/>
      <w:ind w:left="720" w:right="720"/>
      <w:jc w:val="center"/>
    </w:pPr>
    <w:rPr>
      <w:rFonts w:ascii="Arial Bold" w:eastAsia="Calibri" w:hAnsi="Arial Bold" w:cs="Arial Bold"/>
      <w:b/>
      <w:sz w:val="22"/>
      <w:szCs w:val="22"/>
      <w:lang w:val="sr-Cyrl-CS"/>
    </w:rPr>
  </w:style>
  <w:style w:type="character" w:customStyle="1" w:styleId="Heading2Char">
    <w:name w:val="Heading 2 Char"/>
    <w:basedOn w:val="DefaultParagraphFont"/>
    <w:link w:val="Heading2"/>
    <w:uiPriority w:val="9"/>
    <w:semiHidden/>
    <w:rsid w:val="00FA6ACD"/>
    <w:rPr>
      <w:rFonts w:asciiTheme="majorHAnsi" w:eastAsiaTheme="majorEastAsia" w:hAnsiTheme="majorHAnsi" w:cs="Mangal"/>
      <w:color w:val="2E74B5" w:themeColor="accent1" w:themeShade="BF"/>
      <w:kern w:val="1"/>
      <w:sz w:val="26"/>
      <w:szCs w:val="23"/>
      <w:lang w:eastAsia="zh-CN" w:bidi="hi-IN"/>
    </w:rPr>
  </w:style>
  <w:style w:type="numbering" w:customStyle="1" w:styleId="NoList2">
    <w:name w:val="No List2"/>
    <w:next w:val="NoList"/>
    <w:uiPriority w:val="99"/>
    <w:semiHidden/>
    <w:unhideWhenUsed/>
    <w:rsid w:val="00FA6ACD"/>
  </w:style>
  <w:style w:type="numbering" w:customStyle="1" w:styleId="NoList11">
    <w:name w:val="No List11"/>
    <w:next w:val="NoList"/>
    <w:uiPriority w:val="99"/>
    <w:semiHidden/>
    <w:unhideWhenUsed/>
    <w:rsid w:val="00FA6ACD"/>
  </w:style>
  <w:style w:type="paragraph" w:customStyle="1" w:styleId="norm">
    <w:name w:val="norm"/>
    <w:basedOn w:val="Normal"/>
    <w:rsid w:val="00FA6ACD"/>
    <w:pPr>
      <w:suppressAutoHyphens w:val="0"/>
      <w:spacing w:before="100" w:beforeAutospacing="1" w:after="100" w:afterAutospacing="1"/>
    </w:pPr>
    <w:rPr>
      <w:lang w:eastAsia="mk-MK"/>
    </w:rPr>
  </w:style>
  <w:style w:type="character" w:styleId="Hyperlink">
    <w:name w:val="Hyperlink"/>
    <w:uiPriority w:val="99"/>
    <w:unhideWhenUsed/>
    <w:rsid w:val="00FA6ACD"/>
    <w:rPr>
      <w:color w:val="0000FF"/>
      <w:u w:val="single"/>
    </w:rPr>
  </w:style>
  <w:style w:type="character" w:customStyle="1" w:styleId="superscript">
    <w:name w:val="superscript"/>
    <w:basedOn w:val="DefaultParagraphFont"/>
    <w:rsid w:val="00FA6ACD"/>
  </w:style>
  <w:style w:type="paragraph" w:customStyle="1" w:styleId="Normal1">
    <w:name w:val="Normal1"/>
    <w:basedOn w:val="Normal"/>
    <w:rsid w:val="00FA6ACD"/>
    <w:pPr>
      <w:suppressAutoHyphens w:val="0"/>
      <w:spacing w:before="100" w:beforeAutospacing="1" w:after="100" w:afterAutospacing="1"/>
    </w:pPr>
    <w:rPr>
      <w:lang w:val="en-US" w:eastAsia="en-US"/>
    </w:rPr>
  </w:style>
  <w:style w:type="character" w:customStyle="1" w:styleId="y2iqfc">
    <w:name w:val="y2iqfc"/>
    <w:basedOn w:val="DefaultParagraphFont"/>
    <w:rsid w:val="00FA6ACD"/>
  </w:style>
  <w:style w:type="numbering" w:customStyle="1" w:styleId="NoList3">
    <w:name w:val="No List3"/>
    <w:next w:val="NoList"/>
    <w:uiPriority w:val="99"/>
    <w:semiHidden/>
    <w:unhideWhenUsed/>
    <w:rsid w:val="00FA6ACD"/>
  </w:style>
  <w:style w:type="numbering" w:customStyle="1" w:styleId="NoList12">
    <w:name w:val="No List12"/>
    <w:next w:val="NoList"/>
    <w:uiPriority w:val="99"/>
    <w:semiHidden/>
    <w:unhideWhenUsed/>
    <w:rsid w:val="00FA6ACD"/>
  </w:style>
  <w:style w:type="paragraph" w:styleId="BodyTextIndent">
    <w:name w:val="Body Text Indent"/>
    <w:basedOn w:val="Normal"/>
    <w:link w:val="BodyTextIndentChar"/>
    <w:uiPriority w:val="99"/>
    <w:semiHidden/>
    <w:unhideWhenUsed/>
    <w:rsid w:val="00FA6ACD"/>
    <w:pPr>
      <w:spacing w:after="120"/>
      <w:ind w:left="360"/>
    </w:pPr>
  </w:style>
  <w:style w:type="character" w:customStyle="1" w:styleId="BodyTextIndentChar">
    <w:name w:val="Body Text Indent Char"/>
    <w:basedOn w:val="DefaultParagraphFont"/>
    <w:link w:val="BodyTextIndent"/>
    <w:uiPriority w:val="99"/>
    <w:semiHidden/>
    <w:rsid w:val="00FA6ACD"/>
    <w:rPr>
      <w:rFonts w:ascii="Times New Roman" w:eastAsia="Times New Roman" w:hAnsi="Times New Roman" w:cs="Times New Roman"/>
      <w:sz w:val="24"/>
      <w:szCs w:val="24"/>
      <w:lang w:val="mk-MK" w:eastAsia="zh-CN"/>
    </w:rPr>
  </w:style>
  <w:style w:type="paragraph" w:styleId="Subtitle">
    <w:name w:val="Subtitle"/>
    <w:basedOn w:val="Normal"/>
    <w:link w:val="SubtitleChar"/>
    <w:qFormat/>
    <w:rsid w:val="001579B0"/>
    <w:pPr>
      <w:spacing w:after="160" w:line="259" w:lineRule="auto"/>
      <w:jc w:val="center"/>
    </w:pPr>
    <w:rPr>
      <w:rFonts w:ascii="MAC C Times" w:hAnsi="MAC C Times" w:cs="MAC C Times"/>
      <w:bCs/>
      <w:color w:val="00000A"/>
      <w:szCs w:val="20"/>
      <w:lang w:val="en-US"/>
    </w:rPr>
  </w:style>
  <w:style w:type="character" w:customStyle="1" w:styleId="SubtitleChar">
    <w:name w:val="Subtitle Char"/>
    <w:basedOn w:val="DefaultParagraphFont"/>
    <w:link w:val="Subtitle"/>
    <w:rsid w:val="001579B0"/>
    <w:rPr>
      <w:rFonts w:ascii="MAC C Times" w:eastAsia="Times New Roman" w:hAnsi="MAC C Times" w:cs="MAC C Times"/>
      <w:bCs/>
      <w:color w:val="00000A"/>
      <w:sz w:val="24"/>
      <w:szCs w:val="20"/>
      <w:lang w:eastAsia="zh-CN"/>
    </w:rPr>
  </w:style>
  <w:style w:type="paragraph" w:customStyle="1" w:styleId="Normal2">
    <w:name w:val="Normal2"/>
    <w:basedOn w:val="Normal"/>
    <w:rsid w:val="00226AF9"/>
    <w:pPr>
      <w:suppressAutoHyphens w:val="0"/>
      <w:spacing w:before="100" w:beforeAutospacing="1" w:after="100" w:afterAutospacing="1"/>
    </w:pPr>
    <w:rPr>
      <w:lang w:val="en-US" w:eastAsia="en-US"/>
    </w:rPr>
  </w:style>
  <w:style w:type="paragraph" w:customStyle="1" w:styleId="CharChar1CharCharCharCharCharCharCharCharCharCharCharCharCharCharCharChar">
    <w:name w:val="Char Char1 Char Char Char Char Char Char Char Char Char Char Char Char Char Char Char Char"/>
    <w:basedOn w:val="Normal"/>
    <w:rsid w:val="00237451"/>
    <w:pPr>
      <w:suppressAutoHyphens w:val="0"/>
      <w:spacing w:after="160" w:line="240" w:lineRule="exact"/>
    </w:pPr>
    <w:rPr>
      <w:rFonts w:ascii="Tahoma" w:hAnsi="Tahoma"/>
      <w:sz w:val="20"/>
      <w:szCs w:val="20"/>
      <w:lang w:val="en-US" w:eastAsia="en-US"/>
    </w:rPr>
  </w:style>
  <w:style w:type="paragraph" w:styleId="FootnoteText">
    <w:name w:val="footnote text"/>
    <w:basedOn w:val="Normal"/>
    <w:link w:val="FootnoteTextChar"/>
    <w:uiPriority w:val="99"/>
    <w:semiHidden/>
    <w:unhideWhenUsed/>
    <w:rsid w:val="00667302"/>
    <w:pPr>
      <w:suppressAutoHyphens w:val="0"/>
    </w:pPr>
    <w:rPr>
      <w:rFonts w:ascii="Calibri" w:hAnsi="Calibri"/>
      <w:sz w:val="20"/>
      <w:szCs w:val="20"/>
      <w:lang w:val="en-US" w:eastAsia="en-US"/>
    </w:rPr>
  </w:style>
  <w:style w:type="character" w:customStyle="1" w:styleId="FootnoteTextChar">
    <w:name w:val="Footnote Text Char"/>
    <w:basedOn w:val="DefaultParagraphFont"/>
    <w:link w:val="FootnoteText"/>
    <w:uiPriority w:val="99"/>
    <w:semiHidden/>
    <w:rsid w:val="00667302"/>
    <w:rPr>
      <w:rFonts w:ascii="Calibri" w:eastAsia="Times New Roman" w:hAnsi="Calibri" w:cs="Times New Roman"/>
      <w:sz w:val="20"/>
      <w:szCs w:val="20"/>
    </w:rPr>
  </w:style>
  <w:style w:type="character" w:styleId="FootnoteReference">
    <w:name w:val="footnote reference"/>
    <w:uiPriority w:val="99"/>
    <w:semiHidden/>
    <w:unhideWhenUsed/>
    <w:rsid w:val="00667302"/>
    <w:rPr>
      <w:vertAlign w:val="superscript"/>
    </w:rPr>
  </w:style>
  <w:style w:type="paragraph" w:styleId="Revision">
    <w:name w:val="Revision"/>
    <w:hidden/>
    <w:uiPriority w:val="99"/>
    <w:semiHidden/>
    <w:rsid w:val="002B03D7"/>
    <w:pPr>
      <w:spacing w:after="0" w:line="240" w:lineRule="auto"/>
    </w:pPr>
    <w:rPr>
      <w:rFonts w:ascii="Times New Roman" w:eastAsia="Times New Roman" w:hAnsi="Times New Roman" w:cs="Times New Roman"/>
      <w:sz w:val="24"/>
      <w:szCs w:val="24"/>
      <w:lang w:val="mk-M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550">
      <w:bodyDiv w:val="1"/>
      <w:marLeft w:val="0"/>
      <w:marRight w:val="0"/>
      <w:marTop w:val="0"/>
      <w:marBottom w:val="0"/>
      <w:divBdr>
        <w:top w:val="none" w:sz="0" w:space="0" w:color="auto"/>
        <w:left w:val="none" w:sz="0" w:space="0" w:color="auto"/>
        <w:bottom w:val="none" w:sz="0" w:space="0" w:color="auto"/>
        <w:right w:val="none" w:sz="0" w:space="0" w:color="auto"/>
      </w:divBdr>
    </w:div>
    <w:div w:id="24211937">
      <w:bodyDiv w:val="1"/>
      <w:marLeft w:val="0"/>
      <w:marRight w:val="0"/>
      <w:marTop w:val="0"/>
      <w:marBottom w:val="0"/>
      <w:divBdr>
        <w:top w:val="none" w:sz="0" w:space="0" w:color="auto"/>
        <w:left w:val="none" w:sz="0" w:space="0" w:color="auto"/>
        <w:bottom w:val="none" w:sz="0" w:space="0" w:color="auto"/>
        <w:right w:val="none" w:sz="0" w:space="0" w:color="auto"/>
      </w:divBdr>
    </w:div>
    <w:div w:id="28385661">
      <w:bodyDiv w:val="1"/>
      <w:marLeft w:val="0"/>
      <w:marRight w:val="0"/>
      <w:marTop w:val="0"/>
      <w:marBottom w:val="0"/>
      <w:divBdr>
        <w:top w:val="none" w:sz="0" w:space="0" w:color="auto"/>
        <w:left w:val="none" w:sz="0" w:space="0" w:color="auto"/>
        <w:bottom w:val="none" w:sz="0" w:space="0" w:color="auto"/>
        <w:right w:val="none" w:sz="0" w:space="0" w:color="auto"/>
      </w:divBdr>
    </w:div>
    <w:div w:id="41566074">
      <w:bodyDiv w:val="1"/>
      <w:marLeft w:val="0"/>
      <w:marRight w:val="0"/>
      <w:marTop w:val="0"/>
      <w:marBottom w:val="0"/>
      <w:divBdr>
        <w:top w:val="none" w:sz="0" w:space="0" w:color="auto"/>
        <w:left w:val="none" w:sz="0" w:space="0" w:color="auto"/>
        <w:bottom w:val="none" w:sz="0" w:space="0" w:color="auto"/>
        <w:right w:val="none" w:sz="0" w:space="0" w:color="auto"/>
      </w:divBdr>
    </w:div>
    <w:div w:id="213784657">
      <w:bodyDiv w:val="1"/>
      <w:marLeft w:val="0"/>
      <w:marRight w:val="0"/>
      <w:marTop w:val="0"/>
      <w:marBottom w:val="0"/>
      <w:divBdr>
        <w:top w:val="none" w:sz="0" w:space="0" w:color="auto"/>
        <w:left w:val="none" w:sz="0" w:space="0" w:color="auto"/>
        <w:bottom w:val="none" w:sz="0" w:space="0" w:color="auto"/>
        <w:right w:val="none" w:sz="0" w:space="0" w:color="auto"/>
      </w:divBdr>
    </w:div>
    <w:div w:id="266694250">
      <w:bodyDiv w:val="1"/>
      <w:marLeft w:val="0"/>
      <w:marRight w:val="0"/>
      <w:marTop w:val="0"/>
      <w:marBottom w:val="0"/>
      <w:divBdr>
        <w:top w:val="none" w:sz="0" w:space="0" w:color="auto"/>
        <w:left w:val="none" w:sz="0" w:space="0" w:color="auto"/>
        <w:bottom w:val="none" w:sz="0" w:space="0" w:color="auto"/>
        <w:right w:val="none" w:sz="0" w:space="0" w:color="auto"/>
      </w:divBdr>
    </w:div>
    <w:div w:id="318533858">
      <w:bodyDiv w:val="1"/>
      <w:marLeft w:val="0"/>
      <w:marRight w:val="0"/>
      <w:marTop w:val="0"/>
      <w:marBottom w:val="0"/>
      <w:divBdr>
        <w:top w:val="none" w:sz="0" w:space="0" w:color="auto"/>
        <w:left w:val="none" w:sz="0" w:space="0" w:color="auto"/>
        <w:bottom w:val="none" w:sz="0" w:space="0" w:color="auto"/>
        <w:right w:val="none" w:sz="0" w:space="0" w:color="auto"/>
      </w:divBdr>
    </w:div>
    <w:div w:id="330645428">
      <w:bodyDiv w:val="1"/>
      <w:marLeft w:val="0"/>
      <w:marRight w:val="0"/>
      <w:marTop w:val="0"/>
      <w:marBottom w:val="0"/>
      <w:divBdr>
        <w:top w:val="none" w:sz="0" w:space="0" w:color="auto"/>
        <w:left w:val="none" w:sz="0" w:space="0" w:color="auto"/>
        <w:bottom w:val="none" w:sz="0" w:space="0" w:color="auto"/>
        <w:right w:val="none" w:sz="0" w:space="0" w:color="auto"/>
      </w:divBdr>
    </w:div>
    <w:div w:id="361246853">
      <w:bodyDiv w:val="1"/>
      <w:marLeft w:val="0"/>
      <w:marRight w:val="0"/>
      <w:marTop w:val="0"/>
      <w:marBottom w:val="0"/>
      <w:divBdr>
        <w:top w:val="none" w:sz="0" w:space="0" w:color="auto"/>
        <w:left w:val="none" w:sz="0" w:space="0" w:color="auto"/>
        <w:bottom w:val="none" w:sz="0" w:space="0" w:color="auto"/>
        <w:right w:val="none" w:sz="0" w:space="0" w:color="auto"/>
      </w:divBdr>
    </w:div>
    <w:div w:id="516696551">
      <w:bodyDiv w:val="1"/>
      <w:marLeft w:val="0"/>
      <w:marRight w:val="0"/>
      <w:marTop w:val="0"/>
      <w:marBottom w:val="0"/>
      <w:divBdr>
        <w:top w:val="none" w:sz="0" w:space="0" w:color="auto"/>
        <w:left w:val="none" w:sz="0" w:space="0" w:color="auto"/>
        <w:bottom w:val="none" w:sz="0" w:space="0" w:color="auto"/>
        <w:right w:val="none" w:sz="0" w:space="0" w:color="auto"/>
      </w:divBdr>
    </w:div>
    <w:div w:id="522210462">
      <w:bodyDiv w:val="1"/>
      <w:marLeft w:val="0"/>
      <w:marRight w:val="0"/>
      <w:marTop w:val="0"/>
      <w:marBottom w:val="0"/>
      <w:divBdr>
        <w:top w:val="none" w:sz="0" w:space="0" w:color="auto"/>
        <w:left w:val="none" w:sz="0" w:space="0" w:color="auto"/>
        <w:bottom w:val="none" w:sz="0" w:space="0" w:color="auto"/>
        <w:right w:val="none" w:sz="0" w:space="0" w:color="auto"/>
      </w:divBdr>
    </w:div>
    <w:div w:id="530341865">
      <w:bodyDiv w:val="1"/>
      <w:marLeft w:val="0"/>
      <w:marRight w:val="0"/>
      <w:marTop w:val="0"/>
      <w:marBottom w:val="0"/>
      <w:divBdr>
        <w:top w:val="none" w:sz="0" w:space="0" w:color="auto"/>
        <w:left w:val="none" w:sz="0" w:space="0" w:color="auto"/>
        <w:bottom w:val="none" w:sz="0" w:space="0" w:color="auto"/>
        <w:right w:val="none" w:sz="0" w:space="0" w:color="auto"/>
      </w:divBdr>
    </w:div>
    <w:div w:id="558831269">
      <w:bodyDiv w:val="1"/>
      <w:marLeft w:val="0"/>
      <w:marRight w:val="0"/>
      <w:marTop w:val="0"/>
      <w:marBottom w:val="0"/>
      <w:divBdr>
        <w:top w:val="none" w:sz="0" w:space="0" w:color="auto"/>
        <w:left w:val="none" w:sz="0" w:space="0" w:color="auto"/>
        <w:bottom w:val="none" w:sz="0" w:space="0" w:color="auto"/>
        <w:right w:val="none" w:sz="0" w:space="0" w:color="auto"/>
      </w:divBdr>
    </w:div>
    <w:div w:id="573471527">
      <w:bodyDiv w:val="1"/>
      <w:marLeft w:val="0"/>
      <w:marRight w:val="0"/>
      <w:marTop w:val="0"/>
      <w:marBottom w:val="0"/>
      <w:divBdr>
        <w:top w:val="none" w:sz="0" w:space="0" w:color="auto"/>
        <w:left w:val="none" w:sz="0" w:space="0" w:color="auto"/>
        <w:bottom w:val="none" w:sz="0" w:space="0" w:color="auto"/>
        <w:right w:val="none" w:sz="0" w:space="0" w:color="auto"/>
      </w:divBdr>
    </w:div>
    <w:div w:id="639456525">
      <w:bodyDiv w:val="1"/>
      <w:marLeft w:val="0"/>
      <w:marRight w:val="0"/>
      <w:marTop w:val="0"/>
      <w:marBottom w:val="0"/>
      <w:divBdr>
        <w:top w:val="none" w:sz="0" w:space="0" w:color="auto"/>
        <w:left w:val="none" w:sz="0" w:space="0" w:color="auto"/>
        <w:bottom w:val="none" w:sz="0" w:space="0" w:color="auto"/>
        <w:right w:val="none" w:sz="0" w:space="0" w:color="auto"/>
      </w:divBdr>
    </w:div>
    <w:div w:id="640621207">
      <w:bodyDiv w:val="1"/>
      <w:marLeft w:val="0"/>
      <w:marRight w:val="0"/>
      <w:marTop w:val="0"/>
      <w:marBottom w:val="0"/>
      <w:divBdr>
        <w:top w:val="none" w:sz="0" w:space="0" w:color="auto"/>
        <w:left w:val="none" w:sz="0" w:space="0" w:color="auto"/>
        <w:bottom w:val="none" w:sz="0" w:space="0" w:color="auto"/>
        <w:right w:val="none" w:sz="0" w:space="0" w:color="auto"/>
      </w:divBdr>
    </w:div>
    <w:div w:id="646663954">
      <w:bodyDiv w:val="1"/>
      <w:marLeft w:val="0"/>
      <w:marRight w:val="0"/>
      <w:marTop w:val="0"/>
      <w:marBottom w:val="0"/>
      <w:divBdr>
        <w:top w:val="none" w:sz="0" w:space="0" w:color="auto"/>
        <w:left w:val="none" w:sz="0" w:space="0" w:color="auto"/>
        <w:bottom w:val="none" w:sz="0" w:space="0" w:color="auto"/>
        <w:right w:val="none" w:sz="0" w:space="0" w:color="auto"/>
      </w:divBdr>
    </w:div>
    <w:div w:id="646855970">
      <w:bodyDiv w:val="1"/>
      <w:marLeft w:val="0"/>
      <w:marRight w:val="0"/>
      <w:marTop w:val="0"/>
      <w:marBottom w:val="0"/>
      <w:divBdr>
        <w:top w:val="none" w:sz="0" w:space="0" w:color="auto"/>
        <w:left w:val="none" w:sz="0" w:space="0" w:color="auto"/>
        <w:bottom w:val="none" w:sz="0" w:space="0" w:color="auto"/>
        <w:right w:val="none" w:sz="0" w:space="0" w:color="auto"/>
      </w:divBdr>
    </w:div>
    <w:div w:id="684787913">
      <w:bodyDiv w:val="1"/>
      <w:marLeft w:val="0"/>
      <w:marRight w:val="0"/>
      <w:marTop w:val="0"/>
      <w:marBottom w:val="0"/>
      <w:divBdr>
        <w:top w:val="none" w:sz="0" w:space="0" w:color="auto"/>
        <w:left w:val="none" w:sz="0" w:space="0" w:color="auto"/>
        <w:bottom w:val="none" w:sz="0" w:space="0" w:color="auto"/>
        <w:right w:val="none" w:sz="0" w:space="0" w:color="auto"/>
      </w:divBdr>
      <w:divsChild>
        <w:div w:id="1635870052">
          <w:marLeft w:val="0"/>
          <w:marRight w:val="0"/>
          <w:marTop w:val="0"/>
          <w:marBottom w:val="0"/>
          <w:divBdr>
            <w:top w:val="none" w:sz="0" w:space="0" w:color="auto"/>
            <w:left w:val="none" w:sz="0" w:space="0" w:color="auto"/>
            <w:bottom w:val="none" w:sz="0" w:space="0" w:color="auto"/>
            <w:right w:val="none" w:sz="0" w:space="0" w:color="auto"/>
          </w:divBdr>
        </w:div>
      </w:divsChild>
    </w:div>
    <w:div w:id="874776377">
      <w:bodyDiv w:val="1"/>
      <w:marLeft w:val="0"/>
      <w:marRight w:val="0"/>
      <w:marTop w:val="0"/>
      <w:marBottom w:val="0"/>
      <w:divBdr>
        <w:top w:val="none" w:sz="0" w:space="0" w:color="auto"/>
        <w:left w:val="none" w:sz="0" w:space="0" w:color="auto"/>
        <w:bottom w:val="none" w:sz="0" w:space="0" w:color="auto"/>
        <w:right w:val="none" w:sz="0" w:space="0" w:color="auto"/>
      </w:divBdr>
    </w:div>
    <w:div w:id="875119856">
      <w:bodyDiv w:val="1"/>
      <w:marLeft w:val="0"/>
      <w:marRight w:val="0"/>
      <w:marTop w:val="0"/>
      <w:marBottom w:val="0"/>
      <w:divBdr>
        <w:top w:val="none" w:sz="0" w:space="0" w:color="auto"/>
        <w:left w:val="none" w:sz="0" w:space="0" w:color="auto"/>
        <w:bottom w:val="none" w:sz="0" w:space="0" w:color="auto"/>
        <w:right w:val="none" w:sz="0" w:space="0" w:color="auto"/>
      </w:divBdr>
    </w:div>
    <w:div w:id="935669792">
      <w:bodyDiv w:val="1"/>
      <w:marLeft w:val="0"/>
      <w:marRight w:val="0"/>
      <w:marTop w:val="0"/>
      <w:marBottom w:val="0"/>
      <w:divBdr>
        <w:top w:val="none" w:sz="0" w:space="0" w:color="auto"/>
        <w:left w:val="none" w:sz="0" w:space="0" w:color="auto"/>
        <w:bottom w:val="none" w:sz="0" w:space="0" w:color="auto"/>
        <w:right w:val="none" w:sz="0" w:space="0" w:color="auto"/>
      </w:divBdr>
    </w:div>
    <w:div w:id="939606114">
      <w:bodyDiv w:val="1"/>
      <w:marLeft w:val="0"/>
      <w:marRight w:val="0"/>
      <w:marTop w:val="0"/>
      <w:marBottom w:val="0"/>
      <w:divBdr>
        <w:top w:val="none" w:sz="0" w:space="0" w:color="auto"/>
        <w:left w:val="none" w:sz="0" w:space="0" w:color="auto"/>
        <w:bottom w:val="none" w:sz="0" w:space="0" w:color="auto"/>
        <w:right w:val="none" w:sz="0" w:space="0" w:color="auto"/>
      </w:divBdr>
    </w:div>
    <w:div w:id="946502381">
      <w:bodyDiv w:val="1"/>
      <w:marLeft w:val="0"/>
      <w:marRight w:val="0"/>
      <w:marTop w:val="0"/>
      <w:marBottom w:val="0"/>
      <w:divBdr>
        <w:top w:val="none" w:sz="0" w:space="0" w:color="auto"/>
        <w:left w:val="none" w:sz="0" w:space="0" w:color="auto"/>
        <w:bottom w:val="none" w:sz="0" w:space="0" w:color="auto"/>
        <w:right w:val="none" w:sz="0" w:space="0" w:color="auto"/>
      </w:divBdr>
    </w:div>
    <w:div w:id="976446861">
      <w:bodyDiv w:val="1"/>
      <w:marLeft w:val="0"/>
      <w:marRight w:val="0"/>
      <w:marTop w:val="0"/>
      <w:marBottom w:val="0"/>
      <w:divBdr>
        <w:top w:val="none" w:sz="0" w:space="0" w:color="auto"/>
        <w:left w:val="none" w:sz="0" w:space="0" w:color="auto"/>
        <w:bottom w:val="none" w:sz="0" w:space="0" w:color="auto"/>
        <w:right w:val="none" w:sz="0" w:space="0" w:color="auto"/>
      </w:divBdr>
    </w:div>
    <w:div w:id="1008950784">
      <w:bodyDiv w:val="1"/>
      <w:marLeft w:val="0"/>
      <w:marRight w:val="0"/>
      <w:marTop w:val="0"/>
      <w:marBottom w:val="0"/>
      <w:divBdr>
        <w:top w:val="none" w:sz="0" w:space="0" w:color="auto"/>
        <w:left w:val="none" w:sz="0" w:space="0" w:color="auto"/>
        <w:bottom w:val="none" w:sz="0" w:space="0" w:color="auto"/>
        <w:right w:val="none" w:sz="0" w:space="0" w:color="auto"/>
      </w:divBdr>
    </w:div>
    <w:div w:id="1023094589">
      <w:bodyDiv w:val="1"/>
      <w:marLeft w:val="0"/>
      <w:marRight w:val="0"/>
      <w:marTop w:val="0"/>
      <w:marBottom w:val="0"/>
      <w:divBdr>
        <w:top w:val="none" w:sz="0" w:space="0" w:color="auto"/>
        <w:left w:val="none" w:sz="0" w:space="0" w:color="auto"/>
        <w:bottom w:val="none" w:sz="0" w:space="0" w:color="auto"/>
        <w:right w:val="none" w:sz="0" w:space="0" w:color="auto"/>
      </w:divBdr>
    </w:div>
    <w:div w:id="1059206773">
      <w:bodyDiv w:val="1"/>
      <w:marLeft w:val="0"/>
      <w:marRight w:val="0"/>
      <w:marTop w:val="0"/>
      <w:marBottom w:val="0"/>
      <w:divBdr>
        <w:top w:val="none" w:sz="0" w:space="0" w:color="auto"/>
        <w:left w:val="none" w:sz="0" w:space="0" w:color="auto"/>
        <w:bottom w:val="none" w:sz="0" w:space="0" w:color="auto"/>
        <w:right w:val="none" w:sz="0" w:space="0" w:color="auto"/>
      </w:divBdr>
    </w:div>
    <w:div w:id="1065031564">
      <w:bodyDiv w:val="1"/>
      <w:marLeft w:val="0"/>
      <w:marRight w:val="0"/>
      <w:marTop w:val="0"/>
      <w:marBottom w:val="0"/>
      <w:divBdr>
        <w:top w:val="none" w:sz="0" w:space="0" w:color="auto"/>
        <w:left w:val="none" w:sz="0" w:space="0" w:color="auto"/>
        <w:bottom w:val="none" w:sz="0" w:space="0" w:color="auto"/>
        <w:right w:val="none" w:sz="0" w:space="0" w:color="auto"/>
      </w:divBdr>
    </w:div>
    <w:div w:id="1066147436">
      <w:bodyDiv w:val="1"/>
      <w:marLeft w:val="0"/>
      <w:marRight w:val="0"/>
      <w:marTop w:val="0"/>
      <w:marBottom w:val="0"/>
      <w:divBdr>
        <w:top w:val="none" w:sz="0" w:space="0" w:color="auto"/>
        <w:left w:val="none" w:sz="0" w:space="0" w:color="auto"/>
        <w:bottom w:val="none" w:sz="0" w:space="0" w:color="auto"/>
        <w:right w:val="none" w:sz="0" w:space="0" w:color="auto"/>
      </w:divBdr>
    </w:div>
    <w:div w:id="1077901563">
      <w:bodyDiv w:val="1"/>
      <w:marLeft w:val="0"/>
      <w:marRight w:val="0"/>
      <w:marTop w:val="0"/>
      <w:marBottom w:val="0"/>
      <w:divBdr>
        <w:top w:val="none" w:sz="0" w:space="0" w:color="auto"/>
        <w:left w:val="none" w:sz="0" w:space="0" w:color="auto"/>
        <w:bottom w:val="none" w:sz="0" w:space="0" w:color="auto"/>
        <w:right w:val="none" w:sz="0" w:space="0" w:color="auto"/>
      </w:divBdr>
    </w:div>
    <w:div w:id="1118644697">
      <w:bodyDiv w:val="1"/>
      <w:marLeft w:val="0"/>
      <w:marRight w:val="0"/>
      <w:marTop w:val="0"/>
      <w:marBottom w:val="0"/>
      <w:divBdr>
        <w:top w:val="none" w:sz="0" w:space="0" w:color="auto"/>
        <w:left w:val="none" w:sz="0" w:space="0" w:color="auto"/>
        <w:bottom w:val="none" w:sz="0" w:space="0" w:color="auto"/>
        <w:right w:val="none" w:sz="0" w:space="0" w:color="auto"/>
      </w:divBdr>
    </w:div>
    <w:div w:id="1133018180">
      <w:bodyDiv w:val="1"/>
      <w:marLeft w:val="0"/>
      <w:marRight w:val="0"/>
      <w:marTop w:val="0"/>
      <w:marBottom w:val="0"/>
      <w:divBdr>
        <w:top w:val="none" w:sz="0" w:space="0" w:color="auto"/>
        <w:left w:val="none" w:sz="0" w:space="0" w:color="auto"/>
        <w:bottom w:val="none" w:sz="0" w:space="0" w:color="auto"/>
        <w:right w:val="none" w:sz="0" w:space="0" w:color="auto"/>
      </w:divBdr>
    </w:div>
    <w:div w:id="1138184644">
      <w:bodyDiv w:val="1"/>
      <w:marLeft w:val="0"/>
      <w:marRight w:val="0"/>
      <w:marTop w:val="0"/>
      <w:marBottom w:val="0"/>
      <w:divBdr>
        <w:top w:val="none" w:sz="0" w:space="0" w:color="auto"/>
        <w:left w:val="none" w:sz="0" w:space="0" w:color="auto"/>
        <w:bottom w:val="none" w:sz="0" w:space="0" w:color="auto"/>
        <w:right w:val="none" w:sz="0" w:space="0" w:color="auto"/>
      </w:divBdr>
    </w:div>
    <w:div w:id="1161701641">
      <w:bodyDiv w:val="1"/>
      <w:marLeft w:val="0"/>
      <w:marRight w:val="0"/>
      <w:marTop w:val="0"/>
      <w:marBottom w:val="0"/>
      <w:divBdr>
        <w:top w:val="none" w:sz="0" w:space="0" w:color="auto"/>
        <w:left w:val="none" w:sz="0" w:space="0" w:color="auto"/>
        <w:bottom w:val="none" w:sz="0" w:space="0" w:color="auto"/>
        <w:right w:val="none" w:sz="0" w:space="0" w:color="auto"/>
      </w:divBdr>
    </w:div>
    <w:div w:id="1176992326">
      <w:bodyDiv w:val="1"/>
      <w:marLeft w:val="0"/>
      <w:marRight w:val="0"/>
      <w:marTop w:val="0"/>
      <w:marBottom w:val="0"/>
      <w:divBdr>
        <w:top w:val="none" w:sz="0" w:space="0" w:color="auto"/>
        <w:left w:val="none" w:sz="0" w:space="0" w:color="auto"/>
        <w:bottom w:val="none" w:sz="0" w:space="0" w:color="auto"/>
        <w:right w:val="none" w:sz="0" w:space="0" w:color="auto"/>
      </w:divBdr>
      <w:divsChild>
        <w:div w:id="1393770566">
          <w:marLeft w:val="600"/>
          <w:marRight w:val="0"/>
          <w:marTop w:val="0"/>
          <w:marBottom w:val="0"/>
          <w:divBdr>
            <w:top w:val="none" w:sz="0" w:space="0" w:color="auto"/>
            <w:left w:val="none" w:sz="0" w:space="0" w:color="auto"/>
            <w:bottom w:val="none" w:sz="0" w:space="0" w:color="auto"/>
            <w:right w:val="none" w:sz="0" w:space="0" w:color="auto"/>
          </w:divBdr>
        </w:div>
      </w:divsChild>
    </w:div>
    <w:div w:id="1239244271">
      <w:bodyDiv w:val="1"/>
      <w:marLeft w:val="0"/>
      <w:marRight w:val="0"/>
      <w:marTop w:val="0"/>
      <w:marBottom w:val="0"/>
      <w:divBdr>
        <w:top w:val="none" w:sz="0" w:space="0" w:color="auto"/>
        <w:left w:val="none" w:sz="0" w:space="0" w:color="auto"/>
        <w:bottom w:val="none" w:sz="0" w:space="0" w:color="auto"/>
        <w:right w:val="none" w:sz="0" w:space="0" w:color="auto"/>
      </w:divBdr>
    </w:div>
    <w:div w:id="1259949188">
      <w:bodyDiv w:val="1"/>
      <w:marLeft w:val="0"/>
      <w:marRight w:val="0"/>
      <w:marTop w:val="0"/>
      <w:marBottom w:val="0"/>
      <w:divBdr>
        <w:top w:val="none" w:sz="0" w:space="0" w:color="auto"/>
        <w:left w:val="none" w:sz="0" w:space="0" w:color="auto"/>
        <w:bottom w:val="none" w:sz="0" w:space="0" w:color="auto"/>
        <w:right w:val="none" w:sz="0" w:space="0" w:color="auto"/>
      </w:divBdr>
      <w:divsChild>
        <w:div w:id="1441215537">
          <w:marLeft w:val="0"/>
          <w:marRight w:val="0"/>
          <w:marTop w:val="0"/>
          <w:marBottom w:val="0"/>
          <w:divBdr>
            <w:top w:val="none" w:sz="0" w:space="0" w:color="auto"/>
            <w:left w:val="none" w:sz="0" w:space="0" w:color="auto"/>
            <w:bottom w:val="none" w:sz="0" w:space="0" w:color="auto"/>
            <w:right w:val="none" w:sz="0" w:space="0" w:color="auto"/>
          </w:divBdr>
        </w:div>
        <w:div w:id="1269895327">
          <w:marLeft w:val="0"/>
          <w:marRight w:val="0"/>
          <w:marTop w:val="0"/>
          <w:marBottom w:val="0"/>
          <w:divBdr>
            <w:top w:val="none" w:sz="0" w:space="0" w:color="auto"/>
            <w:left w:val="none" w:sz="0" w:space="0" w:color="auto"/>
            <w:bottom w:val="none" w:sz="0" w:space="0" w:color="auto"/>
            <w:right w:val="none" w:sz="0" w:space="0" w:color="auto"/>
          </w:divBdr>
        </w:div>
        <w:div w:id="1044019470">
          <w:marLeft w:val="0"/>
          <w:marRight w:val="0"/>
          <w:marTop w:val="0"/>
          <w:marBottom w:val="0"/>
          <w:divBdr>
            <w:top w:val="none" w:sz="0" w:space="0" w:color="auto"/>
            <w:left w:val="none" w:sz="0" w:space="0" w:color="auto"/>
            <w:bottom w:val="none" w:sz="0" w:space="0" w:color="auto"/>
            <w:right w:val="none" w:sz="0" w:space="0" w:color="auto"/>
          </w:divBdr>
        </w:div>
      </w:divsChild>
    </w:div>
    <w:div w:id="1285309910">
      <w:bodyDiv w:val="1"/>
      <w:marLeft w:val="0"/>
      <w:marRight w:val="0"/>
      <w:marTop w:val="0"/>
      <w:marBottom w:val="0"/>
      <w:divBdr>
        <w:top w:val="none" w:sz="0" w:space="0" w:color="auto"/>
        <w:left w:val="none" w:sz="0" w:space="0" w:color="auto"/>
        <w:bottom w:val="none" w:sz="0" w:space="0" w:color="auto"/>
        <w:right w:val="none" w:sz="0" w:space="0" w:color="auto"/>
      </w:divBdr>
    </w:div>
    <w:div w:id="1295402954">
      <w:bodyDiv w:val="1"/>
      <w:marLeft w:val="0"/>
      <w:marRight w:val="0"/>
      <w:marTop w:val="0"/>
      <w:marBottom w:val="0"/>
      <w:divBdr>
        <w:top w:val="none" w:sz="0" w:space="0" w:color="auto"/>
        <w:left w:val="none" w:sz="0" w:space="0" w:color="auto"/>
        <w:bottom w:val="none" w:sz="0" w:space="0" w:color="auto"/>
        <w:right w:val="none" w:sz="0" w:space="0" w:color="auto"/>
      </w:divBdr>
    </w:div>
    <w:div w:id="1363092626">
      <w:bodyDiv w:val="1"/>
      <w:marLeft w:val="0"/>
      <w:marRight w:val="0"/>
      <w:marTop w:val="0"/>
      <w:marBottom w:val="0"/>
      <w:divBdr>
        <w:top w:val="none" w:sz="0" w:space="0" w:color="auto"/>
        <w:left w:val="none" w:sz="0" w:space="0" w:color="auto"/>
        <w:bottom w:val="none" w:sz="0" w:space="0" w:color="auto"/>
        <w:right w:val="none" w:sz="0" w:space="0" w:color="auto"/>
      </w:divBdr>
    </w:div>
    <w:div w:id="1363675443">
      <w:bodyDiv w:val="1"/>
      <w:marLeft w:val="0"/>
      <w:marRight w:val="0"/>
      <w:marTop w:val="0"/>
      <w:marBottom w:val="0"/>
      <w:divBdr>
        <w:top w:val="none" w:sz="0" w:space="0" w:color="auto"/>
        <w:left w:val="none" w:sz="0" w:space="0" w:color="auto"/>
        <w:bottom w:val="none" w:sz="0" w:space="0" w:color="auto"/>
        <w:right w:val="none" w:sz="0" w:space="0" w:color="auto"/>
      </w:divBdr>
    </w:div>
    <w:div w:id="1387339384">
      <w:bodyDiv w:val="1"/>
      <w:marLeft w:val="0"/>
      <w:marRight w:val="0"/>
      <w:marTop w:val="0"/>
      <w:marBottom w:val="0"/>
      <w:divBdr>
        <w:top w:val="none" w:sz="0" w:space="0" w:color="auto"/>
        <w:left w:val="none" w:sz="0" w:space="0" w:color="auto"/>
        <w:bottom w:val="none" w:sz="0" w:space="0" w:color="auto"/>
        <w:right w:val="none" w:sz="0" w:space="0" w:color="auto"/>
      </w:divBdr>
    </w:div>
    <w:div w:id="1403523689">
      <w:bodyDiv w:val="1"/>
      <w:marLeft w:val="0"/>
      <w:marRight w:val="0"/>
      <w:marTop w:val="0"/>
      <w:marBottom w:val="0"/>
      <w:divBdr>
        <w:top w:val="none" w:sz="0" w:space="0" w:color="auto"/>
        <w:left w:val="none" w:sz="0" w:space="0" w:color="auto"/>
        <w:bottom w:val="none" w:sz="0" w:space="0" w:color="auto"/>
        <w:right w:val="none" w:sz="0" w:space="0" w:color="auto"/>
      </w:divBdr>
    </w:div>
    <w:div w:id="1461223306">
      <w:bodyDiv w:val="1"/>
      <w:marLeft w:val="0"/>
      <w:marRight w:val="0"/>
      <w:marTop w:val="0"/>
      <w:marBottom w:val="0"/>
      <w:divBdr>
        <w:top w:val="none" w:sz="0" w:space="0" w:color="auto"/>
        <w:left w:val="none" w:sz="0" w:space="0" w:color="auto"/>
        <w:bottom w:val="none" w:sz="0" w:space="0" w:color="auto"/>
        <w:right w:val="none" w:sz="0" w:space="0" w:color="auto"/>
      </w:divBdr>
    </w:div>
    <w:div w:id="1511942503">
      <w:bodyDiv w:val="1"/>
      <w:marLeft w:val="0"/>
      <w:marRight w:val="0"/>
      <w:marTop w:val="0"/>
      <w:marBottom w:val="0"/>
      <w:divBdr>
        <w:top w:val="none" w:sz="0" w:space="0" w:color="auto"/>
        <w:left w:val="none" w:sz="0" w:space="0" w:color="auto"/>
        <w:bottom w:val="none" w:sz="0" w:space="0" w:color="auto"/>
        <w:right w:val="none" w:sz="0" w:space="0" w:color="auto"/>
      </w:divBdr>
    </w:div>
    <w:div w:id="1550456443">
      <w:bodyDiv w:val="1"/>
      <w:marLeft w:val="0"/>
      <w:marRight w:val="0"/>
      <w:marTop w:val="0"/>
      <w:marBottom w:val="0"/>
      <w:divBdr>
        <w:top w:val="none" w:sz="0" w:space="0" w:color="auto"/>
        <w:left w:val="none" w:sz="0" w:space="0" w:color="auto"/>
        <w:bottom w:val="none" w:sz="0" w:space="0" w:color="auto"/>
        <w:right w:val="none" w:sz="0" w:space="0" w:color="auto"/>
      </w:divBdr>
    </w:div>
    <w:div w:id="1552501709">
      <w:bodyDiv w:val="1"/>
      <w:marLeft w:val="0"/>
      <w:marRight w:val="0"/>
      <w:marTop w:val="0"/>
      <w:marBottom w:val="0"/>
      <w:divBdr>
        <w:top w:val="none" w:sz="0" w:space="0" w:color="auto"/>
        <w:left w:val="none" w:sz="0" w:space="0" w:color="auto"/>
        <w:bottom w:val="none" w:sz="0" w:space="0" w:color="auto"/>
        <w:right w:val="none" w:sz="0" w:space="0" w:color="auto"/>
      </w:divBdr>
    </w:div>
    <w:div w:id="1579630552">
      <w:bodyDiv w:val="1"/>
      <w:marLeft w:val="0"/>
      <w:marRight w:val="0"/>
      <w:marTop w:val="0"/>
      <w:marBottom w:val="0"/>
      <w:divBdr>
        <w:top w:val="none" w:sz="0" w:space="0" w:color="auto"/>
        <w:left w:val="none" w:sz="0" w:space="0" w:color="auto"/>
        <w:bottom w:val="none" w:sz="0" w:space="0" w:color="auto"/>
        <w:right w:val="none" w:sz="0" w:space="0" w:color="auto"/>
      </w:divBdr>
    </w:div>
    <w:div w:id="1582443551">
      <w:bodyDiv w:val="1"/>
      <w:marLeft w:val="0"/>
      <w:marRight w:val="0"/>
      <w:marTop w:val="0"/>
      <w:marBottom w:val="0"/>
      <w:divBdr>
        <w:top w:val="none" w:sz="0" w:space="0" w:color="auto"/>
        <w:left w:val="none" w:sz="0" w:space="0" w:color="auto"/>
        <w:bottom w:val="none" w:sz="0" w:space="0" w:color="auto"/>
        <w:right w:val="none" w:sz="0" w:space="0" w:color="auto"/>
      </w:divBdr>
      <w:divsChild>
        <w:div w:id="833030807">
          <w:marLeft w:val="0"/>
          <w:marRight w:val="0"/>
          <w:marTop w:val="0"/>
          <w:marBottom w:val="0"/>
          <w:divBdr>
            <w:top w:val="none" w:sz="0" w:space="0" w:color="auto"/>
            <w:left w:val="none" w:sz="0" w:space="0" w:color="auto"/>
            <w:bottom w:val="none" w:sz="0" w:space="0" w:color="auto"/>
            <w:right w:val="none" w:sz="0" w:space="0" w:color="auto"/>
          </w:divBdr>
        </w:div>
        <w:div w:id="1018890735">
          <w:marLeft w:val="0"/>
          <w:marRight w:val="0"/>
          <w:marTop w:val="0"/>
          <w:marBottom w:val="0"/>
          <w:divBdr>
            <w:top w:val="none" w:sz="0" w:space="0" w:color="auto"/>
            <w:left w:val="none" w:sz="0" w:space="0" w:color="auto"/>
            <w:bottom w:val="none" w:sz="0" w:space="0" w:color="auto"/>
            <w:right w:val="none" w:sz="0" w:space="0" w:color="auto"/>
          </w:divBdr>
        </w:div>
        <w:div w:id="1569027929">
          <w:marLeft w:val="0"/>
          <w:marRight w:val="0"/>
          <w:marTop w:val="0"/>
          <w:marBottom w:val="0"/>
          <w:divBdr>
            <w:top w:val="none" w:sz="0" w:space="0" w:color="auto"/>
            <w:left w:val="none" w:sz="0" w:space="0" w:color="auto"/>
            <w:bottom w:val="none" w:sz="0" w:space="0" w:color="auto"/>
            <w:right w:val="none" w:sz="0" w:space="0" w:color="auto"/>
          </w:divBdr>
        </w:div>
        <w:div w:id="2109888284">
          <w:marLeft w:val="0"/>
          <w:marRight w:val="0"/>
          <w:marTop w:val="0"/>
          <w:marBottom w:val="0"/>
          <w:divBdr>
            <w:top w:val="none" w:sz="0" w:space="0" w:color="auto"/>
            <w:left w:val="none" w:sz="0" w:space="0" w:color="auto"/>
            <w:bottom w:val="none" w:sz="0" w:space="0" w:color="auto"/>
            <w:right w:val="none" w:sz="0" w:space="0" w:color="auto"/>
          </w:divBdr>
        </w:div>
      </w:divsChild>
    </w:div>
    <w:div w:id="1583636243">
      <w:bodyDiv w:val="1"/>
      <w:marLeft w:val="0"/>
      <w:marRight w:val="0"/>
      <w:marTop w:val="0"/>
      <w:marBottom w:val="0"/>
      <w:divBdr>
        <w:top w:val="none" w:sz="0" w:space="0" w:color="auto"/>
        <w:left w:val="none" w:sz="0" w:space="0" w:color="auto"/>
        <w:bottom w:val="none" w:sz="0" w:space="0" w:color="auto"/>
        <w:right w:val="none" w:sz="0" w:space="0" w:color="auto"/>
      </w:divBdr>
    </w:div>
    <w:div w:id="1618829603">
      <w:bodyDiv w:val="1"/>
      <w:marLeft w:val="0"/>
      <w:marRight w:val="0"/>
      <w:marTop w:val="0"/>
      <w:marBottom w:val="0"/>
      <w:divBdr>
        <w:top w:val="none" w:sz="0" w:space="0" w:color="auto"/>
        <w:left w:val="none" w:sz="0" w:space="0" w:color="auto"/>
        <w:bottom w:val="none" w:sz="0" w:space="0" w:color="auto"/>
        <w:right w:val="none" w:sz="0" w:space="0" w:color="auto"/>
      </w:divBdr>
    </w:div>
    <w:div w:id="1648314046">
      <w:bodyDiv w:val="1"/>
      <w:marLeft w:val="0"/>
      <w:marRight w:val="0"/>
      <w:marTop w:val="0"/>
      <w:marBottom w:val="0"/>
      <w:divBdr>
        <w:top w:val="none" w:sz="0" w:space="0" w:color="auto"/>
        <w:left w:val="none" w:sz="0" w:space="0" w:color="auto"/>
        <w:bottom w:val="none" w:sz="0" w:space="0" w:color="auto"/>
        <w:right w:val="none" w:sz="0" w:space="0" w:color="auto"/>
      </w:divBdr>
    </w:div>
    <w:div w:id="1741176122">
      <w:bodyDiv w:val="1"/>
      <w:marLeft w:val="0"/>
      <w:marRight w:val="0"/>
      <w:marTop w:val="0"/>
      <w:marBottom w:val="0"/>
      <w:divBdr>
        <w:top w:val="none" w:sz="0" w:space="0" w:color="auto"/>
        <w:left w:val="none" w:sz="0" w:space="0" w:color="auto"/>
        <w:bottom w:val="none" w:sz="0" w:space="0" w:color="auto"/>
        <w:right w:val="none" w:sz="0" w:space="0" w:color="auto"/>
      </w:divBdr>
    </w:div>
    <w:div w:id="1741488398">
      <w:bodyDiv w:val="1"/>
      <w:marLeft w:val="0"/>
      <w:marRight w:val="0"/>
      <w:marTop w:val="0"/>
      <w:marBottom w:val="0"/>
      <w:divBdr>
        <w:top w:val="none" w:sz="0" w:space="0" w:color="auto"/>
        <w:left w:val="none" w:sz="0" w:space="0" w:color="auto"/>
        <w:bottom w:val="none" w:sz="0" w:space="0" w:color="auto"/>
        <w:right w:val="none" w:sz="0" w:space="0" w:color="auto"/>
      </w:divBdr>
    </w:div>
    <w:div w:id="1747143313">
      <w:bodyDiv w:val="1"/>
      <w:marLeft w:val="0"/>
      <w:marRight w:val="0"/>
      <w:marTop w:val="0"/>
      <w:marBottom w:val="0"/>
      <w:divBdr>
        <w:top w:val="none" w:sz="0" w:space="0" w:color="auto"/>
        <w:left w:val="none" w:sz="0" w:space="0" w:color="auto"/>
        <w:bottom w:val="none" w:sz="0" w:space="0" w:color="auto"/>
        <w:right w:val="none" w:sz="0" w:space="0" w:color="auto"/>
      </w:divBdr>
    </w:div>
    <w:div w:id="1857385827">
      <w:bodyDiv w:val="1"/>
      <w:marLeft w:val="0"/>
      <w:marRight w:val="0"/>
      <w:marTop w:val="0"/>
      <w:marBottom w:val="0"/>
      <w:divBdr>
        <w:top w:val="none" w:sz="0" w:space="0" w:color="auto"/>
        <w:left w:val="none" w:sz="0" w:space="0" w:color="auto"/>
        <w:bottom w:val="none" w:sz="0" w:space="0" w:color="auto"/>
        <w:right w:val="none" w:sz="0" w:space="0" w:color="auto"/>
      </w:divBdr>
    </w:div>
    <w:div w:id="1885753025">
      <w:bodyDiv w:val="1"/>
      <w:marLeft w:val="0"/>
      <w:marRight w:val="0"/>
      <w:marTop w:val="0"/>
      <w:marBottom w:val="0"/>
      <w:divBdr>
        <w:top w:val="none" w:sz="0" w:space="0" w:color="auto"/>
        <w:left w:val="none" w:sz="0" w:space="0" w:color="auto"/>
        <w:bottom w:val="none" w:sz="0" w:space="0" w:color="auto"/>
        <w:right w:val="none" w:sz="0" w:space="0" w:color="auto"/>
      </w:divBdr>
      <w:divsChild>
        <w:div w:id="2026899054">
          <w:marLeft w:val="0"/>
          <w:marRight w:val="0"/>
          <w:marTop w:val="0"/>
          <w:marBottom w:val="0"/>
          <w:divBdr>
            <w:top w:val="none" w:sz="0" w:space="0" w:color="auto"/>
            <w:left w:val="none" w:sz="0" w:space="0" w:color="auto"/>
            <w:bottom w:val="none" w:sz="0" w:space="0" w:color="auto"/>
            <w:right w:val="none" w:sz="0" w:space="0" w:color="auto"/>
          </w:divBdr>
        </w:div>
      </w:divsChild>
    </w:div>
    <w:div w:id="1930309771">
      <w:bodyDiv w:val="1"/>
      <w:marLeft w:val="0"/>
      <w:marRight w:val="0"/>
      <w:marTop w:val="0"/>
      <w:marBottom w:val="0"/>
      <w:divBdr>
        <w:top w:val="none" w:sz="0" w:space="0" w:color="auto"/>
        <w:left w:val="none" w:sz="0" w:space="0" w:color="auto"/>
        <w:bottom w:val="none" w:sz="0" w:space="0" w:color="auto"/>
        <w:right w:val="none" w:sz="0" w:space="0" w:color="auto"/>
      </w:divBdr>
      <w:divsChild>
        <w:div w:id="196503898">
          <w:marLeft w:val="0"/>
          <w:marRight w:val="0"/>
          <w:marTop w:val="0"/>
          <w:marBottom w:val="0"/>
          <w:divBdr>
            <w:top w:val="none" w:sz="0" w:space="0" w:color="auto"/>
            <w:left w:val="none" w:sz="0" w:space="0" w:color="auto"/>
            <w:bottom w:val="none" w:sz="0" w:space="0" w:color="auto"/>
            <w:right w:val="none" w:sz="0" w:space="0" w:color="auto"/>
          </w:divBdr>
        </w:div>
      </w:divsChild>
    </w:div>
    <w:div w:id="1932200689">
      <w:bodyDiv w:val="1"/>
      <w:marLeft w:val="0"/>
      <w:marRight w:val="0"/>
      <w:marTop w:val="0"/>
      <w:marBottom w:val="0"/>
      <w:divBdr>
        <w:top w:val="none" w:sz="0" w:space="0" w:color="auto"/>
        <w:left w:val="none" w:sz="0" w:space="0" w:color="auto"/>
        <w:bottom w:val="none" w:sz="0" w:space="0" w:color="auto"/>
        <w:right w:val="none" w:sz="0" w:space="0" w:color="auto"/>
      </w:divBdr>
    </w:div>
    <w:div w:id="1936328874">
      <w:bodyDiv w:val="1"/>
      <w:marLeft w:val="0"/>
      <w:marRight w:val="0"/>
      <w:marTop w:val="0"/>
      <w:marBottom w:val="0"/>
      <w:divBdr>
        <w:top w:val="none" w:sz="0" w:space="0" w:color="auto"/>
        <w:left w:val="none" w:sz="0" w:space="0" w:color="auto"/>
        <w:bottom w:val="none" w:sz="0" w:space="0" w:color="auto"/>
        <w:right w:val="none" w:sz="0" w:space="0" w:color="auto"/>
      </w:divBdr>
    </w:div>
    <w:div w:id="2011253393">
      <w:bodyDiv w:val="1"/>
      <w:marLeft w:val="0"/>
      <w:marRight w:val="0"/>
      <w:marTop w:val="0"/>
      <w:marBottom w:val="0"/>
      <w:divBdr>
        <w:top w:val="none" w:sz="0" w:space="0" w:color="auto"/>
        <w:left w:val="none" w:sz="0" w:space="0" w:color="auto"/>
        <w:bottom w:val="none" w:sz="0" w:space="0" w:color="auto"/>
        <w:right w:val="none" w:sz="0" w:space="0" w:color="auto"/>
      </w:divBdr>
      <w:divsChild>
        <w:div w:id="1124422020">
          <w:marLeft w:val="0"/>
          <w:marRight w:val="0"/>
          <w:marTop w:val="0"/>
          <w:marBottom w:val="0"/>
          <w:divBdr>
            <w:top w:val="none" w:sz="0" w:space="0" w:color="auto"/>
            <w:left w:val="none" w:sz="0" w:space="0" w:color="auto"/>
            <w:bottom w:val="none" w:sz="0" w:space="0" w:color="auto"/>
            <w:right w:val="none" w:sz="0" w:space="0" w:color="auto"/>
          </w:divBdr>
        </w:div>
      </w:divsChild>
    </w:div>
    <w:div w:id="2021468815">
      <w:bodyDiv w:val="1"/>
      <w:marLeft w:val="0"/>
      <w:marRight w:val="0"/>
      <w:marTop w:val="0"/>
      <w:marBottom w:val="0"/>
      <w:divBdr>
        <w:top w:val="none" w:sz="0" w:space="0" w:color="auto"/>
        <w:left w:val="none" w:sz="0" w:space="0" w:color="auto"/>
        <w:bottom w:val="none" w:sz="0" w:space="0" w:color="auto"/>
        <w:right w:val="none" w:sz="0" w:space="0" w:color="auto"/>
      </w:divBdr>
      <w:divsChild>
        <w:div w:id="1912351509">
          <w:marLeft w:val="0"/>
          <w:marRight w:val="0"/>
          <w:marTop w:val="0"/>
          <w:marBottom w:val="0"/>
          <w:divBdr>
            <w:top w:val="none" w:sz="0" w:space="0" w:color="auto"/>
            <w:left w:val="none" w:sz="0" w:space="0" w:color="auto"/>
            <w:bottom w:val="none" w:sz="0" w:space="0" w:color="auto"/>
            <w:right w:val="none" w:sz="0" w:space="0" w:color="auto"/>
          </w:divBdr>
        </w:div>
      </w:divsChild>
    </w:div>
    <w:div w:id="2072576830">
      <w:bodyDiv w:val="1"/>
      <w:marLeft w:val="0"/>
      <w:marRight w:val="0"/>
      <w:marTop w:val="0"/>
      <w:marBottom w:val="0"/>
      <w:divBdr>
        <w:top w:val="none" w:sz="0" w:space="0" w:color="auto"/>
        <w:left w:val="none" w:sz="0" w:space="0" w:color="auto"/>
        <w:bottom w:val="none" w:sz="0" w:space="0" w:color="auto"/>
        <w:right w:val="none" w:sz="0" w:space="0" w:color="auto"/>
      </w:divBdr>
    </w:div>
    <w:div w:id="20854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CE40-9D7C-4DC9-85BE-912C934B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6</Pages>
  <Words>44866</Words>
  <Characters>255737</Characters>
  <Application>Microsoft Office Word</Application>
  <DocSecurity>0</DocSecurity>
  <Lines>2131</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MF</cp:lastModifiedBy>
  <cp:revision>161</cp:revision>
  <cp:lastPrinted>2023-01-17T13:12:00Z</cp:lastPrinted>
  <dcterms:created xsi:type="dcterms:W3CDTF">2022-09-15T09:32:00Z</dcterms:created>
  <dcterms:modified xsi:type="dcterms:W3CDTF">2023-06-16T13:28:00Z</dcterms:modified>
</cp:coreProperties>
</file>