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7007" w:rsidRPr="004F191B" w:rsidRDefault="007F7007" w:rsidP="0062484E">
      <w:pPr>
        <w:suppressAutoHyphens w:val="0"/>
        <w:jc w:val="center"/>
        <w:rPr>
          <w:rFonts w:ascii="Stobi Serif Regular" w:hAnsi="Stobi Serif Regular"/>
          <w:sz w:val="22"/>
          <w:szCs w:val="22"/>
          <w:lang w:val="mk-MK" w:eastAsia="en-US"/>
        </w:rPr>
      </w:pPr>
      <w:bookmarkStart w:id="0" w:name="_GoBack"/>
      <w:bookmarkEnd w:id="0"/>
      <w:r w:rsidRPr="004F191B">
        <w:rPr>
          <w:rFonts w:ascii="Stobi Serif Regular" w:hAnsi="Stobi Serif Regular"/>
          <w:noProof/>
          <w:sz w:val="22"/>
          <w:szCs w:val="22"/>
          <w:lang w:val="en-US" w:eastAsia="en-US"/>
        </w:rPr>
        <w:drawing>
          <wp:inline distT="0" distB="0" distL="0" distR="0" wp14:anchorId="67186DBB" wp14:editId="2F369459">
            <wp:extent cx="665480" cy="68008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480" cy="680085"/>
                    </a:xfrm>
                    <a:prstGeom prst="rect">
                      <a:avLst/>
                    </a:prstGeom>
                    <a:noFill/>
                    <a:ln>
                      <a:noFill/>
                    </a:ln>
                  </pic:spPr>
                </pic:pic>
              </a:graphicData>
            </a:graphic>
          </wp:inline>
        </w:drawing>
      </w:r>
    </w:p>
    <w:p w:rsidR="007F7007" w:rsidRPr="004F191B" w:rsidRDefault="00AD3515" w:rsidP="0062484E">
      <w:pPr>
        <w:suppressAutoHyphens w:val="0"/>
        <w:jc w:val="center"/>
        <w:rPr>
          <w:rFonts w:ascii="Stobi Serif Regular" w:hAnsi="Stobi Serif Regular"/>
          <w:sz w:val="22"/>
          <w:szCs w:val="22"/>
          <w:lang w:val="mk-MK" w:eastAsia="en-US"/>
        </w:rPr>
      </w:pPr>
      <w:r w:rsidRPr="004F191B">
        <w:rPr>
          <w:rFonts w:ascii="Stobi Serif Regular" w:hAnsi="Stobi Serif Regular"/>
          <w:b/>
          <w:sz w:val="22"/>
          <w:szCs w:val="22"/>
          <w:lang w:val="mk-MK" w:eastAsia="en-US"/>
        </w:rPr>
        <w:t>ВЛАДА НА РЕПУБЛИКА МАКЕДОНИЈА</w:t>
      </w:r>
    </w:p>
    <w:p w:rsidR="007F7007" w:rsidRPr="004F191B" w:rsidRDefault="007F7007" w:rsidP="0062484E">
      <w:pPr>
        <w:suppressAutoHyphens w:val="0"/>
        <w:rPr>
          <w:rFonts w:ascii="Stobi Serif Regular" w:hAnsi="Stobi Serif Regular"/>
          <w:sz w:val="22"/>
          <w:szCs w:val="22"/>
          <w:lang w:val="mk-MK" w:eastAsia="en-US"/>
        </w:rPr>
      </w:pPr>
    </w:p>
    <w:p w:rsidR="00FC1F2F" w:rsidRPr="004F191B" w:rsidRDefault="00FC1F2F" w:rsidP="0062484E">
      <w:pPr>
        <w:suppressAutoHyphens w:val="0"/>
        <w:rPr>
          <w:rFonts w:ascii="Stobi Serif Regular" w:hAnsi="Stobi Serif Regular"/>
          <w:sz w:val="22"/>
          <w:szCs w:val="22"/>
          <w:lang w:val="mk-MK" w:eastAsia="en-US"/>
        </w:rPr>
      </w:pPr>
    </w:p>
    <w:p w:rsidR="007F7007" w:rsidRPr="004F191B" w:rsidRDefault="00D01A74" w:rsidP="0062484E">
      <w:pPr>
        <w:suppressAutoHyphens w:val="0"/>
        <w:ind w:left="7371"/>
        <w:rPr>
          <w:rFonts w:ascii="Stobi Serif Regular" w:hAnsi="Stobi Serif Regular"/>
          <w:sz w:val="22"/>
          <w:szCs w:val="22"/>
          <w:lang w:val="mk-MK" w:eastAsia="en-US"/>
        </w:rPr>
      </w:pPr>
      <w:r w:rsidRPr="004F191B">
        <w:rPr>
          <w:rFonts w:ascii="Stobi Serif Regular" w:hAnsi="Stobi Serif Regular"/>
          <w:noProof/>
          <w:sz w:val="22"/>
          <w:szCs w:val="22"/>
          <w:lang w:val="en-US" w:eastAsia="en-US"/>
        </w:rPr>
        <w:drawing>
          <wp:inline distT="0" distB="0" distL="0" distR="0" wp14:anchorId="75C3AD1B" wp14:editId="6ED4DDBE">
            <wp:extent cx="7143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495300"/>
                    </a:xfrm>
                    <a:prstGeom prst="rect">
                      <a:avLst/>
                    </a:prstGeom>
                    <a:noFill/>
                  </pic:spPr>
                </pic:pic>
              </a:graphicData>
            </a:graphic>
          </wp:inline>
        </w:drawing>
      </w:r>
    </w:p>
    <w:p w:rsidR="007F7007" w:rsidRPr="004F191B" w:rsidRDefault="007F7007" w:rsidP="0062484E">
      <w:pPr>
        <w:suppressAutoHyphens w:val="0"/>
        <w:rPr>
          <w:rFonts w:ascii="Stobi Serif Regular" w:hAnsi="Stobi Serif Regular"/>
          <w:sz w:val="22"/>
          <w:szCs w:val="22"/>
          <w:lang w:val="mk-MK" w:eastAsia="en-US"/>
        </w:rPr>
      </w:pPr>
    </w:p>
    <w:p w:rsidR="007F7007" w:rsidRPr="004F191B" w:rsidRDefault="007F7007" w:rsidP="0062484E">
      <w:pPr>
        <w:suppressAutoHyphens w:val="0"/>
        <w:rPr>
          <w:rFonts w:ascii="Stobi Serif Regular" w:hAnsi="Stobi Serif Regular"/>
          <w:sz w:val="22"/>
          <w:szCs w:val="22"/>
          <w:lang w:val="mk-MK" w:eastAsia="en-US"/>
        </w:rPr>
      </w:pPr>
    </w:p>
    <w:tbl>
      <w:tblPr>
        <w:tblStyle w:val="TableGrid"/>
        <w:tblW w:w="6237" w:type="dxa"/>
        <w:tblInd w:w="3227" w:type="dxa"/>
        <w:tblLook w:val="04A0" w:firstRow="1" w:lastRow="0" w:firstColumn="1" w:lastColumn="0" w:noHBand="0" w:noVBand="1"/>
      </w:tblPr>
      <w:tblGrid>
        <w:gridCol w:w="2355"/>
        <w:gridCol w:w="3882"/>
      </w:tblGrid>
      <w:tr w:rsidR="00441FD7" w:rsidRPr="004F191B" w:rsidTr="00B42E59">
        <w:tc>
          <w:tcPr>
            <w:tcW w:w="2355" w:type="dxa"/>
          </w:tcPr>
          <w:p w:rsidR="00B42E59" w:rsidRPr="004F191B" w:rsidRDefault="00B42E59" w:rsidP="0062484E">
            <w:pPr>
              <w:suppressAutoHyphens w:val="0"/>
              <w:rPr>
                <w:rFonts w:ascii="Stobi Serif Regular" w:hAnsi="Stobi Serif Regular"/>
                <w:b/>
                <w:sz w:val="22"/>
                <w:szCs w:val="22"/>
                <w:lang w:val="mk-MK" w:eastAsia="en-US"/>
              </w:rPr>
            </w:pPr>
            <w:r w:rsidRPr="004F191B">
              <w:rPr>
                <w:rFonts w:ascii="Stobi Serif Regular" w:hAnsi="Stobi Serif Regular"/>
                <w:b/>
                <w:sz w:val="22"/>
                <w:szCs w:val="22"/>
                <w:lang w:val="mk-MK" w:eastAsia="en-US"/>
              </w:rPr>
              <w:t xml:space="preserve">ПРЕДЛАГАЧ: </w:t>
            </w:r>
          </w:p>
        </w:tc>
        <w:tc>
          <w:tcPr>
            <w:tcW w:w="3882" w:type="dxa"/>
          </w:tcPr>
          <w:p w:rsidR="00B42E59" w:rsidRPr="004F191B" w:rsidRDefault="00B42E59" w:rsidP="0062484E">
            <w:pPr>
              <w:suppressAutoHyphens w:val="0"/>
              <w:rPr>
                <w:rFonts w:ascii="Stobi Serif Regular" w:hAnsi="Stobi Serif Regular"/>
                <w:b/>
                <w:sz w:val="22"/>
                <w:szCs w:val="22"/>
                <w:lang w:val="mk-MK" w:eastAsia="en-US"/>
              </w:rPr>
            </w:pPr>
            <w:r w:rsidRPr="004F191B">
              <w:rPr>
                <w:rFonts w:ascii="Stobi Serif Regular" w:hAnsi="Stobi Serif Regular"/>
                <w:b/>
                <w:sz w:val="22"/>
                <w:szCs w:val="22"/>
                <w:lang w:val="mk-MK" w:eastAsia="en-US"/>
              </w:rPr>
              <w:t>Влада на Република Македонија</w:t>
            </w:r>
          </w:p>
        </w:tc>
      </w:tr>
      <w:tr w:rsidR="00441FD7" w:rsidRPr="004F191B" w:rsidTr="00B42E59">
        <w:tc>
          <w:tcPr>
            <w:tcW w:w="2355" w:type="dxa"/>
          </w:tcPr>
          <w:p w:rsidR="00C041BF" w:rsidRPr="004F191B" w:rsidRDefault="00C041BF" w:rsidP="0062484E">
            <w:pPr>
              <w:suppressAutoHyphens w:val="0"/>
              <w:rPr>
                <w:rFonts w:ascii="Stobi Serif Regular" w:hAnsi="Stobi Serif Regular"/>
                <w:b/>
                <w:sz w:val="22"/>
                <w:szCs w:val="22"/>
                <w:lang w:val="mk-MK" w:eastAsia="en-US"/>
              </w:rPr>
            </w:pPr>
          </w:p>
          <w:p w:rsidR="00F85B2A" w:rsidRPr="004F191B" w:rsidRDefault="00B42E59" w:rsidP="0062484E">
            <w:pPr>
              <w:suppressAutoHyphens w:val="0"/>
              <w:rPr>
                <w:rFonts w:ascii="Stobi Serif Regular" w:hAnsi="Stobi Serif Regular"/>
                <w:sz w:val="22"/>
                <w:szCs w:val="22"/>
                <w:lang w:val="mk-MK" w:eastAsia="en-US"/>
              </w:rPr>
            </w:pPr>
            <w:r w:rsidRPr="004F191B">
              <w:rPr>
                <w:rFonts w:ascii="Stobi Serif Regular" w:hAnsi="Stobi Serif Regular"/>
                <w:b/>
                <w:sz w:val="22"/>
                <w:szCs w:val="22"/>
                <w:lang w:val="mk-MK" w:eastAsia="en-US"/>
              </w:rPr>
              <w:t>ПРЕДСТАВНИЦИ</w:t>
            </w:r>
            <w:r w:rsidR="00F85B2A" w:rsidRPr="004F191B">
              <w:rPr>
                <w:rFonts w:ascii="Stobi Serif Regular" w:hAnsi="Stobi Serif Regular"/>
                <w:sz w:val="22"/>
                <w:szCs w:val="22"/>
                <w:lang w:val="mk-MK" w:eastAsia="en-US"/>
              </w:rPr>
              <w:t>:</w:t>
            </w:r>
          </w:p>
        </w:tc>
        <w:tc>
          <w:tcPr>
            <w:tcW w:w="3882" w:type="dxa"/>
          </w:tcPr>
          <w:p w:rsidR="00C041BF" w:rsidRPr="004F191B" w:rsidRDefault="00C041BF" w:rsidP="0062484E">
            <w:pPr>
              <w:suppressAutoHyphens w:val="0"/>
              <w:rPr>
                <w:rFonts w:ascii="Stobi Serif Regular" w:hAnsi="Stobi Serif Regular"/>
                <w:b/>
                <w:sz w:val="22"/>
                <w:szCs w:val="22"/>
                <w:lang w:val="mk-MK" w:eastAsia="en-US"/>
              </w:rPr>
            </w:pPr>
          </w:p>
          <w:p w:rsidR="00F85B2A" w:rsidRPr="004F191B" w:rsidRDefault="00F85B2A" w:rsidP="0062484E">
            <w:pPr>
              <w:suppressAutoHyphens w:val="0"/>
              <w:rPr>
                <w:rFonts w:ascii="Stobi Serif Regular" w:hAnsi="Stobi Serif Regular"/>
                <w:sz w:val="22"/>
                <w:szCs w:val="22"/>
                <w:lang w:val="mk-MK" w:eastAsia="en-US"/>
              </w:rPr>
            </w:pPr>
            <w:r w:rsidRPr="004F191B">
              <w:rPr>
                <w:rFonts w:ascii="Stobi Serif Regular" w:hAnsi="Stobi Serif Regular"/>
                <w:b/>
                <w:sz w:val="22"/>
                <w:szCs w:val="22"/>
                <w:lang w:val="mk-MK" w:eastAsia="en-US"/>
              </w:rPr>
              <w:t>Љупчо Николовски</w:t>
            </w:r>
            <w:r w:rsidRPr="004F191B">
              <w:rPr>
                <w:rFonts w:ascii="Stobi Serif Regular" w:hAnsi="Stobi Serif Regular"/>
                <w:sz w:val="22"/>
                <w:szCs w:val="22"/>
                <w:lang w:val="mk-MK" w:eastAsia="en-US"/>
              </w:rPr>
              <w:t xml:space="preserve"> – Министер за земјоделство, </w:t>
            </w:r>
          </w:p>
          <w:p w:rsidR="00F85B2A" w:rsidRPr="004F191B" w:rsidRDefault="00F85B2A" w:rsidP="0062484E">
            <w:pPr>
              <w:suppressAutoHyphens w:val="0"/>
              <w:rPr>
                <w:rFonts w:ascii="Stobi Serif Regular" w:hAnsi="Stobi Serif Regular"/>
                <w:sz w:val="22"/>
                <w:szCs w:val="22"/>
                <w:lang w:val="mk-MK" w:eastAsia="en-US"/>
              </w:rPr>
            </w:pPr>
            <w:r w:rsidRPr="004F191B">
              <w:rPr>
                <w:rFonts w:ascii="Stobi Serif Regular" w:hAnsi="Stobi Serif Regular"/>
                <w:sz w:val="22"/>
                <w:szCs w:val="22"/>
                <w:lang w:val="mk-MK" w:eastAsia="en-US"/>
              </w:rPr>
              <w:t>шумарство и водостопанство</w:t>
            </w:r>
          </w:p>
          <w:p w:rsidR="00F85B2A" w:rsidRPr="004F191B" w:rsidRDefault="00F85B2A" w:rsidP="0062484E">
            <w:pPr>
              <w:suppressAutoHyphens w:val="0"/>
              <w:rPr>
                <w:rFonts w:ascii="Stobi Serif Regular" w:hAnsi="Stobi Serif Regular"/>
                <w:sz w:val="22"/>
                <w:szCs w:val="22"/>
                <w:lang w:val="mk-MK" w:eastAsia="en-US"/>
              </w:rPr>
            </w:pPr>
          </w:p>
          <w:p w:rsidR="00F85B2A" w:rsidRPr="004F191B" w:rsidRDefault="00F85B2A" w:rsidP="0062484E">
            <w:pPr>
              <w:suppressAutoHyphens w:val="0"/>
              <w:rPr>
                <w:rFonts w:ascii="Stobi Serif Regular" w:hAnsi="Stobi Serif Regular"/>
                <w:sz w:val="22"/>
                <w:szCs w:val="22"/>
                <w:lang w:val="mk-MK" w:eastAsia="en-US"/>
              </w:rPr>
            </w:pPr>
            <w:r w:rsidRPr="004F191B">
              <w:rPr>
                <w:rFonts w:ascii="Stobi Serif Regular" w:hAnsi="Stobi Serif Regular"/>
                <w:b/>
                <w:sz w:val="22"/>
                <w:szCs w:val="22"/>
                <w:lang w:val="mk-MK" w:eastAsia="en-US"/>
              </w:rPr>
              <w:t>Благе Цветковиќ</w:t>
            </w:r>
            <w:r w:rsidRPr="004F191B">
              <w:rPr>
                <w:rFonts w:ascii="Stobi Serif Regular" w:hAnsi="Stobi Serif Regular"/>
                <w:sz w:val="22"/>
                <w:szCs w:val="22"/>
                <w:lang w:val="mk-MK" w:eastAsia="en-US"/>
              </w:rPr>
              <w:t xml:space="preserve"> – Заменик на министер за земјоделство, шумарство и водостиопанство</w:t>
            </w:r>
          </w:p>
        </w:tc>
      </w:tr>
      <w:tr w:rsidR="00441FD7" w:rsidRPr="004F191B" w:rsidTr="00B42E59">
        <w:tc>
          <w:tcPr>
            <w:tcW w:w="2355" w:type="dxa"/>
          </w:tcPr>
          <w:p w:rsidR="00F85B2A" w:rsidRPr="004F191B" w:rsidRDefault="00F85B2A" w:rsidP="0062484E">
            <w:pPr>
              <w:suppressAutoHyphens w:val="0"/>
              <w:rPr>
                <w:rFonts w:ascii="Stobi Serif Regular" w:hAnsi="Stobi Serif Regular"/>
                <w:b/>
                <w:sz w:val="22"/>
                <w:szCs w:val="22"/>
                <w:lang w:val="mk-MK" w:eastAsia="en-US"/>
              </w:rPr>
            </w:pPr>
          </w:p>
          <w:p w:rsidR="00F85B2A" w:rsidRPr="004F191B" w:rsidRDefault="00F85B2A" w:rsidP="0062484E">
            <w:pPr>
              <w:suppressAutoHyphens w:val="0"/>
              <w:rPr>
                <w:rFonts w:ascii="Stobi Serif Regular" w:hAnsi="Stobi Serif Regular"/>
                <w:sz w:val="22"/>
                <w:szCs w:val="22"/>
                <w:lang w:val="mk-MK" w:eastAsia="en-US"/>
              </w:rPr>
            </w:pPr>
            <w:r w:rsidRPr="004F191B">
              <w:rPr>
                <w:rFonts w:ascii="Stobi Serif Regular" w:hAnsi="Stobi Serif Regular"/>
                <w:b/>
                <w:sz w:val="22"/>
                <w:szCs w:val="22"/>
                <w:lang w:val="mk-MK" w:eastAsia="en-US"/>
              </w:rPr>
              <w:t>ПОВЕРЕНИЦИ</w:t>
            </w:r>
            <w:r w:rsidRPr="004F191B">
              <w:rPr>
                <w:rFonts w:ascii="Stobi Serif Regular" w:hAnsi="Stobi Serif Regular"/>
                <w:sz w:val="22"/>
                <w:szCs w:val="22"/>
                <w:lang w:val="mk-MK" w:eastAsia="en-US"/>
              </w:rPr>
              <w:t>:</w:t>
            </w:r>
          </w:p>
        </w:tc>
        <w:tc>
          <w:tcPr>
            <w:tcW w:w="3882" w:type="dxa"/>
          </w:tcPr>
          <w:p w:rsidR="00F85B2A" w:rsidRPr="004F191B" w:rsidRDefault="00F85B2A" w:rsidP="0062484E">
            <w:pPr>
              <w:suppressAutoHyphens w:val="0"/>
              <w:rPr>
                <w:rFonts w:ascii="Stobi Serif Regular" w:hAnsi="Stobi Serif Regular"/>
                <w:b/>
                <w:sz w:val="22"/>
                <w:szCs w:val="22"/>
                <w:lang w:val="mk-MK" w:eastAsia="en-US"/>
              </w:rPr>
            </w:pPr>
          </w:p>
          <w:p w:rsidR="00F85B2A" w:rsidRPr="004F191B" w:rsidRDefault="00F85B2A" w:rsidP="0062484E">
            <w:pPr>
              <w:suppressAutoHyphens w:val="0"/>
              <w:rPr>
                <w:rFonts w:ascii="Stobi Serif Regular" w:hAnsi="Stobi Serif Regular"/>
                <w:sz w:val="22"/>
                <w:szCs w:val="22"/>
                <w:lang w:val="mk-MK" w:eastAsia="en-US"/>
              </w:rPr>
            </w:pPr>
            <w:r w:rsidRPr="004F191B">
              <w:rPr>
                <w:rFonts w:ascii="Stobi Serif Regular" w:hAnsi="Stobi Serif Regular"/>
                <w:b/>
                <w:sz w:val="22"/>
                <w:szCs w:val="22"/>
                <w:lang w:val="mk-MK" w:eastAsia="en-US"/>
              </w:rPr>
              <w:t>Ментор Зеќири</w:t>
            </w:r>
            <w:r w:rsidRPr="004F191B">
              <w:rPr>
                <w:rFonts w:ascii="Stobi Serif Regular" w:hAnsi="Stobi Serif Regular"/>
                <w:sz w:val="22"/>
                <w:szCs w:val="22"/>
                <w:lang w:val="mk-MK" w:eastAsia="en-US"/>
              </w:rPr>
              <w:t xml:space="preserve"> – Директор на Фитосанитарна управа</w:t>
            </w:r>
          </w:p>
          <w:p w:rsidR="00F85B2A" w:rsidRPr="004F191B" w:rsidRDefault="00F85B2A" w:rsidP="0062484E">
            <w:pPr>
              <w:suppressAutoHyphens w:val="0"/>
              <w:rPr>
                <w:rFonts w:ascii="Stobi Serif Regular" w:hAnsi="Stobi Serif Regular"/>
                <w:sz w:val="22"/>
                <w:szCs w:val="22"/>
                <w:lang w:val="mk-MK" w:eastAsia="en-US"/>
              </w:rPr>
            </w:pPr>
          </w:p>
          <w:p w:rsidR="00F85B2A" w:rsidRPr="004F191B" w:rsidRDefault="00F85B2A" w:rsidP="0062484E">
            <w:pPr>
              <w:suppressAutoHyphens w:val="0"/>
              <w:rPr>
                <w:rFonts w:ascii="Stobi Serif Regular" w:hAnsi="Stobi Serif Regular"/>
                <w:sz w:val="22"/>
                <w:szCs w:val="22"/>
                <w:lang w:val="mk-MK" w:eastAsia="en-US"/>
              </w:rPr>
            </w:pPr>
            <w:r w:rsidRPr="004F191B">
              <w:rPr>
                <w:rFonts w:ascii="Stobi Serif Regular" w:hAnsi="Stobi Serif Regular"/>
                <w:b/>
                <w:sz w:val="22"/>
                <w:szCs w:val="22"/>
                <w:lang w:val="mk-MK" w:eastAsia="en-US"/>
              </w:rPr>
              <w:t>Александар Диље</w:t>
            </w:r>
            <w:r w:rsidRPr="004F191B">
              <w:rPr>
                <w:rFonts w:ascii="Stobi Serif Regular" w:hAnsi="Stobi Serif Regular"/>
                <w:sz w:val="22"/>
                <w:szCs w:val="22"/>
                <w:lang w:val="mk-MK" w:eastAsia="en-US"/>
              </w:rPr>
              <w:t xml:space="preserve"> – Сектор за агрохемија</w:t>
            </w:r>
          </w:p>
        </w:tc>
      </w:tr>
    </w:tbl>
    <w:p w:rsidR="007F7007" w:rsidRPr="004F191B" w:rsidRDefault="007F7007" w:rsidP="0062484E">
      <w:pPr>
        <w:suppressAutoHyphens w:val="0"/>
        <w:rPr>
          <w:rFonts w:ascii="Stobi Serif Regular" w:hAnsi="Stobi Serif Regular"/>
          <w:sz w:val="22"/>
          <w:szCs w:val="22"/>
          <w:lang w:val="mk-MK" w:eastAsia="en-US"/>
        </w:rPr>
      </w:pPr>
    </w:p>
    <w:p w:rsidR="004A47AE" w:rsidRPr="004F191B" w:rsidRDefault="004A47AE" w:rsidP="0062484E">
      <w:pPr>
        <w:suppressAutoHyphens w:val="0"/>
        <w:rPr>
          <w:rFonts w:ascii="Stobi Serif Regular" w:hAnsi="Stobi Serif Regular"/>
          <w:sz w:val="22"/>
          <w:szCs w:val="22"/>
          <w:lang w:val="mk-MK" w:eastAsia="en-US"/>
        </w:rPr>
      </w:pPr>
    </w:p>
    <w:p w:rsidR="00FC1F2F" w:rsidRPr="004F191B" w:rsidRDefault="00FC1F2F" w:rsidP="0062484E">
      <w:pPr>
        <w:suppressAutoHyphens w:val="0"/>
        <w:rPr>
          <w:rFonts w:ascii="Stobi Serif Regular" w:hAnsi="Stobi Serif Regular"/>
          <w:sz w:val="22"/>
          <w:szCs w:val="22"/>
          <w:lang w:val="mk-MK" w:eastAsia="en-US"/>
        </w:rPr>
      </w:pPr>
    </w:p>
    <w:p w:rsidR="007F7007" w:rsidRPr="004F191B" w:rsidRDefault="00D87CD7" w:rsidP="0062484E">
      <w:pPr>
        <w:suppressAutoHyphens w:val="0"/>
        <w:jc w:val="center"/>
        <w:rPr>
          <w:rFonts w:ascii="Stobi Serif Regular" w:hAnsi="Stobi Serif Regular"/>
          <w:b/>
          <w:sz w:val="22"/>
          <w:szCs w:val="22"/>
          <w:lang w:val="mk-MK" w:eastAsia="en-US"/>
        </w:rPr>
      </w:pPr>
      <w:r w:rsidRPr="004F191B">
        <w:rPr>
          <w:rFonts w:ascii="Stobi Serif Regular" w:hAnsi="Stobi Serif Regular"/>
          <w:b/>
          <w:sz w:val="22"/>
          <w:szCs w:val="22"/>
          <w:lang w:val="mk-MK" w:eastAsia="en-US"/>
        </w:rPr>
        <w:t xml:space="preserve">ПРЕДЛОГ НА </w:t>
      </w:r>
      <w:r w:rsidR="007F7007" w:rsidRPr="004F191B">
        <w:rPr>
          <w:rFonts w:ascii="Stobi Serif Regular" w:hAnsi="Stobi Serif Regular"/>
          <w:b/>
          <w:sz w:val="22"/>
          <w:szCs w:val="22"/>
          <w:lang w:val="mk-MK" w:eastAsia="en-US"/>
        </w:rPr>
        <w:t xml:space="preserve">ЗАКОН </w:t>
      </w:r>
    </w:p>
    <w:p w:rsidR="004A47AE" w:rsidRPr="004F191B" w:rsidRDefault="007F7007" w:rsidP="0062484E">
      <w:pPr>
        <w:suppressAutoHyphens w:val="0"/>
        <w:jc w:val="center"/>
        <w:rPr>
          <w:rFonts w:ascii="Stobi Serif Regular" w:hAnsi="Stobi Serif Regular"/>
          <w:b/>
          <w:sz w:val="22"/>
          <w:szCs w:val="22"/>
          <w:lang w:val="mk-MK" w:eastAsia="en-US"/>
        </w:rPr>
      </w:pPr>
      <w:r w:rsidRPr="004F191B">
        <w:rPr>
          <w:rFonts w:ascii="Stobi Serif Regular" w:hAnsi="Stobi Serif Regular"/>
          <w:b/>
          <w:sz w:val="22"/>
          <w:szCs w:val="22"/>
          <w:lang w:val="mk-MK" w:eastAsia="en-US"/>
        </w:rPr>
        <w:t xml:space="preserve">ЗА  </w:t>
      </w:r>
      <w:r w:rsidR="0001054B" w:rsidRPr="004F191B">
        <w:rPr>
          <w:rFonts w:ascii="Stobi Serif Regular" w:hAnsi="Stobi Serif Regular"/>
          <w:b/>
          <w:sz w:val="22"/>
          <w:szCs w:val="22"/>
          <w:lang w:val="mk-MK" w:eastAsia="en-US"/>
        </w:rPr>
        <w:t>ФИТОФАРМАЦИЈА</w:t>
      </w: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b/>
          <w:sz w:val="22"/>
          <w:szCs w:val="22"/>
          <w:lang w:val="mk-MK" w:eastAsia="en-US"/>
        </w:rPr>
      </w:pPr>
    </w:p>
    <w:p w:rsidR="004F191B" w:rsidRDefault="004F191B" w:rsidP="0062484E">
      <w:pPr>
        <w:suppressAutoHyphens w:val="0"/>
        <w:jc w:val="center"/>
        <w:rPr>
          <w:rFonts w:ascii="Stobi Serif Regular" w:hAnsi="Stobi Serif Regular"/>
          <w:b/>
          <w:sz w:val="22"/>
          <w:szCs w:val="22"/>
          <w:lang w:val="mk-MK" w:eastAsia="en-US"/>
        </w:rPr>
      </w:pPr>
    </w:p>
    <w:p w:rsidR="004F191B" w:rsidRDefault="004F191B" w:rsidP="0062484E">
      <w:pPr>
        <w:suppressAutoHyphens w:val="0"/>
        <w:jc w:val="center"/>
        <w:rPr>
          <w:rFonts w:ascii="Stobi Serif Regular" w:hAnsi="Stobi Serif Regular"/>
          <w:b/>
          <w:sz w:val="22"/>
          <w:szCs w:val="22"/>
          <w:lang w:val="mk-MK" w:eastAsia="en-US"/>
        </w:rPr>
      </w:pPr>
    </w:p>
    <w:p w:rsidR="004F191B" w:rsidRDefault="004F191B" w:rsidP="0062484E">
      <w:pPr>
        <w:suppressAutoHyphens w:val="0"/>
        <w:jc w:val="center"/>
        <w:rPr>
          <w:rFonts w:ascii="Stobi Serif Regular" w:hAnsi="Stobi Serif Regular"/>
          <w:b/>
          <w:sz w:val="22"/>
          <w:szCs w:val="22"/>
          <w:lang w:val="mk-MK" w:eastAsia="en-US"/>
        </w:rPr>
      </w:pPr>
    </w:p>
    <w:p w:rsidR="004F191B" w:rsidRDefault="004F191B" w:rsidP="0062484E">
      <w:pPr>
        <w:suppressAutoHyphens w:val="0"/>
        <w:jc w:val="center"/>
        <w:rPr>
          <w:rFonts w:ascii="Stobi Serif Regular" w:hAnsi="Stobi Serif Regular"/>
          <w:b/>
          <w:sz w:val="22"/>
          <w:szCs w:val="22"/>
          <w:lang w:val="mk-MK" w:eastAsia="en-US"/>
        </w:rPr>
      </w:pPr>
    </w:p>
    <w:p w:rsidR="004F191B" w:rsidRDefault="004F191B" w:rsidP="0062484E">
      <w:pPr>
        <w:suppressAutoHyphens w:val="0"/>
        <w:jc w:val="center"/>
        <w:rPr>
          <w:rFonts w:ascii="Stobi Serif Regular" w:hAnsi="Stobi Serif Regular"/>
          <w:b/>
          <w:sz w:val="22"/>
          <w:szCs w:val="22"/>
          <w:lang w:val="mk-MK" w:eastAsia="en-US"/>
        </w:rPr>
      </w:pPr>
    </w:p>
    <w:p w:rsidR="004F191B" w:rsidRDefault="004F191B" w:rsidP="0062484E">
      <w:pPr>
        <w:suppressAutoHyphens w:val="0"/>
        <w:jc w:val="center"/>
        <w:rPr>
          <w:rFonts w:ascii="Stobi Serif Regular" w:hAnsi="Stobi Serif Regular"/>
          <w:b/>
          <w:sz w:val="22"/>
          <w:szCs w:val="22"/>
          <w:lang w:val="mk-MK" w:eastAsia="en-US"/>
        </w:rPr>
      </w:pPr>
    </w:p>
    <w:p w:rsidR="004F191B" w:rsidRDefault="004F191B" w:rsidP="0062484E">
      <w:pPr>
        <w:suppressAutoHyphens w:val="0"/>
        <w:jc w:val="center"/>
        <w:rPr>
          <w:rFonts w:ascii="Stobi Serif Regular" w:hAnsi="Stobi Serif Regular"/>
          <w:b/>
          <w:sz w:val="22"/>
          <w:szCs w:val="22"/>
          <w:lang w:val="mk-MK" w:eastAsia="en-US"/>
        </w:rPr>
      </w:pPr>
    </w:p>
    <w:p w:rsidR="004F191B" w:rsidRDefault="004F191B" w:rsidP="0062484E">
      <w:pPr>
        <w:suppressAutoHyphens w:val="0"/>
        <w:jc w:val="center"/>
        <w:rPr>
          <w:rFonts w:ascii="Stobi Serif Regular" w:hAnsi="Stobi Serif Regular"/>
          <w:b/>
          <w:sz w:val="22"/>
          <w:szCs w:val="22"/>
          <w:lang w:val="mk-MK" w:eastAsia="en-US"/>
        </w:rPr>
      </w:pPr>
    </w:p>
    <w:p w:rsidR="00D87CD7" w:rsidRPr="004F191B" w:rsidRDefault="004F191B" w:rsidP="0062484E">
      <w:pPr>
        <w:suppressAutoHyphens w:val="0"/>
        <w:jc w:val="center"/>
        <w:rPr>
          <w:rFonts w:ascii="Stobi Serif Regular" w:hAnsi="Stobi Serif Regular"/>
          <w:b/>
          <w:sz w:val="22"/>
          <w:szCs w:val="22"/>
          <w:lang w:val="mk-MK" w:eastAsia="en-US"/>
        </w:rPr>
      </w:pPr>
      <w:r>
        <w:rPr>
          <w:rFonts w:ascii="Stobi Serif Regular" w:hAnsi="Stobi Serif Regular"/>
          <w:b/>
          <w:sz w:val="22"/>
          <w:szCs w:val="22"/>
          <w:lang w:val="mk-MK" w:eastAsia="en-US"/>
        </w:rPr>
        <w:t>СКОПЈЕ, Ноември 2018</w:t>
      </w:r>
    </w:p>
    <w:p w:rsidR="00D87CD7" w:rsidRPr="004F191B" w:rsidRDefault="00D87CD7" w:rsidP="0062484E">
      <w:pPr>
        <w:suppressAutoHyphens w:val="0"/>
        <w:jc w:val="center"/>
        <w:rPr>
          <w:rFonts w:ascii="Stobi Serif Regular" w:hAnsi="Stobi Serif Regular"/>
          <w:b/>
          <w:sz w:val="22"/>
          <w:szCs w:val="22"/>
          <w:lang w:val="mk-MK" w:eastAsia="en-US"/>
        </w:rPr>
      </w:pPr>
    </w:p>
    <w:p w:rsidR="00D87CD7" w:rsidRPr="004F191B" w:rsidRDefault="00D87CD7" w:rsidP="0062484E">
      <w:pPr>
        <w:suppressAutoHyphens w:val="0"/>
        <w:jc w:val="center"/>
        <w:rPr>
          <w:rFonts w:ascii="Stobi Serif Regular" w:hAnsi="Stobi Serif Regular"/>
          <w:sz w:val="22"/>
          <w:szCs w:val="22"/>
          <w:lang w:val="mk-MK" w:eastAsia="en-US"/>
        </w:rPr>
        <w:sectPr w:rsidR="00D87CD7" w:rsidRPr="004F191B" w:rsidSect="004A47AE">
          <w:headerReference w:type="default" r:id="rId13"/>
          <w:footerReference w:type="default" r:id="rId14"/>
          <w:footnotePr>
            <w:numFmt w:val="chicago"/>
          </w:footnotePr>
          <w:type w:val="continuous"/>
          <w:pgSz w:w="11906" w:h="16838" w:code="9"/>
          <w:pgMar w:top="567" w:right="1418" w:bottom="567" w:left="1418" w:header="720" w:footer="122" w:gutter="0"/>
          <w:pgNumType w:chapStyle="1"/>
          <w:cols w:space="720"/>
          <w:titlePg/>
          <w:docGrid w:linePitch="360"/>
        </w:sectPr>
      </w:pPr>
    </w:p>
    <w:p w:rsidR="007F7007" w:rsidRPr="004F191B" w:rsidRDefault="00D87CD7" w:rsidP="0062484E">
      <w:pPr>
        <w:suppressAutoHyphens w:val="0"/>
        <w:jc w:val="center"/>
        <w:rPr>
          <w:rFonts w:ascii="Stobi Serif Regular" w:hAnsi="Stobi Serif Regular"/>
          <w:b/>
          <w:sz w:val="22"/>
          <w:szCs w:val="22"/>
          <w:lang w:val="mk-MK" w:eastAsia="en-US"/>
        </w:rPr>
      </w:pPr>
      <w:r w:rsidRPr="004F191B">
        <w:rPr>
          <w:rFonts w:ascii="Stobi Serif Regular" w:hAnsi="Stobi Serif Regular"/>
          <w:b/>
          <w:sz w:val="22"/>
          <w:szCs w:val="22"/>
          <w:lang w:val="mk-MK" w:eastAsia="en-US"/>
        </w:rPr>
        <w:lastRenderedPageBreak/>
        <w:t>ПРЕДЛОГ НА ЗАКОН ЗА ФИТОФАРМАЦИЈА (*</w:t>
      </w:r>
      <w:r w:rsidRPr="004F191B">
        <w:rPr>
          <w:rStyle w:val="FootnoteReference"/>
          <w:rFonts w:ascii="Stobi Serif Regular" w:hAnsi="Stobi Serif Regular"/>
          <w:b/>
          <w:sz w:val="22"/>
          <w:szCs w:val="22"/>
          <w:lang w:val="mk-MK" w:eastAsia="en-US"/>
        </w:rPr>
        <w:footnoteReference w:id="1"/>
      </w:r>
      <w:r w:rsidRPr="004F191B">
        <w:rPr>
          <w:rFonts w:ascii="Stobi Serif Regular" w:hAnsi="Stobi Serif Regular"/>
          <w:b/>
          <w:sz w:val="22"/>
          <w:szCs w:val="22"/>
          <w:lang w:val="mk-MK" w:eastAsia="en-US"/>
        </w:rPr>
        <w:t>)</w:t>
      </w:r>
    </w:p>
    <w:p w:rsidR="00D87CD7" w:rsidRPr="004F191B" w:rsidRDefault="00D87CD7" w:rsidP="0062484E">
      <w:pPr>
        <w:suppressAutoHyphens w:val="0"/>
        <w:jc w:val="center"/>
        <w:rPr>
          <w:rFonts w:ascii="Stobi Serif Regular" w:hAnsi="Stobi Serif Regular"/>
          <w:sz w:val="22"/>
          <w:szCs w:val="22"/>
          <w:lang w:val="mk-MK" w:eastAsia="en-US"/>
        </w:rPr>
      </w:pPr>
    </w:p>
    <w:p w:rsidR="00F85743" w:rsidRPr="004F191B" w:rsidRDefault="00F85743" w:rsidP="0062484E">
      <w:pPr>
        <w:pStyle w:val="ListParagraph1"/>
        <w:numPr>
          <w:ilvl w:val="0"/>
          <w:numId w:val="56"/>
        </w:numPr>
        <w:tabs>
          <w:tab w:val="left" w:pos="284"/>
        </w:tabs>
        <w:spacing w:after="120" w:line="240" w:lineRule="auto"/>
        <w:ind w:hanging="1080"/>
        <w:jc w:val="center"/>
        <w:rPr>
          <w:rFonts w:ascii="Stobi Serif Regular" w:hAnsi="Stobi Serif Regular" w:cs="StobiSerif"/>
          <w:lang w:val="en-US"/>
        </w:rPr>
      </w:pPr>
      <w:r w:rsidRPr="004F191B">
        <w:rPr>
          <w:rFonts w:ascii="Stobi Serif Regular" w:hAnsi="Stobi Serif Regular" w:cs="StobiSerif"/>
          <w:b/>
        </w:rPr>
        <w:t>ОПШТИ ОДРЕДБИ</w:t>
      </w:r>
    </w:p>
    <w:p w:rsidR="00F85743" w:rsidRPr="004F191B" w:rsidRDefault="00B86321" w:rsidP="0062484E">
      <w:pPr>
        <w:jc w:val="center"/>
        <w:rPr>
          <w:rFonts w:ascii="Stobi Serif Regular" w:hAnsi="Stobi Serif Regular" w:cs="StobiSerif"/>
          <w:b/>
          <w:sz w:val="22"/>
          <w:szCs w:val="22"/>
        </w:rPr>
      </w:pPr>
      <w:r w:rsidRPr="004F191B">
        <w:rPr>
          <w:rFonts w:ascii="Stobi Serif Regular" w:hAnsi="Stobi Serif Regular" w:cs="StobiSerif"/>
          <w:b/>
          <w:sz w:val="22"/>
          <w:szCs w:val="22"/>
        </w:rPr>
        <w:t xml:space="preserve">Член </w:t>
      </w:r>
      <w:r w:rsidR="00F85743" w:rsidRPr="004F191B">
        <w:rPr>
          <w:rFonts w:ascii="Stobi Serif Regular" w:hAnsi="Stobi Serif Regular" w:cs="StobiSerif"/>
          <w:b/>
          <w:sz w:val="22"/>
          <w:szCs w:val="22"/>
        </w:rPr>
        <w:t>1</w:t>
      </w:r>
    </w:p>
    <w:p w:rsidR="00F85743" w:rsidRPr="004F191B" w:rsidRDefault="00F85743"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Предмет</w:t>
      </w:r>
    </w:p>
    <w:p w:rsidR="00F85743" w:rsidRPr="004F191B" w:rsidRDefault="00F85743" w:rsidP="0062484E">
      <w:pPr>
        <w:pStyle w:val="ListParagraph"/>
        <w:numPr>
          <w:ilvl w:val="0"/>
          <w:numId w:val="35"/>
        </w:numPr>
        <w:tabs>
          <w:tab w:val="left" w:pos="709"/>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Со овој закон се уредуваат правилата за </w:t>
      </w:r>
      <w:r w:rsidR="005C3B28" w:rsidRPr="004F191B">
        <w:rPr>
          <w:rFonts w:ascii="Stobi Serif Regular" w:hAnsi="Stobi Serif Regular" w:cs="StobiSerif"/>
          <w:sz w:val="22"/>
          <w:szCs w:val="22"/>
          <w:lang w:val="mk-MK"/>
        </w:rPr>
        <w:t xml:space="preserve">регистрирање и авторизација </w:t>
      </w:r>
      <w:r w:rsidRPr="004F191B">
        <w:rPr>
          <w:rFonts w:ascii="Stobi Serif Regular" w:hAnsi="Stobi Serif Regular" w:cs="StobiSerif"/>
          <w:sz w:val="22"/>
          <w:szCs w:val="22"/>
          <w:lang w:val="mk-MK"/>
        </w:rPr>
        <w:t xml:space="preserve">на </w:t>
      </w:r>
      <w:r w:rsidR="0001054B" w:rsidRPr="004F191B">
        <w:rPr>
          <w:rFonts w:ascii="Stobi Serif Regular" w:hAnsi="Stobi Serif Regular" w:cs="StobiSerif"/>
          <w:sz w:val="22"/>
          <w:szCs w:val="22"/>
          <w:lang w:val="mk-MK"/>
        </w:rPr>
        <w:t xml:space="preserve">фитофармацевтските производи </w:t>
      </w:r>
      <w:r w:rsidRPr="004F191B">
        <w:rPr>
          <w:rFonts w:ascii="Stobi Serif Regular" w:hAnsi="Stobi Serif Regular" w:cs="StobiSerif"/>
          <w:sz w:val="22"/>
          <w:szCs w:val="22"/>
          <w:lang w:val="mk-MK"/>
        </w:rPr>
        <w:t xml:space="preserve">во трговска форма и за нивно пласирање на пазарот, производството, употребата и контролата на територија на Република Македонија, се утврдуваат правилата за </w:t>
      </w:r>
      <w:r w:rsidR="005C3B28" w:rsidRPr="004F191B">
        <w:rPr>
          <w:rFonts w:ascii="Stobi Serif Regular" w:hAnsi="Stobi Serif Regular" w:cs="StobiSerif"/>
          <w:sz w:val="22"/>
          <w:szCs w:val="22"/>
          <w:lang w:val="mk-MK"/>
        </w:rPr>
        <w:t xml:space="preserve">регистрирање и авторизација </w:t>
      </w:r>
      <w:r w:rsidRPr="004F191B">
        <w:rPr>
          <w:rFonts w:ascii="Stobi Serif Regular" w:hAnsi="Stobi Serif Regular" w:cs="StobiSerif"/>
          <w:sz w:val="22"/>
          <w:szCs w:val="22"/>
          <w:lang w:val="mk-MK"/>
        </w:rPr>
        <w:t xml:space="preserve">на активни супстанции, антидоти и синергисти од кои </w:t>
      </w:r>
      <w:r w:rsidR="0001054B" w:rsidRPr="004F191B">
        <w:rPr>
          <w:rFonts w:ascii="Stobi Serif Regular" w:hAnsi="Stobi Serif Regular" w:cs="StobiSerif"/>
          <w:sz w:val="22"/>
          <w:szCs w:val="22"/>
          <w:lang w:val="mk-MK"/>
        </w:rPr>
        <w:t>фитофармацетските производи</w:t>
      </w:r>
      <w:r w:rsidRPr="004F191B">
        <w:rPr>
          <w:rFonts w:ascii="Stobi Serif Regular" w:hAnsi="Stobi Serif Regular" w:cs="StobiSerif"/>
          <w:sz w:val="22"/>
          <w:szCs w:val="22"/>
          <w:lang w:val="mk-MK"/>
        </w:rPr>
        <w:t xml:space="preserve"> се состојат или кои што се содржани во </w:t>
      </w:r>
      <w:r w:rsidR="0001054B" w:rsidRPr="004F191B">
        <w:rPr>
          <w:rFonts w:ascii="Stobi Serif Regular" w:hAnsi="Stobi Serif Regular" w:cs="StobiSerif"/>
          <w:sz w:val="22"/>
          <w:szCs w:val="22"/>
          <w:lang w:val="mk-MK"/>
        </w:rPr>
        <w:t>нив</w:t>
      </w:r>
      <w:r w:rsidRPr="004F191B">
        <w:rPr>
          <w:rFonts w:ascii="Stobi Serif Regular" w:hAnsi="Stobi Serif Regular" w:cs="StobiSerif"/>
          <w:sz w:val="22"/>
          <w:szCs w:val="22"/>
          <w:lang w:val="mk-MK"/>
        </w:rPr>
        <w:t xml:space="preserve">, правилата за адитиви и коформуланти, како и резидуи од </w:t>
      </w:r>
      <w:r w:rsidR="0001054B" w:rsidRPr="004F191B">
        <w:rPr>
          <w:rFonts w:ascii="Stobi Serif Regular" w:hAnsi="Stobi Serif Regular" w:cs="StobiSerif"/>
          <w:sz w:val="22"/>
          <w:szCs w:val="22"/>
          <w:lang w:val="mk-MK"/>
        </w:rPr>
        <w:t>фитофармацетските производи</w:t>
      </w:r>
      <w:r w:rsidRPr="004F191B">
        <w:rPr>
          <w:rFonts w:ascii="Stobi Serif Regular" w:hAnsi="Stobi Serif Regular" w:cs="StobiSerif"/>
          <w:sz w:val="22"/>
          <w:szCs w:val="22"/>
          <w:lang w:val="mk-MK"/>
        </w:rPr>
        <w:t>.</w:t>
      </w:r>
    </w:p>
    <w:p w:rsidR="00F85743" w:rsidRPr="004F191B" w:rsidRDefault="00F85743" w:rsidP="0062484E">
      <w:pPr>
        <w:numPr>
          <w:ilvl w:val="0"/>
          <w:numId w:val="35"/>
        </w:numPr>
        <w:tabs>
          <w:tab w:val="left" w:pos="426"/>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Со овој закон се </w:t>
      </w:r>
      <w:r w:rsidRPr="004F191B">
        <w:rPr>
          <w:rFonts w:ascii="Stobi Serif Regular" w:hAnsi="Stobi Serif Regular" w:cs="StobiSerif"/>
          <w:sz w:val="22"/>
          <w:szCs w:val="22"/>
          <w:lang w:val="ru-RU"/>
        </w:rPr>
        <w:t xml:space="preserve">утврдува рамка за постигнување на одржлива употреба на </w:t>
      </w:r>
      <w:r w:rsidR="0001054B" w:rsidRPr="004F191B">
        <w:rPr>
          <w:rFonts w:ascii="Stobi Serif Regular" w:hAnsi="Stobi Serif Regular" w:cs="StobiSerif"/>
          <w:sz w:val="22"/>
          <w:szCs w:val="22"/>
          <w:lang w:val="mk-MK"/>
        </w:rPr>
        <w:t>фитофармацевтските производи</w:t>
      </w:r>
      <w:r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 xml:space="preserve">со намалување на ризиците и влијанијата од </w:t>
      </w:r>
      <w:r w:rsidRPr="004F191B">
        <w:rPr>
          <w:rFonts w:ascii="Stobi Serif Regular" w:hAnsi="Stobi Serif Regular" w:cs="StobiSerif"/>
          <w:sz w:val="22"/>
          <w:szCs w:val="22"/>
          <w:lang w:val="mk-MK"/>
        </w:rPr>
        <w:t xml:space="preserve">нивната </w:t>
      </w:r>
      <w:r w:rsidRPr="004F191B">
        <w:rPr>
          <w:rFonts w:ascii="Stobi Serif Regular" w:hAnsi="Stobi Serif Regular" w:cs="StobiSerif"/>
          <w:sz w:val="22"/>
          <w:szCs w:val="22"/>
          <w:lang w:val="ru-RU"/>
        </w:rPr>
        <w:t>употреба врз здравје</w:t>
      </w:r>
      <w:r w:rsidRPr="004F191B">
        <w:rPr>
          <w:rFonts w:ascii="Stobi Serif Regular" w:hAnsi="Stobi Serif Regular" w:cs="StobiSerif"/>
          <w:sz w:val="22"/>
          <w:szCs w:val="22"/>
          <w:lang w:val="mk-MK"/>
        </w:rPr>
        <w:t>то на луѓето, животните</w:t>
      </w:r>
      <w:r w:rsidRPr="004F191B">
        <w:rPr>
          <w:rFonts w:ascii="Stobi Serif Regular" w:hAnsi="Stobi Serif Regular" w:cs="StobiSerif"/>
          <w:sz w:val="22"/>
          <w:szCs w:val="22"/>
          <w:lang w:val="ru-RU"/>
        </w:rPr>
        <w:t xml:space="preserve"> и животната средина и </w:t>
      </w:r>
      <w:r w:rsidRPr="004F191B">
        <w:rPr>
          <w:rFonts w:ascii="Stobi Serif Regular" w:hAnsi="Stobi Serif Regular" w:cs="StobiSerif"/>
          <w:sz w:val="22"/>
          <w:szCs w:val="22"/>
          <w:lang w:val="mk-MK"/>
        </w:rPr>
        <w:t xml:space="preserve">задолжително следење на принципите </w:t>
      </w:r>
      <w:r w:rsidRPr="004F191B">
        <w:rPr>
          <w:rFonts w:ascii="Stobi Serif Regular" w:hAnsi="Stobi Serif Regular" w:cs="StobiSerif"/>
          <w:sz w:val="22"/>
          <w:szCs w:val="22"/>
          <w:lang w:val="ru-RU"/>
        </w:rPr>
        <w:t>на интегриран</w:t>
      </w:r>
      <w:r w:rsidRPr="004F191B">
        <w:rPr>
          <w:rFonts w:ascii="Stobi Serif Regular" w:hAnsi="Stobi Serif Regular" w:cs="StobiSerif"/>
          <w:sz w:val="22"/>
          <w:szCs w:val="22"/>
          <w:lang w:val="mk-MK"/>
        </w:rPr>
        <w:t>а заштита на растенијата.</w:t>
      </w:r>
    </w:p>
    <w:p w:rsidR="00F85743" w:rsidRPr="004F191B" w:rsidRDefault="00B86321" w:rsidP="0062484E">
      <w:pPr>
        <w:jc w:val="center"/>
        <w:rPr>
          <w:rStyle w:val="hps"/>
          <w:rFonts w:ascii="Stobi Serif Regular" w:hAnsi="Stobi Serif Regular" w:cs="StobiSerif"/>
          <w:b/>
          <w:sz w:val="22"/>
          <w:szCs w:val="22"/>
          <w:lang w:val="ru-RU"/>
        </w:rPr>
      </w:pPr>
      <w:r w:rsidRPr="004F191B">
        <w:rPr>
          <w:rFonts w:ascii="Stobi Serif Regular" w:hAnsi="Stobi Serif Regular" w:cs="StobiSerif"/>
          <w:b/>
          <w:sz w:val="22"/>
          <w:szCs w:val="22"/>
          <w:lang w:val="ru-RU"/>
        </w:rPr>
        <w:t xml:space="preserve">Член </w:t>
      </w:r>
      <w:r w:rsidR="00F85743" w:rsidRPr="004F191B">
        <w:rPr>
          <w:rFonts w:ascii="Stobi Serif Regular" w:hAnsi="Stobi Serif Regular" w:cs="StobiSerif"/>
          <w:b/>
          <w:sz w:val="22"/>
          <w:szCs w:val="22"/>
          <w:lang w:val="ru-RU"/>
        </w:rPr>
        <w:t>2</w:t>
      </w:r>
    </w:p>
    <w:p w:rsidR="00F85743" w:rsidRPr="004F191B" w:rsidRDefault="00F85743" w:rsidP="0062484E">
      <w:pPr>
        <w:jc w:val="center"/>
        <w:rPr>
          <w:rFonts w:ascii="Stobi Serif Regular" w:hAnsi="Stobi Serif Regular" w:cs="StobiSerif"/>
          <w:sz w:val="22"/>
          <w:szCs w:val="22"/>
          <w:lang w:val="ru-RU"/>
        </w:rPr>
      </w:pPr>
      <w:r w:rsidRPr="004F191B">
        <w:rPr>
          <w:rStyle w:val="hps"/>
          <w:rFonts w:ascii="Stobi Serif Regular" w:hAnsi="Stobi Serif Regular" w:cs="StobiSerif"/>
          <w:b/>
          <w:sz w:val="22"/>
          <w:szCs w:val="22"/>
          <w:lang w:val="ru-RU"/>
        </w:rPr>
        <w:t>Цел</w:t>
      </w:r>
    </w:p>
    <w:p w:rsidR="00F85743" w:rsidRPr="004F191B" w:rsidRDefault="00F85743" w:rsidP="0062484E">
      <w:pPr>
        <w:tabs>
          <w:tab w:val="left" w:pos="2625"/>
        </w:tabs>
        <w:spacing w:after="120"/>
        <w:ind w:firstLine="360"/>
        <w:jc w:val="both"/>
        <w:rPr>
          <w:rStyle w:val="hps"/>
          <w:rFonts w:ascii="Stobi Serif Regular" w:hAnsi="Stobi Serif Regular" w:cs="StobiSerif"/>
          <w:sz w:val="22"/>
          <w:szCs w:val="22"/>
          <w:lang w:val="ru-RU"/>
        </w:rPr>
      </w:pPr>
      <w:r w:rsidRPr="004F191B">
        <w:rPr>
          <w:rStyle w:val="hps"/>
          <w:rFonts w:ascii="Stobi Serif Regular" w:hAnsi="Stobi Serif Regular" w:cs="StobiSerif"/>
          <w:sz w:val="22"/>
          <w:szCs w:val="22"/>
          <w:lang w:val="ru-RU"/>
        </w:rPr>
        <w:t>(1) Целта на овој закон е да се обезбеди високо ниво на заштита на здравјето на луѓето</w:t>
      </w:r>
      <w:r w:rsidRPr="004F191B">
        <w:rPr>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животните и животната средина</w:t>
      </w:r>
      <w:r w:rsidRPr="004F191B">
        <w:rPr>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подобрување на функционирањето на пазарите</w:t>
      </w:r>
      <w:r w:rsidRPr="004F191B">
        <w:rPr>
          <w:rFonts w:ascii="Stobi Serif Regular" w:hAnsi="Stobi Serif Regular" w:cs="StobiSerif"/>
          <w:sz w:val="22"/>
          <w:szCs w:val="22"/>
          <w:lang w:val="ru-RU"/>
        </w:rPr>
        <w:t xml:space="preserve">, како и подобрување </w:t>
      </w:r>
      <w:r w:rsidRPr="004F191B">
        <w:rPr>
          <w:rStyle w:val="hps"/>
          <w:rFonts w:ascii="Stobi Serif Regular" w:hAnsi="Stobi Serif Regular" w:cs="StobiSerif"/>
          <w:sz w:val="22"/>
          <w:szCs w:val="22"/>
          <w:lang w:val="ru-RU"/>
        </w:rPr>
        <w:t>на земјоделското производство</w:t>
      </w:r>
      <w:r w:rsidRPr="004F191B">
        <w:rPr>
          <w:rFonts w:ascii="Stobi Serif Regular" w:hAnsi="Stobi Serif Regular" w:cs="StobiSerif"/>
          <w:sz w:val="22"/>
          <w:szCs w:val="22"/>
          <w:lang w:val="ru-RU"/>
        </w:rPr>
        <w:t xml:space="preserve">. </w:t>
      </w:r>
    </w:p>
    <w:p w:rsidR="00F85743" w:rsidRPr="004F191B" w:rsidRDefault="00F85743" w:rsidP="0062484E">
      <w:pPr>
        <w:tabs>
          <w:tab w:val="left" w:pos="284"/>
        </w:tabs>
        <w:spacing w:after="120"/>
        <w:ind w:firstLine="284"/>
        <w:jc w:val="both"/>
        <w:rPr>
          <w:rFonts w:ascii="Stobi Serif Regular" w:hAnsi="Stobi Serif Regular"/>
          <w:sz w:val="22"/>
          <w:szCs w:val="22"/>
        </w:rPr>
      </w:pPr>
      <w:r w:rsidRPr="004F191B">
        <w:rPr>
          <w:rStyle w:val="hps"/>
          <w:rFonts w:ascii="Stobi Serif Regular" w:hAnsi="Stobi Serif Regular" w:cs="StobiSerif"/>
          <w:sz w:val="22"/>
          <w:szCs w:val="22"/>
          <w:lang w:val="ru-RU"/>
        </w:rPr>
        <w:t>(2) Овој закон се заснова на принципот на претпазливост</w:t>
      </w:r>
      <w:r w:rsidRPr="004F191B">
        <w:rPr>
          <w:rFonts w:ascii="Stobi Serif Regular" w:hAnsi="Stobi Serif Regular" w:cs="StobiSerif"/>
          <w:sz w:val="22"/>
          <w:szCs w:val="22"/>
          <w:lang w:val="ru-RU"/>
        </w:rPr>
        <w:t xml:space="preserve">, осигурувајќи дека </w:t>
      </w:r>
      <w:r w:rsidRPr="004F191B">
        <w:rPr>
          <w:rStyle w:val="hps"/>
          <w:rFonts w:ascii="Stobi Serif Regular" w:hAnsi="Stobi Serif Regular" w:cs="StobiSerif"/>
          <w:sz w:val="22"/>
          <w:szCs w:val="22"/>
          <w:lang w:val="ru-RU"/>
        </w:rPr>
        <w:t xml:space="preserve">активната супстанца или </w:t>
      </w:r>
      <w:r w:rsidR="0001054B" w:rsidRPr="004F191B">
        <w:rPr>
          <w:rFonts w:ascii="Stobi Serif Regular" w:hAnsi="Stobi Serif Regular" w:cs="StobiSerif"/>
          <w:sz w:val="22"/>
          <w:szCs w:val="22"/>
          <w:lang w:val="mk-MK"/>
        </w:rPr>
        <w:t>фитофармацевтски производи</w:t>
      </w:r>
      <w:r w:rsidR="00602B6E" w:rsidRPr="004F191B">
        <w:rPr>
          <w:rFonts w:ascii="Stobi Serif Regular" w:hAnsi="Stobi Serif Regular" w:cs="StobiSerif"/>
          <w:sz w:val="22"/>
          <w:szCs w:val="22"/>
          <w:lang w:val="en-US"/>
        </w:rPr>
        <w:t xml:space="preserve"> </w:t>
      </w:r>
      <w:r w:rsidRPr="004F191B">
        <w:rPr>
          <w:rFonts w:ascii="Stobi Serif Regular" w:hAnsi="Stobi Serif Regular" w:cs="StobiSerif"/>
          <w:sz w:val="22"/>
          <w:szCs w:val="22"/>
          <w:lang w:val="ru-RU"/>
        </w:rPr>
        <w:t>кој</w:t>
      </w:r>
      <w:r w:rsidRPr="004F191B">
        <w:rPr>
          <w:rStyle w:val="hps"/>
          <w:rFonts w:ascii="Stobi Serif Regular" w:hAnsi="Stobi Serif Regular" w:cs="StobiSerif"/>
          <w:sz w:val="22"/>
          <w:szCs w:val="22"/>
          <w:lang w:val="ru-RU"/>
        </w:rPr>
        <w:t xml:space="preserve"> се пласира на пазарот нема негативен ефект врз </w:t>
      </w:r>
      <w:r w:rsidRPr="004F191B">
        <w:rPr>
          <w:rFonts w:ascii="Stobi Serif Regular" w:hAnsi="Stobi Serif Regular" w:cs="StobiSerif"/>
          <w:sz w:val="22"/>
          <w:szCs w:val="22"/>
          <w:lang w:val="ru-RU"/>
        </w:rPr>
        <w:t xml:space="preserve">здравјето на </w:t>
      </w:r>
      <w:r w:rsidRPr="004F191B">
        <w:rPr>
          <w:rStyle w:val="hps"/>
          <w:rFonts w:ascii="Stobi Serif Regular" w:hAnsi="Stobi Serif Regular" w:cs="StobiSerif"/>
          <w:sz w:val="22"/>
          <w:szCs w:val="22"/>
          <w:lang w:val="ru-RU"/>
        </w:rPr>
        <w:t>луѓето или животните или на животната средина</w:t>
      </w:r>
      <w:r w:rsidRPr="004F191B">
        <w:rPr>
          <w:rFonts w:ascii="Stobi Serif Regular" w:hAnsi="Stobi Serif Regular" w:cs="StobiSerif"/>
          <w:sz w:val="22"/>
          <w:szCs w:val="22"/>
          <w:lang w:val="ru-RU"/>
        </w:rPr>
        <w:t xml:space="preserve">, вклучувајќи ги и </w:t>
      </w:r>
      <w:r w:rsidRPr="004F191B">
        <w:rPr>
          <w:rStyle w:val="hps"/>
          <w:rFonts w:ascii="Stobi Serif Regular" w:hAnsi="Stobi Serif Regular" w:cs="StobiSerif"/>
          <w:sz w:val="22"/>
          <w:szCs w:val="22"/>
          <w:lang w:val="ru-RU"/>
        </w:rPr>
        <w:t>случаите кога постои научна несигурност во врска со ризиците поврзани со здравјето</w:t>
      </w:r>
      <w:r w:rsidR="0001054B" w:rsidRPr="004F191B">
        <w:rPr>
          <w:rStyle w:val="hps"/>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 xml:space="preserve">на </w:t>
      </w:r>
      <w:r w:rsidRPr="004F191B">
        <w:rPr>
          <w:rStyle w:val="hps"/>
          <w:rFonts w:ascii="Stobi Serif Regular" w:hAnsi="Stobi Serif Regular" w:cs="StobiSerif"/>
          <w:sz w:val="22"/>
          <w:szCs w:val="22"/>
          <w:lang w:val="ru-RU"/>
        </w:rPr>
        <w:t>луѓето или животните или животната средина што произлегуваат од употребата на овие производи.</w:t>
      </w:r>
    </w:p>
    <w:p w:rsidR="00BA227A" w:rsidRPr="004F191B" w:rsidRDefault="00B86321"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Член </w:t>
      </w:r>
      <w:r w:rsidR="00BA227A" w:rsidRPr="004F191B">
        <w:rPr>
          <w:rFonts w:ascii="Stobi Serif Regular" w:hAnsi="Stobi Serif Regular" w:cs="StobiSerif"/>
          <w:b/>
          <w:sz w:val="22"/>
          <w:szCs w:val="22"/>
          <w:lang w:val="mk-MK"/>
        </w:rPr>
        <w:t>3</w:t>
      </w:r>
    </w:p>
    <w:p w:rsidR="009644C9" w:rsidRPr="004F191B" w:rsidRDefault="00E43E5D"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Фитосанитарна управа</w:t>
      </w:r>
    </w:p>
    <w:p w:rsidR="00D06AEC" w:rsidRPr="004F191B" w:rsidRDefault="00D06AEC" w:rsidP="0062484E">
      <w:pPr>
        <w:pStyle w:val="ListParagraph1"/>
        <w:numPr>
          <w:ilvl w:val="0"/>
          <w:numId w:val="85"/>
        </w:numPr>
        <w:tabs>
          <w:tab w:val="left" w:pos="426"/>
        </w:tabs>
        <w:spacing w:after="120" w:line="240" w:lineRule="auto"/>
        <w:ind w:left="0" w:firstLine="360"/>
        <w:jc w:val="both"/>
        <w:rPr>
          <w:rFonts w:ascii="Stobi Serif Regular" w:hAnsi="Stobi Serif Regular" w:cs="StobiSerif"/>
          <w:b/>
        </w:rPr>
      </w:pPr>
      <w:r w:rsidRPr="004F191B">
        <w:rPr>
          <w:rFonts w:ascii="Stobi Serif Regular" w:hAnsi="Stobi Serif Regular" w:cs="StobiSerif"/>
        </w:rPr>
        <w:t>Фитосанитарната управа како</w:t>
      </w:r>
      <w:r w:rsidR="00866D46" w:rsidRPr="004F191B">
        <w:rPr>
          <w:rFonts w:ascii="Stobi Serif Regular" w:hAnsi="Stobi Serif Regular" w:cs="StobiSerif"/>
        </w:rPr>
        <w:t xml:space="preserve"> орган во состав на Министерство</w:t>
      </w:r>
      <w:r w:rsidRPr="004F191B">
        <w:rPr>
          <w:rFonts w:ascii="Stobi Serif Regular" w:hAnsi="Stobi Serif Regular" w:cs="StobiSerif"/>
        </w:rPr>
        <w:t>то за земјоделство, шумарство и водоостопанство е надлежна за спроведување на активностите од областа на фитофармација</w:t>
      </w:r>
      <w:r w:rsidRPr="004F191B">
        <w:rPr>
          <w:rFonts w:ascii="Stobi Serif Regular" w:hAnsi="Stobi Serif Regular" w:cs="StobiSerif"/>
          <w:b/>
        </w:rPr>
        <w:t xml:space="preserve">. </w:t>
      </w:r>
    </w:p>
    <w:p w:rsidR="009644C9" w:rsidRPr="004F191B" w:rsidRDefault="00AD1FC0" w:rsidP="0062484E">
      <w:pPr>
        <w:pStyle w:val="ListParagraph1"/>
        <w:numPr>
          <w:ilvl w:val="0"/>
          <w:numId w:val="85"/>
        </w:numPr>
        <w:tabs>
          <w:tab w:val="left" w:pos="426"/>
        </w:tabs>
        <w:spacing w:after="120" w:line="240" w:lineRule="auto"/>
        <w:ind w:left="0" w:firstLine="284"/>
        <w:jc w:val="both"/>
        <w:rPr>
          <w:rStyle w:val="hps"/>
          <w:rFonts w:ascii="Stobi Serif Regular" w:hAnsi="Stobi Serif Regular" w:cs="StobiSerif"/>
          <w:b/>
        </w:rPr>
      </w:pPr>
      <w:r w:rsidRPr="004F191B">
        <w:rPr>
          <w:rFonts w:ascii="Stobi Serif Regular" w:hAnsi="Stobi Serif Regular" w:cs="StobiSerif"/>
        </w:rPr>
        <w:t>Фитосанитарната управа</w:t>
      </w:r>
      <w:r w:rsidR="00E43E5D" w:rsidRPr="004F191B">
        <w:rPr>
          <w:rFonts w:ascii="Stobi Serif Regular" w:hAnsi="Stobi Serif Regular" w:cs="StobiSerif"/>
        </w:rPr>
        <w:t xml:space="preserve"> </w:t>
      </w:r>
      <w:r w:rsidR="009644C9" w:rsidRPr="004F191B">
        <w:rPr>
          <w:rFonts w:ascii="Stobi Serif Regular" w:hAnsi="Stobi Serif Regular" w:cs="StobiSerif"/>
        </w:rPr>
        <w:t xml:space="preserve">е надлежен орган за </w:t>
      </w:r>
      <w:r w:rsidR="00672EB9" w:rsidRPr="004F191B">
        <w:rPr>
          <w:rFonts w:ascii="Stobi Serif Regular" w:hAnsi="Stobi Serif Regular" w:cs="StobiSerif"/>
        </w:rPr>
        <w:t>регистрација и авторизација на активните супстанции, антидоти, синергисти, адитиви и други додатоци во фитофармацевтските производи како и на самите фитофармацевтски производи</w:t>
      </w:r>
      <w:r w:rsidR="009644C9" w:rsidRPr="004F191B">
        <w:rPr>
          <w:rFonts w:ascii="Stobi Serif Regular" w:hAnsi="Stobi Serif Regular" w:cs="StobiSerif"/>
        </w:rPr>
        <w:t xml:space="preserve">, извршување на административни задачи од областа на пласирање на пазар на </w:t>
      </w:r>
      <w:r w:rsidR="0001054B" w:rsidRPr="004F191B">
        <w:rPr>
          <w:rFonts w:ascii="Stobi Serif Regular" w:hAnsi="Stobi Serif Regular" w:cs="StobiSerif"/>
          <w:lang w:val="ru-RU"/>
        </w:rPr>
        <w:t xml:space="preserve">фитофармацевтските производи </w:t>
      </w:r>
      <w:r w:rsidR="009644C9" w:rsidRPr="004F191B">
        <w:rPr>
          <w:rFonts w:ascii="Stobi Serif Regular" w:hAnsi="Stobi Serif Regular" w:cs="StobiSerif"/>
        </w:rPr>
        <w:t xml:space="preserve">и опрема за </w:t>
      </w:r>
      <w:r w:rsidR="0001054B" w:rsidRPr="004F191B">
        <w:rPr>
          <w:rFonts w:ascii="Stobi Serif Regular" w:hAnsi="Stobi Serif Regular" w:cs="StobiSerif"/>
        </w:rPr>
        <w:t xml:space="preserve">нивна </w:t>
      </w:r>
      <w:r w:rsidR="009644C9" w:rsidRPr="004F191B">
        <w:rPr>
          <w:rFonts w:ascii="Stobi Serif Regular" w:hAnsi="Stobi Serif Regular" w:cs="StobiSerif"/>
        </w:rPr>
        <w:t>апликација,</w:t>
      </w:r>
      <w:r w:rsidR="00BA227A" w:rsidRPr="004F191B">
        <w:rPr>
          <w:rFonts w:ascii="Stobi Serif Regular" w:hAnsi="Stobi Serif Regular" w:cs="StobiSerif"/>
        </w:rPr>
        <w:t xml:space="preserve"> одржливата употреба на </w:t>
      </w:r>
      <w:r w:rsidR="0001054B" w:rsidRPr="004F191B">
        <w:rPr>
          <w:rFonts w:ascii="Stobi Serif Regular" w:hAnsi="Stobi Serif Regular" w:cs="StobiSerif"/>
        </w:rPr>
        <w:t>фитофармацевтските производи</w:t>
      </w:r>
      <w:r w:rsidR="007025D7" w:rsidRPr="004F191B">
        <w:rPr>
          <w:rFonts w:ascii="Stobi Serif Regular" w:hAnsi="Stobi Serif Regular" w:cs="StobiSerif"/>
        </w:rPr>
        <w:t xml:space="preserve">, </w:t>
      </w:r>
      <w:r w:rsidR="00672EB9" w:rsidRPr="004F191B">
        <w:rPr>
          <w:rFonts w:ascii="Stobi Serif Regular" w:hAnsi="Stobi Serif Regular" w:cs="StobiSerif"/>
        </w:rPr>
        <w:t>организирање на обуките и испитите за професионалните корисници, советници и дистрибутери</w:t>
      </w:r>
      <w:r w:rsidR="00A52A38" w:rsidRPr="004F191B">
        <w:rPr>
          <w:rFonts w:ascii="Stobi Serif Regular" w:hAnsi="Stobi Serif Regular" w:cs="StobiSerif"/>
        </w:rPr>
        <w:t xml:space="preserve"> како и други активности во областа на фитофармацијата</w:t>
      </w:r>
      <w:r w:rsidR="00672EB9" w:rsidRPr="004F191B">
        <w:rPr>
          <w:rFonts w:ascii="Stobi Serif Regular" w:hAnsi="Stobi Serif Regular" w:cs="StobiSerif"/>
        </w:rPr>
        <w:t>.</w:t>
      </w:r>
    </w:p>
    <w:p w:rsidR="009644C9" w:rsidRPr="004F191B" w:rsidRDefault="00B86321" w:rsidP="0062484E">
      <w:pPr>
        <w:jc w:val="center"/>
        <w:rPr>
          <w:rFonts w:ascii="Stobi Serif Regular" w:hAnsi="Stobi Serif Regular" w:cs="StobiSerif"/>
          <w:b/>
          <w:sz w:val="22"/>
          <w:szCs w:val="22"/>
        </w:rPr>
      </w:pPr>
      <w:r w:rsidRPr="004F191B">
        <w:rPr>
          <w:rFonts w:ascii="Stobi Serif Regular" w:hAnsi="Stobi Serif Regular" w:cs="StobiSerif"/>
          <w:b/>
          <w:sz w:val="22"/>
          <w:szCs w:val="22"/>
        </w:rPr>
        <w:t xml:space="preserve">Член </w:t>
      </w:r>
      <w:r w:rsidR="009644C9" w:rsidRPr="004F191B">
        <w:rPr>
          <w:rFonts w:ascii="Stobi Serif Regular" w:hAnsi="Stobi Serif Regular" w:cs="StobiSerif"/>
          <w:b/>
          <w:sz w:val="22"/>
          <w:szCs w:val="22"/>
        </w:rPr>
        <w:t>4</w:t>
      </w:r>
    </w:p>
    <w:p w:rsidR="0088744E" w:rsidRPr="004F191B" w:rsidRDefault="00F85743" w:rsidP="0062484E">
      <w:pPr>
        <w:jc w:val="center"/>
        <w:rPr>
          <w:rFonts w:ascii="Stobi Serif Regular" w:hAnsi="Stobi Serif Regular" w:cs="StobiSerif"/>
          <w:b/>
          <w:sz w:val="22"/>
          <w:szCs w:val="22"/>
          <w:lang w:val="en-US"/>
        </w:rPr>
      </w:pPr>
      <w:r w:rsidRPr="004F191B">
        <w:rPr>
          <w:rFonts w:ascii="Stobi Serif Regular" w:hAnsi="Stobi Serif Regular" w:cs="StobiSerif"/>
          <w:b/>
          <w:sz w:val="22"/>
          <w:szCs w:val="22"/>
          <w:lang w:val="mk-MK"/>
        </w:rPr>
        <w:t>Дефиниции</w:t>
      </w:r>
    </w:p>
    <w:p w:rsidR="00F85743" w:rsidRPr="004F191B" w:rsidRDefault="00F85743" w:rsidP="0062484E">
      <w:pPr>
        <w:spacing w:after="120"/>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(1) </w:t>
      </w:r>
      <w:r w:rsidR="002E3A0E" w:rsidRPr="004F191B">
        <w:rPr>
          <w:rFonts w:ascii="Stobi Serif Regular" w:hAnsi="Stobi Serif Regular" w:cs="StobiSerif"/>
          <w:sz w:val="22"/>
          <w:szCs w:val="22"/>
          <w:lang w:val="en-US"/>
        </w:rPr>
        <w:t>O</w:t>
      </w:r>
      <w:r w:rsidR="009F2FC8" w:rsidRPr="004F191B">
        <w:rPr>
          <w:rFonts w:ascii="Stobi Serif Regular" w:hAnsi="Stobi Serif Regular" w:cs="StobiSerif"/>
          <w:sz w:val="22"/>
          <w:szCs w:val="22"/>
          <w:lang w:val="ru-RU"/>
        </w:rPr>
        <w:t>дделни изрази</w:t>
      </w:r>
      <w:r w:rsidR="007C434D"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 xml:space="preserve">употребени во овој закон го имаат следново значење: </w:t>
      </w:r>
    </w:p>
    <w:p w:rsidR="00F85743" w:rsidRPr="004F191B" w:rsidRDefault="00F85743" w:rsidP="0062484E">
      <w:pPr>
        <w:pStyle w:val="ListParagraph1"/>
        <w:numPr>
          <w:ilvl w:val="0"/>
          <w:numId w:val="59"/>
        </w:numPr>
        <w:tabs>
          <w:tab w:val="left" w:pos="851"/>
        </w:tabs>
        <w:spacing w:after="0" w:line="240" w:lineRule="auto"/>
        <w:ind w:left="646" w:hanging="153"/>
        <w:jc w:val="both"/>
        <w:rPr>
          <w:rFonts w:ascii="Stobi Serif Regular" w:hAnsi="Stobi Serif Regular" w:cs="StobiSerif"/>
          <w:lang w:val="ru-RU"/>
        </w:rPr>
      </w:pPr>
      <w:r w:rsidRPr="004F191B">
        <w:rPr>
          <w:rFonts w:ascii="Stobi Serif Regular" w:eastAsia="Times New Roman" w:hAnsi="Stobi Serif Regular" w:cs="StobiSerif"/>
        </w:rPr>
        <w:t>„</w:t>
      </w:r>
      <w:r w:rsidR="0001054B" w:rsidRPr="004F191B">
        <w:rPr>
          <w:rFonts w:ascii="Stobi Serif Regular" w:eastAsia="Times New Roman" w:hAnsi="Stobi Serif Regular" w:cs="StobiSerif"/>
          <w:b/>
        </w:rPr>
        <w:t>фитофармацевтски производ</w:t>
      </w:r>
      <w:r w:rsidRPr="004F191B">
        <w:rPr>
          <w:rFonts w:ascii="Stobi Serif Regular" w:eastAsia="Times New Roman" w:hAnsi="Stobi Serif Regular" w:cs="StobiSerif"/>
        </w:rPr>
        <w:t xml:space="preserve">“ се комерцијални производи кои доаѓаат до корисникот, а се составени или содржат активна супстанца, антидоти, синергисти или адитиви и се применуваат за следниве цели: </w:t>
      </w:r>
    </w:p>
    <w:p w:rsidR="00F85743" w:rsidRPr="004F191B" w:rsidRDefault="00F85743" w:rsidP="0062484E">
      <w:pPr>
        <w:ind w:left="1276"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а) заштита на растенијата или растителните производи од сите штетни организми или да го спречат дејствувањето на штетните организми, освен ако главна цел на </w:t>
      </w:r>
      <w:r w:rsidRPr="004F191B">
        <w:rPr>
          <w:rFonts w:ascii="Stobi Serif Regular" w:hAnsi="Stobi Serif Regular" w:cs="StobiSerif"/>
          <w:sz w:val="22"/>
          <w:szCs w:val="22"/>
          <w:lang w:val="ru-RU"/>
        </w:rPr>
        <w:lastRenderedPageBreak/>
        <w:t>овие производи е хигиената, а не заштита на растенијата и растителните производи;</w:t>
      </w:r>
    </w:p>
    <w:p w:rsidR="00F85743" w:rsidRPr="004F191B" w:rsidRDefault="00F85743" w:rsidP="0062484E">
      <w:pPr>
        <w:ind w:left="1276" w:hanging="283"/>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б) влијание врз животните процеси на растенија</w:t>
      </w:r>
      <w:r w:rsidRPr="004F191B">
        <w:rPr>
          <w:rFonts w:ascii="Stobi Serif Regular" w:hAnsi="Stobi Serif Regular" w:cs="StobiSerif"/>
          <w:sz w:val="22"/>
          <w:szCs w:val="22"/>
          <w:lang w:val="mk-MK"/>
        </w:rPr>
        <w:t>та</w:t>
      </w:r>
      <w:r w:rsidRPr="004F191B">
        <w:rPr>
          <w:rFonts w:ascii="Stobi Serif Regular" w:hAnsi="Stobi Serif Regular" w:cs="StobiSerif"/>
          <w:sz w:val="22"/>
          <w:szCs w:val="22"/>
          <w:lang w:val="ru-RU"/>
        </w:rPr>
        <w:t xml:space="preserve"> како што е нивниот раст, но на поинаков начин од хранливите материи;</w:t>
      </w:r>
    </w:p>
    <w:p w:rsidR="00F85743" w:rsidRPr="004F191B" w:rsidRDefault="00F85743" w:rsidP="0062484E">
      <w:pPr>
        <w:ind w:left="1276" w:hanging="283"/>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в) конзервирање на растителните производи, доколку тие супстанци или производи не се регулирани со посебни акти за конзерванси;</w:t>
      </w:r>
    </w:p>
    <w:p w:rsidR="00F85743" w:rsidRPr="004F191B" w:rsidRDefault="00F85743" w:rsidP="0062484E">
      <w:pPr>
        <w:ind w:left="1276" w:hanging="283"/>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г) уништување на несаканите растенија или делови од растенија со исклучок на алгите, освен ако овие производи се применуваат на почвата или вода со цел заштита на растенијата;</w:t>
      </w:r>
    </w:p>
    <w:p w:rsidR="00F85743" w:rsidRPr="004F191B" w:rsidRDefault="00F85743" w:rsidP="0062484E">
      <w:pPr>
        <w:spacing w:after="120"/>
        <w:ind w:left="1276" w:hanging="283"/>
        <w:jc w:val="both"/>
        <w:rPr>
          <w:rFonts w:ascii="Stobi Serif Regular" w:hAnsi="Stobi Serif Regular" w:cs="StobiSerif"/>
          <w:sz w:val="22"/>
          <w:szCs w:val="22"/>
        </w:rPr>
      </w:pPr>
      <w:r w:rsidRPr="004F191B">
        <w:rPr>
          <w:rFonts w:ascii="Stobi Serif Regular" w:hAnsi="Stobi Serif Regular" w:cs="StobiSerif"/>
          <w:sz w:val="22"/>
          <w:szCs w:val="22"/>
          <w:lang w:val="ru-RU"/>
        </w:rPr>
        <w:t>д) спречување или сузбивање на несаканиот раст на растенијата со исклучок на алгите, освен ако производите се применуваат на почва или вода со цел заштита на растенијата.</w:t>
      </w:r>
    </w:p>
    <w:p w:rsidR="00E53967" w:rsidRPr="004F191B" w:rsidRDefault="00E53967" w:rsidP="0062484E">
      <w:pPr>
        <w:pStyle w:val="ListParagraph"/>
        <w:numPr>
          <w:ilvl w:val="0"/>
          <w:numId w:val="59"/>
        </w:numPr>
        <w:spacing w:after="120"/>
        <w:ind w:left="641"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w:t>
      </w:r>
      <w:r w:rsidRPr="004F191B">
        <w:rPr>
          <w:rFonts w:ascii="Stobi Serif Regular" w:hAnsi="Stobi Serif Regular" w:cs="StobiSerif"/>
          <w:b/>
          <w:sz w:val="22"/>
          <w:szCs w:val="22"/>
          <w:lang w:val="mk-MK"/>
        </w:rPr>
        <w:t>авторизација на фитофармацевтски производи</w:t>
      </w:r>
      <w:r w:rsidRPr="004F191B">
        <w:rPr>
          <w:rFonts w:ascii="Stobi Serif Regular" w:hAnsi="Stobi Serif Regular" w:cs="StobiSerif"/>
          <w:sz w:val="22"/>
          <w:szCs w:val="22"/>
          <w:lang w:val="mk-MK"/>
        </w:rPr>
        <w:t xml:space="preserve">“ е </w:t>
      </w:r>
      <w:r w:rsidR="00542349" w:rsidRPr="004F191B">
        <w:rPr>
          <w:rFonts w:ascii="Stobi Serif Regular" w:hAnsi="Stobi Serif Regular" w:cs="StobiSerif"/>
          <w:sz w:val="22"/>
          <w:szCs w:val="22"/>
          <w:lang w:val="mk-MK"/>
        </w:rPr>
        <w:t xml:space="preserve">постапка за издавање на </w:t>
      </w:r>
      <w:r w:rsidRPr="004F191B">
        <w:rPr>
          <w:rFonts w:ascii="Stobi Serif Regular" w:hAnsi="Stobi Serif Regular" w:cs="StobiSerif"/>
          <w:sz w:val="22"/>
          <w:szCs w:val="22"/>
          <w:lang w:val="mk-MK"/>
        </w:rPr>
        <w:t xml:space="preserve">документ со кој </w:t>
      </w:r>
      <w:r w:rsidR="00E4010A" w:rsidRPr="004F191B">
        <w:rPr>
          <w:rFonts w:ascii="Stobi Serif Regular" w:hAnsi="Stobi Serif Regular" w:cs="StobiSerif"/>
          <w:sz w:val="22"/>
          <w:szCs w:val="22"/>
          <w:lang w:val="mk-MK"/>
        </w:rPr>
        <w:t>Фитосанитарната у</w:t>
      </w:r>
      <w:r w:rsidR="00CF215B" w:rsidRPr="004F191B">
        <w:rPr>
          <w:rFonts w:ascii="Stobi Serif Regular" w:hAnsi="Stobi Serif Regular" w:cs="StobiSerif"/>
          <w:sz w:val="22"/>
          <w:szCs w:val="22"/>
          <w:lang w:val="mk-MK"/>
        </w:rPr>
        <w:t>права</w:t>
      </w:r>
      <w:r w:rsidRPr="004F191B">
        <w:rPr>
          <w:rFonts w:ascii="Stobi Serif Regular" w:hAnsi="Stobi Serif Regular" w:cs="StobiSerif"/>
          <w:sz w:val="22"/>
          <w:szCs w:val="22"/>
          <w:lang w:val="mk-MK"/>
        </w:rPr>
        <w:t xml:space="preserve"> го </w:t>
      </w:r>
      <w:r w:rsidR="00542349" w:rsidRPr="004F191B">
        <w:rPr>
          <w:rFonts w:ascii="Stobi Serif Regular" w:hAnsi="Stobi Serif Regular" w:cs="StobiSerif"/>
          <w:sz w:val="22"/>
          <w:szCs w:val="22"/>
          <w:lang w:val="mk-MK"/>
        </w:rPr>
        <w:t>регистрира/</w:t>
      </w:r>
      <w:r w:rsidRPr="004F191B">
        <w:rPr>
          <w:rFonts w:ascii="Stobi Serif Regular" w:hAnsi="Stobi Serif Regular" w:cs="StobiSerif"/>
          <w:sz w:val="22"/>
          <w:szCs w:val="22"/>
          <w:lang w:val="mk-MK"/>
        </w:rPr>
        <w:t xml:space="preserve">одобрува пласирањето на пазарот на фитофармацевсткиот производ на територијата на Република Македонија; </w:t>
      </w:r>
    </w:p>
    <w:p w:rsidR="00F85743" w:rsidRPr="004F191B" w:rsidRDefault="00F85743" w:rsidP="0062484E">
      <w:pPr>
        <w:pStyle w:val="ListParagraph1"/>
        <w:numPr>
          <w:ilvl w:val="0"/>
          <w:numId w:val="59"/>
        </w:numPr>
        <w:spacing w:after="120" w:line="240" w:lineRule="auto"/>
        <w:jc w:val="both"/>
        <w:rPr>
          <w:rFonts w:ascii="Stobi Serif Regular" w:eastAsia="Times New Roman" w:hAnsi="Stobi Serif Regular" w:cs="StobiSerif"/>
        </w:rPr>
      </w:pPr>
      <w:r w:rsidRPr="004F191B">
        <w:rPr>
          <w:rFonts w:ascii="Stobi Serif Regular" w:eastAsia="Times New Roman" w:hAnsi="Stobi Serif Regular" w:cs="StobiSerif"/>
        </w:rPr>
        <w:t>„</w:t>
      </w:r>
      <w:r w:rsidR="00E53967" w:rsidRPr="004F191B">
        <w:rPr>
          <w:rFonts w:ascii="Stobi Serif Regular" w:eastAsia="Times New Roman" w:hAnsi="Stobi Serif Regular" w:cs="StobiSerif"/>
          <w:b/>
        </w:rPr>
        <w:t>адитиви</w:t>
      </w:r>
      <w:r w:rsidRPr="004F191B">
        <w:rPr>
          <w:rFonts w:ascii="Stobi Serif Regular" w:eastAsia="Times New Roman" w:hAnsi="Stobi Serif Regular" w:cs="StobiSerif"/>
        </w:rPr>
        <w:t xml:space="preserve">“ (анг. </w:t>
      </w:r>
      <w:r w:rsidRPr="004F191B">
        <w:rPr>
          <w:rFonts w:ascii="Stobi Serif Regular" w:eastAsia="Times New Roman" w:hAnsi="Stobi Serif Regular" w:cs="StobiSerif"/>
          <w:i/>
          <w:lang w:val="en-US"/>
        </w:rPr>
        <w:t>adjuvant</w:t>
      </w:r>
      <w:r w:rsidRPr="004F191B">
        <w:rPr>
          <w:rFonts w:ascii="Stobi Serif Regular" w:eastAsia="Times New Roman" w:hAnsi="Stobi Serif Regular" w:cs="StobiSerif"/>
          <w:lang w:val="ru-RU"/>
        </w:rPr>
        <w:t xml:space="preserve">) </w:t>
      </w:r>
      <w:r w:rsidRPr="004F191B">
        <w:rPr>
          <w:rFonts w:ascii="Stobi Serif Regular" w:eastAsia="Times New Roman" w:hAnsi="Stobi Serif Regular" w:cs="StobiSerif"/>
        </w:rPr>
        <w:t xml:space="preserve">се супстанци или подготовки кои се состојат од коформуланти или подготовки кои содржат еден или повеќе коформуланти во форма во која се доставуваат до крајниот корисник (во конечна форма) и се пласираат на пазарот, кои треба да бидат мешани со </w:t>
      </w:r>
      <w:r w:rsidR="0001054B" w:rsidRPr="004F191B">
        <w:rPr>
          <w:rFonts w:ascii="Stobi Serif Regular" w:hAnsi="Stobi Serif Regular" w:cs="StobiSerif"/>
        </w:rPr>
        <w:t>фитофармацевтските производи</w:t>
      </w:r>
      <w:r w:rsidRPr="004F191B">
        <w:rPr>
          <w:rFonts w:ascii="Stobi Serif Regular" w:eastAsia="Times New Roman" w:hAnsi="Stobi Serif Regular" w:cs="StobiSerif"/>
        </w:rPr>
        <w:t xml:space="preserve"> од страна на корисникот, со што се постигнува подобрување на ефикасноста или други пестицидни својства на употребениот  </w:t>
      </w:r>
      <w:r w:rsidR="0001054B" w:rsidRPr="004F191B">
        <w:rPr>
          <w:rFonts w:ascii="Stobi Serif Regular" w:hAnsi="Stobi Serif Regular" w:cs="StobiSerif"/>
        </w:rPr>
        <w:t>фитофармацевтски производ</w:t>
      </w:r>
      <w:r w:rsidRPr="004F191B">
        <w:rPr>
          <w:rFonts w:ascii="Stobi Serif Regular" w:eastAsia="Times New Roman" w:hAnsi="Stobi Serif Regular" w:cs="StobiSerif"/>
        </w:rPr>
        <w:t>;</w:t>
      </w:r>
    </w:p>
    <w:p w:rsidR="00F85743" w:rsidRPr="004F191B" w:rsidRDefault="00F85743" w:rsidP="0062484E">
      <w:pPr>
        <w:pStyle w:val="ListParagraph1"/>
        <w:numPr>
          <w:ilvl w:val="0"/>
          <w:numId w:val="59"/>
        </w:numPr>
        <w:spacing w:after="120" w:line="240" w:lineRule="auto"/>
        <w:jc w:val="both"/>
        <w:rPr>
          <w:rFonts w:ascii="Stobi Serif Regular" w:eastAsia="Times New Roman" w:hAnsi="Stobi Serif Regular" w:cs="StobiSerif"/>
          <w:b/>
        </w:rPr>
      </w:pPr>
      <w:r w:rsidRPr="004F191B">
        <w:rPr>
          <w:rFonts w:ascii="Stobi Serif Regular" w:eastAsia="Times New Roman" w:hAnsi="Stobi Serif Regular" w:cs="StobiSerif"/>
        </w:rPr>
        <w:t>„</w:t>
      </w:r>
      <w:r w:rsidRPr="004F191B">
        <w:rPr>
          <w:rFonts w:ascii="Stobi Serif Regular" w:eastAsia="Times New Roman" w:hAnsi="Stobi Serif Regular" w:cs="StobiSerif"/>
          <w:b/>
        </w:rPr>
        <w:t>активни супстанци</w:t>
      </w:r>
      <w:r w:rsidRPr="004F191B">
        <w:rPr>
          <w:rFonts w:ascii="Stobi Serif Regular" w:eastAsia="Times New Roman" w:hAnsi="Stobi Serif Regular" w:cs="StobiSerif"/>
        </w:rPr>
        <w:t>“ се супстанци, вклучувајќи ги и микроорганизмите кои имаат општи или специфични ефекти врз штетните организми или растенијата, делови од растенијата или растителните производи;</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eastAsia="Times New Roman" w:hAnsi="Stobi Serif Regular" w:cs="StobiSerif"/>
          <w:b/>
        </w:rPr>
        <w:t>„антидот“</w:t>
      </w:r>
      <w:r w:rsidR="00602B6E" w:rsidRPr="004F191B">
        <w:rPr>
          <w:rFonts w:ascii="Stobi Serif Regular" w:eastAsia="Times New Roman" w:hAnsi="Stobi Serif Regular" w:cs="StobiSerif"/>
          <w:b/>
          <w:lang w:val="en-US"/>
        </w:rPr>
        <w:t xml:space="preserve"> </w:t>
      </w:r>
      <w:r w:rsidRPr="004F191B">
        <w:rPr>
          <w:rFonts w:ascii="Stobi Serif Regular" w:eastAsia="Times New Roman" w:hAnsi="Stobi Serif Regular" w:cs="StobiSerif"/>
        </w:rPr>
        <w:t>(анг.</w:t>
      </w:r>
      <w:r w:rsidRPr="004F191B">
        <w:rPr>
          <w:rFonts w:ascii="Stobi Serif Regular" w:eastAsia="Times New Roman" w:hAnsi="Stobi Serif Regular" w:cs="StobiSerif"/>
          <w:i/>
          <w:lang w:val="en-GB"/>
        </w:rPr>
        <w:t>safeners</w:t>
      </w:r>
      <w:r w:rsidRPr="004F191B">
        <w:rPr>
          <w:rFonts w:ascii="Stobi Serif Regular" w:eastAsia="Times New Roman" w:hAnsi="Stobi Serif Regular" w:cs="StobiSerif"/>
          <w:lang w:val="en-GB"/>
        </w:rPr>
        <w:t>)</w:t>
      </w:r>
      <w:r w:rsidRPr="004F191B">
        <w:rPr>
          <w:rFonts w:ascii="Stobi Serif Regular" w:eastAsia="Times New Roman" w:hAnsi="Stobi Serif Regular" w:cs="StobiSerif"/>
        </w:rPr>
        <w:t xml:space="preserve"> е супстанца или производ кој се додава на </w:t>
      </w:r>
      <w:r w:rsidR="0001054B" w:rsidRPr="004F191B">
        <w:rPr>
          <w:rFonts w:ascii="Stobi Serif Regular" w:hAnsi="Stobi Serif Regular" w:cs="StobiSerif"/>
        </w:rPr>
        <w:t>фитофармацевтскиот производ</w:t>
      </w:r>
      <w:r w:rsidRPr="004F191B">
        <w:rPr>
          <w:rFonts w:ascii="Stobi Serif Regular" w:eastAsia="Times New Roman" w:hAnsi="Stobi Serif Regular" w:cs="StobiSerif"/>
        </w:rPr>
        <w:t xml:space="preserve"> со цел да се елиминира или да се намали фитотоксичниот ефект на </w:t>
      </w:r>
      <w:r w:rsidRPr="004F191B">
        <w:rPr>
          <w:rFonts w:ascii="Stobi Serif Regular" w:hAnsi="Stobi Serif Regular" w:cs="StobiSerif"/>
        </w:rPr>
        <w:t>производот</w:t>
      </w:r>
      <w:r w:rsidRPr="004F191B">
        <w:rPr>
          <w:rFonts w:ascii="Stobi Serif Regular" w:eastAsia="Times New Roman" w:hAnsi="Stobi Serif Regular" w:cs="StobiSerif"/>
        </w:rPr>
        <w:t>.</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биодиверзитет</w:t>
      </w:r>
      <w:r w:rsidRPr="004F191B">
        <w:rPr>
          <w:rFonts w:ascii="Stobi Serif Regular" w:hAnsi="Stobi Serif Regular" w:cs="StobiSerif"/>
        </w:rPr>
        <w:t xml:space="preserve">“ е варијабилност помеѓу живите организми од сите извори, вклучувајќи копнени, морски и други водни екосистеми и еколошки комплекси од кои тие се дел; оваа варијабилност може да вклучува разновидност во рамките на видовите, помеѓу видови и разновидност на екосистемите; </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b/>
        </w:rPr>
      </w:pPr>
      <w:r w:rsidRPr="004F191B">
        <w:rPr>
          <w:rFonts w:ascii="Stobi Serif Regular" w:hAnsi="Stobi Serif Regular" w:cs="StobiSerif"/>
        </w:rPr>
        <w:t>„</w:t>
      </w:r>
      <w:r w:rsidRPr="004F191B">
        <w:rPr>
          <w:rFonts w:ascii="Stobi Serif Regular" w:hAnsi="Stobi Serif Regular" w:cs="StobiSerif"/>
          <w:b/>
        </w:rPr>
        <w:t>воздушно третирање</w:t>
      </w:r>
      <w:r w:rsidRPr="004F191B">
        <w:rPr>
          <w:rFonts w:ascii="Stobi Serif Regular" w:hAnsi="Stobi Serif Regular" w:cs="StobiSerif"/>
        </w:rPr>
        <w:t xml:space="preserve">“ е апликација на  </w:t>
      </w:r>
      <w:r w:rsidR="0001054B" w:rsidRPr="004F191B">
        <w:rPr>
          <w:rFonts w:ascii="Stobi Serif Regular" w:hAnsi="Stobi Serif Regular" w:cs="StobiSerif"/>
        </w:rPr>
        <w:t xml:space="preserve">фитофармацевтски производи </w:t>
      </w:r>
      <w:r w:rsidRPr="004F191B">
        <w:rPr>
          <w:rFonts w:ascii="Stobi Serif Regular" w:hAnsi="Stobi Serif Regular" w:cs="StobiSerif"/>
        </w:rPr>
        <w:t>од воздух</w:t>
      </w:r>
      <w:r w:rsidR="00602B6E" w:rsidRPr="004F191B">
        <w:rPr>
          <w:rFonts w:ascii="Stobi Serif Regular" w:hAnsi="Stobi Serif Regular" w:cs="StobiSerif"/>
          <w:lang w:val="en-US"/>
        </w:rPr>
        <w:t>o</w:t>
      </w:r>
      <w:r w:rsidR="00602B6E" w:rsidRPr="004F191B">
        <w:rPr>
          <w:rFonts w:ascii="Stobi Serif Regular" w:hAnsi="Stobi Serif Regular" w:cs="StobiSerif"/>
        </w:rPr>
        <w:t>плов (авион или хеликоптер)</w:t>
      </w:r>
      <w:r w:rsidRPr="004F191B">
        <w:rPr>
          <w:rFonts w:ascii="Stobi Serif Regular" w:hAnsi="Stobi Serif Regular" w:cs="StobiSerif"/>
        </w:rPr>
        <w:t>;</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b/>
        </w:rPr>
      </w:pPr>
      <w:r w:rsidRPr="004F191B">
        <w:rPr>
          <w:rFonts w:ascii="Stobi Serif Regular" w:hAnsi="Stobi Serif Regular" w:cs="StobiSerif"/>
          <w:b/>
        </w:rPr>
        <w:t>„генетски модифицирани организми“ (</w:t>
      </w:r>
      <w:r w:rsidRPr="004F191B">
        <w:rPr>
          <w:rFonts w:ascii="Stobi Serif Regular" w:hAnsi="Stobi Serif Regular" w:cs="StobiSerif"/>
        </w:rPr>
        <w:t>во натамошниот текст: ГМО) е секој организам вклучувајќи го секој микроорганизам, со исклучок на човечките суштества, во кој генетскиот материјал е променет на начин кој природно не се случува со процесите на размножување и/или природна рекомбинација. Како ГМО</w:t>
      </w:r>
      <w:r w:rsidR="004F191B">
        <w:rPr>
          <w:rFonts w:ascii="Stobi Serif Regular" w:hAnsi="Stobi Serif Regular" w:cs="StobiSerif"/>
        </w:rPr>
        <w:t xml:space="preserve"> се смета  и комбинација од ГМО;</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b/>
        </w:rPr>
      </w:pPr>
      <w:r w:rsidRPr="004F191B">
        <w:rPr>
          <w:rFonts w:ascii="Stobi Serif Regular" w:hAnsi="Stobi Serif Regular" w:cs="StobiSerif"/>
        </w:rPr>
        <w:t>„</w:t>
      </w:r>
      <w:r w:rsidRPr="004F191B">
        <w:rPr>
          <w:rFonts w:ascii="Stobi Serif Regular" w:hAnsi="Stobi Serif Regular" w:cs="StobiSerif"/>
          <w:b/>
        </w:rPr>
        <w:t>добра експериментална пракса</w:t>
      </w:r>
      <w:r w:rsidRPr="004F191B">
        <w:rPr>
          <w:rFonts w:ascii="Stobi Serif Regular" w:hAnsi="Stobi Serif Regular" w:cs="StobiSerif"/>
        </w:rPr>
        <w:t>“ е практика во согласност со одредбите на Насоките 1</w:t>
      </w:r>
      <w:r w:rsidR="002D6A00" w:rsidRPr="004F191B">
        <w:rPr>
          <w:rFonts w:ascii="Stobi Serif Regular" w:hAnsi="Stobi Serif Regular" w:cs="StobiSerif"/>
        </w:rPr>
        <w:t>8</w:t>
      </w:r>
      <w:r w:rsidR="008D2AA2" w:rsidRPr="004F191B">
        <w:rPr>
          <w:rFonts w:ascii="Stobi Serif Regular" w:hAnsi="Stobi Serif Regular" w:cs="StobiSerif"/>
        </w:rPr>
        <w:t>1</w:t>
      </w:r>
      <w:r w:rsidRPr="004F191B">
        <w:rPr>
          <w:rFonts w:ascii="Stobi Serif Regular" w:hAnsi="Stobi Serif Regular" w:cs="StobiSerif"/>
        </w:rPr>
        <w:t xml:space="preserve"> и 1</w:t>
      </w:r>
      <w:r w:rsidR="00FB6566" w:rsidRPr="004F191B">
        <w:rPr>
          <w:rFonts w:ascii="Stobi Serif Regular" w:hAnsi="Stobi Serif Regular" w:cs="StobiSerif"/>
        </w:rPr>
        <w:t>5</w:t>
      </w:r>
      <w:r w:rsidR="00381E3B" w:rsidRPr="004F191B">
        <w:rPr>
          <w:rFonts w:ascii="Stobi Serif Regular" w:hAnsi="Stobi Serif Regular" w:cs="StobiSerif"/>
        </w:rPr>
        <w:t>2</w:t>
      </w:r>
      <w:r w:rsidRPr="004F191B">
        <w:rPr>
          <w:rFonts w:ascii="Stobi Serif Regular" w:hAnsi="Stobi Serif Regular" w:cs="StobiSerif"/>
        </w:rPr>
        <w:t xml:space="preserve"> на Европската и Медитеранската организација за заштита на растенијата (ЕППО);</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b/>
        </w:rPr>
        <w:t>„добра земјоделска пракса“ (ДЗП</w:t>
      </w:r>
      <w:r w:rsidRPr="004F191B">
        <w:rPr>
          <w:rFonts w:ascii="Stobi Serif Regular" w:hAnsi="Stobi Serif Regular" w:cs="StobiSerif"/>
        </w:rPr>
        <w:t xml:space="preserve">) </w:t>
      </w:r>
      <w:r w:rsidR="00516334">
        <w:rPr>
          <w:rFonts w:ascii="Stobi Serif Regular" w:hAnsi="Stobi Serif Regular" w:cs="StobiSerif"/>
          <w:lang w:val="en-GB"/>
        </w:rPr>
        <w:t xml:space="preserve">e </w:t>
      </w:r>
      <w:r w:rsidRPr="004F191B">
        <w:rPr>
          <w:rFonts w:ascii="Stobi Serif Regular" w:hAnsi="Stobi Serif Regular" w:cs="StobiSerif"/>
        </w:rPr>
        <w:t xml:space="preserve">национално препорачана, одобрена или регистрирана безбедна употреба на </w:t>
      </w:r>
      <w:r w:rsidR="0001054B" w:rsidRPr="004F191B">
        <w:rPr>
          <w:rFonts w:ascii="Stobi Serif Regular" w:hAnsi="Stobi Serif Regular" w:cs="StobiSerif"/>
        </w:rPr>
        <w:t>фитофармацевтски производи</w:t>
      </w:r>
      <w:r w:rsidRPr="004F191B">
        <w:rPr>
          <w:rFonts w:ascii="Stobi Serif Regular" w:hAnsi="Stobi Serif Regular" w:cs="StobiSerif"/>
        </w:rPr>
        <w:t xml:space="preserve"> при реални услови во која било фаза од производството, складирањето, транспортот, дистрибуцијата и преработката на храната или храната за животни. Поимот, исто така, ја посочува примената на принципите на интегрирано управување со штетни организми, како и употребата на минимално количество на </w:t>
      </w:r>
      <w:r w:rsidR="0001054B" w:rsidRPr="004F191B">
        <w:rPr>
          <w:rFonts w:ascii="Stobi Serif Regular" w:hAnsi="Stobi Serif Regular" w:cs="StobiSerif"/>
        </w:rPr>
        <w:t>фитофармацевтски производи</w:t>
      </w:r>
      <w:r w:rsidRPr="004F191B">
        <w:rPr>
          <w:rFonts w:ascii="Stobi Serif Regular" w:hAnsi="Stobi Serif Regular" w:cs="StobiSerif"/>
        </w:rPr>
        <w:t xml:space="preserve"> и определувањето на МНР на најниско ниво што овозможува добивање на саканите резултати;</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добра пракса за заштита на растенијата</w:t>
      </w:r>
      <w:r w:rsidRPr="004F191B">
        <w:rPr>
          <w:rFonts w:ascii="Stobi Serif Regular" w:hAnsi="Stobi Serif Regular" w:cs="StobiSerif"/>
        </w:rPr>
        <w:t xml:space="preserve">“ (ДПЗР) е пракса согласно која се избира, дозира и распределува времето на третирање на растенијата или растителните производи </w:t>
      </w:r>
      <w:r w:rsidRPr="004F191B">
        <w:rPr>
          <w:rFonts w:ascii="Stobi Serif Regular" w:hAnsi="Stobi Serif Regular" w:cs="StobiSerif"/>
        </w:rPr>
        <w:lastRenderedPageBreak/>
        <w:t xml:space="preserve">со </w:t>
      </w:r>
      <w:r w:rsidR="0001054B" w:rsidRPr="004F191B">
        <w:rPr>
          <w:rFonts w:ascii="Stobi Serif Regular" w:hAnsi="Stobi Serif Regular" w:cs="StobiSerif"/>
        </w:rPr>
        <w:t>фитофармацевтски производи</w:t>
      </w:r>
      <w:r w:rsidRPr="004F191B">
        <w:rPr>
          <w:rFonts w:ascii="Stobi Serif Regular" w:hAnsi="Stobi Serif Regular" w:cs="StobiSerif"/>
        </w:rPr>
        <w:t xml:space="preserve">, во согласност со условите за нивната одобрена употреба за да се обезбеди прифатлива ефикасност со минимално потребно количество, земајќи ги предвид локалните услови и можностите за агротехнички мерки и биолошка контрола; </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b/>
        </w:rPr>
      </w:pPr>
      <w:r w:rsidRPr="004F191B">
        <w:rPr>
          <w:rFonts w:ascii="Stobi Serif Regular" w:hAnsi="Stobi Serif Regular" w:cs="StobiSerif"/>
        </w:rPr>
        <w:t>„</w:t>
      </w:r>
      <w:r w:rsidRPr="004F191B">
        <w:rPr>
          <w:rFonts w:ascii="Stobi Serif Regular" w:hAnsi="Stobi Serif Regular" w:cs="StobiSerif"/>
          <w:b/>
        </w:rPr>
        <w:t>добра лабораториска пракса</w:t>
      </w:r>
      <w:r w:rsidRPr="004F191B">
        <w:rPr>
          <w:rFonts w:ascii="Stobi Serif Regular" w:hAnsi="Stobi Serif Regular" w:cs="StobiSerif"/>
        </w:rPr>
        <w:t>" (ДЛП) е систем за квалитет кој се занимава со организациските процеси и условите под кои вон клиничките здравствени и еколошки безбедносни истражувања се планираат, се изведуваат, се следат, се евидентираат, се архивираат и се известуваат;</w:t>
      </w:r>
    </w:p>
    <w:p w:rsidR="00E53967" w:rsidRPr="004F191B" w:rsidRDefault="00E53967" w:rsidP="0062484E">
      <w:pPr>
        <w:pStyle w:val="ListParagraph"/>
        <w:numPr>
          <w:ilvl w:val="0"/>
          <w:numId w:val="59"/>
        </w:numPr>
        <w:spacing w:after="120"/>
        <w:ind w:left="641" w:hanging="357"/>
        <w:jc w:val="both"/>
        <w:rPr>
          <w:rFonts w:ascii="Stobi Serif Regular" w:eastAsia="Calibri" w:hAnsi="Stobi Serif Regular" w:cs="StobiSerif"/>
          <w:b/>
          <w:sz w:val="22"/>
          <w:szCs w:val="22"/>
          <w:lang w:val="mk-MK"/>
        </w:rPr>
      </w:pPr>
      <w:r w:rsidRPr="004F191B">
        <w:rPr>
          <w:rFonts w:ascii="Stobi Serif Regular" w:eastAsia="Calibri" w:hAnsi="Stobi Serif Regular" w:cs="StobiSerif"/>
          <w:b/>
          <w:sz w:val="22"/>
          <w:szCs w:val="22"/>
          <w:lang w:val="mk-MK"/>
        </w:rPr>
        <w:t xml:space="preserve">„економски оператор“ </w:t>
      </w:r>
      <w:r w:rsidRPr="004F191B">
        <w:rPr>
          <w:rFonts w:ascii="Stobi Serif Regular" w:eastAsia="Calibri" w:hAnsi="Stobi Serif Regular" w:cs="StobiSerif"/>
          <w:sz w:val="22"/>
          <w:szCs w:val="22"/>
          <w:lang w:val="mk-MK"/>
        </w:rPr>
        <w:t>е лице кое е вклучено во ланецот на пуштање во промет на фитофармацевстки производ, вклучувајќи ги и производителите, трговците на големо, трговците на мало, продавачите добавувачите</w:t>
      </w:r>
      <w:r w:rsidR="0082734B" w:rsidRPr="004F191B">
        <w:rPr>
          <w:rFonts w:ascii="Stobi Serif Regular" w:eastAsia="Calibri" w:hAnsi="Stobi Serif Regular" w:cs="StobiSerif"/>
          <w:sz w:val="22"/>
          <w:szCs w:val="22"/>
          <w:lang w:val="mk-MK"/>
        </w:rPr>
        <w:t xml:space="preserve"> и дистрибутерите</w:t>
      </w:r>
      <w:r w:rsidRPr="00C075A9">
        <w:rPr>
          <w:rFonts w:ascii="Stobi Serif Regular" w:eastAsia="Calibri" w:hAnsi="Stobi Serif Regular" w:cs="StobiSerif"/>
          <w:sz w:val="22"/>
          <w:szCs w:val="22"/>
          <w:lang w:val="mk-MK"/>
        </w:rPr>
        <w:t>;</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b/>
        </w:rPr>
      </w:pPr>
      <w:r w:rsidRPr="004F191B">
        <w:rPr>
          <w:rFonts w:ascii="Stobi Serif Regular" w:hAnsi="Stobi Serif Regular" w:cs="StobiSerif"/>
        </w:rPr>
        <w:t>„</w:t>
      </w:r>
      <w:r w:rsidRPr="004F191B">
        <w:rPr>
          <w:rFonts w:ascii="Stobi Serif Regular" w:hAnsi="Stobi Serif Regular" w:cs="StobiSerif"/>
          <w:b/>
        </w:rPr>
        <w:t>животна средина</w:t>
      </w:r>
      <w:r w:rsidRPr="004F191B">
        <w:rPr>
          <w:rFonts w:ascii="Stobi Serif Regular" w:hAnsi="Stobi Serif Regular" w:cs="StobiSerif"/>
        </w:rPr>
        <w:t>“</w:t>
      </w:r>
      <w:r w:rsidR="00516334">
        <w:rPr>
          <w:rFonts w:ascii="Stobi Serif Regular" w:hAnsi="Stobi Serif Regular" w:cs="StobiSerif"/>
          <w:lang w:val="en-GB"/>
        </w:rPr>
        <w:t xml:space="preserve"> </w:t>
      </w:r>
      <w:r w:rsidR="00027010" w:rsidRPr="004F191B">
        <w:rPr>
          <w:rFonts w:ascii="Stobi Serif Regular" w:hAnsi="Stobi Serif Regular" w:cs="StobiSerif"/>
        </w:rPr>
        <w:t>е просторот со сите живи организми и природни богатства, односно природните и создадените вредности, нивните меѓусебни односи и вкупниот простор во кој живее човекот и во кој се сместени населбите, добрата во општа употреба, индустриските и другите објекти, вклучувајќи ги и медиумите и областите на животната средина</w:t>
      </w:r>
      <w:r w:rsidRPr="004F191B">
        <w:rPr>
          <w:rFonts w:ascii="Stobi Serif Regular" w:hAnsi="Stobi Serif Regular" w:cs="StobiSerif"/>
        </w:rPr>
        <w:t xml:space="preserve"> се водите (вклучувајќи ги подземните, површинските, преодните, крајбрежните и морските), седиментите,</w:t>
      </w:r>
      <w:r w:rsidR="00BD2F51" w:rsidRPr="004F191B">
        <w:rPr>
          <w:rFonts w:ascii="Stobi Serif Regular" w:hAnsi="Stobi Serif Regular" w:cs="StobiSerif"/>
        </w:rPr>
        <w:t xml:space="preserve"> </w:t>
      </w:r>
      <w:r w:rsidRPr="004F191B">
        <w:rPr>
          <w:rFonts w:ascii="Stobi Serif Regular" w:hAnsi="Stobi Serif Regular" w:cs="StobiSerif"/>
        </w:rPr>
        <w:t xml:space="preserve">почвите, воздухот, земјата, дивите видови на флората и фауната, како и сите нивни меѓусебни односи со други живи организми; </w:t>
      </w:r>
    </w:p>
    <w:p w:rsidR="00F85743" w:rsidRPr="004F191B" w:rsidRDefault="00F85743" w:rsidP="0062484E">
      <w:pPr>
        <w:pStyle w:val="ListParagraph1"/>
        <w:numPr>
          <w:ilvl w:val="0"/>
          <w:numId w:val="59"/>
        </w:numPr>
        <w:spacing w:after="120" w:line="240" w:lineRule="auto"/>
        <w:jc w:val="both"/>
        <w:rPr>
          <w:rFonts w:ascii="Stobi Serif Regular" w:hAnsi="Stobi Serif Regular"/>
        </w:rPr>
      </w:pPr>
      <w:r w:rsidRPr="004F191B">
        <w:rPr>
          <w:rFonts w:ascii="Stobi Serif Regular" w:hAnsi="Stobi Serif Regular" w:cs="StobiSerif"/>
        </w:rPr>
        <w:t>„</w:t>
      </w:r>
      <w:r w:rsidRPr="004F191B">
        <w:rPr>
          <w:rFonts w:ascii="Stobi Serif Regular" w:hAnsi="Stobi Serif Regular" w:cs="StobiSerif"/>
          <w:b/>
        </w:rPr>
        <w:t>носител на решение за одобрување</w:t>
      </w:r>
      <w:r w:rsidR="00EF6E7E" w:rsidRPr="004F191B">
        <w:rPr>
          <w:rFonts w:ascii="Stobi Serif Regular" w:hAnsi="Stobi Serif Regular" w:cs="StobiSerif"/>
          <w:b/>
        </w:rPr>
        <w:t>/</w:t>
      </w:r>
      <w:r w:rsidR="00E53967" w:rsidRPr="004F191B">
        <w:rPr>
          <w:rFonts w:ascii="Stobi Serif Regular" w:hAnsi="Stobi Serif Regular" w:cs="StobiSerif"/>
          <w:b/>
        </w:rPr>
        <w:t>авторизација</w:t>
      </w:r>
      <w:r w:rsidRPr="004F191B">
        <w:rPr>
          <w:rFonts w:ascii="Stobi Serif Regular" w:hAnsi="Stobi Serif Regular" w:cs="StobiSerif"/>
        </w:rPr>
        <w:t>“</w:t>
      </w:r>
      <w:r w:rsidR="007C434D" w:rsidRPr="004F191B">
        <w:rPr>
          <w:rFonts w:ascii="Stobi Serif Regular" w:hAnsi="Stobi Serif Regular" w:cs="StobiSerif"/>
        </w:rPr>
        <w:t xml:space="preserve"> </w:t>
      </w:r>
      <w:r w:rsidR="00826E85" w:rsidRPr="004F191B">
        <w:rPr>
          <w:rFonts w:ascii="Stobi Serif Regular" w:hAnsi="Stobi Serif Regular" w:cs="StobiSerif"/>
        </w:rPr>
        <w:t xml:space="preserve">е секој економски оператор кој поседува </w:t>
      </w:r>
      <w:r w:rsidR="00EF6E7E" w:rsidRPr="004F191B">
        <w:rPr>
          <w:rFonts w:ascii="Stobi Serif Regular" w:hAnsi="Stobi Serif Regular" w:cs="StobiSerif"/>
        </w:rPr>
        <w:t>управен акт</w:t>
      </w:r>
      <w:r w:rsidR="00826E85" w:rsidRPr="004F191B">
        <w:rPr>
          <w:rFonts w:ascii="Stobi Serif Regular" w:hAnsi="Stobi Serif Regular" w:cs="StobiSerif"/>
        </w:rPr>
        <w:t xml:space="preserve"> за </w:t>
      </w:r>
      <w:r w:rsidR="00654B37" w:rsidRPr="004F191B">
        <w:rPr>
          <w:rFonts w:ascii="Stobi Serif Regular" w:hAnsi="Stobi Serif Regular" w:cs="StobiSerif"/>
        </w:rPr>
        <w:t xml:space="preserve">пуштање во промет на </w:t>
      </w:r>
      <w:r w:rsidR="00826E85" w:rsidRPr="004F191B">
        <w:rPr>
          <w:rFonts w:ascii="Stobi Serif Regular" w:hAnsi="Stobi Serif Regular" w:cs="StobiSerif"/>
        </w:rPr>
        <w:t>фитофармацевтски производ</w:t>
      </w:r>
      <w:r w:rsidRPr="004F191B">
        <w:rPr>
          <w:rFonts w:ascii="Stobi Serif Regular" w:hAnsi="Stobi Serif Regular" w:cs="StobiSerif"/>
        </w:rPr>
        <w:t xml:space="preserve">; </w:t>
      </w:r>
    </w:p>
    <w:p w:rsidR="0088247D" w:rsidRPr="004F191B" w:rsidRDefault="0088247D" w:rsidP="0062484E">
      <w:pPr>
        <w:pStyle w:val="ListParagraph1"/>
        <w:numPr>
          <w:ilvl w:val="0"/>
          <w:numId w:val="59"/>
        </w:numPr>
        <w:spacing w:after="120" w:line="240" w:lineRule="auto"/>
        <w:jc w:val="both"/>
        <w:rPr>
          <w:rFonts w:ascii="Stobi Serif Regular" w:eastAsia="Times New Roman" w:hAnsi="Stobi Serif Regular" w:cs="StobiSerif"/>
        </w:rPr>
      </w:pPr>
      <w:r w:rsidRPr="004F191B">
        <w:rPr>
          <w:rFonts w:ascii="Stobi Serif Regular" w:hAnsi="Stobi Serif Regular" w:cs="StobiSerif"/>
          <w:b/>
        </w:rPr>
        <w:t>„интегрирана заштита на растенијата“</w:t>
      </w:r>
      <w:r w:rsidRPr="004F191B">
        <w:rPr>
          <w:rFonts w:ascii="Stobi Serif Regular" w:hAnsi="Stobi Serif Regular" w:cs="StobiSerif"/>
        </w:rPr>
        <w:t xml:space="preserve"> е земање предвид на сите достапни методи за заштита на растенијата</w:t>
      </w:r>
      <w:r w:rsidR="00C45353" w:rsidRPr="004F191B">
        <w:rPr>
          <w:rFonts w:ascii="Stobi Serif Regular" w:hAnsi="Stobi Serif Regular" w:cs="StobiSerif"/>
        </w:rPr>
        <w:t>,</w:t>
      </w:r>
      <w:r w:rsidRPr="004F191B">
        <w:rPr>
          <w:rFonts w:ascii="Stobi Serif Regular" w:hAnsi="Stobi Serif Regular" w:cs="StobiSerif"/>
        </w:rPr>
        <w:t xml:space="preserve"> а потоа интегрирање на соодветни мерки со кои се намалува развојот на штетните организми и се одржува употребата на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и други форми на сузбивање до нивоа кои се економски и еколошки оправдани и ги намалуваат или минимизираат ризиците врз здравјето на луѓето, животните, како и ризиците врз животната средина, потенцирајќи го одгледувањето на здрави растителни култури со најмали можни нарушувања на агроеколошките системи и поттикнувајќи ги природните механизми за контрола на штетните организми;</w:t>
      </w:r>
    </w:p>
    <w:p w:rsidR="00F85743" w:rsidRPr="004F191B" w:rsidRDefault="00F85743" w:rsidP="0062484E">
      <w:pPr>
        <w:pStyle w:val="ListParagraph1"/>
        <w:numPr>
          <w:ilvl w:val="0"/>
          <w:numId w:val="59"/>
        </w:numPr>
        <w:spacing w:after="120" w:line="240" w:lineRule="auto"/>
        <w:jc w:val="both"/>
        <w:rPr>
          <w:rFonts w:ascii="Stobi Serif Regular" w:eastAsia="Times New Roman" w:hAnsi="Stobi Serif Regular" w:cs="StobiSerif"/>
        </w:rPr>
      </w:pPr>
      <w:r w:rsidRPr="004F191B">
        <w:rPr>
          <w:rFonts w:ascii="Stobi Serif Regular" w:hAnsi="Stobi Serif Regular" w:cs="StobiSerif"/>
        </w:rPr>
        <w:t>„</w:t>
      </w:r>
      <w:r w:rsidRPr="004F191B">
        <w:rPr>
          <w:rFonts w:ascii="Stobi Serif Regular" w:hAnsi="Stobi Serif Regular" w:cs="StobiSerif"/>
          <w:b/>
        </w:rPr>
        <w:t>каренца</w:t>
      </w:r>
      <w:r w:rsidRPr="004F191B">
        <w:rPr>
          <w:rFonts w:ascii="Stobi Serif Regular" w:hAnsi="Stobi Serif Regular" w:cs="StobiSerif"/>
        </w:rPr>
        <w:t xml:space="preserve">“ е дефиниран временски период кој треба да помине од последната примена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до берба односно жетва или до ставање во промет на примарните земјоделски производи</w:t>
      </w:r>
      <w:r w:rsidR="00C45353" w:rsidRPr="004F191B">
        <w:rPr>
          <w:rFonts w:ascii="Stobi Serif Regular" w:hAnsi="Stobi Serif Regular" w:cs="StobiSerif"/>
        </w:rPr>
        <w:t xml:space="preserve"> од растително потекло</w:t>
      </w:r>
      <w:r w:rsidR="00654B37" w:rsidRPr="004F191B">
        <w:rPr>
          <w:rFonts w:ascii="Stobi Serif Regular" w:hAnsi="Stobi Serif Regular" w:cs="StobiSerif"/>
        </w:rPr>
        <w:t xml:space="preserve"> за фитофармацевтските производи кои се </w:t>
      </w:r>
      <w:r w:rsidR="00EF6E7E" w:rsidRPr="004F191B">
        <w:rPr>
          <w:rFonts w:ascii="Stobi Serif Regular" w:hAnsi="Stobi Serif Regular" w:cs="StobiSerif"/>
        </w:rPr>
        <w:t>употребуваат</w:t>
      </w:r>
      <w:r w:rsidR="00654B37" w:rsidRPr="004F191B">
        <w:rPr>
          <w:rFonts w:ascii="Stobi Serif Regular" w:hAnsi="Stobi Serif Regular" w:cs="StobiSerif"/>
        </w:rPr>
        <w:t xml:space="preserve"> во скадови</w:t>
      </w:r>
      <w:r w:rsidRPr="004F191B">
        <w:rPr>
          <w:rFonts w:ascii="Stobi Serif Regular" w:hAnsi="Stobi Serif Regular" w:cs="StobiSerif"/>
          <w:lang w:val="sr-Cyrl-CS"/>
        </w:rPr>
        <w:t>;</w:t>
      </w:r>
    </w:p>
    <w:p w:rsidR="006E094A" w:rsidRPr="004F191B" w:rsidRDefault="006E094A" w:rsidP="0062484E">
      <w:pPr>
        <w:pStyle w:val="ListParagraph"/>
        <w:numPr>
          <w:ilvl w:val="0"/>
          <w:numId w:val="59"/>
        </w:numPr>
        <w:spacing w:after="120"/>
        <w:ind w:left="641"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w:t>
      </w:r>
      <w:r w:rsidRPr="004F191B">
        <w:rPr>
          <w:rFonts w:ascii="Stobi Serif Regular" w:hAnsi="Stobi Serif Regular" w:cs="StobiSerif"/>
          <w:b/>
          <w:sz w:val="22"/>
          <w:szCs w:val="22"/>
          <w:lang w:val="mk-MK"/>
        </w:rPr>
        <w:t>испитувања и студии</w:t>
      </w:r>
      <w:r w:rsidRPr="004F191B">
        <w:rPr>
          <w:rFonts w:ascii="Stobi Serif Regular" w:hAnsi="Stobi Serif Regular" w:cs="StobiSerif"/>
          <w:sz w:val="22"/>
          <w:szCs w:val="22"/>
          <w:lang w:val="mk-MK"/>
        </w:rPr>
        <w:t xml:space="preserve">“ се истражувања или експерименти чија цел е да се одредат карактеристиките и однесувањето на активната супстанца или фитофармацевтски производи, да се предвиди изложувањето на активни супстанци и/или нивни соодветни метаболити за да се утврди безбедно ниво на изложеност и да се воспостават услови за безбедна употреба на фитофармацевтските производи; </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eastAsia="Times New Roman" w:hAnsi="Stobi Serif Regular" w:cs="StobiSerif"/>
        </w:rPr>
        <w:t>„</w:t>
      </w:r>
      <w:r w:rsidRPr="004F191B">
        <w:rPr>
          <w:rFonts w:ascii="Stobi Serif Regular" w:eastAsia="Times New Roman" w:hAnsi="Stobi Serif Regular" w:cs="StobiSerif"/>
          <w:b/>
        </w:rPr>
        <w:t>коформуланти</w:t>
      </w:r>
      <w:r w:rsidRPr="004F191B">
        <w:rPr>
          <w:rFonts w:ascii="Stobi Serif Regular" w:eastAsia="Times New Roman" w:hAnsi="Stobi Serif Regular" w:cs="StobiSerif"/>
        </w:rPr>
        <w:t xml:space="preserve">“ се супстанци или подготовки кои се користат или се наменети за користење во </w:t>
      </w:r>
      <w:r w:rsidR="00C45353" w:rsidRPr="004F191B">
        <w:rPr>
          <w:rFonts w:ascii="Stobi Serif Regular" w:hAnsi="Stobi Serif Regular" w:cs="StobiSerif"/>
        </w:rPr>
        <w:t>фитофармацевтските производи</w:t>
      </w:r>
      <w:r w:rsidRPr="004F191B">
        <w:rPr>
          <w:rFonts w:ascii="Stobi Serif Regular" w:eastAsia="Times New Roman" w:hAnsi="Stobi Serif Regular" w:cs="StobiSerif"/>
        </w:rPr>
        <w:t xml:space="preserve"> или помошни средства, но не се ниту активни супстанци, ниту антидоти, ниту синергисти;</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максимално ниво на резидуи</w:t>
      </w:r>
      <w:r w:rsidRPr="004F191B">
        <w:rPr>
          <w:rFonts w:ascii="Stobi Serif Regular" w:hAnsi="Stobi Serif Regular" w:cs="StobiSerif"/>
        </w:rPr>
        <w:t>“ (МНР)</w:t>
      </w:r>
      <w:r w:rsidR="00C45353" w:rsidRPr="004F191B">
        <w:rPr>
          <w:rFonts w:ascii="Stobi Serif Regular" w:hAnsi="Stobi Serif Regular" w:cs="StobiSerif"/>
        </w:rPr>
        <w:t xml:space="preserve"> </w:t>
      </w:r>
      <w:r w:rsidRPr="004F191B">
        <w:rPr>
          <w:rFonts w:ascii="Stobi Serif Regular" w:hAnsi="Stobi Serif Regular" w:cs="StobiSerif"/>
        </w:rPr>
        <w:t>се горните дозволени гра</w:t>
      </w:r>
      <w:r w:rsidR="00C45353" w:rsidRPr="004F191B">
        <w:rPr>
          <w:rFonts w:ascii="Stobi Serif Regular" w:hAnsi="Stobi Serif Regular" w:cs="StobiSerif"/>
        </w:rPr>
        <w:t>ници на концентрација на резидуи</w:t>
      </w:r>
      <w:r w:rsidRPr="004F191B">
        <w:rPr>
          <w:rFonts w:ascii="Stobi Serif Regular" w:hAnsi="Stobi Serif Regular" w:cs="StobiSerif"/>
        </w:rPr>
        <w:t xml:space="preserve"> на </w:t>
      </w:r>
      <w:r w:rsidR="00C45353" w:rsidRPr="004F191B">
        <w:rPr>
          <w:rFonts w:ascii="Stobi Serif Regular" w:hAnsi="Stobi Serif Regular" w:cs="StobiSerif"/>
        </w:rPr>
        <w:t>фитофармацевтски производи</w:t>
      </w:r>
      <w:r w:rsidRPr="004F191B">
        <w:rPr>
          <w:rFonts w:ascii="Stobi Serif Regular" w:hAnsi="Stobi Serif Regular" w:cs="StobiSerif"/>
        </w:rPr>
        <w:t xml:space="preserve"> во </w:t>
      </w:r>
      <w:r w:rsidR="00C45353" w:rsidRPr="004F191B">
        <w:rPr>
          <w:rFonts w:ascii="Stobi Serif Regular" w:hAnsi="Stobi Serif Regular" w:cs="StobiSerif"/>
        </w:rPr>
        <w:t xml:space="preserve">растенија и растителни производи </w:t>
      </w:r>
      <w:r w:rsidRPr="004F191B">
        <w:rPr>
          <w:rFonts w:ascii="Stobi Serif Regular" w:hAnsi="Stobi Serif Regular" w:cs="StobiSerif"/>
        </w:rPr>
        <w:t>или на храна или храна за животни врз основа на добрата земјоделска пракса и најниско изложување на потрошувачите неопходни да се заштитат ранливите групи на потрошувачи;</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метаболит</w:t>
      </w:r>
      <w:r w:rsidRPr="004F191B">
        <w:rPr>
          <w:rFonts w:ascii="Stobi Serif Regular" w:hAnsi="Stobi Serif Regular" w:cs="StobiSerif"/>
        </w:rPr>
        <w:t xml:space="preserve">“ е секој продукт од разложување на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или активните супстанци, антидотите, синергистите или помошни средства, кој е формиран во организми или во животната средина. Метаболитот се смета за соодветен ако постои причина да се претпостави дека ги има суштинските својства за да се спореди со изворната материја во однос на нејзината целна биолошка активност или ако создава </w:t>
      </w:r>
      <w:r w:rsidRPr="004F191B">
        <w:rPr>
          <w:rFonts w:ascii="Stobi Serif Regular" w:hAnsi="Stobi Serif Regular" w:cs="StobiSerif"/>
        </w:rPr>
        <w:lastRenderedPageBreak/>
        <w:t>повисок или споредлив ризик за организми како изворната материја или ако поседува одредени токсиколошки својства кои се сметаат за неприфатливи. Таквиот метаболит е релевантен за одлуката за авторизација или за дефинирање на мерки за намалување на ризикот;</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микроорганизам</w:t>
      </w:r>
      <w:r w:rsidRPr="004F191B">
        <w:rPr>
          <w:rFonts w:ascii="Stobi Serif Regular" w:hAnsi="Stobi Serif Regular" w:cs="StobiSerif"/>
        </w:rPr>
        <w:t xml:space="preserve">“ е секоја микробиолошка единка, клеточна или неклеточна, вклучувајќи ги и нижите габи и вируси, способна за репликација или за пренесување на генетски материјал; </w:t>
      </w:r>
    </w:p>
    <w:p w:rsidR="00085C36"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минорна употреба</w:t>
      </w:r>
      <w:r w:rsidRPr="004F191B">
        <w:rPr>
          <w:rFonts w:ascii="Stobi Serif Regular" w:hAnsi="Stobi Serif Regular" w:cs="StobiSerif"/>
        </w:rPr>
        <w:t xml:space="preserve">“ е употреба на </w:t>
      </w:r>
      <w:r w:rsidR="0001054B" w:rsidRPr="004F191B">
        <w:rPr>
          <w:rFonts w:ascii="Stobi Serif Regular" w:hAnsi="Stobi Serif Regular" w:cs="StobiSerif"/>
        </w:rPr>
        <w:t>фитофармацевтски производи</w:t>
      </w:r>
      <w:r w:rsidRPr="004F191B">
        <w:rPr>
          <w:rFonts w:ascii="Stobi Serif Regular" w:hAnsi="Stobi Serif Regular" w:cs="StobiSerif"/>
        </w:rPr>
        <w:t xml:space="preserve"> за растенија или растителни производи кои:</w:t>
      </w:r>
    </w:p>
    <w:p w:rsidR="00085C36" w:rsidRPr="004F191B" w:rsidRDefault="00085C36" w:rsidP="0062484E">
      <w:pPr>
        <w:pStyle w:val="ListParagraph1"/>
        <w:spacing w:after="0" w:line="240" w:lineRule="auto"/>
        <w:ind w:left="992"/>
        <w:jc w:val="both"/>
        <w:rPr>
          <w:rFonts w:ascii="Stobi Serif Regular" w:hAnsi="Stobi Serif Regular" w:cs="StobiSerif"/>
        </w:rPr>
      </w:pPr>
      <w:r w:rsidRPr="004F191B">
        <w:rPr>
          <w:rFonts w:ascii="Stobi Serif Regular" w:hAnsi="Stobi Serif Regular" w:cs="StobiSerif"/>
        </w:rPr>
        <w:t xml:space="preserve">а) не се широко застапен во земјоделското производство или </w:t>
      </w:r>
    </w:p>
    <w:p w:rsidR="00F85743" w:rsidRPr="004F191B" w:rsidRDefault="00085C36" w:rsidP="0062484E">
      <w:pPr>
        <w:pStyle w:val="ListParagraph1"/>
        <w:spacing w:after="120" w:line="240" w:lineRule="auto"/>
        <w:ind w:left="992"/>
        <w:jc w:val="both"/>
        <w:rPr>
          <w:rFonts w:ascii="Stobi Serif Regular" w:hAnsi="Stobi Serif Regular" w:cs="StobiSerif"/>
          <w:lang w:val="ru-RU"/>
        </w:rPr>
      </w:pPr>
      <w:r w:rsidRPr="004F191B">
        <w:rPr>
          <w:rFonts w:ascii="Stobi Serif Regular" w:hAnsi="Stobi Serif Regular" w:cs="StobiSerif"/>
        </w:rPr>
        <w:t>б) се широко застапени во земјоделското производство, но кога е потребно да се задоволат посебни барања во однос на заштитата на растенијата;</w:t>
      </w:r>
    </w:p>
    <w:p w:rsidR="00085C36" w:rsidRPr="004F191B" w:rsidRDefault="00085C36" w:rsidP="0062484E">
      <w:pPr>
        <w:pStyle w:val="CM4"/>
        <w:numPr>
          <w:ilvl w:val="0"/>
          <w:numId w:val="59"/>
        </w:numPr>
        <w:spacing w:after="120" w:line="240" w:lineRule="auto"/>
        <w:ind w:left="709"/>
        <w:jc w:val="both"/>
        <w:rPr>
          <w:rFonts w:ascii="Stobi Serif Regular" w:hAnsi="Stobi Serif Regular" w:cs="StobiSerif"/>
          <w:sz w:val="22"/>
          <w:szCs w:val="22"/>
          <w:lang w:val="ru-RU"/>
        </w:rPr>
      </w:pPr>
      <w:r w:rsidRPr="004F191B">
        <w:rPr>
          <w:rFonts w:ascii="Stobi Serif Regular" w:hAnsi="Stobi Serif Regular"/>
          <w:b/>
          <w:sz w:val="22"/>
          <w:szCs w:val="22"/>
          <w:lang w:val="ru-RU"/>
        </w:rPr>
        <w:t>„непрофесионален корисник“</w:t>
      </w:r>
      <w:r w:rsidRPr="004F191B">
        <w:rPr>
          <w:rFonts w:ascii="Stobi Serif Regular" w:hAnsi="Stobi Serif Regular"/>
          <w:sz w:val="22"/>
          <w:szCs w:val="22"/>
          <w:lang w:val="ru-RU"/>
        </w:rPr>
        <w:t xml:space="preserve"> е лице кое користи </w:t>
      </w:r>
      <w:r w:rsidR="0001054B" w:rsidRPr="004F191B">
        <w:rPr>
          <w:rFonts w:ascii="Stobi Serif Regular" w:hAnsi="Stobi Serif Regular"/>
          <w:sz w:val="22"/>
          <w:szCs w:val="22"/>
          <w:lang w:val="ru-RU"/>
        </w:rPr>
        <w:t>фитофармацевтски производи</w:t>
      </w:r>
      <w:r w:rsidR="00C45353" w:rsidRPr="004F191B">
        <w:rPr>
          <w:rFonts w:ascii="Stobi Serif Regular" w:hAnsi="Stobi Serif Regular"/>
          <w:sz w:val="22"/>
          <w:szCs w:val="22"/>
          <w:lang w:val="ru-RU"/>
        </w:rPr>
        <w:t xml:space="preserve"> </w:t>
      </w:r>
      <w:r w:rsidRPr="004F191B">
        <w:rPr>
          <w:rFonts w:ascii="Stobi Serif Regular" w:hAnsi="Stobi Serif Regular"/>
          <w:sz w:val="22"/>
          <w:szCs w:val="22"/>
          <w:lang w:val="ru-RU"/>
        </w:rPr>
        <w:t>наменети за непрофесионални корисници</w:t>
      </w:r>
      <w:r w:rsidR="00BD2F51" w:rsidRPr="004F191B">
        <w:rPr>
          <w:rFonts w:ascii="Stobi Serif Regular" w:hAnsi="Stobi Serif Regular"/>
          <w:sz w:val="22"/>
          <w:szCs w:val="22"/>
          <w:lang w:val="ru-RU"/>
        </w:rPr>
        <w:t xml:space="preserve"> </w:t>
      </w:r>
      <w:r w:rsidRPr="004F191B">
        <w:rPr>
          <w:rFonts w:ascii="Stobi Serif Regular" w:hAnsi="Stobi Serif Regular"/>
          <w:sz w:val="22"/>
          <w:szCs w:val="22"/>
          <w:lang w:val="ru-RU"/>
        </w:rPr>
        <w:t>(корисници аматери);</w:t>
      </w:r>
    </w:p>
    <w:p w:rsidR="00F85743" w:rsidRPr="004F191B" w:rsidRDefault="00F85743" w:rsidP="0062484E">
      <w:pPr>
        <w:pStyle w:val="ListParagraph1"/>
        <w:numPr>
          <w:ilvl w:val="0"/>
          <w:numId w:val="59"/>
        </w:numPr>
        <w:spacing w:after="120" w:line="240" w:lineRule="auto"/>
        <w:ind w:left="714" w:hanging="357"/>
        <w:jc w:val="both"/>
        <w:rPr>
          <w:rFonts w:ascii="Stobi Serif Regular" w:hAnsi="Stobi Serif Regular" w:cs="StobiSerif"/>
          <w:b/>
        </w:rPr>
      </w:pPr>
      <w:r w:rsidRPr="004F191B">
        <w:rPr>
          <w:rFonts w:ascii="Stobi Serif Regular" w:hAnsi="Stobi Serif Regular" w:cs="StobiSerif"/>
        </w:rPr>
        <w:t>„</w:t>
      </w:r>
      <w:r w:rsidRPr="004F191B">
        <w:rPr>
          <w:rFonts w:ascii="Stobi Serif Regular" w:hAnsi="Stobi Serif Regular" w:cs="StobiSerif"/>
          <w:b/>
        </w:rPr>
        <w:t>нехемиски методи</w:t>
      </w:r>
      <w:r w:rsidRPr="004F191B">
        <w:rPr>
          <w:rFonts w:ascii="Stobi Serif Regular" w:hAnsi="Stobi Serif Regular" w:cs="StobiSerif"/>
        </w:rPr>
        <w:t>“ се алтернативни методи за управување со штетни организми  кои се базирани на агротехнички, физички, механички и биолошки методи за контрола на штетни организми, а се замена на хемиските методи;</w:t>
      </w:r>
    </w:p>
    <w:p w:rsidR="00D50F9F" w:rsidRPr="004F191B" w:rsidRDefault="00D50F9F" w:rsidP="0062484E">
      <w:pPr>
        <w:pStyle w:val="ListParagraph1"/>
        <w:numPr>
          <w:ilvl w:val="0"/>
          <w:numId w:val="59"/>
        </w:numPr>
        <w:spacing w:after="120" w:line="240" w:lineRule="auto"/>
        <w:ind w:left="714" w:hanging="357"/>
        <w:jc w:val="both"/>
        <w:rPr>
          <w:rFonts w:ascii="Stobi Serif Regular" w:hAnsi="Stobi Serif Regular" w:cs="StobiSerif"/>
          <w:b/>
        </w:rPr>
      </w:pPr>
      <w:r w:rsidRPr="004F191B">
        <w:rPr>
          <w:rFonts w:ascii="Stobi Serif Regular" w:hAnsi="Stobi Serif Regular" w:cs="StobiSerif"/>
          <w:b/>
        </w:rPr>
        <w:t xml:space="preserve">„овластено службено лице“ </w:t>
      </w:r>
      <w:r w:rsidRPr="004F191B">
        <w:rPr>
          <w:rFonts w:ascii="Stobi Serif Regular" w:hAnsi="Stobi Serif Regular" w:cs="StobiSerif"/>
        </w:rPr>
        <w:t xml:space="preserve">е лице </w:t>
      </w:r>
      <w:r w:rsidR="00AA470F" w:rsidRPr="004F191B">
        <w:rPr>
          <w:rFonts w:ascii="Stobi Serif Regular" w:hAnsi="Stobi Serif Regular" w:cs="StobiSerif"/>
        </w:rPr>
        <w:t xml:space="preserve">определено </w:t>
      </w:r>
      <w:r w:rsidR="002E3487" w:rsidRPr="004F191B">
        <w:rPr>
          <w:rFonts w:ascii="Stobi Serif Regular" w:hAnsi="Stobi Serif Regular" w:cs="StobiSerif"/>
        </w:rPr>
        <w:t>за спроведување на активностите од овој закон</w:t>
      </w:r>
      <w:r w:rsidR="003C1E27" w:rsidRPr="004F191B">
        <w:rPr>
          <w:rFonts w:ascii="Stobi Serif Regular" w:hAnsi="Stobi Serif Regular" w:cs="StobiSerif"/>
        </w:rPr>
        <w:t>, ја комплетира и води постапката</w:t>
      </w:r>
      <w:r w:rsidR="002E3487" w:rsidRPr="004F191B">
        <w:rPr>
          <w:rFonts w:ascii="Stobi Serif Regular" w:hAnsi="Stobi Serif Regular" w:cs="StobiSerif"/>
        </w:rPr>
        <w:t xml:space="preserve"> </w:t>
      </w:r>
      <w:r w:rsidR="003C1E27" w:rsidRPr="004F191B">
        <w:rPr>
          <w:rFonts w:ascii="Stobi Serif Regular" w:hAnsi="Stobi Serif Regular" w:cs="StobiSerif"/>
        </w:rPr>
        <w:t>и ги потпишува актите согласно</w:t>
      </w:r>
      <w:r w:rsidR="002E3487" w:rsidRPr="004F191B">
        <w:rPr>
          <w:rFonts w:ascii="Stobi Serif Regular" w:hAnsi="Stobi Serif Regular" w:cs="StobiSerif"/>
        </w:rPr>
        <w:t xml:space="preserve"> </w:t>
      </w:r>
      <w:r w:rsidRPr="004F191B">
        <w:rPr>
          <w:rFonts w:ascii="Stobi Serif Regular" w:hAnsi="Stobi Serif Regular" w:cs="StobiSerif"/>
        </w:rPr>
        <w:t>прописите за општа</w:t>
      </w:r>
      <w:r w:rsidR="00AA470F" w:rsidRPr="004F191B">
        <w:rPr>
          <w:rFonts w:ascii="Stobi Serif Regular" w:hAnsi="Stobi Serif Regular" w:cs="StobiSerif"/>
        </w:rPr>
        <w:t>та</w:t>
      </w:r>
      <w:r w:rsidRPr="004F191B">
        <w:rPr>
          <w:rFonts w:ascii="Stobi Serif Regular" w:hAnsi="Stobi Serif Regular" w:cs="StobiSerif"/>
        </w:rPr>
        <w:t xml:space="preserve"> управна постапка</w:t>
      </w:r>
      <w:r w:rsidR="00C075A9" w:rsidRPr="00C075A9">
        <w:rPr>
          <w:rFonts w:ascii="Stobi Serif Regular" w:hAnsi="Stobi Serif Regular" w:cs="StobiSerif"/>
        </w:rPr>
        <w:t>;</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b/>
        </w:rPr>
      </w:pPr>
      <w:r w:rsidRPr="004F191B">
        <w:rPr>
          <w:rFonts w:ascii="Stobi Serif Regular" w:hAnsi="Stobi Serif Regular" w:cs="StobiSerif"/>
          <w:b/>
        </w:rPr>
        <w:t xml:space="preserve">„одобрување на </w:t>
      </w:r>
      <w:r w:rsidR="00C45353" w:rsidRPr="004F191B">
        <w:rPr>
          <w:rFonts w:ascii="Stobi Serif Regular" w:hAnsi="Stobi Serif Regular" w:cs="StobiSerif"/>
          <w:b/>
        </w:rPr>
        <w:t>фитофармацевтски производи</w:t>
      </w:r>
      <w:r w:rsidRPr="004F191B">
        <w:rPr>
          <w:rFonts w:ascii="Stobi Serif Regular" w:hAnsi="Stobi Serif Regular" w:cs="StobiSerif"/>
          <w:b/>
        </w:rPr>
        <w:t>“</w:t>
      </w:r>
      <w:r w:rsidR="00516334">
        <w:rPr>
          <w:rFonts w:ascii="Stobi Serif Regular" w:hAnsi="Stobi Serif Regular" w:cs="StobiSerif"/>
          <w:lang w:val="en-GB"/>
        </w:rPr>
        <w:t xml:space="preserve">e </w:t>
      </w:r>
      <w:r w:rsidRPr="004F191B">
        <w:rPr>
          <w:rFonts w:ascii="Stobi Serif Regular" w:hAnsi="Stobi Serif Regular" w:cs="StobiSerif"/>
        </w:rPr>
        <w:t xml:space="preserve">административна постапка со која </w:t>
      </w:r>
      <w:r w:rsidR="00CF215B" w:rsidRPr="004F191B">
        <w:rPr>
          <w:rFonts w:ascii="Stobi Serif Regular" w:hAnsi="Stobi Serif Regular" w:cs="StobiSerif"/>
        </w:rPr>
        <w:t>Фитосанитарната управа</w:t>
      </w:r>
      <w:r w:rsidRPr="004F191B">
        <w:rPr>
          <w:rFonts w:ascii="Stobi Serif Regular" w:hAnsi="Stobi Serif Regular" w:cs="StobiSerif"/>
        </w:rPr>
        <w:t xml:space="preserve"> одобрува пласирање на пазар на производ на територија на Република Македонија</w:t>
      </w:r>
      <w:r w:rsidR="00866D46" w:rsidRPr="004F191B">
        <w:rPr>
          <w:rFonts w:ascii="Stobi Serif Regular" w:hAnsi="Stobi Serif Regular" w:cs="StobiSerif"/>
        </w:rPr>
        <w:t xml:space="preserve"> и</w:t>
      </w:r>
      <w:r w:rsidR="00866D46" w:rsidRPr="004F191B">
        <w:rPr>
          <w:rFonts w:ascii="Stobi Serif Regular" w:hAnsi="Stobi Serif Regular"/>
        </w:rPr>
        <w:t xml:space="preserve"> </w:t>
      </w:r>
      <w:r w:rsidR="00866D46" w:rsidRPr="004F191B">
        <w:rPr>
          <w:rFonts w:ascii="Stobi Serif Regular" w:hAnsi="Stobi Serif Regular" w:cs="StobiSerif"/>
        </w:rPr>
        <w:t>за кој е издадено решение за одобрување/лиценца за пласирање на пазар на фитофармацевтски производ</w:t>
      </w:r>
      <w:r w:rsidR="00C075A9">
        <w:rPr>
          <w:rFonts w:ascii="Stobi Serif Regular" w:hAnsi="Stobi Serif Regular" w:cs="StobiSerif"/>
        </w:rPr>
        <w:t>;</w:t>
      </w:r>
    </w:p>
    <w:p w:rsidR="00F85743" w:rsidRPr="004F191B" w:rsidRDefault="007C5B9B" w:rsidP="0062484E">
      <w:pPr>
        <w:numPr>
          <w:ilvl w:val="0"/>
          <w:numId w:val="59"/>
        </w:numPr>
        <w:spacing w:after="120"/>
        <w:jc w:val="both"/>
        <w:rPr>
          <w:rFonts w:ascii="Stobi Serif Regular" w:hAnsi="Stobi Serif Regular" w:cs="StobiSerif"/>
          <w:sz w:val="22"/>
          <w:szCs w:val="22"/>
        </w:rPr>
      </w:pPr>
      <w:r w:rsidRPr="004F191B">
        <w:rPr>
          <w:rFonts w:ascii="Stobi Serif Regular" w:eastAsia="Calibri" w:hAnsi="Stobi Serif Regular" w:cs="StobiSerif"/>
          <w:b/>
          <w:sz w:val="22"/>
          <w:szCs w:val="22"/>
          <w:lang w:val="mk-MK"/>
        </w:rPr>
        <w:t>„основна супстанца</w:t>
      </w:r>
      <w:r w:rsidR="00F85743" w:rsidRPr="004F191B">
        <w:rPr>
          <w:rFonts w:ascii="Stobi Serif Regular" w:eastAsia="Calibri" w:hAnsi="Stobi Serif Regular" w:cs="StobiSerif"/>
          <w:b/>
          <w:sz w:val="22"/>
          <w:szCs w:val="22"/>
          <w:lang w:val="mk-MK"/>
        </w:rPr>
        <w:t>“</w:t>
      </w:r>
      <w:r w:rsidR="00516334">
        <w:rPr>
          <w:rFonts w:ascii="Stobi Serif Regular" w:eastAsia="Calibri" w:hAnsi="Stobi Serif Regular" w:cs="StobiSerif"/>
          <w:sz w:val="22"/>
          <w:szCs w:val="22"/>
        </w:rPr>
        <w:t xml:space="preserve">e </w:t>
      </w:r>
      <w:r w:rsidR="00F85743" w:rsidRPr="004F191B">
        <w:rPr>
          <w:rFonts w:ascii="Stobi Serif Regular" w:eastAsia="Calibri" w:hAnsi="Stobi Serif Regular" w:cs="StobiSerif"/>
          <w:sz w:val="22"/>
          <w:szCs w:val="22"/>
          <w:lang w:val="mk-MK"/>
        </w:rPr>
        <w:t xml:space="preserve">активна супстанца која ги исполнува  критериумите  за прехранбени производи согласно прописите од </w:t>
      </w:r>
      <w:r w:rsidR="00C075A9">
        <w:rPr>
          <w:rFonts w:ascii="Stobi Serif Regular" w:eastAsia="Calibri" w:hAnsi="Stobi Serif Regular" w:cs="StobiSerif"/>
          <w:sz w:val="22"/>
          <w:szCs w:val="22"/>
          <w:lang w:val="mk-MK"/>
        </w:rPr>
        <w:t>областа на  безбедност на храна;</w:t>
      </w:r>
    </w:p>
    <w:p w:rsidR="00F85743" w:rsidRPr="004F191B" w:rsidRDefault="00F85743" w:rsidP="0062484E">
      <w:pPr>
        <w:pStyle w:val="ListParagraph1"/>
        <w:numPr>
          <w:ilvl w:val="0"/>
          <w:numId w:val="59"/>
        </w:numPr>
        <w:spacing w:after="120" w:line="240" w:lineRule="auto"/>
        <w:jc w:val="both"/>
        <w:rPr>
          <w:rFonts w:ascii="Stobi Serif Regular" w:eastAsia="Times New Roman" w:hAnsi="Stobi Serif Regular" w:cs="Times New Roman"/>
          <w:b/>
        </w:rPr>
      </w:pPr>
      <w:r w:rsidRPr="004F191B">
        <w:rPr>
          <w:rFonts w:ascii="Stobi Serif Regular" w:hAnsi="Stobi Serif Regular" w:cs="StobiSerif"/>
        </w:rPr>
        <w:t>„</w:t>
      </w:r>
      <w:r w:rsidRPr="004F191B">
        <w:rPr>
          <w:rFonts w:ascii="Stobi Serif Regular" w:hAnsi="Stobi Serif Regular" w:cs="StobiSerif"/>
          <w:b/>
        </w:rPr>
        <w:t xml:space="preserve">опрема за апликација на </w:t>
      </w:r>
      <w:r w:rsidR="0001054B" w:rsidRPr="004F191B">
        <w:rPr>
          <w:rFonts w:ascii="Stobi Serif Regular" w:hAnsi="Stobi Serif Regular" w:cs="StobiSerif"/>
          <w:b/>
        </w:rPr>
        <w:t>фитофармацевтски производи</w:t>
      </w:r>
      <w:r w:rsidRPr="004F191B">
        <w:rPr>
          <w:rFonts w:ascii="Stobi Serif Regular" w:hAnsi="Stobi Serif Regular" w:cs="StobiSerif"/>
          <w:b/>
        </w:rPr>
        <w:t>та</w:t>
      </w:r>
      <w:r w:rsidRPr="004F191B">
        <w:rPr>
          <w:rFonts w:ascii="Stobi Serif Regular" w:hAnsi="Stobi Serif Regular" w:cs="StobiSerif"/>
        </w:rPr>
        <w:t xml:space="preserve">“ е секоја опрема чија намена е нанесување на </w:t>
      </w:r>
      <w:r w:rsidR="0001054B" w:rsidRPr="004F191B">
        <w:rPr>
          <w:rFonts w:ascii="Stobi Serif Regular" w:hAnsi="Stobi Serif Regular" w:cs="StobiSerif"/>
        </w:rPr>
        <w:t>фитофармацевтски производи</w:t>
      </w:r>
      <w:r w:rsidRPr="004F191B">
        <w:rPr>
          <w:rFonts w:ascii="Stobi Serif Regular" w:hAnsi="Stobi Serif Regular" w:cs="StobiSerif"/>
        </w:rPr>
        <w:t>, вклучувајќи ги и додатоците кои се од суштинско значење за успешно функционирање на таквата опрема, како што се распрскувачи, манометри, груби и фини филтри, уреди за чистење на резервоари и друго;</w:t>
      </w:r>
    </w:p>
    <w:p w:rsidR="00F85743" w:rsidRPr="004F191B" w:rsidRDefault="00F85743" w:rsidP="0062484E">
      <w:pPr>
        <w:pStyle w:val="ListParagraph1"/>
        <w:numPr>
          <w:ilvl w:val="0"/>
          <w:numId w:val="59"/>
        </w:numPr>
        <w:spacing w:after="120" w:line="240" w:lineRule="auto"/>
        <w:jc w:val="both"/>
        <w:rPr>
          <w:rFonts w:ascii="Stobi Serif Regular" w:eastAsia="Times New Roman" w:hAnsi="Stobi Serif Regular" w:cs="Verdana"/>
          <w:b/>
          <w:bCs/>
        </w:rPr>
      </w:pPr>
      <w:r w:rsidRPr="004F191B">
        <w:rPr>
          <w:rFonts w:ascii="Stobi Serif Regular" w:eastAsia="Times New Roman" w:hAnsi="Stobi Serif Regular" w:cs="Times New Roman"/>
          <w:b/>
        </w:rPr>
        <w:t>„пласирање на пазар</w:t>
      </w:r>
      <w:r w:rsidRPr="004F191B">
        <w:rPr>
          <w:rFonts w:ascii="Stobi Serif Regular" w:eastAsia="Times New Roman" w:hAnsi="Stobi Serif Regular" w:cs="Times New Roman"/>
        </w:rPr>
        <w:t>“</w:t>
      </w:r>
      <w:r w:rsidR="00516334">
        <w:rPr>
          <w:rFonts w:ascii="Stobi Serif Regular" w:eastAsia="Times New Roman" w:hAnsi="Stobi Serif Regular" w:cs="Times New Roman"/>
          <w:lang w:val="en-GB"/>
        </w:rPr>
        <w:t xml:space="preserve">e </w:t>
      </w:r>
      <w:r w:rsidRPr="004F191B">
        <w:rPr>
          <w:rFonts w:ascii="Stobi Serif Regular" w:eastAsia="Times New Roman" w:hAnsi="Stobi Serif Regular" w:cs="Times New Roman"/>
        </w:rPr>
        <w:t>чување со цел продажба на територијата на Република Македонија, вклучувајки и понуда за продажба, како и секоја друга форма на трансфер без ра</w:t>
      </w:r>
      <w:r w:rsidR="007C5B9B" w:rsidRPr="004F191B">
        <w:rPr>
          <w:rFonts w:ascii="Stobi Serif Regular" w:eastAsia="Times New Roman" w:hAnsi="Stobi Serif Regular" w:cs="Times New Roman"/>
        </w:rPr>
        <w:t>з</w:t>
      </w:r>
      <w:r w:rsidRPr="004F191B">
        <w:rPr>
          <w:rFonts w:ascii="Stobi Serif Regular" w:eastAsia="Times New Roman" w:hAnsi="Stobi Serif Regular" w:cs="Times New Roman"/>
        </w:rPr>
        <w:t xml:space="preserve">лика дали е бесплатно или не, како и продажба, дистрибуција и </w:t>
      </w:r>
      <w:r w:rsidR="00B95367" w:rsidRPr="004F191B">
        <w:rPr>
          <w:rFonts w:ascii="Stobi Serif Regular" w:eastAsia="Times New Roman" w:hAnsi="Stobi Serif Regular" w:cs="Times New Roman"/>
        </w:rPr>
        <w:t>складирање за дистрибутивни цели и</w:t>
      </w:r>
      <w:r w:rsidR="00BD2F51" w:rsidRPr="004F191B">
        <w:rPr>
          <w:rFonts w:ascii="Stobi Serif Regular" w:eastAsia="Times New Roman" w:hAnsi="Stobi Serif Regular" w:cs="Times New Roman"/>
        </w:rPr>
        <w:t xml:space="preserve"> </w:t>
      </w:r>
      <w:r w:rsidRPr="004F191B">
        <w:rPr>
          <w:rFonts w:ascii="Stobi Serif Regular" w:eastAsia="Times New Roman" w:hAnsi="Stobi Serif Regular" w:cs="Times New Roman"/>
        </w:rPr>
        <w:t>друга форма на трансфери меѓу нив, меѓутоа не да се вратат на претходниот продавач</w:t>
      </w:r>
      <w:r w:rsidR="00085C36" w:rsidRPr="004F191B">
        <w:rPr>
          <w:rFonts w:ascii="Stobi Serif Regular" w:eastAsia="Times New Roman" w:hAnsi="Stobi Serif Regular" w:cs="Times New Roman"/>
        </w:rPr>
        <w:t>;</w:t>
      </w:r>
    </w:p>
    <w:p w:rsidR="000D56B0"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подготовки</w:t>
      </w:r>
      <w:r w:rsidRPr="004F191B">
        <w:rPr>
          <w:rFonts w:ascii="Stobi Serif Regular" w:hAnsi="Stobi Serif Regular" w:cs="StobiSerif"/>
        </w:rPr>
        <w:t xml:space="preserve">“ се смеси или раствори составени од две или повеќе супстанци наменети за употреба како </w:t>
      </w:r>
      <w:r w:rsidR="0001054B" w:rsidRPr="004F191B">
        <w:rPr>
          <w:rFonts w:ascii="Stobi Serif Regular" w:hAnsi="Stobi Serif Regular" w:cs="StobiSerif"/>
        </w:rPr>
        <w:t>фитофармацевтски производи</w:t>
      </w:r>
      <w:r w:rsidR="007C5B9B" w:rsidRPr="004F191B">
        <w:rPr>
          <w:rFonts w:ascii="Stobi Serif Regular" w:hAnsi="Stobi Serif Regular" w:cs="StobiSerif"/>
        </w:rPr>
        <w:t xml:space="preserve"> </w:t>
      </w:r>
      <w:r w:rsidRPr="004F191B">
        <w:rPr>
          <w:rFonts w:ascii="Stobi Serif Regular" w:hAnsi="Stobi Serif Regular" w:cs="StobiSerif"/>
        </w:rPr>
        <w:t>или како помошни средства;</w:t>
      </w:r>
    </w:p>
    <w:p w:rsidR="000D56B0" w:rsidRPr="004F191B" w:rsidRDefault="00FF2699"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 xml:space="preserve"> „</w:t>
      </w:r>
      <w:r w:rsidRPr="004F191B">
        <w:rPr>
          <w:rFonts w:ascii="Stobi Serif Regular" w:hAnsi="Stobi Serif Regular" w:cs="StobiSerif"/>
          <w:b/>
        </w:rPr>
        <w:t>п</w:t>
      </w:r>
      <w:r w:rsidR="000D56B0" w:rsidRPr="004F191B">
        <w:rPr>
          <w:rFonts w:ascii="Stobi Serif Regular" w:hAnsi="Stobi Serif Regular" w:cs="StobiSerif"/>
          <w:b/>
        </w:rPr>
        <w:t>омошни фитофармацевтски средства</w:t>
      </w:r>
      <w:r w:rsidRPr="004F191B">
        <w:rPr>
          <w:rFonts w:ascii="Stobi Serif Regular" w:hAnsi="Stobi Serif Regular" w:cs="StobiSerif"/>
        </w:rPr>
        <w:t>“</w:t>
      </w:r>
      <w:r w:rsidR="000D56B0" w:rsidRPr="004F191B">
        <w:rPr>
          <w:rFonts w:ascii="Stobi Serif Regular" w:hAnsi="Stobi Serif Regular" w:cs="StobiSerif"/>
        </w:rPr>
        <w:t xml:space="preserve"> можат да бидат: феромони, обоени лепливи ленти, мирисни ловилки, светлосни ловилки, апарати за ултразвук и други помошни фитофармацевтски средства кои не содржат активна материја ниту мешавини од активна материја и некоја друга составна компонен</w:t>
      </w:r>
      <w:r w:rsidR="00C075A9">
        <w:rPr>
          <w:rFonts w:ascii="Stobi Serif Regular" w:hAnsi="Stobi Serif Regular" w:cs="StobiSerif"/>
        </w:rPr>
        <w:t>та на фитофармацевтски производ;</w:t>
      </w:r>
    </w:p>
    <w:p w:rsidR="00D257E5" w:rsidRPr="004F191B" w:rsidRDefault="00D257E5" w:rsidP="0062484E">
      <w:pPr>
        <w:pStyle w:val="ListParagraph"/>
        <w:numPr>
          <w:ilvl w:val="0"/>
          <w:numId w:val="59"/>
        </w:numPr>
        <w:spacing w:after="120"/>
        <w:ind w:left="641"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w:t>
      </w:r>
      <w:r w:rsidRPr="004F191B">
        <w:rPr>
          <w:rFonts w:ascii="Stobi Serif Regular" w:eastAsia="Calibri" w:hAnsi="Stobi Serif Regular" w:cs="StobiSerif"/>
          <w:b/>
          <w:sz w:val="22"/>
          <w:szCs w:val="22"/>
          <w:lang w:val="mk-MK"/>
        </w:rPr>
        <w:t>правилна употреба</w:t>
      </w:r>
      <w:r w:rsidRPr="004F191B">
        <w:rPr>
          <w:rFonts w:ascii="Stobi Serif Regular" w:eastAsia="Calibri" w:hAnsi="Stobi Serif Regular" w:cs="StobiSerif"/>
          <w:sz w:val="22"/>
          <w:szCs w:val="22"/>
          <w:lang w:val="mk-MK"/>
        </w:rPr>
        <w:t>“</w:t>
      </w:r>
      <w:r w:rsidR="00516334">
        <w:rPr>
          <w:rFonts w:ascii="Stobi Serif Regular" w:eastAsia="Calibri" w:hAnsi="Stobi Serif Regular" w:cs="StobiSerif"/>
          <w:sz w:val="22"/>
          <w:szCs w:val="22"/>
        </w:rPr>
        <w:t xml:space="preserve">e </w:t>
      </w:r>
      <w:r w:rsidRPr="004F191B">
        <w:rPr>
          <w:rFonts w:ascii="Stobi Serif Regular" w:eastAsia="Calibri" w:hAnsi="Stobi Serif Regular" w:cs="StobiSerif"/>
          <w:sz w:val="22"/>
          <w:szCs w:val="22"/>
          <w:lang w:val="mk-MK"/>
        </w:rPr>
        <w:t>користење на фитофармацевтските производи во согласност со упатството и информациите на етикетата, вклучувајќи ја и подготовката на пропишаните концентрации, почитување на принципите на добра пракса за заштита на растенијата, интегрирано управување со штетни организми и заштита на животната сре</w:t>
      </w:r>
      <w:r w:rsidR="00C075A9">
        <w:rPr>
          <w:rFonts w:ascii="Stobi Serif Regular" w:eastAsia="Calibri" w:hAnsi="Stobi Serif Regular" w:cs="StobiSerif"/>
          <w:sz w:val="22"/>
          <w:szCs w:val="22"/>
          <w:lang w:val="mk-MK"/>
        </w:rPr>
        <w:t>дина како и нецелните организми;</w:t>
      </w:r>
      <w:r w:rsidRPr="004F191B">
        <w:rPr>
          <w:rFonts w:ascii="Stobi Serif Regular" w:eastAsia="Calibri" w:hAnsi="Stobi Serif Regular" w:cs="StobiSerif"/>
          <w:sz w:val="22"/>
          <w:szCs w:val="22"/>
          <w:lang w:val="mk-MK"/>
        </w:rPr>
        <w:t xml:space="preserve"> </w:t>
      </w:r>
    </w:p>
    <w:p w:rsidR="00F85743" w:rsidRPr="004F191B" w:rsidRDefault="00F85743" w:rsidP="0062484E">
      <w:pPr>
        <w:pStyle w:val="ListParagraph1"/>
        <w:numPr>
          <w:ilvl w:val="0"/>
          <w:numId w:val="59"/>
        </w:numPr>
        <w:suppressAutoHyphens w:val="0"/>
        <w:autoSpaceDE w:val="0"/>
        <w:spacing w:after="120" w:line="240" w:lineRule="auto"/>
        <w:jc w:val="both"/>
        <w:rPr>
          <w:rFonts w:ascii="Stobi Serif Regular" w:hAnsi="Stobi Serif Regular" w:cs="StobiSerif"/>
          <w:b/>
        </w:rPr>
      </w:pPr>
      <w:r w:rsidRPr="004F191B">
        <w:rPr>
          <w:rFonts w:ascii="Stobi Serif Regular" w:hAnsi="Stobi Serif Regular" w:cs="StobiSerif"/>
        </w:rPr>
        <w:lastRenderedPageBreak/>
        <w:t>„</w:t>
      </w:r>
      <w:r w:rsidRPr="004F191B">
        <w:rPr>
          <w:rFonts w:ascii="Stobi Serif Regular" w:hAnsi="Stobi Serif Regular" w:cs="StobiSerif"/>
          <w:b/>
        </w:rPr>
        <w:t>производител</w:t>
      </w:r>
      <w:r w:rsidRPr="004F191B">
        <w:rPr>
          <w:rFonts w:ascii="Stobi Serif Regular" w:hAnsi="Stobi Serif Regular" w:cs="StobiSerif"/>
        </w:rPr>
        <w:t xml:space="preserve">“ е економски оператор кој самостојно произведува </w:t>
      </w:r>
      <w:r w:rsidR="0001054B" w:rsidRPr="004F191B">
        <w:rPr>
          <w:rFonts w:ascii="Stobi Serif Regular" w:hAnsi="Stobi Serif Regular" w:cs="StobiSerif"/>
        </w:rPr>
        <w:t>фитофармацевтски производ</w:t>
      </w:r>
      <w:r w:rsidRPr="004F191B">
        <w:rPr>
          <w:rFonts w:ascii="Stobi Serif Regular" w:hAnsi="Stobi Serif Regular" w:cs="StobiSerif"/>
        </w:rPr>
        <w:t>, активни супстанци, антидоти, синергисти, коформуланти</w:t>
      </w:r>
      <w:r w:rsidR="005F5571" w:rsidRPr="004F191B">
        <w:rPr>
          <w:rFonts w:ascii="Stobi Serif Regular" w:hAnsi="Stobi Serif Regular" w:cs="StobiSerif"/>
        </w:rPr>
        <w:t>, адитиви</w:t>
      </w:r>
      <w:r w:rsidRPr="004F191B">
        <w:rPr>
          <w:rFonts w:ascii="Stobi Serif Regular" w:hAnsi="Stobi Serif Regular" w:cs="StobiSerif"/>
        </w:rPr>
        <w:t xml:space="preserve"> или помошни </w:t>
      </w:r>
      <w:r w:rsidR="005F5571" w:rsidRPr="004F191B">
        <w:rPr>
          <w:rFonts w:ascii="Stobi Serif Regular" w:hAnsi="Stobi Serif Regular" w:cs="StobiSerif"/>
        </w:rPr>
        <w:t xml:space="preserve">фитофармацевтски </w:t>
      </w:r>
      <w:r w:rsidRPr="004F191B">
        <w:rPr>
          <w:rFonts w:ascii="Stobi Serif Regular" w:hAnsi="Stobi Serif Regular" w:cs="StobiSerif"/>
        </w:rPr>
        <w:t>средства, или кое склучува договори за производство со друга страна или правно лице определено од страна на производителот како негов единствен претставник;</w:t>
      </w:r>
    </w:p>
    <w:p w:rsidR="002128BD"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b/>
        </w:rPr>
        <w:t>„производство“</w:t>
      </w:r>
      <w:r w:rsidRPr="004F191B">
        <w:rPr>
          <w:rFonts w:ascii="Stobi Serif Regular" w:hAnsi="Stobi Serif Regular" w:cs="StobiSerif"/>
        </w:rPr>
        <w:t xml:space="preserve"> е изработка и доработка, обликување, преработка, полнење, преточување</w:t>
      </w:r>
      <w:r w:rsidR="002128BD" w:rsidRPr="004F191B">
        <w:rPr>
          <w:rFonts w:ascii="Stobi Serif Regular" w:hAnsi="Stobi Serif Regular" w:cs="StobiSerif"/>
        </w:rPr>
        <w:t>,</w:t>
      </w:r>
      <w:r w:rsidRPr="004F191B">
        <w:rPr>
          <w:rFonts w:ascii="Stobi Serif Regular" w:hAnsi="Stobi Serif Regular" w:cs="StobiSerif"/>
        </w:rPr>
        <w:t xml:space="preserve"> мешање на секоја формулација на активни супстанци  меѓу производи и конечни производи со хемиски, физички или биолошки процеси и постапки</w:t>
      </w:r>
      <w:r w:rsidR="00A3379C" w:rsidRPr="004F191B">
        <w:rPr>
          <w:rFonts w:ascii="Stobi Serif Regular" w:hAnsi="Stobi Serif Regular" w:cs="StobiSerif"/>
        </w:rPr>
        <w:t>, препакување,</w:t>
      </w:r>
      <w:r w:rsidR="00C075A9">
        <w:rPr>
          <w:rFonts w:ascii="Stobi Serif Regular" w:hAnsi="Stobi Serif Regular" w:cs="StobiSerif"/>
        </w:rPr>
        <w:t xml:space="preserve"> како и пренос и складирање;</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професионален корисник</w:t>
      </w:r>
      <w:r w:rsidRPr="004F191B">
        <w:rPr>
          <w:rFonts w:ascii="Stobi Serif Regular" w:hAnsi="Stobi Serif Regular" w:cs="StobiSerif"/>
        </w:rPr>
        <w:t xml:space="preserve">“ е секое лице кое употребува </w:t>
      </w:r>
      <w:r w:rsidR="0001054B" w:rsidRPr="004F191B">
        <w:rPr>
          <w:rFonts w:ascii="Stobi Serif Regular" w:hAnsi="Stobi Serif Regular" w:cs="StobiSerif"/>
        </w:rPr>
        <w:t>фитофармацевтски производи</w:t>
      </w:r>
      <w:r w:rsidR="007C434D" w:rsidRPr="004F191B">
        <w:rPr>
          <w:rFonts w:ascii="Stobi Serif Regular" w:hAnsi="Stobi Serif Regular" w:cs="StobiSerif"/>
        </w:rPr>
        <w:t xml:space="preserve"> </w:t>
      </w:r>
      <w:r w:rsidRPr="004F191B">
        <w:rPr>
          <w:rFonts w:ascii="Stobi Serif Regular" w:hAnsi="Stobi Serif Regular" w:cs="StobiSerif"/>
        </w:rPr>
        <w:t>во текот на неговата професионална активност, вклучувајќи оператори, техничари, работодавци и самовработени луѓе, како во земјоделството така и во други сектори;</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ранливи групи</w:t>
      </w:r>
      <w:r w:rsidRPr="004F191B">
        <w:rPr>
          <w:rFonts w:ascii="Stobi Serif Regular" w:hAnsi="Stobi Serif Regular" w:cs="StobiSerif"/>
        </w:rPr>
        <w:t xml:space="preserve">“ се лица на кои им е потребно посебно внимание при проценувањето на акутни и хронични здравствени последици од </w:t>
      </w:r>
      <w:r w:rsidR="0001054B" w:rsidRPr="004F191B">
        <w:rPr>
          <w:rFonts w:ascii="Stobi Serif Regular" w:hAnsi="Stobi Serif Regular" w:cs="StobiSerif"/>
        </w:rPr>
        <w:t>фитофармацевтски</w:t>
      </w:r>
      <w:r w:rsidR="007C5B9B" w:rsidRPr="004F191B">
        <w:rPr>
          <w:rFonts w:ascii="Stobi Serif Regular" w:hAnsi="Stobi Serif Regular" w:cs="StobiSerif"/>
        </w:rPr>
        <w:t>те</w:t>
      </w:r>
      <w:r w:rsidR="0001054B" w:rsidRPr="004F191B">
        <w:rPr>
          <w:rFonts w:ascii="Stobi Serif Regular" w:hAnsi="Stobi Serif Regular" w:cs="StobiSerif"/>
        </w:rPr>
        <w:t xml:space="preserve"> производи</w:t>
      </w:r>
      <w:r w:rsidRPr="004F191B">
        <w:rPr>
          <w:rFonts w:ascii="Stobi Serif Regular" w:hAnsi="Stobi Serif Regular" w:cs="StobiSerif"/>
        </w:rPr>
        <w:t xml:space="preserve">. Тука припаѓаат трудници и доилки, неродените деца, бебиња и деца, стари лица, работници и луѓе кои подлежат на висока изложеност на </w:t>
      </w:r>
      <w:r w:rsidR="0001054B" w:rsidRPr="004F191B">
        <w:rPr>
          <w:rFonts w:ascii="Stobi Serif Regular" w:hAnsi="Stobi Serif Regular" w:cs="StobiSerif"/>
        </w:rPr>
        <w:t>фитофармацевтски производи</w:t>
      </w:r>
      <w:r w:rsidR="007C5B9B" w:rsidRPr="004F191B">
        <w:rPr>
          <w:rFonts w:ascii="Stobi Serif Regular" w:hAnsi="Stobi Serif Regular" w:cs="StobiSerif"/>
        </w:rPr>
        <w:t xml:space="preserve"> </w:t>
      </w:r>
      <w:r w:rsidRPr="004F191B">
        <w:rPr>
          <w:rFonts w:ascii="Stobi Serif Regular" w:hAnsi="Stobi Serif Regular" w:cs="StobiSerif"/>
        </w:rPr>
        <w:t>во текот на подолг период;</w:t>
      </w:r>
    </w:p>
    <w:p w:rsidR="00F85743" w:rsidRPr="004F191B" w:rsidRDefault="00F85743" w:rsidP="0062484E">
      <w:pPr>
        <w:pStyle w:val="ListParagraph1"/>
        <w:numPr>
          <w:ilvl w:val="0"/>
          <w:numId w:val="59"/>
        </w:numPr>
        <w:spacing w:after="120" w:line="240" w:lineRule="auto"/>
        <w:ind w:left="709" w:hanging="349"/>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растенија</w:t>
      </w:r>
      <w:r w:rsidR="00511DE8" w:rsidRPr="004F191B">
        <w:rPr>
          <w:rFonts w:ascii="Stobi Serif Regular" w:hAnsi="Stobi Serif Regular" w:cs="StobiSerif"/>
        </w:rPr>
        <w:t>“</w:t>
      </w:r>
      <w:r w:rsidR="007C434D" w:rsidRPr="004F191B">
        <w:rPr>
          <w:rFonts w:ascii="Stobi Serif Regular" w:hAnsi="Stobi Serif Regular" w:cs="StobiSerif"/>
        </w:rPr>
        <w:t xml:space="preserve"> </w:t>
      </w:r>
      <w:r w:rsidRPr="004F191B">
        <w:rPr>
          <w:rFonts w:ascii="Stobi Serif Regular" w:hAnsi="Stobi Serif Regular" w:cs="StobiSerif"/>
        </w:rPr>
        <w:t xml:space="preserve">се живи растенија и живи делови од растенија, вклучувајќи го и семето.  Живи делови од растенија се: </w:t>
      </w:r>
      <w:r w:rsidRPr="004F191B">
        <w:rPr>
          <w:rFonts w:ascii="Stobi Serif Regular" w:hAnsi="Stobi Serif Regular" w:cs="StobiSerif"/>
        </w:rPr>
        <w:br/>
        <w:t>- овошје, во ботаничка смисла, кое не е зачувано со длабоко замрзнување;</w:t>
      </w:r>
      <w:r w:rsidRPr="004F191B">
        <w:rPr>
          <w:rFonts w:ascii="Stobi Serif Regular" w:hAnsi="Stobi Serif Regular" w:cs="StobiSerif"/>
        </w:rPr>
        <w:br/>
        <w:t>- зеленчук, во ботаничка смисла, кој не е зачуван со длабоко замрзнување;</w:t>
      </w:r>
      <w:r w:rsidRPr="004F191B">
        <w:rPr>
          <w:rFonts w:ascii="Stobi Serif Regular" w:hAnsi="Stobi Serif Regular" w:cs="StobiSerif"/>
        </w:rPr>
        <w:br/>
        <w:t xml:space="preserve">- клубени, луковици, ризоми и други подземни делови за репродукција; </w:t>
      </w:r>
      <w:r w:rsidRPr="004F191B">
        <w:rPr>
          <w:rFonts w:ascii="Stobi Serif Regular" w:hAnsi="Stobi Serif Regular" w:cs="StobiSerif"/>
        </w:rPr>
        <w:br/>
        <w:t xml:space="preserve">- режано цвеќе; </w:t>
      </w:r>
      <w:r w:rsidRPr="004F191B">
        <w:rPr>
          <w:rFonts w:ascii="Stobi Serif Regular" w:hAnsi="Stobi Serif Regular" w:cs="StobiSerif"/>
        </w:rPr>
        <w:br/>
        <w:t xml:space="preserve">- гранки и листови; </w:t>
      </w:r>
      <w:r w:rsidRPr="004F191B">
        <w:rPr>
          <w:rFonts w:ascii="Stobi Serif Regular" w:hAnsi="Stobi Serif Regular" w:cs="StobiSerif"/>
        </w:rPr>
        <w:br/>
        <w:t xml:space="preserve">- папки, калем гранки, подници и резници; </w:t>
      </w:r>
      <w:r w:rsidRPr="004F191B">
        <w:rPr>
          <w:rFonts w:ascii="Stobi Serif Regular" w:hAnsi="Stobi Serif Regular" w:cs="StobiSerif"/>
        </w:rPr>
        <w:br/>
        <w:t>- исечени дрвја со листови;</w:t>
      </w:r>
      <w:r w:rsidRPr="004F191B">
        <w:rPr>
          <w:rFonts w:ascii="Stobi Serif Regular" w:hAnsi="Stobi Serif Regular" w:cs="StobiSerif"/>
        </w:rPr>
        <w:br/>
        <w:t xml:space="preserve">- растенија во култура на ткиво и </w:t>
      </w:r>
      <w:r w:rsidRPr="004F191B">
        <w:rPr>
          <w:rFonts w:ascii="Stobi Serif Regular" w:hAnsi="Stobi Serif Regular" w:cs="StobiSerif"/>
        </w:rPr>
        <w:br/>
        <w:t>- семе во ботаничка смисла кое е наменето за сеење.</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rPr>
        <w:t>„</w:t>
      </w:r>
      <w:r w:rsidRPr="004F191B">
        <w:rPr>
          <w:rFonts w:ascii="Stobi Serif Regular" w:hAnsi="Stobi Serif Regular" w:cs="StobiSerif"/>
          <w:b/>
        </w:rPr>
        <w:t>растителни производи</w:t>
      </w:r>
      <w:r w:rsidRPr="004F191B">
        <w:rPr>
          <w:rFonts w:ascii="Stobi Serif Regular" w:hAnsi="Stobi Serif Regular" w:cs="StobiSerif"/>
        </w:rPr>
        <w:t>“се  производи  од  растително потекло, не</w:t>
      </w:r>
      <w:r w:rsidR="007C5B9B" w:rsidRPr="004F191B">
        <w:rPr>
          <w:rFonts w:ascii="Stobi Serif Regular" w:hAnsi="Stobi Serif Regular" w:cs="StobiSerif"/>
        </w:rPr>
        <w:t xml:space="preserve"> </w:t>
      </w:r>
      <w:r w:rsidRPr="004F191B">
        <w:rPr>
          <w:rFonts w:ascii="Stobi Serif Regular" w:hAnsi="Stobi Serif Regular" w:cs="StobiSerif"/>
        </w:rPr>
        <w:t xml:space="preserve">обработени или на кои им била  извршена едноставна обработка, доколку не се растенија во смисла на точката </w:t>
      </w:r>
      <w:r w:rsidR="00C075A9">
        <w:rPr>
          <w:rFonts w:ascii="Stobi Serif Regular" w:hAnsi="Stobi Serif Regular" w:cs="StobiSerif"/>
        </w:rPr>
        <w:t>38</w:t>
      </w:r>
      <w:r w:rsidR="007C5B9B" w:rsidRPr="004F191B">
        <w:rPr>
          <w:rFonts w:ascii="Stobi Serif Regular" w:hAnsi="Stobi Serif Regular" w:cs="StobiSerif"/>
        </w:rPr>
        <w:t xml:space="preserve"> од овој член. </w:t>
      </w:r>
      <w:r w:rsidRPr="004F191B">
        <w:rPr>
          <w:rFonts w:ascii="Stobi Serif Regular" w:hAnsi="Stobi Serif Regular" w:cs="StobiSerif"/>
        </w:rPr>
        <w:t>Растителен  производ  е  и  дрвен  материјал,  доколку  ја  има  задржано целата или дел од  својата  природна   цилиндрична  форма, со или без кора, или доколку истиот е во форма на резанки, честици, струготини, парченца или отпадок и доколку се користи во форма на дрво за зацврстување на товар, дрво кое се става меѓу товарот како раздвојувач, платформи за товар или амбалажа која се користи  при  транспорт на објекти од секаков  вид, под услов истиот да претставува ризик по здравјето на растенијата;</w:t>
      </w:r>
    </w:p>
    <w:p w:rsidR="005B4C3E" w:rsidRPr="004F191B" w:rsidRDefault="00F85743" w:rsidP="0062484E">
      <w:pPr>
        <w:pStyle w:val="ListParagraph1"/>
        <w:numPr>
          <w:ilvl w:val="0"/>
          <w:numId w:val="59"/>
        </w:numPr>
        <w:spacing w:after="120" w:line="240" w:lineRule="auto"/>
        <w:jc w:val="both"/>
        <w:rPr>
          <w:rFonts w:ascii="Stobi Serif Regular" w:eastAsia="Times New Roman" w:hAnsi="Stobi Serif Regular" w:cs="StobiSerif"/>
        </w:rPr>
      </w:pPr>
      <w:r w:rsidRPr="004F191B">
        <w:rPr>
          <w:rFonts w:ascii="Stobi Serif Regular" w:hAnsi="Stobi Serif Regular" w:cs="StobiSerif"/>
        </w:rPr>
        <w:t>„</w:t>
      </w:r>
      <w:r w:rsidRPr="004F191B">
        <w:rPr>
          <w:rFonts w:ascii="Stobi Serif Regular" w:hAnsi="Stobi Serif Regular" w:cs="StobiSerif"/>
          <w:b/>
        </w:rPr>
        <w:t>решение за</w:t>
      </w:r>
      <w:r w:rsidR="007C5B9B" w:rsidRPr="004F191B">
        <w:rPr>
          <w:rFonts w:ascii="Stobi Serif Regular" w:hAnsi="Stobi Serif Regular" w:cs="StobiSerif"/>
          <w:b/>
        </w:rPr>
        <w:t xml:space="preserve"> </w:t>
      </w:r>
      <w:r w:rsidRPr="004F191B">
        <w:rPr>
          <w:rFonts w:ascii="Stobi Serif Regular" w:hAnsi="Stobi Serif Regular" w:cs="StobiSerif"/>
          <w:b/>
        </w:rPr>
        <w:t>одобрување</w:t>
      </w:r>
      <w:r w:rsidR="000D6B2D" w:rsidRPr="004F191B">
        <w:rPr>
          <w:rFonts w:ascii="Stobi Serif Regular" w:hAnsi="Stobi Serif Regular" w:cs="StobiSerif"/>
          <w:b/>
        </w:rPr>
        <w:t>/авторизација</w:t>
      </w:r>
      <w:r w:rsidRPr="004F191B">
        <w:rPr>
          <w:rFonts w:ascii="Stobi Serif Regular" w:hAnsi="Stobi Serif Regular" w:cs="StobiSerif"/>
          <w:b/>
        </w:rPr>
        <w:t xml:space="preserve"> на </w:t>
      </w:r>
      <w:r w:rsidR="00C45353" w:rsidRPr="004F191B">
        <w:rPr>
          <w:rFonts w:ascii="Stobi Serif Regular" w:hAnsi="Stobi Serif Regular" w:cs="StobiSerif"/>
          <w:b/>
        </w:rPr>
        <w:t>фитофармацевтски производи</w:t>
      </w:r>
      <w:r w:rsidRPr="004F191B">
        <w:rPr>
          <w:rFonts w:ascii="Stobi Serif Regular" w:hAnsi="Stobi Serif Regular" w:cs="StobiSerif"/>
        </w:rPr>
        <w:t xml:space="preserve">“ е </w:t>
      </w:r>
      <w:r w:rsidR="005B4C3E" w:rsidRPr="004F191B">
        <w:rPr>
          <w:rFonts w:ascii="Stobi Serif Regular" w:hAnsi="Stobi Serif Regular" w:cs="StobiSerif"/>
        </w:rPr>
        <w:t xml:space="preserve">административен акт со кој </w:t>
      </w:r>
      <w:r w:rsidR="004A47AE" w:rsidRPr="004F191B">
        <w:rPr>
          <w:rFonts w:ascii="Stobi Serif Regular" w:hAnsi="Stobi Serif Regular" w:cs="StobiSerif"/>
        </w:rPr>
        <w:t>Фитосанитарната управа</w:t>
      </w:r>
      <w:r w:rsidR="005B4C3E" w:rsidRPr="004F191B">
        <w:rPr>
          <w:rFonts w:ascii="Stobi Serif Regular" w:hAnsi="Stobi Serif Regular" w:cs="StobiSerif"/>
        </w:rPr>
        <w:t xml:space="preserve"> одобрува пласирање на пазарот и употреба на </w:t>
      </w:r>
      <w:r w:rsidR="0001054B" w:rsidRPr="004F191B">
        <w:rPr>
          <w:rFonts w:ascii="Stobi Serif Regular" w:hAnsi="Stobi Serif Regular" w:cs="StobiSerif"/>
        </w:rPr>
        <w:t>фитофармацевтски производи</w:t>
      </w:r>
      <w:r w:rsidR="007C5B9B" w:rsidRPr="004F191B">
        <w:rPr>
          <w:rFonts w:ascii="Stobi Serif Regular" w:hAnsi="Stobi Serif Regular" w:cs="StobiSerif"/>
        </w:rPr>
        <w:t xml:space="preserve"> </w:t>
      </w:r>
      <w:r w:rsidR="005B4C3E" w:rsidRPr="004F191B">
        <w:rPr>
          <w:rFonts w:ascii="Stobi Serif Regular" w:hAnsi="Stobi Serif Regular" w:cs="StobiSerif"/>
        </w:rPr>
        <w:t>на територијата на Република Македонија</w:t>
      </w:r>
      <w:r w:rsidR="00C075A9">
        <w:rPr>
          <w:rFonts w:ascii="Stobi Serif Regular" w:hAnsi="Stobi Serif Regular" w:cs="StobiSerif"/>
        </w:rPr>
        <w:t>;</w:t>
      </w:r>
    </w:p>
    <w:p w:rsidR="00F85743" w:rsidRPr="004F191B" w:rsidRDefault="00F85743" w:rsidP="0062484E">
      <w:pPr>
        <w:pStyle w:val="ListParagraph1"/>
        <w:numPr>
          <w:ilvl w:val="0"/>
          <w:numId w:val="59"/>
        </w:numPr>
        <w:spacing w:after="120" w:line="240" w:lineRule="auto"/>
        <w:jc w:val="both"/>
        <w:rPr>
          <w:rFonts w:ascii="Stobi Serif Regular" w:eastAsia="Times New Roman" w:hAnsi="Stobi Serif Regular" w:cs="StobiSerif"/>
        </w:rPr>
      </w:pPr>
      <w:r w:rsidRPr="004F191B">
        <w:rPr>
          <w:rFonts w:ascii="Stobi Serif Regular" w:hAnsi="Stobi Serif Regular" w:cs="StobiSerif"/>
        </w:rPr>
        <w:t>„</w:t>
      </w:r>
      <w:r w:rsidRPr="004F191B">
        <w:rPr>
          <w:rFonts w:ascii="Stobi Serif Regular" w:hAnsi="Stobi Serif Regular" w:cs="StobiSerif"/>
          <w:b/>
        </w:rPr>
        <w:t>резидуи</w:t>
      </w:r>
      <w:r w:rsidR="007C5B9B" w:rsidRPr="004F191B">
        <w:rPr>
          <w:rFonts w:ascii="Stobi Serif Regular" w:hAnsi="Stobi Serif Regular" w:cs="StobiSerif"/>
          <w:b/>
        </w:rPr>
        <w:t xml:space="preserve"> </w:t>
      </w:r>
      <w:r w:rsidRPr="004F191B">
        <w:rPr>
          <w:rFonts w:ascii="Stobi Serif Regular" w:hAnsi="Stobi Serif Regular" w:cs="StobiSerif"/>
          <w:b/>
        </w:rPr>
        <w:t xml:space="preserve">од </w:t>
      </w:r>
      <w:r w:rsidR="0001054B" w:rsidRPr="004F191B">
        <w:rPr>
          <w:rFonts w:ascii="Stobi Serif Regular" w:hAnsi="Stobi Serif Regular" w:cs="StobiSerif"/>
          <w:b/>
        </w:rPr>
        <w:t>фитофармацевтски производи</w:t>
      </w:r>
      <w:r w:rsidRPr="004F191B">
        <w:rPr>
          <w:rFonts w:ascii="Stobi Serif Regular" w:hAnsi="Stobi Serif Regular" w:cs="StobiSerif"/>
        </w:rPr>
        <w:t>“</w:t>
      </w:r>
      <w:r w:rsidR="007C5B9B" w:rsidRPr="004F191B">
        <w:rPr>
          <w:rFonts w:ascii="Stobi Serif Regular" w:hAnsi="Stobi Serif Regular" w:cs="StobiSerif"/>
        </w:rPr>
        <w:t xml:space="preserve"> </w:t>
      </w:r>
      <w:r w:rsidRPr="004F191B">
        <w:rPr>
          <w:rFonts w:ascii="Stobi Serif Regular" w:hAnsi="Stobi Serif Regular" w:cs="StobiSerif"/>
        </w:rPr>
        <w:t xml:space="preserve">се резидуи вклучувајќи активни супстанции, метаболити и/или остатоци или производи на реакцијата на активни супстанции во моментот или кои претходно биле користени во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и кои се присутни во или на производите од растително или животинско потекло или храна за животни</w:t>
      </w:r>
      <w:r w:rsidR="00A403EA" w:rsidRPr="004F191B">
        <w:rPr>
          <w:rFonts w:ascii="Stobi Serif Regular" w:hAnsi="Stobi Serif Regular" w:cs="StobiSerif"/>
        </w:rPr>
        <w:t>, вода за пиење или на други места во животната средина и кои се резултат од употребата на производ за заштита на растенијата</w:t>
      </w:r>
      <w:r w:rsidRPr="004F191B">
        <w:rPr>
          <w:rFonts w:ascii="Stobi Serif Regular" w:hAnsi="Stobi Serif Regular" w:cs="StobiSerif"/>
        </w:rPr>
        <w:t>;</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b/>
        </w:rPr>
      </w:pPr>
      <w:r w:rsidRPr="004F191B">
        <w:rPr>
          <w:rFonts w:ascii="Stobi Serif Regular" w:eastAsia="Times New Roman" w:hAnsi="Stobi Serif Regular" w:cs="StobiSerif"/>
        </w:rPr>
        <w:t>„</w:t>
      </w:r>
      <w:r w:rsidRPr="004F191B">
        <w:rPr>
          <w:rFonts w:ascii="Stobi Serif Regular" w:eastAsia="Times New Roman" w:hAnsi="Stobi Serif Regular" w:cs="StobiSerif"/>
          <w:b/>
        </w:rPr>
        <w:t>синергист</w:t>
      </w:r>
      <w:r w:rsidRPr="004F191B">
        <w:rPr>
          <w:rFonts w:ascii="Stobi Serif Regular" w:eastAsia="Times New Roman" w:hAnsi="Stobi Serif Regular" w:cs="StobiSerif"/>
        </w:rPr>
        <w:t xml:space="preserve">“ е супстанца или подготовка кој не покажува активност или покажува слаба активност како </w:t>
      </w:r>
      <w:r w:rsidR="00C45353" w:rsidRPr="004F191B">
        <w:rPr>
          <w:rFonts w:ascii="Stobi Serif Regular" w:hAnsi="Stobi Serif Regular" w:cs="StobiSerif"/>
        </w:rPr>
        <w:t>фитофармацевтски производи</w:t>
      </w:r>
      <w:r w:rsidRPr="004F191B">
        <w:rPr>
          <w:rFonts w:ascii="Stobi Serif Regular" w:eastAsia="Times New Roman" w:hAnsi="Stobi Serif Regular" w:cs="StobiSerif"/>
        </w:rPr>
        <w:t>, но го зголемува дејството на активната супстанца или супстанците при заштитата на растенијата;</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b/>
        </w:rPr>
        <w:t xml:space="preserve">„советник“ </w:t>
      </w:r>
      <w:r w:rsidRPr="004F191B">
        <w:rPr>
          <w:rFonts w:ascii="Stobi Serif Regular" w:hAnsi="Stobi Serif Regular" w:cs="StobiSerif"/>
        </w:rPr>
        <w:t xml:space="preserve">е секое лице кое стекнало соодветна стручност и дава совети за заштита на растенијата за безбедна употреба на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во рамките на </w:t>
      </w:r>
      <w:r w:rsidRPr="004F191B">
        <w:rPr>
          <w:rFonts w:ascii="Stobi Serif Regular" w:hAnsi="Stobi Serif Regular" w:cs="StobiSerif"/>
        </w:rPr>
        <w:lastRenderedPageBreak/>
        <w:t>својата дејност или давање на трговски услови, вклучувајќи по потреба и приватни самовработени</w:t>
      </w:r>
      <w:r w:rsidR="00FC6B73" w:rsidRPr="004F191B">
        <w:rPr>
          <w:rFonts w:ascii="Stobi Serif Regular" w:hAnsi="Stobi Serif Regular" w:cs="StobiSerif"/>
        </w:rPr>
        <w:t xml:space="preserve">, советодавни служби </w:t>
      </w:r>
      <w:r w:rsidR="00C075A9">
        <w:rPr>
          <w:rFonts w:ascii="Stobi Serif Regular" w:hAnsi="Stobi Serif Regular" w:cs="StobiSerif"/>
        </w:rPr>
        <w:t>и јавни советодавни служби;</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b/>
        </w:rPr>
      </w:pPr>
      <w:r w:rsidRPr="004F191B">
        <w:rPr>
          <w:rFonts w:ascii="Stobi Serif Regular" w:hAnsi="Stobi Serif Regular" w:cs="StobiSerif"/>
        </w:rPr>
        <w:t>„</w:t>
      </w:r>
      <w:r w:rsidRPr="004F191B">
        <w:rPr>
          <w:rFonts w:ascii="Stobi Serif Regular" w:hAnsi="Stobi Serif Regular" w:cs="StobiSerif"/>
          <w:b/>
        </w:rPr>
        <w:t>супстанци</w:t>
      </w:r>
      <w:r w:rsidRPr="004F191B">
        <w:rPr>
          <w:rFonts w:ascii="Stobi Serif Regular" w:hAnsi="Stobi Serif Regular" w:cs="StobiSerif"/>
        </w:rPr>
        <w:t>“ се хемиски елементи и нивни соединенија во природен облик или добиени со производство, вклучувајќи ги сите нечистотии кои произлегуваат од процесот на производство;</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b/>
        </w:rPr>
      </w:pPr>
      <w:r w:rsidRPr="004F191B">
        <w:rPr>
          <w:rFonts w:ascii="Stobi Serif Regular" w:hAnsi="Stobi Serif Regular" w:cs="StobiSerif"/>
          <w:b/>
        </w:rPr>
        <w:t>„супстанца со можен ризик“</w:t>
      </w:r>
      <w:r w:rsidRPr="004F191B">
        <w:rPr>
          <w:rFonts w:ascii="Stobi Serif Regular" w:hAnsi="Stobi Serif Regular" w:cs="StobiSerif"/>
        </w:rPr>
        <w:t xml:space="preserve"> е секоја супстанца која има способност да предизвика несакан ефект врз луѓето, животните или животната средина и е присутна или се образува во </w:t>
      </w:r>
      <w:r w:rsidR="0001054B" w:rsidRPr="004F191B">
        <w:rPr>
          <w:rFonts w:ascii="Stobi Serif Regular" w:hAnsi="Stobi Serif Regular" w:cs="StobiSerif"/>
        </w:rPr>
        <w:t>фитофармацевтски производи</w:t>
      </w:r>
      <w:r w:rsidR="00FC6B73" w:rsidRPr="004F191B">
        <w:rPr>
          <w:rFonts w:ascii="Stobi Serif Regular" w:hAnsi="Stobi Serif Regular" w:cs="StobiSerif"/>
        </w:rPr>
        <w:t xml:space="preserve"> </w:t>
      </w:r>
      <w:r w:rsidRPr="004F191B">
        <w:rPr>
          <w:rFonts w:ascii="Stobi Serif Regular" w:hAnsi="Stobi Serif Regular" w:cs="StobiSerif"/>
        </w:rPr>
        <w:t>во концентрација доволна да предизвика таков ефект;</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b/>
        </w:rPr>
      </w:pPr>
      <w:r w:rsidRPr="004F191B">
        <w:rPr>
          <w:rFonts w:ascii="Stobi Serif Regular" w:hAnsi="Stobi Serif Regular" w:cs="StobiSerif"/>
          <w:b/>
        </w:rPr>
        <w:t xml:space="preserve">„третирано семе“ </w:t>
      </w:r>
      <w:r w:rsidRPr="004F191B">
        <w:rPr>
          <w:rFonts w:ascii="Stobi Serif Regular" w:hAnsi="Stobi Serif Regular" w:cs="StobiSerif"/>
        </w:rPr>
        <w:t xml:space="preserve">е семе на кое е аплициран </w:t>
      </w:r>
      <w:r w:rsidR="00C45353" w:rsidRPr="004F191B">
        <w:rPr>
          <w:rFonts w:ascii="Stobi Serif Regular" w:hAnsi="Stobi Serif Regular" w:cs="StobiSerif"/>
        </w:rPr>
        <w:t>фитофармацевтски производ</w:t>
      </w:r>
      <w:r w:rsidR="00C075A9">
        <w:rPr>
          <w:rFonts w:ascii="Stobi Serif Regular" w:hAnsi="Stobi Serif Regular" w:cs="StobiSerif"/>
        </w:rPr>
        <w:t>;</w:t>
      </w:r>
    </w:p>
    <w:p w:rsidR="00F85743" w:rsidRPr="004F191B" w:rsidRDefault="00F85743" w:rsidP="0062484E">
      <w:pPr>
        <w:pStyle w:val="ListParagraph1"/>
        <w:numPr>
          <w:ilvl w:val="0"/>
          <w:numId w:val="59"/>
        </w:numPr>
        <w:spacing w:after="120" w:line="240" w:lineRule="auto"/>
        <w:jc w:val="both"/>
        <w:rPr>
          <w:rFonts w:ascii="Stobi Serif Regular" w:hAnsi="Stobi Serif Regular" w:cs="StobiSerif"/>
        </w:rPr>
      </w:pPr>
      <w:r w:rsidRPr="004F191B">
        <w:rPr>
          <w:rFonts w:ascii="Stobi Serif Regular" w:hAnsi="Stobi Serif Regular" w:cs="StobiSerif"/>
          <w:b/>
        </w:rPr>
        <w:t>„третман после берба</w:t>
      </w:r>
      <w:r w:rsidRPr="004F191B">
        <w:rPr>
          <w:rFonts w:ascii="Stobi Serif Regular" w:hAnsi="Stobi Serif Regular" w:cs="StobiSerif"/>
        </w:rPr>
        <w:t xml:space="preserve">“ </w:t>
      </w:r>
      <w:r w:rsidR="00516334">
        <w:rPr>
          <w:rFonts w:ascii="Stobi Serif Regular" w:hAnsi="Stobi Serif Regular" w:cs="StobiSerif"/>
          <w:lang w:val="en-GB"/>
        </w:rPr>
        <w:t xml:space="preserve">e </w:t>
      </w:r>
      <w:r w:rsidRPr="004F191B">
        <w:rPr>
          <w:rFonts w:ascii="Stobi Serif Regular" w:hAnsi="Stobi Serif Regular" w:cs="StobiSerif"/>
        </w:rPr>
        <w:t xml:space="preserve">третман на растенија или растителни производи после берба во изолиран простор, каде не е возможно истекување на </w:t>
      </w:r>
      <w:r w:rsidR="0001054B" w:rsidRPr="004F191B">
        <w:rPr>
          <w:rFonts w:ascii="Stobi Serif Regular" w:hAnsi="Stobi Serif Regular" w:cs="StobiSerif"/>
        </w:rPr>
        <w:t>фитофармацевтски производи</w:t>
      </w:r>
      <w:r w:rsidR="00FC6B73" w:rsidRPr="004F191B">
        <w:rPr>
          <w:rFonts w:ascii="Stobi Serif Regular" w:hAnsi="Stobi Serif Regular" w:cs="StobiSerif"/>
        </w:rPr>
        <w:t xml:space="preserve"> </w:t>
      </w:r>
      <w:r w:rsidRPr="004F191B">
        <w:rPr>
          <w:rFonts w:ascii="Stobi Serif Regular" w:hAnsi="Stobi Serif Regular" w:cs="StobiSerif"/>
        </w:rPr>
        <w:t xml:space="preserve">со кои се врши третманот, (на пример во склад); </w:t>
      </w:r>
    </w:p>
    <w:p w:rsidR="00F85743" w:rsidRPr="004F191B" w:rsidRDefault="00F85743" w:rsidP="0062484E">
      <w:pPr>
        <w:pStyle w:val="ListParagraph1"/>
        <w:numPr>
          <w:ilvl w:val="0"/>
          <w:numId w:val="59"/>
        </w:numPr>
        <w:spacing w:after="120" w:line="240" w:lineRule="auto"/>
        <w:jc w:val="both"/>
        <w:rPr>
          <w:rFonts w:ascii="Stobi Serif Regular" w:hAnsi="Stobi Serif Regular"/>
          <w:lang w:val="en-US"/>
        </w:rPr>
      </w:pPr>
      <w:r w:rsidRPr="004F191B">
        <w:rPr>
          <w:rFonts w:ascii="Stobi Serif Regular" w:hAnsi="Stobi Serif Regular" w:cs="StobiSerif"/>
        </w:rPr>
        <w:t>„</w:t>
      </w:r>
      <w:r w:rsidRPr="004F191B">
        <w:rPr>
          <w:rFonts w:ascii="Stobi Serif Regular" w:hAnsi="Stobi Serif Regular" w:cs="StobiSerif"/>
          <w:b/>
        </w:rPr>
        <w:t>штетни организми</w:t>
      </w:r>
      <w:r w:rsidRPr="004F191B">
        <w:rPr>
          <w:rFonts w:ascii="Stobi Serif Regular" w:hAnsi="Stobi Serif Regular" w:cs="StobiSerif"/>
        </w:rPr>
        <w:t>“ се организми кои припаѓаат на животинскиот или растителниот свет, вируси, микоплазми или други патогени организми, кои се штетни за растенијата или растителните производи;</w:t>
      </w:r>
    </w:p>
    <w:p w:rsidR="0088247D" w:rsidRPr="004F191B" w:rsidRDefault="0088247D" w:rsidP="0062484E">
      <w:pPr>
        <w:pStyle w:val="ListParagraph1"/>
        <w:numPr>
          <w:ilvl w:val="0"/>
          <w:numId w:val="59"/>
        </w:numPr>
        <w:spacing w:after="120" w:line="240" w:lineRule="auto"/>
        <w:jc w:val="both"/>
        <w:rPr>
          <w:rFonts w:ascii="Stobi Serif Regular" w:hAnsi="Stobi Serif Regular"/>
          <w:lang w:val="en-US"/>
        </w:rPr>
      </w:pPr>
      <w:r w:rsidRPr="004F191B">
        <w:rPr>
          <w:rFonts w:ascii="Stobi Serif Regular" w:hAnsi="Stobi Serif Regular"/>
          <w:b/>
          <w:lang w:val="en-US"/>
        </w:rPr>
        <w:t>„</w:t>
      </w:r>
      <w:r w:rsidR="000D6B2D" w:rsidRPr="004F191B">
        <w:rPr>
          <w:rFonts w:ascii="Stobi Serif Regular" w:hAnsi="Stobi Serif Regular" w:cs="StobiSerif"/>
          <w:b/>
        </w:rPr>
        <w:t>индикатор</w:t>
      </w:r>
      <w:r w:rsidRPr="004F191B">
        <w:rPr>
          <w:rFonts w:ascii="Stobi Serif Regular" w:hAnsi="Stobi Serif Regular" w:cs="StobiSerif"/>
          <w:b/>
        </w:rPr>
        <w:t xml:space="preserve"> за ризик“</w:t>
      </w:r>
      <w:r w:rsidRPr="004F191B">
        <w:rPr>
          <w:rFonts w:ascii="Stobi Serif Regular" w:hAnsi="Stobi Serif Regular" w:cs="StobiSerif"/>
        </w:rPr>
        <w:t xml:space="preserve"> е резултат од методот за пресметување кој се користи за оценување на ризиците од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врз човековото здравје и/или животната средина;</w:t>
      </w:r>
    </w:p>
    <w:p w:rsidR="007A0014" w:rsidRPr="004F191B" w:rsidRDefault="007A0014" w:rsidP="0062484E">
      <w:pPr>
        <w:pStyle w:val="ListParagraph1"/>
        <w:numPr>
          <w:ilvl w:val="0"/>
          <w:numId w:val="59"/>
        </w:numPr>
        <w:spacing w:after="120" w:line="240" w:lineRule="auto"/>
        <w:jc w:val="both"/>
        <w:rPr>
          <w:rFonts w:ascii="Stobi Serif Regular" w:hAnsi="Stobi Serif Regular"/>
          <w:lang w:val="en-US"/>
        </w:rPr>
      </w:pPr>
      <w:r w:rsidRPr="004F191B">
        <w:rPr>
          <w:rFonts w:ascii="Stobi Serif Regular" w:hAnsi="Stobi Serif Regular" w:cs="Arial"/>
          <w:b/>
          <w:lang w:val="en-US" w:eastAsia="en-US"/>
        </w:rPr>
        <w:t>„потврда за пристап“</w:t>
      </w:r>
      <w:r w:rsidRPr="004F191B">
        <w:rPr>
          <w:rFonts w:ascii="Stobi Serif Regular" w:hAnsi="Stobi Serif Regular" w:cs="Arial"/>
          <w:lang w:val="en-US" w:eastAsia="en-US"/>
        </w:rPr>
        <w:t xml:space="preserve"> е оригинален документ со кој сопственикот на заштитените податоци според оваа регулатива се согласува со употребата на таквите податоци во согласност со посебните услови од страна на надлежниот орган, со цел добивање на одобрение на </w:t>
      </w:r>
      <w:r w:rsidR="00C45353" w:rsidRPr="004F191B">
        <w:rPr>
          <w:rFonts w:ascii="Stobi Serif Regular" w:hAnsi="Stobi Serif Regular" w:cs="Arial"/>
          <w:lang w:val="en-US" w:eastAsia="en-US"/>
        </w:rPr>
        <w:t>фитофармацевтски производи</w:t>
      </w:r>
      <w:r w:rsidRPr="004F191B">
        <w:rPr>
          <w:rFonts w:ascii="Stobi Serif Regular" w:hAnsi="Stobi Serif Regular" w:cs="Arial"/>
          <w:lang w:val="en-US" w:eastAsia="en-US"/>
        </w:rPr>
        <w:t xml:space="preserve"> или одобрување на активната супстанција, синергист или антидот во корист на друг барател;</w:t>
      </w:r>
    </w:p>
    <w:p w:rsidR="007A0014" w:rsidRPr="004F191B" w:rsidRDefault="007A0014" w:rsidP="0062484E">
      <w:pPr>
        <w:pStyle w:val="ListParagraph1"/>
        <w:numPr>
          <w:ilvl w:val="0"/>
          <w:numId w:val="59"/>
        </w:numPr>
        <w:spacing w:after="120" w:line="240" w:lineRule="auto"/>
        <w:jc w:val="both"/>
        <w:rPr>
          <w:rFonts w:ascii="Stobi Serif Regular" w:hAnsi="Stobi Serif Regular"/>
          <w:lang w:val="en-US"/>
        </w:rPr>
      </w:pPr>
      <w:r w:rsidRPr="004F191B">
        <w:rPr>
          <w:rFonts w:ascii="Stobi Serif Regular" w:eastAsia="Times New Roman" w:hAnsi="Stobi Serif Regular" w:cs="Arial"/>
          <w:iCs/>
          <w:lang w:eastAsia="en-US"/>
        </w:rPr>
        <w:t>„</w:t>
      </w:r>
      <w:r w:rsidRPr="004F191B">
        <w:rPr>
          <w:rFonts w:ascii="Stobi Serif Regular" w:eastAsia="Times New Roman" w:hAnsi="Stobi Serif Regular" w:cs="Arial"/>
          <w:b/>
          <w:iCs/>
          <w:lang w:eastAsia="en-US"/>
        </w:rPr>
        <w:t>заштита</w:t>
      </w:r>
      <w:r w:rsidR="002E704F" w:rsidRPr="004F191B">
        <w:rPr>
          <w:rFonts w:ascii="Stobi Serif Regular" w:eastAsia="Times New Roman" w:hAnsi="Stobi Serif Regular" w:cs="Arial"/>
          <w:b/>
          <w:iCs/>
          <w:lang w:eastAsia="en-US"/>
        </w:rPr>
        <w:t xml:space="preserve"> </w:t>
      </w:r>
      <w:r w:rsidRPr="004F191B">
        <w:rPr>
          <w:rFonts w:ascii="Stobi Serif Regular" w:eastAsia="Times New Roman" w:hAnsi="Stobi Serif Regular" w:cs="Arial"/>
          <w:b/>
          <w:iCs/>
          <w:lang w:eastAsia="en-US"/>
        </w:rPr>
        <w:t>на</w:t>
      </w:r>
      <w:r w:rsidR="002E704F" w:rsidRPr="004F191B">
        <w:rPr>
          <w:rFonts w:ascii="Stobi Serif Regular" w:eastAsia="Times New Roman" w:hAnsi="Stobi Serif Regular" w:cs="Arial"/>
          <w:b/>
          <w:iCs/>
          <w:lang w:eastAsia="en-US"/>
        </w:rPr>
        <w:t xml:space="preserve"> </w:t>
      </w:r>
      <w:r w:rsidRPr="004F191B">
        <w:rPr>
          <w:rFonts w:ascii="Stobi Serif Regular" w:eastAsia="Times New Roman" w:hAnsi="Stobi Serif Regular" w:cs="Arial"/>
          <w:b/>
          <w:iCs/>
          <w:lang w:eastAsia="en-US"/>
        </w:rPr>
        <w:t>податоци</w:t>
      </w:r>
      <w:r w:rsidRPr="004F191B">
        <w:rPr>
          <w:rFonts w:ascii="Stobi Serif Regular" w:eastAsia="Times New Roman" w:hAnsi="Stobi Serif Regular" w:cs="Arial"/>
          <w:iCs/>
          <w:lang w:eastAsia="en-US"/>
        </w:rPr>
        <w:t>“</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е</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привремено</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право</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на</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сопственикот</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за</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вршење</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на</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тестирање</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или</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студија</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за</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да</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се</w:t>
      </w:r>
      <w:r w:rsidR="002E704F"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избегне</w:t>
      </w:r>
      <w:r w:rsidR="00BF4B56"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неговата</w:t>
      </w:r>
      <w:r w:rsidR="00BF4B56"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употреба</w:t>
      </w:r>
      <w:r w:rsidR="00BF4B56"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во</w:t>
      </w:r>
      <w:r w:rsidR="00BF4B56"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корист</w:t>
      </w:r>
      <w:r w:rsidR="00BF4B56"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на</w:t>
      </w:r>
      <w:r w:rsidR="00BF4B56"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друг</w:t>
      </w:r>
      <w:r w:rsidR="00BF4B56" w:rsidRPr="004F191B">
        <w:rPr>
          <w:rFonts w:ascii="Stobi Serif Regular" w:eastAsia="Times New Roman" w:hAnsi="Stobi Serif Regular" w:cs="Arial"/>
          <w:iCs/>
          <w:lang w:eastAsia="en-US"/>
        </w:rPr>
        <w:t xml:space="preserve"> </w:t>
      </w:r>
      <w:r w:rsidRPr="004F191B">
        <w:rPr>
          <w:rFonts w:ascii="Stobi Serif Regular" w:eastAsia="Times New Roman" w:hAnsi="Stobi Serif Regular" w:cs="Arial"/>
          <w:iCs/>
          <w:lang w:eastAsia="en-US"/>
        </w:rPr>
        <w:t>барател</w:t>
      </w:r>
      <w:r w:rsidR="00BF4B56" w:rsidRPr="004F191B">
        <w:rPr>
          <w:rFonts w:ascii="Stobi Serif Regular" w:eastAsia="Times New Roman" w:hAnsi="Stobi Serif Regular" w:cs="Arial"/>
          <w:iCs/>
          <w:lang w:eastAsia="en-US"/>
        </w:rPr>
        <w:t>;</w:t>
      </w:r>
    </w:p>
    <w:p w:rsidR="007A0014" w:rsidRPr="004F191B" w:rsidRDefault="007A0014" w:rsidP="0062484E">
      <w:pPr>
        <w:pStyle w:val="ListParagraph1"/>
        <w:numPr>
          <w:ilvl w:val="0"/>
          <w:numId w:val="59"/>
        </w:numPr>
        <w:spacing w:after="120" w:line="240" w:lineRule="auto"/>
        <w:jc w:val="both"/>
        <w:rPr>
          <w:rFonts w:ascii="Stobi Serif Regular" w:hAnsi="Stobi Serif Regular"/>
          <w:lang w:val="en-US"/>
        </w:rPr>
      </w:pPr>
      <w:r w:rsidRPr="004F191B">
        <w:rPr>
          <w:rFonts w:ascii="Stobi Serif Regular" w:hAnsi="Stobi Serif Regular" w:cs="Arial"/>
          <w:iCs/>
          <w:lang w:eastAsia="en-US"/>
        </w:rPr>
        <w:t>„</w:t>
      </w:r>
      <w:r w:rsidRPr="004F191B">
        <w:rPr>
          <w:rFonts w:ascii="Stobi Serif Regular" w:hAnsi="Stobi Serif Regular" w:cs="Arial"/>
          <w:b/>
          <w:iCs/>
          <w:lang w:eastAsia="en-US"/>
        </w:rPr>
        <w:t>испитувања и студии</w:t>
      </w:r>
      <w:r w:rsidRPr="004F191B">
        <w:rPr>
          <w:rFonts w:ascii="Stobi Serif Regular" w:hAnsi="Stobi Serif Regular" w:cs="Arial"/>
          <w:iCs/>
          <w:lang w:eastAsia="en-US"/>
        </w:rPr>
        <w:t xml:space="preserve">“ се истражувања или експерименти чија цел е да се одредат карактеристиките и однесувањето на активната супстанција или </w:t>
      </w:r>
      <w:r w:rsidR="00C45353" w:rsidRPr="004F191B">
        <w:rPr>
          <w:rFonts w:ascii="Stobi Serif Regular" w:hAnsi="Stobi Serif Regular" w:cs="Arial"/>
          <w:iCs/>
          <w:lang w:eastAsia="en-US"/>
        </w:rPr>
        <w:t>фитофармацевтски производи</w:t>
      </w:r>
      <w:r w:rsidRPr="004F191B">
        <w:rPr>
          <w:rFonts w:ascii="Stobi Serif Regular" w:hAnsi="Stobi Serif Regular" w:cs="Arial"/>
          <w:iCs/>
          <w:lang w:eastAsia="en-US"/>
        </w:rPr>
        <w:t xml:space="preserve">, да се предвиди изложувањето на активни супстанции и/или нивни соодветни метаболити за да се утврди безбедно ниво на изложеност и да се воспостават услови за безбедна употреба на </w:t>
      </w:r>
      <w:r w:rsidR="00C45353" w:rsidRPr="004F191B">
        <w:rPr>
          <w:rFonts w:ascii="Stobi Serif Regular" w:hAnsi="Stobi Serif Regular" w:cs="Arial"/>
          <w:iCs/>
          <w:lang w:eastAsia="en-US"/>
        </w:rPr>
        <w:t>фитофармацевтски производи</w:t>
      </w:r>
      <w:r w:rsidRPr="004F191B">
        <w:rPr>
          <w:rFonts w:ascii="Stobi Serif Regular" w:hAnsi="Stobi Serif Regular" w:cs="Arial"/>
          <w:iCs/>
          <w:lang w:eastAsia="en-US"/>
        </w:rPr>
        <w:t>;</w:t>
      </w:r>
    </w:p>
    <w:p w:rsidR="007A0014" w:rsidRPr="004F191B" w:rsidRDefault="007A0014" w:rsidP="0062484E">
      <w:pPr>
        <w:numPr>
          <w:ilvl w:val="0"/>
          <w:numId w:val="59"/>
        </w:numPr>
        <w:shd w:val="clear" w:color="auto" w:fill="FFFFFF"/>
        <w:spacing w:after="120"/>
        <w:jc w:val="both"/>
        <w:rPr>
          <w:rFonts w:ascii="Stobi Serif Regular" w:hAnsi="Stobi Serif Regular" w:cs="Arial"/>
          <w:sz w:val="22"/>
          <w:szCs w:val="22"/>
        </w:rPr>
      </w:pPr>
      <w:r w:rsidRPr="004F191B">
        <w:rPr>
          <w:rFonts w:ascii="Stobi Serif Regular" w:hAnsi="Stobi Serif Regular" w:cs="Arial"/>
          <w:sz w:val="22"/>
          <w:szCs w:val="22"/>
        </w:rPr>
        <w:t>„</w:t>
      </w:r>
      <w:proofErr w:type="gramStart"/>
      <w:r w:rsidRPr="004F191B">
        <w:rPr>
          <w:rFonts w:ascii="Stobi Serif Regular" w:hAnsi="Stobi Serif Regular" w:cs="Arial"/>
          <w:b/>
          <w:sz w:val="22"/>
          <w:szCs w:val="22"/>
        </w:rPr>
        <w:t>оранжерии</w:t>
      </w:r>
      <w:proofErr w:type="gramEnd"/>
      <w:r w:rsidRPr="004F191B">
        <w:rPr>
          <w:rFonts w:ascii="Stobi Serif Regular" w:hAnsi="Stobi Serif Regular" w:cs="Arial"/>
          <w:sz w:val="22"/>
          <w:szCs w:val="22"/>
        </w:rPr>
        <w:t>“</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е</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директно</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достапна, неподвижна, затворена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просторија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за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производство</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на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култури, вообичаено</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со</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проѕирна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надворешна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конструкција, која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овозможува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контролирана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размена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на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материјали</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енергија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со</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околината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и</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кој</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спречува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ослободување</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на</w:t>
      </w:r>
      <w:r w:rsidR="0088744E" w:rsidRPr="004F191B">
        <w:rPr>
          <w:rFonts w:ascii="Stobi Serif Regular" w:hAnsi="Stobi Serif Regular" w:cs="Arial"/>
          <w:sz w:val="22"/>
          <w:szCs w:val="22"/>
        </w:rPr>
        <w:t xml:space="preserve"> </w:t>
      </w:r>
      <w:r w:rsidR="0001054B" w:rsidRPr="004F191B">
        <w:rPr>
          <w:rFonts w:ascii="Stobi Serif Regular" w:hAnsi="Stobi Serif Regular" w:cs="Arial"/>
          <w:sz w:val="22"/>
          <w:szCs w:val="22"/>
        </w:rPr>
        <w:t>фитофармацевтски производи</w:t>
      </w:r>
      <w:r w:rsidRPr="004F191B">
        <w:rPr>
          <w:rFonts w:ascii="Stobi Serif Regular" w:hAnsi="Stobi Serif Regular" w:cs="Arial"/>
          <w:sz w:val="22"/>
          <w:szCs w:val="22"/>
        </w:rPr>
        <w:t>во</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животната</w:t>
      </w:r>
      <w:r w:rsidR="0088744E" w:rsidRPr="004F191B">
        <w:rPr>
          <w:rFonts w:ascii="Stobi Serif Regular" w:hAnsi="Stobi Serif Regular" w:cs="Arial"/>
          <w:sz w:val="22"/>
          <w:szCs w:val="22"/>
        </w:rPr>
        <w:t xml:space="preserve"> </w:t>
      </w:r>
      <w:r w:rsidRPr="004F191B">
        <w:rPr>
          <w:rFonts w:ascii="Stobi Serif Regular" w:hAnsi="Stobi Serif Regular" w:cs="Arial"/>
          <w:sz w:val="22"/>
          <w:szCs w:val="22"/>
        </w:rPr>
        <w:t>средина. За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целите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ов</w:t>
      </w:r>
      <w:r w:rsidR="00B37021" w:rsidRPr="004F191B">
        <w:rPr>
          <w:rFonts w:ascii="Stobi Serif Regular" w:hAnsi="Stobi Serif Regular" w:cs="Arial"/>
          <w:sz w:val="22"/>
          <w:szCs w:val="22"/>
          <w:lang w:val="mk-MK"/>
        </w:rPr>
        <w:t>ој</w:t>
      </w:r>
      <w:r w:rsidR="00602B6E" w:rsidRPr="004F191B">
        <w:rPr>
          <w:rFonts w:ascii="Stobi Serif Regular" w:hAnsi="Stobi Serif Regular" w:cs="Arial"/>
          <w:sz w:val="22"/>
          <w:szCs w:val="22"/>
          <w:lang w:val="en-US"/>
        </w:rPr>
        <w:t xml:space="preserve"> </w:t>
      </w:r>
      <w:r w:rsidR="00B37021" w:rsidRPr="004F191B">
        <w:rPr>
          <w:rFonts w:ascii="Stobi Serif Regular" w:hAnsi="Stobi Serif Regular" w:cs="Arial"/>
          <w:sz w:val="22"/>
          <w:szCs w:val="22"/>
          <w:lang w:val="mk-MK"/>
        </w:rPr>
        <w:t>закон</w:t>
      </w:r>
      <w:r w:rsidR="00602B6E" w:rsidRPr="004F191B">
        <w:rPr>
          <w:rFonts w:ascii="Stobi Serif Regular" w:hAnsi="Stobi Serif Regular" w:cs="Arial"/>
          <w:sz w:val="22"/>
          <w:szCs w:val="22"/>
          <w:lang w:val="en-US"/>
        </w:rPr>
        <w:t xml:space="preserve"> </w:t>
      </w:r>
      <w:r w:rsidRPr="004F191B">
        <w:rPr>
          <w:rFonts w:ascii="Stobi Serif Regular" w:hAnsi="Stobi Serif Regular" w:cs="Arial"/>
          <w:sz w:val="22"/>
          <w:szCs w:val="22"/>
        </w:rPr>
        <w:t>затворени</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простории</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за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растително</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производство</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каде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надворешната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конструкција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проѕирна (на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пример, за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производство</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печурки</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или</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цикорија), кои</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исто</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така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се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сметаат</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како</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оранжерии;</w:t>
      </w:r>
    </w:p>
    <w:p w:rsidR="007A0014" w:rsidRPr="004F191B" w:rsidRDefault="007A0014" w:rsidP="0062484E">
      <w:pPr>
        <w:numPr>
          <w:ilvl w:val="0"/>
          <w:numId w:val="59"/>
        </w:numPr>
        <w:shd w:val="clear" w:color="auto" w:fill="FFFFFF"/>
        <w:spacing w:after="120"/>
        <w:jc w:val="both"/>
        <w:rPr>
          <w:rFonts w:ascii="Stobi Serif Regular" w:hAnsi="Stobi Serif Regular" w:cs="Arial"/>
          <w:sz w:val="22"/>
          <w:szCs w:val="22"/>
        </w:rPr>
      </w:pPr>
      <w:r w:rsidRPr="004F191B">
        <w:rPr>
          <w:rFonts w:ascii="Stobi Serif Regular" w:hAnsi="Stobi Serif Regular" w:cs="Arial"/>
          <w:sz w:val="22"/>
          <w:szCs w:val="22"/>
        </w:rPr>
        <w:t>„</w:t>
      </w:r>
      <w:r w:rsidRPr="004F191B">
        <w:rPr>
          <w:rFonts w:ascii="Stobi Serif Regular" w:hAnsi="Stobi Serif Regular" w:cs="Arial"/>
          <w:b/>
          <w:sz w:val="22"/>
          <w:szCs w:val="22"/>
        </w:rPr>
        <w:t>реклама</w:t>
      </w:r>
      <w:r w:rsidRPr="004F191B">
        <w:rPr>
          <w:rFonts w:ascii="Stobi Serif Regular" w:hAnsi="Stobi Serif Regular" w:cs="Arial"/>
          <w:sz w:val="22"/>
          <w:szCs w:val="22"/>
        </w:rPr>
        <w:t>“е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начин</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промовирање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продажбата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или</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употреба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на</w:t>
      </w:r>
      <w:r w:rsidR="00602B6E" w:rsidRPr="004F191B">
        <w:rPr>
          <w:rFonts w:ascii="Stobi Serif Regular" w:hAnsi="Stobi Serif Regular" w:cs="Arial"/>
          <w:sz w:val="22"/>
          <w:szCs w:val="22"/>
        </w:rPr>
        <w:t xml:space="preserve"> </w:t>
      </w:r>
      <w:r w:rsidR="0001054B" w:rsidRPr="004F191B">
        <w:rPr>
          <w:rFonts w:ascii="Stobi Serif Regular" w:hAnsi="Stobi Serif Regular" w:cs="Arial"/>
          <w:sz w:val="22"/>
          <w:szCs w:val="22"/>
        </w:rPr>
        <w:t>фитофармацевтски производи</w:t>
      </w:r>
      <w:r w:rsidR="004811FE" w:rsidRPr="004F191B">
        <w:rPr>
          <w:rFonts w:ascii="Stobi Serif Regular" w:hAnsi="Stobi Serif Regular" w:cs="Arial"/>
          <w:sz w:val="22"/>
          <w:szCs w:val="22"/>
          <w:lang w:val="mk-MK"/>
        </w:rPr>
        <w:t xml:space="preserve"> </w:t>
      </w:r>
      <w:r w:rsidRPr="004F191B">
        <w:rPr>
          <w:rFonts w:ascii="Stobi Serif Regular" w:hAnsi="Stobi Serif Regular" w:cs="Arial"/>
          <w:sz w:val="22"/>
          <w:szCs w:val="22"/>
        </w:rPr>
        <w:t>(за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некој</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друг</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кој</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имател</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одобрението, лице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кое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го</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пласира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на</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пазарот</w:t>
      </w:r>
      <w:r w:rsidR="00602B6E" w:rsidRPr="004F191B">
        <w:rPr>
          <w:rFonts w:ascii="Stobi Serif Regular" w:hAnsi="Stobi Serif Regular" w:cs="Arial"/>
          <w:sz w:val="22"/>
          <w:szCs w:val="22"/>
        </w:rPr>
        <w:t xml:space="preserve"> </w:t>
      </w:r>
      <w:r w:rsidR="00C45353" w:rsidRPr="004F191B">
        <w:rPr>
          <w:rFonts w:ascii="Stobi Serif Regular" w:hAnsi="Stobi Serif Regular" w:cs="Arial"/>
          <w:sz w:val="22"/>
          <w:szCs w:val="22"/>
        </w:rPr>
        <w:t>фитофармацевтскиот производ</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и</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неговите</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агенси), преку</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печатени</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или</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електронски</w:t>
      </w:r>
      <w:r w:rsidR="00602B6E" w:rsidRPr="004F191B">
        <w:rPr>
          <w:rFonts w:ascii="Stobi Serif Regular" w:hAnsi="Stobi Serif Regular" w:cs="Arial"/>
          <w:sz w:val="22"/>
          <w:szCs w:val="22"/>
        </w:rPr>
        <w:t xml:space="preserve"> </w:t>
      </w:r>
      <w:r w:rsidRPr="004F191B">
        <w:rPr>
          <w:rFonts w:ascii="Stobi Serif Regular" w:hAnsi="Stobi Serif Regular" w:cs="Arial"/>
          <w:sz w:val="22"/>
          <w:szCs w:val="22"/>
        </w:rPr>
        <w:t>медиуми;</w:t>
      </w:r>
    </w:p>
    <w:p w:rsidR="00064868" w:rsidRPr="004F191B" w:rsidRDefault="00064868" w:rsidP="0062484E">
      <w:pPr>
        <w:numPr>
          <w:ilvl w:val="0"/>
          <w:numId w:val="59"/>
        </w:numPr>
        <w:shd w:val="clear" w:color="auto" w:fill="FFFFFF"/>
        <w:spacing w:after="120"/>
        <w:jc w:val="both"/>
        <w:rPr>
          <w:rFonts w:ascii="Stobi Serif Regular" w:hAnsi="Stobi Serif Regular" w:cs="Arial"/>
          <w:sz w:val="22"/>
          <w:szCs w:val="22"/>
        </w:rPr>
      </w:pPr>
      <w:r w:rsidRPr="004F191B">
        <w:rPr>
          <w:rFonts w:ascii="Stobi Serif Regular" w:hAnsi="Stobi Serif Regular" w:cs="Arial"/>
          <w:sz w:val="22"/>
          <w:szCs w:val="22"/>
          <w:lang w:val="mk-MK" w:eastAsia="en-GB"/>
        </w:rPr>
        <w:t>„</w:t>
      </w:r>
      <w:r w:rsidRPr="004F191B">
        <w:rPr>
          <w:rFonts w:ascii="Stobi Serif Regular" w:hAnsi="Stobi Serif Regular" w:cs="Arial"/>
          <w:b/>
          <w:sz w:val="22"/>
          <w:szCs w:val="22"/>
          <w:lang w:val="mk-MK" w:eastAsia="en-GB"/>
        </w:rPr>
        <w:t>нечистотија</w:t>
      </w:r>
      <w:r w:rsidRPr="004F191B">
        <w:rPr>
          <w:rFonts w:ascii="Stobi Serif Regular" w:hAnsi="Stobi Serif Regular" w:cs="Arial"/>
          <w:sz w:val="22"/>
          <w:szCs w:val="22"/>
          <w:lang w:val="mk-MK" w:eastAsia="en-GB"/>
        </w:rPr>
        <w:t>“</w:t>
      </w:r>
      <w:r w:rsidR="004811FE" w:rsidRPr="004F191B">
        <w:rPr>
          <w:rFonts w:ascii="Stobi Serif Regular" w:hAnsi="Stobi Serif Regular" w:cs="Arial"/>
          <w:sz w:val="22"/>
          <w:szCs w:val="22"/>
          <w:lang w:val="mk-MK" w:eastAsia="en-GB"/>
        </w:rPr>
        <w:t xml:space="preserve"> </w:t>
      </w:r>
      <w:r w:rsidRPr="004F191B">
        <w:rPr>
          <w:rFonts w:ascii="Stobi Serif Regular" w:hAnsi="Stobi Serif Regular" w:cs="Arial"/>
          <w:sz w:val="22"/>
          <w:szCs w:val="22"/>
          <w:lang w:val="mk-MK" w:eastAsia="en-GB"/>
        </w:rPr>
        <w:t>е</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која</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било</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компонента</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освен</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чистата</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активна</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супстанција</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и/или</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варијанта</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кој</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е</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присутна</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во</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технички</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материјал (вклучувајќи</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и</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компоненти</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со</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потекло</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од</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процесот</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на</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производство</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или</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од</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разложување</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за</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време</w:t>
      </w:r>
      <w:r w:rsidR="0088744E" w:rsidRPr="004F191B">
        <w:rPr>
          <w:rFonts w:ascii="Stobi Serif Regular" w:hAnsi="Stobi Serif Regular" w:cs="Arial"/>
          <w:sz w:val="22"/>
          <w:szCs w:val="22"/>
          <w:lang w:val="en-US" w:eastAsia="en-GB"/>
        </w:rPr>
        <w:t xml:space="preserve"> </w:t>
      </w:r>
      <w:r w:rsidRPr="004F191B">
        <w:rPr>
          <w:rFonts w:ascii="Stobi Serif Regular" w:hAnsi="Stobi Serif Regular" w:cs="Arial"/>
          <w:sz w:val="22"/>
          <w:szCs w:val="22"/>
          <w:lang w:val="mk-MK" w:eastAsia="en-GB"/>
        </w:rPr>
        <w:t>на</w:t>
      </w:r>
      <w:r w:rsidR="0088744E" w:rsidRPr="004F191B">
        <w:rPr>
          <w:rFonts w:ascii="Stobi Serif Regular" w:hAnsi="Stobi Serif Regular" w:cs="Arial"/>
          <w:sz w:val="22"/>
          <w:szCs w:val="22"/>
          <w:lang w:val="en-US" w:eastAsia="en-GB"/>
        </w:rPr>
        <w:t xml:space="preserve"> </w:t>
      </w:r>
      <w:r w:rsidR="00C075A9">
        <w:rPr>
          <w:rFonts w:ascii="Stobi Serif Regular" w:hAnsi="Stobi Serif Regular" w:cs="Arial"/>
          <w:sz w:val="22"/>
          <w:szCs w:val="22"/>
          <w:lang w:val="mk-MK" w:eastAsia="en-GB"/>
        </w:rPr>
        <w:t>складирањето);</w:t>
      </w:r>
    </w:p>
    <w:p w:rsidR="008F7EBC" w:rsidRPr="004F191B" w:rsidRDefault="008F7EBC" w:rsidP="0062484E">
      <w:pPr>
        <w:numPr>
          <w:ilvl w:val="0"/>
          <w:numId w:val="59"/>
        </w:numPr>
        <w:shd w:val="clear" w:color="auto" w:fill="FFFFFF"/>
        <w:spacing w:after="120"/>
        <w:jc w:val="both"/>
        <w:rPr>
          <w:rFonts w:ascii="Stobi Serif Regular" w:hAnsi="Stobi Serif Regular" w:cs="Arial"/>
          <w:sz w:val="22"/>
          <w:szCs w:val="22"/>
        </w:rPr>
      </w:pPr>
      <w:r w:rsidRPr="004F191B">
        <w:rPr>
          <w:rFonts w:ascii="Stobi Serif Regular" w:hAnsi="Stobi Serif Regular" w:cs="Arial"/>
          <w:sz w:val="22"/>
          <w:szCs w:val="22"/>
          <w:lang w:val="mk-MK"/>
        </w:rPr>
        <w:t>„</w:t>
      </w:r>
      <w:r w:rsidRPr="004F191B">
        <w:rPr>
          <w:rFonts w:ascii="Stobi Serif Regular" w:hAnsi="Stobi Serif Regular" w:cs="Arial"/>
          <w:b/>
          <w:sz w:val="22"/>
          <w:szCs w:val="22"/>
          <w:lang w:val="mk-MK"/>
        </w:rPr>
        <w:t>калибрација и техничка проверка на опремата за апликација</w:t>
      </w:r>
      <w:r w:rsidRPr="004F191B">
        <w:rPr>
          <w:rFonts w:ascii="Stobi Serif Regular" w:hAnsi="Stobi Serif Regular" w:cs="Arial"/>
          <w:sz w:val="22"/>
          <w:szCs w:val="22"/>
          <w:lang w:val="mk-MK"/>
        </w:rPr>
        <w:t xml:space="preserve">“ е постапка со која се обезбедува праавилно и рамномерно нанесување на препорачаните дози од фитофармацевтскиот производ, што е неопходно за ефикасност на третманот за заштита </w:t>
      </w:r>
      <w:r w:rsidRPr="004F191B">
        <w:rPr>
          <w:rFonts w:ascii="Stobi Serif Regular" w:hAnsi="Stobi Serif Regular" w:cs="Arial"/>
          <w:sz w:val="22"/>
          <w:szCs w:val="22"/>
          <w:lang w:val="mk-MK"/>
        </w:rPr>
        <w:lastRenderedPageBreak/>
        <w:t>на растенијата (проверка за исправно функционирање на опремата, проток на цевките, запушување на дизните, исправност на манометарот, чистотата на филтрите итн)</w:t>
      </w:r>
      <w:r w:rsidR="002143B9" w:rsidRPr="004F191B">
        <w:rPr>
          <w:rFonts w:ascii="Stobi Serif Regular" w:hAnsi="Stobi Serif Regular" w:cs="Arial"/>
          <w:sz w:val="22"/>
          <w:szCs w:val="22"/>
          <w:lang w:val="mk-MK"/>
        </w:rPr>
        <w:t>.</w:t>
      </w:r>
      <w:r w:rsidRPr="004F191B">
        <w:rPr>
          <w:rFonts w:ascii="Stobi Serif Regular" w:hAnsi="Stobi Serif Regular" w:cs="Arial"/>
          <w:sz w:val="22"/>
          <w:szCs w:val="22"/>
          <w:lang w:val="mk-MK"/>
        </w:rPr>
        <w:t xml:space="preserve"> </w:t>
      </w:r>
    </w:p>
    <w:p w:rsidR="00F85743" w:rsidRPr="004F191B" w:rsidRDefault="00B86321" w:rsidP="0062484E">
      <w:pPr>
        <w:jc w:val="center"/>
        <w:rPr>
          <w:rFonts w:ascii="Stobi Serif Regular" w:hAnsi="Stobi Serif Regular" w:cs="StobiSerif"/>
          <w:b/>
          <w:sz w:val="22"/>
          <w:szCs w:val="22"/>
          <w:lang w:val="en-US"/>
        </w:rPr>
      </w:pPr>
      <w:r w:rsidRPr="004F191B">
        <w:rPr>
          <w:rFonts w:ascii="Stobi Serif Regular" w:hAnsi="Stobi Serif Regular" w:cs="StobiSerif"/>
          <w:b/>
          <w:sz w:val="22"/>
          <w:szCs w:val="22"/>
          <w:lang w:val="mk-MK"/>
        </w:rPr>
        <w:t xml:space="preserve">Член </w:t>
      </w:r>
      <w:r w:rsidR="00BE1414" w:rsidRPr="004F191B">
        <w:rPr>
          <w:rFonts w:ascii="Stobi Serif Regular" w:hAnsi="Stobi Serif Regular" w:cs="StobiSerif"/>
          <w:b/>
          <w:sz w:val="22"/>
          <w:szCs w:val="22"/>
          <w:lang w:val="mk-MK"/>
        </w:rPr>
        <w:t>5</w:t>
      </w:r>
    </w:p>
    <w:p w:rsidR="00F85743" w:rsidRPr="004F191B" w:rsidRDefault="00F85743"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Стручна к</w:t>
      </w:r>
      <w:r w:rsidRPr="004F191B">
        <w:rPr>
          <w:rFonts w:ascii="Stobi Serif Regular" w:hAnsi="Stobi Serif Regular" w:cs="StobiSerif"/>
          <w:b/>
          <w:sz w:val="22"/>
          <w:szCs w:val="22"/>
          <w:lang w:val="ru-RU"/>
        </w:rPr>
        <w:t>ом</w:t>
      </w:r>
      <w:r w:rsidRPr="004F191B">
        <w:rPr>
          <w:rFonts w:ascii="Stobi Serif Regular" w:hAnsi="Stobi Serif Regular" w:cs="StobiSerif"/>
          <w:b/>
          <w:sz w:val="22"/>
          <w:szCs w:val="22"/>
          <w:lang w:val="mk-MK"/>
        </w:rPr>
        <w:t>и</w:t>
      </w:r>
      <w:r w:rsidRPr="004F191B">
        <w:rPr>
          <w:rFonts w:ascii="Stobi Serif Regular" w:hAnsi="Stobi Serif Regular" w:cs="StobiSerif"/>
          <w:b/>
          <w:sz w:val="22"/>
          <w:szCs w:val="22"/>
          <w:lang w:val="ru-RU"/>
        </w:rPr>
        <w:t xml:space="preserve">сија </w:t>
      </w:r>
      <w:r w:rsidRPr="004F191B">
        <w:rPr>
          <w:rFonts w:ascii="Stobi Serif Regular" w:hAnsi="Stobi Serif Regular" w:cs="StobiSerif"/>
          <w:b/>
          <w:sz w:val="22"/>
          <w:szCs w:val="22"/>
          <w:lang w:val="mk-MK"/>
        </w:rPr>
        <w:t xml:space="preserve">од областа на </w:t>
      </w:r>
      <w:r w:rsidR="00C45353" w:rsidRPr="004F191B">
        <w:rPr>
          <w:rFonts w:ascii="Stobi Serif Regular" w:hAnsi="Stobi Serif Regular" w:cs="StobiSerif"/>
          <w:b/>
          <w:sz w:val="22"/>
          <w:szCs w:val="22"/>
          <w:lang w:val="mk-MK"/>
        </w:rPr>
        <w:t>фитофармацевтските производи</w:t>
      </w:r>
      <w:r w:rsidRPr="004F191B">
        <w:rPr>
          <w:rFonts w:ascii="Stobi Serif Regular" w:hAnsi="Stobi Serif Regular" w:cs="StobiSerif"/>
          <w:b/>
          <w:sz w:val="22"/>
          <w:szCs w:val="22"/>
          <w:lang w:val="mk-MK"/>
        </w:rPr>
        <w:t xml:space="preserve"> </w:t>
      </w:r>
    </w:p>
    <w:p w:rsidR="00F85743" w:rsidRPr="004F191B" w:rsidRDefault="00F85743" w:rsidP="0062484E">
      <w:pPr>
        <w:pStyle w:val="ListParagraph1"/>
        <w:numPr>
          <w:ilvl w:val="0"/>
          <w:numId w:val="57"/>
        </w:numPr>
        <w:spacing w:after="120" w:line="240" w:lineRule="auto"/>
        <w:ind w:left="0" w:firstLine="360"/>
        <w:jc w:val="both"/>
        <w:rPr>
          <w:rFonts w:ascii="Stobi Serif Regular" w:hAnsi="Stobi Serif Regular" w:cs="StobiSerif"/>
        </w:rPr>
      </w:pPr>
      <w:r w:rsidRPr="004F191B">
        <w:rPr>
          <w:rFonts w:ascii="Stobi Serif Regular" w:eastAsia="Times New Roman" w:hAnsi="Stobi Serif Regular" w:cs="StobiSerif"/>
        </w:rPr>
        <w:t xml:space="preserve">За утврдување на стручните работи од областа на одобрување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w:t>
      </w:r>
      <w:r w:rsidRPr="004F191B">
        <w:rPr>
          <w:rFonts w:ascii="Stobi Serif Regular" w:hAnsi="Stobi Serif Regular" w:cs="StobiSerif"/>
        </w:rPr>
        <w:t xml:space="preserve">советување, давање предлог - мерки кои се однесуваат на заштита на државата од внесување и употреба на одредени штетни агенси,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опрема за апликација на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w:t>
      </w:r>
      <w:r w:rsidRPr="004F191B">
        <w:rPr>
          <w:rFonts w:ascii="Stobi Serif Regular" w:eastAsia="Times New Roman" w:hAnsi="Stobi Serif Regular" w:cs="StobiSerif"/>
        </w:rPr>
        <w:t xml:space="preserve">се формира Стручна комисија </w:t>
      </w:r>
      <w:r w:rsidRPr="004F191B">
        <w:rPr>
          <w:rFonts w:ascii="Stobi Serif Regular" w:hAnsi="Stobi Serif Regular" w:cs="StobiSerif"/>
        </w:rPr>
        <w:t xml:space="preserve">од областа на </w:t>
      </w:r>
      <w:r w:rsidR="00C45353" w:rsidRPr="004F191B">
        <w:rPr>
          <w:rFonts w:ascii="Stobi Serif Regular" w:hAnsi="Stobi Serif Regular" w:cs="StobiSerif"/>
        </w:rPr>
        <w:t>фитофармацевтските производи</w:t>
      </w:r>
      <w:r w:rsidR="00E143DD" w:rsidRPr="004F191B">
        <w:rPr>
          <w:rFonts w:ascii="Stobi Serif Regular" w:hAnsi="Stobi Serif Regular" w:cs="StobiSerif"/>
        </w:rPr>
        <w:t xml:space="preserve"> </w:t>
      </w:r>
      <w:r w:rsidR="00304D91" w:rsidRPr="004F191B">
        <w:rPr>
          <w:rFonts w:ascii="Stobi Serif Regular" w:hAnsi="Stobi Serif Regular" w:cs="StobiSerif"/>
          <w:lang w:val="en-US"/>
        </w:rPr>
        <w:t>(</w:t>
      </w:r>
      <w:r w:rsidR="00304D91" w:rsidRPr="004F191B">
        <w:rPr>
          <w:rFonts w:ascii="Stobi Serif Regular" w:hAnsi="Stobi Serif Regular" w:cs="StobiSerif"/>
        </w:rPr>
        <w:t>во понатамошниот текст: Стручна</w:t>
      </w:r>
      <w:r w:rsidR="00D87CD7" w:rsidRPr="004F191B">
        <w:rPr>
          <w:rFonts w:ascii="Stobi Serif Regular" w:hAnsi="Stobi Serif Regular" w:cs="StobiSerif"/>
        </w:rPr>
        <w:t>та</w:t>
      </w:r>
      <w:r w:rsidR="00304D91" w:rsidRPr="004F191B">
        <w:rPr>
          <w:rFonts w:ascii="Stobi Serif Regular" w:hAnsi="Stobi Serif Regular" w:cs="StobiSerif"/>
        </w:rPr>
        <w:t xml:space="preserve"> комисија) </w:t>
      </w:r>
      <w:r w:rsidR="00E143DD" w:rsidRPr="004F191B">
        <w:rPr>
          <w:rFonts w:ascii="Stobi Serif Regular" w:hAnsi="Stobi Serif Regular" w:cs="StobiSerif"/>
        </w:rPr>
        <w:t>која</w:t>
      </w:r>
      <w:r w:rsidRPr="004F191B">
        <w:rPr>
          <w:rFonts w:ascii="Stobi Serif Regular" w:hAnsi="Stobi Serif Regular" w:cs="StobiSerif"/>
        </w:rPr>
        <w:t xml:space="preserve"> се состои</w:t>
      </w:r>
      <w:r w:rsidRPr="004F191B">
        <w:rPr>
          <w:rFonts w:ascii="Stobi Serif Regular" w:eastAsia="Times New Roman" w:hAnsi="Stobi Serif Regular" w:cs="StobiSerif"/>
        </w:rPr>
        <w:t xml:space="preserve"> од експерти од областа на фитопатологија, ентомологија, хербологија, </w:t>
      </w:r>
      <w:r w:rsidR="00BE1414" w:rsidRPr="004F191B">
        <w:rPr>
          <w:rFonts w:ascii="Stobi Serif Regular" w:eastAsia="Times New Roman" w:hAnsi="Stobi Serif Regular" w:cs="StobiSerif"/>
        </w:rPr>
        <w:t xml:space="preserve">физиологија на растенијата, </w:t>
      </w:r>
      <w:r w:rsidR="0001054B" w:rsidRPr="004F191B">
        <w:rPr>
          <w:rFonts w:ascii="Stobi Serif Regular" w:eastAsia="Times New Roman" w:hAnsi="Stobi Serif Regular" w:cs="StobiSerif"/>
        </w:rPr>
        <w:t>фитофармацевтски производи</w:t>
      </w:r>
      <w:r w:rsidRPr="004F191B">
        <w:rPr>
          <w:rFonts w:ascii="Stobi Serif Regular" w:eastAsia="Times New Roman" w:hAnsi="Stobi Serif Regular" w:cs="StobiSerif"/>
        </w:rPr>
        <w:t xml:space="preserve">, хемија, </w:t>
      </w:r>
      <w:r w:rsidR="0081276F" w:rsidRPr="004F191B">
        <w:rPr>
          <w:rFonts w:ascii="Stobi Serif Regular" w:eastAsia="Times New Roman" w:hAnsi="Stobi Serif Regular" w:cs="StobiSerif"/>
        </w:rPr>
        <w:t>технологија</w:t>
      </w:r>
      <w:r w:rsidR="003F0EFF" w:rsidRPr="004F191B">
        <w:rPr>
          <w:rFonts w:ascii="Stobi Serif Regular" w:eastAsia="Times New Roman" w:hAnsi="Stobi Serif Regular" w:cs="StobiSerif"/>
        </w:rPr>
        <w:t>,</w:t>
      </w:r>
      <w:r w:rsidR="00322D5E" w:rsidRPr="004F191B">
        <w:rPr>
          <w:rFonts w:ascii="Stobi Serif Regular" w:eastAsia="Times New Roman" w:hAnsi="Stobi Serif Regular" w:cs="StobiSerif"/>
        </w:rPr>
        <w:t xml:space="preserve"> токсикологија, </w:t>
      </w:r>
      <w:r w:rsidR="003F0EFF" w:rsidRPr="004F191B">
        <w:rPr>
          <w:rFonts w:ascii="Stobi Serif Regular" w:eastAsia="Times New Roman" w:hAnsi="Stobi Serif Regular" w:cs="StobiSerif"/>
        </w:rPr>
        <w:t>екотоксикологија</w:t>
      </w:r>
      <w:r w:rsidR="00B342B1" w:rsidRPr="004F191B">
        <w:rPr>
          <w:rFonts w:ascii="Stobi Serif Regular" w:eastAsia="Times New Roman" w:hAnsi="Stobi Serif Regular" w:cs="StobiSerif"/>
        </w:rPr>
        <w:t xml:space="preserve"> и опрема за апликација.</w:t>
      </w:r>
      <w:r w:rsidR="00E66A29" w:rsidRPr="004F191B">
        <w:rPr>
          <w:rFonts w:ascii="Stobi Serif Regular" w:eastAsia="Times New Roman" w:hAnsi="Stobi Serif Regular" w:cs="StobiSerif"/>
        </w:rPr>
        <w:t xml:space="preserve"> </w:t>
      </w:r>
      <w:r w:rsidR="00B342B1" w:rsidRPr="004F191B">
        <w:rPr>
          <w:rFonts w:ascii="Stobi Serif Regular" w:eastAsia="Times New Roman" w:hAnsi="Stobi Serif Regular" w:cs="StobiSerif"/>
        </w:rPr>
        <w:t xml:space="preserve">Во стручната комисија членови </w:t>
      </w:r>
      <w:r w:rsidR="005125EC" w:rsidRPr="004F191B">
        <w:rPr>
          <w:rFonts w:ascii="Stobi Serif Regular" w:eastAsia="Times New Roman" w:hAnsi="Stobi Serif Regular" w:cs="StobiSerif"/>
        </w:rPr>
        <w:t>с</w:t>
      </w:r>
      <w:r w:rsidR="00A52A38" w:rsidRPr="004F191B">
        <w:rPr>
          <w:rFonts w:ascii="Stobi Serif Regular" w:eastAsia="Times New Roman" w:hAnsi="Stobi Serif Regular" w:cs="StobiSerif"/>
        </w:rPr>
        <w:t xml:space="preserve">е и раководните службеници во </w:t>
      </w:r>
      <w:r w:rsidR="005113BD" w:rsidRPr="004F191B">
        <w:rPr>
          <w:rFonts w:ascii="Stobi Serif Regular" w:eastAsia="Times New Roman" w:hAnsi="Stobi Serif Regular" w:cs="StobiSerif"/>
        </w:rPr>
        <w:t>организационата</w:t>
      </w:r>
      <w:r w:rsidR="00E71249" w:rsidRPr="004F191B">
        <w:rPr>
          <w:rFonts w:ascii="Stobi Serif Regular" w:eastAsia="Times New Roman" w:hAnsi="Stobi Serif Regular" w:cs="StobiSerif"/>
        </w:rPr>
        <w:t xml:space="preserve"> единица за фитофармација во </w:t>
      </w:r>
      <w:r w:rsidR="00E96803" w:rsidRPr="004F191B">
        <w:rPr>
          <w:rFonts w:ascii="Stobi Serif Regular" w:eastAsia="Times New Roman" w:hAnsi="Stobi Serif Regular" w:cs="StobiSerif"/>
        </w:rPr>
        <w:t>Фитосанитарната у</w:t>
      </w:r>
      <w:r w:rsidR="002143B9" w:rsidRPr="004F191B">
        <w:rPr>
          <w:rFonts w:ascii="Stobi Serif Regular" w:eastAsia="Times New Roman" w:hAnsi="Stobi Serif Regular" w:cs="StobiSerif"/>
        </w:rPr>
        <w:t>права</w:t>
      </w:r>
      <w:r w:rsidRPr="004F191B">
        <w:rPr>
          <w:rFonts w:ascii="Stobi Serif Regular" w:eastAsia="Times New Roman" w:hAnsi="Stobi Serif Regular" w:cs="StobiSerif"/>
        </w:rPr>
        <w:t>.</w:t>
      </w:r>
    </w:p>
    <w:p w:rsidR="00322D5E" w:rsidRPr="004F191B" w:rsidRDefault="00516334" w:rsidP="0062484E">
      <w:pPr>
        <w:pStyle w:val="ListParagraph1"/>
        <w:numPr>
          <w:ilvl w:val="0"/>
          <w:numId w:val="57"/>
        </w:numPr>
        <w:spacing w:after="120" w:line="240" w:lineRule="auto"/>
        <w:ind w:left="0" w:firstLine="360"/>
        <w:jc w:val="both"/>
        <w:rPr>
          <w:rFonts w:ascii="Stobi Serif Regular" w:hAnsi="Stobi Serif Regular" w:cs="StobiSerif"/>
        </w:rPr>
      </w:pPr>
      <w:r>
        <w:rPr>
          <w:rFonts w:ascii="Stobi Serif Regular" w:eastAsia="Times New Roman" w:hAnsi="Stobi Serif Regular" w:cs="StobiSerif"/>
        </w:rPr>
        <w:t>Стручната к</w:t>
      </w:r>
      <w:r w:rsidR="00ED6975" w:rsidRPr="004F191B">
        <w:rPr>
          <w:rFonts w:ascii="Stobi Serif Regular" w:eastAsia="Times New Roman" w:hAnsi="Stobi Serif Regular" w:cs="StobiSerif"/>
        </w:rPr>
        <w:t>омисиј</w:t>
      </w:r>
      <w:r>
        <w:rPr>
          <w:rFonts w:ascii="Stobi Serif Regular" w:eastAsia="Times New Roman" w:hAnsi="Stobi Serif Regular" w:cs="StobiSerif"/>
        </w:rPr>
        <w:t>а</w:t>
      </w:r>
      <w:r w:rsidR="00ED6975" w:rsidRPr="004F191B">
        <w:rPr>
          <w:rFonts w:ascii="Stobi Serif Regular" w:eastAsia="Times New Roman" w:hAnsi="Stobi Serif Regular" w:cs="StobiSerif"/>
        </w:rPr>
        <w:t xml:space="preserve"> е постојано стручно тело во кое задолжително </w:t>
      </w:r>
      <w:r w:rsidR="00304D91" w:rsidRPr="004F191B">
        <w:rPr>
          <w:rFonts w:ascii="Stobi Serif Regular" w:eastAsia="Times New Roman" w:hAnsi="Stobi Serif Regular" w:cs="StobiSerif"/>
        </w:rPr>
        <w:t>членуваат</w:t>
      </w:r>
      <w:r w:rsidR="00ED6975" w:rsidRPr="004F191B">
        <w:rPr>
          <w:rFonts w:ascii="Stobi Serif Regular" w:eastAsia="Times New Roman" w:hAnsi="Stobi Serif Regular" w:cs="StobiSerif"/>
        </w:rPr>
        <w:t xml:space="preserve"> по </w:t>
      </w:r>
      <w:r w:rsidR="00304D91" w:rsidRPr="004F191B">
        <w:rPr>
          <w:rFonts w:ascii="Stobi Serif Regular" w:eastAsia="Times New Roman" w:hAnsi="Stobi Serif Regular" w:cs="StobiSerif"/>
        </w:rPr>
        <w:t>најмалку по</w:t>
      </w:r>
      <w:r w:rsidR="00ED6975" w:rsidRPr="004F191B">
        <w:rPr>
          <w:rFonts w:ascii="Stobi Serif Regular" w:eastAsia="Times New Roman" w:hAnsi="Stobi Serif Regular" w:cs="StobiSerif"/>
        </w:rPr>
        <w:t xml:space="preserve"> еден експерт од областите од став (1) на овој член. </w:t>
      </w:r>
      <w:r w:rsidR="00322D5E" w:rsidRPr="004F191B">
        <w:rPr>
          <w:rFonts w:ascii="Stobi Serif Regular" w:eastAsia="Times New Roman" w:hAnsi="Stobi Serif Regular" w:cs="StobiSerif"/>
        </w:rPr>
        <w:t xml:space="preserve">Со </w:t>
      </w:r>
      <w:r>
        <w:rPr>
          <w:rFonts w:ascii="Stobi Serif Regular" w:eastAsia="Times New Roman" w:hAnsi="Stobi Serif Regular" w:cs="StobiSerif"/>
        </w:rPr>
        <w:t xml:space="preserve">Стручната </w:t>
      </w:r>
      <w:r w:rsidR="00322D5E" w:rsidRPr="004F191B">
        <w:rPr>
          <w:rFonts w:ascii="Stobi Serif Regular" w:eastAsia="Times New Roman" w:hAnsi="Stobi Serif Regular" w:cs="StobiSerif"/>
        </w:rPr>
        <w:t>комисиј</w:t>
      </w:r>
      <w:r>
        <w:rPr>
          <w:rFonts w:ascii="Stobi Serif Regular" w:eastAsia="Times New Roman" w:hAnsi="Stobi Serif Regular" w:cs="StobiSerif"/>
        </w:rPr>
        <w:t>а</w:t>
      </w:r>
      <w:r w:rsidR="00322D5E" w:rsidRPr="004F191B">
        <w:rPr>
          <w:rFonts w:ascii="Stobi Serif Regular" w:eastAsia="Times New Roman" w:hAnsi="Stobi Serif Regular" w:cs="StobiSerif"/>
        </w:rPr>
        <w:t xml:space="preserve"> претседава овластеното службено лице</w:t>
      </w:r>
      <w:r w:rsidR="00ED6975" w:rsidRPr="004F191B">
        <w:rPr>
          <w:rFonts w:ascii="Stobi Serif Regular" w:eastAsia="Times New Roman" w:hAnsi="Stobi Serif Regular" w:cs="StobiSerif"/>
        </w:rPr>
        <w:t xml:space="preserve"> кое е одговорно за водење и комплетирање на постапките од </w:t>
      </w:r>
      <w:r w:rsidR="002342CE" w:rsidRPr="004F191B">
        <w:rPr>
          <w:rFonts w:ascii="Stobi Serif Regular" w:eastAsia="Times New Roman" w:hAnsi="Stobi Serif Regular" w:cs="StobiSerif"/>
        </w:rPr>
        <w:t>надлежност на комисијата</w:t>
      </w:r>
      <w:r w:rsidR="00ED6975" w:rsidRPr="004F191B">
        <w:rPr>
          <w:rFonts w:ascii="Stobi Serif Regular" w:eastAsia="Times New Roman" w:hAnsi="Stobi Serif Regular" w:cs="StobiSerif"/>
        </w:rPr>
        <w:t xml:space="preserve">. Бројот на членовите на комисијата </w:t>
      </w:r>
      <w:r w:rsidR="00304D91" w:rsidRPr="004F191B">
        <w:rPr>
          <w:rFonts w:ascii="Stobi Serif Regular" w:eastAsia="Times New Roman" w:hAnsi="Stobi Serif Regular" w:cs="StobiSerif"/>
        </w:rPr>
        <w:t>е</w:t>
      </w:r>
      <w:r w:rsidR="00ED6975" w:rsidRPr="004F191B">
        <w:rPr>
          <w:rFonts w:ascii="Stobi Serif Regular" w:eastAsia="Times New Roman" w:hAnsi="Stobi Serif Regular" w:cs="StobiSerif"/>
        </w:rPr>
        <w:t xml:space="preserve"> 15</w:t>
      </w:r>
      <w:r w:rsidR="002342CE" w:rsidRPr="004F191B">
        <w:rPr>
          <w:rFonts w:ascii="Stobi Serif Regular" w:eastAsia="Times New Roman" w:hAnsi="Stobi Serif Regular" w:cs="StobiSerif"/>
        </w:rPr>
        <w:t xml:space="preserve"> члена. Мандатот на комисијата е 5 години.</w:t>
      </w:r>
    </w:p>
    <w:p w:rsidR="00364B23" w:rsidRPr="004F191B" w:rsidRDefault="00364B23" w:rsidP="0062484E">
      <w:pPr>
        <w:pStyle w:val="ListParagraph1"/>
        <w:numPr>
          <w:ilvl w:val="0"/>
          <w:numId w:val="57"/>
        </w:numPr>
        <w:spacing w:after="120" w:line="240" w:lineRule="auto"/>
        <w:jc w:val="both"/>
        <w:rPr>
          <w:rFonts w:ascii="Stobi Serif Regular" w:hAnsi="Stobi Serif Regular" w:cs="StobiSerif"/>
        </w:rPr>
      </w:pPr>
      <w:r w:rsidRPr="004F191B">
        <w:rPr>
          <w:rFonts w:ascii="Stobi Serif Regular" w:eastAsia="Times New Roman" w:hAnsi="Stobi Serif Regular" w:cs="StobiSerif"/>
        </w:rPr>
        <w:t xml:space="preserve">Експертите од став </w:t>
      </w:r>
      <w:r w:rsidR="00E96803" w:rsidRPr="004F191B">
        <w:rPr>
          <w:rFonts w:ascii="Stobi Serif Regular" w:eastAsia="Times New Roman" w:hAnsi="Stobi Serif Regular" w:cs="StobiSerif"/>
        </w:rPr>
        <w:t>(</w:t>
      </w:r>
      <w:r w:rsidRPr="004F191B">
        <w:rPr>
          <w:rFonts w:ascii="Stobi Serif Regular" w:eastAsia="Times New Roman" w:hAnsi="Stobi Serif Regular" w:cs="StobiSerif"/>
        </w:rPr>
        <w:t>1</w:t>
      </w:r>
      <w:r w:rsidR="00E96803" w:rsidRPr="004F191B">
        <w:rPr>
          <w:rFonts w:ascii="Stobi Serif Regular" w:eastAsia="Times New Roman" w:hAnsi="Stobi Serif Regular" w:cs="StobiSerif"/>
        </w:rPr>
        <w:t>)</w:t>
      </w:r>
      <w:r w:rsidRPr="004F191B">
        <w:rPr>
          <w:rFonts w:ascii="Stobi Serif Regular" w:eastAsia="Times New Roman" w:hAnsi="Stobi Serif Regular" w:cs="StobiSerif"/>
        </w:rPr>
        <w:t xml:space="preserve"> на овој член </w:t>
      </w:r>
      <w:r w:rsidR="00304D91" w:rsidRPr="004F191B">
        <w:rPr>
          <w:rFonts w:ascii="Stobi Serif Regular" w:eastAsia="Times New Roman" w:hAnsi="Stobi Serif Regular" w:cs="StobiSerif"/>
        </w:rPr>
        <w:t>треба да ги исполнуваат</w:t>
      </w:r>
      <w:r w:rsidR="00A73E10" w:rsidRPr="004F191B">
        <w:rPr>
          <w:rFonts w:ascii="Stobi Serif Regular" w:eastAsia="Times New Roman" w:hAnsi="Stobi Serif Regular" w:cs="StobiSerif"/>
        </w:rPr>
        <w:t xml:space="preserve"> следниве услови</w:t>
      </w:r>
      <w:r w:rsidRPr="004F191B">
        <w:rPr>
          <w:rFonts w:ascii="Stobi Serif Regular" w:eastAsia="Times New Roman" w:hAnsi="Stobi Serif Regular" w:cs="StobiSerif"/>
        </w:rPr>
        <w:t>:</w:t>
      </w:r>
    </w:p>
    <w:p w:rsidR="00364B23" w:rsidRPr="004F191B" w:rsidRDefault="00D87CD7" w:rsidP="0062484E">
      <w:pPr>
        <w:pStyle w:val="ListParagraph1"/>
        <w:numPr>
          <w:ilvl w:val="0"/>
          <w:numId w:val="105"/>
        </w:numPr>
        <w:spacing w:after="0" w:line="240" w:lineRule="auto"/>
        <w:ind w:left="993" w:hanging="284"/>
        <w:jc w:val="both"/>
        <w:rPr>
          <w:rFonts w:ascii="Stobi Serif Regular" w:hAnsi="Stobi Serif Regular" w:cs="StobiSerif"/>
        </w:rPr>
      </w:pPr>
      <w:r w:rsidRPr="004F191B">
        <w:rPr>
          <w:rFonts w:ascii="Stobi Serif Regular" w:eastAsia="Times New Roman" w:hAnsi="Stobi Serif Regular" w:cs="StobiSerif"/>
        </w:rPr>
        <w:t xml:space="preserve">во </w:t>
      </w:r>
      <w:r w:rsidR="00364B23" w:rsidRPr="004F191B">
        <w:rPr>
          <w:rFonts w:ascii="Stobi Serif Regular" w:eastAsia="Times New Roman" w:hAnsi="Stobi Serif Regular" w:cs="StobiSerif"/>
        </w:rPr>
        <w:t>областа на фитопатологија, ентомологија</w:t>
      </w:r>
      <w:r w:rsidR="001F23E4" w:rsidRPr="004F191B">
        <w:rPr>
          <w:rFonts w:ascii="Stobi Serif Regular" w:eastAsia="Times New Roman" w:hAnsi="Stobi Serif Regular" w:cs="StobiSerif"/>
        </w:rPr>
        <w:t>,</w:t>
      </w:r>
      <w:r w:rsidR="00364B23" w:rsidRPr="004F191B">
        <w:rPr>
          <w:rFonts w:ascii="Stobi Serif Regular" w:eastAsia="Times New Roman" w:hAnsi="Stobi Serif Regular" w:cs="StobiSerif"/>
        </w:rPr>
        <w:t xml:space="preserve"> хербологија </w:t>
      </w:r>
      <w:r w:rsidR="001F23E4" w:rsidRPr="004F191B">
        <w:rPr>
          <w:rFonts w:ascii="Stobi Serif Regular" w:eastAsia="Times New Roman" w:hAnsi="Stobi Serif Regular" w:cs="StobiSerif"/>
        </w:rPr>
        <w:t xml:space="preserve">и фитофармацевтски производи </w:t>
      </w:r>
      <w:r w:rsidR="004F374B" w:rsidRPr="004F191B">
        <w:rPr>
          <w:rFonts w:ascii="Stobi Serif Regular" w:hAnsi="Stobi Serif Regular" w:cs="StobiSerif"/>
        </w:rPr>
        <w:t>на ниво на квалификациите VI</w:t>
      </w:r>
      <w:r w:rsidR="004F374B" w:rsidRPr="004F191B">
        <w:rPr>
          <w:rFonts w:ascii="Stobi Serif Regular" w:hAnsi="Stobi Serif Regular" w:cs="StobiSerif"/>
          <w:lang w:val="en-US"/>
        </w:rPr>
        <w:t>II</w:t>
      </w:r>
      <w:r w:rsidR="004F374B" w:rsidRPr="004F191B">
        <w:rPr>
          <w:rFonts w:ascii="Stobi Serif Regular" w:hAnsi="Stobi Serif Regular" w:cs="StobiSerif"/>
        </w:rPr>
        <w:t xml:space="preserve"> според Македонската рамка на квалификации, нау</w:t>
      </w:r>
      <w:r w:rsidR="00A73E10" w:rsidRPr="004F191B">
        <w:rPr>
          <w:rFonts w:ascii="Stobi Serif Regular" w:hAnsi="Stobi Serif Regular" w:cs="StobiSerif"/>
        </w:rPr>
        <w:t>чно подрачје биотехнички науки -</w:t>
      </w:r>
      <w:r w:rsidR="004F374B" w:rsidRPr="004F191B">
        <w:rPr>
          <w:rFonts w:ascii="Stobi Serif Regular" w:hAnsi="Stobi Serif Regular" w:cs="StobiSerif"/>
        </w:rPr>
        <w:t xml:space="preserve"> заштита на растенија</w:t>
      </w:r>
      <w:r w:rsidR="00A73E10" w:rsidRPr="004F191B">
        <w:rPr>
          <w:rFonts w:ascii="Stobi Serif Regular" w:hAnsi="Stobi Serif Regular" w:cs="StobiSerif"/>
        </w:rPr>
        <w:t xml:space="preserve"> со најмалку 10 години искуство во струката</w:t>
      </w:r>
      <w:r w:rsidR="004F374B" w:rsidRPr="004F191B">
        <w:rPr>
          <w:rFonts w:ascii="Stobi Serif Regular" w:hAnsi="Stobi Serif Regular" w:cs="StobiSerif"/>
        </w:rPr>
        <w:t xml:space="preserve">, </w:t>
      </w:r>
    </w:p>
    <w:p w:rsidR="001F23E4" w:rsidRPr="004F191B" w:rsidRDefault="00D87CD7" w:rsidP="0062484E">
      <w:pPr>
        <w:pStyle w:val="ListParagraph"/>
        <w:numPr>
          <w:ilvl w:val="0"/>
          <w:numId w:val="105"/>
        </w:numPr>
        <w:ind w:left="993" w:hanging="284"/>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во </w:t>
      </w:r>
      <w:r w:rsidR="001F23E4" w:rsidRPr="004F191B">
        <w:rPr>
          <w:rFonts w:ascii="Stobi Serif Regular" w:eastAsia="Calibri" w:hAnsi="Stobi Serif Regular" w:cs="StobiSerif"/>
          <w:sz w:val="22"/>
          <w:szCs w:val="22"/>
          <w:lang w:val="mk-MK"/>
        </w:rPr>
        <w:t xml:space="preserve">областа на </w:t>
      </w:r>
      <w:r w:rsidR="001F23E4" w:rsidRPr="004F191B">
        <w:rPr>
          <w:rFonts w:ascii="Stobi Serif Regular" w:hAnsi="Stobi Serif Regular" w:cs="StobiSerif"/>
          <w:sz w:val="22"/>
          <w:szCs w:val="22"/>
        </w:rPr>
        <w:t>физиологија на растенијата</w:t>
      </w:r>
      <w:r w:rsidR="001F23E4" w:rsidRPr="004F191B">
        <w:rPr>
          <w:rFonts w:ascii="Stobi Serif Regular" w:eastAsia="Calibri" w:hAnsi="Stobi Serif Regular" w:cs="StobiSerif"/>
          <w:sz w:val="22"/>
          <w:szCs w:val="22"/>
          <w:lang w:val="mk-MK"/>
        </w:rPr>
        <w:t xml:space="preserve"> на ниво на квалификациите VIII според Македонската рамка на квалификации, нау</w:t>
      </w:r>
      <w:r w:rsidR="00A73E10" w:rsidRPr="004F191B">
        <w:rPr>
          <w:rFonts w:ascii="Stobi Serif Regular" w:eastAsia="Calibri" w:hAnsi="Stobi Serif Regular" w:cs="StobiSerif"/>
          <w:sz w:val="22"/>
          <w:szCs w:val="22"/>
          <w:lang w:val="mk-MK"/>
        </w:rPr>
        <w:t>чно подрачје биотехнички науки -</w:t>
      </w:r>
      <w:r w:rsidR="001F23E4" w:rsidRPr="004F191B">
        <w:rPr>
          <w:rFonts w:ascii="Stobi Serif Regular" w:eastAsia="Calibri" w:hAnsi="Stobi Serif Regular" w:cs="StobiSerif"/>
          <w:sz w:val="22"/>
          <w:szCs w:val="22"/>
          <w:lang w:val="mk-MK"/>
        </w:rPr>
        <w:t xml:space="preserve"> растително производство или научно подрачје природно</w:t>
      </w:r>
      <w:r w:rsidR="00AD1FC0" w:rsidRPr="004F191B">
        <w:rPr>
          <w:rFonts w:ascii="Stobi Serif Regular" w:eastAsia="Calibri" w:hAnsi="Stobi Serif Regular" w:cs="StobiSerif"/>
          <w:sz w:val="22"/>
          <w:szCs w:val="22"/>
          <w:lang w:val="mk-MK"/>
        </w:rPr>
        <w:t>-</w:t>
      </w:r>
      <w:r w:rsidR="001F23E4" w:rsidRPr="004F191B">
        <w:rPr>
          <w:rFonts w:ascii="Stobi Serif Regular" w:eastAsia="Calibri" w:hAnsi="Stobi Serif Regular" w:cs="StobiSerif"/>
          <w:sz w:val="22"/>
          <w:szCs w:val="22"/>
          <w:lang w:val="mk-MK"/>
        </w:rPr>
        <w:t>математички науки - биологија</w:t>
      </w:r>
      <w:r w:rsidR="00A73E10" w:rsidRPr="004F191B">
        <w:rPr>
          <w:rFonts w:ascii="Stobi Serif Regular" w:hAnsi="Stobi Serif Regular"/>
          <w:sz w:val="22"/>
          <w:szCs w:val="22"/>
        </w:rPr>
        <w:t xml:space="preserve"> </w:t>
      </w:r>
      <w:r w:rsidR="00A73E10" w:rsidRPr="004F191B">
        <w:rPr>
          <w:rFonts w:ascii="Stobi Serif Regular" w:eastAsia="Calibri" w:hAnsi="Stobi Serif Regular" w:cs="StobiSerif"/>
          <w:sz w:val="22"/>
          <w:szCs w:val="22"/>
          <w:lang w:val="mk-MK"/>
        </w:rPr>
        <w:t>со најмалку по 10 години искуство во струката</w:t>
      </w:r>
      <w:r w:rsidR="001F23E4" w:rsidRPr="004F191B">
        <w:rPr>
          <w:rFonts w:ascii="Stobi Serif Regular" w:eastAsia="Calibri" w:hAnsi="Stobi Serif Regular" w:cs="StobiSerif"/>
          <w:sz w:val="22"/>
          <w:szCs w:val="22"/>
          <w:lang w:val="mk-MK"/>
        </w:rPr>
        <w:t xml:space="preserve">, </w:t>
      </w:r>
    </w:p>
    <w:p w:rsidR="001F23E4" w:rsidRPr="004F191B" w:rsidRDefault="00D87CD7" w:rsidP="0062484E">
      <w:pPr>
        <w:pStyle w:val="ListParagraph1"/>
        <w:numPr>
          <w:ilvl w:val="0"/>
          <w:numId w:val="105"/>
        </w:numPr>
        <w:spacing w:after="0" w:line="240" w:lineRule="auto"/>
        <w:ind w:left="993" w:hanging="284"/>
        <w:jc w:val="both"/>
        <w:rPr>
          <w:rFonts w:ascii="Stobi Serif Regular" w:hAnsi="Stobi Serif Regular" w:cs="StobiSerif"/>
        </w:rPr>
      </w:pPr>
      <w:r w:rsidRPr="004F191B">
        <w:rPr>
          <w:rFonts w:ascii="Stobi Serif Regular" w:hAnsi="Stobi Serif Regular" w:cs="StobiSerif"/>
        </w:rPr>
        <w:t xml:space="preserve">во </w:t>
      </w:r>
      <w:r w:rsidR="001F23E4" w:rsidRPr="004F191B">
        <w:rPr>
          <w:rFonts w:ascii="Stobi Serif Regular" w:hAnsi="Stobi Serif Regular" w:cs="StobiSerif"/>
        </w:rPr>
        <w:t>областа на хемија и технологија</w:t>
      </w:r>
      <w:r w:rsidR="00BB788E" w:rsidRPr="004F191B">
        <w:rPr>
          <w:rFonts w:ascii="Stobi Serif Regular" w:hAnsi="Stobi Serif Regular"/>
        </w:rPr>
        <w:t xml:space="preserve"> </w:t>
      </w:r>
      <w:r w:rsidR="00BB788E" w:rsidRPr="004F191B">
        <w:rPr>
          <w:rFonts w:ascii="Stobi Serif Regular" w:hAnsi="Stobi Serif Regular" w:cs="StobiSerif"/>
        </w:rPr>
        <w:t>на ниво на квалификациите VIII според Македонската рамка на квалификации, научно подрачје природно</w:t>
      </w:r>
      <w:r w:rsidR="00AD1FC0" w:rsidRPr="004F191B">
        <w:rPr>
          <w:rFonts w:ascii="Stobi Serif Regular" w:hAnsi="Stobi Serif Regular" w:cs="StobiSerif"/>
        </w:rPr>
        <w:t>-</w:t>
      </w:r>
      <w:r w:rsidR="00BB788E" w:rsidRPr="004F191B">
        <w:rPr>
          <w:rFonts w:ascii="Stobi Serif Regular" w:hAnsi="Stobi Serif Regular" w:cs="StobiSerif"/>
        </w:rPr>
        <w:t>математички науки – хемија или научно подрачје хемиско – технолошки науки – хемиско инженерство или хемиска технологија</w:t>
      </w:r>
      <w:r w:rsidR="00A73E10" w:rsidRPr="004F191B">
        <w:rPr>
          <w:rFonts w:ascii="Stobi Serif Regular" w:hAnsi="Stobi Serif Regular"/>
        </w:rPr>
        <w:t xml:space="preserve"> </w:t>
      </w:r>
      <w:r w:rsidR="00A73E10" w:rsidRPr="004F191B">
        <w:rPr>
          <w:rFonts w:ascii="Stobi Serif Regular" w:hAnsi="Stobi Serif Regular" w:cs="StobiSerif"/>
        </w:rPr>
        <w:t>со најмалку 10 години искуство во струката</w:t>
      </w:r>
      <w:r w:rsidR="00BB788E" w:rsidRPr="004F191B">
        <w:rPr>
          <w:rFonts w:ascii="Stobi Serif Regular" w:hAnsi="Stobi Serif Regular" w:cs="StobiSerif"/>
        </w:rPr>
        <w:t>,</w:t>
      </w:r>
    </w:p>
    <w:p w:rsidR="00BB788E" w:rsidRPr="004F191B" w:rsidRDefault="00D87CD7" w:rsidP="0062484E">
      <w:pPr>
        <w:pStyle w:val="ListParagraph1"/>
        <w:numPr>
          <w:ilvl w:val="0"/>
          <w:numId w:val="105"/>
        </w:numPr>
        <w:spacing w:after="0" w:line="240" w:lineRule="auto"/>
        <w:ind w:left="993" w:hanging="284"/>
        <w:jc w:val="both"/>
        <w:rPr>
          <w:rFonts w:ascii="Stobi Serif Regular" w:hAnsi="Stobi Serif Regular" w:cs="StobiSerif"/>
        </w:rPr>
      </w:pPr>
      <w:r w:rsidRPr="004F191B">
        <w:rPr>
          <w:rFonts w:ascii="Stobi Serif Regular" w:hAnsi="Stobi Serif Regular" w:cs="StobiSerif"/>
        </w:rPr>
        <w:t xml:space="preserve">во </w:t>
      </w:r>
      <w:r w:rsidR="00BB788E" w:rsidRPr="004F191B">
        <w:rPr>
          <w:rFonts w:ascii="Stobi Serif Regular" w:hAnsi="Stobi Serif Regular" w:cs="StobiSerif"/>
        </w:rPr>
        <w:t xml:space="preserve">областа на токсикологија </w:t>
      </w:r>
      <w:r w:rsidR="009E1B05" w:rsidRPr="004F191B">
        <w:rPr>
          <w:rFonts w:ascii="Stobi Serif Regular" w:hAnsi="Stobi Serif Regular" w:cs="StobiSerif"/>
        </w:rPr>
        <w:t>на ниво на квалификациите VIII според Македонската рамка на квалификации, научно подрачје медицински науки и здравство – фундаментални медицински или фармацевтски или научно подрачје на биотехнички науки ветеринарна медицина</w:t>
      </w:r>
      <w:r w:rsidR="00FF57B1" w:rsidRPr="004F191B">
        <w:rPr>
          <w:rFonts w:ascii="Stobi Serif Regular" w:hAnsi="Stobi Serif Regular" w:cs="StobiSerif"/>
        </w:rPr>
        <w:t xml:space="preserve"> или сточарство или техничко –технолошки науки – технологија на прехранбени производи</w:t>
      </w:r>
      <w:r w:rsidR="00006092" w:rsidRPr="004F191B">
        <w:rPr>
          <w:rFonts w:ascii="Stobi Serif Regular" w:hAnsi="Stobi Serif Regular"/>
        </w:rPr>
        <w:t xml:space="preserve"> </w:t>
      </w:r>
      <w:r w:rsidR="00006092" w:rsidRPr="004F191B">
        <w:rPr>
          <w:rFonts w:ascii="Stobi Serif Regular" w:hAnsi="Stobi Serif Regular" w:cs="StobiSerif"/>
        </w:rPr>
        <w:t>со најмалку 10 години искуство во струката</w:t>
      </w:r>
      <w:r w:rsidR="00D85C33" w:rsidRPr="004F191B">
        <w:rPr>
          <w:rFonts w:ascii="Stobi Serif Regular" w:hAnsi="Stobi Serif Regular" w:cs="StobiSerif"/>
        </w:rPr>
        <w:t>,</w:t>
      </w:r>
    </w:p>
    <w:p w:rsidR="00D85C33" w:rsidRPr="004F191B" w:rsidRDefault="00D87CD7" w:rsidP="0062484E">
      <w:pPr>
        <w:pStyle w:val="ListParagraph1"/>
        <w:numPr>
          <w:ilvl w:val="0"/>
          <w:numId w:val="105"/>
        </w:numPr>
        <w:spacing w:after="0" w:line="240" w:lineRule="auto"/>
        <w:ind w:left="993" w:hanging="284"/>
        <w:jc w:val="both"/>
        <w:rPr>
          <w:rFonts w:ascii="Stobi Serif Regular" w:hAnsi="Stobi Serif Regular" w:cs="StobiSerif"/>
        </w:rPr>
      </w:pPr>
      <w:r w:rsidRPr="004F191B">
        <w:rPr>
          <w:rFonts w:ascii="Stobi Serif Regular" w:hAnsi="Stobi Serif Regular" w:cs="StobiSerif"/>
        </w:rPr>
        <w:t xml:space="preserve">во </w:t>
      </w:r>
      <w:r w:rsidR="00D85C33" w:rsidRPr="004F191B">
        <w:rPr>
          <w:rFonts w:ascii="Stobi Serif Regular" w:hAnsi="Stobi Serif Regular" w:cs="StobiSerif"/>
        </w:rPr>
        <w:t>областа на екотоксикологија на ниво на квалификациите VIII според Македонската рамка на квалификации, научно подрачје природно математички науки – биологија, биохемија, или научно подрачје техничко технолошки науки – животна средина или научно подрачје на биотехнички науки пчеларство, рибарство</w:t>
      </w:r>
      <w:r w:rsidR="00006092" w:rsidRPr="004F191B">
        <w:rPr>
          <w:rFonts w:ascii="Stobi Serif Regular" w:hAnsi="Stobi Serif Regular"/>
        </w:rPr>
        <w:t xml:space="preserve"> </w:t>
      </w:r>
      <w:r w:rsidR="00006092" w:rsidRPr="004F191B">
        <w:rPr>
          <w:rFonts w:ascii="Stobi Serif Regular" w:hAnsi="Stobi Serif Regular" w:cs="StobiSerif"/>
        </w:rPr>
        <w:t>со најмалку 10 години искуство во струката</w:t>
      </w:r>
      <w:r w:rsidR="00FF57B1" w:rsidRPr="004F191B">
        <w:rPr>
          <w:rFonts w:ascii="Stobi Serif Regular" w:hAnsi="Stobi Serif Regular" w:cs="StobiSerif"/>
        </w:rPr>
        <w:t xml:space="preserve"> и </w:t>
      </w:r>
    </w:p>
    <w:p w:rsidR="00FF57B1" w:rsidRPr="004F191B" w:rsidRDefault="00D87CD7" w:rsidP="0062484E">
      <w:pPr>
        <w:pStyle w:val="ListParagraph1"/>
        <w:numPr>
          <w:ilvl w:val="0"/>
          <w:numId w:val="105"/>
        </w:numPr>
        <w:spacing w:after="120" w:line="240" w:lineRule="auto"/>
        <w:ind w:left="993" w:hanging="284"/>
        <w:jc w:val="both"/>
        <w:rPr>
          <w:rFonts w:ascii="Stobi Serif Regular" w:hAnsi="Stobi Serif Regular" w:cs="StobiSerif"/>
        </w:rPr>
      </w:pPr>
      <w:r w:rsidRPr="004F191B">
        <w:rPr>
          <w:rFonts w:ascii="Stobi Serif Regular" w:hAnsi="Stobi Serif Regular" w:cs="StobiSerif"/>
        </w:rPr>
        <w:t xml:space="preserve">во </w:t>
      </w:r>
      <w:r w:rsidR="00FF57B1" w:rsidRPr="004F191B">
        <w:rPr>
          <w:rFonts w:ascii="Stobi Serif Regular" w:hAnsi="Stobi Serif Regular" w:cs="StobiSerif"/>
        </w:rPr>
        <w:t>областа на</w:t>
      </w:r>
      <w:r w:rsidR="00FF57B1" w:rsidRPr="004F191B">
        <w:rPr>
          <w:rFonts w:ascii="Stobi Serif Regular" w:hAnsi="Stobi Serif Regular"/>
        </w:rPr>
        <w:t xml:space="preserve"> </w:t>
      </w:r>
      <w:r w:rsidR="00FF57B1" w:rsidRPr="004F191B">
        <w:rPr>
          <w:rFonts w:ascii="Stobi Serif Regular" w:hAnsi="Stobi Serif Regular" w:cs="StobiSerif"/>
        </w:rPr>
        <w:t>опрема за апликација</w:t>
      </w:r>
      <w:r w:rsidR="00FF57B1" w:rsidRPr="004F191B">
        <w:rPr>
          <w:rFonts w:ascii="Stobi Serif Regular" w:hAnsi="Stobi Serif Regular"/>
        </w:rPr>
        <w:t xml:space="preserve"> </w:t>
      </w:r>
      <w:r w:rsidR="00FF57B1" w:rsidRPr="004F191B">
        <w:rPr>
          <w:rFonts w:ascii="Stobi Serif Regular" w:hAnsi="Stobi Serif Regular" w:cs="StobiSerif"/>
        </w:rPr>
        <w:t>на ниво на квалификациите VIII според Македонската рамка на квалификации, научно подрачје техничко технолошки науки</w:t>
      </w:r>
      <w:r w:rsidR="00E43E5D" w:rsidRPr="004F191B">
        <w:rPr>
          <w:rFonts w:ascii="Stobi Serif Regular" w:hAnsi="Stobi Serif Regular" w:cs="StobiSerif"/>
        </w:rPr>
        <w:t xml:space="preserve"> </w:t>
      </w:r>
      <w:r w:rsidR="00FF57B1" w:rsidRPr="004F191B">
        <w:rPr>
          <w:rFonts w:ascii="Stobi Serif Regular" w:hAnsi="Stobi Serif Regular" w:cs="StobiSerif"/>
        </w:rPr>
        <w:t>– машинство или биотехнички науки растително производство, овоштарство, лозарство или заштита на растенија</w:t>
      </w:r>
      <w:r w:rsidR="00F036CD" w:rsidRPr="004F191B">
        <w:rPr>
          <w:rFonts w:ascii="Stobi Serif Regular" w:hAnsi="Stobi Serif Regular"/>
        </w:rPr>
        <w:t xml:space="preserve"> </w:t>
      </w:r>
      <w:r w:rsidR="00F036CD" w:rsidRPr="004F191B">
        <w:rPr>
          <w:rFonts w:ascii="Stobi Serif Regular" w:hAnsi="Stobi Serif Regular" w:cs="StobiSerif"/>
        </w:rPr>
        <w:t>со најмалку 10 години искуство во струката</w:t>
      </w:r>
    </w:p>
    <w:p w:rsidR="00F85743" w:rsidRPr="004F191B" w:rsidRDefault="00F85743" w:rsidP="0062484E">
      <w:pPr>
        <w:pStyle w:val="StandardWeb"/>
        <w:numPr>
          <w:ilvl w:val="0"/>
          <w:numId w:val="57"/>
        </w:numPr>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mk-MK"/>
        </w:rPr>
        <w:t>Стручната</w:t>
      </w:r>
      <w:r w:rsidRPr="004F191B">
        <w:rPr>
          <w:rFonts w:ascii="Stobi Serif Regular" w:hAnsi="Stobi Serif Regular" w:cs="StobiSerif"/>
          <w:sz w:val="22"/>
          <w:szCs w:val="22"/>
          <w:lang w:val="ru-RU"/>
        </w:rPr>
        <w:t xml:space="preserve"> комисија дава мислењ</w:t>
      </w:r>
      <w:r w:rsidR="00D87CD7" w:rsidRPr="004F191B">
        <w:rPr>
          <w:rFonts w:ascii="Stobi Serif Regular" w:hAnsi="Stobi Serif Regular" w:cs="StobiSerif"/>
          <w:sz w:val="22"/>
          <w:szCs w:val="22"/>
          <w:lang w:val="ru-RU"/>
        </w:rPr>
        <w:t>а</w:t>
      </w:r>
      <w:r w:rsidRPr="004F191B">
        <w:rPr>
          <w:rFonts w:ascii="Stobi Serif Regular" w:hAnsi="Stobi Serif Regular" w:cs="StobiSerif"/>
          <w:sz w:val="22"/>
          <w:szCs w:val="22"/>
          <w:lang w:val="ru-RU"/>
        </w:rPr>
        <w:t>, сугестии и предл</w:t>
      </w:r>
      <w:r w:rsidR="00D87CD7" w:rsidRPr="004F191B">
        <w:rPr>
          <w:rFonts w:ascii="Stobi Serif Regular" w:hAnsi="Stobi Serif Regular" w:cs="StobiSerif"/>
          <w:sz w:val="22"/>
          <w:szCs w:val="22"/>
          <w:lang w:val="ru-RU"/>
        </w:rPr>
        <w:t>ага</w:t>
      </w:r>
      <w:r w:rsidRPr="004F191B">
        <w:rPr>
          <w:rFonts w:ascii="Stobi Serif Regular" w:hAnsi="Stobi Serif Regular" w:cs="StobiSerif"/>
          <w:sz w:val="22"/>
          <w:szCs w:val="22"/>
          <w:lang w:val="ru-RU"/>
        </w:rPr>
        <w:t xml:space="preserve"> мерки кои се однесуваат на: </w:t>
      </w:r>
    </w:p>
    <w:p w:rsidR="00F85743" w:rsidRPr="004F191B" w:rsidRDefault="00F85743" w:rsidP="0062484E">
      <w:pPr>
        <w:pStyle w:val="StandardWeb"/>
        <w:numPr>
          <w:ilvl w:val="0"/>
          <w:numId w:val="19"/>
        </w:numPr>
        <w:tabs>
          <w:tab w:val="clear" w:pos="0"/>
          <w:tab w:val="num" w:pos="993"/>
        </w:tabs>
        <w:spacing w:before="0" w:after="0"/>
        <w:ind w:left="993"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заштита од внесување, производство, пласирање и употреба на штетни активни супстанци и </w:t>
      </w:r>
      <w:r w:rsidR="0001054B" w:rsidRPr="004F191B">
        <w:rPr>
          <w:rFonts w:ascii="Stobi Serif Regular" w:hAnsi="Stobi Serif Regular" w:cs="StobiSerif"/>
          <w:sz w:val="22"/>
          <w:szCs w:val="22"/>
          <w:lang w:val="ru-RU"/>
        </w:rPr>
        <w:t>фитофармацевтски производи</w:t>
      </w:r>
      <w:r w:rsidRPr="004F191B">
        <w:rPr>
          <w:rFonts w:ascii="Stobi Serif Regular" w:hAnsi="Stobi Serif Regular" w:cs="StobiSerif"/>
          <w:sz w:val="22"/>
          <w:szCs w:val="22"/>
          <w:lang w:val="ru-RU"/>
        </w:rPr>
        <w:t xml:space="preserve">; </w:t>
      </w:r>
    </w:p>
    <w:p w:rsidR="00F85743" w:rsidRPr="004F191B" w:rsidRDefault="00F85743" w:rsidP="0062484E">
      <w:pPr>
        <w:pStyle w:val="StandardWeb"/>
        <w:numPr>
          <w:ilvl w:val="0"/>
          <w:numId w:val="19"/>
        </w:numPr>
        <w:tabs>
          <w:tab w:val="clear" w:pos="0"/>
          <w:tab w:val="num" w:pos="993"/>
        </w:tabs>
        <w:spacing w:before="0" w:after="0"/>
        <w:ind w:left="993"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обука на професионалните корисници, советници и дистрибутери на </w:t>
      </w:r>
      <w:r w:rsidR="00C45353" w:rsidRPr="004F191B">
        <w:rPr>
          <w:rFonts w:ascii="Stobi Serif Regular" w:hAnsi="Stobi Serif Regular" w:cs="StobiSerif"/>
          <w:sz w:val="22"/>
          <w:szCs w:val="22"/>
          <w:lang w:val="ru-RU"/>
        </w:rPr>
        <w:t>фитофармацевтските производи</w:t>
      </w:r>
      <w:r w:rsidRPr="004F191B">
        <w:rPr>
          <w:rFonts w:ascii="Stobi Serif Regular" w:hAnsi="Stobi Serif Regular" w:cs="StobiSerif"/>
          <w:sz w:val="22"/>
          <w:szCs w:val="22"/>
          <w:lang w:val="ru-RU"/>
        </w:rPr>
        <w:t>;</w:t>
      </w:r>
    </w:p>
    <w:p w:rsidR="00F85743" w:rsidRPr="004F191B" w:rsidRDefault="00F85743" w:rsidP="0062484E">
      <w:pPr>
        <w:pStyle w:val="StandardWeb"/>
        <w:numPr>
          <w:ilvl w:val="0"/>
          <w:numId w:val="19"/>
        </w:numPr>
        <w:tabs>
          <w:tab w:val="clear" w:pos="0"/>
          <w:tab w:val="num" w:pos="993"/>
        </w:tabs>
        <w:spacing w:before="0" w:after="0"/>
        <w:ind w:left="993"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опремата за апликација на </w:t>
      </w:r>
      <w:r w:rsidR="0001054B" w:rsidRPr="004F191B">
        <w:rPr>
          <w:rFonts w:ascii="Stobi Serif Regular" w:hAnsi="Stobi Serif Regular" w:cs="StobiSerif"/>
          <w:sz w:val="22"/>
          <w:szCs w:val="22"/>
          <w:lang w:val="ru-RU"/>
        </w:rPr>
        <w:t>фитофармацевтски производи</w:t>
      </w:r>
      <w:r w:rsidRPr="004F191B">
        <w:rPr>
          <w:rFonts w:ascii="Stobi Serif Regular" w:hAnsi="Stobi Serif Regular" w:cs="StobiSerif"/>
          <w:sz w:val="22"/>
          <w:szCs w:val="22"/>
          <w:lang w:val="ru-RU"/>
        </w:rPr>
        <w:t xml:space="preserve">; </w:t>
      </w:r>
    </w:p>
    <w:p w:rsidR="00F85743" w:rsidRPr="004F191B" w:rsidRDefault="00F85743" w:rsidP="0062484E">
      <w:pPr>
        <w:pStyle w:val="StandardWeb"/>
        <w:numPr>
          <w:ilvl w:val="0"/>
          <w:numId w:val="19"/>
        </w:numPr>
        <w:tabs>
          <w:tab w:val="clear" w:pos="0"/>
          <w:tab w:val="num" w:pos="993"/>
        </w:tabs>
        <w:spacing w:before="0" w:after="0"/>
        <w:ind w:left="993" w:hanging="284"/>
        <w:jc w:val="both"/>
        <w:rPr>
          <w:rFonts w:ascii="Stobi Serif Regular" w:hAnsi="Stobi Serif Regular" w:cs="StobiSerif"/>
          <w:sz w:val="22"/>
          <w:szCs w:val="22"/>
        </w:rPr>
      </w:pPr>
      <w:r w:rsidRPr="004F191B">
        <w:rPr>
          <w:rFonts w:ascii="Stobi Serif Regular" w:hAnsi="Stobi Serif Regular" w:cs="StobiSerif"/>
          <w:sz w:val="22"/>
          <w:szCs w:val="22"/>
          <w:lang w:val="ru-RU"/>
        </w:rPr>
        <w:lastRenderedPageBreak/>
        <w:t xml:space="preserve">минимизацијата на ризикот кој се однесува на мерките за употреба на </w:t>
      </w:r>
      <w:r w:rsidR="0001054B" w:rsidRPr="004F191B">
        <w:rPr>
          <w:rFonts w:ascii="Stobi Serif Regular" w:hAnsi="Stobi Serif Regular" w:cs="StobiSerif"/>
          <w:sz w:val="22"/>
          <w:szCs w:val="22"/>
          <w:lang w:val="ru-RU"/>
        </w:rPr>
        <w:t>фитофармацевтски производи</w:t>
      </w:r>
      <w:r w:rsidRPr="004F191B">
        <w:rPr>
          <w:rFonts w:ascii="Stobi Serif Regular" w:hAnsi="Stobi Serif Regular" w:cs="StobiSerif"/>
          <w:sz w:val="22"/>
          <w:szCs w:val="22"/>
          <w:lang w:val="ru-RU"/>
        </w:rPr>
        <w:t xml:space="preserve">; </w:t>
      </w:r>
    </w:p>
    <w:p w:rsidR="00F85743" w:rsidRPr="004F191B" w:rsidRDefault="00F85743" w:rsidP="0062484E">
      <w:pPr>
        <w:pStyle w:val="StandardWeb"/>
        <w:numPr>
          <w:ilvl w:val="0"/>
          <w:numId w:val="19"/>
        </w:numPr>
        <w:tabs>
          <w:tab w:val="clear" w:pos="0"/>
          <w:tab w:val="num" w:pos="993"/>
        </w:tabs>
        <w:spacing w:before="0" w:after="0"/>
        <w:ind w:left="993" w:hanging="284"/>
        <w:jc w:val="both"/>
        <w:rPr>
          <w:rFonts w:ascii="Stobi Serif Regular" w:hAnsi="Stobi Serif Regular" w:cs="StobiSerif"/>
          <w:sz w:val="22"/>
          <w:szCs w:val="22"/>
        </w:rPr>
      </w:pPr>
      <w:r w:rsidRPr="004F191B">
        <w:rPr>
          <w:rFonts w:ascii="Stobi Serif Regular" w:hAnsi="Stobi Serif Regular" w:cs="StobiSerif"/>
          <w:sz w:val="22"/>
          <w:szCs w:val="22"/>
        </w:rPr>
        <w:t>приоритетите во истражувањето</w:t>
      </w:r>
      <w:r w:rsidR="009D0F2D"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rPr>
        <w:t xml:space="preserve">и </w:t>
      </w:r>
    </w:p>
    <w:p w:rsidR="00F85743" w:rsidRPr="004F191B" w:rsidRDefault="00F85743" w:rsidP="0062484E">
      <w:pPr>
        <w:pStyle w:val="StandardWeb"/>
        <w:numPr>
          <w:ilvl w:val="0"/>
          <w:numId w:val="19"/>
        </w:numPr>
        <w:tabs>
          <w:tab w:val="left" w:pos="993"/>
        </w:tabs>
        <w:spacing w:before="0" w:after="120"/>
        <w:ind w:left="0" w:firstLine="720"/>
        <w:jc w:val="both"/>
        <w:rPr>
          <w:rFonts w:ascii="Stobi Serif Regular" w:hAnsi="Stobi Serif Regular" w:cs="StobiSerif"/>
          <w:sz w:val="22"/>
          <w:szCs w:val="22"/>
          <w:lang w:val="mk-MK"/>
        </w:rPr>
      </w:pPr>
      <w:proofErr w:type="gramStart"/>
      <w:r w:rsidRPr="004F191B">
        <w:rPr>
          <w:rFonts w:ascii="Stobi Serif Regular" w:hAnsi="Stobi Serif Regular" w:cs="StobiSerif"/>
          <w:sz w:val="22"/>
          <w:szCs w:val="22"/>
        </w:rPr>
        <w:t>други</w:t>
      </w:r>
      <w:proofErr w:type="gramEnd"/>
      <w:r w:rsidRPr="004F191B">
        <w:rPr>
          <w:rFonts w:ascii="Stobi Serif Regular" w:hAnsi="Stobi Serif Regular" w:cs="StobiSerif"/>
          <w:sz w:val="22"/>
          <w:szCs w:val="22"/>
        </w:rPr>
        <w:t xml:space="preserve"> значајни прашања</w:t>
      </w:r>
      <w:r w:rsidR="00F57AF8" w:rsidRPr="004F191B">
        <w:rPr>
          <w:rFonts w:ascii="Stobi Serif Regular" w:hAnsi="Stobi Serif Regular" w:cs="StobiSerif"/>
          <w:sz w:val="22"/>
          <w:szCs w:val="22"/>
          <w:lang w:val="mk-MK"/>
        </w:rPr>
        <w:t xml:space="preserve"> од областа на фитофармацијата</w:t>
      </w:r>
      <w:r w:rsidRPr="004F191B">
        <w:rPr>
          <w:rFonts w:ascii="Stobi Serif Regular" w:hAnsi="Stobi Serif Regular" w:cs="StobiSerif"/>
          <w:sz w:val="22"/>
          <w:szCs w:val="22"/>
        </w:rPr>
        <w:t xml:space="preserve">. </w:t>
      </w:r>
    </w:p>
    <w:p w:rsidR="00F85743" w:rsidRPr="004F191B" w:rsidRDefault="00F85743" w:rsidP="0062484E">
      <w:pPr>
        <w:pStyle w:val="StandardWeb"/>
        <w:numPr>
          <w:ilvl w:val="0"/>
          <w:numId w:val="57"/>
        </w:numPr>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mk-MK"/>
        </w:rPr>
        <w:t>Стручната</w:t>
      </w:r>
      <w:r w:rsidRPr="004F191B">
        <w:rPr>
          <w:rFonts w:ascii="Stobi Serif Regular" w:hAnsi="Stobi Serif Regular" w:cs="StobiSerif"/>
          <w:sz w:val="22"/>
          <w:szCs w:val="22"/>
          <w:lang w:val="ru-RU"/>
        </w:rPr>
        <w:t xml:space="preserve"> комисија </w:t>
      </w:r>
      <w:r w:rsidRPr="004F191B">
        <w:rPr>
          <w:rFonts w:ascii="Stobi Serif Regular" w:hAnsi="Stobi Serif Regular" w:cs="StobiSerif"/>
          <w:sz w:val="22"/>
          <w:szCs w:val="22"/>
          <w:lang w:val="mk-MK"/>
        </w:rPr>
        <w:t xml:space="preserve">областа </w:t>
      </w:r>
      <w:r w:rsidRPr="004F191B">
        <w:rPr>
          <w:rFonts w:ascii="Stobi Serif Regular" w:hAnsi="Stobi Serif Regular" w:cs="StobiSerif"/>
          <w:sz w:val="22"/>
          <w:szCs w:val="22"/>
          <w:lang w:val="ru-RU"/>
        </w:rPr>
        <w:t xml:space="preserve">дава извештаи </w:t>
      </w:r>
      <w:r w:rsidR="00BE1414" w:rsidRPr="004F191B">
        <w:rPr>
          <w:rFonts w:ascii="Stobi Serif Regular" w:hAnsi="Stobi Serif Regular" w:cs="StobiSerif"/>
          <w:sz w:val="22"/>
          <w:szCs w:val="22"/>
          <w:lang w:val="ru-RU"/>
        </w:rPr>
        <w:t xml:space="preserve">до министерот </w:t>
      </w:r>
      <w:r w:rsidRPr="004F191B">
        <w:rPr>
          <w:rFonts w:ascii="Stobi Serif Regular" w:hAnsi="Stobi Serif Regular" w:cs="StobiSerif"/>
          <w:sz w:val="22"/>
          <w:szCs w:val="22"/>
          <w:lang w:val="ru-RU"/>
        </w:rPr>
        <w:t>за својата работа, најмалку еднаш годишно на крај од годината изготвува извештај со предлог-мерки за спречување на одредени последици.</w:t>
      </w:r>
    </w:p>
    <w:p w:rsidR="00F85743" w:rsidRPr="004F191B" w:rsidRDefault="00F85743" w:rsidP="0062484E">
      <w:pPr>
        <w:pStyle w:val="ListParagraph1"/>
        <w:numPr>
          <w:ilvl w:val="0"/>
          <w:numId w:val="57"/>
        </w:numPr>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lang w:val="ru-RU"/>
        </w:rPr>
        <w:t xml:space="preserve">Членовите на </w:t>
      </w:r>
      <w:r w:rsidR="00AD1FC0" w:rsidRPr="004F191B">
        <w:rPr>
          <w:rFonts w:ascii="Stobi Serif Regular" w:eastAsia="Times New Roman" w:hAnsi="Stobi Serif Regular" w:cs="StobiSerif"/>
          <w:lang w:val="ru-RU"/>
        </w:rPr>
        <w:t xml:space="preserve">стручната </w:t>
      </w:r>
      <w:r w:rsidRPr="004F191B">
        <w:rPr>
          <w:rFonts w:ascii="Stobi Serif Regular" w:eastAsia="Times New Roman" w:hAnsi="Stobi Serif Regular" w:cs="StobiSerif"/>
          <w:lang w:val="ru-RU"/>
        </w:rPr>
        <w:t xml:space="preserve">комисија не можат да бидат поврзани со подносителите на барања или со правните и физичките лица кои произведуваат или пласираат на пазар производи во смисла на судир на интереси. За спречување на судир на интереси, соодветно се применуваат </w:t>
      </w:r>
      <w:r w:rsidR="00B918A0" w:rsidRPr="004F191B">
        <w:rPr>
          <w:rFonts w:ascii="Stobi Serif Regular" w:eastAsia="Times New Roman" w:hAnsi="Stobi Serif Regular" w:cs="StobiSerif"/>
          <w:lang w:val="ru-RU"/>
        </w:rPr>
        <w:t>прописите</w:t>
      </w:r>
      <w:r w:rsidRPr="004F191B">
        <w:rPr>
          <w:rFonts w:ascii="Stobi Serif Regular" w:eastAsia="Times New Roman" w:hAnsi="Stobi Serif Regular" w:cs="StobiSerif"/>
          <w:lang w:val="ru-RU"/>
        </w:rPr>
        <w:t xml:space="preserve"> </w:t>
      </w:r>
      <w:r w:rsidR="00B918A0" w:rsidRPr="004F191B">
        <w:rPr>
          <w:rFonts w:ascii="Stobi Serif Regular" w:eastAsia="Times New Roman" w:hAnsi="Stobi Serif Regular" w:cs="StobiSerif"/>
          <w:lang w:val="ru-RU"/>
        </w:rPr>
        <w:t>за</w:t>
      </w:r>
      <w:r w:rsidRPr="004F191B">
        <w:rPr>
          <w:rFonts w:ascii="Stobi Serif Regular" w:eastAsia="Times New Roman" w:hAnsi="Stobi Serif Regular" w:cs="StobiSerif"/>
          <w:lang w:val="ru-RU"/>
        </w:rPr>
        <w:t xml:space="preserve"> спречување </w:t>
      </w:r>
      <w:r w:rsidR="00B918A0" w:rsidRPr="004F191B">
        <w:rPr>
          <w:rFonts w:ascii="Stobi Serif Regular" w:eastAsia="Times New Roman" w:hAnsi="Stobi Serif Regular" w:cs="StobiSerif"/>
          <w:lang w:val="ru-RU"/>
        </w:rPr>
        <w:t xml:space="preserve">на корупцијата и </w:t>
      </w:r>
      <w:r w:rsidRPr="004F191B">
        <w:rPr>
          <w:rFonts w:ascii="Stobi Serif Regular" w:eastAsia="Times New Roman" w:hAnsi="Stobi Serif Regular" w:cs="StobiSerif"/>
          <w:lang w:val="ru-RU"/>
        </w:rPr>
        <w:t xml:space="preserve">судир на интереси. Во постапката на одобрување на </w:t>
      </w:r>
      <w:r w:rsidR="00C45353" w:rsidRPr="004F191B">
        <w:rPr>
          <w:rFonts w:ascii="Stobi Serif Regular" w:eastAsia="Times New Roman" w:hAnsi="Stobi Serif Regular" w:cs="StobiSerif"/>
          <w:lang w:val="ru-RU"/>
        </w:rPr>
        <w:t>фитофармацевтските производи</w:t>
      </w:r>
      <w:r w:rsidRPr="004F191B">
        <w:rPr>
          <w:rFonts w:ascii="Stobi Serif Regular" w:eastAsia="Times New Roman" w:hAnsi="Stobi Serif Regular" w:cs="StobiSerif"/>
          <w:lang w:val="ru-RU"/>
        </w:rPr>
        <w:t>, членовите на стручната комисија потпишуваат изјава за непостоење на судир на интереси.</w:t>
      </w:r>
    </w:p>
    <w:p w:rsidR="00F85743" w:rsidRPr="004F191B" w:rsidRDefault="00F85743" w:rsidP="0062484E">
      <w:pPr>
        <w:pStyle w:val="ListParagraph1"/>
        <w:numPr>
          <w:ilvl w:val="0"/>
          <w:numId w:val="57"/>
        </w:numPr>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Стручната комсиија со решение ја формира министерот за земјоделство, шумарство и водостопанство.</w:t>
      </w:r>
    </w:p>
    <w:p w:rsidR="00A835B2" w:rsidRPr="004F191B" w:rsidRDefault="00F85743" w:rsidP="0062484E">
      <w:pPr>
        <w:pStyle w:val="ListParagraph1"/>
        <w:numPr>
          <w:ilvl w:val="0"/>
          <w:numId w:val="57"/>
        </w:numPr>
        <w:tabs>
          <w:tab w:val="left" w:pos="851"/>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 xml:space="preserve">Стручната комсија е одговорна за спроведеното оценување на досието и </w:t>
      </w:r>
      <w:r w:rsidR="00EC1814" w:rsidRPr="004F191B">
        <w:rPr>
          <w:rFonts w:ascii="Stobi Serif Regular" w:eastAsia="Times New Roman" w:hAnsi="Stobi Serif Regular" w:cs="StobiSerif"/>
        </w:rPr>
        <w:t>дадениот предлог</w:t>
      </w:r>
      <w:r w:rsidRPr="004F191B">
        <w:rPr>
          <w:rFonts w:ascii="Stobi Serif Regular" w:eastAsia="Times New Roman" w:hAnsi="Stobi Serif Regular" w:cs="StobiSerif"/>
        </w:rPr>
        <w:t xml:space="preserve"> за одобрување на </w:t>
      </w:r>
      <w:r w:rsidR="00C45353" w:rsidRPr="004F191B">
        <w:rPr>
          <w:rFonts w:ascii="Stobi Serif Regular" w:eastAsia="Times New Roman" w:hAnsi="Stobi Serif Regular" w:cs="StobiSerif"/>
        </w:rPr>
        <w:t>фитофармацевтскиот производ</w:t>
      </w:r>
      <w:r w:rsidR="00FF7772" w:rsidRPr="004F191B">
        <w:rPr>
          <w:rFonts w:ascii="Stobi Serif Regular" w:eastAsia="Times New Roman" w:hAnsi="Stobi Serif Regular" w:cs="StobiSerif"/>
        </w:rPr>
        <w:t xml:space="preserve"> во постапка за взаемно признавање</w:t>
      </w:r>
      <w:r w:rsidR="008306DE" w:rsidRPr="004F191B">
        <w:rPr>
          <w:rFonts w:ascii="Stobi Serif Regular" w:eastAsia="Times New Roman" w:hAnsi="Stobi Serif Regular" w:cs="StobiSerif"/>
        </w:rPr>
        <w:t xml:space="preserve"> од </w:t>
      </w:r>
      <w:r w:rsidR="003D06E3" w:rsidRPr="004F191B">
        <w:rPr>
          <w:rFonts w:ascii="Stobi Serif Regular" w:eastAsia="Times New Roman" w:hAnsi="Stobi Serif Regular" w:cs="StobiSerif"/>
        </w:rPr>
        <w:t>член 18</w:t>
      </w:r>
      <w:r w:rsidR="008306DE" w:rsidRPr="004F191B">
        <w:rPr>
          <w:rFonts w:ascii="Stobi Serif Regular" w:eastAsia="Times New Roman" w:hAnsi="Stobi Serif Regular" w:cs="StobiSerif"/>
        </w:rPr>
        <w:t xml:space="preserve"> </w:t>
      </w:r>
      <w:r w:rsidR="00B918A0" w:rsidRPr="004F191B">
        <w:rPr>
          <w:rFonts w:ascii="Stobi Serif Regular" w:eastAsia="Times New Roman" w:hAnsi="Stobi Serif Regular" w:cs="StobiSerif"/>
        </w:rPr>
        <w:t>на</w:t>
      </w:r>
      <w:r w:rsidR="008306DE" w:rsidRPr="004F191B">
        <w:rPr>
          <w:rFonts w:ascii="Stobi Serif Regular" w:eastAsia="Times New Roman" w:hAnsi="Stobi Serif Regular" w:cs="StobiSerif"/>
        </w:rPr>
        <w:t xml:space="preserve"> овој закон</w:t>
      </w:r>
      <w:r w:rsidR="0054749F" w:rsidRPr="004F191B">
        <w:rPr>
          <w:rFonts w:ascii="Stobi Serif Regular" w:eastAsia="Times New Roman" w:hAnsi="Stobi Serif Regular" w:cs="StobiSerif"/>
        </w:rPr>
        <w:t xml:space="preserve"> како и на оценката на тестовите од евалуацијата</w:t>
      </w:r>
      <w:r w:rsidR="009E38D2" w:rsidRPr="004F191B">
        <w:rPr>
          <w:rFonts w:ascii="Stobi Serif Regular" w:eastAsia="Times New Roman" w:hAnsi="Stobi Serif Regular" w:cs="StobiSerif"/>
        </w:rPr>
        <w:t xml:space="preserve"> при првата регистрација на фитофармацевсткиот производ</w:t>
      </w:r>
      <w:r w:rsidR="00920C45" w:rsidRPr="004F191B">
        <w:rPr>
          <w:rFonts w:ascii="Stobi Serif Regular" w:eastAsia="Times New Roman" w:hAnsi="Stobi Serif Regular" w:cs="StobiSerif"/>
        </w:rPr>
        <w:t>.</w:t>
      </w:r>
      <w:r w:rsidR="00A835B2" w:rsidRPr="004F191B">
        <w:rPr>
          <w:rFonts w:ascii="Stobi Serif Regular" w:eastAsia="Times New Roman" w:hAnsi="Stobi Serif Regular" w:cs="StobiSerif"/>
        </w:rPr>
        <w:t xml:space="preserve"> </w:t>
      </w:r>
    </w:p>
    <w:p w:rsidR="00A835B2" w:rsidRPr="004F191B" w:rsidRDefault="00A835B2" w:rsidP="0062484E">
      <w:pPr>
        <w:pStyle w:val="ListParagraph1"/>
        <w:numPr>
          <w:ilvl w:val="0"/>
          <w:numId w:val="57"/>
        </w:numPr>
        <w:tabs>
          <w:tab w:val="left" w:pos="851"/>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Областите во кои се врши евалуација за прва регистрација се:</w:t>
      </w:r>
    </w:p>
    <w:p w:rsidR="00A835B2" w:rsidRPr="004F191B" w:rsidRDefault="00A835B2" w:rsidP="0062484E">
      <w:pPr>
        <w:pStyle w:val="ListParagraph1"/>
        <w:numPr>
          <w:ilvl w:val="0"/>
          <w:numId w:val="96"/>
        </w:numPr>
        <w:spacing w:after="0" w:line="240" w:lineRule="auto"/>
        <w:ind w:left="1077" w:hanging="357"/>
        <w:jc w:val="both"/>
        <w:rPr>
          <w:rFonts w:ascii="Stobi Serif Regular" w:eastAsia="Times New Roman" w:hAnsi="Stobi Serif Regular" w:cs="StobiSerif"/>
        </w:rPr>
      </w:pPr>
      <w:r w:rsidRPr="004F191B">
        <w:rPr>
          <w:rFonts w:ascii="Stobi Serif Regular" w:eastAsia="Times New Roman" w:hAnsi="Stobi Serif Regular" w:cs="StobiSerif"/>
        </w:rPr>
        <w:t>биолошка ефикасност на фитофармацевтскиот производ;</w:t>
      </w:r>
    </w:p>
    <w:p w:rsidR="00A835B2" w:rsidRPr="004F191B" w:rsidRDefault="00A835B2" w:rsidP="0062484E">
      <w:pPr>
        <w:pStyle w:val="ListParagraph1"/>
        <w:numPr>
          <w:ilvl w:val="0"/>
          <w:numId w:val="96"/>
        </w:numPr>
        <w:spacing w:after="0" w:line="240" w:lineRule="auto"/>
        <w:ind w:left="1077" w:hanging="357"/>
        <w:jc w:val="both"/>
        <w:rPr>
          <w:rFonts w:ascii="Stobi Serif Regular" w:eastAsia="Times New Roman" w:hAnsi="Stobi Serif Regular" w:cs="StobiSerif"/>
        </w:rPr>
      </w:pPr>
      <w:r w:rsidRPr="004F191B">
        <w:rPr>
          <w:rFonts w:ascii="Stobi Serif Regular" w:eastAsia="Times New Roman" w:hAnsi="Stobi Serif Regular" w:cs="StobiSerif"/>
        </w:rPr>
        <w:t xml:space="preserve">евалуација на идентитетот, физичко-хемиските својства на </w:t>
      </w:r>
      <w:r w:rsidR="004B2907" w:rsidRPr="004F191B">
        <w:rPr>
          <w:rFonts w:ascii="Stobi Serif Regular" w:eastAsia="Times New Roman" w:hAnsi="Stobi Serif Regular" w:cs="StobiSerif"/>
        </w:rPr>
        <w:t>фитофармацевтски производи</w:t>
      </w:r>
      <w:r w:rsidRPr="004F191B">
        <w:rPr>
          <w:rFonts w:ascii="Stobi Serif Regular" w:eastAsia="Times New Roman" w:hAnsi="Stobi Serif Regular" w:cs="StobiSerif"/>
        </w:rPr>
        <w:t xml:space="preserve"> и аналитички методи</w:t>
      </w:r>
    </w:p>
    <w:p w:rsidR="00A835B2" w:rsidRPr="004F191B" w:rsidRDefault="00A835B2" w:rsidP="0062484E">
      <w:pPr>
        <w:pStyle w:val="ListParagraph1"/>
        <w:numPr>
          <w:ilvl w:val="0"/>
          <w:numId w:val="96"/>
        </w:numPr>
        <w:spacing w:after="0" w:line="240" w:lineRule="auto"/>
        <w:ind w:left="1077" w:hanging="357"/>
        <w:jc w:val="both"/>
        <w:rPr>
          <w:rFonts w:ascii="Stobi Serif Regular" w:eastAsia="Times New Roman" w:hAnsi="Stobi Serif Regular" w:cs="StobiSerif"/>
        </w:rPr>
      </w:pPr>
      <w:r w:rsidRPr="004F191B">
        <w:rPr>
          <w:rFonts w:ascii="Stobi Serif Regular" w:eastAsia="Times New Roman" w:hAnsi="Stobi Serif Regular" w:cs="StobiSerif"/>
        </w:rPr>
        <w:t>евалуација на токсикологијата на цицачи</w:t>
      </w:r>
    </w:p>
    <w:p w:rsidR="00A835B2" w:rsidRPr="004F191B" w:rsidRDefault="00A835B2" w:rsidP="0062484E">
      <w:pPr>
        <w:pStyle w:val="ListParagraph1"/>
        <w:numPr>
          <w:ilvl w:val="0"/>
          <w:numId w:val="96"/>
        </w:numPr>
        <w:spacing w:after="0" w:line="240" w:lineRule="auto"/>
        <w:ind w:left="1077" w:hanging="357"/>
        <w:jc w:val="both"/>
        <w:rPr>
          <w:rFonts w:ascii="Stobi Serif Regular" w:eastAsia="Times New Roman" w:hAnsi="Stobi Serif Regular" w:cs="StobiSerif"/>
        </w:rPr>
      </w:pPr>
      <w:r w:rsidRPr="004F191B">
        <w:rPr>
          <w:rFonts w:ascii="Stobi Serif Regular" w:eastAsia="Times New Roman" w:hAnsi="Stobi Serif Regular" w:cs="StobiSerif"/>
        </w:rPr>
        <w:t>евалуација на однесувањето на фитофармацевтскиот производ и неговото еколошко влијание</w:t>
      </w:r>
    </w:p>
    <w:p w:rsidR="00A835B2" w:rsidRPr="004F191B" w:rsidRDefault="00A835B2" w:rsidP="0062484E">
      <w:pPr>
        <w:pStyle w:val="ListParagraph1"/>
        <w:numPr>
          <w:ilvl w:val="0"/>
          <w:numId w:val="96"/>
        </w:numPr>
        <w:spacing w:after="0" w:line="240" w:lineRule="auto"/>
        <w:ind w:left="1077" w:hanging="357"/>
        <w:jc w:val="both"/>
        <w:rPr>
          <w:rFonts w:ascii="Stobi Serif Regular" w:eastAsia="Times New Roman" w:hAnsi="Stobi Serif Regular" w:cs="StobiSerif"/>
        </w:rPr>
      </w:pPr>
      <w:r w:rsidRPr="004F191B">
        <w:rPr>
          <w:rFonts w:ascii="Stobi Serif Regular" w:eastAsia="Times New Roman" w:hAnsi="Stobi Serif Regular" w:cs="StobiSerif"/>
        </w:rPr>
        <w:t>Евалуација на екотоксиколошкото влијание</w:t>
      </w:r>
    </w:p>
    <w:p w:rsidR="00A835B2" w:rsidRPr="004F191B" w:rsidRDefault="00A835B2" w:rsidP="0062484E">
      <w:pPr>
        <w:pStyle w:val="ListParagraph1"/>
        <w:numPr>
          <w:ilvl w:val="0"/>
          <w:numId w:val="96"/>
        </w:numPr>
        <w:spacing w:after="0" w:line="240" w:lineRule="auto"/>
        <w:ind w:left="1077" w:hanging="357"/>
        <w:jc w:val="both"/>
        <w:rPr>
          <w:rFonts w:ascii="Stobi Serif Regular" w:eastAsia="Times New Roman" w:hAnsi="Stobi Serif Regular" w:cs="StobiSerif"/>
        </w:rPr>
      </w:pPr>
      <w:r w:rsidRPr="004F191B">
        <w:rPr>
          <w:rFonts w:ascii="Stobi Serif Regular" w:eastAsia="Times New Roman" w:hAnsi="Stobi Serif Regular" w:cs="StobiSerif"/>
        </w:rPr>
        <w:t>евалуација на ризиците од контаминација со фитофармацевтски производи на храна и храна за животни како и задржувањето на нивните резидуи</w:t>
      </w:r>
    </w:p>
    <w:p w:rsidR="00A835B2" w:rsidRPr="004F191B" w:rsidRDefault="00A835B2" w:rsidP="0062484E">
      <w:pPr>
        <w:pStyle w:val="ListParagraph1"/>
        <w:numPr>
          <w:ilvl w:val="0"/>
          <w:numId w:val="96"/>
        </w:numPr>
        <w:spacing w:after="120" w:line="240" w:lineRule="auto"/>
        <w:jc w:val="both"/>
        <w:rPr>
          <w:rFonts w:ascii="Stobi Serif Regular" w:eastAsia="Times New Roman" w:hAnsi="Stobi Serif Regular" w:cs="StobiSerif"/>
        </w:rPr>
      </w:pPr>
      <w:r w:rsidRPr="004F191B">
        <w:rPr>
          <w:rFonts w:ascii="Stobi Serif Regular" w:eastAsia="Times New Roman" w:hAnsi="Stobi Serif Regular" w:cs="StobiSerif"/>
        </w:rPr>
        <w:t xml:space="preserve">евалуација на ризиците од изложеноста на професионалните корисници, другите вработени и други присутни лица </w:t>
      </w:r>
    </w:p>
    <w:p w:rsidR="00456F8C" w:rsidRPr="004F191B" w:rsidRDefault="00456F8C" w:rsidP="0062484E">
      <w:pPr>
        <w:pStyle w:val="ListParagraph"/>
        <w:numPr>
          <w:ilvl w:val="0"/>
          <w:numId w:val="57"/>
        </w:numPr>
        <w:tabs>
          <w:tab w:val="left" w:pos="993"/>
        </w:tabs>
        <w:spacing w:after="120"/>
        <w:ind w:left="0" w:firstLine="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Стручната комисија спроведува независна, јасна и објективна евалуација на </w:t>
      </w:r>
      <w:r w:rsidR="00D620E8" w:rsidRPr="004F191B">
        <w:rPr>
          <w:rFonts w:ascii="Stobi Serif Regular" w:hAnsi="Stobi Serif Regular" w:cs="StobiSerif"/>
          <w:sz w:val="22"/>
          <w:szCs w:val="22"/>
          <w:lang w:val="mk-MK"/>
        </w:rPr>
        <w:t>фитофармацевстките производи</w:t>
      </w:r>
      <w:r w:rsidRPr="004F191B">
        <w:rPr>
          <w:rFonts w:ascii="Stobi Serif Regular" w:hAnsi="Stobi Serif Regular" w:cs="StobiSerif"/>
          <w:sz w:val="22"/>
          <w:szCs w:val="22"/>
          <w:lang w:val="mk-MK"/>
        </w:rPr>
        <w:t xml:space="preserve"> врз основа на процедури и постапки како и врз основа на постоечките научни и технички сознанија, достапни во времето на евалуацијата и барањето за авторизација и лиценцирање.</w:t>
      </w:r>
    </w:p>
    <w:p w:rsidR="00456F8C" w:rsidRPr="004F191B" w:rsidRDefault="00456F8C" w:rsidP="0062484E">
      <w:pPr>
        <w:pStyle w:val="ListParagraph"/>
        <w:numPr>
          <w:ilvl w:val="0"/>
          <w:numId w:val="57"/>
        </w:numPr>
        <w:tabs>
          <w:tab w:val="left" w:pos="993"/>
        </w:tabs>
        <w:spacing w:after="120"/>
        <w:ind w:left="0" w:firstLine="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Стручната комисија ги</w:t>
      </w:r>
      <w:r w:rsidR="00E06A09"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применува </w:t>
      </w:r>
      <w:r w:rsidR="00D620E8" w:rsidRPr="004F191B">
        <w:rPr>
          <w:rFonts w:ascii="Stobi Serif Regular" w:hAnsi="Stobi Serif Regular" w:cs="StobiSerif"/>
          <w:sz w:val="22"/>
          <w:szCs w:val="22"/>
          <w:lang w:val="mk-MK"/>
        </w:rPr>
        <w:t>униформните</w:t>
      </w:r>
      <w:r w:rsidRPr="004F191B">
        <w:rPr>
          <w:rFonts w:ascii="Stobi Serif Regular" w:hAnsi="Stobi Serif Regular" w:cs="StobiSerif"/>
          <w:sz w:val="22"/>
          <w:szCs w:val="22"/>
          <w:lang w:val="mk-MK"/>
        </w:rPr>
        <w:t xml:space="preserve"> принципи за евалуација и авторизација на фитофармацевтските производи, како што е наведено во </w:t>
      </w:r>
      <w:r w:rsidR="009B328A" w:rsidRPr="004F191B">
        <w:rPr>
          <w:rFonts w:ascii="Stobi Serif Regular" w:hAnsi="Stobi Serif Regular" w:cs="StobiSerif"/>
          <w:sz w:val="22"/>
          <w:szCs w:val="22"/>
          <w:lang w:val="mk-MK"/>
        </w:rPr>
        <w:t>член 14</w:t>
      </w:r>
      <w:r w:rsidRPr="004F191B">
        <w:rPr>
          <w:rFonts w:ascii="Stobi Serif Regular" w:hAnsi="Stobi Serif Regular" w:cs="StobiSerif"/>
          <w:sz w:val="22"/>
          <w:szCs w:val="22"/>
          <w:lang w:val="mk-MK"/>
        </w:rPr>
        <w:t xml:space="preserve"> од овој закон, утврдувајќи дали фитофармацевтските производи ги исполнува условите утврдени во </w:t>
      </w:r>
      <w:r w:rsidR="009B328A" w:rsidRPr="004F191B">
        <w:rPr>
          <w:rFonts w:ascii="Stobi Serif Regular" w:hAnsi="Stobi Serif Regular" w:cs="StobiSerif"/>
          <w:sz w:val="22"/>
          <w:szCs w:val="22"/>
          <w:lang w:val="mk-MK"/>
        </w:rPr>
        <w:t>член 14</w:t>
      </w:r>
      <w:r w:rsidRPr="004F191B">
        <w:rPr>
          <w:rFonts w:ascii="Stobi Serif Regular" w:hAnsi="Stobi Serif Regular" w:cs="StobiSerif"/>
          <w:sz w:val="22"/>
          <w:szCs w:val="22"/>
          <w:lang w:val="mk-MK"/>
        </w:rPr>
        <w:t xml:space="preserve"> од овој закон.</w:t>
      </w:r>
    </w:p>
    <w:p w:rsidR="00F85743" w:rsidRPr="004F191B" w:rsidRDefault="008D3902" w:rsidP="0062484E">
      <w:pPr>
        <w:pStyle w:val="ListParagraph1"/>
        <w:numPr>
          <w:ilvl w:val="0"/>
          <w:numId w:val="57"/>
        </w:numPr>
        <w:tabs>
          <w:tab w:val="left" w:pos="851"/>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Т</w:t>
      </w:r>
      <w:r w:rsidR="00F85743" w:rsidRPr="004F191B">
        <w:rPr>
          <w:rFonts w:ascii="Stobi Serif Regular" w:eastAsia="Times New Roman" w:hAnsi="Stobi Serif Regular" w:cs="StobiSerif"/>
        </w:rPr>
        <w:t xml:space="preserve">рошоците за работа на </w:t>
      </w:r>
      <w:r w:rsidR="00AD1FC0" w:rsidRPr="004F191B">
        <w:rPr>
          <w:rFonts w:ascii="Stobi Serif Regular" w:eastAsia="Times New Roman" w:hAnsi="Stobi Serif Regular" w:cs="StobiSerif"/>
        </w:rPr>
        <w:t xml:space="preserve">стручната </w:t>
      </w:r>
      <w:r w:rsidR="00F85743" w:rsidRPr="004F191B">
        <w:rPr>
          <w:rFonts w:ascii="Stobi Serif Regular" w:eastAsia="Times New Roman" w:hAnsi="Stobi Serif Regular" w:cs="StobiSerif"/>
        </w:rPr>
        <w:t xml:space="preserve">комисијата </w:t>
      </w:r>
      <w:r w:rsidR="00B918A0" w:rsidRPr="004F191B">
        <w:rPr>
          <w:rFonts w:ascii="Stobi Serif Regular" w:eastAsia="Times New Roman" w:hAnsi="Stobi Serif Regular" w:cs="StobiSerif"/>
        </w:rPr>
        <w:t xml:space="preserve">се на товар на економскиот оператор  и се </w:t>
      </w:r>
      <w:r w:rsidR="001F696B" w:rsidRPr="004F191B">
        <w:rPr>
          <w:rFonts w:ascii="Stobi Serif Regular" w:eastAsia="Times New Roman" w:hAnsi="Stobi Serif Regular" w:cs="StobiSerif"/>
        </w:rPr>
        <w:t xml:space="preserve">утврдуваат врз основа на </w:t>
      </w:r>
      <w:r w:rsidR="00E06A09" w:rsidRPr="004F191B">
        <w:rPr>
          <w:rFonts w:ascii="Stobi Serif Regular" w:eastAsia="Times New Roman" w:hAnsi="Stobi Serif Regular" w:cs="StobiSerif"/>
        </w:rPr>
        <w:t xml:space="preserve">бројот на спроведени </w:t>
      </w:r>
      <w:r w:rsidR="007268A1" w:rsidRPr="004F191B">
        <w:rPr>
          <w:rFonts w:ascii="Stobi Serif Regular" w:eastAsia="Times New Roman" w:hAnsi="Stobi Serif Regular" w:cs="StobiSerif"/>
        </w:rPr>
        <w:t xml:space="preserve">оценувања на </w:t>
      </w:r>
      <w:r w:rsidR="00E06A09" w:rsidRPr="004F191B">
        <w:rPr>
          <w:rFonts w:ascii="Stobi Serif Regular" w:eastAsia="Times New Roman" w:hAnsi="Stobi Serif Regular" w:cs="StobiSerif"/>
        </w:rPr>
        <w:t>досиеата на фитофармацевтските производи</w:t>
      </w:r>
      <w:r w:rsidR="007268A1" w:rsidRPr="004F191B">
        <w:rPr>
          <w:rFonts w:ascii="Stobi Serif Regular" w:eastAsia="Times New Roman" w:hAnsi="Stobi Serif Regular" w:cs="StobiSerif"/>
        </w:rPr>
        <w:t xml:space="preserve"> при взаемните признавања, бројот на оценките на тестовите од евалуацијата при прва регистрација</w:t>
      </w:r>
      <w:r w:rsidR="00E06A09" w:rsidRPr="004F191B">
        <w:rPr>
          <w:rFonts w:ascii="Stobi Serif Regular" w:eastAsia="Times New Roman" w:hAnsi="Stobi Serif Regular" w:cs="StobiSerif"/>
        </w:rPr>
        <w:t xml:space="preserve">, </w:t>
      </w:r>
      <w:r w:rsidR="007268A1" w:rsidRPr="004F191B">
        <w:rPr>
          <w:rFonts w:ascii="Stobi Serif Regular" w:eastAsia="Times New Roman" w:hAnsi="Stobi Serif Regular" w:cs="StobiSerif"/>
        </w:rPr>
        <w:t>бројот на предложени мерки</w:t>
      </w:r>
      <w:r w:rsidR="001F696B" w:rsidRPr="004F191B">
        <w:rPr>
          <w:rFonts w:ascii="Stobi Serif Regular" w:eastAsia="Times New Roman" w:hAnsi="Stobi Serif Regular" w:cs="StobiSerif"/>
        </w:rPr>
        <w:t xml:space="preserve">, </w:t>
      </w:r>
      <w:r w:rsidRPr="004F191B">
        <w:rPr>
          <w:rFonts w:ascii="Stobi Serif Regular" w:eastAsia="Times New Roman" w:hAnsi="Stobi Serif Regular" w:cs="StobiSerif"/>
        </w:rPr>
        <w:t>а висината ја</w:t>
      </w:r>
      <w:r w:rsidR="00F85743" w:rsidRPr="004F191B">
        <w:rPr>
          <w:rFonts w:ascii="Stobi Serif Regular" w:eastAsia="Times New Roman" w:hAnsi="Stobi Serif Regular" w:cs="StobiSerif"/>
        </w:rPr>
        <w:t xml:space="preserve"> утврдува Владата на Република Македонија, на предлог на министеро</w:t>
      </w:r>
      <w:r w:rsidR="006431A7" w:rsidRPr="004F191B">
        <w:rPr>
          <w:rFonts w:ascii="Stobi Serif Regular" w:eastAsia="Times New Roman" w:hAnsi="Stobi Serif Regular" w:cs="StobiSerif"/>
        </w:rPr>
        <w:t>т</w:t>
      </w:r>
      <w:r w:rsidR="00A835B2" w:rsidRPr="004F191B">
        <w:rPr>
          <w:rFonts w:ascii="Stobi Serif Regular" w:eastAsia="Times New Roman" w:hAnsi="Stobi Serif Regular" w:cs="StobiSerif"/>
        </w:rPr>
        <w:t xml:space="preserve"> и се приход на Министерство за земјоделство, шумарство и водостопанство, а ќе се реалзиираат преку Програмата за фитосанитарна политика</w:t>
      </w:r>
      <w:r w:rsidR="00A835B2" w:rsidRPr="004F191B">
        <w:rPr>
          <w:rFonts w:ascii="Stobi Serif Regular" w:hAnsi="Stobi Serif Regular"/>
        </w:rPr>
        <w:t xml:space="preserve"> </w:t>
      </w:r>
      <w:r w:rsidR="00A835B2" w:rsidRPr="004F191B">
        <w:rPr>
          <w:rFonts w:ascii="Stobi Serif Regular" w:eastAsia="Times New Roman" w:hAnsi="Stobi Serif Regular" w:cs="StobiSerif"/>
        </w:rPr>
        <w:t>и ќе се користат за намената за која се уплатени во целост.</w:t>
      </w:r>
    </w:p>
    <w:p w:rsidR="00F85743" w:rsidRPr="004F191B" w:rsidRDefault="00B86321" w:rsidP="0062484E">
      <w:pPr>
        <w:jc w:val="center"/>
        <w:rPr>
          <w:rStyle w:val="hps"/>
          <w:rFonts w:ascii="Stobi Serif Regular" w:hAnsi="Stobi Serif Regular" w:cs="StobiSerif"/>
          <w:b/>
          <w:sz w:val="22"/>
          <w:szCs w:val="22"/>
        </w:rPr>
      </w:pPr>
      <w:r w:rsidRPr="004F191B">
        <w:rPr>
          <w:rFonts w:ascii="Stobi Serif Regular" w:hAnsi="Stobi Serif Regular" w:cs="StobiSerif"/>
          <w:b/>
          <w:sz w:val="22"/>
          <w:szCs w:val="22"/>
        </w:rPr>
        <w:t xml:space="preserve">Член </w:t>
      </w:r>
      <w:r w:rsidR="009644C9" w:rsidRPr="004F191B">
        <w:rPr>
          <w:rFonts w:ascii="Stobi Serif Regular" w:hAnsi="Stobi Serif Regular" w:cs="StobiSerif"/>
          <w:b/>
          <w:sz w:val="22"/>
          <w:szCs w:val="22"/>
        </w:rPr>
        <w:t>6</w:t>
      </w:r>
    </w:p>
    <w:p w:rsidR="00F85743" w:rsidRPr="004F191B" w:rsidRDefault="00F85743" w:rsidP="0062484E">
      <w:pPr>
        <w:jc w:val="center"/>
        <w:rPr>
          <w:rFonts w:ascii="Stobi Serif Regular" w:hAnsi="Stobi Serif Regular"/>
          <w:sz w:val="22"/>
          <w:szCs w:val="22"/>
        </w:rPr>
      </w:pPr>
      <w:r w:rsidRPr="004F191B">
        <w:rPr>
          <w:rStyle w:val="hps"/>
          <w:rFonts w:ascii="Stobi Serif Regular" w:hAnsi="Stobi Serif Regular" w:cs="StobiSerif"/>
          <w:b/>
          <w:sz w:val="22"/>
          <w:szCs w:val="22"/>
        </w:rPr>
        <w:t>Референтна лабораторија</w:t>
      </w:r>
    </w:p>
    <w:p w:rsidR="000F0802" w:rsidRPr="004F191B" w:rsidRDefault="000F0802" w:rsidP="0062484E">
      <w:pPr>
        <w:pStyle w:val="ListParagraph"/>
        <w:numPr>
          <w:ilvl w:val="0"/>
          <w:numId w:val="32"/>
        </w:numPr>
        <w:ind w:left="0" w:firstLine="284"/>
        <w:jc w:val="both"/>
        <w:rPr>
          <w:rStyle w:val="hps"/>
          <w:rFonts w:ascii="Stobi Serif Regular" w:eastAsia="Calibri" w:hAnsi="Stobi Serif Regular" w:cs="StobiSerif"/>
          <w:sz w:val="22"/>
          <w:szCs w:val="22"/>
          <w:lang w:val="mk-MK"/>
        </w:rPr>
      </w:pPr>
      <w:r w:rsidRPr="004F191B">
        <w:rPr>
          <w:rStyle w:val="hps"/>
          <w:rFonts w:ascii="Stobi Serif Regular" w:eastAsia="Calibri" w:hAnsi="Stobi Serif Regular" w:cs="StobiSerif"/>
          <w:sz w:val="22"/>
          <w:szCs w:val="22"/>
          <w:lang w:val="mk-MK"/>
        </w:rPr>
        <w:t xml:space="preserve">Државната фитосанитарна лабораторија е референтна лабораторија за сите лабораториски тестови за кои има акредитирана метода. </w:t>
      </w:r>
    </w:p>
    <w:p w:rsidR="00F85743" w:rsidRPr="004F191B" w:rsidRDefault="00F85743" w:rsidP="0062484E">
      <w:pPr>
        <w:pStyle w:val="ListParagraph1"/>
        <w:numPr>
          <w:ilvl w:val="0"/>
          <w:numId w:val="32"/>
        </w:numPr>
        <w:tabs>
          <w:tab w:val="left" w:pos="709"/>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lastRenderedPageBreak/>
        <w:t>За вршење на лабораториски тестови</w:t>
      </w:r>
      <w:r w:rsidR="00B32EE8" w:rsidRPr="004F191B">
        <w:rPr>
          <w:rStyle w:val="hps"/>
          <w:rFonts w:ascii="Stobi Serif Regular" w:hAnsi="Stobi Serif Regular" w:cs="StobiSerif"/>
        </w:rPr>
        <w:t xml:space="preserve"> за кои Државната фитосанитарна лабораторија</w:t>
      </w:r>
      <w:r w:rsidR="00AD1FC0" w:rsidRPr="004F191B">
        <w:rPr>
          <w:rStyle w:val="hps"/>
          <w:rFonts w:ascii="Stobi Serif Regular" w:hAnsi="Stobi Serif Regular" w:cs="StobiSerif"/>
        </w:rPr>
        <w:t xml:space="preserve"> </w:t>
      </w:r>
      <w:r w:rsidR="00B32EE8" w:rsidRPr="004F191B">
        <w:rPr>
          <w:rStyle w:val="hps"/>
          <w:rFonts w:ascii="Stobi Serif Regular" w:hAnsi="Stobi Serif Regular" w:cs="StobiSerif"/>
        </w:rPr>
        <w:t>нема акредит</w:t>
      </w:r>
      <w:r w:rsidR="008F3761" w:rsidRPr="004F191B">
        <w:rPr>
          <w:rStyle w:val="hps"/>
          <w:rFonts w:ascii="Stobi Serif Regular" w:hAnsi="Stobi Serif Regular" w:cs="StobiSerif"/>
        </w:rPr>
        <w:t>иран метод</w:t>
      </w:r>
      <w:r w:rsidR="00B32EE8" w:rsidRPr="004F191B">
        <w:rPr>
          <w:rStyle w:val="hps"/>
          <w:rFonts w:ascii="Stobi Serif Regular" w:hAnsi="Stobi Serif Regular" w:cs="StobiSerif"/>
        </w:rPr>
        <w:t>,</w:t>
      </w:r>
      <w:r w:rsidRPr="004F191B">
        <w:rPr>
          <w:rStyle w:val="hps"/>
          <w:rFonts w:ascii="Stobi Serif Regular" w:hAnsi="Stobi Serif Regular" w:cs="StobiSerif"/>
        </w:rPr>
        <w:t xml:space="preserve"> министерот </w:t>
      </w:r>
      <w:r w:rsidR="00B32EE8" w:rsidRPr="004F191B">
        <w:rPr>
          <w:rStyle w:val="hps"/>
          <w:rFonts w:ascii="Stobi Serif Regular" w:hAnsi="Stobi Serif Regular" w:cs="StobiSerif"/>
        </w:rPr>
        <w:t>за земјоделство, шумарство и водостопанство</w:t>
      </w:r>
      <w:r w:rsidRPr="004F191B">
        <w:rPr>
          <w:rStyle w:val="hps"/>
          <w:rFonts w:ascii="Stobi Serif Regular" w:hAnsi="Stobi Serif Regular" w:cs="StobiSerif"/>
        </w:rPr>
        <w:t xml:space="preserve">, може да овласти лабораторија акредитирана во согласност со стандард: </w:t>
      </w:r>
      <w:r w:rsidR="002B51A8" w:rsidRPr="004F191B">
        <w:rPr>
          <w:rStyle w:val="hps"/>
          <w:rFonts w:ascii="Stobi Serif Regular" w:hAnsi="Stobi Serif Regular" w:cs="StobiSerif"/>
        </w:rPr>
        <w:t>MКС EN ISO/IEC 17025:2006</w:t>
      </w:r>
      <w:r w:rsidR="002B51A8" w:rsidRPr="004F191B" w:rsidDel="002B51A8">
        <w:rPr>
          <w:rStyle w:val="hps"/>
          <w:rFonts w:ascii="Stobi Serif Regular" w:hAnsi="Stobi Serif Regular" w:cs="StobiSerif"/>
        </w:rPr>
        <w:t xml:space="preserve"> </w:t>
      </w:r>
      <w:r w:rsidRPr="004F191B">
        <w:rPr>
          <w:rStyle w:val="hps"/>
          <w:rFonts w:ascii="Stobi Serif Regular" w:hAnsi="Stobi Serif Regular" w:cs="StobiSerif"/>
        </w:rPr>
        <w:t>- "</w:t>
      </w:r>
      <w:r w:rsidRPr="004F191B">
        <w:rPr>
          <w:rFonts w:ascii="Stobi Serif Regular" w:hAnsi="Stobi Serif Regular" w:cs="StobiSerif"/>
        </w:rPr>
        <w:t xml:space="preserve">Општи барања </w:t>
      </w:r>
      <w:r w:rsidRPr="004F191B">
        <w:rPr>
          <w:rStyle w:val="hps"/>
          <w:rFonts w:ascii="Stobi Serif Regular" w:hAnsi="Stobi Serif Regular" w:cs="StobiSerif"/>
        </w:rPr>
        <w:t>за компетентност на тестирање и калибрација</w:t>
      </w:r>
      <w:r w:rsidRPr="004F191B">
        <w:rPr>
          <w:rFonts w:ascii="Stobi Serif Regular" w:hAnsi="Stobi Serif Regular" w:cs="StobiSerif"/>
        </w:rPr>
        <w:t xml:space="preserve">" (во натамошниот </w:t>
      </w:r>
      <w:r w:rsidRPr="004F191B">
        <w:rPr>
          <w:rStyle w:val="hps"/>
          <w:rFonts w:ascii="Stobi Serif Regular" w:hAnsi="Stobi Serif Regular" w:cs="StobiSerif"/>
        </w:rPr>
        <w:t>текст: референтна лабораторија</w:t>
      </w:r>
      <w:r w:rsidR="00B32EE8" w:rsidRPr="004F191B">
        <w:rPr>
          <w:rFonts w:ascii="Stobi Serif Regular" w:hAnsi="Stobi Serif Regular" w:cs="StobiSerif"/>
        </w:rPr>
        <w:t xml:space="preserve"> да биде </w:t>
      </w:r>
      <w:r w:rsidR="00037C01" w:rsidRPr="004F191B">
        <w:rPr>
          <w:rFonts w:ascii="Stobi Serif Regular" w:hAnsi="Stobi Serif Regular" w:cs="StobiSerif"/>
        </w:rPr>
        <w:t>референтна</w:t>
      </w:r>
      <w:r w:rsidR="00B32EE8" w:rsidRPr="004F191B">
        <w:rPr>
          <w:rFonts w:ascii="Stobi Serif Regular" w:hAnsi="Stobi Serif Regular" w:cs="StobiSerif"/>
        </w:rPr>
        <w:t xml:space="preserve"> за тие видови на лабораториски тестови</w:t>
      </w:r>
      <w:r w:rsidRPr="004F191B">
        <w:rPr>
          <w:rFonts w:ascii="Stobi Serif Regular" w:hAnsi="Stobi Serif Regular" w:cs="StobiSerif"/>
        </w:rPr>
        <w:t>.</w:t>
      </w:r>
    </w:p>
    <w:p w:rsidR="00F85743" w:rsidRPr="004F191B" w:rsidRDefault="00F85743" w:rsidP="0062484E">
      <w:pPr>
        <w:pStyle w:val="ListParagraph1"/>
        <w:numPr>
          <w:ilvl w:val="0"/>
          <w:numId w:val="32"/>
        </w:numPr>
        <w:tabs>
          <w:tab w:val="left" w:pos="426"/>
        </w:tabs>
        <w:spacing w:after="120" w:line="240" w:lineRule="auto"/>
        <w:ind w:left="0" w:firstLine="284"/>
        <w:jc w:val="both"/>
        <w:rPr>
          <w:rFonts w:ascii="Stobi Serif Regular" w:hAnsi="Stobi Serif Regular" w:cs="StobiSerif"/>
        </w:rPr>
      </w:pPr>
      <w:r w:rsidRPr="004F191B">
        <w:rPr>
          <w:rStyle w:val="hps"/>
          <w:rFonts w:ascii="Stobi Serif Regular" w:hAnsi="Stobi Serif Regular" w:cs="StobiSerif"/>
        </w:rPr>
        <w:t>Акредитација од ставот (</w:t>
      </w:r>
      <w:r w:rsidR="000F0802" w:rsidRPr="004F191B">
        <w:rPr>
          <w:rStyle w:val="hps"/>
          <w:rFonts w:ascii="Stobi Serif Regular" w:hAnsi="Stobi Serif Regular" w:cs="StobiSerif"/>
        </w:rPr>
        <w:t>2</w:t>
      </w:r>
      <w:r w:rsidRPr="004F191B">
        <w:rPr>
          <w:rStyle w:val="hps"/>
          <w:rFonts w:ascii="Stobi Serif Regular" w:hAnsi="Stobi Serif Regular" w:cs="StobiSerif"/>
        </w:rPr>
        <w:t xml:space="preserve">) </w:t>
      </w:r>
      <w:r w:rsidR="00907FB6" w:rsidRPr="004F191B">
        <w:rPr>
          <w:rStyle w:val="hps"/>
          <w:rFonts w:ascii="Stobi Serif Regular" w:hAnsi="Stobi Serif Regular" w:cs="StobiSerif"/>
        </w:rPr>
        <w:t xml:space="preserve">на </w:t>
      </w:r>
      <w:r w:rsidRPr="004F191B">
        <w:rPr>
          <w:rStyle w:val="hps"/>
          <w:rFonts w:ascii="Stobi Serif Regular" w:hAnsi="Stobi Serif Regular" w:cs="StobiSerif"/>
        </w:rPr>
        <w:t xml:space="preserve">овој </w:t>
      </w:r>
      <w:r w:rsidR="00F62E3C"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може да се однесува на одредени видови на тестови или група на тестови</w:t>
      </w:r>
      <w:r w:rsidRPr="004F191B">
        <w:rPr>
          <w:rFonts w:ascii="Stobi Serif Regular" w:hAnsi="Stobi Serif Regular" w:cs="StobiSerif"/>
        </w:rPr>
        <w:t>.</w:t>
      </w:r>
    </w:p>
    <w:p w:rsidR="00F85743" w:rsidRPr="004F191B" w:rsidRDefault="000F0802" w:rsidP="0062484E">
      <w:pPr>
        <w:pStyle w:val="ListParagraph1"/>
        <w:numPr>
          <w:ilvl w:val="0"/>
          <w:numId w:val="32"/>
        </w:numPr>
        <w:tabs>
          <w:tab w:val="left" w:pos="426"/>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Лабораториите</w:t>
      </w:r>
      <w:r w:rsidR="00F85743" w:rsidRPr="004F191B">
        <w:rPr>
          <w:rFonts w:ascii="Stobi Serif Regular" w:hAnsi="Stobi Serif Regular" w:cs="StobiSerif"/>
        </w:rPr>
        <w:t xml:space="preserve"> од став (1) </w:t>
      </w:r>
      <w:r w:rsidRPr="004F191B">
        <w:rPr>
          <w:rFonts w:ascii="Stobi Serif Regular" w:hAnsi="Stobi Serif Regular" w:cs="StobiSerif"/>
        </w:rPr>
        <w:t xml:space="preserve">и (2) </w:t>
      </w:r>
      <w:r w:rsidR="00F85743" w:rsidRPr="004F191B">
        <w:rPr>
          <w:rFonts w:ascii="Stobi Serif Regular" w:hAnsi="Stobi Serif Regular" w:cs="StobiSerif"/>
        </w:rPr>
        <w:t xml:space="preserve">на овој </w:t>
      </w:r>
      <w:r w:rsidR="00F62E3C"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Fonts w:ascii="Stobi Serif Regular" w:hAnsi="Stobi Serif Regular" w:cs="StobiSerif"/>
        </w:rPr>
        <w:t>с</w:t>
      </w:r>
      <w:r w:rsidR="00F85743" w:rsidRPr="004F191B">
        <w:rPr>
          <w:rFonts w:ascii="Stobi Serif Regular" w:hAnsi="Stobi Serif Regular" w:cs="StobiSerif"/>
        </w:rPr>
        <w:t>е должн да:</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спроведува анализа, суперанализа и тестови за потврдување;</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пр</w:t>
      </w:r>
      <w:r w:rsidR="005214C8" w:rsidRPr="004F191B">
        <w:rPr>
          <w:rFonts w:ascii="Stobi Serif Regular" w:hAnsi="Stobi Serif Regular" w:cs="StobiSerif"/>
        </w:rPr>
        <w:t>оверка на резултатите од тестот</w:t>
      </w:r>
      <w:r w:rsidRPr="004F191B">
        <w:rPr>
          <w:rFonts w:ascii="Stobi Serif Regular" w:hAnsi="Stobi Serif Regular" w:cs="StobiSerif"/>
        </w:rPr>
        <w:t xml:space="preserve"> и применетите методи на тестирање;</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чување на референтни примероци и стандардни реагенси;</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подготовка, одржување и дистрибуција на референтни материјали;</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воведување на нови методи и разработка на методи за тестирање во согласност со меѓународните стандарди;</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координирање на активностите на службените лаборатории во делот на работата која ја извршуваат за примена на нови аналитички методи;</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да им обезбеди на службените лаборатории доставување на податоци за аналитичките методи, вклучувајќи ги и референтните методи;</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организирање на меѓулабораториски компаративни тестови на службените лаборатории на национално ниво, обработка на резултатите од меѓулабораториските компаративни тестирања во согласност со меѓународно признати протоколи, составување на извештаи и давање препораки;</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учество во меѓулабораториски споредб</w:t>
      </w:r>
      <w:r w:rsidR="00E43B5D" w:rsidRPr="004F191B">
        <w:rPr>
          <w:rFonts w:ascii="Stobi Serif Regular" w:hAnsi="Stobi Serif Regular" w:cs="StobiSerif"/>
        </w:rPr>
        <w:t>е</w:t>
      </w:r>
      <w:r w:rsidRPr="004F191B">
        <w:rPr>
          <w:rFonts w:ascii="Stobi Serif Regular" w:hAnsi="Stobi Serif Regular" w:cs="StobiSerif"/>
        </w:rPr>
        <w:t>ни тестови за компетентност кои се организирани на меѓународно ниво;</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соработува со референтните лаборатории на другите земји особено со референтни лаборатории на Европската унија;</w:t>
      </w:r>
    </w:p>
    <w:p w:rsidR="00F85743" w:rsidRPr="004F191B" w:rsidRDefault="00E43B5D"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д</w:t>
      </w:r>
      <w:r w:rsidR="00F85743" w:rsidRPr="004F191B">
        <w:rPr>
          <w:rFonts w:ascii="Stobi Serif Regular" w:hAnsi="Stobi Serif Regular" w:cs="StobiSerif"/>
        </w:rPr>
        <w:t xml:space="preserve">оставува до </w:t>
      </w:r>
      <w:r w:rsidR="000F0802" w:rsidRPr="004F191B">
        <w:rPr>
          <w:rFonts w:ascii="Stobi Serif Regular" w:hAnsi="Stobi Serif Regular" w:cs="StobiSerif"/>
        </w:rPr>
        <w:t>Фитосанитарната управа</w:t>
      </w:r>
      <w:r w:rsidR="00F85743" w:rsidRPr="004F191B">
        <w:rPr>
          <w:rFonts w:ascii="Stobi Serif Regular" w:hAnsi="Stobi Serif Regular" w:cs="StobiSerif"/>
        </w:rPr>
        <w:t xml:space="preserve"> и службените лаборатории, лабораториски информациите добиени од референтните лаборатории на другите земји и референтни лаборатории на Европската унија;</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да утврди единствени критериуми и методи за службените лаборатории;</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 xml:space="preserve">обезбедување на научна и техничка помош на </w:t>
      </w:r>
      <w:r w:rsidR="000F0802" w:rsidRPr="004F191B">
        <w:rPr>
          <w:rFonts w:ascii="Stobi Serif Regular" w:hAnsi="Stobi Serif Regular" w:cs="StobiSerif"/>
        </w:rPr>
        <w:t>Фитосанитарната управа</w:t>
      </w:r>
      <w:r w:rsidRPr="004F191B">
        <w:rPr>
          <w:rFonts w:ascii="Stobi Serif Regular" w:hAnsi="Stobi Serif Regular" w:cs="StobiSerif"/>
        </w:rPr>
        <w:t xml:space="preserve"> и Министерството </w:t>
      </w:r>
      <w:r w:rsidR="00E43B5D" w:rsidRPr="004F191B">
        <w:rPr>
          <w:rFonts w:ascii="Stobi Serif Regular" w:hAnsi="Stobi Serif Regular" w:cs="StobiSerif"/>
        </w:rPr>
        <w:t xml:space="preserve">за земјоделство, шумарство и водостопанство </w:t>
      </w:r>
      <w:r w:rsidRPr="004F191B">
        <w:rPr>
          <w:rFonts w:ascii="Stobi Serif Regular" w:hAnsi="Stobi Serif Regular" w:cs="StobiSerif"/>
        </w:rPr>
        <w:t xml:space="preserve">за имплементација на плановите за службени контроли или контроли кои се спроведуваат со цел да се надминат проблемите поврзани со опасностите од областа на растенијата, растителните производи или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обука на персоналот во службените лаборатории;</w:t>
      </w:r>
    </w:p>
    <w:p w:rsidR="00F85743" w:rsidRPr="004F191B" w:rsidRDefault="00F85743" w:rsidP="0062484E">
      <w:pPr>
        <w:pStyle w:val="ListParagraph1"/>
        <w:numPr>
          <w:ilvl w:val="1"/>
          <w:numId w:val="31"/>
        </w:numPr>
        <w:spacing w:after="0" w:line="240" w:lineRule="auto"/>
        <w:ind w:left="850" w:hanging="357"/>
        <w:jc w:val="both"/>
        <w:rPr>
          <w:rFonts w:ascii="Stobi Serif Regular" w:hAnsi="Stobi Serif Regular" w:cs="StobiSerif"/>
        </w:rPr>
      </w:pPr>
      <w:r w:rsidRPr="004F191B">
        <w:rPr>
          <w:rFonts w:ascii="Stobi Serif Regular" w:hAnsi="Stobi Serif Regular" w:cs="StobiSerif"/>
        </w:rPr>
        <w:t>изработка на национални упатства за земање п</w:t>
      </w:r>
      <w:r w:rsidR="005214C8" w:rsidRPr="004F191B">
        <w:rPr>
          <w:rFonts w:ascii="Stobi Serif Regular" w:hAnsi="Stobi Serif Regular" w:cs="StobiSerif"/>
        </w:rPr>
        <w:t>римероци и ракување со примерок и</w:t>
      </w:r>
    </w:p>
    <w:p w:rsidR="00F85743" w:rsidRPr="004F191B" w:rsidRDefault="00F85743" w:rsidP="0062484E">
      <w:pPr>
        <w:pStyle w:val="ListParagraph1"/>
        <w:numPr>
          <w:ilvl w:val="1"/>
          <w:numId w:val="31"/>
        </w:numPr>
        <w:spacing w:after="120" w:line="240" w:lineRule="auto"/>
        <w:ind w:left="851"/>
        <w:jc w:val="both"/>
        <w:rPr>
          <w:rFonts w:ascii="Stobi Serif Regular" w:hAnsi="Stobi Serif Regular" w:cs="StobiSerif"/>
        </w:rPr>
      </w:pPr>
      <w:r w:rsidRPr="004F191B">
        <w:rPr>
          <w:rFonts w:ascii="Stobi Serif Regular" w:hAnsi="Stobi Serif Regular" w:cs="StobiSerif"/>
        </w:rPr>
        <w:t>други задачи.</w:t>
      </w:r>
    </w:p>
    <w:p w:rsidR="007821CB" w:rsidRPr="004F191B" w:rsidRDefault="007821CB" w:rsidP="0062484E">
      <w:pPr>
        <w:pStyle w:val="ListParagraph1"/>
        <w:numPr>
          <w:ilvl w:val="0"/>
          <w:numId w:val="32"/>
        </w:numPr>
        <w:spacing w:after="120" w:line="240" w:lineRule="auto"/>
        <w:ind w:left="0" w:firstLine="284"/>
        <w:jc w:val="both"/>
        <w:rPr>
          <w:rFonts w:ascii="Stobi Serif Regular" w:hAnsi="Stobi Serif Regular" w:cs="StobiSerif"/>
          <w:b/>
        </w:rPr>
      </w:pPr>
      <w:r w:rsidRPr="004F191B">
        <w:rPr>
          <w:rFonts w:ascii="Stobi Serif Regular" w:hAnsi="Stobi Serif Regular" w:cs="StobiSerif"/>
        </w:rPr>
        <w:t xml:space="preserve">Владата на Република Македонија на предлог на министерот за земјоделство, шумарство и водостопанство донесува </w:t>
      </w:r>
      <w:r w:rsidR="00A007FB" w:rsidRPr="004F191B">
        <w:rPr>
          <w:rFonts w:ascii="Stobi Serif Regular" w:hAnsi="Stobi Serif Regular" w:cs="StobiSerif"/>
        </w:rPr>
        <w:t xml:space="preserve">тарифник </w:t>
      </w:r>
      <w:r w:rsidR="00AD1FC0" w:rsidRPr="004F191B">
        <w:rPr>
          <w:rFonts w:ascii="Stobi Serif Regular" w:hAnsi="Stobi Serif Regular" w:cs="StobiSerif"/>
        </w:rPr>
        <w:t xml:space="preserve">висината на трошоците </w:t>
      </w:r>
      <w:r w:rsidR="00890A54" w:rsidRPr="004F191B">
        <w:rPr>
          <w:rFonts w:ascii="Stobi Serif Regular" w:hAnsi="Stobi Serif Regular" w:cs="StobiSerif"/>
        </w:rPr>
        <w:t xml:space="preserve">за </w:t>
      </w:r>
      <w:r w:rsidR="00601495" w:rsidRPr="004F191B">
        <w:rPr>
          <w:rFonts w:ascii="Stobi Serif Regular" w:hAnsi="Stobi Serif Regular" w:cs="StobiSerif"/>
        </w:rPr>
        <w:t>спроведување на тестирања кон економските оператор</w:t>
      </w:r>
      <w:r w:rsidR="007C434D" w:rsidRPr="004F191B">
        <w:rPr>
          <w:rFonts w:ascii="Stobi Serif Regular" w:hAnsi="Stobi Serif Regular" w:cs="StobiSerif"/>
        </w:rPr>
        <w:t>, а истите ги определ</w:t>
      </w:r>
      <w:r w:rsidR="00F170F6" w:rsidRPr="004F191B">
        <w:rPr>
          <w:rFonts w:ascii="Stobi Serif Regular" w:hAnsi="Stobi Serif Regular" w:cs="StobiSerif"/>
        </w:rPr>
        <w:t>ува врз основа на просечната цена на чинење на услугата од иста или сродна област како и трошоците на потрошните материјали за спроведување на тестирањето зголемено за амортизацијата и трошоците за калибрација на опремата за спроведување на самото тестирање</w:t>
      </w:r>
      <w:r w:rsidRPr="004F191B">
        <w:rPr>
          <w:rFonts w:ascii="Stobi Serif Regular" w:hAnsi="Stobi Serif Regular" w:cs="StobiSerif"/>
        </w:rPr>
        <w:t>.</w:t>
      </w:r>
    </w:p>
    <w:p w:rsidR="007821CB" w:rsidRPr="004F191B" w:rsidRDefault="00601495" w:rsidP="0062484E">
      <w:pPr>
        <w:pStyle w:val="ListParagraph1"/>
        <w:numPr>
          <w:ilvl w:val="0"/>
          <w:numId w:val="32"/>
        </w:numPr>
        <w:spacing w:after="120" w:line="240" w:lineRule="auto"/>
        <w:ind w:left="0" w:firstLine="284"/>
        <w:jc w:val="both"/>
        <w:rPr>
          <w:rFonts w:ascii="Stobi Serif Regular" w:hAnsi="Stobi Serif Regular" w:cs="StobiSerif"/>
          <w:b/>
        </w:rPr>
      </w:pPr>
      <w:r w:rsidRPr="004F191B">
        <w:rPr>
          <w:rFonts w:ascii="Stobi Serif Regular" w:hAnsi="Stobi Serif Regular" w:cs="StobiSerif"/>
        </w:rPr>
        <w:t>Средствата за извршени</w:t>
      </w:r>
      <w:r w:rsidR="000C0F72" w:rsidRPr="004F191B">
        <w:rPr>
          <w:rFonts w:ascii="Stobi Serif Regular" w:hAnsi="Stobi Serif Regular" w:cs="StobiSerif"/>
        </w:rPr>
        <w:t>т</w:t>
      </w:r>
      <w:r w:rsidRPr="004F191B">
        <w:rPr>
          <w:rFonts w:ascii="Stobi Serif Regular" w:hAnsi="Stobi Serif Regular" w:cs="StobiSerif"/>
        </w:rPr>
        <w:t>е</w:t>
      </w:r>
      <w:r w:rsidR="000C0F72" w:rsidRPr="004F191B">
        <w:rPr>
          <w:rFonts w:ascii="Stobi Serif Regular" w:hAnsi="Stobi Serif Regular" w:cs="StobiSerif"/>
        </w:rPr>
        <w:t xml:space="preserve"> анализа од страна на Државната фитосанитарна лабораторија се приход на </w:t>
      </w:r>
      <w:r w:rsidR="00890A54" w:rsidRPr="004F191B">
        <w:rPr>
          <w:rFonts w:ascii="Stobi Serif Regular" w:hAnsi="Stobi Serif Regular" w:cs="StobiSerif"/>
        </w:rPr>
        <w:t>Министерство за земјоделство, шумартсво и водостопанство</w:t>
      </w:r>
      <w:r w:rsidR="0032506D" w:rsidRPr="004F191B">
        <w:rPr>
          <w:rFonts w:ascii="Stobi Serif Regular" w:hAnsi="Stobi Serif Regular" w:cs="StobiSerif"/>
        </w:rPr>
        <w:t xml:space="preserve">, а ќе се реализираат преку </w:t>
      </w:r>
      <w:r w:rsidR="000C0F72" w:rsidRPr="004F191B">
        <w:rPr>
          <w:rFonts w:ascii="Stobi Serif Regular" w:hAnsi="Stobi Serif Regular" w:cs="StobiSerif"/>
        </w:rPr>
        <w:t>Програмата за фитосанитарна политика.</w:t>
      </w:r>
    </w:p>
    <w:p w:rsidR="00F85743" w:rsidRPr="004F191B" w:rsidRDefault="00B86321" w:rsidP="0062484E">
      <w:pPr>
        <w:jc w:val="center"/>
        <w:rPr>
          <w:rFonts w:ascii="Stobi Serif Regular" w:hAnsi="Stobi Serif Regular" w:cs="StobiSerif"/>
          <w:b/>
          <w:sz w:val="22"/>
          <w:szCs w:val="22"/>
        </w:rPr>
      </w:pPr>
      <w:r w:rsidRPr="004F191B">
        <w:rPr>
          <w:rFonts w:ascii="Stobi Serif Regular" w:hAnsi="Stobi Serif Regular" w:cs="StobiSerif"/>
          <w:b/>
          <w:sz w:val="22"/>
          <w:szCs w:val="22"/>
        </w:rPr>
        <w:t xml:space="preserve">Член </w:t>
      </w:r>
      <w:r w:rsidR="009644C9" w:rsidRPr="004F191B">
        <w:rPr>
          <w:rFonts w:ascii="Stobi Serif Regular" w:hAnsi="Stobi Serif Regular" w:cs="StobiSerif"/>
          <w:b/>
          <w:sz w:val="22"/>
          <w:szCs w:val="22"/>
        </w:rPr>
        <w:t>7</w:t>
      </w:r>
    </w:p>
    <w:p w:rsidR="00F85743" w:rsidRPr="004F191B" w:rsidRDefault="00F85743"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Службени лаборатории</w:t>
      </w:r>
    </w:p>
    <w:p w:rsidR="00F85743" w:rsidRPr="004F191B" w:rsidRDefault="00F85743" w:rsidP="0062484E">
      <w:pPr>
        <w:pStyle w:val="ListParagraph1"/>
        <w:spacing w:after="120" w:line="240" w:lineRule="auto"/>
        <w:ind w:left="0"/>
        <w:jc w:val="both"/>
        <w:rPr>
          <w:rFonts w:ascii="Stobi Serif Regular" w:eastAsia="Times New Roman" w:hAnsi="Stobi Serif Regular" w:cs="StobiSerif"/>
        </w:rPr>
      </w:pPr>
      <w:r w:rsidRPr="004F191B">
        <w:rPr>
          <w:rFonts w:ascii="Stobi Serif Regular" w:eastAsia="Times New Roman" w:hAnsi="Stobi Serif Regular" w:cs="StobiSerif"/>
        </w:rPr>
        <w:t xml:space="preserve">За вршење на лабораториски испитувања на земените примероците во текот на надзорот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од увоз, </w:t>
      </w:r>
      <w:r w:rsidR="005214C8" w:rsidRPr="004F191B">
        <w:rPr>
          <w:rFonts w:ascii="Stobi Serif Regular" w:eastAsia="Times New Roman" w:hAnsi="Stobi Serif Regular" w:cs="StobiSerif"/>
        </w:rPr>
        <w:t>од</w:t>
      </w:r>
      <w:r w:rsidRPr="004F191B">
        <w:rPr>
          <w:rFonts w:ascii="Stobi Serif Regular" w:eastAsia="Times New Roman" w:hAnsi="Stobi Serif Regular" w:cs="StobiSerif"/>
        </w:rPr>
        <w:t xml:space="preserve"> внатрешниот пазар, </w:t>
      </w:r>
      <w:r w:rsidR="002B51A8" w:rsidRPr="004F191B">
        <w:rPr>
          <w:rFonts w:ascii="Stobi Serif Regular" w:eastAsia="Times New Roman" w:hAnsi="Stobi Serif Regular" w:cs="StobiSerif"/>
        </w:rPr>
        <w:t>како и други сродни професионални активности</w:t>
      </w:r>
      <w:r w:rsidR="00901224" w:rsidRPr="004F191B">
        <w:rPr>
          <w:rFonts w:ascii="Stobi Serif Regular" w:eastAsia="Times New Roman" w:hAnsi="Stobi Serif Regular" w:cs="StobiSerif"/>
        </w:rPr>
        <w:t xml:space="preserve"> </w:t>
      </w:r>
      <w:r w:rsidR="00037C01" w:rsidRPr="004F191B">
        <w:rPr>
          <w:rFonts w:ascii="Stobi Serif Regular" w:eastAsia="Times New Roman" w:hAnsi="Stobi Serif Regular" w:cs="StobiSerif"/>
        </w:rPr>
        <w:t>з</w:t>
      </w:r>
      <w:r w:rsidR="00901224" w:rsidRPr="004F191B">
        <w:rPr>
          <w:rFonts w:ascii="Stobi Serif Regular" w:eastAsia="Times New Roman" w:hAnsi="Stobi Serif Regular" w:cs="StobiSerif"/>
        </w:rPr>
        <w:t xml:space="preserve">а извршување на лабораториско тестирање од областа на </w:t>
      </w:r>
      <w:r w:rsidR="00901224" w:rsidRPr="004F191B">
        <w:rPr>
          <w:rFonts w:ascii="Stobi Serif Regular" w:eastAsia="Times New Roman" w:hAnsi="Stobi Serif Regular" w:cs="StobiSerif"/>
        </w:rPr>
        <w:lastRenderedPageBreak/>
        <w:t>фитофармација</w:t>
      </w:r>
      <w:r w:rsidR="002B51A8" w:rsidRPr="004F191B">
        <w:rPr>
          <w:rFonts w:ascii="Stobi Serif Regular" w:eastAsia="Times New Roman" w:hAnsi="Stobi Serif Regular" w:cs="StobiSerif"/>
        </w:rPr>
        <w:t>, покрај лабораторијата од член 6 од овој закон</w:t>
      </w:r>
      <w:r w:rsidRPr="004F191B">
        <w:rPr>
          <w:rFonts w:ascii="Stobi Serif Regular" w:eastAsia="Times New Roman" w:hAnsi="Stobi Serif Regular" w:cs="StobiSerif"/>
        </w:rPr>
        <w:t xml:space="preserve"> </w:t>
      </w:r>
      <w:r w:rsidR="002B51A8" w:rsidRPr="004F191B">
        <w:rPr>
          <w:rFonts w:ascii="Stobi Serif Regular" w:eastAsia="Times New Roman" w:hAnsi="Stobi Serif Regular" w:cs="StobiSerif"/>
        </w:rPr>
        <w:t xml:space="preserve">може да се користат и услугите на </w:t>
      </w:r>
      <w:r w:rsidR="00A61356" w:rsidRPr="004F191B">
        <w:rPr>
          <w:rFonts w:ascii="Stobi Serif Regular" w:eastAsia="Times New Roman" w:hAnsi="Stobi Serif Regular" w:cs="StobiSerif"/>
        </w:rPr>
        <w:t xml:space="preserve">други </w:t>
      </w:r>
      <w:r w:rsidRPr="004F191B">
        <w:rPr>
          <w:rFonts w:ascii="Stobi Serif Regular" w:eastAsia="Times New Roman" w:hAnsi="Stobi Serif Regular" w:cs="StobiSerif"/>
        </w:rPr>
        <w:t>лаборатори</w:t>
      </w:r>
      <w:r w:rsidR="002B51A8" w:rsidRPr="004F191B">
        <w:rPr>
          <w:rFonts w:ascii="Stobi Serif Regular" w:eastAsia="Times New Roman" w:hAnsi="Stobi Serif Regular" w:cs="StobiSerif"/>
        </w:rPr>
        <w:t>и</w:t>
      </w:r>
      <w:r w:rsidRPr="004F191B">
        <w:rPr>
          <w:rFonts w:ascii="Stobi Serif Regular" w:eastAsia="Times New Roman" w:hAnsi="Stobi Serif Regular" w:cs="StobiSerif"/>
        </w:rPr>
        <w:t xml:space="preserve">, која е акредитирана во согласност со стандардот </w:t>
      </w:r>
      <w:r w:rsidR="00085F35" w:rsidRPr="004F191B">
        <w:rPr>
          <w:rFonts w:ascii="Stobi Serif Regular" w:eastAsia="Times New Roman" w:hAnsi="Stobi Serif Regular" w:cs="StobiSerif"/>
        </w:rPr>
        <w:t>MКС EN ISO/IEC 17025:2006</w:t>
      </w:r>
      <w:r w:rsidRPr="004F191B">
        <w:rPr>
          <w:rFonts w:ascii="Stobi Serif Regular" w:eastAsia="Times New Roman" w:hAnsi="Stobi Serif Regular" w:cs="StobiSerif"/>
        </w:rPr>
        <w:t xml:space="preserve"> - "Општи барања за компетентност на тестирање</w:t>
      </w:r>
      <w:r w:rsidR="005214C8" w:rsidRPr="004F191B">
        <w:rPr>
          <w:rFonts w:ascii="Stobi Serif Regular" w:eastAsia="Times New Roman" w:hAnsi="Stobi Serif Regular" w:cs="StobiSerif"/>
        </w:rPr>
        <w:t xml:space="preserve"> и калибрација"</w:t>
      </w:r>
      <w:r w:rsidRPr="004F191B">
        <w:rPr>
          <w:rFonts w:ascii="Stobi Serif Regular" w:eastAsia="Times New Roman" w:hAnsi="Stobi Serif Regular" w:cs="StobiSerif"/>
        </w:rPr>
        <w:t>.</w:t>
      </w:r>
    </w:p>
    <w:p w:rsidR="00F85743" w:rsidRPr="004F191B" w:rsidRDefault="00B86321" w:rsidP="0062484E">
      <w:pPr>
        <w:jc w:val="center"/>
        <w:rPr>
          <w:rStyle w:val="hps"/>
          <w:rFonts w:ascii="Stobi Serif Regular" w:hAnsi="Stobi Serif Regular" w:cs="StobiSerif"/>
          <w:b/>
          <w:sz w:val="22"/>
          <w:szCs w:val="22"/>
          <w:lang w:val="en-US"/>
        </w:rPr>
      </w:pPr>
      <w:r w:rsidRPr="004F191B">
        <w:rPr>
          <w:rStyle w:val="hps"/>
          <w:rFonts w:ascii="Stobi Serif Regular" w:hAnsi="Stobi Serif Regular" w:cs="StobiSerif"/>
          <w:b/>
          <w:sz w:val="22"/>
          <w:szCs w:val="22"/>
          <w:lang w:val="ru-RU"/>
        </w:rPr>
        <w:t xml:space="preserve">Член </w:t>
      </w:r>
      <w:r w:rsidR="009644C9" w:rsidRPr="004F191B">
        <w:rPr>
          <w:rStyle w:val="hps"/>
          <w:rFonts w:ascii="Stobi Serif Regular" w:hAnsi="Stobi Serif Regular" w:cs="StobiSerif"/>
          <w:b/>
          <w:sz w:val="22"/>
          <w:szCs w:val="22"/>
          <w:lang w:val="en-US"/>
        </w:rPr>
        <w:t>8</w:t>
      </w:r>
    </w:p>
    <w:p w:rsidR="00F85743" w:rsidRPr="004F191B" w:rsidRDefault="00F85743" w:rsidP="0062484E">
      <w:pPr>
        <w:jc w:val="center"/>
        <w:rPr>
          <w:rFonts w:ascii="Stobi Serif Regular" w:hAnsi="Stobi Serif Regular"/>
          <w:sz w:val="22"/>
          <w:szCs w:val="22"/>
        </w:rPr>
      </w:pPr>
      <w:r w:rsidRPr="004F191B">
        <w:rPr>
          <w:rStyle w:val="hps"/>
          <w:rFonts w:ascii="Stobi Serif Regular" w:hAnsi="Stobi Serif Regular" w:cs="StobiSerif"/>
          <w:b/>
          <w:sz w:val="22"/>
          <w:szCs w:val="22"/>
          <w:lang w:val="ru-RU"/>
        </w:rPr>
        <w:t>Методи за земање на примероци за спроведување на тестови</w:t>
      </w:r>
    </w:p>
    <w:p w:rsidR="00F85743" w:rsidRPr="004F191B" w:rsidRDefault="00F85743" w:rsidP="0062484E">
      <w:pPr>
        <w:pStyle w:val="ListParagraph1"/>
        <w:numPr>
          <w:ilvl w:val="0"/>
          <w:numId w:val="12"/>
        </w:numPr>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Методите на земање на примероци за </w:t>
      </w:r>
      <w:r w:rsidR="00DD01B6" w:rsidRPr="004F191B">
        <w:rPr>
          <w:rStyle w:val="hps"/>
          <w:rFonts w:ascii="Stobi Serif Regular" w:hAnsi="Stobi Serif Regular" w:cs="StobiSerif"/>
        </w:rPr>
        <w:t>вршење на тестови користени при инспекциски надзор</w:t>
      </w:r>
      <w:r w:rsidRPr="004F191B">
        <w:rPr>
          <w:rStyle w:val="hps"/>
          <w:rFonts w:ascii="Stobi Serif Regular" w:hAnsi="Stobi Serif Regular" w:cs="StobiSerif"/>
        </w:rPr>
        <w:t xml:space="preserve"> треба да се во согласност со прописите за хемикалии и </w:t>
      </w:r>
      <w:r w:rsidR="0001054B" w:rsidRPr="004F191B">
        <w:rPr>
          <w:rStyle w:val="hps"/>
          <w:rFonts w:ascii="Stobi Serif Regular" w:hAnsi="Stobi Serif Regular" w:cs="StobiSerif"/>
        </w:rPr>
        <w:t>фитофармацевтски производи</w:t>
      </w:r>
      <w:r w:rsidR="00A74DC0" w:rsidRPr="004F191B">
        <w:rPr>
          <w:rStyle w:val="hps"/>
          <w:rFonts w:ascii="Stobi Serif Regular" w:hAnsi="Stobi Serif Regular" w:cs="StobiSerif"/>
        </w:rPr>
        <w:t xml:space="preserve"> </w:t>
      </w:r>
      <w:r w:rsidRPr="004F191B">
        <w:rPr>
          <w:rStyle w:val="hps"/>
          <w:rFonts w:ascii="Stobi Serif Regular" w:hAnsi="Stobi Serif Regular" w:cs="StobiSerif"/>
        </w:rPr>
        <w:t xml:space="preserve">или: </w:t>
      </w:r>
    </w:p>
    <w:p w:rsidR="00F85743" w:rsidRPr="004F191B" w:rsidRDefault="00E43B5D" w:rsidP="0062484E">
      <w:pPr>
        <w:pStyle w:val="ListParagraph1"/>
        <w:numPr>
          <w:ilvl w:val="0"/>
          <w:numId w:val="14"/>
        </w:numPr>
        <w:tabs>
          <w:tab w:val="left" w:pos="851"/>
        </w:tabs>
        <w:spacing w:after="0" w:line="240" w:lineRule="auto"/>
        <w:ind w:left="851" w:hanging="284"/>
        <w:jc w:val="both"/>
        <w:rPr>
          <w:rStyle w:val="hps"/>
          <w:rFonts w:ascii="Stobi Serif Regular" w:hAnsi="Stobi Serif Regular" w:cs="StobiSerif"/>
        </w:rPr>
      </w:pPr>
      <w:r w:rsidRPr="004F191B">
        <w:rPr>
          <w:rStyle w:val="hps"/>
          <w:rFonts w:ascii="Stobi Serif Regular" w:hAnsi="Stobi Serif Regular" w:cs="StobiSerif"/>
        </w:rPr>
        <w:t>доколку</w:t>
      </w:r>
      <w:r w:rsidR="00F85743" w:rsidRPr="004F191B">
        <w:rPr>
          <w:rStyle w:val="hps"/>
          <w:rFonts w:ascii="Stobi Serif Regular" w:hAnsi="Stobi Serif Regular" w:cs="StobiSerif"/>
        </w:rPr>
        <w:t xml:space="preserve"> нема </w:t>
      </w:r>
      <w:r w:rsidR="00192389" w:rsidRPr="004F191B">
        <w:rPr>
          <w:rStyle w:val="hps"/>
          <w:rFonts w:ascii="Stobi Serif Regular" w:hAnsi="Stobi Serif Regular" w:cs="StobiSerif"/>
        </w:rPr>
        <w:t xml:space="preserve">посебни </w:t>
      </w:r>
      <w:r w:rsidR="00F85743" w:rsidRPr="004F191B">
        <w:rPr>
          <w:rStyle w:val="hps"/>
          <w:rFonts w:ascii="Stobi Serif Regular" w:hAnsi="Stobi Serif Regular" w:cs="StobiSerif"/>
        </w:rPr>
        <w:t>прописи</w:t>
      </w:r>
      <w:r w:rsidR="00192389" w:rsidRPr="004F191B">
        <w:rPr>
          <w:rFonts w:ascii="Stobi Serif Regular" w:hAnsi="Stobi Serif Regular"/>
        </w:rPr>
        <w:t xml:space="preserve"> </w:t>
      </w:r>
      <w:r w:rsidR="00192389" w:rsidRPr="004F191B">
        <w:rPr>
          <w:rStyle w:val="hps"/>
          <w:rFonts w:ascii="Stobi Serif Regular" w:hAnsi="Stobi Serif Regular" w:cs="StobiSerif"/>
        </w:rPr>
        <w:t>за хемикалии и фитофармацевтски производи за методи за земање на примероци</w:t>
      </w:r>
      <w:r w:rsidR="00F85743" w:rsidRPr="004F191B">
        <w:rPr>
          <w:rStyle w:val="hps"/>
          <w:rFonts w:ascii="Stobi Serif Regular" w:hAnsi="Stobi Serif Regular" w:cs="StobiSerif"/>
        </w:rPr>
        <w:t xml:space="preserve">, се користат одредбите од меѓународно признаени правила и протоколи, прифатени од Европскиот комитет за стандардизација - (CEN), </w:t>
      </w:r>
      <w:r w:rsidR="005C740A" w:rsidRPr="004F191B">
        <w:rPr>
          <w:rStyle w:val="hps"/>
          <w:rFonts w:ascii="Stobi Serif Regular" w:hAnsi="Stobi Serif Regular" w:cs="StobiSerif"/>
        </w:rPr>
        <w:t xml:space="preserve">како и на прифатени правила и протоколи за спроведување на анализа во организации во кои Република Македонија е член. </w:t>
      </w:r>
    </w:p>
    <w:p w:rsidR="00F85743" w:rsidRPr="004F191B" w:rsidRDefault="00E43B5D" w:rsidP="0062484E">
      <w:pPr>
        <w:pStyle w:val="ListParagraph1"/>
        <w:numPr>
          <w:ilvl w:val="0"/>
          <w:numId w:val="14"/>
        </w:numPr>
        <w:tabs>
          <w:tab w:val="clear" w:pos="-76"/>
          <w:tab w:val="num" w:pos="142"/>
          <w:tab w:val="left" w:pos="851"/>
        </w:tabs>
        <w:spacing w:after="0" w:line="240" w:lineRule="auto"/>
        <w:ind w:left="851" w:hanging="284"/>
        <w:jc w:val="both"/>
        <w:rPr>
          <w:rStyle w:val="hps"/>
          <w:rFonts w:ascii="Stobi Serif Regular" w:hAnsi="Stobi Serif Regular" w:cs="StobiSerif"/>
        </w:rPr>
      </w:pPr>
      <w:r w:rsidRPr="004F191B">
        <w:rPr>
          <w:rStyle w:val="hps"/>
          <w:rFonts w:ascii="Stobi Serif Regular" w:hAnsi="Stobi Serif Regular" w:cs="StobiSerif"/>
        </w:rPr>
        <w:t>кога одредбата од точка</w:t>
      </w:r>
      <w:r w:rsidR="00F85743" w:rsidRPr="004F191B">
        <w:rPr>
          <w:rStyle w:val="hps"/>
          <w:rFonts w:ascii="Stobi Serif Regular" w:hAnsi="Stobi Serif Regular" w:cs="StobiSerif"/>
        </w:rPr>
        <w:t xml:space="preserve"> 1</w:t>
      </w:r>
      <w:r w:rsidRPr="004F191B">
        <w:rPr>
          <w:rStyle w:val="hps"/>
          <w:rFonts w:ascii="Stobi Serif Regular" w:hAnsi="Stobi Serif Regular" w:cs="StobiSerif"/>
        </w:rPr>
        <w:t>)</w:t>
      </w:r>
      <w:r w:rsidR="00F85743" w:rsidRPr="004F191B">
        <w:rPr>
          <w:rStyle w:val="hps"/>
          <w:rFonts w:ascii="Stobi Serif Regular" w:hAnsi="Stobi Serif Regular" w:cs="StobiSerif"/>
        </w:rPr>
        <w:t xml:space="preserve"> на овој став не е применлива, се применуваат други методи </w:t>
      </w:r>
      <w:r w:rsidR="00192389" w:rsidRPr="004F191B">
        <w:rPr>
          <w:rStyle w:val="hps"/>
          <w:rFonts w:ascii="Stobi Serif Regular" w:hAnsi="Stobi Serif Regular" w:cs="StobiSerif"/>
        </w:rPr>
        <w:t xml:space="preserve">за земање на примероци за спроведување на лабораториски тестирања </w:t>
      </w:r>
      <w:r w:rsidR="00F85743" w:rsidRPr="004F191B">
        <w:rPr>
          <w:rStyle w:val="hps"/>
          <w:rFonts w:ascii="Stobi Serif Regular" w:hAnsi="Stobi Serif Regular" w:cs="StobiSerif"/>
        </w:rPr>
        <w:t xml:space="preserve">кои одговараат за наменетите цели или се развиени во согласност со научни протоколи или </w:t>
      </w:r>
    </w:p>
    <w:p w:rsidR="00F85743" w:rsidRPr="004F191B" w:rsidRDefault="00F85743" w:rsidP="0062484E">
      <w:pPr>
        <w:pStyle w:val="ListParagraph1"/>
        <w:numPr>
          <w:ilvl w:val="0"/>
          <w:numId w:val="14"/>
        </w:numPr>
        <w:tabs>
          <w:tab w:val="clear" w:pos="-76"/>
          <w:tab w:val="num" w:pos="142"/>
          <w:tab w:val="left" w:pos="851"/>
        </w:tabs>
        <w:spacing w:after="120" w:line="240" w:lineRule="auto"/>
        <w:ind w:left="851" w:hanging="284"/>
        <w:jc w:val="both"/>
        <w:rPr>
          <w:rStyle w:val="hps"/>
          <w:rFonts w:ascii="Stobi Serif Regular" w:hAnsi="Stobi Serif Regular" w:cs="StobiSerif"/>
        </w:rPr>
      </w:pPr>
      <w:r w:rsidRPr="004F191B">
        <w:rPr>
          <w:rStyle w:val="hps"/>
          <w:rFonts w:ascii="Stobi Serif Regular" w:hAnsi="Stobi Serif Regular" w:cs="StobiSerif"/>
        </w:rPr>
        <w:t>кога одредбите од точките 1</w:t>
      </w:r>
      <w:r w:rsidR="00E43B5D" w:rsidRPr="004F191B">
        <w:rPr>
          <w:rStyle w:val="hps"/>
          <w:rFonts w:ascii="Stobi Serif Regular" w:hAnsi="Stobi Serif Regular" w:cs="StobiSerif"/>
        </w:rPr>
        <w:t>)</w:t>
      </w:r>
      <w:r w:rsidRPr="004F191B">
        <w:rPr>
          <w:rStyle w:val="hps"/>
          <w:rFonts w:ascii="Stobi Serif Regular" w:hAnsi="Stobi Serif Regular" w:cs="StobiSerif"/>
        </w:rPr>
        <w:t xml:space="preserve"> и 2</w:t>
      </w:r>
      <w:r w:rsidR="00E43B5D" w:rsidRPr="004F191B">
        <w:rPr>
          <w:rStyle w:val="hps"/>
          <w:rFonts w:ascii="Stobi Serif Regular" w:hAnsi="Stobi Serif Regular" w:cs="StobiSerif"/>
        </w:rPr>
        <w:t>)</w:t>
      </w:r>
      <w:r w:rsidRPr="004F191B">
        <w:rPr>
          <w:rStyle w:val="hps"/>
          <w:rFonts w:ascii="Stobi Serif Regular" w:hAnsi="Stobi Serif Regular" w:cs="StobiSerif"/>
        </w:rPr>
        <w:t xml:space="preserve"> на овој став не се применливи, валидација на методите за анализа може да се направи внатре во лабораторијата во согласност со меѓународно прифат</w:t>
      </w:r>
      <w:r w:rsidR="00192389" w:rsidRPr="004F191B">
        <w:rPr>
          <w:rStyle w:val="hps"/>
          <w:rFonts w:ascii="Stobi Serif Regular" w:hAnsi="Stobi Serif Regular" w:cs="StobiSerif"/>
        </w:rPr>
        <w:t>ливи</w:t>
      </w:r>
      <w:r w:rsidRPr="004F191B">
        <w:rPr>
          <w:rStyle w:val="hps"/>
          <w:rFonts w:ascii="Stobi Serif Regular" w:hAnsi="Stobi Serif Regular" w:cs="StobiSerif"/>
        </w:rPr>
        <w:t xml:space="preserve"> протокол</w:t>
      </w:r>
      <w:r w:rsidR="00531B85" w:rsidRPr="004F191B">
        <w:rPr>
          <w:rStyle w:val="hps"/>
          <w:rFonts w:ascii="Stobi Serif Regular" w:hAnsi="Stobi Serif Regular" w:cs="StobiSerif"/>
        </w:rPr>
        <w:t>и</w:t>
      </w:r>
      <w:r w:rsidR="00192389" w:rsidRPr="004F191B">
        <w:rPr>
          <w:rStyle w:val="hps"/>
          <w:rFonts w:ascii="Stobi Serif Regular" w:hAnsi="Stobi Serif Regular" w:cs="StobiSerif"/>
        </w:rPr>
        <w:t xml:space="preserve"> за областа фитофармација</w:t>
      </w:r>
      <w:r w:rsidRPr="004F191B">
        <w:rPr>
          <w:rStyle w:val="hps"/>
          <w:rFonts w:ascii="Stobi Serif Regular" w:hAnsi="Stobi Serif Regular" w:cs="StobiSerif"/>
        </w:rPr>
        <w:t>.</w:t>
      </w:r>
    </w:p>
    <w:p w:rsidR="00F85743" w:rsidRPr="004F191B" w:rsidRDefault="00F85743" w:rsidP="0062484E">
      <w:pPr>
        <w:pStyle w:val="ListParagraph1"/>
        <w:numPr>
          <w:ilvl w:val="0"/>
          <w:numId w:val="12"/>
        </w:numPr>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Примероците мора да бидат земени, обележани и со нив да се постапува на начин со кој ќе се гарантира </w:t>
      </w:r>
      <w:r w:rsidR="00047938" w:rsidRPr="004F191B">
        <w:rPr>
          <w:rStyle w:val="hps"/>
          <w:rFonts w:ascii="Stobi Serif Regular" w:hAnsi="Stobi Serif Regular" w:cs="StobiSerif"/>
        </w:rPr>
        <w:t xml:space="preserve">репрезентативноста на земениот примерок со целокупната содржина на серијата која е предмет на анализирање како </w:t>
      </w:r>
      <w:r w:rsidRPr="004F191B">
        <w:rPr>
          <w:rStyle w:val="hps"/>
          <w:rFonts w:ascii="Stobi Serif Regular" w:hAnsi="Stobi Serif Regular" w:cs="StobiSerif"/>
        </w:rPr>
        <w:t xml:space="preserve">и </w:t>
      </w:r>
      <w:r w:rsidR="00047938" w:rsidRPr="004F191B">
        <w:rPr>
          <w:rStyle w:val="hps"/>
          <w:rFonts w:ascii="Stobi Serif Regular" w:hAnsi="Stobi Serif Regular" w:cs="StobiSerif"/>
        </w:rPr>
        <w:t xml:space="preserve">земениот примерок да има </w:t>
      </w:r>
      <w:r w:rsidRPr="004F191B">
        <w:rPr>
          <w:rStyle w:val="hps"/>
          <w:rFonts w:ascii="Stobi Serif Regular" w:hAnsi="Stobi Serif Regular" w:cs="StobiSerif"/>
        </w:rPr>
        <w:t>аналитичка вредност, во постапка пропишана согласно со овој закон.</w:t>
      </w:r>
    </w:p>
    <w:p w:rsidR="00F85743" w:rsidRPr="004F191B" w:rsidRDefault="00F85743" w:rsidP="0062484E">
      <w:pPr>
        <w:pStyle w:val="ListParagraph1"/>
        <w:numPr>
          <w:ilvl w:val="0"/>
          <w:numId w:val="12"/>
        </w:numPr>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Сите позитивни наоди мора да бидат добиени или потврдени со користење на референтни методи изведени во национална референтна лабораторија.</w:t>
      </w:r>
    </w:p>
    <w:p w:rsidR="00F85743" w:rsidRPr="004F191B" w:rsidRDefault="00F85743" w:rsidP="0062484E">
      <w:pPr>
        <w:pStyle w:val="ListParagraph1"/>
        <w:numPr>
          <w:ilvl w:val="0"/>
          <w:numId w:val="12"/>
        </w:numPr>
        <w:spacing w:after="120" w:line="240" w:lineRule="auto"/>
        <w:ind w:left="0" w:firstLine="360"/>
        <w:jc w:val="both"/>
        <w:rPr>
          <w:rFonts w:ascii="Stobi Serif Regular" w:hAnsi="Stobi Serif Regular"/>
        </w:rPr>
      </w:pPr>
      <w:r w:rsidRPr="004F191B">
        <w:rPr>
          <w:rStyle w:val="hps"/>
          <w:rFonts w:ascii="Stobi Serif Regular" w:hAnsi="Stobi Serif Regular" w:cs="StobiSerif"/>
        </w:rPr>
        <w:t>Министерот ги пропишува методите за земање на примероци за вршење на анализи, вклучувајќи ги методите за потврда или референтните методи кои се користат во случај на оспорување (суперанализа), критериумите за нивно изведување, параметрите за анализи, несигурноста на методот и постапките за потврдување на методите и правилата за толкување на резултатите.</w:t>
      </w:r>
    </w:p>
    <w:p w:rsidR="00F85743" w:rsidRPr="004F191B" w:rsidRDefault="00F85743" w:rsidP="0062484E">
      <w:pPr>
        <w:pStyle w:val="ListParagraph1"/>
        <w:spacing w:after="0" w:line="240" w:lineRule="auto"/>
        <w:ind w:left="357"/>
        <w:jc w:val="both"/>
        <w:rPr>
          <w:rFonts w:ascii="Stobi Serif Regular" w:hAnsi="Stobi Serif Regular" w:cs="StobiSerif"/>
          <w:b/>
        </w:rPr>
      </w:pPr>
    </w:p>
    <w:p w:rsidR="00C427F7" w:rsidRPr="004F191B" w:rsidRDefault="00F85743" w:rsidP="0062484E">
      <w:pPr>
        <w:pStyle w:val="ListParagraph1"/>
        <w:numPr>
          <w:ilvl w:val="0"/>
          <w:numId w:val="56"/>
        </w:numPr>
        <w:tabs>
          <w:tab w:val="left" w:pos="284"/>
          <w:tab w:val="left" w:pos="709"/>
        </w:tabs>
        <w:spacing w:after="120" w:line="240" w:lineRule="auto"/>
        <w:ind w:left="0" w:firstLine="0"/>
        <w:jc w:val="center"/>
        <w:rPr>
          <w:rFonts w:ascii="Stobi Serif Regular" w:hAnsi="Stobi Serif Regular" w:cs="StobiSerif"/>
          <w:b/>
        </w:rPr>
      </w:pPr>
      <w:r w:rsidRPr="004F191B">
        <w:rPr>
          <w:rFonts w:ascii="Stobi Serif Regular" w:hAnsi="Stobi Serif Regular" w:cs="StobiSerif"/>
          <w:b/>
          <w:caps/>
        </w:rPr>
        <w:t>Активни супстанци, ант</w:t>
      </w:r>
      <w:r w:rsidR="00C4151A" w:rsidRPr="004F191B">
        <w:rPr>
          <w:rFonts w:ascii="Stobi Serif Regular" w:hAnsi="Stobi Serif Regular" w:cs="StobiSerif"/>
          <w:b/>
          <w:caps/>
        </w:rPr>
        <w:t>идоти, синергисти, коформуланти</w:t>
      </w:r>
      <w:r w:rsidRPr="004F191B">
        <w:rPr>
          <w:rFonts w:ascii="Stobi Serif Regular" w:hAnsi="Stobi Serif Regular" w:cs="StobiSerif"/>
          <w:b/>
          <w:caps/>
        </w:rPr>
        <w:t xml:space="preserve"> </w:t>
      </w:r>
      <w:r w:rsidR="00C4151A" w:rsidRPr="004F191B">
        <w:rPr>
          <w:rFonts w:ascii="Stobi Serif Regular" w:hAnsi="Stobi Serif Regular" w:cs="StobiSerif"/>
          <w:b/>
          <w:caps/>
        </w:rPr>
        <w:t xml:space="preserve">и </w:t>
      </w:r>
      <w:r w:rsidRPr="004F191B">
        <w:rPr>
          <w:rFonts w:ascii="Stobi Serif Regular" w:hAnsi="Stobi Serif Regular" w:cs="StobiSerif"/>
          <w:b/>
          <w:caps/>
        </w:rPr>
        <w:t>основни</w:t>
      </w:r>
      <w:r w:rsidR="00E66A29" w:rsidRPr="004F191B">
        <w:rPr>
          <w:rFonts w:ascii="Stobi Serif Regular" w:hAnsi="Stobi Serif Regular" w:cs="StobiSerif"/>
          <w:b/>
          <w:caps/>
        </w:rPr>
        <w:t xml:space="preserve"> </w:t>
      </w:r>
      <w:r w:rsidRPr="004F191B">
        <w:rPr>
          <w:rFonts w:ascii="Stobi Serif Regular" w:hAnsi="Stobi Serif Regular" w:cs="StobiSerif"/>
          <w:b/>
          <w:caps/>
        </w:rPr>
        <w:t xml:space="preserve">супстанци </w:t>
      </w:r>
    </w:p>
    <w:p w:rsidR="00F85743" w:rsidRPr="004F191B" w:rsidRDefault="00B86321" w:rsidP="0062484E">
      <w:pPr>
        <w:tabs>
          <w:tab w:val="left" w:pos="709"/>
        </w:tabs>
        <w:jc w:val="center"/>
        <w:rPr>
          <w:rFonts w:ascii="Stobi Serif Regular" w:hAnsi="Stobi Serif Regular" w:cs="StobiSerif"/>
          <w:b/>
          <w:sz w:val="22"/>
          <w:szCs w:val="22"/>
          <w:lang w:val="en-US"/>
        </w:rPr>
      </w:pPr>
      <w:r w:rsidRPr="004F191B">
        <w:rPr>
          <w:rFonts w:ascii="Stobi Serif Regular" w:hAnsi="Stobi Serif Regular" w:cs="StobiSerif"/>
          <w:b/>
          <w:sz w:val="22"/>
          <w:szCs w:val="22"/>
        </w:rPr>
        <w:t xml:space="preserve">Член </w:t>
      </w:r>
      <w:r w:rsidR="009644C9" w:rsidRPr="004F191B">
        <w:rPr>
          <w:rFonts w:ascii="Stobi Serif Regular" w:hAnsi="Stobi Serif Regular" w:cs="StobiSerif"/>
          <w:b/>
          <w:sz w:val="22"/>
          <w:szCs w:val="22"/>
          <w:lang w:val="en-US"/>
        </w:rPr>
        <w:t>9</w:t>
      </w:r>
    </w:p>
    <w:p w:rsidR="00F85743" w:rsidRPr="004F191B" w:rsidRDefault="00F85743" w:rsidP="0062484E">
      <w:pPr>
        <w:tabs>
          <w:tab w:val="left" w:pos="709"/>
        </w:tabs>
        <w:jc w:val="center"/>
        <w:rPr>
          <w:rFonts w:ascii="Stobi Serif Regular" w:hAnsi="Stobi Serif Regular" w:cs="StobiSerif"/>
          <w:b/>
          <w:sz w:val="22"/>
          <w:szCs w:val="22"/>
        </w:rPr>
      </w:pPr>
      <w:r w:rsidRPr="004F191B">
        <w:rPr>
          <w:rFonts w:ascii="Stobi Serif Regular" w:hAnsi="Stobi Serif Regular" w:cs="StobiSerif"/>
          <w:b/>
          <w:sz w:val="22"/>
          <w:szCs w:val="22"/>
        </w:rPr>
        <w:t>Активни супстанци</w:t>
      </w:r>
    </w:p>
    <w:p w:rsidR="00F85743" w:rsidRPr="004F191B" w:rsidRDefault="00F85743" w:rsidP="0062484E">
      <w:pPr>
        <w:pStyle w:val="ListParagraph1"/>
        <w:numPr>
          <w:ilvl w:val="0"/>
          <w:numId w:val="8"/>
        </w:numPr>
        <w:tabs>
          <w:tab w:val="left" w:pos="567"/>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 xml:space="preserve">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w:t>
      </w:r>
      <w:r w:rsidRPr="004F191B">
        <w:rPr>
          <w:rStyle w:val="hps"/>
          <w:rFonts w:ascii="Stobi Serif Regular" w:hAnsi="Stobi Serif Regular" w:cs="StobiSerif"/>
        </w:rPr>
        <w:t>може да содржат само активни супстанци кои се наоѓаат на Листата на одобрени активни супстанци на територијата на Република Македонија (во натамошниот текст</w:t>
      </w:r>
      <w:r w:rsidRPr="004F191B">
        <w:rPr>
          <w:rFonts w:ascii="Stobi Serif Regular" w:hAnsi="Stobi Serif Regular" w:cs="StobiSerif"/>
        </w:rPr>
        <w:t xml:space="preserve">: Листа </w:t>
      </w:r>
      <w:r w:rsidRPr="004F191B">
        <w:rPr>
          <w:rStyle w:val="hps"/>
          <w:rFonts w:ascii="Stobi Serif Regular" w:hAnsi="Stobi Serif Regular" w:cs="StobiSerif"/>
        </w:rPr>
        <w:t>на активни супстанци</w:t>
      </w:r>
      <w:r w:rsidRPr="004F191B">
        <w:rPr>
          <w:rFonts w:ascii="Stobi Serif Regular" w:hAnsi="Stobi Serif Regular" w:cs="StobiSerif"/>
        </w:rPr>
        <w:t>).</w:t>
      </w:r>
    </w:p>
    <w:p w:rsidR="000B009F" w:rsidRPr="004F191B" w:rsidRDefault="00F85743" w:rsidP="0062484E">
      <w:pPr>
        <w:pStyle w:val="ListParagraph1"/>
        <w:numPr>
          <w:ilvl w:val="0"/>
          <w:numId w:val="8"/>
        </w:numPr>
        <w:tabs>
          <w:tab w:val="left" w:pos="567"/>
        </w:tabs>
        <w:spacing w:after="120" w:line="240" w:lineRule="auto"/>
        <w:ind w:left="0" w:firstLine="284"/>
        <w:jc w:val="both"/>
        <w:rPr>
          <w:rStyle w:val="hps"/>
          <w:rFonts w:ascii="Stobi Serif Regular" w:hAnsi="Stobi Serif Regular" w:cs="StobiSerif"/>
          <w:lang w:val="en-US"/>
        </w:rPr>
      </w:pPr>
      <w:r w:rsidRPr="004F191B">
        <w:rPr>
          <w:rFonts w:ascii="Stobi Serif Regular" w:hAnsi="Stobi Serif Regular" w:cs="StobiSerif"/>
        </w:rPr>
        <w:t xml:space="preserve">Само активните супстанци кои се </w:t>
      </w:r>
      <w:r w:rsidRPr="004F191B">
        <w:rPr>
          <w:rStyle w:val="hps"/>
          <w:rFonts w:ascii="Stobi Serif Regular" w:hAnsi="Stobi Serif Regular" w:cs="StobiSerif"/>
        </w:rPr>
        <w:t>оценети и одобрени на ниво на Европската Унија се запишуваат во Листата од став (1) на овој член.</w:t>
      </w:r>
    </w:p>
    <w:p w:rsidR="00B56210" w:rsidRPr="004F191B" w:rsidRDefault="00B56210" w:rsidP="0062484E">
      <w:pPr>
        <w:pStyle w:val="ListParagraph1"/>
        <w:numPr>
          <w:ilvl w:val="0"/>
          <w:numId w:val="8"/>
        </w:numPr>
        <w:tabs>
          <w:tab w:val="left" w:pos="567"/>
        </w:tabs>
        <w:spacing w:after="120" w:line="240" w:lineRule="auto"/>
        <w:ind w:left="0" w:firstLine="284"/>
        <w:jc w:val="both"/>
        <w:rPr>
          <w:rStyle w:val="hps"/>
          <w:rFonts w:ascii="Stobi Serif Regular" w:hAnsi="Stobi Serif Regular" w:cs="StobiSerif"/>
          <w:lang w:val="en-US"/>
        </w:rPr>
      </w:pPr>
      <w:r w:rsidRPr="004F191B">
        <w:rPr>
          <w:rStyle w:val="hps"/>
          <w:rFonts w:ascii="Stobi Serif Regular" w:hAnsi="Stobi Serif Regular" w:cs="StobiSerif"/>
        </w:rPr>
        <w:t>За запишување во Листа на активни супстанции мора да се исполнуваат општи</w:t>
      </w:r>
      <w:r w:rsidR="00D36418" w:rsidRPr="004F191B">
        <w:rPr>
          <w:rStyle w:val="hps"/>
          <w:rFonts w:ascii="Stobi Serif Regular" w:hAnsi="Stobi Serif Regular" w:cs="StobiSerif"/>
        </w:rPr>
        <w:t xml:space="preserve"> </w:t>
      </w:r>
      <w:r w:rsidRPr="004F191B">
        <w:rPr>
          <w:rStyle w:val="hps"/>
          <w:rFonts w:ascii="Stobi Serif Regular" w:hAnsi="Stobi Serif Regular" w:cs="StobiSerif"/>
        </w:rPr>
        <w:t xml:space="preserve">и посебни барања за </w:t>
      </w:r>
      <w:r w:rsidR="00D36418" w:rsidRPr="004F191B">
        <w:rPr>
          <w:rStyle w:val="hps"/>
          <w:rFonts w:ascii="Stobi Serif Regular" w:hAnsi="Stobi Serif Regular" w:cs="StobiSerif"/>
        </w:rPr>
        <w:t>одобрување</w:t>
      </w:r>
      <w:r w:rsidRPr="004F191B">
        <w:rPr>
          <w:rStyle w:val="hps"/>
          <w:rFonts w:ascii="Stobi Serif Regular" w:hAnsi="Stobi Serif Regular" w:cs="StobiSerif"/>
        </w:rPr>
        <w:t xml:space="preserve"> на активната супстанција</w:t>
      </w:r>
      <w:r w:rsidR="00D36418" w:rsidRPr="004F191B">
        <w:rPr>
          <w:rStyle w:val="hps"/>
          <w:rFonts w:ascii="Stobi Serif Regular" w:hAnsi="Stobi Serif Regular" w:cs="StobiSerif"/>
        </w:rPr>
        <w:t xml:space="preserve">. </w:t>
      </w:r>
    </w:p>
    <w:p w:rsidR="00D36418" w:rsidRPr="004F191B" w:rsidRDefault="00D36418" w:rsidP="0062484E">
      <w:pPr>
        <w:pStyle w:val="ListParagraph1"/>
        <w:numPr>
          <w:ilvl w:val="0"/>
          <w:numId w:val="8"/>
        </w:numPr>
        <w:tabs>
          <w:tab w:val="left" w:pos="567"/>
        </w:tabs>
        <w:spacing w:after="120" w:line="240" w:lineRule="auto"/>
        <w:ind w:left="0" w:firstLine="284"/>
        <w:jc w:val="both"/>
        <w:rPr>
          <w:rStyle w:val="hps"/>
          <w:rFonts w:ascii="Stobi Serif Regular" w:hAnsi="Stobi Serif Regular" w:cs="StobiSerif"/>
          <w:lang w:val="en-US"/>
        </w:rPr>
      </w:pPr>
      <w:r w:rsidRPr="004F191B">
        <w:rPr>
          <w:rStyle w:val="hps"/>
          <w:rFonts w:ascii="Stobi Serif Regular" w:hAnsi="Stobi Serif Regular" w:cs="StobiSerif"/>
        </w:rPr>
        <w:t xml:space="preserve">Општи и посебните барања за одобрување на активна супстанција се: </w:t>
      </w:r>
    </w:p>
    <w:p w:rsidR="00D36418" w:rsidRPr="004F191B" w:rsidRDefault="00907FB6" w:rsidP="0062484E">
      <w:pPr>
        <w:pStyle w:val="ListParagraph1"/>
        <w:tabs>
          <w:tab w:val="left" w:pos="993"/>
        </w:tabs>
        <w:spacing w:after="0" w:line="240" w:lineRule="auto"/>
        <w:ind w:left="993" w:hanging="426"/>
        <w:jc w:val="both"/>
        <w:rPr>
          <w:rStyle w:val="hps"/>
          <w:rFonts w:ascii="Stobi Serif Regular" w:hAnsi="Stobi Serif Regular" w:cs="StobiSerif"/>
          <w:lang w:val="en-US"/>
        </w:rPr>
      </w:pPr>
      <w:r w:rsidRPr="004F191B">
        <w:rPr>
          <w:rStyle w:val="hps"/>
          <w:rFonts w:ascii="Stobi Serif Regular" w:hAnsi="Stobi Serif Regular" w:cs="StobiSerif"/>
          <w:lang w:val="en-US"/>
        </w:rPr>
        <w:t>1)</w:t>
      </w:r>
      <w:r w:rsidRPr="004F191B">
        <w:rPr>
          <w:rStyle w:val="hps"/>
          <w:rFonts w:ascii="Stobi Serif Regular" w:hAnsi="Stobi Serif Regular" w:cs="StobiSerif"/>
          <w:lang w:val="en-US"/>
        </w:rPr>
        <w:tab/>
      </w:r>
      <w:proofErr w:type="gramStart"/>
      <w:r w:rsidRPr="004F191B">
        <w:rPr>
          <w:rStyle w:val="hps"/>
          <w:rFonts w:ascii="Stobi Serif Regular" w:hAnsi="Stobi Serif Regular" w:cs="StobiSerif"/>
        </w:rPr>
        <w:t>м</w:t>
      </w:r>
      <w:r w:rsidR="00D36418" w:rsidRPr="004F191B">
        <w:rPr>
          <w:rStyle w:val="hps"/>
          <w:rFonts w:ascii="Stobi Serif Regular" w:hAnsi="Stobi Serif Regular" w:cs="StobiSerif"/>
          <w:lang w:val="en-US"/>
        </w:rPr>
        <w:t>инимален</w:t>
      </w:r>
      <w:proofErr w:type="gramEnd"/>
      <w:r w:rsidR="00D36418" w:rsidRPr="004F191B">
        <w:rPr>
          <w:rStyle w:val="hps"/>
          <w:rFonts w:ascii="Stobi Serif Regular" w:hAnsi="Stobi Serif Regular" w:cs="StobiSerif"/>
          <w:lang w:val="en-US"/>
        </w:rPr>
        <w:t xml:space="preserve"> процент на чистота на активната супстанца;</w:t>
      </w:r>
    </w:p>
    <w:p w:rsidR="00D36418" w:rsidRPr="004F191B" w:rsidRDefault="00907FB6" w:rsidP="0062484E">
      <w:pPr>
        <w:pStyle w:val="ListParagraph1"/>
        <w:tabs>
          <w:tab w:val="left" w:pos="993"/>
        </w:tabs>
        <w:spacing w:after="0" w:line="240" w:lineRule="auto"/>
        <w:ind w:left="993" w:hanging="426"/>
        <w:jc w:val="both"/>
        <w:rPr>
          <w:rStyle w:val="hps"/>
          <w:rFonts w:ascii="Stobi Serif Regular" w:hAnsi="Stobi Serif Regular" w:cs="StobiSerif"/>
          <w:lang w:val="en-US"/>
        </w:rPr>
      </w:pPr>
      <w:r w:rsidRPr="004F191B">
        <w:rPr>
          <w:rStyle w:val="hps"/>
          <w:rFonts w:ascii="Stobi Serif Regular" w:hAnsi="Stobi Serif Regular" w:cs="StobiSerif"/>
          <w:lang w:val="en-US"/>
        </w:rPr>
        <w:t>2)</w:t>
      </w:r>
      <w:r w:rsidRPr="004F191B">
        <w:rPr>
          <w:rStyle w:val="hps"/>
          <w:rFonts w:ascii="Stobi Serif Regular" w:hAnsi="Stobi Serif Regular" w:cs="StobiSerif"/>
          <w:lang w:val="en-US"/>
        </w:rPr>
        <w:tab/>
      </w:r>
      <w:proofErr w:type="gramStart"/>
      <w:r w:rsidRPr="004F191B">
        <w:rPr>
          <w:rStyle w:val="hps"/>
          <w:rFonts w:ascii="Stobi Serif Regular" w:hAnsi="Stobi Serif Regular" w:cs="StobiSerif"/>
        </w:rPr>
        <w:t>п</w:t>
      </w:r>
      <w:r w:rsidR="00D36418" w:rsidRPr="004F191B">
        <w:rPr>
          <w:rStyle w:val="hps"/>
          <w:rFonts w:ascii="Stobi Serif Regular" w:hAnsi="Stobi Serif Regular" w:cs="StobiSerif"/>
          <w:lang w:val="en-US"/>
        </w:rPr>
        <w:t>риродата</w:t>
      </w:r>
      <w:proofErr w:type="gramEnd"/>
      <w:r w:rsidR="00D36418" w:rsidRPr="004F191B">
        <w:rPr>
          <w:rStyle w:val="hps"/>
          <w:rFonts w:ascii="Stobi Serif Regular" w:hAnsi="Stobi Serif Regular" w:cs="StobiSerif"/>
          <w:lang w:val="en-US"/>
        </w:rPr>
        <w:t xml:space="preserve"> и максималната содржина на соодветни (специфични) нечистотии;</w:t>
      </w:r>
    </w:p>
    <w:p w:rsidR="00D36418" w:rsidRPr="004F191B" w:rsidRDefault="00D36418" w:rsidP="0062484E">
      <w:pPr>
        <w:pStyle w:val="ListParagraph1"/>
        <w:tabs>
          <w:tab w:val="left" w:pos="993"/>
        </w:tabs>
        <w:spacing w:after="0" w:line="240" w:lineRule="auto"/>
        <w:ind w:left="993" w:hanging="426"/>
        <w:jc w:val="both"/>
        <w:rPr>
          <w:rStyle w:val="hps"/>
          <w:rFonts w:ascii="Stobi Serif Regular" w:hAnsi="Stobi Serif Regular" w:cs="StobiSerif"/>
          <w:lang w:val="en-US"/>
        </w:rPr>
      </w:pPr>
      <w:r w:rsidRPr="004F191B">
        <w:rPr>
          <w:rStyle w:val="hps"/>
          <w:rFonts w:ascii="Stobi Serif Regular" w:hAnsi="Stobi Serif Regular" w:cs="StobiSerif"/>
          <w:lang w:val="en-US"/>
        </w:rPr>
        <w:t>3)</w:t>
      </w:r>
      <w:r w:rsidRPr="004F191B">
        <w:rPr>
          <w:rStyle w:val="hps"/>
          <w:rFonts w:ascii="Stobi Serif Regular" w:hAnsi="Stobi Serif Regular" w:cs="StobiSerif"/>
          <w:lang w:val="en-US"/>
        </w:rPr>
        <w:tab/>
      </w:r>
      <w:proofErr w:type="gramStart"/>
      <w:r w:rsidRPr="004F191B">
        <w:rPr>
          <w:rStyle w:val="hps"/>
          <w:rFonts w:ascii="Stobi Serif Regular" w:hAnsi="Stobi Serif Regular" w:cs="StobiSerif"/>
          <w:lang w:val="en-US"/>
        </w:rPr>
        <w:t>ограничувања</w:t>
      </w:r>
      <w:proofErr w:type="gramEnd"/>
      <w:r w:rsidRPr="004F191B">
        <w:rPr>
          <w:rStyle w:val="hps"/>
          <w:rFonts w:ascii="Stobi Serif Regular" w:hAnsi="Stobi Serif Regular" w:cs="StobiSerif"/>
          <w:lang w:val="en-US"/>
        </w:rPr>
        <w:t xml:space="preserve"> кои произлегуваат од евалуацијата на активните супстанци, земајќи ги предвид условите во земјоделството, здравјето на растенијата и животната средина, вклучително и климатските услови;</w:t>
      </w:r>
    </w:p>
    <w:p w:rsidR="00D36418" w:rsidRPr="004F191B" w:rsidRDefault="00D36418" w:rsidP="0062484E">
      <w:pPr>
        <w:pStyle w:val="ListParagraph1"/>
        <w:tabs>
          <w:tab w:val="left" w:pos="993"/>
        </w:tabs>
        <w:spacing w:after="0" w:line="240" w:lineRule="auto"/>
        <w:ind w:left="993" w:hanging="426"/>
        <w:jc w:val="both"/>
        <w:rPr>
          <w:rStyle w:val="hps"/>
          <w:rFonts w:ascii="Stobi Serif Regular" w:hAnsi="Stobi Serif Regular" w:cs="StobiSerif"/>
          <w:lang w:val="en-US"/>
        </w:rPr>
      </w:pPr>
      <w:r w:rsidRPr="004F191B">
        <w:rPr>
          <w:rStyle w:val="hps"/>
          <w:rFonts w:ascii="Stobi Serif Regular" w:hAnsi="Stobi Serif Regular" w:cs="StobiSerif"/>
          <w:lang w:val="en-US"/>
        </w:rPr>
        <w:t>4)</w:t>
      </w:r>
      <w:r w:rsidRPr="004F191B">
        <w:rPr>
          <w:rStyle w:val="hps"/>
          <w:rFonts w:ascii="Stobi Serif Regular" w:hAnsi="Stobi Serif Regular" w:cs="StobiSerif"/>
          <w:lang w:val="en-US"/>
        </w:rPr>
        <w:tab/>
      </w:r>
      <w:proofErr w:type="gramStart"/>
      <w:r w:rsidRPr="004F191B">
        <w:rPr>
          <w:rStyle w:val="hps"/>
          <w:rFonts w:ascii="Stobi Serif Regular" w:hAnsi="Stobi Serif Regular" w:cs="StobiSerif"/>
          <w:lang w:val="en-US"/>
        </w:rPr>
        <w:t>видот</w:t>
      </w:r>
      <w:proofErr w:type="gramEnd"/>
      <w:r w:rsidRPr="004F191B">
        <w:rPr>
          <w:rStyle w:val="hps"/>
          <w:rFonts w:ascii="Stobi Serif Regular" w:hAnsi="Stobi Serif Regular" w:cs="StobiSerif"/>
          <w:lang w:val="en-US"/>
        </w:rPr>
        <w:t xml:space="preserve"> на </w:t>
      </w:r>
      <w:r w:rsidRPr="004F191B">
        <w:rPr>
          <w:rStyle w:val="hps"/>
          <w:rFonts w:ascii="Stobi Serif Regular" w:hAnsi="Stobi Serif Regular" w:cs="StobiSerif"/>
        </w:rPr>
        <w:t>фитофармацевтскиот производ во кој што може да биде вклучена активната супстанција</w:t>
      </w:r>
      <w:r w:rsidRPr="004F191B">
        <w:rPr>
          <w:rStyle w:val="hps"/>
          <w:rFonts w:ascii="Stobi Serif Regular" w:hAnsi="Stobi Serif Regular" w:cs="StobiSerif"/>
          <w:lang w:val="en-US"/>
        </w:rPr>
        <w:t>;</w:t>
      </w:r>
    </w:p>
    <w:p w:rsidR="00D36418" w:rsidRPr="004F191B" w:rsidRDefault="00D36418" w:rsidP="0062484E">
      <w:pPr>
        <w:pStyle w:val="ListParagraph1"/>
        <w:tabs>
          <w:tab w:val="left" w:pos="993"/>
        </w:tabs>
        <w:spacing w:after="0" w:line="240" w:lineRule="auto"/>
        <w:ind w:left="993" w:hanging="426"/>
        <w:jc w:val="both"/>
        <w:rPr>
          <w:rStyle w:val="hps"/>
          <w:rFonts w:ascii="Stobi Serif Regular" w:hAnsi="Stobi Serif Regular" w:cs="StobiSerif"/>
          <w:lang w:val="en-US"/>
        </w:rPr>
      </w:pPr>
      <w:r w:rsidRPr="004F191B">
        <w:rPr>
          <w:rStyle w:val="hps"/>
          <w:rFonts w:ascii="Stobi Serif Regular" w:hAnsi="Stobi Serif Regular" w:cs="StobiSerif"/>
          <w:lang w:val="en-US"/>
        </w:rPr>
        <w:lastRenderedPageBreak/>
        <w:t>5)</w:t>
      </w:r>
      <w:r w:rsidRPr="004F191B">
        <w:rPr>
          <w:rStyle w:val="hps"/>
          <w:rFonts w:ascii="Stobi Serif Regular" w:hAnsi="Stobi Serif Regular" w:cs="StobiSerif"/>
          <w:lang w:val="en-US"/>
        </w:rPr>
        <w:tab/>
      </w:r>
      <w:proofErr w:type="gramStart"/>
      <w:r w:rsidRPr="004F191B">
        <w:rPr>
          <w:rStyle w:val="hps"/>
          <w:rFonts w:ascii="Stobi Serif Regular" w:hAnsi="Stobi Serif Regular" w:cs="StobiSerif"/>
          <w:lang w:val="en-US"/>
        </w:rPr>
        <w:t>начинот</w:t>
      </w:r>
      <w:proofErr w:type="gramEnd"/>
      <w:r w:rsidRPr="004F191B">
        <w:rPr>
          <w:rStyle w:val="hps"/>
          <w:rFonts w:ascii="Stobi Serif Regular" w:hAnsi="Stobi Serif Regular" w:cs="StobiSerif"/>
          <w:lang w:val="en-US"/>
        </w:rPr>
        <w:t xml:space="preserve"> и условите на примена;</w:t>
      </w:r>
    </w:p>
    <w:p w:rsidR="00D36418" w:rsidRPr="004F191B" w:rsidRDefault="00D36418" w:rsidP="0062484E">
      <w:pPr>
        <w:pStyle w:val="ListParagraph1"/>
        <w:tabs>
          <w:tab w:val="left" w:pos="993"/>
        </w:tabs>
        <w:spacing w:after="0" w:line="240" w:lineRule="auto"/>
        <w:ind w:left="993" w:hanging="426"/>
        <w:jc w:val="both"/>
        <w:rPr>
          <w:rStyle w:val="hps"/>
          <w:rFonts w:ascii="Stobi Serif Regular" w:hAnsi="Stobi Serif Regular" w:cs="StobiSerif"/>
          <w:lang w:val="en-US"/>
        </w:rPr>
      </w:pPr>
      <w:r w:rsidRPr="004F191B">
        <w:rPr>
          <w:rStyle w:val="hps"/>
          <w:rFonts w:ascii="Stobi Serif Regular" w:hAnsi="Stobi Serif Regular" w:cs="StobiSerif"/>
          <w:lang w:val="en-US"/>
        </w:rPr>
        <w:t>6)</w:t>
      </w:r>
      <w:r w:rsidRPr="004F191B">
        <w:rPr>
          <w:rStyle w:val="hps"/>
          <w:rFonts w:ascii="Stobi Serif Regular" w:hAnsi="Stobi Serif Regular" w:cs="StobiSerif"/>
          <w:lang w:val="en-US"/>
        </w:rPr>
        <w:tab/>
      </w:r>
      <w:proofErr w:type="gramStart"/>
      <w:r w:rsidRPr="004F191B">
        <w:rPr>
          <w:rStyle w:val="hps"/>
          <w:rFonts w:ascii="Stobi Serif Regular" w:hAnsi="Stobi Serif Regular" w:cs="StobiSerif"/>
          <w:lang w:val="en-US"/>
        </w:rPr>
        <w:t>утврдување</w:t>
      </w:r>
      <w:proofErr w:type="gramEnd"/>
      <w:r w:rsidRPr="004F191B">
        <w:rPr>
          <w:rStyle w:val="hps"/>
          <w:rFonts w:ascii="Stobi Serif Regular" w:hAnsi="Stobi Serif Regular" w:cs="StobiSerif"/>
          <w:lang w:val="en-US"/>
        </w:rPr>
        <w:t xml:space="preserve"> на категории на крајните корисници (професионални корисници или останати корисници);</w:t>
      </w:r>
    </w:p>
    <w:p w:rsidR="00D36418" w:rsidRPr="004F191B" w:rsidRDefault="00D36418" w:rsidP="0062484E">
      <w:pPr>
        <w:pStyle w:val="ListParagraph1"/>
        <w:tabs>
          <w:tab w:val="left" w:pos="993"/>
        </w:tabs>
        <w:spacing w:after="0" w:line="240" w:lineRule="auto"/>
        <w:ind w:left="993" w:hanging="426"/>
        <w:jc w:val="both"/>
        <w:rPr>
          <w:rStyle w:val="hps"/>
          <w:rFonts w:ascii="Stobi Serif Regular" w:hAnsi="Stobi Serif Regular" w:cs="StobiSerif"/>
          <w:lang w:val="en-US"/>
        </w:rPr>
      </w:pPr>
      <w:r w:rsidRPr="004F191B">
        <w:rPr>
          <w:rStyle w:val="hps"/>
          <w:rFonts w:ascii="Stobi Serif Regular" w:hAnsi="Stobi Serif Regular" w:cs="StobiSerif"/>
          <w:lang w:val="en-US"/>
        </w:rPr>
        <w:t>7)</w:t>
      </w:r>
      <w:r w:rsidRPr="004F191B">
        <w:rPr>
          <w:rStyle w:val="hps"/>
          <w:rFonts w:ascii="Stobi Serif Regular" w:hAnsi="Stobi Serif Regular" w:cs="StobiSerif"/>
          <w:lang w:val="en-US"/>
        </w:rPr>
        <w:tab/>
      </w:r>
      <w:proofErr w:type="gramStart"/>
      <w:r w:rsidRPr="004F191B">
        <w:rPr>
          <w:rStyle w:val="hps"/>
          <w:rFonts w:ascii="Stobi Serif Regular" w:hAnsi="Stobi Serif Regular" w:cs="StobiSerif"/>
          <w:lang w:val="en-US"/>
        </w:rPr>
        <w:t>утврдување</w:t>
      </w:r>
      <w:proofErr w:type="gramEnd"/>
      <w:r w:rsidRPr="004F191B">
        <w:rPr>
          <w:rStyle w:val="hps"/>
          <w:rFonts w:ascii="Stobi Serif Regular" w:hAnsi="Stobi Serif Regular" w:cs="StobiSerif"/>
          <w:lang w:val="en-US"/>
        </w:rPr>
        <w:t xml:space="preserve"> на областа на примена на </w:t>
      </w:r>
      <w:r w:rsidRPr="004F191B">
        <w:rPr>
          <w:rStyle w:val="hps"/>
          <w:rFonts w:ascii="Stobi Serif Regular" w:hAnsi="Stobi Serif Regular" w:cs="StobiSerif"/>
        </w:rPr>
        <w:t>фитофармацевсткиот производ</w:t>
      </w:r>
      <w:r w:rsidRPr="004F191B">
        <w:rPr>
          <w:rStyle w:val="hps"/>
          <w:rFonts w:ascii="Stobi Serif Regular" w:hAnsi="Stobi Serif Regular" w:cs="StobiSerif"/>
          <w:lang w:val="en-US"/>
        </w:rPr>
        <w:t xml:space="preserve">, вклучувајќи ги и производите за третирање на почвата, каде </w:t>
      </w:r>
      <w:r w:rsidRPr="004F191B">
        <w:rPr>
          <w:rStyle w:val="hps"/>
          <w:rFonts w:ascii="Stobi Serif Regular" w:hAnsi="Stobi Serif Regular" w:cs="StobiSerif"/>
        </w:rPr>
        <w:t>фитофрамацевтски производ</w:t>
      </w:r>
      <w:r w:rsidRPr="004F191B">
        <w:rPr>
          <w:rStyle w:val="hps"/>
          <w:rFonts w:ascii="Stobi Serif Regular" w:hAnsi="Stobi Serif Regular" w:cs="StobiSerif"/>
          <w:lang w:val="en-US"/>
        </w:rPr>
        <w:t xml:space="preserve"> врз основа на активна супстанца не може да биде авторизиран или може да биде но под </w:t>
      </w:r>
      <w:r w:rsidRPr="004F191B">
        <w:rPr>
          <w:rStyle w:val="hps"/>
          <w:rFonts w:ascii="Stobi Serif Regular" w:hAnsi="Stobi Serif Regular" w:cs="StobiSerif"/>
        </w:rPr>
        <w:t>конкретно опре</w:t>
      </w:r>
      <w:r w:rsidRPr="004F191B">
        <w:rPr>
          <w:rStyle w:val="hps"/>
          <w:rFonts w:ascii="Stobi Serif Regular" w:hAnsi="Stobi Serif Regular" w:cs="StobiSerif"/>
          <w:lang w:val="en-US"/>
        </w:rPr>
        <w:t>де</w:t>
      </w:r>
      <w:r w:rsidRPr="004F191B">
        <w:rPr>
          <w:rStyle w:val="hps"/>
          <w:rFonts w:ascii="Stobi Serif Regular" w:hAnsi="Stobi Serif Regular" w:cs="StobiSerif"/>
        </w:rPr>
        <w:t>л</w:t>
      </w:r>
      <w:r w:rsidRPr="004F191B">
        <w:rPr>
          <w:rStyle w:val="hps"/>
          <w:rFonts w:ascii="Stobi Serif Regular" w:hAnsi="Stobi Serif Regular" w:cs="StobiSerif"/>
          <w:lang w:val="en-US"/>
        </w:rPr>
        <w:t>ни услови;</w:t>
      </w:r>
    </w:p>
    <w:p w:rsidR="00D36418" w:rsidRPr="004F191B" w:rsidRDefault="00D36418" w:rsidP="0062484E">
      <w:pPr>
        <w:pStyle w:val="ListParagraph1"/>
        <w:tabs>
          <w:tab w:val="left" w:pos="993"/>
        </w:tabs>
        <w:spacing w:after="0" w:line="240" w:lineRule="auto"/>
        <w:ind w:left="993" w:hanging="426"/>
        <w:jc w:val="both"/>
        <w:rPr>
          <w:rStyle w:val="hps"/>
          <w:rFonts w:ascii="Stobi Serif Regular" w:hAnsi="Stobi Serif Regular" w:cs="StobiSerif"/>
          <w:lang w:val="en-US"/>
        </w:rPr>
      </w:pPr>
      <w:r w:rsidRPr="004F191B">
        <w:rPr>
          <w:rStyle w:val="hps"/>
          <w:rFonts w:ascii="Stobi Serif Regular" w:hAnsi="Stobi Serif Regular" w:cs="StobiSerif"/>
          <w:lang w:val="en-US"/>
        </w:rPr>
        <w:t>8)</w:t>
      </w:r>
      <w:r w:rsidRPr="004F191B">
        <w:rPr>
          <w:rStyle w:val="hps"/>
          <w:rFonts w:ascii="Stobi Serif Regular" w:hAnsi="Stobi Serif Regular" w:cs="StobiSerif"/>
          <w:lang w:val="en-US"/>
        </w:rPr>
        <w:tab/>
      </w:r>
      <w:proofErr w:type="gramStart"/>
      <w:r w:rsidRPr="004F191B">
        <w:rPr>
          <w:rStyle w:val="hps"/>
          <w:rFonts w:ascii="Stobi Serif Regular" w:hAnsi="Stobi Serif Regular" w:cs="StobiSerif"/>
          <w:lang w:val="en-US"/>
        </w:rPr>
        <w:t>потребата</w:t>
      </w:r>
      <w:proofErr w:type="gramEnd"/>
      <w:r w:rsidRPr="004F191B">
        <w:rPr>
          <w:rStyle w:val="hps"/>
          <w:rFonts w:ascii="Stobi Serif Regular" w:hAnsi="Stobi Serif Regular" w:cs="StobiSerif"/>
          <w:lang w:val="en-US"/>
        </w:rPr>
        <w:t xml:space="preserve"> од воведување на мерки за намалување на ризикот и мониторинг по употреба на </w:t>
      </w:r>
      <w:r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lang w:val="en-US"/>
        </w:rPr>
        <w:t>;</w:t>
      </w:r>
    </w:p>
    <w:p w:rsidR="00D87CD7" w:rsidRPr="004F191B" w:rsidRDefault="00D36418" w:rsidP="0062484E">
      <w:pPr>
        <w:pStyle w:val="ListParagraph1"/>
        <w:tabs>
          <w:tab w:val="left" w:pos="993"/>
        </w:tabs>
        <w:spacing w:after="0" w:line="240" w:lineRule="auto"/>
        <w:ind w:left="993" w:hanging="426"/>
        <w:jc w:val="both"/>
        <w:rPr>
          <w:rStyle w:val="hps"/>
          <w:rFonts w:ascii="Stobi Serif Regular" w:hAnsi="Stobi Serif Regular" w:cs="StobiSerif"/>
        </w:rPr>
      </w:pPr>
      <w:r w:rsidRPr="004F191B">
        <w:rPr>
          <w:rStyle w:val="hps"/>
          <w:rFonts w:ascii="Stobi Serif Regular" w:hAnsi="Stobi Serif Regular" w:cs="StobiSerif"/>
          <w:lang w:val="en-US"/>
        </w:rPr>
        <w:t>9)</w:t>
      </w:r>
      <w:r w:rsidRPr="004F191B">
        <w:rPr>
          <w:rStyle w:val="hps"/>
          <w:rFonts w:ascii="Stobi Serif Regular" w:hAnsi="Stobi Serif Regular" w:cs="StobiSerif"/>
          <w:lang w:val="en-US"/>
        </w:rPr>
        <w:tab/>
      </w:r>
      <w:proofErr w:type="gramStart"/>
      <w:r w:rsidRPr="004F191B">
        <w:rPr>
          <w:rStyle w:val="hps"/>
          <w:rFonts w:ascii="Stobi Serif Regular" w:hAnsi="Stobi Serif Regular" w:cs="StobiSerif"/>
          <w:lang w:val="en-US"/>
        </w:rPr>
        <w:t>дат</w:t>
      </w:r>
      <w:r w:rsidR="00D87CD7" w:rsidRPr="004F191B">
        <w:rPr>
          <w:rStyle w:val="hps"/>
          <w:rFonts w:ascii="Stobi Serif Regular" w:hAnsi="Stobi Serif Regular" w:cs="StobiSerif"/>
          <w:lang w:val="en-US"/>
        </w:rPr>
        <w:t>умот</w:t>
      </w:r>
      <w:proofErr w:type="gramEnd"/>
      <w:r w:rsidR="00D87CD7" w:rsidRPr="004F191B">
        <w:rPr>
          <w:rStyle w:val="hps"/>
          <w:rFonts w:ascii="Stobi Serif Regular" w:hAnsi="Stobi Serif Regular" w:cs="StobiSerif"/>
          <w:lang w:val="en-US"/>
        </w:rPr>
        <w:t xml:space="preserve"> до кој авторизацијата важи</w:t>
      </w:r>
      <w:r w:rsidR="00D87CD7" w:rsidRPr="004F191B">
        <w:rPr>
          <w:rStyle w:val="hps"/>
          <w:rFonts w:ascii="Stobi Serif Regular" w:hAnsi="Stobi Serif Regular" w:cs="StobiSerif"/>
        </w:rPr>
        <w:t xml:space="preserve"> и</w:t>
      </w:r>
    </w:p>
    <w:p w:rsidR="00D36418" w:rsidRPr="004F191B" w:rsidRDefault="00D87CD7" w:rsidP="0062484E">
      <w:pPr>
        <w:pStyle w:val="ListParagraph1"/>
        <w:tabs>
          <w:tab w:val="left" w:pos="993"/>
        </w:tabs>
        <w:spacing w:after="120" w:line="240" w:lineRule="auto"/>
        <w:ind w:left="992" w:hanging="425"/>
        <w:jc w:val="both"/>
        <w:rPr>
          <w:rStyle w:val="hps"/>
          <w:rFonts w:ascii="Stobi Serif Regular" w:hAnsi="Stobi Serif Regular" w:cs="StobiSerif"/>
          <w:lang w:val="en-US"/>
        </w:rPr>
      </w:pPr>
      <w:r w:rsidRPr="004F191B">
        <w:rPr>
          <w:rStyle w:val="hps"/>
          <w:rFonts w:ascii="Stobi Serif Regular" w:hAnsi="Stobi Serif Regular" w:cs="StobiSerif"/>
          <w:lang w:val="en-US"/>
        </w:rPr>
        <w:t>10)</w:t>
      </w:r>
      <w:r w:rsidR="00C075A9">
        <w:rPr>
          <w:rStyle w:val="hps"/>
          <w:rFonts w:ascii="Stobi Serif Regular" w:hAnsi="Stobi Serif Regular" w:cs="StobiSerif"/>
        </w:rPr>
        <w:t xml:space="preserve"> </w:t>
      </w:r>
      <w:proofErr w:type="gramStart"/>
      <w:r w:rsidR="00D36418" w:rsidRPr="004F191B">
        <w:rPr>
          <w:rStyle w:val="hps"/>
          <w:rFonts w:ascii="Stobi Serif Regular" w:hAnsi="Stobi Serif Regular" w:cs="StobiSerif"/>
          <w:lang w:val="en-US"/>
        </w:rPr>
        <w:t>други</w:t>
      </w:r>
      <w:proofErr w:type="gramEnd"/>
      <w:r w:rsidR="00D36418" w:rsidRPr="004F191B">
        <w:rPr>
          <w:rStyle w:val="hps"/>
          <w:rFonts w:ascii="Stobi Serif Regular" w:hAnsi="Stobi Serif Regular" w:cs="StobiSerif"/>
          <w:lang w:val="en-US"/>
        </w:rPr>
        <w:t xml:space="preserve"> посебни услови кои произлегуваат од заклучоците од извештајот и дополнителни информации кои се достапни.</w:t>
      </w:r>
    </w:p>
    <w:p w:rsidR="00F85743" w:rsidRPr="004F191B" w:rsidRDefault="00F85743" w:rsidP="0062484E">
      <w:pPr>
        <w:pStyle w:val="ListParagraph1"/>
        <w:tabs>
          <w:tab w:val="left" w:pos="0"/>
          <w:tab w:val="left" w:pos="284"/>
          <w:tab w:val="left" w:pos="426"/>
          <w:tab w:val="left" w:pos="567"/>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lang w:val="en-US"/>
        </w:rPr>
        <w:t>(</w:t>
      </w:r>
      <w:r w:rsidR="007E1D23" w:rsidRPr="004F191B">
        <w:rPr>
          <w:rStyle w:val="hps"/>
          <w:rFonts w:ascii="Stobi Serif Regular" w:hAnsi="Stobi Serif Regular" w:cs="StobiSerif"/>
        </w:rPr>
        <w:t>5</w:t>
      </w:r>
      <w:r w:rsidRPr="004F191B">
        <w:rPr>
          <w:rStyle w:val="hps"/>
          <w:rFonts w:ascii="Stobi Serif Regular" w:hAnsi="Stobi Serif Regular" w:cs="StobiSerif"/>
          <w:lang w:val="en-US"/>
        </w:rPr>
        <w:t>)</w:t>
      </w:r>
      <w:r w:rsidR="00D408E7" w:rsidRPr="004F191B">
        <w:rPr>
          <w:rStyle w:val="hps"/>
          <w:rFonts w:ascii="Stobi Serif Regular" w:hAnsi="Stobi Serif Regular" w:cs="StobiSerif"/>
        </w:rPr>
        <w:t xml:space="preserve"> </w:t>
      </w:r>
      <w:r w:rsidRPr="004F191B">
        <w:rPr>
          <w:rStyle w:val="hps"/>
          <w:rFonts w:ascii="Stobi Serif Regular" w:hAnsi="Stobi Serif Regular" w:cs="StobiSerif"/>
          <w:lang w:val="ru-RU"/>
        </w:rPr>
        <w:t xml:space="preserve">Министерот </w:t>
      </w:r>
      <w:r w:rsidR="00907FB6" w:rsidRPr="004F191B">
        <w:rPr>
          <w:rStyle w:val="hps"/>
          <w:rFonts w:ascii="Stobi Serif Regular" w:hAnsi="Stobi Serif Regular" w:cs="StobiSerif"/>
          <w:lang w:val="ru-RU"/>
        </w:rPr>
        <w:t xml:space="preserve">за земјоделство, шумарство и водостопанство </w:t>
      </w:r>
      <w:r w:rsidRPr="004F191B">
        <w:rPr>
          <w:rStyle w:val="hps"/>
          <w:rFonts w:ascii="Stobi Serif Regular" w:hAnsi="Stobi Serif Regular" w:cs="StobiSerif"/>
          <w:lang w:val="ru-RU"/>
        </w:rPr>
        <w:t xml:space="preserve">ги пропишува формата и содржината на Листата на одобрени активни </w:t>
      </w:r>
      <w:r w:rsidRPr="004F191B">
        <w:rPr>
          <w:rStyle w:val="hps"/>
          <w:rFonts w:ascii="Stobi Serif Regular" w:hAnsi="Stobi Serif Regular" w:cs="StobiSerif"/>
        </w:rPr>
        <w:t>супстанци</w:t>
      </w:r>
      <w:r w:rsidRPr="004F191B">
        <w:rPr>
          <w:rStyle w:val="hps"/>
          <w:rFonts w:ascii="Stobi Serif Regular" w:hAnsi="Stobi Serif Regular" w:cs="StobiSerif"/>
          <w:lang w:val="ru-RU"/>
        </w:rPr>
        <w:t xml:space="preserve">, </w:t>
      </w:r>
      <w:r w:rsidRPr="004F191B">
        <w:rPr>
          <w:rStyle w:val="hps"/>
          <w:rFonts w:ascii="Stobi Serif Regular" w:hAnsi="Stobi Serif Regular" w:cs="StobiSerif"/>
        </w:rPr>
        <w:t xml:space="preserve">како и </w:t>
      </w:r>
      <w:r w:rsidR="00544E16" w:rsidRPr="004F191B">
        <w:rPr>
          <w:rStyle w:val="hps"/>
          <w:rFonts w:ascii="Stobi Serif Regular" w:hAnsi="Stobi Serif Regular" w:cs="StobiSerif"/>
        </w:rPr>
        <w:t xml:space="preserve">поблиските </w:t>
      </w:r>
      <w:r w:rsidR="007E1D23" w:rsidRPr="004F191B">
        <w:rPr>
          <w:rStyle w:val="hps"/>
          <w:rFonts w:ascii="Stobi Serif Regular" w:hAnsi="Stobi Serif Regular" w:cs="StobiSerif"/>
        </w:rPr>
        <w:t xml:space="preserve">општи и </w:t>
      </w:r>
      <w:r w:rsidRPr="004F191B">
        <w:rPr>
          <w:rStyle w:val="hps"/>
          <w:rFonts w:ascii="Stobi Serif Regular" w:hAnsi="Stobi Serif Regular" w:cs="StobiSerif"/>
        </w:rPr>
        <w:t xml:space="preserve">посебните барања </w:t>
      </w:r>
      <w:r w:rsidR="00544E16" w:rsidRPr="004F191B">
        <w:rPr>
          <w:rStyle w:val="hps"/>
          <w:rFonts w:ascii="Stobi Serif Regular" w:hAnsi="Stobi Serif Regular" w:cs="StobiSerif"/>
        </w:rPr>
        <w:t xml:space="preserve">од став (3) на овој член </w:t>
      </w:r>
      <w:r w:rsidRPr="004F191B">
        <w:rPr>
          <w:rStyle w:val="hps"/>
          <w:rFonts w:ascii="Stobi Serif Regular" w:hAnsi="Stobi Serif Regular" w:cs="StobiSerif"/>
        </w:rPr>
        <w:t>кои активната супстанца треба да ги исполни за д</w:t>
      </w:r>
      <w:r w:rsidR="00E6602C" w:rsidRPr="004F191B">
        <w:rPr>
          <w:rStyle w:val="hps"/>
          <w:rFonts w:ascii="Stobi Serif Regular" w:hAnsi="Stobi Serif Regular" w:cs="StobiSerif"/>
        </w:rPr>
        <w:t xml:space="preserve">а биде одобрена. </w:t>
      </w:r>
    </w:p>
    <w:p w:rsidR="00F85743" w:rsidRPr="004F191B" w:rsidRDefault="00F85743" w:rsidP="0062484E">
      <w:pPr>
        <w:pStyle w:val="ListParagraph1"/>
        <w:tabs>
          <w:tab w:val="left" w:pos="426"/>
          <w:tab w:val="left" w:pos="567"/>
        </w:tabs>
        <w:spacing w:after="120" w:line="240" w:lineRule="auto"/>
        <w:ind w:left="0" w:firstLine="284"/>
        <w:jc w:val="both"/>
        <w:rPr>
          <w:rStyle w:val="hps"/>
          <w:rFonts w:ascii="Stobi Serif Regular" w:hAnsi="Stobi Serif Regular" w:cs="StobiSerif"/>
          <w:lang w:val="ru-RU"/>
        </w:rPr>
      </w:pPr>
      <w:r w:rsidRPr="004F191B">
        <w:rPr>
          <w:rStyle w:val="hps"/>
          <w:rFonts w:ascii="Stobi Serif Regular" w:hAnsi="Stobi Serif Regular" w:cs="StobiSerif"/>
          <w:lang w:val="en-US"/>
        </w:rPr>
        <w:t>(</w:t>
      </w:r>
      <w:r w:rsidR="007E1D23" w:rsidRPr="004F191B">
        <w:rPr>
          <w:rStyle w:val="hps"/>
          <w:rFonts w:ascii="Stobi Serif Regular" w:hAnsi="Stobi Serif Regular" w:cs="StobiSerif"/>
        </w:rPr>
        <w:t>6</w:t>
      </w:r>
      <w:r w:rsidRPr="004F191B">
        <w:rPr>
          <w:rStyle w:val="hps"/>
          <w:rFonts w:ascii="Stobi Serif Regular" w:hAnsi="Stobi Serif Regular" w:cs="StobiSerif"/>
          <w:lang w:val="en-US"/>
        </w:rPr>
        <w:t xml:space="preserve">) </w:t>
      </w:r>
      <w:r w:rsidRPr="004F191B">
        <w:rPr>
          <w:rStyle w:val="hps"/>
          <w:rFonts w:ascii="Stobi Serif Regular" w:hAnsi="Stobi Serif Regular" w:cs="StobiSerif"/>
        </w:rPr>
        <w:t xml:space="preserve">Листата на </w:t>
      </w:r>
      <w:r w:rsidR="008D2888" w:rsidRPr="004F191B">
        <w:rPr>
          <w:rStyle w:val="hps"/>
          <w:rFonts w:ascii="Stobi Serif Regular" w:hAnsi="Stobi Serif Regular" w:cs="StobiSerif"/>
        </w:rPr>
        <w:t xml:space="preserve">одобрени </w:t>
      </w:r>
      <w:r w:rsidRPr="004F191B">
        <w:rPr>
          <w:rStyle w:val="hps"/>
          <w:rFonts w:ascii="Stobi Serif Regular" w:hAnsi="Stobi Serif Regular" w:cs="StobiSerif"/>
        </w:rPr>
        <w:t xml:space="preserve">активните супстанци од овој </w:t>
      </w:r>
      <w:r w:rsidR="009175FB"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 xml:space="preserve">ја донесува </w:t>
      </w:r>
      <w:r w:rsidR="009175FB" w:rsidRPr="004F191B">
        <w:rPr>
          <w:rStyle w:val="hps"/>
          <w:rFonts w:ascii="Stobi Serif Regular" w:hAnsi="Stobi Serif Regular" w:cs="StobiSerif"/>
        </w:rPr>
        <w:t xml:space="preserve">Министерот за земјоделство, шумарство и водостопанство </w:t>
      </w:r>
      <w:r w:rsidR="00544E16" w:rsidRPr="004F191B">
        <w:rPr>
          <w:rStyle w:val="hps"/>
          <w:rFonts w:ascii="Stobi Serif Regular" w:hAnsi="Stobi Serif Regular" w:cs="StobiSerif"/>
        </w:rPr>
        <w:t xml:space="preserve">истата </w:t>
      </w:r>
      <w:r w:rsidR="000B009F" w:rsidRPr="004F191B">
        <w:rPr>
          <w:rStyle w:val="hps"/>
          <w:rFonts w:ascii="Stobi Serif Regular" w:hAnsi="Stobi Serif Regular" w:cs="StobiSerif"/>
        </w:rPr>
        <w:t>се објавува во „Службен весник на Република Македонија“</w:t>
      </w:r>
      <w:r w:rsidR="00544E16" w:rsidRPr="004F191B">
        <w:rPr>
          <w:rStyle w:val="hps"/>
          <w:rFonts w:ascii="Stobi Serif Regular" w:hAnsi="Stobi Serif Regular" w:cs="StobiSerif"/>
        </w:rPr>
        <w:t xml:space="preserve"> и на веб страната на министерството, а се ажурира </w:t>
      </w:r>
      <w:r w:rsidR="00531B85" w:rsidRPr="004F191B">
        <w:rPr>
          <w:rStyle w:val="hps"/>
          <w:rFonts w:ascii="Stobi Serif Regular" w:hAnsi="Stobi Serif Regular" w:cs="StobiSerif"/>
        </w:rPr>
        <w:t>најмалку еднаш во текот на една календарска година</w:t>
      </w:r>
      <w:r w:rsidRPr="004F191B">
        <w:rPr>
          <w:rStyle w:val="hps"/>
          <w:rFonts w:ascii="Stobi Serif Regular" w:hAnsi="Stobi Serif Regular" w:cs="StobiSerif"/>
        </w:rPr>
        <w:t>.</w:t>
      </w:r>
    </w:p>
    <w:p w:rsidR="00F85743" w:rsidRPr="004F191B" w:rsidRDefault="00F85743" w:rsidP="0062484E">
      <w:pPr>
        <w:tabs>
          <w:tab w:val="left" w:pos="709"/>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Член</w:t>
      </w:r>
      <w:r w:rsidR="009B328A" w:rsidRPr="004F191B">
        <w:rPr>
          <w:rFonts w:ascii="Stobi Serif Regular" w:hAnsi="Stobi Serif Regular" w:cs="StobiSerif"/>
          <w:b/>
          <w:sz w:val="22"/>
          <w:szCs w:val="22"/>
          <w:lang w:val="mk-MK"/>
        </w:rPr>
        <w:t xml:space="preserve"> </w:t>
      </w:r>
      <w:r w:rsidR="009644C9" w:rsidRPr="004F191B">
        <w:rPr>
          <w:rFonts w:ascii="Stobi Serif Regular" w:hAnsi="Stobi Serif Regular" w:cs="StobiSerif"/>
          <w:b/>
          <w:sz w:val="22"/>
          <w:szCs w:val="22"/>
          <w:lang w:val="mk-MK"/>
        </w:rPr>
        <w:t>10</w:t>
      </w:r>
    </w:p>
    <w:p w:rsidR="00F85743" w:rsidRPr="004F191B" w:rsidRDefault="00F85743" w:rsidP="0062484E">
      <w:pPr>
        <w:tabs>
          <w:tab w:val="left" w:pos="709"/>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Антидоти и синергисти</w:t>
      </w:r>
    </w:p>
    <w:p w:rsidR="00F85743" w:rsidRPr="004F191B" w:rsidRDefault="00C45353" w:rsidP="0062484E">
      <w:pPr>
        <w:pStyle w:val="ListParagraph1"/>
        <w:numPr>
          <w:ilvl w:val="0"/>
          <w:numId w:val="6"/>
        </w:numPr>
        <w:tabs>
          <w:tab w:val="left" w:pos="709"/>
        </w:tabs>
        <w:spacing w:after="120" w:line="240" w:lineRule="auto"/>
        <w:ind w:left="0" w:firstLine="360"/>
        <w:jc w:val="both"/>
        <w:rPr>
          <w:rFonts w:ascii="Stobi Serif Regular" w:hAnsi="Stobi Serif Regular" w:cs="StobiSerif"/>
        </w:rPr>
      </w:pPr>
      <w:r w:rsidRPr="004F191B">
        <w:rPr>
          <w:rStyle w:val="hps"/>
          <w:rFonts w:ascii="Stobi Serif Regular" w:hAnsi="Stobi Serif Regular" w:cs="StobiSerif"/>
        </w:rPr>
        <w:t>Фитофармацевтските производи</w:t>
      </w:r>
      <w:r w:rsidR="00A74DC0" w:rsidRPr="004F191B">
        <w:rPr>
          <w:rStyle w:val="hps"/>
          <w:rFonts w:ascii="Stobi Serif Regular" w:hAnsi="Stobi Serif Regular" w:cs="StobiSerif"/>
        </w:rPr>
        <w:t xml:space="preserve"> </w:t>
      </w:r>
      <w:r w:rsidR="00F85743" w:rsidRPr="004F191B">
        <w:rPr>
          <w:rStyle w:val="hps"/>
          <w:rFonts w:ascii="Stobi Serif Regular" w:hAnsi="Stobi Serif Regular" w:cs="StobiSerif"/>
        </w:rPr>
        <w:t>во комерцијална форма може да содржат само антидоти и синергисти</w:t>
      </w:r>
      <w:r w:rsidR="00F85743" w:rsidRPr="004F191B">
        <w:rPr>
          <w:rFonts w:ascii="Stobi Serif Regular" w:hAnsi="Stobi Serif Regular" w:cs="StobiSerif"/>
        </w:rPr>
        <w:t xml:space="preserve">, кои се </w:t>
      </w:r>
      <w:r w:rsidR="00F85743" w:rsidRPr="004F191B">
        <w:rPr>
          <w:rStyle w:val="hps"/>
          <w:rFonts w:ascii="Stobi Serif Regular" w:hAnsi="Stobi Serif Regular" w:cs="StobiSerif"/>
        </w:rPr>
        <w:t>наоѓаат на Листата на одобрени антидоти и синергисти  во Република Македонија (во натамошниот текст</w:t>
      </w:r>
      <w:r w:rsidR="00F85743" w:rsidRPr="004F191B">
        <w:rPr>
          <w:rFonts w:ascii="Stobi Serif Regular" w:hAnsi="Stobi Serif Regular" w:cs="StobiSerif"/>
        </w:rPr>
        <w:t xml:space="preserve">: Листа на </w:t>
      </w:r>
      <w:r w:rsidR="00F85743" w:rsidRPr="004F191B">
        <w:rPr>
          <w:rStyle w:val="hps"/>
          <w:rFonts w:ascii="Stobi Serif Regular" w:hAnsi="Stobi Serif Regular" w:cs="StobiSerif"/>
          <w:lang w:val="en-US"/>
        </w:rPr>
        <w:t>a</w:t>
      </w:r>
      <w:r w:rsidR="00F85743" w:rsidRPr="004F191B">
        <w:rPr>
          <w:rStyle w:val="hps"/>
          <w:rFonts w:ascii="Stobi Serif Regular" w:hAnsi="Stobi Serif Regular" w:cs="StobiSerif"/>
        </w:rPr>
        <w:t>нтидоти и синергисти</w:t>
      </w:r>
      <w:r w:rsidR="00F85743" w:rsidRPr="004F191B">
        <w:rPr>
          <w:rFonts w:ascii="Stobi Serif Regular" w:hAnsi="Stobi Serif Regular" w:cs="StobiSerif"/>
        </w:rPr>
        <w:t>).</w:t>
      </w:r>
    </w:p>
    <w:p w:rsidR="00F85743" w:rsidRPr="004F191B" w:rsidRDefault="00F85743" w:rsidP="0062484E">
      <w:pPr>
        <w:pStyle w:val="ListParagraph1"/>
        <w:numPr>
          <w:ilvl w:val="0"/>
          <w:numId w:val="6"/>
        </w:numPr>
        <w:tabs>
          <w:tab w:val="left" w:pos="709"/>
        </w:tabs>
        <w:spacing w:after="120" w:line="240" w:lineRule="auto"/>
        <w:ind w:left="0" w:firstLine="360"/>
        <w:jc w:val="both"/>
        <w:rPr>
          <w:rStyle w:val="hps"/>
          <w:rFonts w:ascii="Stobi Serif Regular" w:hAnsi="Stobi Serif Regular" w:cs="StobiSerif"/>
          <w:lang w:val="ru-RU"/>
        </w:rPr>
      </w:pPr>
      <w:r w:rsidRPr="004F191B">
        <w:rPr>
          <w:rFonts w:ascii="Stobi Serif Regular" w:hAnsi="Stobi Serif Regular" w:cs="StobiSerif"/>
        </w:rPr>
        <w:t xml:space="preserve">Само антидоти и синергисти кои се </w:t>
      </w:r>
      <w:r w:rsidRPr="004F191B">
        <w:rPr>
          <w:rStyle w:val="hps"/>
          <w:rFonts w:ascii="Stobi Serif Regular" w:hAnsi="Stobi Serif Regular" w:cs="StobiSerif"/>
        </w:rPr>
        <w:t>оценети и одобрени на ниво на Европската унија се запишуват во Листата од став (1) на овој член.</w:t>
      </w:r>
    </w:p>
    <w:p w:rsidR="00F85743" w:rsidRPr="004F191B" w:rsidRDefault="00F85743" w:rsidP="0062484E">
      <w:pPr>
        <w:pStyle w:val="ListParagraph1"/>
        <w:numPr>
          <w:ilvl w:val="0"/>
          <w:numId w:val="6"/>
        </w:numPr>
        <w:tabs>
          <w:tab w:val="left" w:pos="709"/>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lang w:val="ru-RU"/>
        </w:rPr>
        <w:t xml:space="preserve">Министерот за земјоделство, шумарство и водостопанство ги пропишува формата и содржината на </w:t>
      </w:r>
      <w:r w:rsidRPr="004F191B">
        <w:rPr>
          <w:rFonts w:ascii="Stobi Serif Regular" w:hAnsi="Stobi Serif Regular" w:cs="StobiSerif"/>
        </w:rPr>
        <w:t>Листа</w:t>
      </w:r>
      <w:r w:rsidR="006A6983" w:rsidRPr="004F191B">
        <w:rPr>
          <w:rFonts w:ascii="Stobi Serif Regular" w:hAnsi="Stobi Serif Regular" w:cs="StobiSerif"/>
        </w:rPr>
        <w:t>та</w:t>
      </w:r>
      <w:r w:rsidRPr="004F191B">
        <w:rPr>
          <w:rFonts w:ascii="Stobi Serif Regular" w:hAnsi="Stobi Serif Regular" w:cs="StobiSerif"/>
        </w:rPr>
        <w:t xml:space="preserve"> на </w:t>
      </w:r>
      <w:r w:rsidRPr="004F191B">
        <w:rPr>
          <w:rStyle w:val="hps"/>
          <w:rFonts w:ascii="Stobi Serif Regular" w:hAnsi="Stobi Serif Regular" w:cs="StobiSerif"/>
          <w:lang w:val="en-US"/>
        </w:rPr>
        <w:t>a</w:t>
      </w:r>
      <w:r w:rsidRPr="004F191B">
        <w:rPr>
          <w:rStyle w:val="hps"/>
          <w:rFonts w:ascii="Stobi Serif Regular" w:hAnsi="Stobi Serif Regular" w:cs="StobiSerif"/>
        </w:rPr>
        <w:t>нтидоти и синергисти</w:t>
      </w:r>
      <w:r w:rsidRPr="004F191B">
        <w:rPr>
          <w:rStyle w:val="hps"/>
          <w:rFonts w:ascii="Stobi Serif Regular" w:hAnsi="Stobi Serif Regular" w:cs="StobiSerif"/>
          <w:lang w:val="ru-RU"/>
        </w:rPr>
        <w:t>.</w:t>
      </w:r>
    </w:p>
    <w:p w:rsidR="00F85743" w:rsidRPr="004F191B" w:rsidRDefault="00F85743" w:rsidP="0062484E">
      <w:pPr>
        <w:pStyle w:val="ListParagraph1"/>
        <w:numPr>
          <w:ilvl w:val="0"/>
          <w:numId w:val="6"/>
        </w:numPr>
        <w:tabs>
          <w:tab w:val="left" w:pos="360"/>
        </w:tabs>
        <w:spacing w:after="120" w:line="240" w:lineRule="auto"/>
        <w:ind w:left="0" w:firstLine="360"/>
        <w:jc w:val="both"/>
        <w:rPr>
          <w:rStyle w:val="hps"/>
          <w:rFonts w:ascii="Stobi Serif Regular" w:hAnsi="Stobi Serif Regular" w:cs="StobiSerif"/>
          <w:lang w:val="en-US"/>
        </w:rPr>
      </w:pPr>
      <w:r w:rsidRPr="004F191B">
        <w:rPr>
          <w:rStyle w:val="hps"/>
          <w:rFonts w:ascii="Stobi Serif Regular" w:hAnsi="Stobi Serif Regular" w:cs="StobiSerif"/>
        </w:rPr>
        <w:t>Листа</w:t>
      </w:r>
      <w:r w:rsidR="006A6983" w:rsidRPr="004F191B">
        <w:rPr>
          <w:rStyle w:val="hps"/>
          <w:rFonts w:ascii="Stobi Serif Regular" w:hAnsi="Stobi Serif Regular" w:cs="StobiSerif"/>
        </w:rPr>
        <w:t>та</w:t>
      </w:r>
      <w:r w:rsidRPr="004F191B">
        <w:rPr>
          <w:rStyle w:val="hps"/>
          <w:rFonts w:ascii="Stobi Serif Regular" w:hAnsi="Stobi Serif Regular" w:cs="StobiSerif"/>
        </w:rPr>
        <w:t xml:space="preserve"> на антидоти и синергисти од овој </w:t>
      </w:r>
      <w:r w:rsidR="006A25B2"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 xml:space="preserve">ја донесува </w:t>
      </w:r>
      <w:r w:rsidR="006A25B2" w:rsidRPr="004F191B">
        <w:rPr>
          <w:rStyle w:val="hps"/>
          <w:rFonts w:ascii="Stobi Serif Regular" w:hAnsi="Stobi Serif Regular" w:cs="StobiSerif"/>
        </w:rPr>
        <w:t>м</w:t>
      </w:r>
      <w:r w:rsidR="0062708C" w:rsidRPr="004F191B">
        <w:rPr>
          <w:rStyle w:val="hps"/>
          <w:rFonts w:ascii="Stobi Serif Regular" w:hAnsi="Stobi Serif Regular" w:cs="StobiSerif"/>
        </w:rPr>
        <w:t>инистер</w:t>
      </w:r>
      <w:r w:rsidR="006A25B2" w:rsidRPr="004F191B">
        <w:rPr>
          <w:rStyle w:val="hps"/>
          <w:rFonts w:ascii="Stobi Serif Regular" w:hAnsi="Stobi Serif Regular" w:cs="StobiSerif"/>
        </w:rPr>
        <w:t>от</w:t>
      </w:r>
      <w:r w:rsidR="0062708C" w:rsidRPr="004F191B">
        <w:rPr>
          <w:rStyle w:val="hps"/>
          <w:rFonts w:ascii="Stobi Serif Regular" w:hAnsi="Stobi Serif Regular" w:cs="StobiSerif"/>
        </w:rPr>
        <w:t xml:space="preserve"> за земјоделство, шумарство и водостопанство</w:t>
      </w:r>
      <w:r w:rsidRPr="004F191B">
        <w:rPr>
          <w:rStyle w:val="hps"/>
          <w:rFonts w:ascii="Stobi Serif Regular" w:hAnsi="Stobi Serif Regular" w:cs="StobiSerif"/>
        </w:rPr>
        <w:t>.</w:t>
      </w:r>
    </w:p>
    <w:p w:rsidR="00F85743" w:rsidRPr="004F191B" w:rsidRDefault="00F85743" w:rsidP="0062484E">
      <w:pPr>
        <w:pStyle w:val="ListParagraph1"/>
        <w:numPr>
          <w:ilvl w:val="0"/>
          <w:numId w:val="6"/>
        </w:numPr>
        <w:tabs>
          <w:tab w:val="left" w:pos="284"/>
          <w:tab w:val="left" w:pos="360"/>
          <w:tab w:val="left" w:pos="567"/>
        </w:tabs>
        <w:spacing w:after="120" w:line="240" w:lineRule="auto"/>
        <w:ind w:left="0" w:firstLine="360"/>
        <w:jc w:val="both"/>
        <w:rPr>
          <w:rFonts w:ascii="Stobi Serif Regular" w:hAnsi="Stobi Serif Regular"/>
        </w:rPr>
      </w:pPr>
      <w:r w:rsidRPr="004F191B">
        <w:rPr>
          <w:rStyle w:val="hps"/>
          <w:rFonts w:ascii="Stobi Serif Regular" w:hAnsi="Stobi Serif Regular" w:cs="StobiSerif"/>
        </w:rPr>
        <w:t xml:space="preserve">Листата од став (1) на овој </w:t>
      </w:r>
      <w:r w:rsidR="006A25B2"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се донесува најмалку еднаш во годината и се објавува во „Службен весник на Република Македонија“</w:t>
      </w:r>
      <w:r w:rsidR="00023569" w:rsidRPr="004F191B">
        <w:rPr>
          <w:rStyle w:val="hps"/>
          <w:rFonts w:ascii="Stobi Serif Regular" w:hAnsi="Stobi Serif Regular" w:cs="StobiSerif"/>
        </w:rPr>
        <w:t xml:space="preserve"> и на веб страната на министерството </w:t>
      </w:r>
      <w:r w:rsidR="00531B85" w:rsidRPr="004F191B">
        <w:rPr>
          <w:rStyle w:val="hps"/>
          <w:rFonts w:ascii="Stobi Serif Regular" w:hAnsi="Stobi Serif Regular" w:cs="StobiSerif"/>
        </w:rPr>
        <w:t xml:space="preserve">најмалку еднаш во текот на една календарска година, </w:t>
      </w:r>
      <w:r w:rsidRPr="004F191B">
        <w:rPr>
          <w:rStyle w:val="hps"/>
          <w:rFonts w:ascii="Stobi Serif Regular" w:hAnsi="Stobi Serif Regular" w:cs="StobiSerif"/>
        </w:rPr>
        <w:t xml:space="preserve">а истата </w:t>
      </w:r>
      <w:r w:rsidR="00023569" w:rsidRPr="004F191B">
        <w:rPr>
          <w:rStyle w:val="hps"/>
          <w:rFonts w:ascii="Stobi Serif Regular" w:hAnsi="Stobi Serif Regular" w:cs="StobiSerif"/>
        </w:rPr>
        <w:t xml:space="preserve">ќе </w:t>
      </w:r>
      <w:r w:rsidRPr="004F191B">
        <w:rPr>
          <w:rStyle w:val="hps"/>
          <w:rFonts w:ascii="Stobi Serif Regular" w:hAnsi="Stobi Serif Regular" w:cs="StobiSerif"/>
        </w:rPr>
        <w:t xml:space="preserve">се ажурира </w:t>
      </w:r>
      <w:r w:rsidR="00023569" w:rsidRPr="004F191B">
        <w:rPr>
          <w:rStyle w:val="hps"/>
          <w:rFonts w:ascii="Stobi Serif Regular" w:hAnsi="Stobi Serif Regular" w:cs="StobiSerif"/>
        </w:rPr>
        <w:t>најмалју еднаш во годината.</w:t>
      </w:r>
    </w:p>
    <w:p w:rsidR="00F85743" w:rsidRPr="004F191B" w:rsidRDefault="00B86321" w:rsidP="0062484E">
      <w:pPr>
        <w:tabs>
          <w:tab w:val="left" w:pos="709"/>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 xml:space="preserve">Член </w:t>
      </w:r>
      <w:r w:rsidR="006A6983" w:rsidRPr="004F191B">
        <w:rPr>
          <w:rFonts w:ascii="Stobi Serif Regular" w:hAnsi="Stobi Serif Regular" w:cs="StobiSerif"/>
          <w:b/>
          <w:sz w:val="22"/>
          <w:szCs w:val="22"/>
          <w:lang w:val="mk-MK"/>
        </w:rPr>
        <w:t>1</w:t>
      </w:r>
      <w:r w:rsidR="009644C9" w:rsidRPr="004F191B">
        <w:rPr>
          <w:rFonts w:ascii="Stobi Serif Regular" w:hAnsi="Stobi Serif Regular" w:cs="StobiSerif"/>
          <w:b/>
          <w:sz w:val="22"/>
          <w:szCs w:val="22"/>
          <w:lang w:val="mk-MK"/>
        </w:rPr>
        <w:t>1</w:t>
      </w:r>
    </w:p>
    <w:p w:rsidR="00F85743" w:rsidRPr="004F191B" w:rsidRDefault="00F85743" w:rsidP="0062484E">
      <w:pPr>
        <w:tabs>
          <w:tab w:val="left" w:pos="709"/>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Коформуланти</w:t>
      </w:r>
    </w:p>
    <w:p w:rsidR="00F85743" w:rsidRPr="004F191B" w:rsidRDefault="00C45353" w:rsidP="0062484E">
      <w:pPr>
        <w:pStyle w:val="ListParagraph1"/>
        <w:numPr>
          <w:ilvl w:val="0"/>
          <w:numId w:val="13"/>
        </w:numPr>
        <w:tabs>
          <w:tab w:val="left" w:pos="360"/>
          <w:tab w:val="left" w:pos="540"/>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Фитофармацевтските производи</w:t>
      </w:r>
      <w:r w:rsidR="00F85743" w:rsidRPr="004F191B">
        <w:rPr>
          <w:rStyle w:val="hps"/>
          <w:rFonts w:ascii="Stobi Serif Regular" w:hAnsi="Stobi Serif Regular" w:cs="StobiSerif"/>
        </w:rPr>
        <w:t xml:space="preserve"> може да содржат исклучиво коформуланти </w:t>
      </w:r>
      <w:r w:rsidR="00F85743" w:rsidRPr="004F191B">
        <w:rPr>
          <w:rFonts w:ascii="Stobi Serif Regular" w:hAnsi="Stobi Serif Regular" w:cs="StobiSerif"/>
        </w:rPr>
        <w:t>кои не се наоѓаат на Л</w:t>
      </w:r>
      <w:r w:rsidR="00F85743" w:rsidRPr="004F191B">
        <w:rPr>
          <w:rStyle w:val="hps"/>
          <w:rFonts w:ascii="Stobi Serif Regular" w:hAnsi="Stobi Serif Regular" w:cs="StobiSerif"/>
        </w:rPr>
        <w:t>истата на неприфатливи коформуланти во Република Македонија</w:t>
      </w:r>
      <w:r w:rsidR="00F85743" w:rsidRPr="004F191B">
        <w:rPr>
          <w:rFonts w:ascii="Stobi Serif Regular" w:hAnsi="Stobi Serif Regular" w:cs="StobiSerif"/>
        </w:rPr>
        <w:t>.</w:t>
      </w:r>
    </w:p>
    <w:p w:rsidR="00F85743" w:rsidRPr="004F191B" w:rsidRDefault="00F85743" w:rsidP="0062484E">
      <w:pPr>
        <w:pStyle w:val="ListParagraph1"/>
        <w:numPr>
          <w:ilvl w:val="0"/>
          <w:numId w:val="13"/>
        </w:numPr>
        <w:tabs>
          <w:tab w:val="left" w:pos="426"/>
        </w:tabs>
        <w:spacing w:after="120" w:line="240" w:lineRule="auto"/>
        <w:ind w:left="0" w:firstLine="357"/>
        <w:jc w:val="both"/>
        <w:rPr>
          <w:rStyle w:val="hps"/>
          <w:rFonts w:ascii="Stobi Serif Regular" w:hAnsi="Stobi Serif Regular" w:cs="StobiSerif"/>
        </w:rPr>
      </w:pPr>
      <w:r w:rsidRPr="004F191B">
        <w:rPr>
          <w:rStyle w:val="hps"/>
          <w:rFonts w:ascii="Stobi Serif Regular" w:hAnsi="Stobi Serif Regular" w:cs="StobiSerif"/>
        </w:rPr>
        <w:t>Коформулантот е неприфатлив доколку:</w:t>
      </w:r>
    </w:p>
    <w:p w:rsidR="00F85743" w:rsidRPr="004F191B" w:rsidRDefault="00F85743" w:rsidP="0062484E">
      <w:pPr>
        <w:pStyle w:val="ListParagraph1"/>
        <w:numPr>
          <w:ilvl w:val="0"/>
          <w:numId w:val="61"/>
        </w:numPr>
        <w:tabs>
          <w:tab w:val="left" w:pos="426"/>
          <w:tab w:val="left" w:pos="851"/>
        </w:tabs>
        <w:spacing w:after="0" w:line="240" w:lineRule="auto"/>
        <w:ind w:left="851" w:hanging="284"/>
        <w:jc w:val="both"/>
        <w:rPr>
          <w:rStyle w:val="hps"/>
          <w:rFonts w:ascii="Stobi Serif Regular" w:hAnsi="Stobi Serif Regular" w:cs="StobiSerif"/>
        </w:rPr>
      </w:pPr>
      <w:r w:rsidRPr="004F191B">
        <w:rPr>
          <w:rStyle w:val="hps"/>
          <w:rFonts w:ascii="Stobi Serif Regular" w:hAnsi="Stobi Serif Regular" w:cs="StobiSerif"/>
        </w:rPr>
        <w:t>резидуите од коформулантите имаат штетен ефект врз здравјето на луѓето, животните, подземните води или животната средина после нивната употреба во согласност со добрата пракса за заштита на растенијата, земајќи ги во предвид актуелните услови на употреба или</w:t>
      </w:r>
    </w:p>
    <w:p w:rsidR="00F85743" w:rsidRPr="004F191B" w:rsidRDefault="00F85743" w:rsidP="0062484E">
      <w:pPr>
        <w:pStyle w:val="ListParagraph1"/>
        <w:numPr>
          <w:ilvl w:val="0"/>
          <w:numId w:val="61"/>
        </w:numPr>
        <w:tabs>
          <w:tab w:val="left" w:pos="426"/>
          <w:tab w:val="left" w:pos="851"/>
        </w:tabs>
        <w:suppressAutoHyphens w:val="0"/>
        <w:autoSpaceDE w:val="0"/>
        <w:spacing w:after="120" w:line="240" w:lineRule="auto"/>
        <w:ind w:left="851" w:hanging="284"/>
        <w:jc w:val="both"/>
        <w:rPr>
          <w:rStyle w:val="hps"/>
          <w:rFonts w:ascii="Stobi Serif Regular" w:hAnsi="Stobi Serif Regular" w:cs="StobiSerif"/>
        </w:rPr>
      </w:pPr>
      <w:r w:rsidRPr="004F191B">
        <w:rPr>
          <w:rStyle w:val="hps"/>
          <w:rFonts w:ascii="Stobi Serif Regular" w:hAnsi="Stobi Serif Regular" w:cs="StobiSerif"/>
        </w:rPr>
        <w:t>неговата употреба после примена на добра пракса за заштита на растенијата земајќи ги во предвид реалните услови при употребата, има штетно делување на здравјето на луѓето или животните или неприфатливо влијание на растенијата, растителните производи или на околината.</w:t>
      </w:r>
    </w:p>
    <w:p w:rsidR="00F85743" w:rsidRPr="004F191B" w:rsidRDefault="00F85743" w:rsidP="0062484E">
      <w:pPr>
        <w:pStyle w:val="ListParagraph1"/>
        <w:numPr>
          <w:ilvl w:val="0"/>
          <w:numId w:val="13"/>
        </w:numPr>
        <w:tabs>
          <w:tab w:val="left" w:pos="426"/>
        </w:tabs>
        <w:spacing w:after="120" w:line="240" w:lineRule="auto"/>
        <w:ind w:left="0" w:firstLine="357"/>
        <w:jc w:val="both"/>
        <w:rPr>
          <w:rStyle w:val="hps"/>
          <w:rFonts w:ascii="Stobi Serif Regular" w:hAnsi="Stobi Serif Regular" w:cs="StobiSerif"/>
        </w:rPr>
      </w:pPr>
      <w:r w:rsidRPr="004F191B">
        <w:rPr>
          <w:rStyle w:val="hps"/>
          <w:rFonts w:ascii="Stobi Serif Regular" w:hAnsi="Stobi Serif Regular" w:cs="StobiSerif"/>
        </w:rPr>
        <w:t>Листата на неприфатливи коформуланти вклучува коформуланти ставени на Листата на неприфатливи коформуланти на ниво на ЕУ</w:t>
      </w:r>
      <w:r w:rsidRPr="004F191B">
        <w:rPr>
          <w:rFonts w:ascii="Stobi Serif Regular" w:hAnsi="Stobi Serif Regular" w:cs="StobiSerif"/>
        </w:rPr>
        <w:t>.</w:t>
      </w:r>
    </w:p>
    <w:p w:rsidR="00F85743" w:rsidRPr="004F191B" w:rsidRDefault="00F85743" w:rsidP="0062484E">
      <w:pPr>
        <w:pStyle w:val="ListParagraph1"/>
        <w:numPr>
          <w:ilvl w:val="0"/>
          <w:numId w:val="13"/>
        </w:numPr>
        <w:tabs>
          <w:tab w:val="left" w:pos="0"/>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lastRenderedPageBreak/>
        <w:t xml:space="preserve">Листата на неприфатливи коформуланти од став (3) на овој </w:t>
      </w:r>
      <w:r w:rsidR="006A25B2"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 xml:space="preserve">ја донесува </w:t>
      </w:r>
      <w:r w:rsidR="006A25B2" w:rsidRPr="004F191B">
        <w:rPr>
          <w:rStyle w:val="hps"/>
          <w:rFonts w:ascii="Stobi Serif Regular" w:hAnsi="Stobi Serif Regular" w:cs="StobiSerif"/>
        </w:rPr>
        <w:t>м</w:t>
      </w:r>
      <w:r w:rsidR="0062708C" w:rsidRPr="004F191B">
        <w:rPr>
          <w:rStyle w:val="hps"/>
          <w:rFonts w:ascii="Stobi Serif Regular" w:hAnsi="Stobi Serif Regular" w:cs="StobiSerif"/>
        </w:rPr>
        <w:t>инистер</w:t>
      </w:r>
      <w:r w:rsidR="006A25B2" w:rsidRPr="004F191B">
        <w:rPr>
          <w:rStyle w:val="hps"/>
          <w:rFonts w:ascii="Stobi Serif Regular" w:hAnsi="Stobi Serif Regular" w:cs="StobiSerif"/>
        </w:rPr>
        <w:t>от</w:t>
      </w:r>
      <w:r w:rsidR="0062708C" w:rsidRPr="004F191B">
        <w:rPr>
          <w:rStyle w:val="hps"/>
          <w:rFonts w:ascii="Stobi Serif Regular" w:hAnsi="Stobi Serif Regular" w:cs="StobiSerif"/>
        </w:rPr>
        <w:t xml:space="preserve"> за земјоделство, шумарство и водостопанство</w:t>
      </w:r>
      <w:r w:rsidR="00D408E7" w:rsidRPr="004F191B">
        <w:rPr>
          <w:rStyle w:val="hps"/>
          <w:rFonts w:ascii="Stobi Serif Regular" w:hAnsi="Stobi Serif Regular" w:cs="StobiSerif"/>
        </w:rPr>
        <w:t xml:space="preserve"> и се објавува во „Службен весник на Република Македонија“, а истата постојано се ажурира и се објавува на веб страната на министерството.</w:t>
      </w:r>
    </w:p>
    <w:p w:rsidR="00F85743" w:rsidRPr="004F191B" w:rsidRDefault="006A6983" w:rsidP="0062484E">
      <w:pPr>
        <w:pStyle w:val="ListParagraph1"/>
        <w:numPr>
          <w:ilvl w:val="0"/>
          <w:numId w:val="13"/>
        </w:numPr>
        <w:tabs>
          <w:tab w:val="left" w:pos="426"/>
        </w:tabs>
        <w:spacing w:after="120" w:line="240" w:lineRule="auto"/>
        <w:ind w:left="0" w:firstLine="360"/>
        <w:jc w:val="both"/>
        <w:rPr>
          <w:rStyle w:val="hps"/>
          <w:rFonts w:ascii="Stobi Serif Regular" w:hAnsi="Stobi Serif Regular" w:cs="StobiSerif"/>
          <w:lang w:val="ru-RU"/>
        </w:rPr>
      </w:pPr>
      <w:r w:rsidRPr="004F191B">
        <w:rPr>
          <w:rStyle w:val="hps"/>
          <w:rFonts w:ascii="Stobi Serif Regular" w:hAnsi="Stobi Serif Regular" w:cs="StobiSerif"/>
        </w:rPr>
        <w:t>Доколку</w:t>
      </w:r>
      <w:r w:rsidR="00F85743" w:rsidRPr="004F191B">
        <w:rPr>
          <w:rStyle w:val="hps"/>
          <w:rFonts w:ascii="Stobi Serif Regular" w:hAnsi="Stobi Serif Regular" w:cs="StobiSerif"/>
        </w:rPr>
        <w:t xml:space="preserve"> по </w:t>
      </w:r>
      <w:r w:rsidR="00023569" w:rsidRPr="004F191B">
        <w:rPr>
          <w:rStyle w:val="hps"/>
          <w:rFonts w:ascii="Stobi Serif Regular" w:hAnsi="Stobi Serif Regular" w:cs="StobiSerif"/>
        </w:rPr>
        <w:t xml:space="preserve">донесување </w:t>
      </w:r>
      <w:r w:rsidR="00F85743" w:rsidRPr="004F191B">
        <w:rPr>
          <w:rStyle w:val="hps"/>
          <w:rFonts w:ascii="Stobi Serif Regular" w:hAnsi="Stobi Serif Regular" w:cs="StobiSerif"/>
        </w:rPr>
        <w:t xml:space="preserve">на Листата на неприфатливи коформуланти </w:t>
      </w:r>
      <w:r w:rsidR="00C45353" w:rsidRPr="004F191B">
        <w:rPr>
          <w:rStyle w:val="hps"/>
          <w:rFonts w:ascii="Stobi Serif Regular" w:hAnsi="Stobi Serif Regular" w:cs="StobiSerif"/>
        </w:rPr>
        <w:t>фитофармацевтскиот производ</w:t>
      </w:r>
      <w:r w:rsidR="00F85743" w:rsidRPr="004F191B">
        <w:rPr>
          <w:rStyle w:val="hps"/>
          <w:rFonts w:ascii="Stobi Serif Regular" w:hAnsi="Stobi Serif Regular" w:cs="StobiSerif"/>
        </w:rPr>
        <w:t xml:space="preserve"> кој е веќе одобрен содржи коформулант кој се наоѓа на листата на неприфатливи коформуланти</w:t>
      </w:r>
      <w:r w:rsidR="00AA2D34" w:rsidRPr="004F191B">
        <w:rPr>
          <w:rStyle w:val="hps"/>
          <w:rFonts w:ascii="Stobi Serif Regular" w:hAnsi="Stobi Serif Regular" w:cs="StobiSerif"/>
        </w:rPr>
        <w:t xml:space="preserve">, </w:t>
      </w:r>
      <w:r w:rsidR="006A25B2" w:rsidRPr="004F191B">
        <w:rPr>
          <w:rStyle w:val="hps"/>
          <w:rFonts w:ascii="Stobi Serif Regular" w:hAnsi="Stobi Serif Regular" w:cs="StobiSerif"/>
        </w:rPr>
        <w:t>м</w:t>
      </w:r>
      <w:r w:rsidR="0062708C" w:rsidRPr="004F191B">
        <w:rPr>
          <w:rStyle w:val="hps"/>
          <w:rFonts w:ascii="Stobi Serif Regular" w:hAnsi="Stobi Serif Regular" w:cs="StobiSerif"/>
        </w:rPr>
        <w:t>инистер</w:t>
      </w:r>
      <w:r w:rsidR="006A25B2" w:rsidRPr="004F191B">
        <w:rPr>
          <w:rStyle w:val="hps"/>
          <w:rFonts w:ascii="Stobi Serif Regular" w:hAnsi="Stobi Serif Regular" w:cs="StobiSerif"/>
        </w:rPr>
        <w:t>от</w:t>
      </w:r>
      <w:r w:rsidR="0062708C" w:rsidRPr="004F191B">
        <w:rPr>
          <w:rStyle w:val="hps"/>
          <w:rFonts w:ascii="Stobi Serif Regular" w:hAnsi="Stobi Serif Regular" w:cs="StobiSerif"/>
        </w:rPr>
        <w:t xml:space="preserve"> за земјоделство, шумарство и водостопанство</w:t>
      </w:r>
      <w:r w:rsidR="00A74DC0" w:rsidRPr="004F191B">
        <w:rPr>
          <w:rStyle w:val="hps"/>
          <w:rFonts w:ascii="Stobi Serif Regular" w:hAnsi="Stobi Serif Regular" w:cs="StobiSerif"/>
        </w:rPr>
        <w:t xml:space="preserve"> треба</w:t>
      </w:r>
      <w:r w:rsidR="00AA2D34" w:rsidRPr="004F191B">
        <w:rPr>
          <w:rStyle w:val="hps"/>
          <w:rFonts w:ascii="Stobi Serif Regular" w:hAnsi="Stobi Serif Regular" w:cs="StobiSerif"/>
        </w:rPr>
        <w:t xml:space="preserve"> да </w:t>
      </w:r>
      <w:r w:rsidR="00F85743" w:rsidRPr="004F191B">
        <w:rPr>
          <w:rStyle w:val="hps"/>
          <w:rFonts w:ascii="Stobi Serif Regular" w:hAnsi="Stobi Serif Regular" w:cs="StobiSerif"/>
        </w:rPr>
        <w:t xml:space="preserve">го поништи решението за пласирање на пазар на  </w:t>
      </w:r>
      <w:r w:rsidR="00C45353" w:rsidRPr="004F191B">
        <w:rPr>
          <w:rStyle w:val="hps"/>
          <w:rFonts w:ascii="Stobi Serif Regular" w:hAnsi="Stobi Serif Regular" w:cs="StobiSerif"/>
        </w:rPr>
        <w:t>фитофармацевтскиот производ</w:t>
      </w:r>
      <w:r w:rsidR="00AA2D34" w:rsidRPr="004F191B">
        <w:rPr>
          <w:rStyle w:val="hps"/>
          <w:rFonts w:ascii="Stobi Serif Regular" w:hAnsi="Stobi Serif Regular" w:cs="StobiSerif"/>
        </w:rPr>
        <w:t xml:space="preserve">, освен ако </w:t>
      </w:r>
      <w:r w:rsidR="00F85743" w:rsidRPr="004F191B">
        <w:rPr>
          <w:rStyle w:val="hps"/>
          <w:rFonts w:ascii="Stobi Serif Regular" w:hAnsi="Stobi Serif Regular" w:cs="StobiSerif"/>
        </w:rPr>
        <w:t>носителот на решението за одобрување</w:t>
      </w:r>
      <w:r w:rsidR="006A25B2" w:rsidRPr="004F191B">
        <w:rPr>
          <w:rStyle w:val="hps"/>
          <w:rFonts w:ascii="Stobi Serif Regular" w:hAnsi="Stobi Serif Regular" w:cs="StobiSerif"/>
        </w:rPr>
        <w:t>/авторизација</w:t>
      </w:r>
      <w:r w:rsidR="00F85743" w:rsidRPr="004F191B">
        <w:rPr>
          <w:rStyle w:val="hps"/>
          <w:rFonts w:ascii="Stobi Serif Regular" w:hAnsi="Stobi Serif Regular" w:cs="StobiSerif"/>
        </w:rPr>
        <w:t xml:space="preserve"> на </w:t>
      </w:r>
      <w:r w:rsidR="00C45353" w:rsidRPr="004F191B">
        <w:rPr>
          <w:rStyle w:val="hps"/>
          <w:rFonts w:ascii="Stobi Serif Regular" w:hAnsi="Stobi Serif Regular" w:cs="StobiSerif"/>
        </w:rPr>
        <w:t>фитофармацевтскиот производ</w:t>
      </w:r>
      <w:r w:rsidR="00F85743" w:rsidRPr="004F191B">
        <w:rPr>
          <w:rStyle w:val="hps"/>
          <w:rFonts w:ascii="Stobi Serif Regular" w:hAnsi="Stobi Serif Regular" w:cs="StobiSerif"/>
        </w:rPr>
        <w:t xml:space="preserve"> не поднесе барање за промена на решението, а со кое ќе го замени неприфатливиот коформулант</w:t>
      </w:r>
      <w:r w:rsidR="00F85743" w:rsidRPr="004F191B">
        <w:rPr>
          <w:rFonts w:ascii="Stobi Serif Regular" w:hAnsi="Stobi Serif Regular" w:cs="StobiSerif"/>
        </w:rPr>
        <w:t xml:space="preserve">. </w:t>
      </w:r>
    </w:p>
    <w:p w:rsidR="00F85743" w:rsidRPr="004F191B" w:rsidRDefault="00F85743" w:rsidP="0062484E">
      <w:pPr>
        <w:pStyle w:val="ListParagraph1"/>
        <w:numPr>
          <w:ilvl w:val="0"/>
          <w:numId w:val="13"/>
        </w:numPr>
        <w:tabs>
          <w:tab w:val="left" w:pos="142"/>
        </w:tabs>
        <w:spacing w:after="120" w:line="240" w:lineRule="auto"/>
        <w:ind w:left="0" w:firstLine="284"/>
        <w:jc w:val="both"/>
        <w:rPr>
          <w:rFonts w:ascii="Stobi Serif Regular" w:hAnsi="Stobi Serif Regular" w:cs="StobiSerif"/>
          <w:b/>
        </w:rPr>
      </w:pPr>
      <w:r w:rsidRPr="004F191B">
        <w:rPr>
          <w:rStyle w:val="hps"/>
          <w:rFonts w:ascii="Stobi Serif Regular" w:hAnsi="Stobi Serif Regular" w:cs="StobiSerif"/>
          <w:lang w:val="ru-RU"/>
        </w:rPr>
        <w:t xml:space="preserve">Министерот </w:t>
      </w:r>
      <w:r w:rsidR="00907FB6" w:rsidRPr="004F191B">
        <w:rPr>
          <w:rStyle w:val="hps"/>
          <w:rFonts w:ascii="Stobi Serif Regular" w:hAnsi="Stobi Serif Regular" w:cs="StobiSerif"/>
          <w:lang w:val="ru-RU"/>
        </w:rPr>
        <w:t xml:space="preserve">за земјоделство, шумарство и водостопанство </w:t>
      </w:r>
      <w:r w:rsidRPr="004F191B">
        <w:rPr>
          <w:rStyle w:val="hps"/>
          <w:rFonts w:ascii="Stobi Serif Regular" w:hAnsi="Stobi Serif Regular" w:cs="StobiSerif"/>
          <w:lang w:val="ru-RU"/>
        </w:rPr>
        <w:t xml:space="preserve">ги пропишува формата и содржината на </w:t>
      </w:r>
      <w:r w:rsidRPr="004F191B">
        <w:rPr>
          <w:rStyle w:val="hps"/>
          <w:rFonts w:ascii="Stobi Serif Regular" w:hAnsi="Stobi Serif Regular" w:cs="StobiSerif"/>
        </w:rPr>
        <w:t>Листата на неприфатливи коформуланти.</w:t>
      </w:r>
    </w:p>
    <w:p w:rsidR="00F85743" w:rsidRPr="004F191B" w:rsidRDefault="00B86321" w:rsidP="0062484E">
      <w:pPr>
        <w:tabs>
          <w:tab w:val="left" w:pos="709"/>
        </w:tabs>
        <w:jc w:val="center"/>
        <w:rPr>
          <w:rStyle w:val="hps"/>
          <w:rFonts w:ascii="Stobi Serif Regular" w:hAnsi="Stobi Serif Regular" w:cs="StobiSerif"/>
          <w:b/>
          <w:sz w:val="22"/>
          <w:szCs w:val="22"/>
          <w:lang w:val="mk-MK"/>
        </w:rPr>
      </w:pPr>
      <w:r w:rsidRPr="004F191B">
        <w:rPr>
          <w:rFonts w:ascii="Stobi Serif Regular" w:hAnsi="Stobi Serif Regular" w:cs="StobiSerif"/>
          <w:b/>
          <w:sz w:val="22"/>
          <w:szCs w:val="22"/>
        </w:rPr>
        <w:t xml:space="preserve">Член </w:t>
      </w:r>
      <w:r w:rsidR="006A6983" w:rsidRPr="004F191B">
        <w:rPr>
          <w:rFonts w:ascii="Stobi Serif Regular" w:hAnsi="Stobi Serif Regular" w:cs="StobiSerif"/>
          <w:b/>
          <w:sz w:val="22"/>
          <w:szCs w:val="22"/>
        </w:rPr>
        <w:t>1</w:t>
      </w:r>
      <w:r w:rsidR="004D031E" w:rsidRPr="004F191B">
        <w:rPr>
          <w:rFonts w:ascii="Stobi Serif Regular" w:hAnsi="Stobi Serif Regular" w:cs="StobiSerif"/>
          <w:b/>
          <w:sz w:val="22"/>
          <w:szCs w:val="22"/>
          <w:lang w:val="mk-MK"/>
        </w:rPr>
        <w:t>2</w:t>
      </w:r>
    </w:p>
    <w:p w:rsidR="00F85743" w:rsidRPr="004F191B" w:rsidRDefault="00F85743" w:rsidP="0062484E">
      <w:pPr>
        <w:tabs>
          <w:tab w:val="left" w:pos="709"/>
        </w:tabs>
        <w:jc w:val="center"/>
        <w:rPr>
          <w:rStyle w:val="hps"/>
          <w:rFonts w:ascii="Stobi Serif Regular" w:hAnsi="Stobi Serif Regular" w:cs="StobiSerif"/>
          <w:b/>
          <w:sz w:val="22"/>
          <w:szCs w:val="22"/>
          <w:lang w:val="mk-MK"/>
        </w:rPr>
      </w:pPr>
      <w:r w:rsidRPr="004F191B">
        <w:rPr>
          <w:rStyle w:val="hps"/>
          <w:rFonts w:ascii="Stobi Serif Regular" w:hAnsi="Stobi Serif Regular" w:cs="StobiSerif"/>
          <w:b/>
          <w:sz w:val="22"/>
          <w:szCs w:val="22"/>
        </w:rPr>
        <w:t>Основни супстанци</w:t>
      </w:r>
    </w:p>
    <w:p w:rsidR="00F85743" w:rsidRPr="004F191B" w:rsidRDefault="00F85743" w:rsidP="0062484E">
      <w:pPr>
        <w:pStyle w:val="ListParagraph1"/>
        <w:numPr>
          <w:ilvl w:val="0"/>
          <w:numId w:val="9"/>
        </w:numPr>
        <w:tabs>
          <w:tab w:val="left" w:pos="270"/>
          <w:tab w:val="left" w:pos="567"/>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Основни супстанци се активни супстанци </w:t>
      </w:r>
      <w:r w:rsidRPr="004F191B">
        <w:rPr>
          <w:rFonts w:ascii="Stobi Serif Regular" w:hAnsi="Stobi Serif Regular" w:cs="StobiSerif"/>
        </w:rPr>
        <w:t>кои ги исполнуваат стандардите</w:t>
      </w:r>
      <w:r w:rsidR="00E66A29" w:rsidRPr="004F191B">
        <w:rPr>
          <w:rFonts w:ascii="Stobi Serif Regular" w:hAnsi="Stobi Serif Regular" w:cs="StobiSerif"/>
        </w:rPr>
        <w:t xml:space="preserve"> </w:t>
      </w:r>
      <w:r w:rsidRPr="004F191B">
        <w:rPr>
          <w:rFonts w:ascii="Stobi Serif Regular" w:hAnsi="Stobi Serif Regular" w:cs="StobiSerif"/>
        </w:rPr>
        <w:t xml:space="preserve">(критериумите) за „прехранбен производ“, а се </w:t>
      </w:r>
      <w:r w:rsidRPr="004F191B">
        <w:rPr>
          <w:rStyle w:val="hps"/>
          <w:rFonts w:ascii="Stobi Serif Regular" w:hAnsi="Stobi Serif Regular" w:cs="StobiSerif"/>
        </w:rPr>
        <w:t>оценети и одобрени во Европската Унија.</w:t>
      </w:r>
    </w:p>
    <w:p w:rsidR="00F85743" w:rsidRPr="004F191B" w:rsidRDefault="00F85743" w:rsidP="0062484E">
      <w:pPr>
        <w:pStyle w:val="ListParagraph1"/>
        <w:numPr>
          <w:ilvl w:val="0"/>
          <w:numId w:val="9"/>
        </w:numPr>
        <w:tabs>
          <w:tab w:val="left" w:pos="270"/>
          <w:tab w:val="left" w:pos="567"/>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Основна супстанца е:</w:t>
      </w:r>
    </w:p>
    <w:p w:rsidR="00F85743" w:rsidRPr="004F191B" w:rsidRDefault="00F85743" w:rsidP="0062484E">
      <w:pPr>
        <w:pStyle w:val="ListParagraph1"/>
        <w:numPr>
          <w:ilvl w:val="0"/>
          <w:numId w:val="64"/>
        </w:numPr>
        <w:tabs>
          <w:tab w:val="clear" w:pos="0"/>
          <w:tab w:val="left" w:pos="270"/>
          <w:tab w:val="num" w:pos="567"/>
          <w:tab w:val="left" w:pos="993"/>
        </w:tabs>
        <w:spacing w:after="0" w:line="240" w:lineRule="auto"/>
        <w:ind w:left="851" w:hanging="284"/>
        <w:jc w:val="both"/>
        <w:rPr>
          <w:rStyle w:val="hps"/>
          <w:rFonts w:ascii="Stobi Serif Regular" w:hAnsi="Stobi Serif Regular" w:cs="StobiSerif"/>
        </w:rPr>
      </w:pPr>
      <w:r w:rsidRPr="004F191B">
        <w:rPr>
          <w:rStyle w:val="hps"/>
          <w:rFonts w:ascii="Stobi Serif Regular" w:hAnsi="Stobi Serif Regular" w:cs="StobiSerif"/>
        </w:rPr>
        <w:t xml:space="preserve">супстанца </w:t>
      </w:r>
      <w:r w:rsidRPr="004F191B">
        <w:rPr>
          <w:rFonts w:ascii="Stobi Serif Regular" w:hAnsi="Stobi Serif Regular" w:cs="StobiSerif"/>
        </w:rPr>
        <w:t>која  не  претставува можен ризик</w:t>
      </w:r>
      <w:r w:rsidRPr="004F191B">
        <w:rPr>
          <w:rStyle w:val="hps"/>
          <w:rFonts w:ascii="Stobi Serif Regular" w:hAnsi="Stobi Serif Regular" w:cs="StobiSerif"/>
        </w:rPr>
        <w:t>;</w:t>
      </w:r>
    </w:p>
    <w:p w:rsidR="00F85743" w:rsidRPr="004F191B" w:rsidRDefault="00F85743" w:rsidP="0062484E">
      <w:pPr>
        <w:pStyle w:val="ListParagraph1"/>
        <w:numPr>
          <w:ilvl w:val="0"/>
          <w:numId w:val="64"/>
        </w:numPr>
        <w:tabs>
          <w:tab w:val="clear" w:pos="0"/>
          <w:tab w:val="left" w:pos="270"/>
          <w:tab w:val="num" w:pos="567"/>
          <w:tab w:val="left" w:pos="993"/>
        </w:tabs>
        <w:spacing w:after="0" w:line="240" w:lineRule="auto"/>
        <w:ind w:left="851" w:hanging="284"/>
        <w:jc w:val="both"/>
        <w:rPr>
          <w:rStyle w:val="hps"/>
          <w:rFonts w:ascii="Stobi Serif Regular" w:hAnsi="Stobi Serif Regular" w:cs="StobiSerif"/>
        </w:rPr>
      </w:pPr>
      <w:r w:rsidRPr="004F191B">
        <w:rPr>
          <w:rStyle w:val="hps"/>
          <w:rFonts w:ascii="Stobi Serif Regular" w:hAnsi="Stobi Serif Regular" w:cs="StobiSerif"/>
        </w:rPr>
        <w:t xml:space="preserve">супстанца </w:t>
      </w:r>
      <w:r w:rsidRPr="004F191B">
        <w:rPr>
          <w:rFonts w:ascii="Stobi Serif Regular" w:hAnsi="Stobi Serif Regular" w:cs="StobiSerif"/>
        </w:rPr>
        <w:t xml:space="preserve">која </w:t>
      </w:r>
      <w:r w:rsidRPr="004F191B">
        <w:rPr>
          <w:rStyle w:val="hps"/>
          <w:rFonts w:ascii="Stobi Serif Regular" w:hAnsi="Stobi Serif Regular" w:cs="StobiSerif"/>
        </w:rPr>
        <w:t xml:space="preserve">не </w:t>
      </w:r>
      <w:r w:rsidRPr="004F191B">
        <w:rPr>
          <w:rFonts w:ascii="Stobi Serif Regular" w:hAnsi="Stobi Serif Regular" w:cs="StobiSerif"/>
        </w:rPr>
        <w:t xml:space="preserve">ја </w:t>
      </w:r>
      <w:r w:rsidRPr="004F191B">
        <w:rPr>
          <w:rStyle w:val="hps"/>
          <w:rFonts w:ascii="Stobi Serif Regular" w:hAnsi="Stobi Serif Regular" w:cs="StobiSerif"/>
        </w:rPr>
        <w:t>нарушува хормоналната рамнотежа и нема невротоксични или имуно токсични ефекти врз човекот или животните;</w:t>
      </w:r>
    </w:p>
    <w:p w:rsidR="00F85743" w:rsidRPr="004F191B" w:rsidRDefault="00F85743" w:rsidP="0062484E">
      <w:pPr>
        <w:pStyle w:val="ListParagraph1"/>
        <w:numPr>
          <w:ilvl w:val="0"/>
          <w:numId w:val="64"/>
        </w:numPr>
        <w:tabs>
          <w:tab w:val="clear" w:pos="0"/>
          <w:tab w:val="left" w:pos="270"/>
          <w:tab w:val="num" w:pos="567"/>
          <w:tab w:val="left" w:pos="993"/>
        </w:tabs>
        <w:spacing w:after="0" w:line="240" w:lineRule="auto"/>
        <w:ind w:left="851" w:hanging="284"/>
        <w:jc w:val="both"/>
        <w:rPr>
          <w:rStyle w:val="hps"/>
          <w:rFonts w:ascii="Stobi Serif Regular" w:hAnsi="Stobi Serif Regular" w:cs="StobiSerif"/>
        </w:rPr>
      </w:pPr>
      <w:r w:rsidRPr="004F191B">
        <w:rPr>
          <w:rStyle w:val="hps"/>
          <w:rFonts w:ascii="Stobi Serif Regular" w:hAnsi="Stobi Serif Regular" w:cs="StobiSerif"/>
        </w:rPr>
        <w:t>супстанца која не се користи  претежно за заштита на растенијата, но сепак е корисна за заштита на растенијата, или директно или во производ кој се состои од основната супстанца и обичен разредувач и</w:t>
      </w:r>
    </w:p>
    <w:p w:rsidR="00F85743" w:rsidRPr="004F191B" w:rsidRDefault="00F85743" w:rsidP="0062484E">
      <w:pPr>
        <w:pStyle w:val="ListParagraph1"/>
        <w:numPr>
          <w:ilvl w:val="0"/>
          <w:numId w:val="64"/>
        </w:numPr>
        <w:tabs>
          <w:tab w:val="clear" w:pos="0"/>
          <w:tab w:val="left" w:pos="270"/>
          <w:tab w:val="num" w:pos="567"/>
          <w:tab w:val="left" w:pos="993"/>
        </w:tabs>
        <w:spacing w:after="120" w:line="240" w:lineRule="auto"/>
        <w:ind w:left="851" w:hanging="284"/>
        <w:jc w:val="both"/>
        <w:rPr>
          <w:rFonts w:ascii="Stobi Serif Regular" w:hAnsi="Stobi Serif Regular" w:cs="StobiSerif"/>
        </w:rPr>
      </w:pPr>
      <w:r w:rsidRPr="004F191B">
        <w:rPr>
          <w:rStyle w:val="hps"/>
          <w:rFonts w:ascii="Stobi Serif Regular" w:hAnsi="Stobi Serif Regular" w:cs="StobiSerif"/>
        </w:rPr>
        <w:t xml:space="preserve"> супстанца која не смее да се пласира на пазарот како </w:t>
      </w:r>
      <w:r w:rsidR="00177374" w:rsidRPr="004F191B">
        <w:rPr>
          <w:rStyle w:val="hps"/>
          <w:rFonts w:ascii="Stobi Serif Regular" w:hAnsi="Stobi Serif Regular" w:cs="StobiSerif"/>
        </w:rPr>
        <w:t>фитофармацевтски производ</w:t>
      </w:r>
      <w:r w:rsidRPr="004F191B">
        <w:rPr>
          <w:rFonts w:ascii="Stobi Serif Regular" w:hAnsi="Stobi Serif Regular" w:cs="StobiSerif"/>
        </w:rPr>
        <w:t>.</w:t>
      </w:r>
    </w:p>
    <w:p w:rsidR="00F85743" w:rsidRPr="004F191B" w:rsidRDefault="006A25B2" w:rsidP="0062484E">
      <w:pPr>
        <w:pStyle w:val="ListParagraph1"/>
        <w:numPr>
          <w:ilvl w:val="0"/>
          <w:numId w:val="9"/>
        </w:numPr>
        <w:tabs>
          <w:tab w:val="left" w:pos="270"/>
          <w:tab w:val="left" w:pos="567"/>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М</w:t>
      </w:r>
      <w:r w:rsidR="0062708C" w:rsidRPr="004F191B">
        <w:rPr>
          <w:rFonts w:ascii="Stobi Serif Regular" w:hAnsi="Stobi Serif Regular" w:cs="StobiSerif"/>
        </w:rPr>
        <w:t>инистер</w:t>
      </w:r>
      <w:r w:rsidRPr="004F191B">
        <w:rPr>
          <w:rFonts w:ascii="Stobi Serif Regular" w:hAnsi="Stobi Serif Regular" w:cs="StobiSerif"/>
        </w:rPr>
        <w:t>от</w:t>
      </w:r>
      <w:r w:rsidR="0062708C" w:rsidRPr="004F191B">
        <w:rPr>
          <w:rFonts w:ascii="Stobi Serif Regular" w:hAnsi="Stobi Serif Regular" w:cs="StobiSerif"/>
        </w:rPr>
        <w:t xml:space="preserve"> за земјоделство, шумарство и водостопанство</w:t>
      </w:r>
      <w:r w:rsidR="000B009F" w:rsidRPr="004F191B">
        <w:rPr>
          <w:rFonts w:ascii="Stobi Serif Regular" w:hAnsi="Stobi Serif Regular" w:cs="StobiSerif"/>
        </w:rPr>
        <w:t xml:space="preserve"> ја донесува </w:t>
      </w:r>
      <w:r w:rsidR="00F85743" w:rsidRPr="004F191B">
        <w:rPr>
          <w:rFonts w:ascii="Stobi Serif Regular" w:hAnsi="Stobi Serif Regular" w:cs="StobiSerif"/>
        </w:rPr>
        <w:t xml:space="preserve">Листата на основни супстанции </w:t>
      </w:r>
      <w:r w:rsidR="000B009F" w:rsidRPr="004F191B">
        <w:rPr>
          <w:rFonts w:ascii="Stobi Serif Regular" w:hAnsi="Stobi Serif Regular" w:cs="StobiSerif"/>
        </w:rPr>
        <w:t xml:space="preserve">и </w:t>
      </w:r>
      <w:r w:rsidR="00F85743" w:rsidRPr="004F191B">
        <w:rPr>
          <w:rFonts w:ascii="Stobi Serif Regular" w:hAnsi="Stobi Serif Regular" w:cs="StobiSerif"/>
        </w:rPr>
        <w:t xml:space="preserve">се објавува во „Службен весник на Република Македонија“.  </w:t>
      </w:r>
    </w:p>
    <w:p w:rsidR="00F85743" w:rsidRPr="004F191B" w:rsidRDefault="00F85743" w:rsidP="0062484E">
      <w:pPr>
        <w:pStyle w:val="ListParagraph1"/>
        <w:tabs>
          <w:tab w:val="left" w:pos="270"/>
          <w:tab w:val="left" w:pos="567"/>
        </w:tabs>
        <w:spacing w:after="0" w:line="240" w:lineRule="auto"/>
        <w:ind w:left="0" w:firstLine="360"/>
        <w:jc w:val="both"/>
        <w:rPr>
          <w:rFonts w:ascii="Stobi Serif Regular" w:hAnsi="Stobi Serif Regular" w:cs="StobiSerif"/>
        </w:rPr>
      </w:pPr>
      <w:r w:rsidRPr="004F191B">
        <w:rPr>
          <w:rFonts w:ascii="Stobi Serif Regular" w:hAnsi="Stobi Serif Regular" w:cs="StobiSerif"/>
        </w:rPr>
        <w:t>(4) Министерот за земјоделство, шумарство и водостопанство ги пропишува формата и содржина на Листата на одобрени основни супстанции.</w:t>
      </w:r>
    </w:p>
    <w:p w:rsidR="00D963FD" w:rsidRPr="004F191B" w:rsidRDefault="00D963FD" w:rsidP="0062484E">
      <w:pPr>
        <w:tabs>
          <w:tab w:val="left" w:pos="567"/>
        </w:tabs>
        <w:jc w:val="both"/>
        <w:rPr>
          <w:rFonts w:ascii="Stobi Serif Regular" w:hAnsi="Stobi Serif Regular" w:cs="StobiSerif"/>
          <w:sz w:val="22"/>
          <w:szCs w:val="22"/>
          <w:lang w:val="mk-MK"/>
        </w:rPr>
      </w:pPr>
    </w:p>
    <w:p w:rsidR="00C427F7" w:rsidRPr="004F191B" w:rsidRDefault="0001054B" w:rsidP="0062484E">
      <w:pPr>
        <w:pStyle w:val="ListParagraph1"/>
        <w:numPr>
          <w:ilvl w:val="0"/>
          <w:numId w:val="56"/>
        </w:numPr>
        <w:tabs>
          <w:tab w:val="left" w:pos="426"/>
        </w:tabs>
        <w:spacing w:after="0" w:line="240" w:lineRule="auto"/>
        <w:ind w:hanging="1080"/>
        <w:jc w:val="center"/>
        <w:rPr>
          <w:rFonts w:ascii="Stobi Serif Regular" w:hAnsi="Stobi Serif Regular" w:cs="StobiSerif"/>
          <w:b/>
        </w:rPr>
      </w:pPr>
      <w:r w:rsidRPr="004F191B">
        <w:rPr>
          <w:rFonts w:ascii="Stobi Serif Regular" w:hAnsi="Stobi Serif Regular" w:cs="StobiSerif"/>
          <w:b/>
        </w:rPr>
        <w:t>ФИТОФАРМАЦЕВТСКИ ПРОИЗВОДИ</w:t>
      </w:r>
    </w:p>
    <w:p w:rsidR="00225BF0" w:rsidRPr="004F191B" w:rsidRDefault="00225BF0" w:rsidP="0062484E">
      <w:pPr>
        <w:pStyle w:val="ListParagraph1"/>
        <w:tabs>
          <w:tab w:val="left" w:pos="851"/>
        </w:tabs>
        <w:spacing w:after="0" w:line="240" w:lineRule="auto"/>
        <w:ind w:left="0"/>
        <w:jc w:val="center"/>
        <w:rPr>
          <w:rFonts w:ascii="Stobi Serif Regular" w:hAnsi="Stobi Serif Regular" w:cs="StobiSerif"/>
          <w:b/>
        </w:rPr>
      </w:pPr>
    </w:p>
    <w:p w:rsidR="00F85743" w:rsidRPr="004F191B" w:rsidRDefault="00B86321" w:rsidP="0062484E">
      <w:pPr>
        <w:pStyle w:val="ListParagraph1"/>
        <w:tabs>
          <w:tab w:val="left" w:pos="851"/>
        </w:tabs>
        <w:spacing w:after="0" w:line="240" w:lineRule="auto"/>
        <w:ind w:left="0"/>
        <w:jc w:val="center"/>
        <w:rPr>
          <w:rFonts w:ascii="Stobi Serif Regular" w:eastAsia="Times New Roman" w:hAnsi="Stobi Serif Regular" w:cs="StobiSerif"/>
          <w:b/>
        </w:rPr>
      </w:pPr>
      <w:r w:rsidRPr="004F191B">
        <w:rPr>
          <w:rFonts w:ascii="Stobi Serif Regular" w:hAnsi="Stobi Serif Regular" w:cs="StobiSerif"/>
          <w:b/>
        </w:rPr>
        <w:t xml:space="preserve">Член </w:t>
      </w:r>
      <w:r w:rsidR="00101AAF" w:rsidRPr="004F191B">
        <w:rPr>
          <w:rFonts w:ascii="Stobi Serif Regular" w:hAnsi="Stobi Serif Regular" w:cs="StobiSerif"/>
          <w:b/>
        </w:rPr>
        <w:t>1</w:t>
      </w:r>
      <w:r w:rsidR="004D031E" w:rsidRPr="004F191B">
        <w:rPr>
          <w:rFonts w:ascii="Stobi Serif Regular" w:hAnsi="Stobi Serif Regular" w:cs="StobiSerif"/>
          <w:b/>
        </w:rPr>
        <w:t>3</w:t>
      </w:r>
    </w:p>
    <w:p w:rsidR="00F85743" w:rsidRPr="004F191B" w:rsidRDefault="00F85743" w:rsidP="0062484E">
      <w:pPr>
        <w:pStyle w:val="ListParagraph1"/>
        <w:tabs>
          <w:tab w:val="left" w:pos="851"/>
        </w:tabs>
        <w:spacing w:after="0" w:line="240" w:lineRule="auto"/>
        <w:ind w:left="0"/>
        <w:jc w:val="center"/>
        <w:rPr>
          <w:rFonts w:ascii="Stobi Serif Regular" w:eastAsia="Times New Roman" w:hAnsi="Stobi Serif Regular" w:cs="StobiSerif"/>
          <w:b/>
        </w:rPr>
      </w:pPr>
      <w:r w:rsidRPr="004F191B">
        <w:rPr>
          <w:rFonts w:ascii="Stobi Serif Regular" w:eastAsia="Times New Roman" w:hAnsi="Stobi Serif Regular" w:cs="StobiSerif"/>
          <w:b/>
        </w:rPr>
        <w:t xml:space="preserve">  Одобрување за пласирање на пазар </w:t>
      </w:r>
    </w:p>
    <w:p w:rsidR="00F85743" w:rsidRPr="004F191B" w:rsidRDefault="00F85743" w:rsidP="0062484E">
      <w:pPr>
        <w:pStyle w:val="ListParagraph1"/>
        <w:tabs>
          <w:tab w:val="left" w:pos="851"/>
        </w:tabs>
        <w:spacing w:after="0" w:line="240" w:lineRule="auto"/>
        <w:ind w:left="0"/>
        <w:jc w:val="center"/>
        <w:rPr>
          <w:rFonts w:ascii="Stobi Serif Regular" w:eastAsia="Times New Roman" w:hAnsi="Stobi Serif Regular" w:cs="StobiSerif"/>
          <w:b/>
        </w:rPr>
      </w:pPr>
      <w:r w:rsidRPr="004F191B">
        <w:rPr>
          <w:rFonts w:ascii="Stobi Serif Regular" w:hAnsi="Stobi Serif Regular" w:cs="StobiSerif"/>
          <w:b/>
        </w:rPr>
        <w:t xml:space="preserve">на </w:t>
      </w:r>
      <w:r w:rsidR="0001054B" w:rsidRPr="004F191B">
        <w:rPr>
          <w:rFonts w:ascii="Stobi Serif Regular" w:hAnsi="Stobi Serif Regular" w:cs="StobiSerif"/>
          <w:b/>
        </w:rPr>
        <w:t>фитофармацевтски производи</w:t>
      </w:r>
      <w:r w:rsidRPr="004F191B">
        <w:rPr>
          <w:rFonts w:ascii="Stobi Serif Regular" w:hAnsi="Stobi Serif Regular" w:cs="StobiSerif"/>
          <w:b/>
        </w:rPr>
        <w:br/>
      </w:r>
    </w:p>
    <w:p w:rsidR="00F85743" w:rsidRPr="004F191B" w:rsidRDefault="00C45353" w:rsidP="0062484E">
      <w:pPr>
        <w:pStyle w:val="ListParagraph1"/>
        <w:numPr>
          <w:ilvl w:val="0"/>
          <w:numId w:val="10"/>
        </w:numPr>
        <w:tabs>
          <w:tab w:val="left" w:pos="426"/>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Фитофармацевтскиот производ</w:t>
      </w:r>
      <w:r w:rsidR="00F85743" w:rsidRPr="004F191B">
        <w:rPr>
          <w:rFonts w:ascii="Stobi Serif Regular" w:eastAsia="Times New Roman" w:hAnsi="Stobi Serif Regular" w:cs="StobiSerif"/>
        </w:rPr>
        <w:t xml:space="preserve"> може да се пласира на пазар или да се употребува на територијата на Република Македонија, само доколку истиот е одобрен во согласност со овој закон.</w:t>
      </w:r>
    </w:p>
    <w:p w:rsidR="00F85743" w:rsidRPr="004F191B" w:rsidRDefault="00F85743" w:rsidP="0062484E">
      <w:pPr>
        <w:pStyle w:val="ListParagraph1"/>
        <w:numPr>
          <w:ilvl w:val="0"/>
          <w:numId w:val="10"/>
        </w:numPr>
        <w:tabs>
          <w:tab w:val="left" w:pos="0"/>
          <w:tab w:val="left" w:pos="426"/>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 xml:space="preserve">По исклучок од став (1) </w:t>
      </w:r>
      <w:r w:rsidR="00907FB6" w:rsidRPr="004F191B">
        <w:rPr>
          <w:rFonts w:ascii="Stobi Serif Regular" w:eastAsia="Times New Roman" w:hAnsi="Stobi Serif Regular" w:cs="StobiSerif"/>
        </w:rPr>
        <w:t>на</w:t>
      </w:r>
      <w:r w:rsidRPr="004F191B">
        <w:rPr>
          <w:rFonts w:ascii="Stobi Serif Regular" w:eastAsia="Times New Roman" w:hAnsi="Stobi Serif Regular" w:cs="StobiSerif"/>
        </w:rPr>
        <w:t xml:space="preserve"> овој член,  решение за одобрување за пласирање на пазар не е потребно за:</w:t>
      </w:r>
    </w:p>
    <w:p w:rsidR="00F85743" w:rsidRPr="004F191B" w:rsidRDefault="00F85743" w:rsidP="0062484E">
      <w:pPr>
        <w:pStyle w:val="ListParagraph1"/>
        <w:numPr>
          <w:ilvl w:val="0"/>
          <w:numId w:val="108"/>
        </w:numPr>
        <w:spacing w:after="0" w:line="240" w:lineRule="auto"/>
        <w:ind w:left="851" w:hanging="284"/>
        <w:jc w:val="both"/>
        <w:rPr>
          <w:rFonts w:ascii="Stobi Serif Regular" w:eastAsia="Times New Roman" w:hAnsi="Stobi Serif Regular" w:cs="StobiSerif"/>
        </w:rPr>
      </w:pPr>
      <w:r w:rsidRPr="004F191B">
        <w:rPr>
          <w:rFonts w:ascii="Stobi Serif Regular" w:eastAsia="Times New Roman" w:hAnsi="Stobi Serif Regular" w:cs="StobiSerif"/>
        </w:rPr>
        <w:t xml:space="preserve">употреба на  </w:t>
      </w:r>
      <w:r w:rsidR="0001054B" w:rsidRPr="004F191B">
        <w:rPr>
          <w:rFonts w:ascii="Stobi Serif Regular" w:eastAsia="Times New Roman" w:hAnsi="Stobi Serif Regular" w:cs="StobiSerif"/>
        </w:rPr>
        <w:t>фитофармацевтски производи</w:t>
      </w:r>
      <w:r w:rsidRPr="004F191B">
        <w:rPr>
          <w:rFonts w:ascii="Stobi Serif Regular" w:eastAsia="Times New Roman" w:hAnsi="Stobi Serif Regular" w:cs="StobiSerif"/>
        </w:rPr>
        <w:t xml:space="preserve"> кои содржат само една или повеќе основни супстанци;</w:t>
      </w:r>
    </w:p>
    <w:p w:rsidR="00F85743" w:rsidRPr="004F191B" w:rsidRDefault="0001054B" w:rsidP="0062484E">
      <w:pPr>
        <w:pStyle w:val="ListParagraph1"/>
        <w:numPr>
          <w:ilvl w:val="0"/>
          <w:numId w:val="108"/>
        </w:numPr>
        <w:spacing w:after="0" w:line="240" w:lineRule="auto"/>
        <w:ind w:left="851" w:hanging="284"/>
        <w:jc w:val="both"/>
        <w:rPr>
          <w:rFonts w:ascii="Stobi Serif Regular" w:eastAsia="Times New Roman" w:hAnsi="Stobi Serif Regular" w:cs="StobiSerif"/>
        </w:rPr>
      </w:pPr>
      <w:r w:rsidRPr="004F191B">
        <w:rPr>
          <w:rFonts w:ascii="Stobi Serif Regular" w:eastAsia="Times New Roman" w:hAnsi="Stobi Serif Regular" w:cs="StobiSerif"/>
        </w:rPr>
        <w:t>фитофармацевтски производи</w:t>
      </w:r>
      <w:r w:rsidR="001010A3" w:rsidRPr="004F191B">
        <w:rPr>
          <w:rFonts w:ascii="Stobi Serif Regular" w:eastAsia="Times New Roman" w:hAnsi="Stobi Serif Regular" w:cs="StobiSerif"/>
        </w:rPr>
        <w:t xml:space="preserve"> </w:t>
      </w:r>
      <w:r w:rsidR="00F85743" w:rsidRPr="004F191B">
        <w:rPr>
          <w:rFonts w:ascii="Stobi Serif Regular" w:eastAsia="Times New Roman" w:hAnsi="Stobi Serif Regular" w:cs="StobiSerif"/>
        </w:rPr>
        <w:t xml:space="preserve">кои се извезуваат и употребуваат за истражување и развој во согласност со </w:t>
      </w:r>
      <w:r w:rsidR="009B328A" w:rsidRPr="004F191B">
        <w:rPr>
          <w:rFonts w:ascii="Stobi Serif Regular" w:eastAsia="Times New Roman" w:hAnsi="Stobi Serif Regular" w:cs="StobiSerif"/>
        </w:rPr>
        <w:t>ч</w:t>
      </w:r>
      <w:r w:rsidR="005813CB" w:rsidRPr="004F191B">
        <w:rPr>
          <w:rFonts w:ascii="Stobi Serif Regular" w:eastAsia="Times New Roman" w:hAnsi="Stobi Serif Regular" w:cs="StobiSerif"/>
        </w:rPr>
        <w:t>лен 27</w:t>
      </w:r>
      <w:r w:rsidR="00EF0460" w:rsidRPr="004F191B">
        <w:rPr>
          <w:rFonts w:ascii="Stobi Serif Regular" w:eastAsia="Times New Roman" w:hAnsi="Stobi Serif Regular" w:cs="StobiSerif"/>
        </w:rPr>
        <w:t xml:space="preserve"> </w:t>
      </w:r>
      <w:r w:rsidR="00907FB6" w:rsidRPr="004F191B">
        <w:rPr>
          <w:rFonts w:ascii="Stobi Serif Regular" w:eastAsia="Times New Roman" w:hAnsi="Stobi Serif Regular" w:cs="StobiSerif"/>
        </w:rPr>
        <w:t>на</w:t>
      </w:r>
      <w:r w:rsidR="00EF0460" w:rsidRPr="004F191B">
        <w:rPr>
          <w:rFonts w:ascii="Stobi Serif Regular" w:eastAsia="Times New Roman" w:hAnsi="Stobi Serif Regular" w:cs="StobiSerif"/>
        </w:rPr>
        <w:t xml:space="preserve"> овој закон</w:t>
      </w:r>
      <w:r w:rsidR="00023569" w:rsidRPr="004F191B">
        <w:rPr>
          <w:rFonts w:ascii="Stobi Serif Regular" w:eastAsia="Times New Roman" w:hAnsi="Stobi Serif Regular" w:cs="StobiSerif"/>
        </w:rPr>
        <w:t xml:space="preserve"> и</w:t>
      </w:r>
    </w:p>
    <w:p w:rsidR="00F85743" w:rsidRPr="004F191B" w:rsidRDefault="00F85743" w:rsidP="0062484E">
      <w:pPr>
        <w:pStyle w:val="ListParagraph1"/>
        <w:numPr>
          <w:ilvl w:val="0"/>
          <w:numId w:val="108"/>
        </w:numPr>
        <w:spacing w:after="120" w:line="240" w:lineRule="auto"/>
        <w:ind w:left="851" w:hanging="284"/>
        <w:jc w:val="both"/>
        <w:rPr>
          <w:rFonts w:ascii="Stobi Serif Regular" w:eastAsia="Times New Roman" w:hAnsi="Stobi Serif Regular" w:cs="StobiSerif"/>
        </w:rPr>
      </w:pPr>
      <w:r w:rsidRPr="004F191B">
        <w:rPr>
          <w:rFonts w:ascii="Stobi Serif Regular" w:eastAsia="Times New Roman" w:hAnsi="Stobi Serif Regular" w:cs="StobiSerif"/>
        </w:rPr>
        <w:t>произв</w:t>
      </w:r>
      <w:r w:rsidR="00101AAF" w:rsidRPr="004F191B">
        <w:rPr>
          <w:rFonts w:ascii="Stobi Serif Regular" w:eastAsia="Times New Roman" w:hAnsi="Stobi Serif Regular" w:cs="StobiSerif"/>
        </w:rPr>
        <w:t>одство, складирање и транспорт</w:t>
      </w:r>
      <w:r w:rsidRPr="004F191B">
        <w:rPr>
          <w:rFonts w:ascii="Stobi Serif Regular" w:eastAsia="Times New Roman" w:hAnsi="Stobi Serif Regular" w:cs="StobiSerif"/>
        </w:rPr>
        <w:t xml:space="preserve"> на </w:t>
      </w:r>
      <w:r w:rsidR="00C45353" w:rsidRPr="004F191B">
        <w:rPr>
          <w:rFonts w:ascii="Stobi Serif Regular" w:eastAsia="Times New Roman" w:hAnsi="Stobi Serif Regular" w:cs="StobiSerif"/>
        </w:rPr>
        <w:t>фитофармацевтски производи</w:t>
      </w:r>
      <w:r w:rsidRPr="004F191B">
        <w:rPr>
          <w:rFonts w:ascii="Stobi Serif Regular" w:eastAsia="Times New Roman" w:hAnsi="Stobi Serif Regular" w:cs="StobiSerif"/>
        </w:rPr>
        <w:t xml:space="preserve"> кој е наменет за употреба во друга држава, под услов овој производ да е одобрен во таа држава и доколку се преземат контролни мерки со кои се обезбедува дека </w:t>
      </w:r>
      <w:r w:rsidR="00C45353" w:rsidRPr="004F191B">
        <w:rPr>
          <w:rFonts w:ascii="Stobi Serif Regular" w:eastAsia="Times New Roman" w:hAnsi="Stobi Serif Regular" w:cs="StobiSerif"/>
        </w:rPr>
        <w:t>фитофармацевтскиот производ</w:t>
      </w:r>
      <w:r w:rsidRPr="004F191B">
        <w:rPr>
          <w:rFonts w:ascii="Stobi Serif Regular" w:eastAsia="Times New Roman" w:hAnsi="Stobi Serif Regular" w:cs="StobiSerif"/>
        </w:rPr>
        <w:t xml:space="preserve"> нема да се пласира на пазарот и да се употребува на територијата на Република Македонија.</w:t>
      </w:r>
    </w:p>
    <w:p w:rsidR="00F85743" w:rsidRPr="004F191B" w:rsidRDefault="00B86321" w:rsidP="0062484E">
      <w:pPr>
        <w:tabs>
          <w:tab w:val="left" w:pos="851"/>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ru-RU"/>
        </w:rPr>
        <w:lastRenderedPageBreak/>
        <w:t xml:space="preserve">Член </w:t>
      </w:r>
      <w:r w:rsidR="004D031E" w:rsidRPr="004F191B">
        <w:rPr>
          <w:rFonts w:ascii="Stobi Serif Regular" w:hAnsi="Stobi Serif Regular" w:cs="StobiSerif"/>
          <w:b/>
          <w:sz w:val="22"/>
          <w:szCs w:val="22"/>
          <w:lang w:val="ru-RU"/>
        </w:rPr>
        <w:t>14</w:t>
      </w:r>
    </w:p>
    <w:p w:rsidR="00AA470F" w:rsidRPr="004F191B" w:rsidRDefault="00F85743" w:rsidP="0062484E">
      <w:pPr>
        <w:tabs>
          <w:tab w:val="left" w:pos="851"/>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 Услови за  </w:t>
      </w:r>
      <w:r w:rsidR="00AA470F" w:rsidRPr="004F191B">
        <w:rPr>
          <w:rFonts w:ascii="Stobi Serif Regular" w:hAnsi="Stobi Serif Regular" w:cs="StobiSerif"/>
          <w:b/>
          <w:sz w:val="22"/>
          <w:szCs w:val="22"/>
          <w:lang w:val="mk-MK"/>
        </w:rPr>
        <w:t xml:space="preserve">прво </w:t>
      </w:r>
      <w:r w:rsidRPr="004F191B">
        <w:rPr>
          <w:rFonts w:ascii="Stobi Serif Regular" w:hAnsi="Stobi Serif Regular" w:cs="StobiSerif"/>
          <w:b/>
          <w:sz w:val="22"/>
          <w:szCs w:val="22"/>
          <w:lang w:val="mk-MK"/>
        </w:rPr>
        <w:t xml:space="preserve">одобрување </w:t>
      </w:r>
      <w:r w:rsidR="00AA470F" w:rsidRPr="004F191B">
        <w:rPr>
          <w:rFonts w:ascii="Stobi Serif Regular" w:hAnsi="Stobi Serif Regular" w:cs="StobiSerif"/>
          <w:b/>
          <w:sz w:val="22"/>
          <w:szCs w:val="22"/>
          <w:lang w:val="ru-RU"/>
        </w:rPr>
        <w:t xml:space="preserve">на </w:t>
      </w:r>
      <w:r w:rsidR="00C45353" w:rsidRPr="004F191B">
        <w:rPr>
          <w:rFonts w:ascii="Stobi Serif Regular" w:hAnsi="Stobi Serif Regular" w:cs="StobiSerif"/>
          <w:b/>
          <w:sz w:val="22"/>
          <w:szCs w:val="22"/>
          <w:lang w:val="ru-RU"/>
        </w:rPr>
        <w:t>фитофармацевтски производи</w:t>
      </w:r>
    </w:p>
    <w:p w:rsidR="00F85743" w:rsidRPr="004F191B" w:rsidRDefault="00F85743" w:rsidP="0062484E">
      <w:pPr>
        <w:tabs>
          <w:tab w:val="left" w:pos="851"/>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за пласирање на пазар </w:t>
      </w:r>
    </w:p>
    <w:p w:rsidR="00F85743" w:rsidRPr="004F191B" w:rsidRDefault="001010A3" w:rsidP="0062484E">
      <w:pPr>
        <w:pStyle w:val="ListParagraph1"/>
        <w:numPr>
          <w:ilvl w:val="0"/>
          <w:numId w:val="29"/>
        </w:numPr>
        <w:tabs>
          <w:tab w:val="left" w:pos="630"/>
        </w:tabs>
        <w:spacing w:after="120" w:line="240" w:lineRule="auto"/>
        <w:ind w:left="0" w:firstLine="360"/>
        <w:jc w:val="both"/>
        <w:rPr>
          <w:rFonts w:ascii="Stobi Serif Regular" w:hAnsi="Stobi Serif Regular" w:cs="StobiSerif"/>
        </w:rPr>
      </w:pPr>
      <w:r w:rsidRPr="004F191B">
        <w:rPr>
          <w:rFonts w:ascii="Stobi Serif Regular" w:eastAsia="Times New Roman" w:hAnsi="Stobi Serif Regular" w:cs="StobiSerif"/>
        </w:rPr>
        <w:t xml:space="preserve"> </w:t>
      </w:r>
      <w:r w:rsidR="00C45353" w:rsidRPr="004F191B">
        <w:rPr>
          <w:rFonts w:ascii="Stobi Serif Regular" w:eastAsia="Times New Roman" w:hAnsi="Stobi Serif Regular" w:cs="StobiSerif"/>
        </w:rPr>
        <w:t>Фитофармацевтските производи</w:t>
      </w:r>
      <w:r w:rsidR="00F85743" w:rsidRPr="004F191B">
        <w:rPr>
          <w:rFonts w:ascii="Stobi Serif Regular" w:eastAsia="Times New Roman" w:hAnsi="Stobi Serif Regular" w:cs="StobiSerif"/>
        </w:rPr>
        <w:t xml:space="preserve"> </w:t>
      </w:r>
      <w:r w:rsidR="00F85743" w:rsidRPr="004F191B">
        <w:rPr>
          <w:rFonts w:ascii="Stobi Serif Regular" w:hAnsi="Stobi Serif Regular" w:cs="StobiSerif"/>
        </w:rPr>
        <w:t xml:space="preserve">ќе бидат одобрени само во случај кога се оценети и одобрени во согласност со униформните принципи, како и доколку ги исполнуваат </w:t>
      </w:r>
      <w:r w:rsidR="00C20C14" w:rsidRPr="004F191B">
        <w:rPr>
          <w:rFonts w:ascii="Stobi Serif Regular" w:hAnsi="Stobi Serif Regular" w:cs="StobiSerif"/>
        </w:rPr>
        <w:t xml:space="preserve">барањата </w:t>
      </w:r>
      <w:r w:rsidR="00F85743" w:rsidRPr="004F191B">
        <w:rPr>
          <w:rFonts w:ascii="Stobi Serif Regular" w:hAnsi="Stobi Serif Regular" w:cs="StobiSerif"/>
        </w:rPr>
        <w:t>во однос на податоците за</w:t>
      </w:r>
      <w:r w:rsidR="00F85743" w:rsidRPr="004F191B">
        <w:rPr>
          <w:rFonts w:ascii="Stobi Serif Regular" w:eastAsia="Times New Roman" w:hAnsi="Stobi Serif Regular" w:cs="StobiSerif"/>
        </w:rPr>
        <w:t xml:space="preserve"> </w:t>
      </w:r>
      <w:r w:rsidR="00C45353" w:rsidRPr="004F191B">
        <w:rPr>
          <w:rFonts w:ascii="Stobi Serif Regular" w:eastAsia="Times New Roman" w:hAnsi="Stobi Serif Regular" w:cs="StobiSerif"/>
        </w:rPr>
        <w:t>фитофармацевтскиот производ</w:t>
      </w:r>
      <w:r w:rsidR="00F85743" w:rsidRPr="004F191B">
        <w:rPr>
          <w:rFonts w:ascii="Stobi Serif Regular" w:hAnsi="Stobi Serif Regular" w:cs="StobiSerif"/>
        </w:rPr>
        <w:t xml:space="preserve"> од </w:t>
      </w:r>
      <w:r w:rsidR="00F85743" w:rsidRPr="004F191B">
        <w:rPr>
          <w:rFonts w:ascii="Stobi Serif Regular" w:hAnsi="Stobi Serif Regular" w:cs="StobiSerif"/>
          <w:shd w:val="clear" w:color="auto" w:fill="FFFFFF"/>
        </w:rPr>
        <w:t>став (5)</w:t>
      </w:r>
      <w:r w:rsidR="00F85743" w:rsidRPr="004F191B">
        <w:rPr>
          <w:rFonts w:ascii="Stobi Serif Regular" w:hAnsi="Stobi Serif Regular" w:cs="StobiSerif"/>
        </w:rPr>
        <w:t xml:space="preserve"> </w:t>
      </w:r>
      <w:r w:rsidR="00907FB6" w:rsidRPr="004F191B">
        <w:rPr>
          <w:rFonts w:ascii="Stobi Serif Regular" w:hAnsi="Stobi Serif Regular" w:cs="StobiSerif"/>
        </w:rPr>
        <w:t>на</w:t>
      </w:r>
      <w:r w:rsidR="00F85743" w:rsidRPr="004F191B">
        <w:rPr>
          <w:rFonts w:ascii="Stobi Serif Regular" w:hAnsi="Stobi Serif Regular" w:cs="StobiSerif"/>
        </w:rPr>
        <w:t xml:space="preserve"> овој член, </w:t>
      </w:r>
      <w:r w:rsidR="008F603A" w:rsidRPr="004F191B">
        <w:rPr>
          <w:rFonts w:ascii="Stobi Serif Regular" w:hAnsi="Stobi Serif Regular" w:cs="StobiSerif"/>
        </w:rPr>
        <w:t xml:space="preserve">како </w:t>
      </w:r>
      <w:r w:rsidR="00F85743" w:rsidRPr="004F191B">
        <w:rPr>
          <w:rFonts w:ascii="Stobi Serif Regular" w:hAnsi="Stobi Serif Regular" w:cs="StobiSerif"/>
        </w:rPr>
        <w:t xml:space="preserve">и доколку ги исполнуваат следниве </w:t>
      </w:r>
      <w:r w:rsidR="00154EF3" w:rsidRPr="004F191B">
        <w:rPr>
          <w:rFonts w:ascii="Stobi Serif Regular" w:hAnsi="Stobi Serif Regular" w:cs="StobiSerif"/>
        </w:rPr>
        <w:t>барања</w:t>
      </w:r>
      <w:r w:rsidR="00F85743" w:rsidRPr="004F191B">
        <w:rPr>
          <w:rFonts w:ascii="Stobi Serif Regular" w:hAnsi="Stobi Serif Regular" w:cs="StobiSerif"/>
        </w:rPr>
        <w:t>:</w:t>
      </w:r>
    </w:p>
    <w:p w:rsidR="00F85743" w:rsidRPr="004F191B" w:rsidRDefault="00101AAF" w:rsidP="0062484E">
      <w:pPr>
        <w:pStyle w:val="ListParagraph1"/>
        <w:tabs>
          <w:tab w:val="left" w:pos="709"/>
          <w:tab w:val="left" w:pos="993"/>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 xml:space="preserve">1) </w:t>
      </w:r>
      <w:r w:rsidR="000078B4" w:rsidRPr="004F191B">
        <w:rPr>
          <w:rFonts w:ascii="Stobi Serif Regular" w:hAnsi="Stobi Serif Regular" w:cs="StobiSerif"/>
        </w:rPr>
        <w:t xml:space="preserve">  </w:t>
      </w:r>
      <w:r w:rsidRPr="004F191B">
        <w:rPr>
          <w:rFonts w:ascii="Stobi Serif Regular" w:hAnsi="Stobi Serif Regular" w:cs="StobiSerif"/>
        </w:rPr>
        <w:t>содржат активни</w:t>
      </w:r>
      <w:r w:rsidR="00F85743" w:rsidRPr="004F191B">
        <w:rPr>
          <w:rFonts w:ascii="Stobi Serif Regular" w:hAnsi="Stobi Serif Regular" w:cs="StobiSerif"/>
        </w:rPr>
        <w:t xml:space="preserve"> супстанц</w:t>
      </w:r>
      <w:r w:rsidRPr="004F191B">
        <w:rPr>
          <w:rFonts w:ascii="Stobi Serif Regular" w:hAnsi="Stobi Serif Regular" w:cs="StobiSerif"/>
        </w:rPr>
        <w:t>и</w:t>
      </w:r>
      <w:r w:rsidR="00F85743" w:rsidRPr="004F191B">
        <w:rPr>
          <w:rFonts w:ascii="Stobi Serif Regular" w:hAnsi="Stobi Serif Regular" w:cs="StobiSerif"/>
        </w:rPr>
        <w:t>, антидоти и синергисти кои се одобрени согласно овој закон;</w:t>
      </w:r>
    </w:p>
    <w:p w:rsidR="00F85743" w:rsidRPr="004F191B" w:rsidRDefault="00F85743" w:rsidP="0062484E">
      <w:pPr>
        <w:pStyle w:val="ListParagraph1"/>
        <w:tabs>
          <w:tab w:val="left" w:pos="709"/>
          <w:tab w:val="left" w:pos="993"/>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 xml:space="preserve">2) </w:t>
      </w:r>
      <w:r w:rsidR="000078B4" w:rsidRPr="004F191B">
        <w:rPr>
          <w:rFonts w:ascii="Stobi Serif Regular" w:hAnsi="Stobi Serif Regular" w:cs="StobiSerif"/>
        </w:rPr>
        <w:t xml:space="preserve">  </w:t>
      </w:r>
      <w:r w:rsidRPr="004F191B">
        <w:rPr>
          <w:rFonts w:ascii="Stobi Serif Regular" w:hAnsi="Stobi Serif Regular" w:cs="StobiSerif"/>
        </w:rPr>
        <w:t>не содржат коформуланти кои се наведени во Л</w:t>
      </w:r>
      <w:r w:rsidRPr="004F191B">
        <w:rPr>
          <w:rStyle w:val="hps"/>
          <w:rFonts w:ascii="Stobi Serif Regular" w:hAnsi="Stobi Serif Regular" w:cs="StobiSerif"/>
        </w:rPr>
        <w:t>истата на неприфатливи коформуланти во Република Македонија</w:t>
      </w:r>
      <w:r w:rsidRPr="004F191B">
        <w:rPr>
          <w:rFonts w:ascii="Stobi Serif Regular" w:hAnsi="Stobi Serif Regular" w:cs="StobiSerif"/>
        </w:rPr>
        <w:t>;</w:t>
      </w:r>
    </w:p>
    <w:p w:rsidR="00F85743" w:rsidRPr="004F191B" w:rsidRDefault="00C45353" w:rsidP="0062484E">
      <w:pPr>
        <w:pStyle w:val="ListParagraph1"/>
        <w:numPr>
          <w:ilvl w:val="0"/>
          <w:numId w:val="61"/>
        </w:numPr>
        <w:tabs>
          <w:tab w:val="left" w:pos="426"/>
          <w:tab w:val="left" w:pos="709"/>
          <w:tab w:val="left" w:pos="993"/>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фитофармацевтските производи</w:t>
      </w:r>
      <w:r w:rsidR="00F85743" w:rsidRPr="004F191B">
        <w:rPr>
          <w:rFonts w:ascii="Stobi Serif Regular" w:hAnsi="Stobi Serif Regular" w:cs="StobiSerif"/>
        </w:rPr>
        <w:t xml:space="preserve"> се во </w:t>
      </w:r>
      <w:r w:rsidR="004B2C43" w:rsidRPr="004F191B">
        <w:rPr>
          <w:rFonts w:ascii="Stobi Serif Regular" w:hAnsi="Stobi Serif Regular" w:cs="StobiSerif"/>
        </w:rPr>
        <w:t>согласност со најновите научни</w:t>
      </w:r>
      <w:r w:rsidR="00F85743" w:rsidRPr="004F191B">
        <w:rPr>
          <w:rFonts w:ascii="Stobi Serif Regular" w:hAnsi="Stobi Serif Regular" w:cs="StobiSerif"/>
        </w:rPr>
        <w:t xml:space="preserve"> и технички сознанија, се применуваат доследно и во согласност со добрата </w:t>
      </w:r>
      <w:r w:rsidR="001010A3" w:rsidRPr="004F191B">
        <w:rPr>
          <w:rFonts w:ascii="Stobi Serif Regular" w:hAnsi="Stobi Serif Regular" w:cs="StobiSerif"/>
        </w:rPr>
        <w:t xml:space="preserve">заштитарска </w:t>
      </w:r>
      <w:r w:rsidR="00F85743" w:rsidRPr="004F191B">
        <w:rPr>
          <w:rFonts w:ascii="Stobi Serif Regular" w:hAnsi="Stobi Serif Regular" w:cs="StobiSerif"/>
        </w:rPr>
        <w:t xml:space="preserve">пракса, земајќи ги во предвид реалните услови на апликација; </w:t>
      </w:r>
    </w:p>
    <w:p w:rsidR="00F85743" w:rsidRPr="004F191B" w:rsidRDefault="00F85743" w:rsidP="0062484E">
      <w:pPr>
        <w:pStyle w:val="ListParagraph1"/>
        <w:numPr>
          <w:ilvl w:val="0"/>
          <w:numId w:val="61"/>
        </w:numPr>
        <w:tabs>
          <w:tab w:val="left" w:pos="709"/>
          <w:tab w:val="left" w:pos="993"/>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да се доволно ефикасни;</w:t>
      </w:r>
    </w:p>
    <w:p w:rsidR="00F85743" w:rsidRPr="004F191B" w:rsidRDefault="000078B4" w:rsidP="0062484E">
      <w:pPr>
        <w:pStyle w:val="ListParagraph1"/>
        <w:numPr>
          <w:ilvl w:val="0"/>
          <w:numId w:val="61"/>
        </w:numPr>
        <w:tabs>
          <w:tab w:val="left" w:pos="0"/>
          <w:tab w:val="left" w:pos="540"/>
          <w:tab w:val="left" w:pos="709"/>
          <w:tab w:val="left" w:pos="993"/>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 xml:space="preserve">  </w:t>
      </w:r>
      <w:r w:rsidR="00F85743" w:rsidRPr="004F191B">
        <w:rPr>
          <w:rFonts w:ascii="Stobi Serif Regular" w:hAnsi="Stobi Serif Regular" w:cs="StobiSerif"/>
        </w:rPr>
        <w:t>немаат директни или индиректни штетни ефекти врз здравјето на човекот, вклучувајќи ги и ранливите категории, врз подземните води или здравјето на животните, директно или преку водата за пиење (земајќи ги предвид и супстанците добиени при преработка на вода), храна, храна за животни или воздух, или како резултат на контакт на работното место или преку други индиректни влијанија, земајќи ги предвид познатите кумулативни и синергетски ефекти, кога научни методи прифатени од органите за процена на ваквите ефекти се достапни;</w:t>
      </w:r>
    </w:p>
    <w:p w:rsidR="00F85743" w:rsidRPr="004F191B" w:rsidRDefault="000078B4" w:rsidP="0062484E">
      <w:pPr>
        <w:pStyle w:val="ListParagraph1"/>
        <w:numPr>
          <w:ilvl w:val="0"/>
          <w:numId w:val="61"/>
        </w:numPr>
        <w:tabs>
          <w:tab w:val="left" w:pos="0"/>
          <w:tab w:val="left" w:pos="540"/>
          <w:tab w:val="left" w:pos="709"/>
          <w:tab w:val="left" w:pos="993"/>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 xml:space="preserve">  </w:t>
      </w:r>
      <w:r w:rsidR="00F85743" w:rsidRPr="004F191B">
        <w:rPr>
          <w:rFonts w:ascii="Stobi Serif Regular" w:hAnsi="Stobi Serif Regular" w:cs="StobiSerif"/>
        </w:rPr>
        <w:t>немаат несакано влијание врз растенијата или растителните производи;</w:t>
      </w:r>
    </w:p>
    <w:p w:rsidR="00F85743" w:rsidRPr="004F191B" w:rsidRDefault="000078B4" w:rsidP="0062484E">
      <w:pPr>
        <w:pStyle w:val="ListParagraph1"/>
        <w:numPr>
          <w:ilvl w:val="0"/>
          <w:numId w:val="61"/>
        </w:numPr>
        <w:tabs>
          <w:tab w:val="left" w:pos="0"/>
          <w:tab w:val="left" w:pos="540"/>
          <w:tab w:val="left" w:pos="709"/>
          <w:tab w:val="left" w:pos="993"/>
        </w:tabs>
        <w:spacing w:after="0" w:line="240" w:lineRule="auto"/>
        <w:ind w:left="709" w:hanging="425"/>
        <w:jc w:val="both"/>
        <w:rPr>
          <w:rFonts w:ascii="Stobi Serif Regular" w:hAnsi="Stobi Serif Regular" w:cs="StobiSerif"/>
          <w:lang w:val="en-US"/>
        </w:rPr>
      </w:pPr>
      <w:r w:rsidRPr="004F191B">
        <w:rPr>
          <w:rFonts w:ascii="Stobi Serif Regular" w:hAnsi="Stobi Serif Regular" w:cs="StobiSerif"/>
        </w:rPr>
        <w:t xml:space="preserve">  </w:t>
      </w:r>
      <w:r w:rsidR="00F85743" w:rsidRPr="004F191B">
        <w:rPr>
          <w:rFonts w:ascii="Stobi Serif Regular" w:hAnsi="Stobi Serif Regular" w:cs="StobiSerif"/>
        </w:rPr>
        <w:t>не предизвикуваат непотребно страдање и болка на 'рбетниците за чие сузбивање се употребуваат;</w:t>
      </w:r>
    </w:p>
    <w:p w:rsidR="00F85743" w:rsidRPr="004F191B" w:rsidRDefault="000078B4" w:rsidP="0062484E">
      <w:pPr>
        <w:pStyle w:val="ListParagraph1"/>
        <w:numPr>
          <w:ilvl w:val="0"/>
          <w:numId w:val="61"/>
        </w:numPr>
        <w:tabs>
          <w:tab w:val="left" w:pos="0"/>
          <w:tab w:val="left" w:pos="540"/>
          <w:tab w:val="left" w:pos="709"/>
          <w:tab w:val="left" w:pos="993"/>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 xml:space="preserve">  </w:t>
      </w:r>
      <w:r w:rsidR="00F85743" w:rsidRPr="004F191B">
        <w:rPr>
          <w:rFonts w:ascii="Stobi Serif Regular" w:hAnsi="Stobi Serif Regular" w:cs="StobiSerif"/>
        </w:rPr>
        <w:t>не смеат да имаат несакано влијание врз животната средина, особено имајќи ги предвид следниве фактори:</w:t>
      </w:r>
    </w:p>
    <w:p w:rsidR="00F85743" w:rsidRPr="004F191B" w:rsidRDefault="006900FC" w:rsidP="0062484E">
      <w:pPr>
        <w:pStyle w:val="ListParagraph1"/>
        <w:tabs>
          <w:tab w:val="left" w:pos="1276"/>
        </w:tabs>
        <w:spacing w:after="0" w:line="240" w:lineRule="auto"/>
        <w:ind w:left="1276" w:hanging="284"/>
        <w:jc w:val="both"/>
        <w:rPr>
          <w:rFonts w:ascii="Stobi Serif Regular" w:hAnsi="Stobi Serif Regular" w:cs="StobiSerif"/>
        </w:rPr>
      </w:pPr>
      <w:r w:rsidRPr="004F191B">
        <w:rPr>
          <w:rFonts w:ascii="Stobi Serif Regular" w:hAnsi="Stobi Serif Regular" w:cs="StobiSerif"/>
        </w:rPr>
        <w:t xml:space="preserve">а) </w:t>
      </w:r>
      <w:r w:rsidR="00F85743" w:rsidRPr="004F191B">
        <w:rPr>
          <w:rFonts w:ascii="Stobi Serif Regular" w:hAnsi="Stobi Serif Regular" w:cs="StobiSerif"/>
        </w:rPr>
        <w:t>нивното однесување и дистрибуција во животната средина, особено контаминацијата на површинските води, вклучувајќи сливови, крајбрежни води, подземни води, воздухот и почвата, земајќи ги предвид локациите кои се оддалечени од местото на апликацијата, како и пренесувањето на поголеми растојанија во животната средина;</w:t>
      </w:r>
    </w:p>
    <w:p w:rsidR="00F85743" w:rsidRPr="004F191B" w:rsidRDefault="006900FC" w:rsidP="0062484E">
      <w:pPr>
        <w:pStyle w:val="ListParagraph1"/>
        <w:tabs>
          <w:tab w:val="left" w:pos="851"/>
          <w:tab w:val="left" w:pos="1276"/>
        </w:tabs>
        <w:spacing w:after="0" w:line="240" w:lineRule="auto"/>
        <w:ind w:left="1276" w:hanging="284"/>
        <w:jc w:val="both"/>
        <w:rPr>
          <w:rFonts w:ascii="Stobi Serif Regular" w:hAnsi="Stobi Serif Regular" w:cs="StobiSerif"/>
        </w:rPr>
      </w:pPr>
      <w:r w:rsidRPr="004F191B">
        <w:rPr>
          <w:rFonts w:ascii="Stobi Serif Regular" w:hAnsi="Stobi Serif Regular" w:cs="StobiSerif"/>
        </w:rPr>
        <w:t xml:space="preserve">б) </w:t>
      </w:r>
      <w:r w:rsidR="00F85743" w:rsidRPr="004F191B">
        <w:rPr>
          <w:rFonts w:ascii="Stobi Serif Regular" w:hAnsi="Stobi Serif Regular" w:cs="StobiSerif"/>
        </w:rPr>
        <w:t>нивното влијание врз нецелните видови, вклучувајќи го и однесувањето на овие видови и</w:t>
      </w:r>
    </w:p>
    <w:p w:rsidR="00F85743" w:rsidRPr="004F191B" w:rsidRDefault="006900FC" w:rsidP="0062484E">
      <w:pPr>
        <w:pStyle w:val="ListParagraph1"/>
        <w:tabs>
          <w:tab w:val="left" w:pos="851"/>
          <w:tab w:val="left" w:pos="1276"/>
        </w:tabs>
        <w:spacing w:after="0" w:line="240" w:lineRule="auto"/>
        <w:ind w:left="1276" w:hanging="284"/>
        <w:jc w:val="both"/>
        <w:rPr>
          <w:rFonts w:ascii="Stobi Serif Regular" w:hAnsi="Stobi Serif Regular" w:cs="StobiSerif"/>
          <w:lang w:val="en-US"/>
        </w:rPr>
      </w:pPr>
      <w:r w:rsidRPr="004F191B">
        <w:rPr>
          <w:rFonts w:ascii="Stobi Serif Regular" w:hAnsi="Stobi Serif Regular" w:cs="StobiSerif"/>
        </w:rPr>
        <w:t xml:space="preserve">в) </w:t>
      </w:r>
      <w:r w:rsidR="00F85743" w:rsidRPr="004F191B">
        <w:rPr>
          <w:rFonts w:ascii="Stobi Serif Regular" w:hAnsi="Stobi Serif Regular" w:cs="StobiSerif"/>
        </w:rPr>
        <w:t>нивното влијание врз биодиверзитетот и екосистемите.</w:t>
      </w:r>
    </w:p>
    <w:p w:rsidR="00F85743" w:rsidRPr="004F191B" w:rsidRDefault="00F85743" w:rsidP="0062484E">
      <w:pPr>
        <w:pStyle w:val="ListParagraph1"/>
        <w:numPr>
          <w:ilvl w:val="0"/>
          <w:numId w:val="61"/>
        </w:numPr>
        <w:tabs>
          <w:tab w:val="left" w:pos="709"/>
          <w:tab w:val="left" w:pos="1134"/>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резидуите од токсиколошко и екотоксиколошко значење, кои настануваат како резултат на извршените апликации, може да се одредат со соодветни методи кои се општо прифатени, со соодветен лимит на детекција за соодветни примероци;</w:t>
      </w:r>
    </w:p>
    <w:p w:rsidR="00F85743" w:rsidRPr="004F191B" w:rsidRDefault="00F85743" w:rsidP="0062484E">
      <w:pPr>
        <w:pStyle w:val="ListParagraph1"/>
        <w:numPr>
          <w:ilvl w:val="0"/>
          <w:numId w:val="61"/>
        </w:numPr>
        <w:tabs>
          <w:tab w:val="left" w:pos="709"/>
          <w:tab w:val="left" w:pos="1134"/>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 xml:space="preserve">дека физичките и хемиските својства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се испитани и се сметаат за прифатливи во смисла на соодветна примена и складирање на тој про</w:t>
      </w:r>
      <w:r w:rsidR="003E27DE" w:rsidRPr="004F191B">
        <w:rPr>
          <w:rFonts w:ascii="Stobi Serif Regular" w:hAnsi="Stobi Serif Regular" w:cs="StobiSerif"/>
        </w:rPr>
        <w:t>извод,</w:t>
      </w:r>
    </w:p>
    <w:p w:rsidR="006A1DE9" w:rsidRPr="004F191B" w:rsidRDefault="00F85743" w:rsidP="0062484E">
      <w:pPr>
        <w:pStyle w:val="ListParagraph1"/>
        <w:numPr>
          <w:ilvl w:val="0"/>
          <w:numId w:val="61"/>
        </w:numPr>
        <w:tabs>
          <w:tab w:val="left" w:pos="567"/>
          <w:tab w:val="left" w:pos="709"/>
          <w:tab w:val="left" w:pos="1134"/>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 xml:space="preserve">дека се воспоставени максимални нивоа на резидуи од </w:t>
      </w:r>
      <w:r w:rsidR="0001054B" w:rsidRPr="004F191B">
        <w:rPr>
          <w:rFonts w:ascii="Stobi Serif Regular" w:hAnsi="Stobi Serif Regular" w:cs="StobiSerif"/>
        </w:rPr>
        <w:t>фитофармацевтски производи</w:t>
      </w:r>
      <w:r w:rsidRPr="004F191B">
        <w:rPr>
          <w:rFonts w:ascii="Stobi Serif Regular" w:hAnsi="Stobi Serif Regular" w:cs="StobiSerif"/>
        </w:rPr>
        <w:t xml:space="preserve">во растенијата или растителните производи кои се користат како храна или храна за животни на кои </w:t>
      </w:r>
      <w:r w:rsidR="00C45353" w:rsidRPr="004F191B">
        <w:rPr>
          <w:rStyle w:val="hps"/>
          <w:rFonts w:ascii="Stobi Serif Regular" w:hAnsi="Stobi Serif Regular" w:cs="StobiSerif"/>
        </w:rPr>
        <w:t>фитофармацевтските производи</w:t>
      </w:r>
      <w:r w:rsidRPr="004F191B">
        <w:rPr>
          <w:rFonts w:ascii="Stobi Serif Regular" w:hAnsi="Stobi Serif Regular" w:cs="StobiSerif"/>
        </w:rPr>
        <w:t xml:space="preserve"> влијаат кога се применува</w:t>
      </w:r>
      <w:r w:rsidR="003E27DE" w:rsidRPr="004F191B">
        <w:rPr>
          <w:rFonts w:ascii="Stobi Serif Regular" w:hAnsi="Stobi Serif Regular" w:cs="StobiSerif"/>
        </w:rPr>
        <w:t>ат во согласност со одобрението,</w:t>
      </w:r>
    </w:p>
    <w:p w:rsidR="003E27DE" w:rsidRPr="004F191B" w:rsidRDefault="003E27DE" w:rsidP="0062484E">
      <w:pPr>
        <w:pStyle w:val="ListParagraph1"/>
        <w:numPr>
          <w:ilvl w:val="0"/>
          <w:numId w:val="61"/>
        </w:numPr>
        <w:tabs>
          <w:tab w:val="left" w:pos="567"/>
          <w:tab w:val="left" w:pos="709"/>
          <w:tab w:val="left" w:pos="1134"/>
        </w:tabs>
        <w:spacing w:after="0" w:line="240" w:lineRule="auto"/>
        <w:ind w:left="709" w:hanging="425"/>
        <w:jc w:val="both"/>
        <w:rPr>
          <w:rFonts w:ascii="Stobi Serif Regular" w:hAnsi="Stobi Serif Regular" w:cs="StobiSerif"/>
        </w:rPr>
      </w:pPr>
      <w:r w:rsidRPr="004F191B">
        <w:rPr>
          <w:rFonts w:ascii="Stobi Serif Regular" w:hAnsi="Stobi Serif Regular" w:cs="StobiSerif"/>
        </w:rPr>
        <w:t xml:space="preserve"> Спецификацијата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не треба да отстапува од одобрената спецификација од Листата на одобрени активни супстанции, антидоти и синергисти од овој закон </w:t>
      </w:r>
      <w:r w:rsidR="00AD1FC0" w:rsidRPr="004F191B">
        <w:rPr>
          <w:rFonts w:ascii="Stobi Serif Regular" w:hAnsi="Stobi Serif Regular" w:cs="StobiSerif"/>
        </w:rPr>
        <w:t>и</w:t>
      </w:r>
    </w:p>
    <w:p w:rsidR="003E27DE" w:rsidRPr="004F191B" w:rsidRDefault="00691FA3" w:rsidP="0062484E">
      <w:pPr>
        <w:pStyle w:val="ListParagraph1"/>
        <w:numPr>
          <w:ilvl w:val="0"/>
          <w:numId w:val="61"/>
        </w:numPr>
        <w:tabs>
          <w:tab w:val="left" w:pos="567"/>
          <w:tab w:val="left" w:pos="709"/>
          <w:tab w:val="left" w:pos="1134"/>
        </w:tabs>
        <w:spacing w:after="120" w:line="240" w:lineRule="auto"/>
        <w:ind w:left="709" w:hanging="425"/>
        <w:jc w:val="both"/>
        <w:rPr>
          <w:rFonts w:ascii="Stobi Serif Regular" w:hAnsi="Stobi Serif Regular" w:cs="StobiSerif"/>
        </w:rPr>
      </w:pPr>
      <w:r w:rsidRPr="004F191B">
        <w:rPr>
          <w:rFonts w:ascii="Stobi Serif Regular" w:hAnsi="Stobi Serif Regular" w:cs="StobiSerif"/>
        </w:rPr>
        <w:t>Постојат</w:t>
      </w:r>
      <w:r w:rsidR="003E27DE" w:rsidRPr="004F191B">
        <w:rPr>
          <w:rFonts w:ascii="Stobi Serif Regular" w:hAnsi="Stobi Serif Regular" w:cs="StobiSerif"/>
        </w:rPr>
        <w:t xml:space="preserve"> соодветни методи за утврдување на видот на активната материја, антидоти, синергисти и по потреба токсиколо</w:t>
      </w:r>
      <w:r w:rsidR="00554450" w:rsidRPr="004F191B">
        <w:rPr>
          <w:rFonts w:ascii="Stobi Serif Regular" w:hAnsi="Stobi Serif Regular" w:cs="StobiSerif"/>
        </w:rPr>
        <w:t>шки, екотоксиколошки или еколошки релевантн</w:t>
      </w:r>
      <w:r w:rsidR="003E27DE" w:rsidRPr="004F191B">
        <w:rPr>
          <w:rFonts w:ascii="Stobi Serif Regular" w:hAnsi="Stobi Serif Regular" w:cs="StobiSerif"/>
        </w:rPr>
        <w:t>и нечистотии</w:t>
      </w:r>
      <w:r w:rsidRPr="004F191B">
        <w:rPr>
          <w:rFonts w:ascii="Stobi Serif Regular" w:hAnsi="Stobi Serif Regular" w:cs="StobiSerif"/>
        </w:rPr>
        <w:t xml:space="preserve"> кои ги содржи </w:t>
      </w:r>
      <w:r w:rsidR="00C45353" w:rsidRPr="004F191B">
        <w:rPr>
          <w:rFonts w:ascii="Stobi Serif Regular" w:hAnsi="Stobi Serif Regular" w:cs="StobiSerif"/>
        </w:rPr>
        <w:t>фитофармацевтскиот производ</w:t>
      </w:r>
      <w:r w:rsidR="003E27DE" w:rsidRPr="004F191B">
        <w:rPr>
          <w:rFonts w:ascii="Stobi Serif Regular" w:hAnsi="Stobi Serif Regular" w:cs="StobiSerif"/>
        </w:rPr>
        <w:t>.</w:t>
      </w:r>
    </w:p>
    <w:p w:rsidR="00F85743" w:rsidRPr="004F191B" w:rsidRDefault="00F85743" w:rsidP="0062484E">
      <w:pPr>
        <w:pStyle w:val="ListParagraph1"/>
        <w:numPr>
          <w:ilvl w:val="0"/>
          <w:numId w:val="29"/>
        </w:numPr>
        <w:tabs>
          <w:tab w:val="clear" w:pos="7721"/>
          <w:tab w:val="left" w:pos="0"/>
          <w:tab w:val="left" w:pos="540"/>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Подносителот на барањето за одобрување на </w:t>
      </w:r>
      <w:r w:rsidR="00C45353" w:rsidRPr="004F191B">
        <w:rPr>
          <w:rStyle w:val="hps"/>
          <w:rFonts w:ascii="Stobi Serif Regular" w:hAnsi="Stobi Serif Regular" w:cs="StobiSerif"/>
        </w:rPr>
        <w:t>фитофармацевтскиот производ</w:t>
      </w:r>
      <w:r w:rsidRPr="004F191B">
        <w:rPr>
          <w:rFonts w:ascii="Stobi Serif Regular" w:hAnsi="Stobi Serif Regular" w:cs="StobiSerif"/>
        </w:rPr>
        <w:t xml:space="preserve"> треба да докаже дека се исполнети </w:t>
      </w:r>
      <w:r w:rsidR="000078B4" w:rsidRPr="004F191B">
        <w:rPr>
          <w:rFonts w:ascii="Stobi Serif Regular" w:hAnsi="Stobi Serif Regular" w:cs="StobiSerif"/>
        </w:rPr>
        <w:t>барањата</w:t>
      </w:r>
      <w:r w:rsidRPr="004F191B">
        <w:rPr>
          <w:rFonts w:ascii="Stobi Serif Regular" w:hAnsi="Stobi Serif Regular" w:cs="StobiSerif"/>
        </w:rPr>
        <w:t xml:space="preserve"> утврдени </w:t>
      </w:r>
      <w:r w:rsidR="00907FB6" w:rsidRPr="004F191B">
        <w:rPr>
          <w:rFonts w:ascii="Stobi Serif Regular" w:hAnsi="Stobi Serif Regular" w:cs="StobiSerif"/>
        </w:rPr>
        <w:t>од</w:t>
      </w:r>
      <w:r w:rsidRPr="004F191B">
        <w:rPr>
          <w:rFonts w:ascii="Stobi Serif Regular" w:hAnsi="Stobi Serif Regular" w:cs="StobiSerif"/>
        </w:rPr>
        <w:t xml:space="preserve"> став (1)  </w:t>
      </w:r>
      <w:r w:rsidR="00907FB6" w:rsidRPr="004F191B">
        <w:rPr>
          <w:rFonts w:ascii="Stobi Serif Regular" w:hAnsi="Stobi Serif Regular" w:cs="StobiSerif"/>
        </w:rPr>
        <w:t>на</w:t>
      </w:r>
      <w:r w:rsidRPr="004F191B">
        <w:rPr>
          <w:rFonts w:ascii="Stobi Serif Regular" w:hAnsi="Stobi Serif Regular" w:cs="StobiSerif"/>
        </w:rPr>
        <w:t xml:space="preserve"> овој член.</w:t>
      </w:r>
    </w:p>
    <w:p w:rsidR="00F85743" w:rsidRPr="004F191B" w:rsidRDefault="00F85743" w:rsidP="0062484E">
      <w:pPr>
        <w:pStyle w:val="ListParagraph1"/>
        <w:numPr>
          <w:ilvl w:val="0"/>
          <w:numId w:val="29"/>
        </w:numPr>
        <w:tabs>
          <w:tab w:val="clear" w:pos="7721"/>
          <w:tab w:val="left" w:pos="0"/>
          <w:tab w:val="left" w:pos="540"/>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Исполнувањето на барањата од став (1) од овој </w:t>
      </w:r>
      <w:r w:rsidR="008A313A"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Fonts w:ascii="Stobi Serif Regular" w:hAnsi="Stobi Serif Regular" w:cs="StobiSerif"/>
        </w:rPr>
        <w:t xml:space="preserve">се докажуваат со официјални или официјално признати тестови и анализи кои се вршат во земјоделски услови, во услови за </w:t>
      </w:r>
      <w:r w:rsidRPr="004F191B">
        <w:rPr>
          <w:rFonts w:ascii="Stobi Serif Regular" w:hAnsi="Stobi Serif Regular" w:cs="StobiSerif"/>
        </w:rPr>
        <w:lastRenderedPageBreak/>
        <w:t xml:space="preserve">заштита на растенијата и заштита на животната средина, а се релевантни за примена на </w:t>
      </w:r>
      <w:r w:rsidR="00C45353" w:rsidRPr="004F191B">
        <w:rPr>
          <w:rStyle w:val="hps"/>
          <w:rFonts w:ascii="Stobi Serif Regular" w:hAnsi="Stobi Serif Regular" w:cs="StobiSerif"/>
        </w:rPr>
        <w:t>фитофармацевтските производи</w:t>
      </w:r>
      <w:r w:rsidRPr="004F191B">
        <w:rPr>
          <w:rFonts w:ascii="Stobi Serif Regular" w:hAnsi="Stobi Serif Regular" w:cs="StobiSerif"/>
        </w:rPr>
        <w:t xml:space="preserve">, како и за соодветните услови во кои се планира да се употребува </w:t>
      </w:r>
      <w:r w:rsidR="00C45353" w:rsidRPr="004F191B">
        <w:rPr>
          <w:rStyle w:val="hps"/>
          <w:rFonts w:ascii="Stobi Serif Regular" w:hAnsi="Stobi Serif Regular" w:cs="StobiSerif"/>
        </w:rPr>
        <w:t>фитофармацевтскиот производ</w:t>
      </w:r>
      <w:r w:rsidRPr="004F191B">
        <w:rPr>
          <w:rFonts w:ascii="Stobi Serif Regular" w:hAnsi="Stobi Serif Regular" w:cs="StobiSerif"/>
        </w:rPr>
        <w:t>.</w:t>
      </w:r>
    </w:p>
    <w:p w:rsidR="00F85743" w:rsidRPr="004F191B" w:rsidRDefault="00F85743" w:rsidP="0062484E">
      <w:pPr>
        <w:pStyle w:val="ListParagraph1"/>
        <w:numPr>
          <w:ilvl w:val="0"/>
          <w:numId w:val="29"/>
        </w:numPr>
        <w:tabs>
          <w:tab w:val="clear" w:pos="7721"/>
          <w:tab w:val="left" w:pos="0"/>
          <w:tab w:val="left" w:pos="540"/>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Исполнувањето на барањата од став (1) </w:t>
      </w:r>
      <w:r w:rsidR="00907FB6" w:rsidRPr="004F191B">
        <w:rPr>
          <w:rFonts w:ascii="Stobi Serif Regular" w:hAnsi="Stobi Serif Regular" w:cs="StobiSerif"/>
        </w:rPr>
        <w:t>на</w:t>
      </w:r>
      <w:r w:rsidRPr="004F191B">
        <w:rPr>
          <w:rFonts w:ascii="Stobi Serif Regular" w:hAnsi="Stobi Serif Regular" w:cs="StobiSerif"/>
        </w:rPr>
        <w:t xml:space="preserve"> овој </w:t>
      </w:r>
      <w:r w:rsidR="00CC5AE0"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Fonts w:ascii="Stobi Serif Regular" w:hAnsi="Stobi Serif Regular" w:cs="StobiSerif"/>
        </w:rPr>
        <w:t xml:space="preserve">се утврдува во согласност со униформните принципи за оценка и одобрување како и исполнување на барањата на </w:t>
      </w:r>
      <w:r w:rsidR="00C45353" w:rsidRPr="004F191B">
        <w:rPr>
          <w:rStyle w:val="hps"/>
          <w:rFonts w:ascii="Stobi Serif Regular" w:hAnsi="Stobi Serif Regular" w:cs="StobiSerif"/>
        </w:rPr>
        <w:t>фитофармацевтските производи</w:t>
      </w:r>
      <w:r w:rsidRPr="004F191B">
        <w:rPr>
          <w:rFonts w:ascii="Stobi Serif Regular" w:hAnsi="Stobi Serif Regular" w:cs="StobiSerif"/>
        </w:rPr>
        <w:t>.</w:t>
      </w:r>
    </w:p>
    <w:p w:rsidR="00F85743" w:rsidRPr="004F191B" w:rsidRDefault="00F85743" w:rsidP="0062484E">
      <w:pPr>
        <w:pStyle w:val="ListParagraph1"/>
        <w:numPr>
          <w:ilvl w:val="0"/>
          <w:numId w:val="29"/>
        </w:numPr>
        <w:tabs>
          <w:tab w:val="clear" w:pos="7721"/>
          <w:tab w:val="left" w:pos="0"/>
          <w:tab w:val="left" w:pos="540"/>
        </w:tabs>
        <w:spacing w:after="120" w:line="240" w:lineRule="auto"/>
        <w:ind w:left="0" w:firstLine="360"/>
        <w:jc w:val="both"/>
        <w:rPr>
          <w:rFonts w:ascii="Stobi Serif Regular" w:hAnsi="Stobi Serif Regular" w:cs="StobiSerif"/>
          <w:b/>
        </w:rPr>
      </w:pPr>
      <w:r w:rsidRPr="004F191B">
        <w:rPr>
          <w:rFonts w:ascii="Stobi Serif Regular" w:hAnsi="Stobi Serif Regular" w:cs="StobiSerif"/>
        </w:rPr>
        <w:t>Министерот за земјоделство, шумарство и водостопанство ги пропишува униформните принципи</w:t>
      </w:r>
      <w:r w:rsidR="00CC16FF" w:rsidRPr="004F191B">
        <w:rPr>
          <w:rFonts w:ascii="Stobi Serif Regular" w:hAnsi="Stobi Serif Regular" w:cs="StobiSerif"/>
        </w:rPr>
        <w:t xml:space="preserve"> и единствените начела</w:t>
      </w:r>
      <w:r w:rsidRPr="004F191B">
        <w:rPr>
          <w:rFonts w:ascii="Stobi Serif Regular" w:hAnsi="Stobi Serif Regular" w:cs="StobiSerif"/>
        </w:rPr>
        <w:t xml:space="preserve"> за оценка и одобрување на</w:t>
      </w:r>
      <w:r w:rsidR="00214EEA" w:rsidRPr="004F191B">
        <w:rPr>
          <w:rFonts w:ascii="Stobi Serif Regular" w:hAnsi="Stobi Serif Regular" w:cs="StobiSerif"/>
        </w:rPr>
        <w:t xml:space="preserve"> </w:t>
      </w:r>
      <w:r w:rsidR="00C45353"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w:t>
      </w:r>
      <w:r w:rsidRPr="004F191B">
        <w:rPr>
          <w:rFonts w:ascii="Stobi Serif Regular" w:hAnsi="Stobi Serif Regular" w:cs="StobiSerif"/>
        </w:rPr>
        <w:t xml:space="preserve">и барањата за </w:t>
      </w:r>
      <w:r w:rsidR="00CC16FF" w:rsidRPr="004F191B">
        <w:rPr>
          <w:rFonts w:ascii="Stobi Serif Regular" w:hAnsi="Stobi Serif Regular" w:cs="StobiSerif"/>
        </w:rPr>
        <w:t xml:space="preserve">регистрација на </w:t>
      </w:r>
      <w:r w:rsidR="00C45353" w:rsidRPr="004F191B">
        <w:rPr>
          <w:rStyle w:val="hps"/>
          <w:rFonts w:ascii="Stobi Serif Regular" w:hAnsi="Stobi Serif Regular" w:cs="StobiSerif"/>
        </w:rPr>
        <w:t>фитофармацевтскиот производ</w:t>
      </w:r>
      <w:r w:rsidR="00A1218F" w:rsidRPr="004F191B">
        <w:rPr>
          <w:rFonts w:ascii="Stobi Serif Regular" w:hAnsi="Stobi Serif Regular" w:cs="StobiSerif"/>
        </w:rPr>
        <w:t>.</w:t>
      </w:r>
    </w:p>
    <w:p w:rsidR="00BB3217" w:rsidRPr="004F191B" w:rsidRDefault="00BB3217" w:rsidP="0062484E">
      <w:pPr>
        <w:pStyle w:val="ListParagraph1"/>
        <w:numPr>
          <w:ilvl w:val="0"/>
          <w:numId w:val="29"/>
        </w:numPr>
        <w:tabs>
          <w:tab w:val="clear" w:pos="7721"/>
          <w:tab w:val="left" w:pos="0"/>
          <w:tab w:val="left" w:pos="540"/>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Носителот на решението за одобрување за пласирање на па</w:t>
      </w:r>
      <w:r w:rsidR="00B72794" w:rsidRPr="004F191B">
        <w:rPr>
          <w:rFonts w:ascii="Stobi Serif Regular" w:hAnsi="Stobi Serif Regular" w:cs="StobiSerif"/>
        </w:rPr>
        <w:t>з</w:t>
      </w:r>
      <w:r w:rsidRPr="004F191B">
        <w:rPr>
          <w:rFonts w:ascii="Stobi Serif Regular" w:hAnsi="Stobi Serif Regular" w:cs="StobiSerif"/>
        </w:rPr>
        <w:t xml:space="preserve">ар на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е должен веднаш да </w:t>
      </w:r>
      <w:r w:rsidR="00AB1CF1" w:rsidRPr="004F191B">
        <w:rPr>
          <w:rFonts w:ascii="Stobi Serif Regular" w:hAnsi="Stobi Serif Regular" w:cs="StobiSerif"/>
          <w:lang w:val="en-US"/>
        </w:rPr>
        <w:t>ja</w:t>
      </w:r>
      <w:r w:rsidR="00DA1CBA" w:rsidRPr="004F191B">
        <w:rPr>
          <w:rFonts w:ascii="Stobi Serif Regular" w:hAnsi="Stobi Serif Regular" w:cs="StobiSerif"/>
        </w:rPr>
        <w:t xml:space="preserve"> </w:t>
      </w:r>
      <w:r w:rsidRPr="004F191B">
        <w:rPr>
          <w:rFonts w:ascii="Stobi Serif Regular" w:hAnsi="Stobi Serif Regular" w:cs="StobiSerif"/>
        </w:rPr>
        <w:t xml:space="preserve">извести </w:t>
      </w:r>
      <w:r w:rsidR="00E43E5D" w:rsidRPr="004F191B">
        <w:rPr>
          <w:rFonts w:ascii="Stobi Serif Regular" w:hAnsi="Stobi Serif Regular" w:cs="StobiSerif"/>
        </w:rPr>
        <w:t>Фитосанитарната управа</w:t>
      </w:r>
      <w:r w:rsidR="00E64503" w:rsidRPr="004F191B">
        <w:rPr>
          <w:rFonts w:ascii="Stobi Serif Regular" w:hAnsi="Stobi Serif Regular" w:cs="StobiSerif"/>
        </w:rPr>
        <w:t xml:space="preserve"> </w:t>
      </w:r>
      <w:r w:rsidRPr="004F191B">
        <w:rPr>
          <w:rFonts w:ascii="Stobi Serif Regular" w:hAnsi="Stobi Serif Regular" w:cs="StobiSerif"/>
        </w:rPr>
        <w:t xml:space="preserve">доколку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не ги исполнува </w:t>
      </w:r>
      <w:r w:rsidR="000078B4" w:rsidRPr="004F191B">
        <w:rPr>
          <w:rFonts w:ascii="Stobi Serif Regular" w:hAnsi="Stobi Serif Regular" w:cs="StobiSerif"/>
        </w:rPr>
        <w:t>барањата</w:t>
      </w:r>
      <w:r w:rsidRPr="004F191B">
        <w:rPr>
          <w:rFonts w:ascii="Stobi Serif Regular" w:hAnsi="Stobi Serif Regular" w:cs="StobiSerif"/>
        </w:rPr>
        <w:t xml:space="preserve"> за регистрација од овој член.</w:t>
      </w:r>
    </w:p>
    <w:p w:rsidR="00AB1CF1" w:rsidRPr="004F191B" w:rsidRDefault="00AB1CF1" w:rsidP="0062484E">
      <w:pPr>
        <w:pStyle w:val="ListParagraph1"/>
        <w:tabs>
          <w:tab w:val="left" w:pos="851"/>
        </w:tabs>
        <w:spacing w:after="0" w:line="240" w:lineRule="auto"/>
        <w:ind w:left="0"/>
        <w:jc w:val="center"/>
        <w:rPr>
          <w:rFonts w:ascii="Stobi Serif Regular" w:hAnsi="Stobi Serif Regular" w:cs="StobiSerif"/>
          <w:b/>
          <w:lang w:val="en-US"/>
        </w:rPr>
      </w:pPr>
    </w:p>
    <w:p w:rsidR="00F85743" w:rsidRPr="004F191B" w:rsidRDefault="00F85743" w:rsidP="0062484E">
      <w:pPr>
        <w:pStyle w:val="ListParagraph1"/>
        <w:tabs>
          <w:tab w:val="left" w:pos="851"/>
        </w:tabs>
        <w:spacing w:after="0" w:line="240" w:lineRule="auto"/>
        <w:ind w:left="0"/>
        <w:jc w:val="center"/>
        <w:rPr>
          <w:rFonts w:ascii="Stobi Serif Regular" w:hAnsi="Stobi Serif Regular" w:cs="StobiSerif"/>
          <w:b/>
        </w:rPr>
      </w:pPr>
      <w:r w:rsidRPr="004F191B">
        <w:rPr>
          <w:rFonts w:ascii="Stobi Serif Regular" w:hAnsi="Stobi Serif Regular" w:cs="StobiSerif"/>
          <w:b/>
        </w:rPr>
        <w:t>Член</w:t>
      </w:r>
      <w:r w:rsidR="00935016" w:rsidRPr="004F191B">
        <w:rPr>
          <w:rFonts w:ascii="Stobi Serif Regular" w:hAnsi="Stobi Serif Regular" w:cs="StobiSerif"/>
          <w:b/>
        </w:rPr>
        <w:t xml:space="preserve"> </w:t>
      </w:r>
      <w:r w:rsidR="004D031E" w:rsidRPr="004F191B">
        <w:rPr>
          <w:rFonts w:ascii="Stobi Serif Regular" w:hAnsi="Stobi Serif Regular" w:cs="StobiSerif"/>
          <w:b/>
        </w:rPr>
        <w:t>15</w:t>
      </w:r>
    </w:p>
    <w:p w:rsidR="00E64503" w:rsidRPr="004F191B" w:rsidRDefault="00F85743"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Содржина </w:t>
      </w:r>
      <w:r w:rsidRPr="004F191B">
        <w:rPr>
          <w:rFonts w:ascii="Stobi Serif Regular" w:hAnsi="Stobi Serif Regular" w:cs="StobiSerif"/>
          <w:b/>
          <w:sz w:val="22"/>
          <w:szCs w:val="22"/>
          <w:lang w:val="ru-RU"/>
        </w:rPr>
        <w:t xml:space="preserve">и важноста </w:t>
      </w:r>
      <w:r w:rsidRPr="004F191B">
        <w:rPr>
          <w:rFonts w:ascii="Stobi Serif Regular" w:hAnsi="Stobi Serif Regular" w:cs="StobiSerif"/>
          <w:b/>
          <w:sz w:val="22"/>
          <w:szCs w:val="22"/>
          <w:lang w:val="mk-MK"/>
        </w:rPr>
        <w:t xml:space="preserve">на решението за одобрување за пласирање на пазар </w:t>
      </w:r>
    </w:p>
    <w:p w:rsidR="00F85743" w:rsidRPr="004F191B" w:rsidRDefault="00F85743"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на </w:t>
      </w:r>
      <w:r w:rsidR="00C45353" w:rsidRPr="004F191B">
        <w:rPr>
          <w:rFonts w:ascii="Stobi Serif Regular" w:hAnsi="Stobi Serif Regular" w:cs="StobiSerif"/>
          <w:b/>
          <w:sz w:val="22"/>
          <w:szCs w:val="22"/>
          <w:lang w:val="mk-MK"/>
        </w:rPr>
        <w:t>фитофармацевтските производи</w:t>
      </w:r>
    </w:p>
    <w:p w:rsidR="00452DF5" w:rsidRPr="004F191B" w:rsidRDefault="00F85743" w:rsidP="0062484E">
      <w:pPr>
        <w:spacing w:after="120"/>
        <w:ind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(1) </w:t>
      </w:r>
      <w:r w:rsidR="00452DF5" w:rsidRPr="004F191B">
        <w:rPr>
          <w:rFonts w:ascii="Stobi Serif Regular" w:hAnsi="Stobi Serif Regular" w:cs="StobiSerif"/>
          <w:sz w:val="22"/>
          <w:szCs w:val="22"/>
          <w:lang w:val="ru-RU"/>
        </w:rPr>
        <w:t xml:space="preserve">Решението за одобрување за пласирање на пазар на </w:t>
      </w:r>
      <w:r w:rsidR="00C45353" w:rsidRPr="004F191B">
        <w:rPr>
          <w:rFonts w:ascii="Stobi Serif Regular" w:hAnsi="Stobi Serif Regular" w:cs="StobiSerif"/>
          <w:sz w:val="22"/>
          <w:szCs w:val="22"/>
          <w:lang w:val="ru-RU"/>
        </w:rPr>
        <w:t>фитофармацевтските производи</w:t>
      </w:r>
      <w:r w:rsidR="00452DF5" w:rsidRPr="004F191B">
        <w:rPr>
          <w:rFonts w:ascii="Stobi Serif Regular" w:hAnsi="Stobi Serif Regular" w:cs="StobiSerif"/>
          <w:sz w:val="22"/>
          <w:szCs w:val="22"/>
          <w:lang w:val="ru-RU"/>
        </w:rPr>
        <w:t xml:space="preserve"> </w:t>
      </w:r>
      <w:r w:rsidR="005373E1" w:rsidRPr="004F191B">
        <w:rPr>
          <w:rFonts w:ascii="Stobi Serif Regular" w:hAnsi="Stobi Serif Regular" w:cs="StobiSerif"/>
          <w:sz w:val="22"/>
          <w:szCs w:val="22"/>
          <w:lang w:val="ru-RU"/>
        </w:rPr>
        <w:t xml:space="preserve">го потпишува овластено службено лице и </w:t>
      </w:r>
      <w:r w:rsidR="00452DF5" w:rsidRPr="004F191B">
        <w:rPr>
          <w:rFonts w:ascii="Stobi Serif Regular" w:hAnsi="Stobi Serif Regular" w:cs="StobiSerif"/>
          <w:sz w:val="22"/>
          <w:szCs w:val="22"/>
          <w:lang w:val="ru-RU"/>
        </w:rPr>
        <w:t xml:space="preserve">се издава на производителот на производот. </w:t>
      </w:r>
    </w:p>
    <w:p w:rsidR="00F85743" w:rsidRPr="004F191B" w:rsidRDefault="00452DF5" w:rsidP="0062484E">
      <w:pPr>
        <w:spacing w:after="120"/>
        <w:ind w:firstLine="360"/>
        <w:jc w:val="both"/>
        <w:rPr>
          <w:rFonts w:ascii="Stobi Serif Regular" w:hAnsi="Stobi Serif Regular" w:cs="StobiSerif"/>
          <w:sz w:val="22"/>
          <w:szCs w:val="22"/>
        </w:rPr>
      </w:pPr>
      <w:r w:rsidRPr="004F191B">
        <w:rPr>
          <w:rFonts w:ascii="Stobi Serif Regular" w:hAnsi="Stobi Serif Regular" w:cs="StobiSerif"/>
          <w:sz w:val="22"/>
          <w:szCs w:val="22"/>
          <w:lang w:val="ru-RU"/>
        </w:rPr>
        <w:t xml:space="preserve">(2) </w:t>
      </w:r>
      <w:r w:rsidR="00F85743" w:rsidRPr="004F191B">
        <w:rPr>
          <w:rFonts w:ascii="Stobi Serif Regular" w:hAnsi="Stobi Serif Regular" w:cs="StobiSerif"/>
          <w:sz w:val="22"/>
          <w:szCs w:val="22"/>
          <w:lang w:val="ru-RU"/>
        </w:rPr>
        <w:t xml:space="preserve">Во  </w:t>
      </w:r>
      <w:r w:rsidR="00F85743" w:rsidRPr="004F191B">
        <w:rPr>
          <w:rFonts w:ascii="Stobi Serif Regular" w:hAnsi="Stobi Serif Regular" w:cs="StobiSerif"/>
          <w:sz w:val="22"/>
          <w:szCs w:val="22"/>
          <w:lang w:val="mk-MK"/>
        </w:rPr>
        <w:t>решението за одобрување</w:t>
      </w:r>
      <w:r w:rsidR="00130EB3" w:rsidRPr="004F191B">
        <w:rPr>
          <w:rFonts w:ascii="Stobi Serif Regular" w:hAnsi="Stobi Serif Regular" w:cs="StobiSerif"/>
          <w:sz w:val="22"/>
          <w:szCs w:val="22"/>
          <w:lang w:val="mk-MK"/>
        </w:rPr>
        <w:t xml:space="preserve"> </w:t>
      </w:r>
      <w:r w:rsidR="00F85743" w:rsidRPr="004F191B">
        <w:rPr>
          <w:rFonts w:ascii="Stobi Serif Regular" w:hAnsi="Stobi Serif Regular" w:cs="StobiSerif"/>
          <w:sz w:val="22"/>
          <w:szCs w:val="22"/>
          <w:lang w:val="mk-MK"/>
        </w:rPr>
        <w:t>за пласирање</w:t>
      </w:r>
      <w:r w:rsidR="00F85743" w:rsidRPr="004F191B">
        <w:rPr>
          <w:rFonts w:ascii="Stobi Serif Regular" w:hAnsi="Stobi Serif Regular" w:cs="StobiSerif"/>
          <w:sz w:val="22"/>
          <w:szCs w:val="22"/>
          <w:lang w:val="ru-RU"/>
        </w:rPr>
        <w:t xml:space="preserve"> на </w:t>
      </w:r>
      <w:r w:rsidR="00F85743" w:rsidRPr="004F191B">
        <w:rPr>
          <w:rFonts w:ascii="Stobi Serif Regular" w:hAnsi="Stobi Serif Regular" w:cs="StobiSerif"/>
          <w:sz w:val="22"/>
          <w:szCs w:val="22"/>
          <w:lang w:val="mk-MK"/>
        </w:rPr>
        <w:t>пазар на</w:t>
      </w:r>
      <w:r w:rsidR="00F85743" w:rsidRPr="004F191B">
        <w:rPr>
          <w:rFonts w:ascii="Stobi Serif Regular" w:hAnsi="Stobi Serif Regular" w:cs="StobiSerif"/>
          <w:sz w:val="22"/>
          <w:szCs w:val="22"/>
          <w:lang w:val="ru-RU"/>
        </w:rPr>
        <w:t xml:space="preserve"> </w:t>
      </w:r>
      <w:r w:rsidR="00C45353" w:rsidRPr="004F191B">
        <w:rPr>
          <w:rFonts w:ascii="Stobi Serif Regular" w:hAnsi="Stobi Serif Regular" w:cs="StobiSerif"/>
          <w:sz w:val="22"/>
          <w:szCs w:val="22"/>
          <w:lang w:val="ru-RU"/>
        </w:rPr>
        <w:t>фитофармацевтските производи</w:t>
      </w:r>
      <w:r w:rsidR="00F85743" w:rsidRPr="004F191B">
        <w:rPr>
          <w:rFonts w:ascii="Stobi Serif Regular" w:hAnsi="Stobi Serif Regular" w:cs="StobiSerif"/>
          <w:sz w:val="22"/>
          <w:szCs w:val="22"/>
          <w:lang w:val="ru-RU"/>
        </w:rPr>
        <w:t xml:space="preserve"> се</w:t>
      </w:r>
      <w:r w:rsidR="00F85743" w:rsidRPr="004F191B">
        <w:rPr>
          <w:rFonts w:ascii="Stobi Serif Regular" w:hAnsi="Stobi Serif Regular" w:cs="StobiSerif"/>
          <w:sz w:val="22"/>
          <w:szCs w:val="22"/>
        </w:rPr>
        <w:t xml:space="preserve"> утврдуваат</w:t>
      </w:r>
      <w:r w:rsidR="00F85743" w:rsidRPr="004F191B">
        <w:rPr>
          <w:rFonts w:ascii="Stobi Serif Regular" w:hAnsi="Stobi Serif Regular" w:cs="StobiSerif"/>
          <w:sz w:val="22"/>
          <w:szCs w:val="22"/>
          <w:lang w:val="ru-RU"/>
        </w:rPr>
        <w:t>:</w:t>
      </w:r>
    </w:p>
    <w:p w:rsidR="00F85743" w:rsidRPr="004F191B" w:rsidRDefault="00F85743" w:rsidP="0062484E">
      <w:pPr>
        <w:pStyle w:val="ListParagraph1"/>
        <w:numPr>
          <w:ilvl w:val="1"/>
          <w:numId w:val="37"/>
        </w:numPr>
        <w:tabs>
          <w:tab w:val="clear" w:pos="0"/>
          <w:tab w:val="left" w:pos="990"/>
          <w:tab w:val="left" w:pos="1134"/>
        </w:tabs>
        <w:spacing w:after="0" w:line="240" w:lineRule="auto"/>
        <w:ind w:left="851" w:firstLine="0"/>
        <w:jc w:val="both"/>
        <w:rPr>
          <w:rFonts w:ascii="Stobi Serif Regular" w:eastAsia="Times New Roman" w:hAnsi="Stobi Serif Regular" w:cs="StobiSerif"/>
        </w:rPr>
      </w:pPr>
      <w:r w:rsidRPr="004F191B">
        <w:rPr>
          <w:rFonts w:ascii="Stobi Serif Regular" w:eastAsia="Times New Roman" w:hAnsi="Stobi Serif Regular" w:cs="StobiSerif"/>
        </w:rPr>
        <w:t xml:space="preserve">растенијата или растителните производи и не-земјоделските површини </w:t>
      </w:r>
      <w:r w:rsidR="00073125" w:rsidRPr="004F191B">
        <w:rPr>
          <w:rFonts w:ascii="Stobi Serif Regular" w:eastAsia="Times New Roman" w:hAnsi="Stobi Serif Regular" w:cs="StobiSerif"/>
        </w:rPr>
        <w:t xml:space="preserve">(железници, јавни површини, магацини) </w:t>
      </w:r>
      <w:r w:rsidRPr="004F191B">
        <w:rPr>
          <w:rFonts w:ascii="Stobi Serif Regular" w:eastAsia="Times New Roman" w:hAnsi="Stobi Serif Regular" w:cs="StobiSerif"/>
        </w:rPr>
        <w:t xml:space="preserve">на кои </w:t>
      </w:r>
      <w:r w:rsidR="00C45353" w:rsidRPr="004F191B">
        <w:rPr>
          <w:rFonts w:ascii="Stobi Serif Regular" w:eastAsia="Times New Roman" w:hAnsi="Stobi Serif Regular" w:cs="StobiSerif"/>
        </w:rPr>
        <w:t>фитофармацевтските производи</w:t>
      </w:r>
      <w:r w:rsidR="00073125" w:rsidRPr="004F191B">
        <w:rPr>
          <w:rFonts w:ascii="Stobi Serif Regular" w:eastAsia="Times New Roman" w:hAnsi="Stobi Serif Regular" w:cs="StobiSerif"/>
        </w:rPr>
        <w:t xml:space="preserve"> е дозволено истите да се користат</w:t>
      </w:r>
      <w:r w:rsidR="00B75CF9" w:rsidRPr="004F191B">
        <w:rPr>
          <w:rFonts w:ascii="Stobi Serif Regular" w:eastAsia="Times New Roman" w:hAnsi="Stobi Serif Regular" w:cs="StobiSerif"/>
        </w:rPr>
        <w:t xml:space="preserve">, како и </w:t>
      </w:r>
      <w:r w:rsidR="00073125" w:rsidRPr="004F191B">
        <w:rPr>
          <w:rFonts w:ascii="Stobi Serif Regular" w:eastAsia="Times New Roman" w:hAnsi="Stobi Serif Regular" w:cs="StobiSerif"/>
        </w:rPr>
        <w:t>која е целта за употребата на фитофармацевтскиот производ</w:t>
      </w:r>
      <w:r w:rsidRPr="004F191B">
        <w:rPr>
          <w:rFonts w:ascii="Stobi Serif Regular" w:eastAsia="Times New Roman" w:hAnsi="Stobi Serif Regular" w:cs="StobiSerif"/>
        </w:rPr>
        <w:t>;</w:t>
      </w:r>
    </w:p>
    <w:p w:rsidR="00F85743" w:rsidRPr="004F191B" w:rsidRDefault="00F85743" w:rsidP="0062484E">
      <w:pPr>
        <w:pStyle w:val="ListParagraph1"/>
        <w:numPr>
          <w:ilvl w:val="1"/>
          <w:numId w:val="37"/>
        </w:numPr>
        <w:tabs>
          <w:tab w:val="clear" w:pos="0"/>
          <w:tab w:val="left" w:pos="990"/>
          <w:tab w:val="left" w:pos="1134"/>
        </w:tabs>
        <w:spacing w:after="120" w:line="240" w:lineRule="auto"/>
        <w:ind w:left="851" w:firstLine="0"/>
        <w:jc w:val="both"/>
        <w:rPr>
          <w:rFonts w:ascii="Stobi Serif Regular" w:hAnsi="Stobi Serif Regular" w:cs="StobiSerif"/>
        </w:rPr>
      </w:pPr>
      <w:r w:rsidRPr="004F191B">
        <w:rPr>
          <w:rFonts w:ascii="Stobi Serif Regular" w:eastAsia="Times New Roman" w:hAnsi="Stobi Serif Regular" w:cs="StobiSerif"/>
        </w:rPr>
        <w:t xml:space="preserve">условите под кои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може да се пласираат на пазар и да се применуваат. </w:t>
      </w:r>
    </w:p>
    <w:p w:rsidR="00F85743" w:rsidRPr="004F191B" w:rsidRDefault="00F85743" w:rsidP="0062484E">
      <w:pPr>
        <w:pStyle w:val="ListParagraph1"/>
        <w:numPr>
          <w:ilvl w:val="0"/>
          <w:numId w:val="86"/>
        </w:numPr>
        <w:tabs>
          <w:tab w:val="left" w:pos="-90"/>
          <w:tab w:val="left" w:pos="284"/>
          <w:tab w:val="left" w:pos="567"/>
          <w:tab w:val="left" w:pos="709"/>
          <w:tab w:val="left" w:pos="993"/>
        </w:tabs>
        <w:spacing w:after="120" w:line="240" w:lineRule="auto"/>
        <w:ind w:left="0" w:firstLine="360"/>
        <w:jc w:val="both"/>
        <w:rPr>
          <w:rFonts w:ascii="Stobi Serif Regular" w:eastAsia="Times New Roman" w:hAnsi="Stobi Serif Regular" w:cs="StobiSerif"/>
        </w:rPr>
      </w:pPr>
      <w:r w:rsidRPr="004F191B">
        <w:rPr>
          <w:rFonts w:ascii="Stobi Serif Regular" w:hAnsi="Stobi Serif Regular" w:cs="StobiSerif"/>
        </w:rPr>
        <w:t>Решението за одобрување</w:t>
      </w:r>
      <w:r w:rsidR="00E64503" w:rsidRPr="004F191B">
        <w:rPr>
          <w:rFonts w:ascii="Stobi Serif Regular" w:hAnsi="Stobi Serif Regular" w:cs="StobiSerif"/>
        </w:rPr>
        <w:t xml:space="preserve"> </w:t>
      </w:r>
      <w:r w:rsidRPr="004F191B">
        <w:rPr>
          <w:rFonts w:ascii="Stobi Serif Regular" w:hAnsi="Stobi Serif Regular" w:cs="StobiSerif"/>
        </w:rPr>
        <w:t>за пласирање</w:t>
      </w:r>
      <w:r w:rsidRPr="004F191B">
        <w:rPr>
          <w:rFonts w:ascii="Stobi Serif Regular" w:hAnsi="Stobi Serif Regular" w:cs="StobiSerif"/>
          <w:lang w:val="ru-RU"/>
        </w:rPr>
        <w:t xml:space="preserve"> на </w:t>
      </w:r>
      <w:r w:rsidRPr="004F191B">
        <w:rPr>
          <w:rFonts w:ascii="Stobi Serif Regular" w:hAnsi="Stobi Serif Regular" w:cs="StobiSerif"/>
        </w:rPr>
        <w:t xml:space="preserve">пазар на </w:t>
      </w:r>
      <w:r w:rsidR="00C45353" w:rsidRPr="004F191B">
        <w:rPr>
          <w:rFonts w:ascii="Stobi Serif Regular" w:eastAsia="Times New Roman" w:hAnsi="Stobi Serif Regular" w:cs="StobiSerif"/>
          <w:lang w:val="ru-RU"/>
        </w:rPr>
        <w:t>фитофармацевтските производи</w:t>
      </w:r>
      <w:r w:rsidRPr="004F191B">
        <w:rPr>
          <w:rFonts w:ascii="Stobi Serif Regular" w:eastAsia="Times New Roman" w:hAnsi="Stobi Serif Regular" w:cs="StobiSerif"/>
        </w:rPr>
        <w:t xml:space="preserve">, во зависност од конкретниот </w:t>
      </w:r>
      <w:r w:rsidR="00C45353" w:rsidRPr="004F191B">
        <w:rPr>
          <w:rFonts w:ascii="Stobi Serif Regular" w:eastAsia="Times New Roman" w:hAnsi="Stobi Serif Regular" w:cs="StobiSerif"/>
        </w:rPr>
        <w:t>фитофармацевтски производи</w:t>
      </w:r>
      <w:r w:rsidRPr="004F191B">
        <w:rPr>
          <w:rFonts w:ascii="Stobi Serif Regular" w:eastAsia="Times New Roman" w:hAnsi="Stobi Serif Regular" w:cs="StobiSerif"/>
        </w:rPr>
        <w:t xml:space="preserve"> мора да содржи:</w:t>
      </w:r>
    </w:p>
    <w:p w:rsidR="00C427F7" w:rsidRPr="004F191B" w:rsidRDefault="00F85743" w:rsidP="0062484E">
      <w:pPr>
        <w:pStyle w:val="ListParagraph1"/>
        <w:numPr>
          <w:ilvl w:val="0"/>
          <w:numId w:val="76"/>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4F191B">
        <w:rPr>
          <w:rFonts w:ascii="Stobi Serif Regular" w:eastAsia="Times New Roman" w:hAnsi="Stobi Serif Regular" w:cs="StobiSerif"/>
        </w:rPr>
        <w:t xml:space="preserve">класификација и означување на </w:t>
      </w:r>
      <w:r w:rsidR="00C45353" w:rsidRPr="004F191B">
        <w:rPr>
          <w:rFonts w:ascii="Stobi Serif Regular" w:eastAsia="Times New Roman" w:hAnsi="Stobi Serif Regular" w:cs="StobiSerif"/>
          <w:lang w:val="ru-RU"/>
        </w:rPr>
        <w:t>фитофармацевтските производи</w:t>
      </w:r>
      <w:r w:rsidRPr="004F191B">
        <w:rPr>
          <w:rFonts w:ascii="Stobi Serif Regular" w:eastAsia="Times New Roman" w:hAnsi="Stobi Serif Regular" w:cs="StobiSerif"/>
        </w:rPr>
        <w:t xml:space="preserve"> во согласност со прописите со кои се регулираат хемикалиите</w:t>
      </w:r>
      <w:r w:rsidR="00101AAF" w:rsidRPr="004F191B">
        <w:rPr>
          <w:rFonts w:ascii="Stobi Serif Regular" w:eastAsia="Times New Roman" w:hAnsi="Stobi Serif Regular" w:cs="StobiSerif"/>
        </w:rPr>
        <w:t>;</w:t>
      </w:r>
    </w:p>
    <w:p w:rsidR="00C427F7" w:rsidRPr="004F191B" w:rsidRDefault="00F85743" w:rsidP="0062484E">
      <w:pPr>
        <w:pStyle w:val="ListParagraph1"/>
        <w:numPr>
          <w:ilvl w:val="0"/>
          <w:numId w:val="76"/>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4F191B">
        <w:rPr>
          <w:rFonts w:ascii="Stobi Serif Regular" w:eastAsia="Times New Roman" w:hAnsi="Stobi Serif Regular" w:cs="StobiSerif"/>
        </w:rPr>
        <w:t>максимална доза по хектар за секоја апликација;</w:t>
      </w:r>
    </w:p>
    <w:p w:rsidR="00C427F7" w:rsidRPr="004F191B" w:rsidRDefault="00F85743" w:rsidP="0062484E">
      <w:pPr>
        <w:pStyle w:val="ListParagraph1"/>
        <w:numPr>
          <w:ilvl w:val="0"/>
          <w:numId w:val="76"/>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4F191B">
        <w:rPr>
          <w:rFonts w:ascii="Stobi Serif Regular" w:eastAsia="Times New Roman" w:hAnsi="Stobi Serif Regular" w:cs="StobiSerif"/>
        </w:rPr>
        <w:t>временски период помеѓу последната апликац</w:t>
      </w:r>
      <w:r w:rsidR="00101AAF" w:rsidRPr="004F191B">
        <w:rPr>
          <w:rFonts w:ascii="Stobi Serif Regular" w:eastAsia="Times New Roman" w:hAnsi="Stobi Serif Regular" w:cs="StobiSerif"/>
        </w:rPr>
        <w:t>ија и бербата/жетвата (каренца) и</w:t>
      </w:r>
    </w:p>
    <w:p w:rsidR="00C427F7" w:rsidRPr="004F191B" w:rsidRDefault="00F85743" w:rsidP="0062484E">
      <w:pPr>
        <w:pStyle w:val="ListParagraph1"/>
        <w:numPr>
          <w:ilvl w:val="0"/>
          <w:numId w:val="76"/>
        </w:numPr>
        <w:tabs>
          <w:tab w:val="left" w:pos="284"/>
          <w:tab w:val="left" w:pos="1134"/>
          <w:tab w:val="left" w:pos="1418"/>
        </w:tabs>
        <w:spacing w:after="0" w:line="240" w:lineRule="auto"/>
        <w:ind w:left="1134" w:hanging="283"/>
        <w:jc w:val="both"/>
        <w:rPr>
          <w:rFonts w:ascii="Stobi Serif Regular" w:hAnsi="Stobi Serif Regular" w:cs="StobiSerif"/>
        </w:rPr>
      </w:pPr>
      <w:r w:rsidRPr="004F191B">
        <w:rPr>
          <w:rFonts w:ascii="Stobi Serif Regular" w:hAnsi="Stobi Serif Regular" w:cs="StobiSerif"/>
        </w:rPr>
        <w:t>максимален број на апликации во текот на годината.</w:t>
      </w:r>
    </w:p>
    <w:p w:rsidR="00C427F7" w:rsidRPr="004F191B" w:rsidRDefault="00F85743" w:rsidP="0062484E">
      <w:pPr>
        <w:pStyle w:val="ListParagraph1"/>
        <w:numPr>
          <w:ilvl w:val="0"/>
          <w:numId w:val="76"/>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4F191B">
        <w:rPr>
          <w:rFonts w:ascii="Stobi Serif Regular" w:eastAsia="Times New Roman" w:hAnsi="Stobi Serif Regular" w:cs="StobiSerif"/>
        </w:rPr>
        <w:t xml:space="preserve">ограничувања поврзани со прометот и употребата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со цел да се заштити здравјето на дистрибутерите, корисниците, случајни</w:t>
      </w:r>
      <w:r w:rsidR="00074F0E" w:rsidRPr="004F191B">
        <w:rPr>
          <w:rFonts w:ascii="Stobi Serif Regular" w:eastAsia="Times New Roman" w:hAnsi="Stobi Serif Regular" w:cs="StobiSerif"/>
        </w:rPr>
        <w:t>те</w:t>
      </w:r>
      <w:r w:rsidRPr="004F191B">
        <w:rPr>
          <w:rFonts w:ascii="Stobi Serif Regular" w:eastAsia="Times New Roman" w:hAnsi="Stobi Serif Regular" w:cs="StobiSerif"/>
        </w:rPr>
        <w:t xml:space="preserve"> минувачи, населението, земјоделските работници и потрошувачите или животната средина, земајќи ги во предвид и посебните услови предвидени со други законски прописи.</w:t>
      </w:r>
    </w:p>
    <w:p w:rsidR="00C427F7" w:rsidRPr="004F191B" w:rsidRDefault="00F85743" w:rsidP="0062484E">
      <w:pPr>
        <w:pStyle w:val="ListParagraph1"/>
        <w:numPr>
          <w:ilvl w:val="0"/>
          <w:numId w:val="76"/>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4F191B">
        <w:rPr>
          <w:rFonts w:ascii="Stobi Serif Regular" w:eastAsia="Times New Roman" w:hAnsi="Stobi Serif Regular" w:cs="StobiSerif"/>
        </w:rPr>
        <w:t xml:space="preserve">пред апликација на </w:t>
      </w:r>
      <w:r w:rsidR="00C45353" w:rsidRPr="004F191B">
        <w:rPr>
          <w:rFonts w:ascii="Stobi Serif Regular" w:eastAsia="Times New Roman" w:hAnsi="Stobi Serif Regular" w:cs="StobiSerif"/>
        </w:rPr>
        <w:t>фитофармацевтските производи</w:t>
      </w:r>
      <w:r w:rsidR="00074F0E" w:rsidRPr="004F191B">
        <w:rPr>
          <w:rFonts w:ascii="Stobi Serif Regular" w:eastAsia="Times New Roman" w:hAnsi="Stobi Serif Regular" w:cs="StobiSerif"/>
        </w:rPr>
        <w:t xml:space="preserve"> професионалните корисници имаат </w:t>
      </w:r>
      <w:r w:rsidRPr="004F191B">
        <w:rPr>
          <w:rFonts w:ascii="Stobi Serif Regular" w:eastAsia="Times New Roman" w:hAnsi="Stobi Serif Regular" w:cs="StobiSerif"/>
        </w:rPr>
        <w:t xml:space="preserve">обврска за задолжително известување на соседите кои можат да бидат изложени на влијанието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доколку истите побарале да бидат известени;</w:t>
      </w:r>
    </w:p>
    <w:p w:rsidR="00C427F7" w:rsidRPr="004F191B" w:rsidRDefault="00F85743" w:rsidP="0062484E">
      <w:pPr>
        <w:pStyle w:val="ListParagraph1"/>
        <w:numPr>
          <w:ilvl w:val="0"/>
          <w:numId w:val="76"/>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4F191B">
        <w:rPr>
          <w:rFonts w:ascii="Stobi Serif Regular" w:eastAsia="Times New Roman" w:hAnsi="Stobi Serif Regular" w:cs="StobiSerif"/>
        </w:rPr>
        <w:t xml:space="preserve">насоки за правилна примена на </w:t>
      </w:r>
      <w:r w:rsidR="00C45353" w:rsidRPr="004F191B">
        <w:rPr>
          <w:rFonts w:ascii="Stobi Serif Regular" w:eastAsia="Times New Roman" w:hAnsi="Stobi Serif Regular" w:cs="StobiSerif"/>
        </w:rPr>
        <w:t>фитофармацевтскиот производ</w:t>
      </w:r>
      <w:r w:rsidRPr="004F191B">
        <w:rPr>
          <w:rFonts w:ascii="Stobi Serif Regular" w:eastAsia="Times New Roman" w:hAnsi="Stobi Serif Regular" w:cs="StobiSerif"/>
        </w:rPr>
        <w:t xml:space="preserve"> согласно принципите на интегрирана заштита на растенијата;</w:t>
      </w:r>
    </w:p>
    <w:p w:rsidR="00C427F7" w:rsidRPr="004F191B" w:rsidRDefault="00F85743" w:rsidP="0062484E">
      <w:pPr>
        <w:pStyle w:val="ListParagraph1"/>
        <w:numPr>
          <w:ilvl w:val="0"/>
          <w:numId w:val="76"/>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4F191B">
        <w:rPr>
          <w:rFonts w:ascii="Stobi Serif Regular" w:eastAsia="Times New Roman" w:hAnsi="Stobi Serif Regular" w:cs="StobiSerif"/>
        </w:rPr>
        <w:t xml:space="preserve">напомена за категоријата на корисници кои можат да ги применуваат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(професионални и непрофесионални корисници);</w:t>
      </w:r>
    </w:p>
    <w:p w:rsidR="00C427F7" w:rsidRPr="004F191B" w:rsidRDefault="00AA470F" w:rsidP="0062484E">
      <w:pPr>
        <w:pStyle w:val="ListParagraph1"/>
        <w:numPr>
          <w:ilvl w:val="0"/>
          <w:numId w:val="76"/>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4F191B">
        <w:rPr>
          <w:rFonts w:ascii="Stobi Serif Regular" w:eastAsia="Times New Roman" w:hAnsi="Stobi Serif Regular" w:cs="StobiSerif"/>
        </w:rPr>
        <w:t xml:space="preserve">описот на дизајнот на етикетата </w:t>
      </w:r>
      <w:r w:rsidR="00AB1CF1" w:rsidRPr="004F191B">
        <w:rPr>
          <w:rFonts w:ascii="Stobi Serif Regular" w:eastAsia="Times New Roman" w:hAnsi="Stobi Serif Regular" w:cs="StobiSerif"/>
        </w:rPr>
        <w:t>за</w:t>
      </w:r>
      <w:r w:rsidRPr="004F191B">
        <w:rPr>
          <w:rFonts w:ascii="Stobi Serif Regular" w:eastAsia="Times New Roman" w:hAnsi="Stobi Serif Regular" w:cs="StobiSerif"/>
        </w:rPr>
        <w:t xml:space="preserve"> секоја големина на пакување</w:t>
      </w:r>
      <w:r w:rsidR="00130EB3" w:rsidRPr="004F191B">
        <w:rPr>
          <w:rFonts w:ascii="Stobi Serif Regular" w:eastAsia="Times New Roman" w:hAnsi="Stobi Serif Regular" w:cs="StobiSerif"/>
        </w:rPr>
        <w:t>,</w:t>
      </w:r>
      <w:r w:rsidRPr="004F191B">
        <w:rPr>
          <w:rFonts w:ascii="Stobi Serif Regular" w:eastAsia="Times New Roman" w:hAnsi="Stobi Serif Regular" w:cs="StobiSerif"/>
        </w:rPr>
        <w:t xml:space="preserve"> вклучувајќи ја и </w:t>
      </w:r>
      <w:r w:rsidR="00AB1CF1" w:rsidRPr="004F191B">
        <w:rPr>
          <w:rFonts w:ascii="Stobi Serif Regular" w:eastAsia="Times New Roman" w:hAnsi="Stobi Serif Regular" w:cs="StobiSerif"/>
        </w:rPr>
        <w:t xml:space="preserve">самата </w:t>
      </w:r>
      <w:r w:rsidR="00F85743" w:rsidRPr="004F191B">
        <w:rPr>
          <w:rFonts w:ascii="Stobi Serif Regular" w:eastAsia="Times New Roman" w:hAnsi="Stobi Serif Regular" w:cs="StobiSerif"/>
        </w:rPr>
        <w:t>етикета;</w:t>
      </w:r>
    </w:p>
    <w:p w:rsidR="00C427F7" w:rsidRPr="004F191B" w:rsidRDefault="00F85743" w:rsidP="0062484E">
      <w:pPr>
        <w:pStyle w:val="ListParagraph1"/>
        <w:numPr>
          <w:ilvl w:val="0"/>
          <w:numId w:val="76"/>
        </w:numPr>
        <w:tabs>
          <w:tab w:val="left" w:pos="284"/>
          <w:tab w:val="left" w:pos="1134"/>
          <w:tab w:val="left" w:pos="1560"/>
        </w:tabs>
        <w:spacing w:after="0" w:line="240" w:lineRule="auto"/>
        <w:ind w:left="1134" w:hanging="425"/>
        <w:jc w:val="both"/>
        <w:rPr>
          <w:rFonts w:ascii="Stobi Serif Regular" w:eastAsia="Times New Roman" w:hAnsi="Stobi Serif Regular" w:cs="StobiSerif"/>
        </w:rPr>
      </w:pPr>
      <w:r w:rsidRPr="004F191B">
        <w:rPr>
          <w:rFonts w:ascii="Stobi Serif Regular" w:eastAsia="Times New Roman" w:hAnsi="Stobi Serif Regular" w:cs="StobiSerif"/>
        </w:rPr>
        <w:t>временски интервал помеѓу третманите;</w:t>
      </w:r>
    </w:p>
    <w:p w:rsidR="00C427F7" w:rsidRPr="004F191B" w:rsidRDefault="00F85743" w:rsidP="0062484E">
      <w:pPr>
        <w:pStyle w:val="ListParagraph1"/>
        <w:numPr>
          <w:ilvl w:val="0"/>
          <w:numId w:val="76"/>
        </w:numPr>
        <w:tabs>
          <w:tab w:val="left" w:pos="0"/>
          <w:tab w:val="left" w:pos="284"/>
          <w:tab w:val="left" w:pos="1134"/>
          <w:tab w:val="left" w:pos="1418"/>
        </w:tabs>
        <w:spacing w:after="0" w:line="240" w:lineRule="auto"/>
        <w:ind w:left="1134" w:hanging="425"/>
        <w:jc w:val="both"/>
        <w:rPr>
          <w:rFonts w:ascii="Stobi Serif Regular" w:eastAsia="Times New Roman" w:hAnsi="Stobi Serif Regular" w:cs="StobiSerif"/>
        </w:rPr>
      </w:pPr>
      <w:r w:rsidRPr="004F191B">
        <w:rPr>
          <w:rFonts w:ascii="Stobi Serif Regular" w:eastAsia="Times New Roman" w:hAnsi="Stobi Serif Regular" w:cs="StobiSerif"/>
        </w:rPr>
        <w:t>временскиот период пом</w:t>
      </w:r>
      <w:r w:rsidR="008D2888" w:rsidRPr="004F191B">
        <w:rPr>
          <w:rFonts w:ascii="Stobi Serif Regular" w:eastAsia="Times New Roman" w:hAnsi="Stobi Serif Regular" w:cs="StobiSerif"/>
        </w:rPr>
        <w:t>еѓу последната апликација и конс</w:t>
      </w:r>
      <w:r w:rsidRPr="004F191B">
        <w:rPr>
          <w:rFonts w:ascii="Stobi Serif Regular" w:eastAsia="Times New Roman" w:hAnsi="Stobi Serif Regular" w:cs="StobiSerif"/>
        </w:rPr>
        <w:t>умацијата на растителните производи, каде што е применливо;</w:t>
      </w:r>
    </w:p>
    <w:p w:rsidR="00F04BB1" w:rsidRPr="004F191B" w:rsidRDefault="00F85743" w:rsidP="0062484E">
      <w:pPr>
        <w:pStyle w:val="ListParagraph1"/>
        <w:numPr>
          <w:ilvl w:val="0"/>
          <w:numId w:val="76"/>
        </w:numPr>
        <w:tabs>
          <w:tab w:val="left" w:pos="0"/>
          <w:tab w:val="left" w:pos="284"/>
          <w:tab w:val="left" w:pos="1134"/>
          <w:tab w:val="left" w:pos="1418"/>
        </w:tabs>
        <w:spacing w:after="0" w:line="240" w:lineRule="auto"/>
        <w:ind w:left="1134" w:hanging="425"/>
        <w:jc w:val="both"/>
        <w:rPr>
          <w:rFonts w:ascii="Stobi Serif Regular" w:eastAsia="Times New Roman" w:hAnsi="Stobi Serif Regular" w:cs="StobiSerif"/>
        </w:rPr>
      </w:pPr>
      <w:r w:rsidRPr="004F191B">
        <w:rPr>
          <w:rFonts w:ascii="Stobi Serif Regular" w:eastAsia="Times New Roman" w:hAnsi="Stobi Serif Regular" w:cs="StobiSerif"/>
        </w:rPr>
        <w:lastRenderedPageBreak/>
        <w:t>временски период кој треба да помине за повторно влегување во тертираната површината (работа каренца) и</w:t>
      </w:r>
    </w:p>
    <w:p w:rsidR="00C427F7" w:rsidRPr="004F191B" w:rsidRDefault="00F85743" w:rsidP="0062484E">
      <w:pPr>
        <w:pStyle w:val="ListParagraph1"/>
        <w:numPr>
          <w:ilvl w:val="0"/>
          <w:numId w:val="76"/>
        </w:numPr>
        <w:tabs>
          <w:tab w:val="left" w:pos="0"/>
          <w:tab w:val="left" w:pos="284"/>
          <w:tab w:val="left" w:pos="1134"/>
          <w:tab w:val="left" w:pos="1418"/>
        </w:tabs>
        <w:spacing w:after="120" w:line="240" w:lineRule="auto"/>
        <w:ind w:left="1134" w:hanging="425"/>
        <w:jc w:val="both"/>
        <w:rPr>
          <w:rFonts w:ascii="Stobi Serif Regular" w:eastAsia="Times New Roman" w:hAnsi="Stobi Serif Regular" w:cs="StobiSerif"/>
        </w:rPr>
      </w:pPr>
      <w:r w:rsidRPr="004F191B">
        <w:rPr>
          <w:rFonts w:ascii="Stobi Serif Regular" w:eastAsia="Times New Roman" w:hAnsi="Stobi Serif Regular" w:cs="StobiSerif"/>
        </w:rPr>
        <w:t>големината</w:t>
      </w:r>
      <w:r w:rsidR="00D72F07" w:rsidRPr="004F191B">
        <w:rPr>
          <w:rFonts w:ascii="Stobi Serif Regular" w:eastAsia="Times New Roman" w:hAnsi="Stobi Serif Regular" w:cs="StobiSerif"/>
        </w:rPr>
        <w:t xml:space="preserve"> на самото пакување</w:t>
      </w:r>
      <w:r w:rsidR="00130EB3" w:rsidRPr="004F191B">
        <w:rPr>
          <w:rFonts w:ascii="Stobi Serif Regular" w:eastAsia="Times New Roman" w:hAnsi="Stobi Serif Regular" w:cs="StobiSerif"/>
        </w:rPr>
        <w:t xml:space="preserve"> </w:t>
      </w:r>
      <w:r w:rsidR="00D72F07" w:rsidRPr="004F191B">
        <w:rPr>
          <w:rFonts w:ascii="Stobi Serif Regular" w:eastAsia="Times New Roman" w:hAnsi="Stobi Serif Regular" w:cs="StobiSerif"/>
        </w:rPr>
        <w:t xml:space="preserve">како </w:t>
      </w:r>
      <w:r w:rsidRPr="004F191B">
        <w:rPr>
          <w:rFonts w:ascii="Stobi Serif Regular" w:eastAsia="Times New Roman" w:hAnsi="Stobi Serif Regular" w:cs="StobiSerif"/>
        </w:rPr>
        <w:t xml:space="preserve">и материјалот </w:t>
      </w:r>
      <w:r w:rsidR="00D72F07" w:rsidRPr="004F191B">
        <w:rPr>
          <w:rFonts w:ascii="Stobi Serif Regular" w:eastAsia="Times New Roman" w:hAnsi="Stobi Serif Regular" w:cs="StobiSerif"/>
        </w:rPr>
        <w:t xml:space="preserve">од кој е направено </w:t>
      </w:r>
      <w:r w:rsidRPr="004F191B">
        <w:rPr>
          <w:rFonts w:ascii="Stobi Serif Regular" w:eastAsia="Times New Roman" w:hAnsi="Stobi Serif Regular" w:cs="StobiSerif"/>
        </w:rPr>
        <w:t>пакувањето.</w:t>
      </w:r>
    </w:p>
    <w:p w:rsidR="00F85743" w:rsidRPr="004F191B" w:rsidRDefault="00F85743" w:rsidP="0062484E">
      <w:pPr>
        <w:pStyle w:val="ListParagraph1"/>
        <w:numPr>
          <w:ilvl w:val="0"/>
          <w:numId w:val="86"/>
        </w:numPr>
        <w:tabs>
          <w:tab w:val="left" w:pos="284"/>
        </w:tabs>
        <w:spacing w:after="120" w:line="240" w:lineRule="auto"/>
        <w:ind w:left="0" w:firstLine="284"/>
        <w:jc w:val="both"/>
        <w:rPr>
          <w:rFonts w:ascii="Stobi Serif Regular" w:hAnsi="Stobi Serif Regular"/>
        </w:rPr>
      </w:pPr>
      <w:r w:rsidRPr="004F191B">
        <w:rPr>
          <w:rFonts w:ascii="Stobi Serif Regular" w:eastAsia="Times New Roman" w:hAnsi="Stobi Serif Regular" w:cs="StobiSerif"/>
        </w:rPr>
        <w:t xml:space="preserve"> Во </w:t>
      </w:r>
      <w:r w:rsidRPr="004F191B">
        <w:rPr>
          <w:rFonts w:ascii="Stobi Serif Regular" w:hAnsi="Stobi Serif Regular" w:cs="StobiSerif"/>
        </w:rPr>
        <w:t>решението за одобрување</w:t>
      </w:r>
      <w:r w:rsidR="00E64503" w:rsidRPr="004F191B">
        <w:rPr>
          <w:rFonts w:ascii="Stobi Serif Regular" w:hAnsi="Stobi Serif Regular" w:cs="StobiSerif"/>
        </w:rPr>
        <w:t xml:space="preserve"> </w:t>
      </w:r>
      <w:r w:rsidRPr="004F191B">
        <w:rPr>
          <w:rFonts w:ascii="Stobi Serif Regular" w:eastAsia="Times New Roman" w:hAnsi="Stobi Serif Regular" w:cs="StobiSerif"/>
        </w:rPr>
        <w:t>задолжително се внесува и периодот на важност на истото</w:t>
      </w:r>
      <w:r w:rsidR="00E80849" w:rsidRPr="004F191B">
        <w:rPr>
          <w:rFonts w:ascii="Stobi Serif Regular" w:eastAsia="Times New Roman" w:hAnsi="Stobi Serif Regular" w:cs="StobiSerif"/>
        </w:rPr>
        <w:t xml:space="preserve">, </w:t>
      </w:r>
      <w:r w:rsidR="00907FB6" w:rsidRPr="004F191B">
        <w:rPr>
          <w:rFonts w:ascii="Stobi Serif Regular" w:eastAsia="Times New Roman" w:hAnsi="Stobi Serif Regular" w:cs="StobiSerif"/>
        </w:rPr>
        <w:t>кое е во важност до</w:t>
      </w:r>
      <w:r w:rsidR="00E80849" w:rsidRPr="004F191B">
        <w:rPr>
          <w:rFonts w:ascii="Stobi Serif Regular" w:eastAsia="Times New Roman" w:hAnsi="Stobi Serif Regular" w:cs="StobiSerif"/>
        </w:rPr>
        <w:t xml:space="preserve"> 10 години</w:t>
      </w:r>
      <w:r w:rsidR="00907FB6" w:rsidRPr="004F191B">
        <w:rPr>
          <w:rFonts w:ascii="Stobi Serif Regular" w:eastAsia="Times New Roman" w:hAnsi="Stobi Serif Regular" w:cs="StobiSerif"/>
        </w:rPr>
        <w:t>.</w:t>
      </w:r>
    </w:p>
    <w:p w:rsidR="00F85743" w:rsidRPr="004F191B" w:rsidRDefault="00F85743" w:rsidP="0062484E">
      <w:pPr>
        <w:pStyle w:val="norm"/>
        <w:numPr>
          <w:ilvl w:val="0"/>
          <w:numId w:val="86"/>
        </w:numPr>
        <w:spacing w:before="0" w:after="120"/>
        <w:ind w:left="0" w:firstLine="284"/>
        <w:rPr>
          <w:rFonts w:ascii="Stobi Serif Regular" w:hAnsi="Stobi Serif Regular" w:cs="StobiSerif"/>
          <w:sz w:val="22"/>
          <w:szCs w:val="22"/>
          <w:lang w:val="mk-MK"/>
        </w:rPr>
      </w:pPr>
      <w:r w:rsidRPr="004F191B">
        <w:rPr>
          <w:rFonts w:ascii="Stobi Serif Regular" w:hAnsi="Stobi Serif Regular" w:cs="StobiSerif"/>
          <w:sz w:val="22"/>
          <w:szCs w:val="22"/>
        </w:rPr>
        <w:t>Периодот на одобрувањето е утврден во решението</w:t>
      </w:r>
      <w:r w:rsidRPr="004F191B">
        <w:rPr>
          <w:rFonts w:ascii="Stobi Serif Regular" w:hAnsi="Stobi Serif Regular" w:cs="StobiSerif"/>
          <w:sz w:val="22"/>
          <w:szCs w:val="22"/>
          <w:lang w:val="mk-MK"/>
        </w:rPr>
        <w:t xml:space="preserve"> и</w:t>
      </w:r>
      <w:r w:rsidRPr="004F191B">
        <w:rPr>
          <w:rFonts w:ascii="Stobi Serif Regular" w:hAnsi="Stobi Serif Regular" w:cs="StobiSerif"/>
          <w:sz w:val="22"/>
          <w:szCs w:val="22"/>
        </w:rPr>
        <w:t xml:space="preserve"> важноста на </w:t>
      </w:r>
      <w:r w:rsidRPr="004F191B">
        <w:rPr>
          <w:rFonts w:ascii="Stobi Serif Regular" w:hAnsi="Stobi Serif Regular" w:cs="StobiSerif"/>
          <w:sz w:val="22"/>
          <w:szCs w:val="22"/>
          <w:lang w:val="mk-MK"/>
        </w:rPr>
        <w:t>истото</w:t>
      </w:r>
      <w:r w:rsidRPr="004F191B">
        <w:rPr>
          <w:rFonts w:ascii="Stobi Serif Regular" w:hAnsi="Stobi Serif Regular" w:cs="StobiSerif"/>
          <w:sz w:val="22"/>
          <w:szCs w:val="22"/>
        </w:rPr>
        <w:t xml:space="preserve"> се утврдува на период не подолг од една годин</w:t>
      </w:r>
      <w:r w:rsidRPr="004F191B">
        <w:rPr>
          <w:rFonts w:ascii="Stobi Serif Regular" w:hAnsi="Stobi Serif Regular" w:cs="StobiSerif"/>
          <w:sz w:val="22"/>
          <w:szCs w:val="22"/>
          <w:lang w:val="mk-MK"/>
        </w:rPr>
        <w:t>а</w:t>
      </w:r>
      <w:r w:rsidRPr="004F191B">
        <w:rPr>
          <w:rFonts w:ascii="Stobi Serif Regular" w:hAnsi="Stobi Serif Regular" w:cs="StobiSerif"/>
          <w:sz w:val="22"/>
          <w:szCs w:val="22"/>
        </w:rPr>
        <w:t xml:space="preserve"> од денот на истекот на одобрувањето на активната супстанца, антидотите и/или синергистите кои </w:t>
      </w:r>
      <w:r w:rsidR="00C45353" w:rsidRPr="004F191B">
        <w:rPr>
          <w:rFonts w:ascii="Stobi Serif Regular" w:hAnsi="Stobi Serif Regular" w:cs="StobiSerif"/>
          <w:sz w:val="22"/>
          <w:szCs w:val="22"/>
        </w:rPr>
        <w:t>фитофармацевтските производи</w:t>
      </w:r>
      <w:r w:rsidRPr="004F191B">
        <w:rPr>
          <w:rFonts w:ascii="Stobi Serif Regular" w:hAnsi="Stobi Serif Regular" w:cs="StobiSerif"/>
          <w:sz w:val="22"/>
          <w:szCs w:val="22"/>
          <w:lang w:val="ru-RU"/>
        </w:rPr>
        <w:t xml:space="preserve"> ги содржат, а потоа на период колку што важи одобрението на </w:t>
      </w:r>
      <w:r w:rsidRPr="004F191B">
        <w:rPr>
          <w:rFonts w:ascii="Stobi Serif Regular" w:hAnsi="Stobi Serif Regular" w:cs="StobiSerif"/>
          <w:sz w:val="22"/>
          <w:szCs w:val="22"/>
        </w:rPr>
        <w:t>активната супстанца, антидотите и/или</w:t>
      </w:r>
      <w:r w:rsidRPr="004F191B">
        <w:rPr>
          <w:rFonts w:ascii="Stobi Serif Regular" w:hAnsi="Stobi Serif Regular" w:cs="StobiSerif"/>
          <w:sz w:val="22"/>
          <w:szCs w:val="22"/>
          <w:lang w:val="mk-MK"/>
        </w:rPr>
        <w:t xml:space="preserve"> синеристи</w:t>
      </w:r>
      <w:r w:rsidR="00452DF5" w:rsidRPr="004F191B">
        <w:rPr>
          <w:rFonts w:ascii="Stobi Serif Regular" w:hAnsi="Stobi Serif Regular" w:cs="StobiSerif"/>
          <w:sz w:val="22"/>
          <w:szCs w:val="22"/>
          <w:lang w:val="mk-MK"/>
        </w:rPr>
        <w:t>те</w:t>
      </w:r>
      <w:r w:rsidRPr="004F191B">
        <w:rPr>
          <w:rFonts w:ascii="Stobi Serif Regular" w:hAnsi="Stobi Serif Regular" w:cs="StobiSerif"/>
          <w:sz w:val="22"/>
          <w:szCs w:val="22"/>
          <w:lang w:val="mk-MK"/>
        </w:rPr>
        <w:t>.</w:t>
      </w:r>
    </w:p>
    <w:p w:rsidR="00F85743" w:rsidRPr="004F191B" w:rsidRDefault="00F85743" w:rsidP="0062484E">
      <w:pPr>
        <w:pStyle w:val="ListParagraph1"/>
        <w:numPr>
          <w:ilvl w:val="0"/>
          <w:numId w:val="86"/>
        </w:numPr>
        <w:tabs>
          <w:tab w:val="left" w:pos="142"/>
          <w:tab w:val="left" w:pos="426"/>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 xml:space="preserve">Податоци во решението за одобрување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кои се однесуваат на производителот на активната супстанца, местото на производство на активната супстанца и составот на формулацијата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се сметаат за </w:t>
      </w:r>
      <w:r w:rsidR="00073125" w:rsidRPr="004F191B">
        <w:rPr>
          <w:rFonts w:ascii="Stobi Serif Regular" w:eastAsia="Times New Roman" w:hAnsi="Stobi Serif Regular" w:cs="StobiSerif"/>
        </w:rPr>
        <w:t xml:space="preserve">службена тајна </w:t>
      </w:r>
      <w:r w:rsidRPr="004F191B">
        <w:rPr>
          <w:rFonts w:ascii="Stobi Serif Regular" w:eastAsia="Times New Roman" w:hAnsi="Stobi Serif Regular" w:cs="StobiSerif"/>
        </w:rPr>
        <w:t>и не може да се доставуваат до трети лица без согласност на носителот на решението за одобрување.</w:t>
      </w:r>
    </w:p>
    <w:p w:rsidR="00F85743" w:rsidRPr="004F191B" w:rsidRDefault="00F85743" w:rsidP="0062484E">
      <w:pPr>
        <w:pStyle w:val="ListParagraph1"/>
        <w:numPr>
          <w:ilvl w:val="0"/>
          <w:numId w:val="86"/>
        </w:numPr>
        <w:tabs>
          <w:tab w:val="left" w:pos="360"/>
          <w:tab w:val="left" w:pos="540"/>
        </w:tabs>
        <w:spacing w:after="0" w:line="240" w:lineRule="auto"/>
        <w:ind w:left="0" w:firstLine="357"/>
        <w:jc w:val="both"/>
        <w:rPr>
          <w:rFonts w:ascii="Stobi Serif Regular" w:eastAsia="Times New Roman" w:hAnsi="Stobi Serif Regular" w:cs="StobiSerif"/>
        </w:rPr>
      </w:pPr>
      <w:r w:rsidRPr="004F191B">
        <w:rPr>
          <w:rFonts w:ascii="Stobi Serif Regular" w:eastAsia="Times New Roman" w:hAnsi="Stobi Serif Regular" w:cs="StobiSerif"/>
        </w:rPr>
        <w:t xml:space="preserve">Решението за одобрување </w:t>
      </w:r>
      <w:r w:rsidR="00130EB3" w:rsidRPr="004F191B">
        <w:rPr>
          <w:rFonts w:ascii="Stobi Serif Regular" w:eastAsia="Times New Roman" w:hAnsi="Stobi Serif Regular" w:cs="StobiSerif"/>
        </w:rPr>
        <w:t xml:space="preserve">кое </w:t>
      </w:r>
      <w:r w:rsidRPr="004F191B">
        <w:rPr>
          <w:rFonts w:ascii="Stobi Serif Regular" w:eastAsia="Times New Roman" w:hAnsi="Stobi Serif Regular" w:cs="StobiSerif"/>
        </w:rPr>
        <w:t xml:space="preserve">се однесуваат на </w:t>
      </w:r>
      <w:r w:rsidR="00C45353" w:rsidRPr="004F191B">
        <w:rPr>
          <w:rFonts w:ascii="Stobi Serif Regular" w:eastAsia="Times New Roman" w:hAnsi="Stobi Serif Regular" w:cs="StobiSerif"/>
        </w:rPr>
        <w:t>фитофармацевтскиот производ</w:t>
      </w:r>
      <w:r w:rsidRPr="004F191B">
        <w:rPr>
          <w:rFonts w:ascii="Stobi Serif Regular" w:eastAsia="Times New Roman" w:hAnsi="Stobi Serif Regular" w:cs="StobiSerif"/>
        </w:rPr>
        <w:t xml:space="preserve"> </w:t>
      </w:r>
      <w:r w:rsidR="00F31236" w:rsidRPr="004F191B">
        <w:rPr>
          <w:rFonts w:ascii="Stobi Serif Regular" w:eastAsia="Times New Roman" w:hAnsi="Stobi Serif Regular" w:cs="StobiSerif"/>
        </w:rPr>
        <w:t xml:space="preserve">се издава на производителот, а во решението задолжително се впишува </w:t>
      </w:r>
      <w:r w:rsidR="00130EB3" w:rsidRPr="004F191B">
        <w:rPr>
          <w:rFonts w:ascii="Stobi Serif Regular" w:eastAsia="Times New Roman" w:hAnsi="Stobi Serif Regular" w:cs="StobiSerif"/>
        </w:rPr>
        <w:t>економскиот оператор</w:t>
      </w:r>
      <w:r w:rsidRPr="004F191B">
        <w:rPr>
          <w:rFonts w:ascii="Stobi Serif Regular" w:eastAsia="Times New Roman" w:hAnsi="Stobi Serif Regular" w:cs="StobiSerif"/>
        </w:rPr>
        <w:t xml:space="preserve"> под</w:t>
      </w:r>
      <w:r w:rsidR="00495D55" w:rsidRPr="004F191B">
        <w:rPr>
          <w:rFonts w:ascii="Stobi Serif Regular" w:eastAsia="Times New Roman" w:hAnsi="Stobi Serif Regular" w:cs="StobiSerif"/>
        </w:rPr>
        <w:t xml:space="preserve">носител на барањето од </w:t>
      </w:r>
      <w:r w:rsidR="000078B4" w:rsidRPr="004F191B">
        <w:rPr>
          <w:rFonts w:ascii="Stobi Serif Regular" w:eastAsia="Times New Roman" w:hAnsi="Stobi Serif Regular" w:cs="StobiSerif"/>
        </w:rPr>
        <w:t>ч</w:t>
      </w:r>
      <w:r w:rsidR="00B86321" w:rsidRPr="004F191B">
        <w:rPr>
          <w:rFonts w:ascii="Stobi Serif Regular" w:eastAsia="Times New Roman" w:hAnsi="Stobi Serif Regular" w:cs="StobiSerif"/>
        </w:rPr>
        <w:t xml:space="preserve">лен </w:t>
      </w:r>
      <w:r w:rsidR="00B75CF9" w:rsidRPr="004F191B">
        <w:rPr>
          <w:rFonts w:ascii="Stobi Serif Regular" w:eastAsia="Times New Roman" w:hAnsi="Stobi Serif Regular" w:cs="StobiSerif"/>
        </w:rPr>
        <w:t>16</w:t>
      </w:r>
      <w:r w:rsidRPr="004F191B">
        <w:rPr>
          <w:rFonts w:ascii="Stobi Serif Regular" w:eastAsia="Times New Roman" w:hAnsi="Stobi Serif Regular" w:cs="StobiSerif"/>
        </w:rPr>
        <w:t xml:space="preserve"> од овој закон.</w:t>
      </w:r>
    </w:p>
    <w:p w:rsidR="00130EB3" w:rsidRPr="004F191B" w:rsidRDefault="00130EB3" w:rsidP="0062484E">
      <w:pPr>
        <w:pStyle w:val="ListParagraph1"/>
        <w:tabs>
          <w:tab w:val="left" w:pos="851"/>
        </w:tabs>
        <w:spacing w:after="0" w:line="240" w:lineRule="auto"/>
        <w:ind w:left="0"/>
        <w:jc w:val="center"/>
        <w:rPr>
          <w:rFonts w:ascii="Stobi Serif Regular" w:hAnsi="Stobi Serif Regular" w:cs="StobiSerif"/>
          <w:b/>
        </w:rPr>
      </w:pPr>
    </w:p>
    <w:p w:rsidR="00F85743" w:rsidRPr="004F191B" w:rsidRDefault="00B86321" w:rsidP="0062484E">
      <w:pPr>
        <w:pStyle w:val="ListParagraph1"/>
        <w:tabs>
          <w:tab w:val="left" w:pos="851"/>
        </w:tabs>
        <w:spacing w:after="0" w:line="240" w:lineRule="auto"/>
        <w:ind w:left="0"/>
        <w:jc w:val="center"/>
        <w:rPr>
          <w:rFonts w:ascii="Stobi Serif Regular" w:hAnsi="Stobi Serif Regular" w:cs="StobiSerif"/>
          <w:b/>
        </w:rPr>
      </w:pPr>
      <w:r w:rsidRPr="004F191B">
        <w:rPr>
          <w:rFonts w:ascii="Stobi Serif Regular" w:hAnsi="Stobi Serif Regular" w:cs="StobiSerif"/>
          <w:b/>
        </w:rPr>
        <w:t xml:space="preserve">Член </w:t>
      </w:r>
      <w:r w:rsidR="00B75CF9" w:rsidRPr="004F191B">
        <w:rPr>
          <w:rFonts w:ascii="Stobi Serif Regular" w:hAnsi="Stobi Serif Regular" w:cs="StobiSerif"/>
          <w:b/>
        </w:rPr>
        <w:t>16</w:t>
      </w:r>
    </w:p>
    <w:p w:rsidR="00F85743" w:rsidRPr="004F191B" w:rsidRDefault="00F85743" w:rsidP="0062484E">
      <w:pPr>
        <w:pStyle w:val="ListParagraph1"/>
        <w:spacing w:after="0" w:line="240" w:lineRule="auto"/>
        <w:ind w:left="0"/>
        <w:jc w:val="center"/>
        <w:rPr>
          <w:rFonts w:ascii="Stobi Serif Regular" w:hAnsi="Stobi Serif Regular" w:cs="StobiSerif"/>
          <w:b/>
        </w:rPr>
      </w:pPr>
      <w:r w:rsidRPr="004F191B">
        <w:rPr>
          <w:rFonts w:ascii="Stobi Serif Regular" w:hAnsi="Stobi Serif Regular" w:cs="StobiSerif"/>
          <w:b/>
        </w:rPr>
        <w:t xml:space="preserve">Подносител на барање за одобрување </w:t>
      </w:r>
    </w:p>
    <w:p w:rsidR="00F85743" w:rsidRPr="004F191B" w:rsidRDefault="00F85743" w:rsidP="0062484E">
      <w:pPr>
        <w:pStyle w:val="ListParagraph1"/>
        <w:numPr>
          <w:ilvl w:val="0"/>
          <w:numId w:val="43"/>
        </w:numPr>
        <w:tabs>
          <w:tab w:val="left" w:pos="90"/>
          <w:tab w:val="left" w:pos="142"/>
          <w:tab w:val="left" w:pos="810"/>
        </w:tabs>
        <w:spacing w:after="120" w:line="240" w:lineRule="auto"/>
        <w:ind w:left="0" w:firstLine="502"/>
        <w:jc w:val="both"/>
        <w:rPr>
          <w:rFonts w:ascii="Stobi Serif Regular" w:hAnsi="Stobi Serif Regular" w:cs="StobiSerif"/>
        </w:rPr>
      </w:pPr>
      <w:r w:rsidRPr="004F191B">
        <w:rPr>
          <w:rFonts w:ascii="Stobi Serif Regular" w:hAnsi="Stobi Serif Regular" w:cs="StobiSerif"/>
        </w:rPr>
        <w:t xml:space="preserve">Подносител на барање за одобрување или барање за измена на одобрувањето на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може да биде производител или </w:t>
      </w:r>
      <w:r w:rsidR="00730EC2" w:rsidRPr="004F191B">
        <w:rPr>
          <w:rFonts w:ascii="Stobi Serif Regular" w:hAnsi="Stobi Serif Regular" w:cs="StobiSerif"/>
        </w:rPr>
        <w:t>економски оператор</w:t>
      </w:r>
      <w:r w:rsidRPr="004F191B">
        <w:rPr>
          <w:rFonts w:ascii="Stobi Serif Regular" w:hAnsi="Stobi Serif Regular" w:cs="StobiSerif"/>
        </w:rPr>
        <w:t xml:space="preserve"> овластен од него. Доколку подносителот нема регистрирано седиште во Република Македонија, тој ќе мора да овласти правно лице кое има седиште на територијата на Република Македонија (во натамошниот текст: овластен застапник</w:t>
      </w:r>
      <w:r w:rsidR="00DA1CBA" w:rsidRPr="004F191B">
        <w:rPr>
          <w:rFonts w:ascii="Stobi Serif Regular" w:hAnsi="Stobi Serif Regular" w:cs="StobiSerif"/>
        </w:rPr>
        <w:t xml:space="preserve"> на производителот</w:t>
      </w:r>
      <w:r w:rsidR="001B3189" w:rsidRPr="004F191B">
        <w:rPr>
          <w:rFonts w:ascii="Stobi Serif Regular" w:hAnsi="Stobi Serif Regular" w:cs="StobiSerif"/>
        </w:rPr>
        <w:t xml:space="preserve"> за регистрација на фитофармацевтскиот производ</w:t>
      </w:r>
      <w:r w:rsidRPr="004F191B">
        <w:rPr>
          <w:rFonts w:ascii="Stobi Serif Regular" w:hAnsi="Stobi Serif Regular" w:cs="StobiSerif"/>
        </w:rPr>
        <w:t xml:space="preserve">). Овластениот застапник </w:t>
      </w:r>
      <w:r w:rsidR="00DA1CBA" w:rsidRPr="004F191B">
        <w:rPr>
          <w:rFonts w:ascii="Stobi Serif Regular" w:hAnsi="Stobi Serif Regular" w:cs="StobiSerif"/>
        </w:rPr>
        <w:t xml:space="preserve">на производителот </w:t>
      </w:r>
      <w:r w:rsidRPr="004F191B">
        <w:rPr>
          <w:rFonts w:ascii="Stobi Serif Regular" w:hAnsi="Stobi Serif Regular" w:cs="StobiSerif"/>
        </w:rPr>
        <w:t>ќе дејствува во име на барателот врз основа на овластување и договор за застапување со производителот со кој договор се утврдува и оси</w:t>
      </w:r>
      <w:r w:rsidR="00D72F07" w:rsidRPr="004F191B">
        <w:rPr>
          <w:rFonts w:ascii="Stobi Serif Regular" w:hAnsi="Stobi Serif Regular" w:cs="StobiSerif"/>
        </w:rPr>
        <w:t xml:space="preserve">гурување од одговорност </w:t>
      </w:r>
      <w:r w:rsidRPr="004F191B">
        <w:rPr>
          <w:rFonts w:ascii="Stobi Serif Regular" w:hAnsi="Stobi Serif Regular" w:cs="StobiSerif"/>
        </w:rPr>
        <w:t>за штета на производителот настаната на територијата на Република Македонија. Овластувањето и договорот за застапување треба да бидат составен дел на барањето</w:t>
      </w:r>
      <w:r w:rsidR="00D72F07" w:rsidRPr="004F191B">
        <w:rPr>
          <w:rFonts w:ascii="Stobi Serif Regular" w:hAnsi="Stobi Serif Regular" w:cs="StobiSerif"/>
        </w:rPr>
        <w:t xml:space="preserve"> за секој производ одделно</w:t>
      </w:r>
      <w:r w:rsidR="00D06EA6" w:rsidRPr="004F191B">
        <w:rPr>
          <w:rFonts w:ascii="Stobi Serif Regular" w:hAnsi="Stobi Serif Regular" w:cs="StobiSerif"/>
        </w:rPr>
        <w:t xml:space="preserve">, а одредбите од договорот </w:t>
      </w:r>
      <w:r w:rsidR="00447593" w:rsidRPr="004F191B">
        <w:rPr>
          <w:rFonts w:ascii="Stobi Serif Regular" w:hAnsi="Stobi Serif Regular" w:cs="StobiSerif"/>
        </w:rPr>
        <w:t xml:space="preserve">кои се однесуваат на ставањето во промет, рокот на одземањето на овластувањето и залихите кои се на располагање на фитофармацевтскиот производ </w:t>
      </w:r>
      <w:r w:rsidR="00D06EA6" w:rsidRPr="004F191B">
        <w:rPr>
          <w:rFonts w:ascii="Stobi Serif Regular" w:hAnsi="Stobi Serif Regular" w:cs="StobiSerif"/>
        </w:rPr>
        <w:t xml:space="preserve">се составен дел од решението од член 15 </w:t>
      </w:r>
      <w:r w:rsidR="00907FB6" w:rsidRPr="004F191B">
        <w:rPr>
          <w:rFonts w:ascii="Stobi Serif Regular" w:hAnsi="Stobi Serif Regular" w:cs="StobiSerif"/>
        </w:rPr>
        <w:t>на</w:t>
      </w:r>
      <w:r w:rsidR="00D06EA6" w:rsidRPr="004F191B">
        <w:rPr>
          <w:rFonts w:ascii="Stobi Serif Regular" w:hAnsi="Stobi Serif Regular" w:cs="StobiSerif"/>
        </w:rPr>
        <w:t xml:space="preserve"> овој закон</w:t>
      </w:r>
      <w:r w:rsidRPr="004F191B">
        <w:rPr>
          <w:rFonts w:ascii="Stobi Serif Regular" w:hAnsi="Stobi Serif Regular" w:cs="StobiSerif"/>
        </w:rPr>
        <w:t>.</w:t>
      </w:r>
    </w:p>
    <w:p w:rsidR="00F85743" w:rsidRPr="004F191B" w:rsidRDefault="00F85743" w:rsidP="0062484E">
      <w:pPr>
        <w:pStyle w:val="ListParagraph1"/>
        <w:numPr>
          <w:ilvl w:val="0"/>
          <w:numId w:val="43"/>
        </w:numPr>
        <w:tabs>
          <w:tab w:val="left" w:pos="90"/>
          <w:tab w:val="left" w:pos="142"/>
          <w:tab w:val="left" w:pos="810"/>
        </w:tabs>
        <w:spacing w:after="120" w:line="240" w:lineRule="auto"/>
        <w:ind w:left="0" w:firstLine="426"/>
        <w:jc w:val="both"/>
        <w:rPr>
          <w:rFonts w:ascii="Stobi Serif Regular" w:hAnsi="Stobi Serif Regular" w:cs="StobiSerif"/>
        </w:rPr>
      </w:pPr>
      <w:r w:rsidRPr="004F191B">
        <w:rPr>
          <w:rFonts w:ascii="Stobi Serif Regular" w:hAnsi="Stobi Serif Regular" w:cs="StobiSerif"/>
        </w:rPr>
        <w:t xml:space="preserve">Подносителот на барањето од став (1) на овој </w:t>
      </w:r>
      <w:r w:rsidR="001B3189"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Fonts w:ascii="Stobi Serif Regular" w:hAnsi="Stobi Serif Regular" w:cs="StobiSerif"/>
        </w:rPr>
        <w:t xml:space="preserve">е одговорен и се грижи за било каква штета која произлегува од користењето на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на територија на Република Македонија.</w:t>
      </w:r>
    </w:p>
    <w:p w:rsidR="004A4006" w:rsidRPr="004F191B" w:rsidRDefault="004A4006" w:rsidP="0062484E">
      <w:pPr>
        <w:pStyle w:val="ListParagraph1"/>
        <w:numPr>
          <w:ilvl w:val="0"/>
          <w:numId w:val="43"/>
        </w:numPr>
        <w:tabs>
          <w:tab w:val="left" w:pos="90"/>
          <w:tab w:val="left" w:pos="426"/>
          <w:tab w:val="left" w:pos="810"/>
        </w:tabs>
        <w:spacing w:after="120" w:line="240" w:lineRule="auto"/>
        <w:ind w:left="714" w:hanging="357"/>
        <w:jc w:val="both"/>
        <w:rPr>
          <w:rFonts w:ascii="Stobi Serif Regular" w:hAnsi="Stobi Serif Regular" w:cs="StobiSerif"/>
        </w:rPr>
      </w:pPr>
      <w:r w:rsidRPr="004F191B">
        <w:rPr>
          <w:rFonts w:ascii="Stobi Serif Regular" w:hAnsi="Stobi Serif Regular" w:cs="StobiSerif"/>
        </w:rPr>
        <w:t>Барање за авторизација или измена на авторизација треба да содржи:</w:t>
      </w:r>
    </w:p>
    <w:p w:rsidR="004A4006" w:rsidRPr="004F191B" w:rsidRDefault="004A4006" w:rsidP="0062484E">
      <w:pPr>
        <w:pStyle w:val="ListParagraph1"/>
        <w:numPr>
          <w:ilvl w:val="1"/>
          <w:numId w:val="86"/>
        </w:numPr>
        <w:tabs>
          <w:tab w:val="left" w:pos="90"/>
          <w:tab w:val="left" w:pos="709"/>
        </w:tabs>
        <w:spacing w:after="0" w:line="240" w:lineRule="auto"/>
        <w:ind w:left="998" w:hanging="340"/>
        <w:jc w:val="both"/>
        <w:rPr>
          <w:rFonts w:ascii="Stobi Serif Regular" w:hAnsi="Stobi Serif Regular" w:cs="StobiSerif"/>
        </w:rPr>
      </w:pPr>
      <w:r w:rsidRPr="004F191B">
        <w:rPr>
          <w:rFonts w:ascii="Stobi Serif Regular" w:hAnsi="Stobi Serif Regular" w:cs="StobiSerif"/>
        </w:rPr>
        <w:t>информации за целта за која фитофармацев</w:t>
      </w:r>
      <w:r w:rsidR="00130EB3" w:rsidRPr="004F191B">
        <w:rPr>
          <w:rFonts w:ascii="Stobi Serif Regular" w:hAnsi="Stobi Serif Regular" w:cs="StobiSerif"/>
        </w:rPr>
        <w:t>т</w:t>
      </w:r>
      <w:r w:rsidRPr="004F191B">
        <w:rPr>
          <w:rFonts w:ascii="Stobi Serif Regular" w:hAnsi="Stobi Serif Regular" w:cs="StobiSerif"/>
        </w:rPr>
        <w:t>скиот производ се регистрира или се спроведува промена на регистрацијата;</w:t>
      </w:r>
    </w:p>
    <w:p w:rsidR="004A4006" w:rsidRPr="004F191B" w:rsidRDefault="004A4006" w:rsidP="0062484E">
      <w:pPr>
        <w:pStyle w:val="ListParagraph1"/>
        <w:numPr>
          <w:ilvl w:val="1"/>
          <w:numId w:val="86"/>
        </w:numPr>
        <w:tabs>
          <w:tab w:val="left" w:pos="90"/>
          <w:tab w:val="left" w:pos="709"/>
        </w:tabs>
        <w:spacing w:after="0" w:line="240" w:lineRule="auto"/>
        <w:ind w:left="998" w:hanging="340"/>
        <w:jc w:val="both"/>
        <w:rPr>
          <w:rFonts w:ascii="Stobi Serif Regular" w:hAnsi="Stobi Serif Regular" w:cs="StobiSerif"/>
        </w:rPr>
      </w:pPr>
      <w:r w:rsidRPr="004F191B">
        <w:rPr>
          <w:rFonts w:ascii="Stobi Serif Regular" w:hAnsi="Stobi Serif Regular" w:cs="StobiSerif"/>
        </w:rPr>
        <w:t>информации и докази за авторизација на фитофармацев</w:t>
      </w:r>
      <w:r w:rsidR="00130EB3" w:rsidRPr="004F191B">
        <w:rPr>
          <w:rFonts w:ascii="Stobi Serif Regular" w:hAnsi="Stobi Serif Regular" w:cs="StobiSerif"/>
        </w:rPr>
        <w:t>т</w:t>
      </w:r>
      <w:r w:rsidRPr="004F191B">
        <w:rPr>
          <w:rFonts w:ascii="Stobi Serif Regular" w:hAnsi="Stobi Serif Regular" w:cs="StobiSerif"/>
        </w:rPr>
        <w:t>ски производ во други земји (копија од авторизацијата);</w:t>
      </w:r>
    </w:p>
    <w:p w:rsidR="004A4006" w:rsidRPr="004F191B" w:rsidRDefault="004A4006" w:rsidP="0062484E">
      <w:pPr>
        <w:pStyle w:val="ListParagraph1"/>
        <w:numPr>
          <w:ilvl w:val="1"/>
          <w:numId w:val="86"/>
        </w:numPr>
        <w:tabs>
          <w:tab w:val="left" w:pos="90"/>
          <w:tab w:val="left" w:pos="709"/>
        </w:tabs>
        <w:spacing w:after="0" w:line="240" w:lineRule="auto"/>
        <w:ind w:left="998" w:hanging="340"/>
        <w:jc w:val="both"/>
        <w:rPr>
          <w:rFonts w:ascii="Stobi Serif Regular" w:hAnsi="Stobi Serif Regular" w:cs="StobiSerif"/>
        </w:rPr>
      </w:pPr>
      <w:r w:rsidRPr="004F191B">
        <w:rPr>
          <w:rFonts w:ascii="Stobi Serif Regular" w:hAnsi="Stobi Serif Regular" w:cs="StobiSerif"/>
        </w:rPr>
        <w:t>информации и докази дека активната супстанца која фитофармацев</w:t>
      </w:r>
      <w:r w:rsidR="00130EB3" w:rsidRPr="004F191B">
        <w:rPr>
          <w:rFonts w:ascii="Stobi Serif Regular" w:hAnsi="Stobi Serif Regular" w:cs="StobiSerif"/>
        </w:rPr>
        <w:t>т</w:t>
      </w:r>
      <w:r w:rsidRPr="004F191B">
        <w:rPr>
          <w:rFonts w:ascii="Stobi Serif Regular" w:hAnsi="Stobi Serif Regular" w:cs="StobiSerif"/>
        </w:rPr>
        <w:t>скиот производ ја содржи се наоѓа на Листата на активни супстанци согласно член 9 од овој закон, како и доказ дека активните супстанци се евалуирани на ниво на ЕУ и се наоѓаат на листата на лиценцирани активни супстанци на ЕУ;</w:t>
      </w:r>
    </w:p>
    <w:p w:rsidR="004A4006" w:rsidRPr="004F191B" w:rsidRDefault="004A4006" w:rsidP="0062484E">
      <w:pPr>
        <w:pStyle w:val="ListParagraph1"/>
        <w:numPr>
          <w:ilvl w:val="1"/>
          <w:numId w:val="86"/>
        </w:numPr>
        <w:tabs>
          <w:tab w:val="left" w:pos="90"/>
          <w:tab w:val="left" w:pos="709"/>
        </w:tabs>
        <w:spacing w:after="120" w:line="240" w:lineRule="auto"/>
        <w:ind w:left="993" w:hanging="338"/>
        <w:jc w:val="both"/>
        <w:rPr>
          <w:rFonts w:ascii="Stobi Serif Regular" w:hAnsi="Stobi Serif Regular" w:cs="StobiSerif"/>
        </w:rPr>
      </w:pPr>
      <w:r w:rsidRPr="004F191B">
        <w:rPr>
          <w:rFonts w:ascii="Stobi Serif Regular" w:hAnsi="Stobi Serif Regular" w:cs="StobiSerif"/>
        </w:rPr>
        <w:t>информации и докази дека антидоти и/или синергисти кои фитофармацевтскиот производ ги содржи се наоѓа во Листата на антидоти и синергисти</w:t>
      </w:r>
      <w:r w:rsidR="00730EC2" w:rsidRPr="004F191B">
        <w:rPr>
          <w:rFonts w:ascii="Stobi Serif Regular" w:hAnsi="Stobi Serif Regular" w:cs="StobiSerif"/>
        </w:rPr>
        <w:t xml:space="preserve"> согласно член 10</w:t>
      </w:r>
      <w:r w:rsidRPr="004F191B">
        <w:rPr>
          <w:rFonts w:ascii="Stobi Serif Regular" w:hAnsi="Stobi Serif Regular" w:cs="StobiSerif"/>
        </w:rPr>
        <w:t xml:space="preserve"> од овој закон, како и доказ дека антидотите и/или синергистите се евалуирани на ниво на ЕУ и се наоѓаат на листата на лиценцирани антидоти и синергисти на ЕУ.</w:t>
      </w:r>
    </w:p>
    <w:p w:rsidR="004909A6" w:rsidRPr="004F191B" w:rsidRDefault="00B737F3" w:rsidP="0062484E">
      <w:pPr>
        <w:pStyle w:val="ListParagraph1"/>
        <w:numPr>
          <w:ilvl w:val="0"/>
          <w:numId w:val="43"/>
        </w:numPr>
        <w:tabs>
          <w:tab w:val="left" w:pos="90"/>
          <w:tab w:val="left" w:pos="426"/>
          <w:tab w:val="left" w:pos="810"/>
        </w:tabs>
        <w:spacing w:after="120" w:line="240" w:lineRule="auto"/>
        <w:ind w:left="0" w:firstLine="426"/>
        <w:jc w:val="both"/>
        <w:rPr>
          <w:rFonts w:ascii="Stobi Serif Regular" w:hAnsi="Stobi Serif Regular" w:cs="StobiSerif"/>
          <w:b/>
        </w:rPr>
      </w:pPr>
      <w:r w:rsidRPr="004F191B">
        <w:rPr>
          <w:rFonts w:ascii="Stobi Serif Regular" w:hAnsi="Stobi Serif Regular" w:cs="StobiSerif"/>
        </w:rPr>
        <w:lastRenderedPageBreak/>
        <w:t>Ф</w:t>
      </w:r>
      <w:r w:rsidR="00F85743" w:rsidRPr="004F191B">
        <w:rPr>
          <w:rFonts w:ascii="Stobi Serif Regular" w:hAnsi="Stobi Serif Regular" w:cs="StobiSerif"/>
        </w:rPr>
        <w:t>ормата и содржината на барање</w:t>
      </w:r>
      <w:r w:rsidR="004B2C43" w:rsidRPr="004F191B">
        <w:rPr>
          <w:rFonts w:ascii="Stobi Serif Regular" w:hAnsi="Stobi Serif Regular" w:cs="StobiSerif"/>
        </w:rPr>
        <w:t>то</w:t>
      </w:r>
      <w:r w:rsidR="00F85743" w:rsidRPr="004F191B">
        <w:rPr>
          <w:rFonts w:ascii="Stobi Serif Regular" w:hAnsi="Stobi Serif Regular" w:cs="StobiSerif"/>
        </w:rPr>
        <w:t xml:space="preserve"> за одобрување или измена на одобрување</w:t>
      </w:r>
      <w:r w:rsidR="004B2C43" w:rsidRPr="004F191B">
        <w:rPr>
          <w:rFonts w:ascii="Stobi Serif Regular" w:hAnsi="Stobi Serif Regular" w:cs="StobiSerif"/>
        </w:rPr>
        <w:t>то</w:t>
      </w:r>
      <w:r w:rsidR="006118CE" w:rsidRPr="004F191B">
        <w:rPr>
          <w:rFonts w:ascii="Stobi Serif Regular" w:hAnsi="Stobi Serif Regular" w:cs="StobiSerif"/>
        </w:rPr>
        <w:t xml:space="preserve"> на фитофармацевтскиот производ</w:t>
      </w:r>
      <w:r w:rsidR="00F85743" w:rsidRPr="004F191B">
        <w:rPr>
          <w:rFonts w:ascii="Stobi Serif Regular" w:hAnsi="Stobi Serif Regular" w:cs="StobiSerif"/>
        </w:rPr>
        <w:t>, како и пропратна</w:t>
      </w:r>
      <w:r w:rsidR="004B2C43" w:rsidRPr="004F191B">
        <w:rPr>
          <w:rFonts w:ascii="Stobi Serif Regular" w:hAnsi="Stobi Serif Regular" w:cs="StobiSerif"/>
        </w:rPr>
        <w:t>та</w:t>
      </w:r>
      <w:r w:rsidR="00F85743" w:rsidRPr="004F191B">
        <w:rPr>
          <w:rFonts w:ascii="Stobi Serif Regular" w:hAnsi="Stobi Serif Regular" w:cs="StobiSerif"/>
        </w:rPr>
        <w:t xml:space="preserve"> документација ги пропишува министерот</w:t>
      </w:r>
      <w:r w:rsidR="00DA1CBA" w:rsidRPr="004F191B">
        <w:rPr>
          <w:rFonts w:ascii="Stobi Serif Regular" w:hAnsi="Stobi Serif Regular" w:cs="StobiSerif"/>
        </w:rPr>
        <w:t xml:space="preserve"> </w:t>
      </w:r>
      <w:r w:rsidR="00F85743" w:rsidRPr="004F191B">
        <w:rPr>
          <w:rFonts w:ascii="Stobi Serif Regular" w:hAnsi="Stobi Serif Regular" w:cs="StobiSerif"/>
        </w:rPr>
        <w:t>за земјоделство, шумарство и водостопанство.</w:t>
      </w:r>
    </w:p>
    <w:p w:rsidR="00C656E5" w:rsidRPr="004F191B" w:rsidRDefault="004A47AE" w:rsidP="0062484E">
      <w:pPr>
        <w:pStyle w:val="ListParagraph1"/>
        <w:numPr>
          <w:ilvl w:val="0"/>
          <w:numId w:val="43"/>
        </w:numPr>
        <w:tabs>
          <w:tab w:val="left" w:pos="90"/>
          <w:tab w:val="left" w:pos="360"/>
          <w:tab w:val="left" w:pos="426"/>
        </w:tabs>
        <w:spacing w:after="120" w:line="240" w:lineRule="auto"/>
        <w:ind w:left="0" w:firstLine="426"/>
        <w:jc w:val="both"/>
        <w:rPr>
          <w:rFonts w:ascii="Stobi Serif Regular" w:hAnsi="Stobi Serif Regular" w:cs="StobiSerif"/>
        </w:rPr>
      </w:pPr>
      <w:r w:rsidRPr="004F191B">
        <w:rPr>
          <w:rFonts w:ascii="Stobi Serif Regular" w:hAnsi="Stobi Serif Regular" w:cs="StobiSerif"/>
        </w:rPr>
        <w:t>Фитосанитарната управа води л</w:t>
      </w:r>
      <w:r w:rsidR="00C656E5" w:rsidRPr="004F191B">
        <w:rPr>
          <w:rFonts w:ascii="Stobi Serif Regular" w:hAnsi="Stobi Serif Regular" w:cs="StobiSerif"/>
        </w:rPr>
        <w:t xml:space="preserve">истата на одобрени </w:t>
      </w:r>
      <w:r w:rsidR="0001054B" w:rsidRPr="004F191B">
        <w:rPr>
          <w:rFonts w:ascii="Stobi Serif Regular" w:hAnsi="Stobi Serif Regular" w:cs="StobiSerif"/>
        </w:rPr>
        <w:t>фитофармацевтски производи</w:t>
      </w:r>
      <w:r w:rsidR="00C656E5" w:rsidRPr="004F191B">
        <w:rPr>
          <w:rFonts w:ascii="Stobi Serif Regular" w:hAnsi="Stobi Serif Regular" w:cs="StobiSerif"/>
        </w:rPr>
        <w:t>, истата се донесува најмалку еднаш во годината и се објавува во „Службен весник на Република Македонија“, а истата постојано се ажурира</w:t>
      </w:r>
      <w:r w:rsidR="00D87CD7" w:rsidRPr="004F191B">
        <w:rPr>
          <w:rFonts w:ascii="Stobi Serif Regular" w:hAnsi="Stobi Serif Regular" w:cs="StobiSerif"/>
        </w:rPr>
        <w:t xml:space="preserve"> и објавува на веб страната на М</w:t>
      </w:r>
      <w:r w:rsidR="00C656E5" w:rsidRPr="004F191B">
        <w:rPr>
          <w:rFonts w:ascii="Stobi Serif Regular" w:hAnsi="Stobi Serif Regular" w:cs="StobiSerif"/>
        </w:rPr>
        <w:t>и</w:t>
      </w:r>
      <w:r w:rsidR="00130EB3" w:rsidRPr="004F191B">
        <w:rPr>
          <w:rFonts w:ascii="Stobi Serif Regular" w:hAnsi="Stobi Serif Regular" w:cs="StobiSerif"/>
        </w:rPr>
        <w:t>н</w:t>
      </w:r>
      <w:r w:rsidR="00C656E5" w:rsidRPr="004F191B">
        <w:rPr>
          <w:rFonts w:ascii="Stobi Serif Regular" w:hAnsi="Stobi Serif Regular" w:cs="StobiSerif"/>
        </w:rPr>
        <w:t>истерството</w:t>
      </w:r>
      <w:r w:rsidR="00D87CD7" w:rsidRPr="004F191B">
        <w:rPr>
          <w:rFonts w:ascii="Stobi Serif Regular" w:hAnsi="Stobi Serif Regular" w:cs="StobiSerif"/>
        </w:rPr>
        <w:t xml:space="preserve"> за земјоделство, шумарство и водостопанство</w:t>
      </w:r>
      <w:r w:rsidR="00C656E5" w:rsidRPr="004F191B">
        <w:rPr>
          <w:rFonts w:ascii="Stobi Serif Regular" w:hAnsi="Stobi Serif Regular" w:cs="StobiSerif"/>
        </w:rPr>
        <w:t xml:space="preserve">.  </w:t>
      </w:r>
    </w:p>
    <w:p w:rsidR="00C656E5" w:rsidRPr="004F191B" w:rsidRDefault="00C656E5" w:rsidP="0062484E">
      <w:pPr>
        <w:pStyle w:val="ListParagraph1"/>
        <w:numPr>
          <w:ilvl w:val="0"/>
          <w:numId w:val="43"/>
        </w:numPr>
        <w:tabs>
          <w:tab w:val="left" w:pos="90"/>
          <w:tab w:val="left" w:pos="360"/>
          <w:tab w:val="left" w:pos="426"/>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Министерот за земјоделство, шумарство и водостопанство ги пропишува формата и содржината и начинот на водење на Листата на одобрени </w:t>
      </w:r>
      <w:r w:rsidR="0001054B" w:rsidRPr="004F191B">
        <w:rPr>
          <w:rFonts w:ascii="Stobi Serif Regular" w:hAnsi="Stobi Serif Regular" w:cs="StobiSerif"/>
        </w:rPr>
        <w:t>фитофармацевтски производи</w:t>
      </w:r>
      <w:r w:rsidRPr="004F191B">
        <w:rPr>
          <w:rFonts w:ascii="Stobi Serif Regular" w:hAnsi="Stobi Serif Regular" w:cs="StobiSerif"/>
        </w:rPr>
        <w:t>.</w:t>
      </w:r>
    </w:p>
    <w:p w:rsidR="00C427F7" w:rsidRPr="004F191B" w:rsidRDefault="00743F63" w:rsidP="0062484E">
      <w:pPr>
        <w:pStyle w:val="ListParagraph1"/>
        <w:numPr>
          <w:ilvl w:val="0"/>
          <w:numId w:val="43"/>
        </w:numPr>
        <w:tabs>
          <w:tab w:val="left" w:pos="90"/>
          <w:tab w:val="left" w:pos="426"/>
          <w:tab w:val="left" w:pos="567"/>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Барањето од став (1) подносителот на барањето го поднесува до </w:t>
      </w:r>
      <w:r w:rsidR="00E43E5D" w:rsidRPr="004F191B">
        <w:rPr>
          <w:rFonts w:ascii="Stobi Serif Regular" w:hAnsi="Stobi Serif Regular" w:cs="StobiSerif"/>
        </w:rPr>
        <w:t>Фитосанитарна управа</w:t>
      </w:r>
      <w:r w:rsidRPr="004F191B">
        <w:rPr>
          <w:rFonts w:ascii="Stobi Serif Regular" w:hAnsi="Stobi Serif Regular" w:cs="StobiSerif"/>
        </w:rPr>
        <w:t xml:space="preserve">  придружено со</w:t>
      </w:r>
      <w:r w:rsidR="00926EB8" w:rsidRPr="004F191B">
        <w:rPr>
          <w:rFonts w:ascii="Stobi Serif Regular" w:hAnsi="Stobi Serif Regular" w:cs="StobiSerif"/>
        </w:rPr>
        <w:t xml:space="preserve"> потребна документација </w:t>
      </w:r>
      <w:r w:rsidRPr="004F191B">
        <w:rPr>
          <w:rFonts w:ascii="Stobi Serif Regular" w:hAnsi="Stobi Serif Regular" w:cs="StobiSerif"/>
        </w:rPr>
        <w:t>од став (</w:t>
      </w:r>
      <w:r w:rsidR="006118CE" w:rsidRPr="004F191B">
        <w:rPr>
          <w:rFonts w:ascii="Stobi Serif Regular" w:hAnsi="Stobi Serif Regular" w:cs="StobiSerif"/>
        </w:rPr>
        <w:t>4</w:t>
      </w:r>
      <w:r w:rsidRPr="004F191B">
        <w:rPr>
          <w:rFonts w:ascii="Stobi Serif Regular" w:hAnsi="Stobi Serif Regular" w:cs="StobiSerif"/>
        </w:rPr>
        <w:t xml:space="preserve">) на овој </w:t>
      </w:r>
      <w:r w:rsidR="000D6524" w:rsidRPr="004F191B">
        <w:rPr>
          <w:rFonts w:ascii="Stobi Serif Regular" w:hAnsi="Stobi Serif Regular" w:cs="StobiSerif"/>
        </w:rPr>
        <w:t>ч</w:t>
      </w:r>
      <w:r w:rsidR="00B86321" w:rsidRPr="004F191B">
        <w:rPr>
          <w:rFonts w:ascii="Stobi Serif Regular" w:hAnsi="Stobi Serif Regular" w:cs="StobiSerif"/>
        </w:rPr>
        <w:t xml:space="preserve">лен </w:t>
      </w:r>
      <w:r w:rsidR="00926EB8" w:rsidRPr="004F191B">
        <w:rPr>
          <w:rFonts w:ascii="Stobi Serif Regular" w:hAnsi="Stobi Serif Regular" w:cs="StobiSerif"/>
        </w:rPr>
        <w:t xml:space="preserve">за нивно евидентирање во Листата на </w:t>
      </w:r>
      <w:r w:rsidRPr="004F191B">
        <w:rPr>
          <w:rFonts w:ascii="Stobi Serif Regular" w:hAnsi="Stobi Serif Regular" w:cs="StobiSerif"/>
        </w:rPr>
        <w:t xml:space="preserve">одобрени </w:t>
      </w:r>
      <w:r w:rsidR="0001054B" w:rsidRPr="004F191B">
        <w:rPr>
          <w:rFonts w:ascii="Stobi Serif Regular" w:hAnsi="Stobi Serif Regular" w:cs="StobiSerif"/>
        </w:rPr>
        <w:t>фитофармацевтски производи</w:t>
      </w:r>
      <w:r w:rsidRPr="004F191B">
        <w:rPr>
          <w:rFonts w:ascii="Stobi Serif Regular" w:hAnsi="Stobi Serif Regular" w:cs="StobiSerif"/>
        </w:rPr>
        <w:t xml:space="preserve">. </w:t>
      </w:r>
    </w:p>
    <w:p w:rsidR="00C427F7" w:rsidRPr="004F191B" w:rsidRDefault="004A47AE" w:rsidP="0062484E">
      <w:pPr>
        <w:pStyle w:val="ListParagraph1"/>
        <w:numPr>
          <w:ilvl w:val="0"/>
          <w:numId w:val="43"/>
        </w:numPr>
        <w:tabs>
          <w:tab w:val="left" w:pos="90"/>
          <w:tab w:val="left" w:pos="426"/>
          <w:tab w:val="left" w:pos="567"/>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Фитосанитарната управа</w:t>
      </w:r>
      <w:r w:rsidR="008D2888" w:rsidRPr="004F191B">
        <w:rPr>
          <w:rFonts w:ascii="Stobi Serif Regular" w:hAnsi="Stobi Serif Regular" w:cs="StobiSerif"/>
        </w:rPr>
        <w:t xml:space="preserve"> во рок од </w:t>
      </w:r>
      <w:r w:rsidR="00AA2D34" w:rsidRPr="004F191B">
        <w:rPr>
          <w:rFonts w:ascii="Stobi Serif Regular" w:hAnsi="Stobi Serif Regular" w:cs="StobiSerif"/>
        </w:rPr>
        <w:t>60 дена</w:t>
      </w:r>
      <w:r w:rsidR="00926EB8" w:rsidRPr="004F191B">
        <w:rPr>
          <w:rFonts w:ascii="Stobi Serif Regular" w:hAnsi="Stobi Serif Regular" w:cs="StobiSerif"/>
        </w:rPr>
        <w:t xml:space="preserve"> по</w:t>
      </w:r>
      <w:r w:rsidR="00743F63" w:rsidRPr="004F191B">
        <w:rPr>
          <w:rFonts w:ascii="Stobi Serif Regular" w:hAnsi="Stobi Serif Regular" w:cs="StobiSerif"/>
        </w:rPr>
        <w:t xml:space="preserve"> приемот на барањето од став (1) </w:t>
      </w:r>
      <w:r w:rsidR="000D6524" w:rsidRPr="004F191B">
        <w:rPr>
          <w:rFonts w:ascii="Stobi Serif Regular" w:hAnsi="Stobi Serif Regular" w:cs="StobiSerif"/>
        </w:rPr>
        <w:t>на овој</w:t>
      </w:r>
      <w:r w:rsidR="006118CE" w:rsidRPr="004F191B">
        <w:rPr>
          <w:rFonts w:ascii="Stobi Serif Regular" w:hAnsi="Stobi Serif Regular" w:cs="StobiSerif"/>
        </w:rPr>
        <w:t xml:space="preserve"> </w:t>
      </w:r>
      <w:r w:rsidR="000D6524" w:rsidRPr="004F191B">
        <w:rPr>
          <w:rFonts w:ascii="Stobi Serif Regular" w:hAnsi="Stobi Serif Regular" w:cs="StobiSerif"/>
        </w:rPr>
        <w:t>ч</w:t>
      </w:r>
      <w:r w:rsidR="00B86321" w:rsidRPr="004F191B">
        <w:rPr>
          <w:rFonts w:ascii="Stobi Serif Regular" w:hAnsi="Stobi Serif Regular" w:cs="StobiSerif"/>
        </w:rPr>
        <w:t xml:space="preserve">лен </w:t>
      </w:r>
      <w:r w:rsidR="00926EB8" w:rsidRPr="004F191B">
        <w:rPr>
          <w:rFonts w:ascii="Stobi Serif Regular" w:hAnsi="Stobi Serif Regular" w:cs="StobiSerif"/>
        </w:rPr>
        <w:t xml:space="preserve">утврдува дали </w:t>
      </w:r>
      <w:r w:rsidR="00145CCE" w:rsidRPr="004F191B">
        <w:rPr>
          <w:rFonts w:ascii="Stobi Serif Regular" w:hAnsi="Stobi Serif Regular" w:cs="StobiSerif"/>
        </w:rPr>
        <w:t>е доставена потр</w:t>
      </w:r>
      <w:r w:rsidR="00743F63" w:rsidRPr="004F191B">
        <w:rPr>
          <w:rFonts w:ascii="Stobi Serif Regular" w:hAnsi="Stobi Serif Regular" w:cs="StobiSerif"/>
        </w:rPr>
        <w:t xml:space="preserve">ебната </w:t>
      </w:r>
      <w:r w:rsidR="00926EB8" w:rsidRPr="004F191B">
        <w:rPr>
          <w:rFonts w:ascii="Stobi Serif Regular" w:hAnsi="Stobi Serif Regular" w:cs="StobiSerif"/>
        </w:rPr>
        <w:t xml:space="preserve">документација </w:t>
      </w:r>
      <w:r w:rsidR="00743F63" w:rsidRPr="004F191B">
        <w:rPr>
          <w:rFonts w:ascii="Stobi Serif Regular" w:hAnsi="Stobi Serif Regular" w:cs="StobiSerif"/>
        </w:rPr>
        <w:t>од став (</w:t>
      </w:r>
      <w:r w:rsidR="006118CE" w:rsidRPr="004F191B">
        <w:rPr>
          <w:rFonts w:ascii="Stobi Serif Regular" w:hAnsi="Stobi Serif Regular" w:cs="StobiSerif"/>
        </w:rPr>
        <w:t>4</w:t>
      </w:r>
      <w:r w:rsidR="00743F63" w:rsidRPr="004F191B">
        <w:rPr>
          <w:rFonts w:ascii="Stobi Serif Regular" w:hAnsi="Stobi Serif Regular" w:cs="StobiSerif"/>
        </w:rPr>
        <w:t xml:space="preserve">) на овој </w:t>
      </w:r>
      <w:r w:rsidR="006118CE" w:rsidRPr="004F191B">
        <w:rPr>
          <w:rFonts w:ascii="Stobi Serif Regular" w:hAnsi="Stobi Serif Regular" w:cs="StobiSerif"/>
        </w:rPr>
        <w:t>ч</w:t>
      </w:r>
      <w:r w:rsidR="00B86321" w:rsidRPr="004F191B">
        <w:rPr>
          <w:rFonts w:ascii="Stobi Serif Regular" w:hAnsi="Stobi Serif Regular" w:cs="StobiSerif"/>
        </w:rPr>
        <w:t xml:space="preserve">лен </w:t>
      </w:r>
      <w:r w:rsidR="00743F63" w:rsidRPr="004F191B">
        <w:rPr>
          <w:rFonts w:ascii="Stobi Serif Regular" w:hAnsi="Stobi Serif Regular" w:cs="StobiSerif"/>
        </w:rPr>
        <w:t xml:space="preserve">и </w:t>
      </w:r>
      <w:r w:rsidR="00C45353" w:rsidRPr="004F191B">
        <w:rPr>
          <w:rFonts w:ascii="Stobi Serif Regular" w:hAnsi="Stobi Serif Regular" w:cs="StobiSerif"/>
        </w:rPr>
        <w:t>фитофармацевтскиот производ</w:t>
      </w:r>
      <w:r w:rsidR="00743F63" w:rsidRPr="004F191B">
        <w:rPr>
          <w:rFonts w:ascii="Stobi Serif Regular" w:hAnsi="Stobi Serif Regular" w:cs="StobiSerif"/>
        </w:rPr>
        <w:t xml:space="preserve"> ги исполнува условите од </w:t>
      </w:r>
      <w:r w:rsidR="00FB3BCC" w:rsidRPr="004F191B">
        <w:rPr>
          <w:rFonts w:ascii="Stobi Serif Regular" w:hAnsi="Stobi Serif Regular" w:cs="StobiSerif"/>
        </w:rPr>
        <w:t>ч</w:t>
      </w:r>
      <w:r w:rsidR="00B86321" w:rsidRPr="004F191B">
        <w:rPr>
          <w:rFonts w:ascii="Stobi Serif Regular" w:hAnsi="Stobi Serif Regular" w:cs="StobiSerif"/>
        </w:rPr>
        <w:t xml:space="preserve">лен </w:t>
      </w:r>
      <w:r w:rsidR="004D031E" w:rsidRPr="004F191B">
        <w:rPr>
          <w:rFonts w:ascii="Stobi Serif Regular" w:hAnsi="Stobi Serif Regular" w:cs="StobiSerif"/>
        </w:rPr>
        <w:t>14</w:t>
      </w:r>
      <w:r w:rsidR="00793528" w:rsidRPr="004F191B">
        <w:rPr>
          <w:rFonts w:ascii="Stobi Serif Regular" w:hAnsi="Stobi Serif Regular" w:cs="StobiSerif"/>
        </w:rPr>
        <w:t xml:space="preserve"> </w:t>
      </w:r>
      <w:r w:rsidR="00280AD2" w:rsidRPr="004F191B">
        <w:rPr>
          <w:rFonts w:ascii="Stobi Serif Regular" w:hAnsi="Stobi Serif Regular" w:cs="StobiSerif"/>
        </w:rPr>
        <w:t>на</w:t>
      </w:r>
      <w:r w:rsidR="00793528" w:rsidRPr="004F191B">
        <w:rPr>
          <w:rFonts w:ascii="Stobi Serif Regular" w:hAnsi="Stobi Serif Regular" w:cs="StobiSerif"/>
        </w:rPr>
        <w:t xml:space="preserve"> овој за</w:t>
      </w:r>
      <w:r w:rsidR="00AA2D34" w:rsidRPr="004F191B">
        <w:rPr>
          <w:rFonts w:ascii="Stobi Serif Regular" w:hAnsi="Stobi Serif Regular" w:cs="StobiSerif"/>
        </w:rPr>
        <w:t>кон и</w:t>
      </w:r>
      <w:r w:rsidR="00926EB8" w:rsidRPr="004F191B">
        <w:rPr>
          <w:rFonts w:ascii="Stobi Serif Regular" w:hAnsi="Stobi Serif Regular" w:cs="StobiSerif"/>
        </w:rPr>
        <w:t xml:space="preserve"> доколку истите се усогласени, </w:t>
      </w:r>
      <w:r w:rsidR="00C45353" w:rsidRPr="004F191B">
        <w:rPr>
          <w:rFonts w:ascii="Stobi Serif Regular" w:hAnsi="Stobi Serif Regular" w:cs="StobiSerif"/>
        </w:rPr>
        <w:t>фитофармацевтскиот производ</w:t>
      </w:r>
      <w:r w:rsidR="00793528" w:rsidRPr="004F191B">
        <w:rPr>
          <w:rFonts w:ascii="Stobi Serif Regular" w:hAnsi="Stobi Serif Regular" w:cs="StobiSerif"/>
        </w:rPr>
        <w:t xml:space="preserve"> се </w:t>
      </w:r>
      <w:r w:rsidR="00926EB8" w:rsidRPr="004F191B">
        <w:rPr>
          <w:rFonts w:ascii="Stobi Serif Regular" w:hAnsi="Stobi Serif Regular" w:cs="StobiSerif"/>
        </w:rPr>
        <w:t xml:space="preserve">евидентира во </w:t>
      </w:r>
      <w:r w:rsidR="00793528" w:rsidRPr="004F191B">
        <w:rPr>
          <w:rFonts w:ascii="Stobi Serif Regular" w:hAnsi="Stobi Serif Regular" w:cs="StobiSerif"/>
        </w:rPr>
        <w:t>Листата</w:t>
      </w:r>
      <w:r w:rsidR="008D2888" w:rsidRPr="004F191B">
        <w:rPr>
          <w:rFonts w:ascii="Stobi Serif Regular" w:hAnsi="Stobi Serif Regular" w:cs="StobiSerif"/>
        </w:rPr>
        <w:t xml:space="preserve"> од </w:t>
      </w:r>
      <w:r w:rsidR="000D6524" w:rsidRPr="004F191B">
        <w:rPr>
          <w:rFonts w:ascii="Stobi Serif Regular" w:hAnsi="Stobi Serif Regular" w:cs="StobiSerif"/>
        </w:rPr>
        <w:t>став (</w:t>
      </w:r>
      <w:r w:rsidR="00FB3BCC" w:rsidRPr="004F191B">
        <w:rPr>
          <w:rFonts w:ascii="Stobi Serif Regular" w:hAnsi="Stobi Serif Regular" w:cs="StobiSerif"/>
        </w:rPr>
        <w:t>5</w:t>
      </w:r>
      <w:r w:rsidR="000D6524" w:rsidRPr="004F191B">
        <w:rPr>
          <w:rFonts w:ascii="Stobi Serif Regular" w:hAnsi="Stobi Serif Regular" w:cs="StobiSerif"/>
        </w:rPr>
        <w:t xml:space="preserve">) </w:t>
      </w:r>
      <w:r w:rsidR="00280AD2" w:rsidRPr="004F191B">
        <w:rPr>
          <w:rFonts w:ascii="Stobi Serif Regular" w:hAnsi="Stobi Serif Regular" w:cs="StobiSerif"/>
        </w:rPr>
        <w:t>на</w:t>
      </w:r>
      <w:r w:rsidR="000D6524" w:rsidRPr="004F191B">
        <w:rPr>
          <w:rFonts w:ascii="Stobi Serif Regular" w:hAnsi="Stobi Serif Regular" w:cs="StobiSerif"/>
        </w:rPr>
        <w:t xml:space="preserve"> </w:t>
      </w:r>
      <w:r w:rsidR="008D2888" w:rsidRPr="004F191B">
        <w:rPr>
          <w:rFonts w:ascii="Stobi Serif Regular" w:hAnsi="Stobi Serif Regular" w:cs="StobiSerif"/>
        </w:rPr>
        <w:t>овој</w:t>
      </w:r>
      <w:r w:rsidR="00CC45F1" w:rsidRPr="004F191B">
        <w:rPr>
          <w:rFonts w:ascii="Stobi Serif Regular" w:hAnsi="Stobi Serif Regular" w:cs="StobiSerif"/>
        </w:rPr>
        <w:t xml:space="preserve"> член</w:t>
      </w:r>
      <w:r w:rsidR="00926EB8" w:rsidRPr="004F191B">
        <w:rPr>
          <w:rFonts w:ascii="Stobi Serif Regular" w:hAnsi="Stobi Serif Regular" w:cs="StobiSerif"/>
        </w:rPr>
        <w:t>.</w:t>
      </w:r>
    </w:p>
    <w:p w:rsidR="00926EB8" w:rsidRPr="004F191B" w:rsidRDefault="00926EB8" w:rsidP="0062484E">
      <w:pPr>
        <w:pStyle w:val="ListParagraph1"/>
        <w:numPr>
          <w:ilvl w:val="0"/>
          <w:numId w:val="43"/>
        </w:numPr>
        <w:tabs>
          <w:tab w:val="left" w:pos="90"/>
          <w:tab w:val="left" w:pos="426"/>
        </w:tabs>
        <w:spacing w:after="120" w:line="240" w:lineRule="auto"/>
        <w:ind w:left="0" w:firstLine="357"/>
        <w:jc w:val="both"/>
        <w:rPr>
          <w:rFonts w:ascii="Stobi Serif Regular" w:hAnsi="Stobi Serif Regular" w:cs="StobiSerif"/>
        </w:rPr>
      </w:pPr>
      <w:r w:rsidRPr="004F191B">
        <w:rPr>
          <w:rFonts w:ascii="Stobi Serif Regular" w:hAnsi="Stobi Serif Regular" w:cs="StobiSerif"/>
        </w:rPr>
        <w:t xml:space="preserve">Доколку </w:t>
      </w:r>
      <w:r w:rsidR="00C45353" w:rsidRPr="004F191B">
        <w:rPr>
          <w:rFonts w:ascii="Stobi Serif Regular" w:hAnsi="Stobi Serif Regular" w:cs="StobiSerif"/>
        </w:rPr>
        <w:t>фитофармацевтскиот производ</w:t>
      </w:r>
      <w:r w:rsidR="00145CCE" w:rsidRPr="004F191B">
        <w:rPr>
          <w:rFonts w:ascii="Stobi Serif Regular" w:hAnsi="Stobi Serif Regular" w:cs="StobiSerif"/>
        </w:rPr>
        <w:t xml:space="preserve"> не ги исполнува условите од </w:t>
      </w:r>
      <w:r w:rsidR="000D6524" w:rsidRPr="004F191B">
        <w:rPr>
          <w:rFonts w:ascii="Stobi Serif Regular" w:hAnsi="Stobi Serif Regular" w:cs="StobiSerif"/>
        </w:rPr>
        <w:t>ч</w:t>
      </w:r>
      <w:r w:rsidR="00B86321" w:rsidRPr="004F191B">
        <w:rPr>
          <w:rFonts w:ascii="Stobi Serif Regular" w:hAnsi="Stobi Serif Regular" w:cs="StobiSerif"/>
        </w:rPr>
        <w:t xml:space="preserve">лен </w:t>
      </w:r>
      <w:r w:rsidR="004D031E" w:rsidRPr="004F191B">
        <w:rPr>
          <w:rFonts w:ascii="Stobi Serif Regular" w:hAnsi="Stobi Serif Regular" w:cs="StobiSerif"/>
        </w:rPr>
        <w:t>14</w:t>
      </w:r>
      <w:r w:rsidR="00145CCE" w:rsidRPr="004F191B">
        <w:rPr>
          <w:rFonts w:ascii="Stobi Serif Regular" w:hAnsi="Stobi Serif Regular" w:cs="StobiSerif"/>
        </w:rPr>
        <w:t xml:space="preserve"> </w:t>
      </w:r>
      <w:r w:rsidR="00280AD2" w:rsidRPr="004F191B">
        <w:rPr>
          <w:rFonts w:ascii="Stobi Serif Regular" w:hAnsi="Stobi Serif Regular" w:cs="StobiSerif"/>
        </w:rPr>
        <w:t>на</w:t>
      </w:r>
      <w:r w:rsidR="00145CCE" w:rsidRPr="004F191B">
        <w:rPr>
          <w:rFonts w:ascii="Stobi Serif Regular" w:hAnsi="Stobi Serif Regular" w:cs="StobiSerif"/>
        </w:rPr>
        <w:t xml:space="preserve"> овој закон, барањето од став (1) на овој </w:t>
      </w:r>
      <w:r w:rsidR="000D6524" w:rsidRPr="004F191B">
        <w:rPr>
          <w:rFonts w:ascii="Stobi Serif Regular" w:hAnsi="Stobi Serif Regular" w:cs="StobiSerif"/>
        </w:rPr>
        <w:t>ч</w:t>
      </w:r>
      <w:r w:rsidR="00B86321" w:rsidRPr="004F191B">
        <w:rPr>
          <w:rFonts w:ascii="Stobi Serif Regular" w:hAnsi="Stobi Serif Regular" w:cs="StobiSerif"/>
        </w:rPr>
        <w:t xml:space="preserve">лен </w:t>
      </w:r>
      <w:r w:rsidR="00145CCE" w:rsidRPr="004F191B">
        <w:rPr>
          <w:rFonts w:ascii="Stobi Serif Regular" w:hAnsi="Stobi Serif Regular" w:cs="StobiSerif"/>
        </w:rPr>
        <w:t xml:space="preserve">со </w:t>
      </w:r>
      <w:r w:rsidRPr="004F191B">
        <w:rPr>
          <w:rFonts w:ascii="Stobi Serif Regular" w:hAnsi="Stobi Serif Regular" w:cs="StobiSerif"/>
        </w:rPr>
        <w:t>решение се одбива</w:t>
      </w:r>
      <w:r w:rsidR="001D018E" w:rsidRPr="004F191B">
        <w:rPr>
          <w:rFonts w:ascii="Stobi Serif Regular" w:hAnsi="Stobi Serif Regular" w:cs="StobiSerif"/>
        </w:rPr>
        <w:t xml:space="preserve"> или отфрла</w:t>
      </w:r>
      <w:r w:rsidRPr="004F191B">
        <w:rPr>
          <w:rFonts w:ascii="Stobi Serif Regular" w:hAnsi="Stobi Serif Regular" w:cs="StobiSerif"/>
        </w:rPr>
        <w:t>.</w:t>
      </w:r>
    </w:p>
    <w:p w:rsidR="003152DE" w:rsidRPr="004F191B" w:rsidRDefault="003152DE" w:rsidP="0062484E">
      <w:pPr>
        <w:pStyle w:val="ListParagraph1"/>
        <w:numPr>
          <w:ilvl w:val="0"/>
          <w:numId w:val="43"/>
        </w:numPr>
        <w:tabs>
          <w:tab w:val="left" w:pos="90"/>
          <w:tab w:val="left" w:pos="426"/>
          <w:tab w:val="left" w:pos="851"/>
        </w:tabs>
        <w:spacing w:after="120" w:line="240" w:lineRule="auto"/>
        <w:ind w:left="0" w:firstLine="357"/>
        <w:jc w:val="both"/>
        <w:rPr>
          <w:rFonts w:ascii="Stobi Serif Regular" w:hAnsi="Stobi Serif Regular" w:cs="StobiSerif"/>
        </w:rPr>
      </w:pPr>
      <w:r w:rsidRPr="004F191B">
        <w:rPr>
          <w:rFonts w:ascii="Stobi Serif Regular" w:hAnsi="Stobi Serif Regular" w:cs="StobiSerif"/>
        </w:rPr>
        <w:t>Доколку производителот на фитофармацевтскиот производ</w:t>
      </w:r>
      <w:r w:rsidR="00597881" w:rsidRPr="004F191B">
        <w:rPr>
          <w:rFonts w:ascii="Stobi Serif Regular" w:hAnsi="Stobi Serif Regular" w:cs="StobiSerif"/>
        </w:rPr>
        <w:t xml:space="preserve"> одлучи да го промени застапникот на производот на територија на Република Македонија, по доставувањето на известувањето до </w:t>
      </w:r>
      <w:r w:rsidR="00280AD2" w:rsidRPr="004F191B">
        <w:rPr>
          <w:rFonts w:ascii="Stobi Serif Regular" w:hAnsi="Stobi Serif Regular" w:cs="StobiSerif"/>
        </w:rPr>
        <w:t>Фитосанитарната у</w:t>
      </w:r>
      <w:r w:rsidR="00C825D1" w:rsidRPr="004F191B">
        <w:rPr>
          <w:rFonts w:ascii="Stobi Serif Regular" w:hAnsi="Stobi Serif Regular" w:cs="StobiSerif"/>
        </w:rPr>
        <w:t>права</w:t>
      </w:r>
      <w:r w:rsidR="00597881" w:rsidRPr="004F191B">
        <w:rPr>
          <w:rFonts w:ascii="Stobi Serif Regular" w:hAnsi="Stobi Serif Regular" w:cs="StobiSerif"/>
        </w:rPr>
        <w:t xml:space="preserve">, овластеното службено лице спроведува порамнување </w:t>
      </w:r>
      <w:r w:rsidR="00AF61CD" w:rsidRPr="004F191B">
        <w:rPr>
          <w:rFonts w:ascii="Stobi Serif Regular" w:hAnsi="Stobi Serif Regular" w:cs="StobiSerif"/>
        </w:rPr>
        <w:t xml:space="preserve">и склучува управен договор со двата економски оператори </w:t>
      </w:r>
      <w:r w:rsidR="00280AD2" w:rsidRPr="004F191B">
        <w:rPr>
          <w:rFonts w:ascii="Stobi Serif Regular" w:hAnsi="Stobi Serif Regular" w:cs="StobiSerif"/>
        </w:rPr>
        <w:t>согласно прописите за општа управна постапка</w:t>
      </w:r>
      <w:r w:rsidR="00597881" w:rsidRPr="004F191B">
        <w:rPr>
          <w:rFonts w:ascii="Stobi Serif Regular" w:hAnsi="Stobi Serif Regular" w:cs="StobiSerif"/>
        </w:rPr>
        <w:t>.</w:t>
      </w:r>
    </w:p>
    <w:p w:rsidR="00F85743" w:rsidRPr="004F191B" w:rsidRDefault="00B86321" w:rsidP="0062484E">
      <w:pPr>
        <w:pStyle w:val="ListParagraph1"/>
        <w:tabs>
          <w:tab w:val="left" w:pos="284"/>
          <w:tab w:val="left" w:pos="426"/>
          <w:tab w:val="left" w:pos="851"/>
        </w:tabs>
        <w:spacing w:after="0" w:line="240" w:lineRule="auto"/>
        <w:ind w:left="0"/>
        <w:jc w:val="center"/>
        <w:rPr>
          <w:rFonts w:ascii="Stobi Serif Regular" w:hAnsi="Stobi Serif Regular" w:cs="StobiSerif"/>
          <w:b/>
        </w:rPr>
      </w:pPr>
      <w:r w:rsidRPr="004F191B">
        <w:rPr>
          <w:rFonts w:ascii="Stobi Serif Regular" w:hAnsi="Stobi Serif Regular" w:cs="StobiSerif"/>
          <w:b/>
        </w:rPr>
        <w:t xml:space="preserve">Член </w:t>
      </w:r>
      <w:r w:rsidR="007831D5" w:rsidRPr="004F191B">
        <w:rPr>
          <w:rFonts w:ascii="Stobi Serif Regular" w:hAnsi="Stobi Serif Regular" w:cs="StobiSerif"/>
          <w:b/>
        </w:rPr>
        <w:t>17</w:t>
      </w:r>
    </w:p>
    <w:p w:rsidR="00F85743" w:rsidRPr="004F191B" w:rsidRDefault="00F85743" w:rsidP="0062484E">
      <w:pPr>
        <w:tabs>
          <w:tab w:val="left" w:pos="426"/>
          <w:tab w:val="left" w:pos="709"/>
        </w:tabs>
        <w:jc w:val="center"/>
        <w:rPr>
          <w:rStyle w:val="hps"/>
          <w:rFonts w:ascii="Stobi Serif Regular" w:hAnsi="Stobi Serif Regular" w:cs="StobiSerif"/>
          <w:b/>
          <w:sz w:val="22"/>
          <w:szCs w:val="22"/>
        </w:rPr>
      </w:pPr>
      <w:r w:rsidRPr="004F191B">
        <w:rPr>
          <w:rStyle w:val="hps"/>
          <w:rFonts w:ascii="Stobi Serif Regular" w:hAnsi="Stobi Serif Regular" w:cs="StobiSerif"/>
          <w:b/>
          <w:sz w:val="22"/>
          <w:szCs w:val="22"/>
          <w:lang w:val="ru-RU"/>
        </w:rPr>
        <w:t xml:space="preserve">Рокови за одобрување на </w:t>
      </w:r>
      <w:r w:rsidR="00C45353" w:rsidRPr="004F191B">
        <w:rPr>
          <w:rStyle w:val="hps"/>
          <w:rFonts w:ascii="Stobi Serif Regular" w:hAnsi="Stobi Serif Regular" w:cs="StobiSerif"/>
          <w:b/>
          <w:sz w:val="22"/>
          <w:szCs w:val="22"/>
          <w:lang w:val="ru-RU"/>
        </w:rPr>
        <w:t>фитофармацевтските производи</w:t>
      </w:r>
    </w:p>
    <w:p w:rsidR="00F85743" w:rsidRPr="004F191B" w:rsidRDefault="00F85743" w:rsidP="0062484E">
      <w:pPr>
        <w:pStyle w:val="ListParagraph1"/>
        <w:numPr>
          <w:ilvl w:val="0"/>
          <w:numId w:val="18"/>
        </w:numPr>
        <w:tabs>
          <w:tab w:val="left" w:pos="426"/>
          <w:tab w:val="left" w:pos="709"/>
          <w:tab w:val="left" w:pos="2880"/>
        </w:tabs>
        <w:spacing w:after="120" w:line="240" w:lineRule="auto"/>
        <w:ind w:left="0" w:firstLine="360"/>
        <w:jc w:val="both"/>
        <w:rPr>
          <w:rStyle w:val="hps"/>
          <w:rFonts w:ascii="Stobi Serif Regular" w:hAnsi="Stobi Serif Regular" w:cs="StobiSerif"/>
        </w:rPr>
      </w:pPr>
      <w:r w:rsidRPr="004F191B">
        <w:rPr>
          <w:rFonts w:ascii="Stobi Serif Regular" w:hAnsi="Stobi Serif Regular" w:cs="StobiSerif"/>
        </w:rPr>
        <w:t xml:space="preserve"> </w:t>
      </w:r>
      <w:r w:rsidR="00FB3BCC" w:rsidRPr="004F191B">
        <w:rPr>
          <w:rFonts w:ascii="Stobi Serif Regular" w:hAnsi="Stobi Serif Regular" w:cs="StobiSerif"/>
        </w:rPr>
        <w:t>Стручната комисија</w:t>
      </w:r>
      <w:r w:rsidRPr="004F191B">
        <w:rPr>
          <w:rFonts w:ascii="Stobi Serif Regular" w:hAnsi="Stobi Serif Regular" w:cs="StobiSerif"/>
        </w:rPr>
        <w:t xml:space="preserve"> од </w:t>
      </w:r>
      <w:r w:rsidR="00BD3024" w:rsidRPr="004F191B">
        <w:rPr>
          <w:rFonts w:ascii="Stobi Serif Regular" w:hAnsi="Stobi Serif Regular" w:cs="StobiSerif"/>
        </w:rPr>
        <w:t>ч</w:t>
      </w:r>
      <w:r w:rsidR="00B86321" w:rsidRPr="004F191B">
        <w:rPr>
          <w:rFonts w:ascii="Stobi Serif Regular" w:hAnsi="Stobi Serif Regular" w:cs="StobiSerif"/>
        </w:rPr>
        <w:t xml:space="preserve">лен </w:t>
      </w:r>
      <w:r w:rsidR="00FB3BCC" w:rsidRPr="004F191B">
        <w:rPr>
          <w:rFonts w:ascii="Stobi Serif Regular" w:hAnsi="Stobi Serif Regular" w:cs="StobiSerif"/>
        </w:rPr>
        <w:t>5</w:t>
      </w:r>
      <w:r w:rsidRPr="004F191B">
        <w:rPr>
          <w:rFonts w:ascii="Stobi Serif Regular" w:hAnsi="Stobi Serif Regular" w:cs="StobiSerif"/>
        </w:rPr>
        <w:t xml:space="preserve"> на овој закон </w:t>
      </w:r>
      <w:r w:rsidRPr="004F191B">
        <w:rPr>
          <w:rStyle w:val="hps"/>
          <w:rFonts w:ascii="Stobi Serif Regular" w:hAnsi="Stobi Serif Regular" w:cs="StobiSerif"/>
        </w:rPr>
        <w:t>во рок од 12 месеци од денот на приемот на барањето за одобрување утврдува дали се исполнети сите услови за одобрување согласно овој закон.</w:t>
      </w:r>
    </w:p>
    <w:p w:rsidR="00F85743" w:rsidRPr="004F191B" w:rsidRDefault="00F85743" w:rsidP="0062484E">
      <w:pPr>
        <w:pStyle w:val="ListParagraph1"/>
        <w:numPr>
          <w:ilvl w:val="0"/>
          <w:numId w:val="18"/>
        </w:numPr>
        <w:tabs>
          <w:tab w:val="clear" w:pos="2430"/>
          <w:tab w:val="left" w:pos="426"/>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Во случај </w:t>
      </w:r>
      <w:r w:rsidRPr="004F191B">
        <w:rPr>
          <w:rFonts w:ascii="Stobi Serif Regular" w:hAnsi="Stobi Serif Regular" w:cs="StobiSerif"/>
        </w:rPr>
        <w:t xml:space="preserve">на потреба од дополнување на </w:t>
      </w:r>
      <w:r w:rsidRPr="004F191B">
        <w:rPr>
          <w:rStyle w:val="hps"/>
          <w:rFonts w:ascii="Stobi Serif Regular" w:hAnsi="Stobi Serif Regular" w:cs="StobiSerif"/>
        </w:rPr>
        <w:t xml:space="preserve">податоци потребни за </w:t>
      </w:r>
      <w:r w:rsidR="00FB3BCC" w:rsidRPr="004F191B">
        <w:rPr>
          <w:rStyle w:val="hps"/>
          <w:rFonts w:ascii="Stobi Serif Regular" w:hAnsi="Stobi Serif Regular" w:cs="StobiSerif"/>
        </w:rPr>
        <w:t xml:space="preserve">евалуација </w:t>
      </w:r>
      <w:r w:rsidRPr="004F191B">
        <w:rPr>
          <w:rStyle w:val="hps"/>
          <w:rFonts w:ascii="Stobi Serif Regular" w:hAnsi="Stobi Serif Regular" w:cs="StobiSerif"/>
        </w:rPr>
        <w:t xml:space="preserve">на </w:t>
      </w:r>
      <w:r w:rsidR="00C45353" w:rsidRPr="004F191B">
        <w:rPr>
          <w:rFonts w:ascii="Stobi Serif Regular" w:hAnsi="Stobi Serif Regular" w:cs="StobiSerif"/>
        </w:rPr>
        <w:t>фитофармацевтските производи</w:t>
      </w:r>
      <w:r w:rsidRPr="004F191B">
        <w:rPr>
          <w:rStyle w:val="hps"/>
          <w:rFonts w:ascii="Stobi Serif Regular" w:hAnsi="Stobi Serif Regular" w:cs="StobiSerif"/>
        </w:rPr>
        <w:t xml:space="preserve"> на барање </w:t>
      </w:r>
      <w:r w:rsidR="001E638F" w:rsidRPr="004F191B">
        <w:rPr>
          <w:rStyle w:val="hps"/>
          <w:rFonts w:ascii="Stobi Serif Regular" w:hAnsi="Stobi Serif Regular" w:cs="StobiSerif"/>
        </w:rPr>
        <w:t xml:space="preserve">на </w:t>
      </w:r>
      <w:r w:rsidR="00FB3BCC" w:rsidRPr="004F191B">
        <w:rPr>
          <w:rStyle w:val="hps"/>
          <w:rFonts w:ascii="Stobi Serif Regular" w:hAnsi="Stobi Serif Regular" w:cs="StobiSerif"/>
        </w:rPr>
        <w:t>Стручната комсиија</w:t>
      </w:r>
      <w:r w:rsidR="001E638F" w:rsidRPr="004F191B">
        <w:rPr>
          <w:rStyle w:val="hps"/>
          <w:rFonts w:ascii="Stobi Serif Regular" w:hAnsi="Stobi Serif Regular" w:cs="StobiSerif"/>
        </w:rPr>
        <w:t xml:space="preserve"> од </w:t>
      </w:r>
      <w:r w:rsidR="00BD3024"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FB3BCC" w:rsidRPr="004F191B">
        <w:rPr>
          <w:rStyle w:val="hps"/>
          <w:rFonts w:ascii="Stobi Serif Regular" w:hAnsi="Stobi Serif Regular" w:cs="StobiSerif"/>
        </w:rPr>
        <w:t xml:space="preserve">5 </w:t>
      </w:r>
      <w:r w:rsidRPr="004F191B">
        <w:rPr>
          <w:rStyle w:val="hps"/>
          <w:rFonts w:ascii="Stobi Serif Regular" w:hAnsi="Stobi Serif Regular" w:cs="StobiSerif"/>
        </w:rPr>
        <w:t xml:space="preserve">на овој закон се определува дополнителен </w:t>
      </w:r>
      <w:r w:rsidR="00280AD2" w:rsidRPr="004F191B">
        <w:rPr>
          <w:rStyle w:val="hps"/>
          <w:rFonts w:ascii="Stobi Serif Regular" w:hAnsi="Stobi Serif Regular" w:cs="StobiSerif"/>
        </w:rPr>
        <w:t>рок</w:t>
      </w:r>
      <w:r w:rsidRPr="004F191B">
        <w:rPr>
          <w:rStyle w:val="hps"/>
          <w:rFonts w:ascii="Stobi Serif Regular" w:hAnsi="Stobi Serif Regular" w:cs="StobiSerif"/>
        </w:rPr>
        <w:t xml:space="preserve"> во кој подносителот на барањето доставува дополнителни информации. </w:t>
      </w:r>
      <w:r w:rsidRPr="004F191B">
        <w:rPr>
          <w:rFonts w:ascii="Stobi Serif Regular" w:hAnsi="Stobi Serif Regular" w:cs="StobiSerif"/>
        </w:rPr>
        <w:t xml:space="preserve">Дополнителниот рок може да се продолжи најмногу </w:t>
      </w:r>
      <w:r w:rsidR="00E83D58" w:rsidRPr="004F191B">
        <w:rPr>
          <w:rFonts w:ascii="Stobi Serif Regular" w:hAnsi="Stobi Serif Regular" w:cs="StobiSerif"/>
        </w:rPr>
        <w:t xml:space="preserve">шест </w:t>
      </w:r>
      <w:r w:rsidRPr="004F191B">
        <w:rPr>
          <w:rFonts w:ascii="Stobi Serif Regular" w:hAnsi="Stobi Serif Regular" w:cs="StobiSerif"/>
        </w:rPr>
        <w:t xml:space="preserve">месеци, а истиот прекинува во моментот на доставувањето на бараните податоци до </w:t>
      </w:r>
      <w:r w:rsidR="00FB3BCC" w:rsidRPr="004F191B">
        <w:rPr>
          <w:rStyle w:val="hps"/>
          <w:rFonts w:ascii="Stobi Serif Regular" w:hAnsi="Stobi Serif Regular" w:cs="StobiSerif"/>
        </w:rPr>
        <w:t>Стручната комисија</w:t>
      </w:r>
      <w:r w:rsidRPr="004F191B">
        <w:rPr>
          <w:rFonts w:ascii="Stobi Serif Regular" w:hAnsi="Stobi Serif Regular" w:cs="StobiSerif"/>
        </w:rPr>
        <w:t xml:space="preserve"> додека рокот од став (1) продолжува да тече. </w:t>
      </w:r>
      <w:r w:rsidRPr="004F191B">
        <w:rPr>
          <w:rStyle w:val="hps"/>
          <w:rFonts w:ascii="Stobi Serif Regular" w:hAnsi="Stobi Serif Regular" w:cs="StobiSerif"/>
        </w:rPr>
        <w:t>Доколку до крајот на дополнителниот рок</w:t>
      </w:r>
      <w:r w:rsidRPr="004F191B">
        <w:rPr>
          <w:rFonts w:ascii="Stobi Serif Regular" w:hAnsi="Stobi Serif Regular" w:cs="StobiSerif"/>
        </w:rPr>
        <w:t xml:space="preserve">, подносителот на барањето </w:t>
      </w:r>
      <w:r w:rsidRPr="004F191B">
        <w:rPr>
          <w:rStyle w:val="hps"/>
          <w:rFonts w:ascii="Stobi Serif Regular" w:hAnsi="Stobi Serif Regular" w:cs="StobiSerif"/>
        </w:rPr>
        <w:t xml:space="preserve">не </w:t>
      </w:r>
      <w:r w:rsidRPr="004F191B">
        <w:rPr>
          <w:rFonts w:ascii="Stobi Serif Regular" w:hAnsi="Stobi Serif Regular" w:cs="StobiSerif"/>
        </w:rPr>
        <w:t xml:space="preserve">ги </w:t>
      </w:r>
      <w:r w:rsidRPr="004F191B">
        <w:rPr>
          <w:rStyle w:val="hps"/>
          <w:rFonts w:ascii="Stobi Serif Regular" w:hAnsi="Stobi Serif Regular" w:cs="StobiSerif"/>
        </w:rPr>
        <w:t xml:space="preserve">достави дополнителните податоци за </w:t>
      </w:r>
      <w:r w:rsidR="00A1218F" w:rsidRPr="004F191B">
        <w:rPr>
          <w:rStyle w:val="hps"/>
          <w:rFonts w:ascii="Stobi Serif Regular" w:hAnsi="Stobi Serif Regular" w:cs="StobiSerif"/>
        </w:rPr>
        <w:t>оценување</w:t>
      </w:r>
      <w:r w:rsidRPr="004F191B">
        <w:rPr>
          <w:rStyle w:val="hps"/>
          <w:rFonts w:ascii="Stobi Serif Regular" w:hAnsi="Stobi Serif Regular" w:cs="StobiSerif"/>
        </w:rPr>
        <w:t xml:space="preserve"> се одбива барањето за одобрување.</w:t>
      </w:r>
    </w:p>
    <w:p w:rsidR="00F85743" w:rsidRPr="004F191B" w:rsidRDefault="00E83D58" w:rsidP="0062484E">
      <w:pPr>
        <w:pStyle w:val="ListParagraph1"/>
        <w:numPr>
          <w:ilvl w:val="0"/>
          <w:numId w:val="18"/>
        </w:numPr>
        <w:tabs>
          <w:tab w:val="clear" w:pos="2430"/>
          <w:tab w:val="left" w:pos="0"/>
          <w:tab w:val="left" w:pos="270"/>
          <w:tab w:val="num" w:pos="720"/>
        </w:tabs>
        <w:spacing w:after="120" w:line="240" w:lineRule="auto"/>
        <w:ind w:left="0" w:firstLine="360"/>
        <w:jc w:val="both"/>
        <w:rPr>
          <w:rFonts w:ascii="Stobi Serif Regular" w:hAnsi="Stobi Serif Regular" w:cs="StobiSerif"/>
          <w:lang w:val="ru-RU"/>
        </w:rPr>
      </w:pPr>
      <w:r w:rsidRPr="004F191B">
        <w:rPr>
          <w:rStyle w:val="hps"/>
          <w:rFonts w:ascii="Stobi Serif Regular" w:hAnsi="Stobi Serif Regular" w:cs="StobiSerif"/>
        </w:rPr>
        <w:t>Стручната комисија</w:t>
      </w:r>
      <w:r w:rsidR="00F85743" w:rsidRPr="004F191B">
        <w:rPr>
          <w:rFonts w:ascii="Stobi Serif Regular" w:hAnsi="Stobi Serif Regular" w:cs="StobiSerif"/>
        </w:rPr>
        <w:t xml:space="preserve"> дава предлог </w:t>
      </w:r>
      <w:r w:rsidR="00EA7A6B" w:rsidRPr="004F191B">
        <w:rPr>
          <w:rFonts w:ascii="Stobi Serif Regular" w:hAnsi="Stobi Serif Regular" w:cs="StobiSerif"/>
        </w:rPr>
        <w:t xml:space="preserve">до </w:t>
      </w:r>
      <w:r w:rsidR="008306DE" w:rsidRPr="004F191B">
        <w:rPr>
          <w:rFonts w:ascii="Stobi Serif Regular" w:hAnsi="Stobi Serif Regular" w:cs="StobiSerif"/>
        </w:rPr>
        <w:t>овластеното службено лице</w:t>
      </w:r>
      <w:r w:rsidR="00EA7A6B" w:rsidRPr="004F191B">
        <w:rPr>
          <w:rFonts w:ascii="Stobi Serif Regular" w:hAnsi="Stobi Serif Regular" w:cs="StobiSerif"/>
        </w:rPr>
        <w:t xml:space="preserve"> </w:t>
      </w:r>
      <w:r w:rsidR="00F85743" w:rsidRPr="004F191B">
        <w:rPr>
          <w:rFonts w:ascii="Stobi Serif Regular" w:hAnsi="Stobi Serif Regular" w:cs="StobiSerif"/>
        </w:rPr>
        <w:t>за издавање или не</w:t>
      </w:r>
      <w:r w:rsidR="00EA7A6B" w:rsidRPr="004F191B">
        <w:rPr>
          <w:rFonts w:ascii="Stobi Serif Regular" w:hAnsi="Stobi Serif Regular" w:cs="StobiSerif"/>
        </w:rPr>
        <w:t xml:space="preserve"> </w:t>
      </w:r>
      <w:r w:rsidR="00F85743" w:rsidRPr="004F191B">
        <w:rPr>
          <w:rFonts w:ascii="Stobi Serif Regular" w:hAnsi="Stobi Serif Regular" w:cs="StobiSerif"/>
        </w:rPr>
        <w:t>издавање на решение на одобрување</w:t>
      </w:r>
      <w:r w:rsidR="00F85743" w:rsidRPr="004F191B">
        <w:rPr>
          <w:rStyle w:val="hps"/>
          <w:rFonts w:ascii="Stobi Serif Regular" w:hAnsi="Stobi Serif Regular" w:cs="StobiSerif"/>
        </w:rPr>
        <w:t>.</w:t>
      </w:r>
    </w:p>
    <w:p w:rsidR="00F85743" w:rsidRPr="004F191B" w:rsidRDefault="00B86321" w:rsidP="0062484E">
      <w:pPr>
        <w:tabs>
          <w:tab w:val="left" w:pos="284"/>
        </w:tabs>
        <w:jc w:val="center"/>
        <w:rPr>
          <w:rStyle w:val="hps"/>
          <w:rFonts w:ascii="Stobi Serif Regular" w:hAnsi="Stobi Serif Regular" w:cs="StobiSerif"/>
          <w:b/>
          <w:sz w:val="22"/>
          <w:szCs w:val="22"/>
          <w:lang w:val="mk-MK"/>
        </w:rPr>
      </w:pPr>
      <w:r w:rsidRPr="004F191B">
        <w:rPr>
          <w:rFonts w:ascii="Stobi Serif Regular" w:hAnsi="Stobi Serif Regular" w:cs="StobiSerif"/>
          <w:b/>
          <w:sz w:val="22"/>
          <w:szCs w:val="22"/>
        </w:rPr>
        <w:t xml:space="preserve">Член </w:t>
      </w:r>
      <w:r w:rsidR="003D06E3" w:rsidRPr="004F191B">
        <w:rPr>
          <w:rFonts w:ascii="Stobi Serif Regular" w:hAnsi="Stobi Serif Regular" w:cs="StobiSerif"/>
          <w:b/>
          <w:sz w:val="22"/>
          <w:szCs w:val="22"/>
        </w:rPr>
        <w:t>1</w:t>
      </w:r>
      <w:r w:rsidR="003D06E3" w:rsidRPr="004F191B">
        <w:rPr>
          <w:rFonts w:ascii="Stobi Serif Regular" w:hAnsi="Stobi Serif Regular" w:cs="StobiSerif"/>
          <w:b/>
          <w:sz w:val="22"/>
          <w:szCs w:val="22"/>
          <w:lang w:val="mk-MK"/>
        </w:rPr>
        <w:t>8</w:t>
      </w:r>
    </w:p>
    <w:p w:rsidR="00EA7A6B" w:rsidRPr="004F191B" w:rsidRDefault="003D06E3" w:rsidP="0062484E">
      <w:pPr>
        <w:tabs>
          <w:tab w:val="left" w:pos="284"/>
        </w:tabs>
        <w:jc w:val="center"/>
        <w:rPr>
          <w:rStyle w:val="hps"/>
          <w:rFonts w:ascii="Stobi Serif Regular" w:hAnsi="Stobi Serif Regular" w:cs="StobiSerif"/>
          <w:b/>
          <w:sz w:val="22"/>
          <w:szCs w:val="22"/>
          <w:lang w:val="mk-MK"/>
        </w:rPr>
      </w:pPr>
      <w:r w:rsidRPr="004F191B">
        <w:rPr>
          <w:rStyle w:val="hps"/>
          <w:rFonts w:ascii="Stobi Serif Regular" w:hAnsi="Stobi Serif Regular" w:cs="StobiSerif"/>
          <w:b/>
          <w:sz w:val="22"/>
          <w:szCs w:val="22"/>
          <w:lang w:val="ru-RU"/>
        </w:rPr>
        <w:t>Б</w:t>
      </w:r>
      <w:r w:rsidR="00F85743" w:rsidRPr="004F191B">
        <w:rPr>
          <w:rStyle w:val="hps"/>
          <w:rFonts w:ascii="Stobi Serif Regular" w:hAnsi="Stobi Serif Regular" w:cs="StobiSerif"/>
          <w:b/>
          <w:sz w:val="22"/>
          <w:szCs w:val="22"/>
          <w:lang w:val="ru-RU"/>
        </w:rPr>
        <w:t xml:space="preserve">арања за </w:t>
      </w:r>
      <w:r w:rsidRPr="004F191B">
        <w:rPr>
          <w:rStyle w:val="hps"/>
          <w:rFonts w:ascii="Stobi Serif Regular" w:hAnsi="Stobi Serif Regular" w:cs="StobiSerif"/>
          <w:b/>
          <w:sz w:val="22"/>
          <w:szCs w:val="22"/>
          <w:lang w:val="ru-RU"/>
        </w:rPr>
        <w:t xml:space="preserve">признавање на одобрување на фитофармацевтски производ и негова </w:t>
      </w:r>
      <w:r w:rsidR="0083620E" w:rsidRPr="004F191B">
        <w:rPr>
          <w:rStyle w:val="hps"/>
          <w:rFonts w:ascii="Stobi Serif Regular" w:hAnsi="Stobi Serif Regular" w:cs="StobiSerif"/>
          <w:b/>
          <w:sz w:val="22"/>
          <w:szCs w:val="22"/>
          <w:lang w:val="ru-RU"/>
        </w:rPr>
        <w:t xml:space="preserve">авторизација </w:t>
      </w:r>
      <w:r w:rsidR="00F85743" w:rsidRPr="004F191B">
        <w:rPr>
          <w:rStyle w:val="hps"/>
          <w:rFonts w:ascii="Stobi Serif Regular" w:hAnsi="Stobi Serif Regular" w:cs="StobiSerif"/>
          <w:b/>
          <w:sz w:val="22"/>
          <w:szCs w:val="22"/>
          <w:lang w:val="ru-RU"/>
        </w:rPr>
        <w:t xml:space="preserve">на </w:t>
      </w:r>
      <w:r w:rsidRPr="004F191B">
        <w:rPr>
          <w:rStyle w:val="hps"/>
          <w:rFonts w:ascii="Stobi Serif Regular" w:hAnsi="Stobi Serif Regular" w:cs="StobiSerif"/>
          <w:b/>
          <w:sz w:val="22"/>
          <w:szCs w:val="22"/>
          <w:lang w:val="mk-MK"/>
        </w:rPr>
        <w:t>територија на Македонија</w:t>
      </w:r>
    </w:p>
    <w:p w:rsidR="00F85743" w:rsidRPr="004F191B" w:rsidRDefault="00F85743" w:rsidP="0062484E">
      <w:pPr>
        <w:tabs>
          <w:tab w:val="num" w:pos="-436"/>
          <w:tab w:val="left" w:pos="426"/>
        </w:tabs>
        <w:spacing w:after="120"/>
        <w:ind w:firstLine="284"/>
        <w:jc w:val="both"/>
        <w:rPr>
          <w:rStyle w:val="hps"/>
          <w:rFonts w:ascii="Stobi Serif Regular" w:hAnsi="Stobi Serif Regular" w:cs="StobiSerif"/>
          <w:sz w:val="22"/>
          <w:szCs w:val="22"/>
          <w:lang w:val="mk-MK"/>
        </w:rPr>
      </w:pPr>
      <w:r w:rsidRPr="004F191B">
        <w:rPr>
          <w:rFonts w:ascii="Stobi Serif Regular" w:hAnsi="Stobi Serif Regular" w:cs="StobiSerif"/>
          <w:sz w:val="22"/>
          <w:szCs w:val="22"/>
          <w:lang w:val="ru-RU"/>
        </w:rPr>
        <w:br/>
      </w:r>
      <w:r w:rsidR="00EA7A6B" w:rsidRPr="004F191B">
        <w:rPr>
          <w:rStyle w:val="hps"/>
          <w:rFonts w:ascii="Stobi Serif Regular" w:hAnsi="Stobi Serif Regular" w:cs="StobiSerif"/>
          <w:sz w:val="22"/>
          <w:szCs w:val="22"/>
          <w:lang w:val="mk-MK"/>
        </w:rPr>
        <w:t xml:space="preserve">     (1)</w:t>
      </w:r>
      <w:r w:rsidR="00D42098" w:rsidRPr="004F191B">
        <w:rPr>
          <w:rStyle w:val="hps"/>
          <w:rFonts w:ascii="Stobi Serif Regular" w:hAnsi="Stobi Serif Regular" w:cs="StobiSerif"/>
          <w:sz w:val="22"/>
          <w:szCs w:val="22"/>
          <w:lang w:val="mk-MK"/>
        </w:rPr>
        <w:t xml:space="preserve"> </w:t>
      </w:r>
      <w:r w:rsidRPr="004F191B">
        <w:rPr>
          <w:rStyle w:val="hps"/>
          <w:rFonts w:ascii="Stobi Serif Regular" w:hAnsi="Stobi Serif Regular" w:cs="StobiSerif"/>
          <w:sz w:val="22"/>
          <w:szCs w:val="22"/>
        </w:rPr>
        <w:t xml:space="preserve">Доколку </w:t>
      </w:r>
      <w:r w:rsidR="00C45353" w:rsidRPr="004F191B">
        <w:rPr>
          <w:rFonts w:ascii="Stobi Serif Regular" w:hAnsi="Stobi Serif Regular"/>
          <w:sz w:val="22"/>
          <w:szCs w:val="22"/>
        </w:rPr>
        <w:t>фитофармацевтскиот производ</w:t>
      </w:r>
      <w:r w:rsidRPr="004F191B">
        <w:rPr>
          <w:rStyle w:val="hps"/>
          <w:rFonts w:ascii="Stobi Serif Regular" w:hAnsi="Stobi Serif Regular" w:cs="StobiSerif"/>
          <w:sz w:val="22"/>
          <w:szCs w:val="22"/>
        </w:rPr>
        <w:t xml:space="preserve"> е одобрен во земја членка на ЕУ</w:t>
      </w:r>
      <w:r w:rsidRPr="004F191B">
        <w:rPr>
          <w:rFonts w:ascii="Stobi Serif Regular" w:hAnsi="Stobi Serif Regular"/>
          <w:sz w:val="22"/>
          <w:szCs w:val="22"/>
        </w:rPr>
        <w:t xml:space="preserve">, </w:t>
      </w:r>
      <w:r w:rsidRPr="004F191B">
        <w:rPr>
          <w:rStyle w:val="hps"/>
          <w:rFonts w:ascii="Stobi Serif Regular" w:hAnsi="Stobi Serif Regular" w:cs="StobiSerif"/>
          <w:sz w:val="22"/>
          <w:szCs w:val="22"/>
        </w:rPr>
        <w:t>(во натамошниот текст како референтна држава)</w:t>
      </w:r>
      <w:r w:rsidR="006A1DE9" w:rsidRPr="004F191B">
        <w:rPr>
          <w:rStyle w:val="hps"/>
          <w:rFonts w:ascii="Stobi Serif Regular" w:hAnsi="Stobi Serif Regular" w:cs="StobiSerif"/>
          <w:sz w:val="22"/>
          <w:szCs w:val="22"/>
        </w:rPr>
        <w:t>,</w:t>
      </w:r>
      <w:r w:rsidR="00BD3024" w:rsidRPr="004F191B">
        <w:rPr>
          <w:rStyle w:val="hps"/>
          <w:rFonts w:ascii="Stobi Serif Regular" w:hAnsi="Stobi Serif Regular" w:cs="StobiSerif"/>
          <w:sz w:val="22"/>
          <w:szCs w:val="22"/>
          <w:lang w:val="mk-MK"/>
        </w:rPr>
        <w:t xml:space="preserve"> </w:t>
      </w:r>
      <w:r w:rsidR="006A1DE9" w:rsidRPr="004F191B">
        <w:rPr>
          <w:rFonts w:ascii="Stobi Serif Regular" w:hAnsi="Stobi Serif Regular"/>
          <w:sz w:val="22"/>
          <w:szCs w:val="22"/>
        </w:rPr>
        <w:t xml:space="preserve">правното лице </w:t>
      </w:r>
      <w:r w:rsidRPr="004F191B">
        <w:rPr>
          <w:rStyle w:val="hps"/>
          <w:rFonts w:ascii="Stobi Serif Regular" w:hAnsi="Stobi Serif Regular" w:cs="StobiSerif"/>
          <w:sz w:val="22"/>
          <w:szCs w:val="22"/>
        </w:rPr>
        <w:t xml:space="preserve">може да поднесе барање за </w:t>
      </w:r>
      <w:r w:rsidR="0083620E" w:rsidRPr="004F191B">
        <w:rPr>
          <w:rStyle w:val="hps"/>
          <w:rFonts w:ascii="Stobi Serif Regular" w:hAnsi="Stobi Serif Regular" w:cs="StobiSerif"/>
          <w:sz w:val="22"/>
          <w:szCs w:val="22"/>
          <w:lang w:val="mk-MK"/>
        </w:rPr>
        <w:t>авторизација</w:t>
      </w:r>
      <w:r w:rsidR="0083620E" w:rsidRPr="004F191B">
        <w:rPr>
          <w:rStyle w:val="hps"/>
          <w:rFonts w:ascii="Stobi Serif Regular" w:hAnsi="Stobi Serif Regular" w:cs="StobiSerif"/>
          <w:sz w:val="22"/>
          <w:szCs w:val="22"/>
        </w:rPr>
        <w:t xml:space="preserve"> </w:t>
      </w:r>
      <w:r w:rsidRPr="004F191B">
        <w:rPr>
          <w:rStyle w:val="hps"/>
          <w:rFonts w:ascii="Stobi Serif Regular" w:hAnsi="Stobi Serif Regular" w:cs="StobiSerif"/>
          <w:sz w:val="22"/>
          <w:szCs w:val="22"/>
        </w:rPr>
        <w:t xml:space="preserve">на </w:t>
      </w:r>
      <w:r w:rsidR="00C02E52" w:rsidRPr="004F191B">
        <w:rPr>
          <w:rStyle w:val="hps"/>
          <w:rFonts w:ascii="Stobi Serif Regular" w:hAnsi="Stobi Serif Regular" w:cs="StobiSerif"/>
          <w:sz w:val="22"/>
          <w:szCs w:val="22"/>
        </w:rPr>
        <w:t xml:space="preserve">документот за одобрување </w:t>
      </w:r>
      <w:r w:rsidRPr="004F191B">
        <w:rPr>
          <w:rStyle w:val="hps"/>
          <w:rFonts w:ascii="Stobi Serif Regular" w:hAnsi="Stobi Serif Regular" w:cs="StobiSerif"/>
          <w:sz w:val="22"/>
          <w:szCs w:val="22"/>
        </w:rPr>
        <w:t xml:space="preserve">на </w:t>
      </w:r>
      <w:r w:rsidR="00C45353" w:rsidRPr="004F191B">
        <w:rPr>
          <w:rFonts w:ascii="Stobi Serif Regular" w:hAnsi="Stobi Serif Regular"/>
          <w:sz w:val="22"/>
          <w:szCs w:val="22"/>
        </w:rPr>
        <w:t>фитофармацевтските производи</w:t>
      </w:r>
      <w:r w:rsidRPr="004F191B">
        <w:rPr>
          <w:rStyle w:val="hps"/>
          <w:rFonts w:ascii="Stobi Serif Regular" w:hAnsi="Stobi Serif Regular" w:cs="StobiSerif"/>
          <w:sz w:val="22"/>
          <w:szCs w:val="22"/>
        </w:rPr>
        <w:t xml:space="preserve"> во Република Македонија, доколку производот</w:t>
      </w:r>
      <w:r w:rsidR="00BD3024" w:rsidRPr="004F191B">
        <w:rPr>
          <w:rStyle w:val="hps"/>
          <w:rFonts w:ascii="Stobi Serif Regular" w:hAnsi="Stobi Serif Regular" w:cs="StobiSerif"/>
          <w:sz w:val="22"/>
          <w:szCs w:val="22"/>
          <w:lang w:val="mk-MK"/>
        </w:rPr>
        <w:t xml:space="preserve"> </w:t>
      </w:r>
      <w:r w:rsidRPr="004F191B">
        <w:rPr>
          <w:rStyle w:val="hps"/>
          <w:rFonts w:ascii="Stobi Serif Regular" w:hAnsi="Stobi Serif Regular" w:cs="StobiSerif"/>
          <w:sz w:val="22"/>
          <w:szCs w:val="22"/>
        </w:rPr>
        <w:t xml:space="preserve">има иста употреба и споредливи земјоделски практики </w:t>
      </w:r>
      <w:r w:rsidRPr="004F191B">
        <w:rPr>
          <w:rFonts w:ascii="Stobi Serif Regular" w:hAnsi="Stobi Serif Regular"/>
          <w:sz w:val="22"/>
          <w:szCs w:val="22"/>
        </w:rPr>
        <w:t>со</w:t>
      </w:r>
      <w:r w:rsidRPr="004F191B">
        <w:rPr>
          <w:rStyle w:val="hps"/>
          <w:rFonts w:ascii="Stobi Serif Regular" w:hAnsi="Stobi Serif Regular" w:cs="StobiSerif"/>
          <w:sz w:val="22"/>
          <w:szCs w:val="22"/>
        </w:rPr>
        <w:t xml:space="preserve"> референтната земја и тоа во следниве случаи</w:t>
      </w:r>
      <w:r w:rsidRPr="004F191B">
        <w:rPr>
          <w:rFonts w:ascii="Stobi Serif Regular" w:hAnsi="Stobi Serif Regular"/>
          <w:sz w:val="22"/>
          <w:szCs w:val="22"/>
        </w:rPr>
        <w:t>:</w:t>
      </w:r>
    </w:p>
    <w:p w:rsidR="00F85743" w:rsidRPr="004F191B" w:rsidRDefault="00F85743" w:rsidP="0062484E">
      <w:pPr>
        <w:pStyle w:val="ListParagraph1"/>
        <w:numPr>
          <w:ilvl w:val="0"/>
          <w:numId w:val="34"/>
        </w:numPr>
        <w:tabs>
          <w:tab w:val="clear" w:pos="0"/>
          <w:tab w:val="num" w:pos="284"/>
          <w:tab w:val="left" w:pos="851"/>
        </w:tabs>
        <w:spacing w:after="0" w:line="240" w:lineRule="auto"/>
        <w:ind w:left="1134" w:hanging="425"/>
        <w:jc w:val="both"/>
        <w:rPr>
          <w:rStyle w:val="hps"/>
          <w:rFonts w:ascii="Stobi Serif Regular" w:hAnsi="Stobi Serif Regular" w:cs="StobiSerif"/>
        </w:rPr>
      </w:pPr>
      <w:r w:rsidRPr="004F191B">
        <w:rPr>
          <w:rStyle w:val="hps"/>
          <w:rFonts w:ascii="Stobi Serif Regular" w:hAnsi="Stobi Serif Regular" w:cs="StobiSerif"/>
        </w:rPr>
        <w:t xml:space="preserve">доколку </w:t>
      </w:r>
      <w:r w:rsidR="00C45353" w:rsidRPr="004F191B">
        <w:rPr>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е одобрен во согласност со униформните принципи за оценување;</w:t>
      </w:r>
    </w:p>
    <w:p w:rsidR="00F85743" w:rsidRPr="004F191B" w:rsidRDefault="00F85743" w:rsidP="0062484E">
      <w:pPr>
        <w:pStyle w:val="ListParagraph1"/>
        <w:numPr>
          <w:ilvl w:val="0"/>
          <w:numId w:val="34"/>
        </w:numPr>
        <w:tabs>
          <w:tab w:val="clear" w:pos="0"/>
          <w:tab w:val="num" w:pos="284"/>
          <w:tab w:val="left" w:pos="851"/>
        </w:tabs>
        <w:spacing w:after="0" w:line="240" w:lineRule="auto"/>
        <w:ind w:left="1134" w:hanging="425"/>
        <w:jc w:val="both"/>
        <w:rPr>
          <w:rStyle w:val="hps"/>
          <w:rFonts w:ascii="Stobi Serif Regular" w:hAnsi="Stobi Serif Regular" w:cs="StobiSerif"/>
        </w:rPr>
      </w:pPr>
      <w:r w:rsidRPr="004F191B">
        <w:rPr>
          <w:rStyle w:val="hps"/>
          <w:rFonts w:ascii="Stobi Serif Regular" w:hAnsi="Stobi Serif Regular" w:cs="StobiSerif"/>
        </w:rPr>
        <w:lastRenderedPageBreak/>
        <w:t xml:space="preserve">доколку </w:t>
      </w:r>
      <w:r w:rsidR="00C45353" w:rsidRPr="004F191B">
        <w:rPr>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е одобрен во Бугарија, Грција, Шпанија, Франција, Хрватска, Италија, Кипар, Малта или Португалија; </w:t>
      </w:r>
    </w:p>
    <w:p w:rsidR="00F85743" w:rsidRPr="004F191B" w:rsidRDefault="00F85743" w:rsidP="0062484E">
      <w:pPr>
        <w:pStyle w:val="ListParagraph1"/>
        <w:numPr>
          <w:ilvl w:val="0"/>
          <w:numId w:val="34"/>
        </w:numPr>
        <w:tabs>
          <w:tab w:val="clear" w:pos="0"/>
          <w:tab w:val="num" w:pos="284"/>
          <w:tab w:val="left" w:pos="851"/>
        </w:tabs>
        <w:spacing w:after="0" w:line="240" w:lineRule="auto"/>
        <w:ind w:left="1134" w:hanging="425"/>
        <w:jc w:val="both"/>
        <w:rPr>
          <w:rStyle w:val="hps"/>
          <w:rFonts w:ascii="Stobi Serif Regular" w:hAnsi="Stobi Serif Regular" w:cs="StobiSerif"/>
        </w:rPr>
      </w:pPr>
      <w:r w:rsidRPr="004F191B">
        <w:rPr>
          <w:rStyle w:val="hps"/>
          <w:rFonts w:ascii="Stobi Serif Regular" w:hAnsi="Stobi Serif Regular" w:cs="StobiSerif"/>
        </w:rPr>
        <w:t xml:space="preserve">доколку </w:t>
      </w:r>
      <w:r w:rsidRPr="004F191B">
        <w:rPr>
          <w:rFonts w:ascii="Stobi Serif Regular" w:hAnsi="Stobi Serif Regular" w:cs="StobiSerif"/>
        </w:rPr>
        <w:t xml:space="preserve"> </w:t>
      </w:r>
      <w:r w:rsidR="00C45353" w:rsidRPr="004F191B">
        <w:rPr>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е одобрен од било која земја членка на ЕУ за употреба во оранжерии или постбербени третмани, или за третман на празни простории или контејнери кои се користат за складирање на растенија или растителни про</w:t>
      </w:r>
      <w:r w:rsidR="00BD3024" w:rsidRPr="004F191B">
        <w:rPr>
          <w:rStyle w:val="hps"/>
          <w:rFonts w:ascii="Stobi Serif Regular" w:hAnsi="Stobi Serif Regular" w:cs="StobiSerif"/>
        </w:rPr>
        <w:t>изводи или за третирање на семе и</w:t>
      </w:r>
    </w:p>
    <w:p w:rsidR="00EA7A6B" w:rsidRPr="004F191B" w:rsidRDefault="008537F6" w:rsidP="0062484E">
      <w:pPr>
        <w:pStyle w:val="ListParagraph1"/>
        <w:numPr>
          <w:ilvl w:val="0"/>
          <w:numId w:val="34"/>
        </w:numPr>
        <w:tabs>
          <w:tab w:val="clear" w:pos="0"/>
          <w:tab w:val="num" w:pos="284"/>
          <w:tab w:val="left" w:pos="851"/>
        </w:tabs>
        <w:spacing w:after="120" w:line="240" w:lineRule="auto"/>
        <w:ind w:left="1134" w:hanging="425"/>
        <w:jc w:val="both"/>
        <w:rPr>
          <w:rStyle w:val="hps"/>
          <w:rFonts w:ascii="Stobi Serif Regular" w:hAnsi="Stobi Serif Regular" w:cs="StobiSerif"/>
        </w:rPr>
      </w:pPr>
      <w:r w:rsidRPr="004F191B">
        <w:rPr>
          <w:rStyle w:val="hps"/>
          <w:rFonts w:ascii="Stobi Serif Regular" w:hAnsi="Stobi Serif Regular" w:cs="StobiSerif"/>
        </w:rPr>
        <w:t>д</w:t>
      </w:r>
      <w:r w:rsidR="00EA7A6B" w:rsidRPr="004F191B">
        <w:rPr>
          <w:rStyle w:val="hps"/>
          <w:rFonts w:ascii="Stobi Serif Regular" w:hAnsi="Stobi Serif Regular" w:cs="StobiSerif"/>
        </w:rPr>
        <w:t xml:space="preserve">околку е одобрен од било која друга земја членка со исклучок на земјите од точка 2) од овој став по предходно спроведен тест за </w:t>
      </w:r>
      <w:r w:rsidR="006763D9" w:rsidRPr="004F191B">
        <w:rPr>
          <w:rStyle w:val="hps"/>
          <w:rFonts w:ascii="Stobi Serif Regular" w:hAnsi="Stobi Serif Regular" w:cs="StobiSerif"/>
        </w:rPr>
        <w:t xml:space="preserve">биолошка </w:t>
      </w:r>
      <w:r w:rsidR="00EA7A6B" w:rsidRPr="004F191B">
        <w:rPr>
          <w:rStyle w:val="hps"/>
          <w:rFonts w:ascii="Stobi Serif Regular" w:hAnsi="Stobi Serif Regular" w:cs="StobiSerif"/>
        </w:rPr>
        <w:t xml:space="preserve">ефикасност на </w:t>
      </w:r>
      <w:r w:rsidR="00C45353" w:rsidRPr="004F191B">
        <w:rPr>
          <w:rStyle w:val="hps"/>
          <w:rFonts w:ascii="Stobi Serif Regular" w:hAnsi="Stobi Serif Regular" w:cs="StobiSerif"/>
        </w:rPr>
        <w:t>фитофармацевтскиот производ</w:t>
      </w:r>
      <w:r w:rsidR="00EA7A6B" w:rsidRPr="004F191B">
        <w:rPr>
          <w:rStyle w:val="hps"/>
          <w:rFonts w:ascii="Stobi Serif Regular" w:hAnsi="Stobi Serif Regular" w:cs="StobiSerif"/>
        </w:rPr>
        <w:t xml:space="preserve"> – биолошки тест</w:t>
      </w:r>
      <w:r w:rsidR="00BD3024" w:rsidRPr="004F191B">
        <w:rPr>
          <w:rStyle w:val="hps"/>
          <w:rFonts w:ascii="Stobi Serif Regular" w:hAnsi="Stobi Serif Regular" w:cs="StobiSerif"/>
        </w:rPr>
        <w:t>.</w:t>
      </w:r>
    </w:p>
    <w:p w:rsidR="00F85743" w:rsidRPr="004F191B" w:rsidRDefault="00F85743" w:rsidP="0062484E">
      <w:pPr>
        <w:pStyle w:val="ListParagraph1"/>
        <w:numPr>
          <w:ilvl w:val="0"/>
          <w:numId w:val="17"/>
        </w:numPr>
        <w:tabs>
          <w:tab w:val="left" w:pos="284"/>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Барање од став </w:t>
      </w:r>
      <w:r w:rsidRPr="004F191B">
        <w:rPr>
          <w:rFonts w:ascii="Stobi Serif Regular" w:hAnsi="Stobi Serif Regular" w:cs="StobiSerif"/>
        </w:rPr>
        <w:t>(</w:t>
      </w:r>
      <w:r w:rsidRPr="004F191B">
        <w:rPr>
          <w:rStyle w:val="hps"/>
          <w:rFonts w:ascii="Stobi Serif Regular" w:hAnsi="Stobi Serif Regular" w:cs="StobiSerif"/>
        </w:rPr>
        <w:t xml:space="preserve">1) </w:t>
      </w:r>
      <w:r w:rsidR="00280AD2" w:rsidRPr="004F191B">
        <w:rPr>
          <w:rStyle w:val="hps"/>
          <w:rFonts w:ascii="Stobi Serif Regular" w:hAnsi="Stobi Serif Regular" w:cs="StobiSerif"/>
        </w:rPr>
        <w:t>на</w:t>
      </w:r>
      <w:r w:rsidRPr="004F191B">
        <w:rPr>
          <w:rStyle w:val="hps"/>
          <w:rFonts w:ascii="Stobi Serif Regular" w:hAnsi="Stobi Serif Regular" w:cs="StobiSerif"/>
        </w:rPr>
        <w:t xml:space="preserve"> овој </w:t>
      </w:r>
      <w:r w:rsidR="00BD3024"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 xml:space="preserve">може да поднесе економски оператор во согласност со </w:t>
      </w:r>
      <w:r w:rsidR="00BD3024"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B75CF9" w:rsidRPr="004F191B">
        <w:rPr>
          <w:rStyle w:val="hps"/>
          <w:rFonts w:ascii="Stobi Serif Regular" w:hAnsi="Stobi Serif Regular" w:cs="StobiSerif"/>
        </w:rPr>
        <w:t>16</w:t>
      </w:r>
      <w:r w:rsidRPr="004F191B">
        <w:rPr>
          <w:rStyle w:val="hps"/>
          <w:rFonts w:ascii="Stobi Serif Regular" w:hAnsi="Stobi Serif Regular" w:cs="StobiSerif"/>
        </w:rPr>
        <w:t xml:space="preserve"> од</w:t>
      </w:r>
      <w:r w:rsidR="00FE567A" w:rsidRPr="004F191B">
        <w:rPr>
          <w:rStyle w:val="hps"/>
          <w:rFonts w:ascii="Stobi Serif Regular" w:hAnsi="Stobi Serif Regular" w:cs="StobiSerif"/>
        </w:rPr>
        <w:t xml:space="preserve"> </w:t>
      </w:r>
      <w:r w:rsidRPr="004F191B">
        <w:rPr>
          <w:rStyle w:val="hps"/>
          <w:rFonts w:ascii="Stobi Serif Regular" w:hAnsi="Stobi Serif Regular" w:cs="StobiSerif"/>
        </w:rPr>
        <w:t>овој закон.</w:t>
      </w:r>
    </w:p>
    <w:p w:rsidR="00F85743" w:rsidRPr="004F191B" w:rsidRDefault="00F85743" w:rsidP="0062484E">
      <w:pPr>
        <w:pStyle w:val="ListParagraph1"/>
        <w:numPr>
          <w:ilvl w:val="0"/>
          <w:numId w:val="17"/>
        </w:numPr>
        <w:tabs>
          <w:tab w:val="left" w:pos="284"/>
        </w:tabs>
        <w:spacing w:after="120" w:line="240" w:lineRule="auto"/>
        <w:ind w:left="0" w:firstLine="360"/>
        <w:jc w:val="both"/>
        <w:rPr>
          <w:rFonts w:ascii="Stobi Serif Regular" w:hAnsi="Stobi Serif Regular"/>
        </w:rPr>
      </w:pPr>
      <w:r w:rsidRPr="004F191B">
        <w:rPr>
          <w:rStyle w:val="hps"/>
          <w:rFonts w:ascii="Stobi Serif Regular" w:hAnsi="Stobi Serif Regular" w:cs="StobiSerif"/>
        </w:rPr>
        <w:t xml:space="preserve">Барањето од став </w:t>
      </w:r>
      <w:r w:rsidRPr="004F191B">
        <w:rPr>
          <w:rFonts w:ascii="Stobi Serif Regular" w:hAnsi="Stobi Serif Regular" w:cs="StobiSerif"/>
        </w:rPr>
        <w:t>(</w:t>
      </w:r>
      <w:r w:rsidRPr="004F191B">
        <w:rPr>
          <w:rStyle w:val="hps"/>
          <w:rFonts w:ascii="Stobi Serif Regular" w:hAnsi="Stobi Serif Regular" w:cs="StobiSerif"/>
        </w:rPr>
        <w:t xml:space="preserve">1) </w:t>
      </w:r>
      <w:r w:rsidR="00280AD2" w:rsidRPr="004F191B">
        <w:rPr>
          <w:rStyle w:val="hps"/>
          <w:rFonts w:ascii="Stobi Serif Regular" w:hAnsi="Stobi Serif Regular" w:cs="StobiSerif"/>
        </w:rPr>
        <w:t>на</w:t>
      </w:r>
      <w:r w:rsidRPr="004F191B">
        <w:rPr>
          <w:rStyle w:val="hps"/>
          <w:rFonts w:ascii="Stobi Serif Regular" w:hAnsi="Stobi Serif Regular" w:cs="StobiSerif"/>
        </w:rPr>
        <w:t xml:space="preserve"> овој </w:t>
      </w:r>
      <w:r w:rsidR="00BD3024"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 xml:space="preserve">може да поднесе и научно-истражувачка </w:t>
      </w:r>
      <w:r w:rsidR="00624180" w:rsidRPr="004F191B">
        <w:rPr>
          <w:rStyle w:val="hps"/>
          <w:rFonts w:ascii="Stobi Serif Regular" w:hAnsi="Stobi Serif Regular" w:cs="StobiSerif"/>
        </w:rPr>
        <w:t xml:space="preserve">институција </w:t>
      </w:r>
      <w:r w:rsidRPr="004F191B">
        <w:rPr>
          <w:rStyle w:val="hps"/>
          <w:rFonts w:ascii="Stobi Serif Regular" w:hAnsi="Stobi Serif Regular" w:cs="StobiSerif"/>
        </w:rPr>
        <w:t xml:space="preserve">или надлежен орган од </w:t>
      </w:r>
      <w:r w:rsidR="00FE567A" w:rsidRPr="004F191B">
        <w:rPr>
          <w:rStyle w:val="hps"/>
          <w:rFonts w:ascii="Stobi Serif Regular" w:hAnsi="Stobi Serif Regular" w:cs="StobiSerif"/>
        </w:rPr>
        <w:t>научната област на биотехнички</w:t>
      </w:r>
      <w:r w:rsidR="00996CEA" w:rsidRPr="004F191B">
        <w:rPr>
          <w:rStyle w:val="hps"/>
          <w:rFonts w:ascii="Stobi Serif Regular" w:hAnsi="Stobi Serif Regular" w:cs="StobiSerif"/>
        </w:rPr>
        <w:t xml:space="preserve"> науки</w:t>
      </w:r>
      <w:r w:rsidRPr="004F191B">
        <w:rPr>
          <w:rFonts w:ascii="Stobi Serif Regular" w:hAnsi="Stobi Serif Regular" w:cs="StobiSerif"/>
        </w:rPr>
        <w:t xml:space="preserve"> или организации на земјоделски производители по добиена </w:t>
      </w:r>
      <w:r w:rsidRPr="004F191B">
        <w:rPr>
          <w:rStyle w:val="hps"/>
          <w:rFonts w:ascii="Stobi Serif Regular" w:hAnsi="Stobi Serif Regular" w:cs="StobiSerif"/>
        </w:rPr>
        <w:t xml:space="preserve">согласност од </w:t>
      </w:r>
      <w:r w:rsidR="00730EC2" w:rsidRPr="004F191B">
        <w:rPr>
          <w:rStyle w:val="hps"/>
          <w:rFonts w:ascii="Stobi Serif Regular" w:hAnsi="Stobi Serif Regular" w:cs="StobiSerif"/>
        </w:rPr>
        <w:t>производителот или економскиот оператор</w:t>
      </w:r>
      <w:r w:rsidRPr="004F191B">
        <w:rPr>
          <w:rStyle w:val="hps"/>
          <w:rFonts w:ascii="Stobi Serif Regular" w:hAnsi="Stobi Serif Regular" w:cs="StobiSerif"/>
        </w:rPr>
        <w:t xml:space="preserve"> од</w:t>
      </w:r>
      <w:r w:rsidR="00FE567A" w:rsidRPr="004F191B">
        <w:rPr>
          <w:rStyle w:val="hps"/>
          <w:rFonts w:ascii="Stobi Serif Regular" w:hAnsi="Stobi Serif Regular" w:cs="StobiSerif"/>
        </w:rPr>
        <w:t xml:space="preserve"> </w:t>
      </w:r>
      <w:r w:rsidR="00BD3024"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B75CF9" w:rsidRPr="004F191B">
        <w:rPr>
          <w:rStyle w:val="hps"/>
          <w:rFonts w:ascii="Stobi Serif Regular" w:hAnsi="Stobi Serif Regular" w:cs="StobiSerif"/>
        </w:rPr>
        <w:t>16</w:t>
      </w:r>
      <w:r w:rsidR="00FE567A" w:rsidRPr="004F191B">
        <w:rPr>
          <w:rStyle w:val="hps"/>
          <w:rFonts w:ascii="Stobi Serif Regular" w:hAnsi="Stobi Serif Regular" w:cs="StobiSerif"/>
        </w:rPr>
        <w:t xml:space="preserve"> </w:t>
      </w:r>
      <w:r w:rsidRPr="004F191B">
        <w:rPr>
          <w:rFonts w:ascii="Stobi Serif Regular" w:hAnsi="Stobi Serif Regular" w:cs="StobiSerif"/>
        </w:rPr>
        <w:t xml:space="preserve">од </w:t>
      </w:r>
      <w:r w:rsidRPr="004F191B">
        <w:rPr>
          <w:rStyle w:val="hps"/>
          <w:rFonts w:ascii="Stobi Serif Regular" w:hAnsi="Stobi Serif Regular" w:cs="StobiSerif"/>
        </w:rPr>
        <w:t>овој закон.</w:t>
      </w:r>
    </w:p>
    <w:p w:rsidR="00F85743" w:rsidRPr="004F191B" w:rsidRDefault="00F85743" w:rsidP="0062484E">
      <w:pPr>
        <w:pStyle w:val="ListParagraph1"/>
        <w:numPr>
          <w:ilvl w:val="0"/>
          <w:numId w:val="17"/>
        </w:numPr>
        <w:tabs>
          <w:tab w:val="left" w:pos="284"/>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Во случај </w:t>
      </w:r>
      <w:r w:rsidR="00624180" w:rsidRPr="004F191B">
        <w:rPr>
          <w:rStyle w:val="hps"/>
          <w:rFonts w:ascii="Stobi Serif Regular" w:hAnsi="Stobi Serif Regular" w:cs="StobiSerif"/>
        </w:rPr>
        <w:t>правното лице</w:t>
      </w:r>
      <w:r w:rsidR="00BD3024" w:rsidRPr="004F191B">
        <w:rPr>
          <w:rStyle w:val="hps"/>
          <w:rFonts w:ascii="Stobi Serif Regular" w:hAnsi="Stobi Serif Regular" w:cs="StobiSerif"/>
        </w:rPr>
        <w:t xml:space="preserve"> </w:t>
      </w:r>
      <w:r w:rsidR="001E638F" w:rsidRPr="004F191B">
        <w:rPr>
          <w:rStyle w:val="hps"/>
          <w:rFonts w:ascii="Stobi Serif Regular" w:hAnsi="Stobi Serif Regular" w:cs="StobiSerif"/>
        </w:rPr>
        <w:t xml:space="preserve">од </w:t>
      </w:r>
      <w:r w:rsidR="00BD3024"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B75CF9" w:rsidRPr="004F191B">
        <w:rPr>
          <w:rStyle w:val="hps"/>
          <w:rFonts w:ascii="Stobi Serif Regular" w:hAnsi="Stobi Serif Regular" w:cs="StobiSerif"/>
        </w:rPr>
        <w:t>16</w:t>
      </w:r>
      <w:r w:rsidRPr="004F191B">
        <w:rPr>
          <w:rStyle w:val="hps"/>
          <w:rFonts w:ascii="Stobi Serif Regular" w:hAnsi="Stobi Serif Regular" w:cs="StobiSerif"/>
        </w:rPr>
        <w:t xml:space="preserve"> </w:t>
      </w:r>
      <w:r w:rsidR="00280AD2" w:rsidRPr="004F191B">
        <w:rPr>
          <w:rStyle w:val="hps"/>
          <w:rFonts w:ascii="Stobi Serif Regular" w:hAnsi="Stobi Serif Regular" w:cs="StobiSerif"/>
        </w:rPr>
        <w:t>на</w:t>
      </w:r>
      <w:r w:rsidRPr="004F191B">
        <w:rPr>
          <w:rStyle w:val="hps"/>
          <w:rFonts w:ascii="Stobi Serif Regular" w:hAnsi="Stobi Serif Regular" w:cs="StobiSerif"/>
        </w:rPr>
        <w:t xml:space="preserve"> овој закон да не даде согласност</w:t>
      </w:r>
      <w:r w:rsidR="00E15B26" w:rsidRPr="004F191B">
        <w:rPr>
          <w:rStyle w:val="hps"/>
          <w:rFonts w:ascii="Stobi Serif Regular" w:hAnsi="Stobi Serif Regular" w:cs="StobiSerif"/>
        </w:rPr>
        <w:t xml:space="preserve">, </w:t>
      </w:r>
      <w:r w:rsidR="00713EC6" w:rsidRPr="004F191B">
        <w:rPr>
          <w:rStyle w:val="hps"/>
          <w:rFonts w:ascii="Stobi Serif Regular" w:hAnsi="Stobi Serif Regular" w:cs="StobiSerif"/>
        </w:rPr>
        <w:t xml:space="preserve">овластеното службено лице, на предлог на </w:t>
      </w:r>
      <w:r w:rsidR="00E15B26" w:rsidRPr="004F191B">
        <w:rPr>
          <w:rStyle w:val="hps"/>
          <w:rFonts w:ascii="Stobi Serif Regular" w:hAnsi="Stobi Serif Regular" w:cs="StobiSerif"/>
        </w:rPr>
        <w:t xml:space="preserve">Стручната комисија од </w:t>
      </w:r>
      <w:r w:rsidR="0083620E"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9644C9" w:rsidRPr="004F191B">
        <w:rPr>
          <w:rStyle w:val="hps"/>
          <w:rFonts w:ascii="Stobi Serif Regular" w:hAnsi="Stobi Serif Regular" w:cs="StobiSerif"/>
        </w:rPr>
        <w:t>5</w:t>
      </w:r>
      <w:r w:rsidRPr="004F191B">
        <w:rPr>
          <w:rStyle w:val="hps"/>
          <w:rFonts w:ascii="Stobi Serif Regular" w:hAnsi="Stobi Serif Regular" w:cs="StobiSerif"/>
        </w:rPr>
        <w:t xml:space="preserve"> </w:t>
      </w:r>
      <w:r w:rsidR="00280AD2" w:rsidRPr="004F191B">
        <w:rPr>
          <w:rStyle w:val="hps"/>
          <w:rFonts w:ascii="Stobi Serif Regular" w:hAnsi="Stobi Serif Regular" w:cs="StobiSerif"/>
        </w:rPr>
        <w:t>на</w:t>
      </w:r>
      <w:r w:rsidRPr="004F191B">
        <w:rPr>
          <w:rStyle w:val="hps"/>
          <w:rFonts w:ascii="Stobi Serif Regular" w:hAnsi="Stobi Serif Regular" w:cs="StobiSerif"/>
        </w:rPr>
        <w:t xml:space="preserve"> овој закон</w:t>
      </w:r>
      <w:r w:rsidR="00713EC6" w:rsidRPr="004F191B">
        <w:rPr>
          <w:rStyle w:val="hps"/>
          <w:rFonts w:ascii="Stobi Serif Regular" w:hAnsi="Stobi Serif Regular" w:cs="StobiSerif"/>
        </w:rPr>
        <w:t>,</w:t>
      </w:r>
      <w:r w:rsidRPr="004F191B">
        <w:rPr>
          <w:rStyle w:val="hps"/>
          <w:rFonts w:ascii="Stobi Serif Regular" w:hAnsi="Stobi Serif Regular" w:cs="StobiSerif"/>
        </w:rPr>
        <w:t xml:space="preserve"> може да го прифати разгледувањето на барањето за </w:t>
      </w:r>
      <w:r w:rsidR="0083620E" w:rsidRPr="004F191B">
        <w:rPr>
          <w:rStyle w:val="hps"/>
          <w:rFonts w:ascii="Stobi Serif Regular" w:hAnsi="Stobi Serif Regular" w:cs="StobiSerif"/>
        </w:rPr>
        <w:t xml:space="preserve">авторизација </w:t>
      </w:r>
      <w:r w:rsidRPr="004F191B">
        <w:rPr>
          <w:rStyle w:val="hps"/>
          <w:rFonts w:ascii="Stobi Serif Regular" w:hAnsi="Stobi Serif Regular" w:cs="StobiSerif"/>
        </w:rPr>
        <w:t>доколку истото е од јавен интерес.</w:t>
      </w:r>
    </w:p>
    <w:p w:rsidR="00F85743" w:rsidRPr="004F191B" w:rsidRDefault="00F85743" w:rsidP="0062484E">
      <w:pPr>
        <w:pStyle w:val="ListParagraph1"/>
        <w:numPr>
          <w:ilvl w:val="0"/>
          <w:numId w:val="17"/>
        </w:numPr>
        <w:tabs>
          <w:tab w:val="left" w:pos="284"/>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Во случај кога подносителот на барањето за </w:t>
      </w:r>
      <w:r w:rsidR="0083620E" w:rsidRPr="004F191B">
        <w:rPr>
          <w:rStyle w:val="hps"/>
          <w:rFonts w:ascii="Stobi Serif Regular" w:hAnsi="Stobi Serif Regular" w:cs="StobiSerif"/>
        </w:rPr>
        <w:t xml:space="preserve">авторизација </w:t>
      </w:r>
      <w:r w:rsidRPr="004F191B">
        <w:rPr>
          <w:rStyle w:val="hps"/>
          <w:rFonts w:ascii="Stobi Serif Regular" w:hAnsi="Stobi Serif Regular" w:cs="StobiSerif"/>
        </w:rPr>
        <w:t xml:space="preserve">е научно-истражувачка институција или надлежен орган од став (3) на овој член, мора да докаже дека употребата на таквиот </w:t>
      </w:r>
      <w:r w:rsidR="00C45353" w:rsidRPr="004F191B">
        <w:rPr>
          <w:rStyle w:val="hps"/>
          <w:rFonts w:ascii="Stobi Serif Regular" w:hAnsi="Stobi Serif Regular" w:cs="StobiSerif"/>
        </w:rPr>
        <w:t>фитофармацевтски производи</w:t>
      </w:r>
      <w:r w:rsidRPr="004F191B">
        <w:rPr>
          <w:rStyle w:val="hps"/>
          <w:rFonts w:ascii="Stobi Serif Regular" w:hAnsi="Stobi Serif Regular" w:cs="StobiSerif"/>
        </w:rPr>
        <w:t>та е од јавен интерес за Република Македонија</w:t>
      </w:r>
      <w:r w:rsidRPr="004F191B">
        <w:rPr>
          <w:rStyle w:val="hps"/>
          <w:rFonts w:ascii="Stobi Serif Regular" w:hAnsi="Stobi Serif Regular"/>
        </w:rPr>
        <w:t>.</w:t>
      </w:r>
    </w:p>
    <w:p w:rsidR="0083620E" w:rsidRPr="004F191B" w:rsidRDefault="0083620E" w:rsidP="0062484E">
      <w:pPr>
        <w:pStyle w:val="ListParagraph1"/>
        <w:numPr>
          <w:ilvl w:val="0"/>
          <w:numId w:val="17"/>
        </w:numPr>
        <w:tabs>
          <w:tab w:val="left" w:pos="284"/>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rPr>
        <w:t xml:space="preserve">За докажување на барањата за </w:t>
      </w:r>
      <w:r w:rsidR="00222839" w:rsidRPr="004F191B">
        <w:rPr>
          <w:rStyle w:val="hps"/>
          <w:rFonts w:ascii="Stobi Serif Regular" w:hAnsi="Stobi Serif Regular"/>
        </w:rPr>
        <w:t>авторизација на фитофармацев</w:t>
      </w:r>
      <w:r w:rsidRPr="004F191B">
        <w:rPr>
          <w:rStyle w:val="hps"/>
          <w:rFonts w:ascii="Stobi Serif Regular" w:hAnsi="Stobi Serif Regular"/>
        </w:rPr>
        <w:t>т</w:t>
      </w:r>
      <w:r w:rsidR="00222839" w:rsidRPr="004F191B">
        <w:rPr>
          <w:rStyle w:val="hps"/>
          <w:rFonts w:ascii="Stobi Serif Regular" w:hAnsi="Stobi Serif Regular"/>
        </w:rPr>
        <w:t>с</w:t>
      </w:r>
      <w:r w:rsidRPr="004F191B">
        <w:rPr>
          <w:rStyle w:val="hps"/>
          <w:rFonts w:ascii="Stobi Serif Regular" w:hAnsi="Stobi Serif Regular"/>
        </w:rPr>
        <w:t>киот производ</w:t>
      </w:r>
      <w:r w:rsidR="00222839" w:rsidRPr="004F191B">
        <w:rPr>
          <w:rStyle w:val="hps"/>
          <w:rFonts w:ascii="Stobi Serif Regular" w:hAnsi="Stobi Serif Regular"/>
        </w:rPr>
        <w:t xml:space="preserve">, економскиот оператор потребно е да ги достави и следниве пропратни документи: </w:t>
      </w:r>
    </w:p>
    <w:p w:rsidR="009C0069" w:rsidRPr="004F191B" w:rsidRDefault="009C0069"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досие и краток извадок од досие за фитофармацевтскиот производ;</w:t>
      </w:r>
    </w:p>
    <w:p w:rsidR="009C0069" w:rsidRPr="004F191B" w:rsidRDefault="009C0069"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 xml:space="preserve">досие и краток извадок од досие за секоја активна супстанца, антидот и синергист кој ги содржи </w:t>
      </w:r>
      <w:r w:rsidR="003D06E3" w:rsidRPr="004F191B">
        <w:rPr>
          <w:rStyle w:val="hps"/>
          <w:rFonts w:ascii="Stobi Serif Regular" w:hAnsi="Stobi Serif Regular"/>
        </w:rPr>
        <w:t>фитофармацев</w:t>
      </w:r>
      <w:r w:rsidR="00280AD2" w:rsidRPr="004F191B">
        <w:rPr>
          <w:rStyle w:val="hps"/>
          <w:rFonts w:ascii="Stobi Serif Regular" w:hAnsi="Stobi Serif Regular"/>
        </w:rPr>
        <w:t>тс</w:t>
      </w:r>
      <w:r w:rsidR="003D06E3" w:rsidRPr="004F191B">
        <w:rPr>
          <w:rStyle w:val="hps"/>
          <w:rFonts w:ascii="Stobi Serif Regular" w:hAnsi="Stobi Serif Regular"/>
        </w:rPr>
        <w:t>ки</w:t>
      </w:r>
      <w:r w:rsidR="00280AD2" w:rsidRPr="004F191B">
        <w:rPr>
          <w:rStyle w:val="hps"/>
          <w:rFonts w:ascii="Stobi Serif Regular" w:hAnsi="Stobi Serif Regular"/>
        </w:rPr>
        <w:t>от</w:t>
      </w:r>
      <w:r w:rsidR="003D06E3" w:rsidRPr="004F191B">
        <w:rPr>
          <w:rStyle w:val="hps"/>
          <w:rFonts w:ascii="Stobi Serif Regular" w:hAnsi="Stobi Serif Regular"/>
        </w:rPr>
        <w:t xml:space="preserve"> производ</w:t>
      </w:r>
      <w:r w:rsidRPr="004F191B">
        <w:rPr>
          <w:rStyle w:val="hps"/>
          <w:rFonts w:ascii="Stobi Serif Regular" w:hAnsi="Stobi Serif Regular"/>
        </w:rPr>
        <w:t>;</w:t>
      </w:r>
    </w:p>
    <w:p w:rsidR="009C0069" w:rsidRPr="004F191B" w:rsidRDefault="009C0069"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за секој тест или студија спроведена врз 'рбетници доказ за преземените мерки за да се избегне тестирање врз животните и дуплирање на тестови и студии врз 'рбетници;</w:t>
      </w:r>
    </w:p>
    <w:p w:rsidR="009C0069" w:rsidRPr="004F191B" w:rsidRDefault="009C0069"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причини поради кои се спроведени тестови и/или студии неопходни при првата регистрација или измена на регистрација на фитофармацевсткиот производ;</w:t>
      </w:r>
    </w:p>
    <w:p w:rsidR="009C0069" w:rsidRPr="004F191B" w:rsidRDefault="009C0069"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информации за максималното ниво на резидуи, ако е релевантно или причини поради кои таквите информации не се доставени;</w:t>
      </w:r>
    </w:p>
    <w:p w:rsidR="009C0069" w:rsidRPr="004F191B" w:rsidRDefault="009C0069"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евалуација на сите доставени податоци, ако тоа е релевантно за измена и дополнување на авторизацијата;</w:t>
      </w:r>
    </w:p>
    <w:p w:rsidR="007113A9" w:rsidRPr="004F191B" w:rsidRDefault="007113A9"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 xml:space="preserve">копија од лиценцата за авторизација издадена од страна на референтната земја-членка на ЕУ, како и официјален превод на авторизацијата на </w:t>
      </w:r>
      <w:r w:rsidR="00872C1A" w:rsidRPr="004F191B">
        <w:rPr>
          <w:rStyle w:val="hps"/>
          <w:rFonts w:ascii="Stobi Serif Regular" w:hAnsi="Stobi Serif Regular"/>
        </w:rPr>
        <w:t>македонски</w:t>
      </w:r>
      <w:r w:rsidRPr="004F191B">
        <w:rPr>
          <w:rStyle w:val="hps"/>
          <w:rFonts w:ascii="Stobi Serif Regular" w:hAnsi="Stobi Serif Regular"/>
        </w:rPr>
        <w:t xml:space="preserve"> јазик </w:t>
      </w:r>
      <w:r w:rsidR="00872C1A" w:rsidRPr="004F191B">
        <w:rPr>
          <w:rStyle w:val="hps"/>
          <w:rFonts w:ascii="Stobi Serif Regular" w:hAnsi="Stobi Serif Regular"/>
        </w:rPr>
        <w:t>и кирилско писмо;</w:t>
      </w:r>
    </w:p>
    <w:p w:rsidR="00872C1A" w:rsidRPr="004F191B" w:rsidRDefault="00872C1A"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изјава од производителот и подносителот на барањето со која се потврдува дека фитофармацевтскиот производ е еквивалент со регистрираниот фитофармацевтски производ од страна на референтната земја-членка на ЕУ;</w:t>
      </w:r>
    </w:p>
    <w:p w:rsidR="00872C1A" w:rsidRPr="004F191B" w:rsidRDefault="00872C1A"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 xml:space="preserve">ако авторизацијата на </w:t>
      </w:r>
      <w:r w:rsidR="003D06E3" w:rsidRPr="004F191B">
        <w:rPr>
          <w:rStyle w:val="hps"/>
          <w:rFonts w:ascii="Stobi Serif Regular" w:hAnsi="Stobi Serif Regular"/>
        </w:rPr>
        <w:t>фитофармацевтски производ</w:t>
      </w:r>
      <w:r w:rsidRPr="004F191B">
        <w:rPr>
          <w:rStyle w:val="hps"/>
          <w:rFonts w:ascii="Stobi Serif Regular" w:hAnsi="Stobi Serif Regular"/>
        </w:rPr>
        <w:t xml:space="preserve"> во референтната држава е направена врз основа на согласност за пристап кон документација, тогаш мора да се приложи и оригинално потпишана согласност за пристап кон документацијата во Република Македонија;</w:t>
      </w:r>
    </w:p>
    <w:p w:rsidR="00222839" w:rsidRPr="004F191B" w:rsidRDefault="009C0069"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 xml:space="preserve">предлог </w:t>
      </w:r>
      <w:r w:rsidR="007D251E" w:rsidRPr="004F191B">
        <w:rPr>
          <w:rStyle w:val="hps"/>
          <w:rFonts w:ascii="Stobi Serif Regular" w:hAnsi="Stobi Serif Regular"/>
        </w:rPr>
        <w:t>–</w:t>
      </w:r>
      <w:r w:rsidRPr="004F191B">
        <w:rPr>
          <w:rStyle w:val="hps"/>
          <w:rFonts w:ascii="Stobi Serif Regular" w:hAnsi="Stobi Serif Regular"/>
        </w:rPr>
        <w:t xml:space="preserve"> етикета</w:t>
      </w:r>
      <w:r w:rsidR="007D251E" w:rsidRPr="004F191B">
        <w:rPr>
          <w:rStyle w:val="hps"/>
          <w:rFonts w:ascii="Stobi Serif Regular" w:hAnsi="Stobi Serif Regular"/>
        </w:rPr>
        <w:t xml:space="preserve"> </w:t>
      </w:r>
      <w:r w:rsidR="00872C1A" w:rsidRPr="004F191B">
        <w:rPr>
          <w:rStyle w:val="hps"/>
          <w:rFonts w:ascii="Stobi Serif Regular" w:hAnsi="Stobi Serif Regular"/>
        </w:rPr>
        <w:t xml:space="preserve">на македонски јазик и кирилско писмо </w:t>
      </w:r>
      <w:r w:rsidR="007D251E" w:rsidRPr="004F191B">
        <w:rPr>
          <w:rStyle w:val="hps"/>
          <w:rFonts w:ascii="Stobi Serif Regular" w:hAnsi="Stobi Serif Regular"/>
        </w:rPr>
        <w:t xml:space="preserve">која </w:t>
      </w:r>
      <w:r w:rsidR="00872C1A" w:rsidRPr="004F191B">
        <w:rPr>
          <w:rStyle w:val="hps"/>
          <w:rFonts w:ascii="Stobi Serif Regular" w:hAnsi="Stobi Serif Regular"/>
        </w:rPr>
        <w:t xml:space="preserve">во </w:t>
      </w:r>
      <w:r w:rsidR="007D251E" w:rsidRPr="004F191B">
        <w:rPr>
          <w:rStyle w:val="hps"/>
          <w:rFonts w:ascii="Stobi Serif Regular" w:hAnsi="Stobi Serif Regular"/>
        </w:rPr>
        <w:t>целос</w:t>
      </w:r>
      <w:r w:rsidR="00872C1A" w:rsidRPr="004F191B">
        <w:rPr>
          <w:rStyle w:val="hps"/>
          <w:rFonts w:ascii="Stobi Serif Regular" w:hAnsi="Stobi Serif Regular"/>
        </w:rPr>
        <w:t>т</w:t>
      </w:r>
      <w:r w:rsidR="007D251E" w:rsidRPr="004F191B">
        <w:rPr>
          <w:rStyle w:val="hps"/>
          <w:rFonts w:ascii="Stobi Serif Regular" w:hAnsi="Stobi Serif Regular"/>
        </w:rPr>
        <w:t xml:space="preserve"> одговара со дизајн и содржина на фитофармацевтскиот производ со првата регистрација за сите големини од актот за регистрација </w:t>
      </w:r>
      <w:r w:rsidR="00872C1A" w:rsidRPr="004F191B">
        <w:rPr>
          <w:rStyle w:val="hps"/>
          <w:rFonts w:ascii="Stobi Serif Regular" w:hAnsi="Stobi Serif Regular"/>
        </w:rPr>
        <w:t>референтната земја</w:t>
      </w:r>
      <w:r w:rsidR="007D251E" w:rsidRPr="004F191B">
        <w:rPr>
          <w:rStyle w:val="hps"/>
          <w:rFonts w:ascii="Stobi Serif Regular" w:hAnsi="Stobi Serif Regular"/>
        </w:rPr>
        <w:t xml:space="preserve"> на ЕУ од која се спроведува авторизацијата во Република Македонија</w:t>
      </w:r>
      <w:r w:rsidR="00872C1A" w:rsidRPr="004F191B">
        <w:rPr>
          <w:rStyle w:val="hps"/>
          <w:rFonts w:ascii="Stobi Serif Regular" w:hAnsi="Stobi Serif Regular"/>
        </w:rPr>
        <w:t>;</w:t>
      </w:r>
    </w:p>
    <w:p w:rsidR="007D251E" w:rsidRPr="004F191B" w:rsidRDefault="007D251E"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t xml:space="preserve">по исклучок од точка 7) </w:t>
      </w:r>
      <w:r w:rsidR="00280AD2" w:rsidRPr="004F191B">
        <w:rPr>
          <w:rStyle w:val="hps"/>
          <w:rFonts w:ascii="Stobi Serif Regular" w:hAnsi="Stobi Serif Regular"/>
        </w:rPr>
        <w:t>на</w:t>
      </w:r>
      <w:r w:rsidRPr="004F191B">
        <w:rPr>
          <w:rStyle w:val="hps"/>
          <w:rFonts w:ascii="Stobi Serif Regular" w:hAnsi="Stobi Serif Regular"/>
        </w:rPr>
        <w:t xml:space="preserve"> овој став може да се достави и изјава од производителот за потврда на дизајн и содржина на фитофармацевтски производ за ставање во</w:t>
      </w:r>
      <w:r w:rsidR="00872C1A" w:rsidRPr="004F191B">
        <w:rPr>
          <w:rStyle w:val="hps"/>
          <w:rFonts w:ascii="Stobi Serif Regular" w:hAnsi="Stobi Serif Regular"/>
        </w:rPr>
        <w:t xml:space="preserve"> промет во Република Македонија</w:t>
      </w:r>
      <w:r w:rsidR="00746DAD" w:rsidRPr="004F191B">
        <w:rPr>
          <w:rStyle w:val="hps"/>
          <w:rFonts w:ascii="Stobi Serif Regular" w:hAnsi="Stobi Serif Regular"/>
        </w:rPr>
        <w:t>;</w:t>
      </w:r>
    </w:p>
    <w:p w:rsidR="007D251E" w:rsidRPr="004F191B" w:rsidRDefault="00872C1A" w:rsidP="0062484E">
      <w:pPr>
        <w:pStyle w:val="ListParagraph1"/>
        <w:numPr>
          <w:ilvl w:val="1"/>
          <w:numId w:val="71"/>
        </w:numPr>
        <w:tabs>
          <w:tab w:val="left" w:pos="284"/>
        </w:tabs>
        <w:spacing w:after="0" w:line="240" w:lineRule="auto"/>
        <w:ind w:left="1134" w:hanging="425"/>
        <w:jc w:val="both"/>
        <w:rPr>
          <w:rStyle w:val="hps"/>
          <w:rFonts w:ascii="Stobi Serif Regular" w:hAnsi="Stobi Serif Regular"/>
        </w:rPr>
      </w:pPr>
      <w:r w:rsidRPr="004F191B">
        <w:rPr>
          <w:rStyle w:val="hps"/>
          <w:rFonts w:ascii="Stobi Serif Regular" w:hAnsi="Stobi Serif Regular"/>
        </w:rPr>
        <w:lastRenderedPageBreak/>
        <w:t xml:space="preserve">безбедносно – технички </w:t>
      </w:r>
      <w:r w:rsidR="007D251E" w:rsidRPr="004F191B">
        <w:rPr>
          <w:rStyle w:val="hps"/>
          <w:rFonts w:ascii="Stobi Serif Regular" w:hAnsi="Stobi Serif Regular"/>
        </w:rPr>
        <w:t xml:space="preserve">лист за </w:t>
      </w:r>
      <w:r w:rsidRPr="004F191B">
        <w:rPr>
          <w:rStyle w:val="hps"/>
          <w:rFonts w:ascii="Stobi Serif Regular" w:hAnsi="Stobi Serif Regular"/>
        </w:rPr>
        <w:t xml:space="preserve">транспорт и складирање на </w:t>
      </w:r>
      <w:r w:rsidR="007D251E" w:rsidRPr="004F191B">
        <w:rPr>
          <w:rStyle w:val="hps"/>
          <w:rFonts w:ascii="Stobi Serif Regular" w:hAnsi="Stobi Serif Regular"/>
        </w:rPr>
        <w:t>фитофармацевтскиот производ</w:t>
      </w:r>
      <w:r w:rsidR="00746DAD" w:rsidRPr="004F191B">
        <w:rPr>
          <w:rStyle w:val="hps"/>
          <w:rFonts w:ascii="Stobi Serif Regular" w:hAnsi="Stobi Serif Regular"/>
        </w:rPr>
        <w:t xml:space="preserve"> и </w:t>
      </w:r>
    </w:p>
    <w:p w:rsidR="00746DAD" w:rsidRPr="004F191B" w:rsidRDefault="00746DAD" w:rsidP="0062484E">
      <w:pPr>
        <w:pStyle w:val="ListParagraph1"/>
        <w:numPr>
          <w:ilvl w:val="1"/>
          <w:numId w:val="71"/>
        </w:numPr>
        <w:tabs>
          <w:tab w:val="left" w:pos="284"/>
        </w:tabs>
        <w:spacing w:after="120" w:line="240" w:lineRule="auto"/>
        <w:ind w:left="1134" w:hanging="425"/>
        <w:jc w:val="both"/>
        <w:rPr>
          <w:rFonts w:ascii="Stobi Serif Regular" w:hAnsi="Stobi Serif Regular"/>
        </w:rPr>
      </w:pPr>
      <w:r w:rsidRPr="004F191B">
        <w:rPr>
          <w:rStyle w:val="hps"/>
          <w:rFonts w:ascii="Stobi Serif Regular" w:hAnsi="Stobi Serif Regular"/>
        </w:rPr>
        <w:t>план за отстранување на пакувањата, опаковките и не</w:t>
      </w:r>
      <w:r w:rsidR="00280AD2" w:rsidRPr="004F191B">
        <w:rPr>
          <w:rStyle w:val="hps"/>
          <w:rFonts w:ascii="Stobi Serif Regular" w:hAnsi="Stobi Serif Regular"/>
        </w:rPr>
        <w:t xml:space="preserve"> </w:t>
      </w:r>
      <w:r w:rsidRPr="004F191B">
        <w:rPr>
          <w:rStyle w:val="hps"/>
          <w:rFonts w:ascii="Stobi Serif Regular" w:hAnsi="Stobi Serif Regular"/>
        </w:rPr>
        <w:t>искористените фитофармацевтски производи.</w:t>
      </w:r>
    </w:p>
    <w:p w:rsidR="009B66A6" w:rsidRPr="004F191B" w:rsidRDefault="00F85743" w:rsidP="0062484E">
      <w:pPr>
        <w:pStyle w:val="ListParagraph1"/>
        <w:numPr>
          <w:ilvl w:val="0"/>
          <w:numId w:val="17"/>
        </w:numPr>
        <w:tabs>
          <w:tab w:val="left" w:pos="284"/>
        </w:tabs>
        <w:spacing w:after="120" w:line="240" w:lineRule="auto"/>
        <w:ind w:left="0" w:firstLine="360"/>
        <w:jc w:val="both"/>
        <w:rPr>
          <w:rStyle w:val="hps"/>
          <w:rFonts w:ascii="Stobi Serif Regular" w:hAnsi="Stobi Serif Regular" w:cs="StobiSerif"/>
          <w:b/>
          <w:lang w:val="ru-RU"/>
        </w:rPr>
      </w:pPr>
      <w:r w:rsidRPr="004F191B">
        <w:rPr>
          <w:rFonts w:ascii="Stobi Serif Regular" w:hAnsi="Stobi Serif Regular" w:cs="StobiSerif"/>
        </w:rPr>
        <w:t xml:space="preserve"> </w:t>
      </w:r>
      <w:r w:rsidR="00E86D3D" w:rsidRPr="004F191B">
        <w:rPr>
          <w:rFonts w:ascii="Stobi Serif Regular" w:hAnsi="Stobi Serif Regular" w:cs="StobiSerif"/>
        </w:rPr>
        <w:t>Формата и содржината на барањето од став (1) на овој член, ги пропишува министерот за земјоделство, шумарство и водостопанство.</w:t>
      </w:r>
      <w:r w:rsidR="00E86D3D" w:rsidRPr="004F191B">
        <w:rPr>
          <w:rStyle w:val="hps"/>
          <w:rFonts w:ascii="Stobi Serif Regular" w:hAnsi="Stobi Serif Regular" w:cs="StobiSerif"/>
        </w:rPr>
        <w:t xml:space="preserve"> </w:t>
      </w:r>
    </w:p>
    <w:p w:rsidR="00E86D3D" w:rsidRPr="004F191B" w:rsidRDefault="00517369" w:rsidP="0062484E">
      <w:pPr>
        <w:pStyle w:val="ListParagraph1"/>
        <w:numPr>
          <w:ilvl w:val="0"/>
          <w:numId w:val="17"/>
        </w:numPr>
        <w:tabs>
          <w:tab w:val="left" w:pos="284"/>
        </w:tabs>
        <w:spacing w:after="120" w:line="240" w:lineRule="auto"/>
        <w:ind w:left="0" w:firstLine="360"/>
        <w:jc w:val="both"/>
        <w:rPr>
          <w:rStyle w:val="hps"/>
          <w:rFonts w:ascii="Stobi Serif Regular" w:hAnsi="Stobi Serif Regular" w:cs="StobiSerif"/>
          <w:b/>
          <w:lang w:val="ru-RU"/>
        </w:rPr>
      </w:pPr>
      <w:r w:rsidRPr="004F191B">
        <w:rPr>
          <w:rStyle w:val="hps"/>
          <w:rFonts w:ascii="Stobi Serif Regular" w:hAnsi="Stobi Serif Regular" w:cs="StobiSerif"/>
        </w:rPr>
        <w:t>Овластеното службено лице</w:t>
      </w:r>
      <w:r w:rsidR="00FE567A" w:rsidRPr="004F191B">
        <w:rPr>
          <w:rStyle w:val="hps"/>
          <w:rFonts w:ascii="Stobi Serif Regular" w:hAnsi="Stobi Serif Regular" w:cs="StobiSerif"/>
        </w:rPr>
        <w:t xml:space="preserve"> </w:t>
      </w:r>
      <w:r w:rsidR="00F85743" w:rsidRPr="004F191B">
        <w:rPr>
          <w:rStyle w:val="hps"/>
          <w:rFonts w:ascii="Stobi Serif Regular" w:hAnsi="Stobi Serif Regular" w:cs="StobiSerif"/>
        </w:rPr>
        <w:t xml:space="preserve">го разгледува барањето за </w:t>
      </w:r>
      <w:r w:rsidR="007D251E" w:rsidRPr="004F191B">
        <w:rPr>
          <w:rStyle w:val="hps"/>
          <w:rFonts w:ascii="Stobi Serif Regular" w:hAnsi="Stobi Serif Regular" w:cs="StobiSerif"/>
        </w:rPr>
        <w:t xml:space="preserve">авторизација </w:t>
      </w:r>
      <w:r w:rsidR="00F85743" w:rsidRPr="004F191B">
        <w:rPr>
          <w:rStyle w:val="hps"/>
          <w:rFonts w:ascii="Stobi Serif Regular" w:hAnsi="Stobi Serif Regular" w:cs="StobiSerif"/>
        </w:rPr>
        <w:t xml:space="preserve">од став (1), од овој </w:t>
      </w:r>
      <w:r w:rsidR="00713EC6"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F85743" w:rsidRPr="004F191B">
        <w:rPr>
          <w:rStyle w:val="hps"/>
          <w:rFonts w:ascii="Stobi Serif Regular" w:hAnsi="Stobi Serif Regular" w:cs="StobiSerif"/>
        </w:rPr>
        <w:t xml:space="preserve">заедно со пропратните документи </w:t>
      </w:r>
      <w:r w:rsidR="00E86D3D" w:rsidRPr="004F191B">
        <w:rPr>
          <w:rStyle w:val="hps"/>
          <w:rFonts w:ascii="Stobi Serif Regular" w:hAnsi="Stobi Serif Regular" w:cs="StobiSerif"/>
        </w:rPr>
        <w:t xml:space="preserve">од став (6) </w:t>
      </w:r>
      <w:r w:rsidR="00F85743" w:rsidRPr="004F191B">
        <w:rPr>
          <w:rStyle w:val="hps"/>
          <w:rFonts w:ascii="Stobi Serif Regular" w:hAnsi="Stobi Serif Regular" w:cs="StobiSerif"/>
        </w:rPr>
        <w:t xml:space="preserve">и исполнетоста на условите од став (1) од овој член, </w:t>
      </w:r>
      <w:r w:rsidR="00F85743" w:rsidRPr="004F191B">
        <w:rPr>
          <w:rFonts w:ascii="Stobi Serif Regular" w:hAnsi="Stobi Serif Regular" w:cs="StobiSerif"/>
        </w:rPr>
        <w:t xml:space="preserve">врши проверка </w:t>
      </w:r>
      <w:r w:rsidR="004A5CF7" w:rsidRPr="004F191B">
        <w:rPr>
          <w:rStyle w:val="hps"/>
          <w:rFonts w:ascii="Stobi Serif Regular" w:hAnsi="Stobi Serif Regular" w:cs="StobiSerif"/>
        </w:rPr>
        <w:t>на пропратната документација и</w:t>
      </w:r>
      <w:r w:rsidR="00113A75" w:rsidRPr="004F191B">
        <w:rPr>
          <w:rFonts w:ascii="Stobi Serif Regular" w:hAnsi="Stobi Serif Regular" w:cs="StobiSerif"/>
        </w:rPr>
        <w:t xml:space="preserve"> поднесува барања за давање на мислење до</w:t>
      </w:r>
      <w:r w:rsidR="00FE567A" w:rsidRPr="004F191B">
        <w:rPr>
          <w:rFonts w:ascii="Stobi Serif Regular" w:hAnsi="Stobi Serif Regular" w:cs="StobiSerif"/>
        </w:rPr>
        <w:t xml:space="preserve"> </w:t>
      </w:r>
      <w:r w:rsidR="00113A75" w:rsidRPr="004F191B">
        <w:rPr>
          <w:rStyle w:val="hps"/>
          <w:rFonts w:ascii="Stobi Serif Regular" w:hAnsi="Stobi Serif Regular" w:cs="StobiSerif"/>
        </w:rPr>
        <w:t xml:space="preserve">Стручната комисија од </w:t>
      </w:r>
      <w:r w:rsidR="00713EC6"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113A75" w:rsidRPr="004F191B">
        <w:rPr>
          <w:rStyle w:val="hps"/>
          <w:rFonts w:ascii="Stobi Serif Regular" w:hAnsi="Stobi Serif Regular" w:cs="StobiSerif"/>
        </w:rPr>
        <w:t>5</w:t>
      </w:r>
      <w:r w:rsidR="00996A5E" w:rsidRPr="004F191B">
        <w:rPr>
          <w:rStyle w:val="hps"/>
          <w:rFonts w:ascii="Stobi Serif Regular" w:hAnsi="Stobi Serif Regular" w:cs="StobiSerif"/>
        </w:rPr>
        <w:t xml:space="preserve"> </w:t>
      </w:r>
      <w:r w:rsidR="00280AD2" w:rsidRPr="004F191B">
        <w:rPr>
          <w:rStyle w:val="hps"/>
          <w:rFonts w:ascii="Stobi Serif Regular" w:hAnsi="Stobi Serif Regular" w:cs="StobiSerif"/>
        </w:rPr>
        <w:t>на</w:t>
      </w:r>
      <w:r w:rsidR="00996A5E" w:rsidRPr="004F191B">
        <w:rPr>
          <w:rStyle w:val="hps"/>
          <w:rFonts w:ascii="Stobi Serif Regular" w:hAnsi="Stobi Serif Regular" w:cs="StobiSerif"/>
        </w:rPr>
        <w:t xml:space="preserve"> овој закон</w:t>
      </w:r>
      <w:r w:rsidR="0081276F" w:rsidRPr="004F191B">
        <w:rPr>
          <w:rStyle w:val="hps"/>
          <w:rFonts w:ascii="Stobi Serif Regular" w:hAnsi="Stobi Serif Regular" w:cs="StobiSerif"/>
        </w:rPr>
        <w:t>.</w:t>
      </w:r>
      <w:r w:rsidR="00E86D3D" w:rsidRPr="004F191B">
        <w:rPr>
          <w:rStyle w:val="hps"/>
          <w:rFonts w:ascii="Stobi Serif Regular" w:hAnsi="Stobi Serif Regular" w:cs="StobiSerif"/>
        </w:rPr>
        <w:t xml:space="preserve"> </w:t>
      </w:r>
    </w:p>
    <w:p w:rsidR="0081276F" w:rsidRPr="004F191B" w:rsidRDefault="00E86D3D" w:rsidP="0062484E">
      <w:pPr>
        <w:pStyle w:val="ListParagraph1"/>
        <w:numPr>
          <w:ilvl w:val="1"/>
          <w:numId w:val="65"/>
        </w:numPr>
        <w:tabs>
          <w:tab w:val="clear" w:pos="1080"/>
          <w:tab w:val="left" w:pos="284"/>
        </w:tabs>
        <w:spacing w:after="120" w:line="240" w:lineRule="auto"/>
        <w:ind w:left="0" w:firstLine="426"/>
        <w:jc w:val="both"/>
        <w:rPr>
          <w:rStyle w:val="hps"/>
          <w:rFonts w:ascii="Stobi Serif Regular" w:hAnsi="Stobi Serif Regular" w:cs="StobiSerif"/>
          <w:b/>
          <w:lang w:val="ru-RU"/>
        </w:rPr>
      </w:pPr>
      <w:r w:rsidRPr="004F191B">
        <w:rPr>
          <w:rStyle w:val="hps"/>
          <w:rFonts w:ascii="Stobi Serif Regular" w:hAnsi="Stobi Serif Regular" w:cs="StobiSerif"/>
        </w:rPr>
        <w:t>Стручната комисија предл</w:t>
      </w:r>
      <w:r w:rsidR="00D42098" w:rsidRPr="004F191B">
        <w:rPr>
          <w:rStyle w:val="hps"/>
          <w:rFonts w:ascii="Stobi Serif Regular" w:hAnsi="Stobi Serif Regular" w:cs="StobiSerif"/>
        </w:rPr>
        <w:t>ага</w:t>
      </w:r>
      <w:r w:rsidRPr="004F191B">
        <w:rPr>
          <w:rStyle w:val="hps"/>
          <w:rFonts w:ascii="Stobi Serif Regular" w:hAnsi="Stobi Serif Regular" w:cs="StobiSerif"/>
        </w:rPr>
        <w:t xml:space="preserve"> на овластеното службено лице</w:t>
      </w:r>
      <w:r w:rsidRPr="004F191B">
        <w:rPr>
          <w:rFonts w:ascii="Stobi Serif Regular" w:hAnsi="Stobi Serif Regular" w:cs="StobiSerif"/>
        </w:rPr>
        <w:t xml:space="preserve"> да донесе решение за одобрување за пласирање на пазар на фитофармацевтскиот производ во рок </w:t>
      </w:r>
      <w:r w:rsidRPr="004F191B">
        <w:rPr>
          <w:rStyle w:val="hps"/>
          <w:rFonts w:ascii="Stobi Serif Regular" w:hAnsi="Stobi Serif Regular" w:cs="StobiSerif"/>
        </w:rPr>
        <w:t xml:space="preserve">од </w:t>
      </w:r>
      <w:r w:rsidRPr="004F191B">
        <w:rPr>
          <w:rStyle w:val="hps"/>
          <w:rFonts w:ascii="Stobi Serif Regular" w:hAnsi="Stobi Serif Regular" w:cs="StobiSerif"/>
          <w:shd w:val="clear" w:color="auto" w:fill="FFFFFF"/>
        </w:rPr>
        <w:t xml:space="preserve">120 дена </w:t>
      </w:r>
      <w:r w:rsidRPr="004F191B">
        <w:rPr>
          <w:rStyle w:val="hps"/>
          <w:rFonts w:ascii="Stobi Serif Regular" w:hAnsi="Stobi Serif Regular" w:cs="StobiSerif"/>
        </w:rPr>
        <w:t>од денот на поднесувањето на комплетната документација.</w:t>
      </w:r>
    </w:p>
    <w:p w:rsidR="00F85743" w:rsidRPr="004F191B" w:rsidRDefault="00F85743" w:rsidP="0062484E">
      <w:pPr>
        <w:pStyle w:val="ListParagraph1"/>
        <w:tabs>
          <w:tab w:val="left" w:pos="567"/>
        </w:tabs>
        <w:spacing w:after="120" w:line="240" w:lineRule="auto"/>
        <w:ind w:left="0"/>
        <w:jc w:val="center"/>
        <w:rPr>
          <w:rStyle w:val="hps"/>
          <w:rFonts w:ascii="Stobi Serif Regular" w:hAnsi="Stobi Serif Regular" w:cs="StobiSerif"/>
        </w:rPr>
      </w:pPr>
    </w:p>
    <w:p w:rsidR="00117B42" w:rsidRPr="004F191B" w:rsidRDefault="00F85743" w:rsidP="0062484E">
      <w:pPr>
        <w:pStyle w:val="ListParagraph1"/>
        <w:numPr>
          <w:ilvl w:val="0"/>
          <w:numId w:val="56"/>
        </w:numPr>
        <w:tabs>
          <w:tab w:val="left" w:pos="284"/>
          <w:tab w:val="left" w:pos="567"/>
        </w:tabs>
        <w:spacing w:after="0" w:line="240" w:lineRule="auto"/>
        <w:ind w:left="0" w:firstLine="360"/>
        <w:jc w:val="center"/>
        <w:rPr>
          <w:rStyle w:val="hps"/>
          <w:rFonts w:ascii="Stobi Serif Regular" w:hAnsi="Stobi Serif Regular" w:cs="StobiSerif"/>
        </w:rPr>
      </w:pPr>
      <w:r w:rsidRPr="004F191B">
        <w:rPr>
          <w:rFonts w:ascii="Stobi Serif Regular" w:hAnsi="Stobi Serif Regular" w:cs="StobiSerif"/>
          <w:b/>
          <w:caps/>
        </w:rPr>
        <w:t xml:space="preserve">обнова, модификација или дополнување, </w:t>
      </w:r>
      <w:r w:rsidR="00CE5D6C" w:rsidRPr="004F191B">
        <w:rPr>
          <w:rFonts w:ascii="Stobi Serif Regular" w:hAnsi="Stobi Serif Regular" w:cs="StobiSerif"/>
          <w:b/>
          <w:caps/>
        </w:rPr>
        <w:t>поништување</w:t>
      </w:r>
      <w:r w:rsidRPr="004F191B">
        <w:rPr>
          <w:rFonts w:ascii="Stobi Serif Regular" w:hAnsi="Stobi Serif Regular" w:cs="StobiSerif"/>
          <w:b/>
          <w:caps/>
        </w:rPr>
        <w:t xml:space="preserve"> и суспенДИРАЊЕ на РЕШЕНИЕТО ЗА ОДОБРУВАЊЕ</w:t>
      </w:r>
      <w:r w:rsidR="008F2791" w:rsidRPr="004F191B">
        <w:rPr>
          <w:rFonts w:ascii="Stobi Serif Regular" w:hAnsi="Stobi Serif Regular" w:cs="StobiSerif"/>
          <w:b/>
          <w:caps/>
        </w:rPr>
        <w:t xml:space="preserve"> </w:t>
      </w:r>
      <w:r w:rsidRPr="004F191B">
        <w:rPr>
          <w:rFonts w:ascii="Stobi Serif Regular" w:hAnsi="Stobi Serif Regular" w:cs="StobiSerif"/>
        </w:rPr>
        <w:br/>
      </w:r>
    </w:p>
    <w:p w:rsidR="00F12002" w:rsidRPr="004F191B" w:rsidRDefault="00390023" w:rsidP="0062484E">
      <w:pPr>
        <w:tabs>
          <w:tab w:val="left" w:pos="284"/>
        </w:tabs>
        <w:jc w:val="center"/>
        <w:rPr>
          <w:rStyle w:val="hps"/>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19</w:t>
      </w:r>
    </w:p>
    <w:p w:rsidR="00F12002" w:rsidRPr="004F191B" w:rsidRDefault="00F12002" w:rsidP="0062484E">
      <w:pPr>
        <w:pStyle w:val="ListParagraph1"/>
        <w:tabs>
          <w:tab w:val="left" w:pos="567"/>
        </w:tabs>
        <w:spacing w:after="0" w:line="240" w:lineRule="auto"/>
        <w:ind w:left="0"/>
        <w:jc w:val="center"/>
        <w:rPr>
          <w:rFonts w:ascii="Stobi Serif Regular" w:hAnsi="Stobi Serif Regular" w:cs="StobiSerif"/>
          <w:b/>
        </w:rPr>
      </w:pPr>
      <w:r w:rsidRPr="004F191B">
        <w:rPr>
          <w:rFonts w:ascii="Stobi Serif Regular" w:hAnsi="Stobi Serif Regular" w:cs="StobiSerif"/>
          <w:b/>
        </w:rPr>
        <w:t>Обновување на  одобрението</w:t>
      </w:r>
    </w:p>
    <w:p w:rsidR="00F12002" w:rsidRPr="004F191B" w:rsidRDefault="00F12002" w:rsidP="0062484E">
      <w:pPr>
        <w:pStyle w:val="ListParagraph1"/>
        <w:numPr>
          <w:ilvl w:val="0"/>
          <w:numId w:val="70"/>
        </w:numPr>
        <w:tabs>
          <w:tab w:val="left" w:pos="567"/>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Носителот на решението за одобрување</w:t>
      </w:r>
      <w:r w:rsidR="007F40CE" w:rsidRPr="004F191B">
        <w:rPr>
          <w:rStyle w:val="hps"/>
          <w:rFonts w:ascii="Stobi Serif Regular" w:hAnsi="Stobi Serif Regular" w:cs="StobiSerif"/>
        </w:rPr>
        <w:t xml:space="preserve">/авторизација </w:t>
      </w:r>
      <w:r w:rsidRPr="004F191B">
        <w:rPr>
          <w:rStyle w:val="hps"/>
          <w:rFonts w:ascii="Stobi Serif Regular" w:hAnsi="Stobi Serif Regular" w:cs="StobiSerif"/>
        </w:rPr>
        <w:t>за пласирање на пазар на фитофармацевтски производи е должен во период од шест месеци пред истекување на рокот од реш</w:t>
      </w:r>
      <w:r w:rsidR="007F40CE" w:rsidRPr="004F191B">
        <w:rPr>
          <w:rStyle w:val="hps"/>
          <w:rFonts w:ascii="Stobi Serif Regular" w:hAnsi="Stobi Serif Regular" w:cs="StobiSerif"/>
        </w:rPr>
        <w:t>е</w:t>
      </w:r>
      <w:r w:rsidRPr="004F191B">
        <w:rPr>
          <w:rStyle w:val="hps"/>
          <w:rFonts w:ascii="Stobi Serif Regular" w:hAnsi="Stobi Serif Regular" w:cs="StobiSerif"/>
        </w:rPr>
        <w:t>нието за одобрување</w:t>
      </w:r>
      <w:r w:rsidR="007F40CE"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да достави нова дозвола со продолжен рок од земја од зоната од која била издадена претходната дозвола.</w:t>
      </w:r>
    </w:p>
    <w:p w:rsidR="00F12002" w:rsidRPr="004F191B" w:rsidRDefault="00F12002" w:rsidP="0062484E">
      <w:pPr>
        <w:pStyle w:val="ListParagraph1"/>
        <w:numPr>
          <w:ilvl w:val="0"/>
          <w:numId w:val="70"/>
        </w:numPr>
        <w:tabs>
          <w:tab w:val="left" w:pos="567"/>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По доставувањето на новата дозвола или друг официјален допис од надлежниот орган од земјата членка на ЕУ од зоната од која </w:t>
      </w:r>
      <w:r w:rsidR="007F40CE" w:rsidRPr="004F191B">
        <w:rPr>
          <w:rStyle w:val="hps"/>
          <w:rFonts w:ascii="Stobi Serif Regular" w:hAnsi="Stobi Serif Regular" w:cs="StobiSerif"/>
        </w:rPr>
        <w:t xml:space="preserve">била </w:t>
      </w:r>
      <w:r w:rsidRPr="004F191B">
        <w:rPr>
          <w:rStyle w:val="hps"/>
          <w:rFonts w:ascii="Stobi Serif Regular" w:hAnsi="Stobi Serif Regular" w:cs="StobiSerif"/>
        </w:rPr>
        <w:t>дозволата на регистрација</w:t>
      </w:r>
      <w:r w:rsidR="007F40CE" w:rsidRPr="004F191B">
        <w:rPr>
          <w:rStyle w:val="hps"/>
          <w:rFonts w:ascii="Stobi Serif Regular" w:hAnsi="Stobi Serif Regular" w:cs="StobiSerif"/>
        </w:rPr>
        <w:t>,</w:t>
      </w:r>
      <w:r w:rsidRPr="004F191B">
        <w:rPr>
          <w:rStyle w:val="hps"/>
          <w:rFonts w:ascii="Stobi Serif Regular" w:hAnsi="Stobi Serif Regular" w:cs="StobiSerif"/>
        </w:rPr>
        <w:t xml:space="preserve"> со кој информира </w:t>
      </w:r>
      <w:r w:rsidR="007F40CE" w:rsidRPr="004F191B">
        <w:rPr>
          <w:rStyle w:val="hps"/>
          <w:rFonts w:ascii="Stobi Serif Regular" w:hAnsi="Stobi Serif Regular" w:cs="StobiSerif"/>
        </w:rPr>
        <w:t xml:space="preserve">за </w:t>
      </w:r>
      <w:r w:rsidRPr="004F191B">
        <w:rPr>
          <w:rStyle w:val="hps"/>
          <w:rFonts w:ascii="Stobi Serif Regular" w:hAnsi="Stobi Serif Regular" w:cs="StobiSerif"/>
        </w:rPr>
        <w:t>причините за доцнењето за повторното оценување на фитофармацевтскиот производ.</w:t>
      </w:r>
    </w:p>
    <w:p w:rsidR="00F12002" w:rsidRPr="004F191B" w:rsidRDefault="00F12002" w:rsidP="0062484E">
      <w:pPr>
        <w:pStyle w:val="ListParagraph1"/>
        <w:numPr>
          <w:ilvl w:val="0"/>
          <w:numId w:val="70"/>
        </w:numPr>
        <w:tabs>
          <w:tab w:val="clear" w:pos="720"/>
          <w:tab w:val="num" w:pos="0"/>
          <w:tab w:val="left" w:pos="567"/>
        </w:tabs>
        <w:spacing w:after="120" w:line="240" w:lineRule="auto"/>
        <w:ind w:left="0" w:firstLine="360"/>
        <w:jc w:val="both"/>
        <w:rPr>
          <w:rStyle w:val="hps"/>
          <w:rFonts w:ascii="Stobi Serif Regular" w:hAnsi="Stobi Serif Regular" w:cs="StobiSerif"/>
          <w:shd w:val="clear" w:color="auto" w:fill="FFFF00"/>
        </w:rPr>
      </w:pPr>
      <w:r w:rsidRPr="004F191B">
        <w:rPr>
          <w:rStyle w:val="hps"/>
          <w:rFonts w:ascii="Stobi Serif Regular" w:hAnsi="Stobi Serif Regular" w:cs="StobiSerif"/>
        </w:rPr>
        <w:t xml:space="preserve">По доставувањето на документот од став (2) на овој член, </w:t>
      </w:r>
      <w:r w:rsidR="00DA2E83" w:rsidRPr="004F191B">
        <w:rPr>
          <w:rStyle w:val="hps"/>
          <w:rFonts w:ascii="Stobi Serif Regular" w:hAnsi="Stobi Serif Regular" w:cs="StobiSerif"/>
        </w:rPr>
        <w:t>Фитосанитарната управа</w:t>
      </w:r>
      <w:r w:rsidRPr="004F191B">
        <w:rPr>
          <w:rStyle w:val="hps"/>
          <w:rFonts w:ascii="Stobi Serif Regular" w:hAnsi="Stobi Serif Regular" w:cs="StobiSerif"/>
        </w:rPr>
        <w:t xml:space="preserve"> по административен пат го продолжува решението за одобрување</w:t>
      </w:r>
      <w:r w:rsidR="007F40CE"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за пласирање на пазар на фитофармацевтскиот производ во рок не подолг од последниот ден од важноста на дозволата која е предмет на продолжување.</w:t>
      </w:r>
    </w:p>
    <w:p w:rsidR="00F12002" w:rsidRPr="004F191B" w:rsidRDefault="00F12002" w:rsidP="0062484E">
      <w:pPr>
        <w:pStyle w:val="ListParagraph1"/>
        <w:numPr>
          <w:ilvl w:val="0"/>
          <w:numId w:val="70"/>
        </w:numPr>
        <w:tabs>
          <w:tab w:val="clear" w:pos="720"/>
          <w:tab w:val="num" w:pos="0"/>
          <w:tab w:val="left" w:pos="567"/>
        </w:tabs>
        <w:spacing w:after="120" w:line="240" w:lineRule="auto"/>
        <w:ind w:left="90" w:firstLine="270"/>
        <w:jc w:val="both"/>
        <w:rPr>
          <w:rStyle w:val="hps"/>
          <w:rFonts w:ascii="Stobi Serif Regular" w:hAnsi="Stobi Serif Regular" w:cs="StobiSerif"/>
        </w:rPr>
      </w:pPr>
      <w:r w:rsidRPr="004F191B">
        <w:rPr>
          <w:rStyle w:val="hps"/>
          <w:rFonts w:ascii="Stobi Serif Regular" w:hAnsi="Stobi Serif Regular" w:cs="StobiSerif"/>
        </w:rPr>
        <w:t xml:space="preserve">Доколку носителот на решението за одобрување за пласирање на пазар на фитофармацевтски производи достави дозвола од земја членка на ЕУ од друга зона, барањето подлежи на постапките од </w:t>
      </w:r>
      <w:r w:rsidR="003D06E3" w:rsidRPr="004F191B">
        <w:rPr>
          <w:rStyle w:val="hps"/>
          <w:rFonts w:ascii="Stobi Serif Regular" w:hAnsi="Stobi Serif Regular" w:cs="StobiSerif"/>
        </w:rPr>
        <w:t>член 18</w:t>
      </w:r>
      <w:r w:rsidRPr="004F191B">
        <w:rPr>
          <w:rStyle w:val="hps"/>
          <w:rFonts w:ascii="Stobi Serif Regular" w:hAnsi="Stobi Serif Regular" w:cs="StobiSerif"/>
        </w:rPr>
        <w:t xml:space="preserve"> </w:t>
      </w:r>
      <w:r w:rsidR="00280AD2" w:rsidRPr="004F191B">
        <w:rPr>
          <w:rStyle w:val="hps"/>
          <w:rFonts w:ascii="Stobi Serif Regular" w:hAnsi="Stobi Serif Regular" w:cs="StobiSerif"/>
        </w:rPr>
        <w:t>на</w:t>
      </w:r>
      <w:r w:rsidRPr="004F191B">
        <w:rPr>
          <w:rStyle w:val="hps"/>
          <w:rFonts w:ascii="Stobi Serif Regular" w:hAnsi="Stobi Serif Regular" w:cs="StobiSerif"/>
        </w:rPr>
        <w:t xml:space="preserve"> овој закон.</w:t>
      </w:r>
    </w:p>
    <w:p w:rsidR="00F12002" w:rsidRPr="004F191B" w:rsidRDefault="00F12002" w:rsidP="0062484E">
      <w:pPr>
        <w:pStyle w:val="ListParagraph1"/>
        <w:numPr>
          <w:ilvl w:val="0"/>
          <w:numId w:val="70"/>
        </w:numPr>
        <w:tabs>
          <w:tab w:val="clear" w:pos="720"/>
          <w:tab w:val="num" w:pos="0"/>
          <w:tab w:val="left" w:pos="567"/>
        </w:tabs>
        <w:spacing w:after="120" w:line="240" w:lineRule="auto"/>
        <w:ind w:left="90" w:firstLine="270"/>
        <w:jc w:val="both"/>
        <w:rPr>
          <w:rStyle w:val="hps"/>
          <w:rFonts w:ascii="Stobi Serif Regular" w:hAnsi="Stobi Serif Regular" w:cs="StobiSerif"/>
        </w:rPr>
      </w:pPr>
      <w:r w:rsidRPr="004F191B">
        <w:rPr>
          <w:rStyle w:val="hps"/>
          <w:rFonts w:ascii="Stobi Serif Regular" w:hAnsi="Stobi Serif Regular" w:cs="StobiSerif"/>
        </w:rPr>
        <w:t>Доколку носителот на одобрението не е во можност да ја обезбеди дозволата за продолжување, овластеното лице може да донесе решение</w:t>
      </w:r>
      <w:r w:rsidR="007F40CE" w:rsidRPr="004F191B">
        <w:rPr>
          <w:rStyle w:val="hps"/>
          <w:rFonts w:ascii="Stobi Serif Regular" w:hAnsi="Stobi Serif Regular" w:cs="StobiSerif"/>
        </w:rPr>
        <w:t xml:space="preserve"> за одобрување/авторизација</w:t>
      </w:r>
      <w:r w:rsidRPr="004F191B">
        <w:rPr>
          <w:rStyle w:val="hps"/>
          <w:rFonts w:ascii="Stobi Serif Regular" w:hAnsi="Stobi Serif Regular" w:cs="StobiSerif"/>
        </w:rPr>
        <w:t xml:space="preserve"> и по доставено известување од </w:t>
      </w:r>
      <w:r w:rsidR="007F40CE" w:rsidRPr="004F191B">
        <w:rPr>
          <w:rStyle w:val="hps"/>
          <w:rFonts w:ascii="Stobi Serif Regular" w:hAnsi="Stobi Serif Regular" w:cs="StobiSerif"/>
        </w:rPr>
        <w:t xml:space="preserve">надлежниот орган за регистрација во референтната земја </w:t>
      </w:r>
      <w:r w:rsidRPr="004F191B">
        <w:rPr>
          <w:rStyle w:val="hps"/>
          <w:rFonts w:ascii="Stobi Serif Regular" w:hAnsi="Stobi Serif Regular" w:cs="StobiSerif"/>
        </w:rPr>
        <w:t xml:space="preserve">но рокот на важноста не </w:t>
      </w:r>
      <w:r w:rsidR="007F40CE" w:rsidRPr="004F191B">
        <w:rPr>
          <w:rStyle w:val="hps"/>
          <w:rFonts w:ascii="Stobi Serif Regular" w:hAnsi="Stobi Serif Regular" w:cs="StobiSerif"/>
        </w:rPr>
        <w:t xml:space="preserve">треба да </w:t>
      </w:r>
      <w:r w:rsidRPr="004F191B">
        <w:rPr>
          <w:rStyle w:val="hps"/>
          <w:rFonts w:ascii="Stobi Serif Regular" w:hAnsi="Stobi Serif Regular" w:cs="StobiSerif"/>
        </w:rPr>
        <w:t xml:space="preserve">е поголем од </w:t>
      </w:r>
      <w:r w:rsidR="00280AD2" w:rsidRPr="004F191B">
        <w:rPr>
          <w:rStyle w:val="hps"/>
          <w:rFonts w:ascii="Stobi Serif Regular" w:hAnsi="Stobi Serif Regular" w:cs="StobiSerif"/>
        </w:rPr>
        <w:t>шест</w:t>
      </w:r>
      <w:r w:rsidRPr="004F191B">
        <w:rPr>
          <w:rStyle w:val="hps"/>
          <w:rFonts w:ascii="Stobi Serif Regular" w:hAnsi="Stobi Serif Regular" w:cs="StobiSerif"/>
        </w:rPr>
        <w:t xml:space="preserve"> месеци. </w:t>
      </w:r>
    </w:p>
    <w:p w:rsidR="00F12002" w:rsidRPr="004F191B" w:rsidRDefault="00F12002" w:rsidP="0062484E">
      <w:pPr>
        <w:pStyle w:val="ListParagraph1"/>
        <w:numPr>
          <w:ilvl w:val="0"/>
          <w:numId w:val="70"/>
        </w:numPr>
        <w:tabs>
          <w:tab w:val="clear" w:pos="720"/>
          <w:tab w:val="num" w:pos="0"/>
          <w:tab w:val="left" w:pos="567"/>
        </w:tabs>
        <w:spacing w:after="120" w:line="240" w:lineRule="auto"/>
        <w:ind w:left="90" w:firstLine="270"/>
        <w:jc w:val="both"/>
        <w:rPr>
          <w:rStyle w:val="hps"/>
          <w:rFonts w:ascii="Stobi Serif Regular" w:hAnsi="Stobi Serif Regular" w:cs="StobiSerif"/>
        </w:rPr>
      </w:pPr>
      <w:r w:rsidRPr="004F191B">
        <w:rPr>
          <w:rStyle w:val="hps"/>
          <w:rFonts w:ascii="Stobi Serif Regular" w:hAnsi="Stobi Serif Regular" w:cs="StobiSerif"/>
        </w:rPr>
        <w:t xml:space="preserve">По истекот на рокот од став (5) на овој член овластеното лице спроведува постапка согласно </w:t>
      </w:r>
      <w:r w:rsidR="00CA3427" w:rsidRPr="004F191B">
        <w:rPr>
          <w:rStyle w:val="hps"/>
          <w:rFonts w:ascii="Stobi Serif Regular" w:hAnsi="Stobi Serif Regular" w:cs="StobiSerif"/>
        </w:rPr>
        <w:t>член 21</w:t>
      </w:r>
      <w:r w:rsidRPr="004F191B">
        <w:rPr>
          <w:rStyle w:val="hps"/>
          <w:rFonts w:ascii="Stobi Serif Regular" w:hAnsi="Stobi Serif Regular" w:cs="StobiSerif"/>
        </w:rPr>
        <w:t xml:space="preserve"> од овој закон, при тоа го пр</w:t>
      </w:r>
      <w:r w:rsidR="005C7C59" w:rsidRPr="004F191B">
        <w:rPr>
          <w:rStyle w:val="hps"/>
          <w:rFonts w:ascii="Stobi Serif Regular" w:hAnsi="Stobi Serif Regular" w:cs="StobiSerif"/>
        </w:rPr>
        <w:t>есметува и рокот даден во став (</w:t>
      </w:r>
      <w:r w:rsidRPr="004F191B">
        <w:rPr>
          <w:rStyle w:val="hps"/>
          <w:rFonts w:ascii="Stobi Serif Regular" w:hAnsi="Stobi Serif Regular" w:cs="StobiSerif"/>
        </w:rPr>
        <w:t xml:space="preserve">5) </w:t>
      </w:r>
      <w:r w:rsidR="00280AD2" w:rsidRPr="004F191B">
        <w:rPr>
          <w:rStyle w:val="hps"/>
          <w:rFonts w:ascii="Stobi Serif Regular" w:hAnsi="Stobi Serif Regular" w:cs="StobiSerif"/>
        </w:rPr>
        <w:t>на</w:t>
      </w:r>
      <w:r w:rsidRPr="004F191B">
        <w:rPr>
          <w:rStyle w:val="hps"/>
          <w:rFonts w:ascii="Stobi Serif Regular" w:hAnsi="Stobi Serif Regular" w:cs="StobiSerif"/>
        </w:rPr>
        <w:t xml:space="preserve"> овој член.</w:t>
      </w:r>
    </w:p>
    <w:p w:rsidR="00F12002" w:rsidRPr="004F191B" w:rsidRDefault="003D7278" w:rsidP="0062484E">
      <w:pPr>
        <w:pStyle w:val="ListParagraph1"/>
        <w:numPr>
          <w:ilvl w:val="0"/>
          <w:numId w:val="70"/>
        </w:numPr>
        <w:tabs>
          <w:tab w:val="clear" w:pos="720"/>
          <w:tab w:val="num" w:pos="0"/>
          <w:tab w:val="left" w:pos="567"/>
        </w:tabs>
        <w:spacing w:after="0" w:line="240" w:lineRule="auto"/>
        <w:ind w:left="91" w:firstLine="272"/>
        <w:jc w:val="both"/>
        <w:rPr>
          <w:rStyle w:val="hps"/>
          <w:rFonts w:ascii="Stobi Serif Regular" w:hAnsi="Stobi Serif Regular" w:cs="StobiSerif"/>
        </w:rPr>
      </w:pPr>
      <w:r w:rsidRPr="004F191B">
        <w:rPr>
          <w:rStyle w:val="hps"/>
          <w:rFonts w:ascii="Stobi Serif Regular" w:hAnsi="Stobi Serif Regular" w:cs="StobiSerif"/>
        </w:rPr>
        <w:t>Ф</w:t>
      </w:r>
      <w:r w:rsidR="00F12002" w:rsidRPr="004F191B">
        <w:rPr>
          <w:rStyle w:val="hps"/>
          <w:rFonts w:ascii="Stobi Serif Regular" w:hAnsi="Stobi Serif Regular" w:cs="StobiSerif"/>
        </w:rPr>
        <w:t xml:space="preserve">ормата, содржина и пропратна документација </w:t>
      </w:r>
      <w:r w:rsidR="00AF61CD" w:rsidRPr="004F191B">
        <w:rPr>
          <w:rStyle w:val="hps"/>
          <w:rFonts w:ascii="Stobi Serif Regular" w:hAnsi="Stobi Serif Regular" w:cs="StobiSerif"/>
        </w:rPr>
        <w:t xml:space="preserve">кон </w:t>
      </w:r>
      <w:r w:rsidR="00F12002" w:rsidRPr="004F191B">
        <w:rPr>
          <w:rStyle w:val="hps"/>
          <w:rFonts w:ascii="Stobi Serif Regular" w:hAnsi="Stobi Serif Regular" w:cs="StobiSerif"/>
        </w:rPr>
        <w:t>барање</w:t>
      </w:r>
      <w:r w:rsidR="00AF61CD" w:rsidRPr="004F191B">
        <w:rPr>
          <w:rStyle w:val="hps"/>
          <w:rFonts w:ascii="Stobi Serif Regular" w:hAnsi="Stobi Serif Regular" w:cs="StobiSerif"/>
        </w:rPr>
        <w:t>то</w:t>
      </w:r>
      <w:r w:rsidR="00F12002" w:rsidRPr="004F191B">
        <w:rPr>
          <w:rStyle w:val="hps"/>
          <w:rFonts w:ascii="Stobi Serif Regular" w:hAnsi="Stobi Serif Regular" w:cs="StobiSerif"/>
        </w:rPr>
        <w:t xml:space="preserve"> за обновување на одобрението од став (1) </w:t>
      </w:r>
      <w:r w:rsidR="00280AD2" w:rsidRPr="004F191B">
        <w:rPr>
          <w:rStyle w:val="hps"/>
          <w:rFonts w:ascii="Stobi Serif Regular" w:hAnsi="Stobi Serif Regular" w:cs="StobiSerif"/>
        </w:rPr>
        <w:t xml:space="preserve">на овој член </w:t>
      </w:r>
      <w:r w:rsidR="00F12002" w:rsidRPr="004F191B">
        <w:rPr>
          <w:rStyle w:val="hps"/>
          <w:rFonts w:ascii="Stobi Serif Regular" w:hAnsi="Stobi Serif Regular" w:cs="StobiSerif"/>
        </w:rPr>
        <w:t>ги пропишува министерот за земјоделство, шумарство и водостопанство.</w:t>
      </w:r>
    </w:p>
    <w:p w:rsidR="00F85743" w:rsidRPr="004F191B" w:rsidRDefault="00B86321" w:rsidP="0062484E">
      <w:pPr>
        <w:pStyle w:val="ListParagraph1"/>
        <w:tabs>
          <w:tab w:val="left" w:pos="284"/>
          <w:tab w:val="left" w:pos="567"/>
        </w:tabs>
        <w:spacing w:after="0" w:line="240" w:lineRule="auto"/>
        <w:ind w:left="357"/>
        <w:jc w:val="center"/>
        <w:rPr>
          <w:rStyle w:val="hps"/>
          <w:rFonts w:ascii="Stobi Serif Regular" w:hAnsi="Stobi Serif Regular" w:cs="StobiSerif"/>
        </w:rPr>
      </w:pPr>
      <w:r w:rsidRPr="004F191B">
        <w:rPr>
          <w:rStyle w:val="hps"/>
          <w:rFonts w:ascii="Stobi Serif Regular" w:hAnsi="Stobi Serif Regular" w:cs="StobiSerif"/>
          <w:b/>
          <w:lang w:val="ru-RU"/>
        </w:rPr>
        <w:t xml:space="preserve">Член </w:t>
      </w:r>
      <w:r w:rsidR="00AA7A09" w:rsidRPr="004F191B">
        <w:rPr>
          <w:rStyle w:val="hps"/>
          <w:rFonts w:ascii="Stobi Serif Regular" w:hAnsi="Stobi Serif Regular" w:cs="StobiSerif"/>
          <w:b/>
          <w:lang w:val="ru-RU"/>
        </w:rPr>
        <w:t>20</w:t>
      </w:r>
      <w:r w:rsidR="00F85743" w:rsidRPr="004F191B">
        <w:rPr>
          <w:rFonts w:ascii="Stobi Serif Regular" w:hAnsi="Stobi Serif Regular" w:cs="StobiSerif"/>
          <w:b/>
          <w:lang w:val="ru-RU"/>
        </w:rPr>
        <w:br/>
      </w:r>
      <w:r w:rsidR="00CE5D6C" w:rsidRPr="004F191B">
        <w:rPr>
          <w:rStyle w:val="hps"/>
          <w:rFonts w:ascii="Stobi Serif Regular" w:hAnsi="Stobi Serif Regular" w:cs="StobiSerif"/>
          <w:b/>
          <w:lang w:val="ru-RU"/>
        </w:rPr>
        <w:t>Поништување</w:t>
      </w:r>
      <w:r w:rsidR="00AE03B8" w:rsidRPr="004F191B">
        <w:rPr>
          <w:rStyle w:val="hps"/>
          <w:rFonts w:ascii="Stobi Serif Regular" w:hAnsi="Stobi Serif Regular" w:cs="StobiSerif"/>
          <w:b/>
        </w:rPr>
        <w:t>,</w:t>
      </w:r>
      <w:r w:rsidR="00AA7A09" w:rsidRPr="004F191B">
        <w:rPr>
          <w:rStyle w:val="hps"/>
          <w:rFonts w:ascii="Stobi Serif Regular" w:hAnsi="Stobi Serif Regular" w:cs="StobiSerif"/>
          <w:b/>
        </w:rPr>
        <w:t xml:space="preserve"> </w:t>
      </w:r>
      <w:r w:rsidR="00F85743" w:rsidRPr="004F191B">
        <w:rPr>
          <w:rStyle w:val="hps"/>
          <w:rFonts w:ascii="Stobi Serif Regular" w:hAnsi="Stobi Serif Regular" w:cs="StobiSerif"/>
          <w:b/>
        </w:rPr>
        <w:t xml:space="preserve">изменување </w:t>
      </w:r>
      <w:r w:rsidR="00F85743" w:rsidRPr="004F191B">
        <w:rPr>
          <w:rStyle w:val="hps"/>
          <w:rFonts w:ascii="Stobi Serif Regular" w:hAnsi="Stobi Serif Regular" w:cs="StobiSerif"/>
          <w:b/>
          <w:lang w:val="ru-RU"/>
        </w:rPr>
        <w:t xml:space="preserve">и дополнување на </w:t>
      </w:r>
      <w:r w:rsidR="00F85743" w:rsidRPr="004F191B">
        <w:rPr>
          <w:rStyle w:val="hps"/>
          <w:rFonts w:ascii="Stobi Serif Regular" w:hAnsi="Stobi Serif Regular" w:cs="StobiSerif"/>
          <w:b/>
        </w:rPr>
        <w:t>одобрението</w:t>
      </w:r>
      <w:r w:rsidR="00F85743" w:rsidRPr="004F191B">
        <w:rPr>
          <w:rFonts w:ascii="Stobi Serif Regular" w:hAnsi="Stobi Serif Regular" w:cs="StobiSerif"/>
          <w:b/>
          <w:lang w:val="ru-RU"/>
        </w:rPr>
        <w:br/>
      </w:r>
    </w:p>
    <w:p w:rsidR="00F23DE1" w:rsidRPr="004F191B" w:rsidRDefault="00F85743" w:rsidP="0062484E">
      <w:pPr>
        <w:pStyle w:val="ListParagraph1"/>
        <w:numPr>
          <w:ilvl w:val="0"/>
          <w:numId w:val="55"/>
        </w:numPr>
        <w:tabs>
          <w:tab w:val="left" w:pos="284"/>
        </w:tabs>
        <w:spacing w:after="120" w:line="240" w:lineRule="auto"/>
        <w:ind w:left="0" w:firstLine="360"/>
        <w:jc w:val="both"/>
        <w:rPr>
          <w:rFonts w:ascii="Stobi Serif Regular" w:hAnsi="Stobi Serif Regular" w:cs="StobiSerif"/>
        </w:rPr>
      </w:pPr>
      <w:r w:rsidRPr="004F191B">
        <w:rPr>
          <w:rStyle w:val="hps"/>
          <w:rFonts w:ascii="Stobi Serif Regular" w:hAnsi="Stobi Serif Regular" w:cs="StobiSerif"/>
        </w:rPr>
        <w:t xml:space="preserve">Во случај кога </w:t>
      </w:r>
      <w:r w:rsidR="00F23DE1" w:rsidRPr="004F191B">
        <w:rPr>
          <w:rFonts w:ascii="Stobi Serif Regular" w:hAnsi="Stobi Serif Regular" w:cs="Times New Roman"/>
        </w:rPr>
        <w:t xml:space="preserve">има </w:t>
      </w:r>
      <w:r w:rsidR="00AE03B8" w:rsidRPr="004F191B">
        <w:rPr>
          <w:rFonts w:ascii="Stobi Serif Regular" w:hAnsi="Stobi Serif Regular" w:cs="Times New Roman"/>
        </w:rPr>
        <w:t xml:space="preserve">докази од </w:t>
      </w:r>
      <w:r w:rsidR="00B72766" w:rsidRPr="004F191B">
        <w:rPr>
          <w:rFonts w:ascii="Stobi Serif Regular" w:hAnsi="Stobi Serif Regular" w:cs="Times New Roman"/>
        </w:rPr>
        <w:t xml:space="preserve">нови </w:t>
      </w:r>
      <w:r w:rsidR="004965B8" w:rsidRPr="004F191B">
        <w:rPr>
          <w:rFonts w:ascii="Stobi Serif Regular" w:hAnsi="Stobi Serif Regular" w:cs="Times New Roman"/>
        </w:rPr>
        <w:t xml:space="preserve">научни сознанија </w:t>
      </w:r>
      <w:r w:rsidRPr="004F191B">
        <w:rPr>
          <w:rStyle w:val="hps"/>
          <w:rFonts w:ascii="Stobi Serif Regular" w:hAnsi="Stobi Serif Regular" w:cs="StobiSerif"/>
        </w:rPr>
        <w:t xml:space="preserve">дека </w:t>
      </w:r>
      <w:r w:rsidR="00C45353"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повеќе не </w:t>
      </w:r>
      <w:r w:rsidR="00815BC0" w:rsidRPr="004F191B">
        <w:rPr>
          <w:rStyle w:val="hps"/>
          <w:rFonts w:ascii="Stobi Serif Regular" w:hAnsi="Stobi Serif Regular" w:cs="StobiSerif"/>
        </w:rPr>
        <w:t xml:space="preserve">ги исполнува условите од </w:t>
      </w:r>
      <w:r w:rsidR="0093215D"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4D031E" w:rsidRPr="004F191B">
        <w:rPr>
          <w:rStyle w:val="hps"/>
          <w:rFonts w:ascii="Stobi Serif Regular" w:hAnsi="Stobi Serif Regular" w:cs="StobiSerif"/>
        </w:rPr>
        <w:t>14</w:t>
      </w:r>
      <w:r w:rsidRPr="004F191B">
        <w:rPr>
          <w:rStyle w:val="hps"/>
          <w:rFonts w:ascii="Stobi Serif Regular" w:hAnsi="Stobi Serif Regular" w:cs="StobiSerif"/>
        </w:rPr>
        <w:t xml:space="preserve"> </w:t>
      </w:r>
      <w:r w:rsidR="00B54F95" w:rsidRPr="004F191B">
        <w:rPr>
          <w:rStyle w:val="hps"/>
          <w:rFonts w:ascii="Stobi Serif Regular" w:hAnsi="Stobi Serif Regular" w:cs="StobiSerif"/>
        </w:rPr>
        <w:t>на</w:t>
      </w:r>
      <w:r w:rsidRPr="004F191B">
        <w:rPr>
          <w:rStyle w:val="hps"/>
          <w:rFonts w:ascii="Stobi Serif Regular" w:hAnsi="Stobi Serif Regular" w:cs="StobiSerif"/>
        </w:rPr>
        <w:t xml:space="preserve"> овој закон, </w:t>
      </w:r>
      <w:r w:rsidR="006200CD" w:rsidRPr="004F191B">
        <w:rPr>
          <w:rStyle w:val="hps"/>
          <w:rFonts w:ascii="Stobi Serif Regular" w:hAnsi="Stobi Serif Regular" w:cs="StobiSerif"/>
        </w:rPr>
        <w:t>овластеното службено лице</w:t>
      </w:r>
      <w:r w:rsidR="00FE567A" w:rsidRPr="004F191B">
        <w:rPr>
          <w:rStyle w:val="hps"/>
          <w:rFonts w:ascii="Stobi Serif Regular" w:hAnsi="Stobi Serif Regular" w:cs="StobiSerif"/>
        </w:rPr>
        <w:t xml:space="preserve"> </w:t>
      </w:r>
      <w:r w:rsidRPr="004F191B">
        <w:rPr>
          <w:rFonts w:ascii="Stobi Serif Regular" w:hAnsi="Stobi Serif Regular" w:cs="Times New Roman"/>
        </w:rPr>
        <w:t xml:space="preserve">може </w:t>
      </w:r>
      <w:r w:rsidR="00CE5D6C" w:rsidRPr="004F191B">
        <w:rPr>
          <w:rFonts w:ascii="Stobi Serif Regular" w:hAnsi="Stobi Serif Regular" w:cs="Times New Roman"/>
        </w:rPr>
        <w:t xml:space="preserve">по службена должност да спроведе постапка за докажување на </w:t>
      </w:r>
      <w:r w:rsidR="00AE03B8" w:rsidRPr="004F191B">
        <w:rPr>
          <w:rFonts w:ascii="Stobi Serif Regular" w:hAnsi="Stobi Serif Regular" w:cs="Times New Roman"/>
        </w:rPr>
        <w:t xml:space="preserve">неисполнување на барањата </w:t>
      </w:r>
      <w:r w:rsidR="00CE5D6C" w:rsidRPr="004F191B">
        <w:rPr>
          <w:rFonts w:ascii="Stobi Serif Regular" w:hAnsi="Stobi Serif Regular" w:cs="Times New Roman"/>
        </w:rPr>
        <w:t>утврдени во</w:t>
      </w:r>
      <w:r w:rsidR="00FE567A" w:rsidRPr="004F191B">
        <w:rPr>
          <w:rFonts w:ascii="Stobi Serif Regular" w:hAnsi="Stobi Serif Regular" w:cs="Times New Roman"/>
        </w:rPr>
        <w:t xml:space="preserve"> </w:t>
      </w:r>
      <w:r w:rsidR="00CB3627" w:rsidRPr="004F191B">
        <w:rPr>
          <w:rFonts w:ascii="Stobi Serif Regular" w:hAnsi="Stobi Serif Regular" w:cs="Times New Roman"/>
        </w:rPr>
        <w:t xml:space="preserve">решението за </w:t>
      </w:r>
      <w:r w:rsidRPr="004F191B">
        <w:rPr>
          <w:rFonts w:ascii="Stobi Serif Regular" w:hAnsi="Stobi Serif Regular" w:cs="Times New Roman"/>
        </w:rPr>
        <w:t>одобрување</w:t>
      </w:r>
      <w:r w:rsidR="00CB3627" w:rsidRPr="004F191B">
        <w:rPr>
          <w:rFonts w:ascii="Stobi Serif Regular" w:hAnsi="Stobi Serif Regular" w:cs="Times New Roman"/>
        </w:rPr>
        <w:t xml:space="preserve"> за пласирање на пазар на </w:t>
      </w:r>
      <w:r w:rsidR="00C45353" w:rsidRPr="004F191B">
        <w:rPr>
          <w:rFonts w:ascii="Stobi Serif Regular" w:hAnsi="Stobi Serif Regular" w:cs="Times New Roman"/>
        </w:rPr>
        <w:t>фитофармацевтскиот производ</w:t>
      </w:r>
      <w:r w:rsidR="00F23DE1" w:rsidRPr="004F191B">
        <w:rPr>
          <w:rFonts w:ascii="Stobi Serif Regular" w:hAnsi="Stobi Serif Regular" w:cs="Times New Roman"/>
        </w:rPr>
        <w:t>.</w:t>
      </w:r>
    </w:p>
    <w:p w:rsidR="00F85743" w:rsidRPr="004F191B" w:rsidRDefault="00F85743" w:rsidP="0062484E">
      <w:pPr>
        <w:pStyle w:val="ListParagraph1"/>
        <w:numPr>
          <w:ilvl w:val="0"/>
          <w:numId w:val="55"/>
        </w:numPr>
        <w:tabs>
          <w:tab w:val="left" w:pos="284"/>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lastRenderedPageBreak/>
        <w:t xml:space="preserve">Во случај од став (1) од овој член, </w:t>
      </w:r>
      <w:r w:rsidR="00F36E64" w:rsidRPr="004F191B">
        <w:rPr>
          <w:rStyle w:val="hps"/>
          <w:rFonts w:ascii="Stobi Serif Regular" w:hAnsi="Stobi Serif Regular" w:cs="StobiSerif"/>
        </w:rPr>
        <w:t>Фитосанитарна управа</w:t>
      </w:r>
      <w:r w:rsidRPr="004F191B">
        <w:rPr>
          <w:rStyle w:val="hps"/>
          <w:rFonts w:ascii="Stobi Serif Regular" w:hAnsi="Stobi Serif Regular" w:cs="StobiSerif"/>
        </w:rPr>
        <w:t xml:space="preserve"> </w:t>
      </w:r>
      <w:r w:rsidRPr="004F191B">
        <w:rPr>
          <w:rFonts w:ascii="Stobi Serif Regular" w:hAnsi="Stobi Serif Regular" w:cs="StobiSerif"/>
        </w:rPr>
        <w:t xml:space="preserve">е должна да го извести </w:t>
      </w:r>
      <w:r w:rsidRPr="004F191B">
        <w:rPr>
          <w:rStyle w:val="hps"/>
          <w:rFonts w:ascii="Stobi Serif Regular" w:hAnsi="Stobi Serif Regular" w:cs="StobiSerif"/>
        </w:rPr>
        <w:t>носителот на решението за одобрување</w:t>
      </w:r>
      <w:r w:rsidR="00AE03B8"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на </w:t>
      </w:r>
      <w:r w:rsidR="00C45353"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и да му даде можност да достави комент</w:t>
      </w:r>
      <w:r w:rsidR="00815BC0" w:rsidRPr="004F191B">
        <w:rPr>
          <w:rStyle w:val="hps"/>
          <w:rFonts w:ascii="Stobi Serif Regular" w:hAnsi="Stobi Serif Regular" w:cs="StobiSerif"/>
        </w:rPr>
        <w:t>ари или дополнителни информации</w:t>
      </w:r>
      <w:r w:rsidRPr="004F191B">
        <w:rPr>
          <w:rStyle w:val="hps"/>
          <w:rFonts w:ascii="Stobi Serif Regular" w:hAnsi="Stobi Serif Regular" w:cs="StobiSerif"/>
        </w:rPr>
        <w:t xml:space="preserve"> во врска со </w:t>
      </w:r>
      <w:r w:rsidR="00CE5D6C" w:rsidRPr="004F191B">
        <w:rPr>
          <w:rStyle w:val="hps"/>
          <w:rFonts w:ascii="Stobi Serif Regular" w:hAnsi="Stobi Serif Regular" w:cs="StobiSerif"/>
        </w:rPr>
        <w:t>поништување</w:t>
      </w:r>
      <w:r w:rsidR="00F23DE1" w:rsidRPr="004F191B">
        <w:rPr>
          <w:rStyle w:val="hps"/>
          <w:rFonts w:ascii="Stobi Serif Regular" w:hAnsi="Stobi Serif Regular" w:cs="StobiSerif"/>
        </w:rPr>
        <w:t>то</w:t>
      </w:r>
      <w:r w:rsidRPr="004F191B">
        <w:rPr>
          <w:rStyle w:val="hps"/>
          <w:rFonts w:ascii="Stobi Serif Regular" w:hAnsi="Stobi Serif Regular" w:cs="StobiSerif"/>
        </w:rPr>
        <w:t xml:space="preserve">, изменувањето или дополнувањето на  </w:t>
      </w:r>
      <w:r w:rsidR="00815BC0" w:rsidRPr="004F191B">
        <w:rPr>
          <w:rStyle w:val="hps"/>
          <w:rFonts w:ascii="Stobi Serif Regular" w:hAnsi="Stobi Serif Regular" w:cs="StobiSerif"/>
        </w:rPr>
        <w:t xml:space="preserve">решението за </w:t>
      </w:r>
      <w:r w:rsidRPr="004F191B">
        <w:rPr>
          <w:rStyle w:val="hps"/>
          <w:rFonts w:ascii="Stobi Serif Regular" w:hAnsi="Stobi Serif Regular" w:cs="StobiSerif"/>
        </w:rPr>
        <w:t>одобр</w:t>
      </w:r>
      <w:r w:rsidR="00815BC0" w:rsidRPr="004F191B">
        <w:rPr>
          <w:rStyle w:val="hps"/>
          <w:rFonts w:ascii="Stobi Serif Regular" w:hAnsi="Stobi Serif Regular" w:cs="StobiSerif"/>
        </w:rPr>
        <w:t>ување</w:t>
      </w:r>
      <w:r w:rsidR="00746DAD"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w:t>
      </w:r>
      <w:r w:rsidR="00746DAD" w:rsidRPr="004F191B">
        <w:rPr>
          <w:rStyle w:val="hps"/>
          <w:rFonts w:ascii="Stobi Serif Regular" w:hAnsi="Stobi Serif Regular" w:cs="StobiSerif"/>
        </w:rPr>
        <w:t xml:space="preserve">Овластеното службено лице од </w:t>
      </w:r>
      <w:r w:rsidR="00F36E64" w:rsidRPr="004F191B">
        <w:rPr>
          <w:rStyle w:val="hps"/>
          <w:rFonts w:ascii="Stobi Serif Regular" w:hAnsi="Stobi Serif Regular" w:cs="StobiSerif"/>
        </w:rPr>
        <w:t>Фитосанитарна управа</w:t>
      </w:r>
      <w:r w:rsidR="00746DAD" w:rsidRPr="004F191B">
        <w:rPr>
          <w:rStyle w:val="hps"/>
          <w:rFonts w:ascii="Stobi Serif Regular" w:hAnsi="Stobi Serif Regular" w:cs="StobiSerif"/>
        </w:rPr>
        <w:t xml:space="preserve"> </w:t>
      </w:r>
      <w:r w:rsidRPr="004F191B">
        <w:rPr>
          <w:rStyle w:val="hps"/>
          <w:rFonts w:ascii="Stobi Serif Regular" w:hAnsi="Stobi Serif Regular" w:cs="StobiSerif"/>
        </w:rPr>
        <w:t xml:space="preserve">врши </w:t>
      </w:r>
      <w:r w:rsidR="00CE5D6C" w:rsidRPr="004F191B">
        <w:rPr>
          <w:rStyle w:val="hps"/>
          <w:rFonts w:ascii="Stobi Serif Regular" w:hAnsi="Stobi Serif Regular" w:cs="StobiSerif"/>
        </w:rPr>
        <w:t>поништување</w:t>
      </w:r>
      <w:r w:rsidR="00CB3627" w:rsidRPr="004F191B">
        <w:rPr>
          <w:rStyle w:val="hps"/>
          <w:rFonts w:ascii="Stobi Serif Regular" w:hAnsi="Stobi Serif Regular" w:cs="StobiSerif"/>
        </w:rPr>
        <w:t>,</w:t>
      </w:r>
      <w:r w:rsidRPr="004F191B">
        <w:rPr>
          <w:rStyle w:val="hps"/>
          <w:rFonts w:ascii="Stobi Serif Regular" w:hAnsi="Stobi Serif Regular" w:cs="StobiSerif"/>
        </w:rPr>
        <w:t xml:space="preserve"> изменување или дополнување на решението за одобрување</w:t>
      </w:r>
      <w:r w:rsidR="00746DAD"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на </w:t>
      </w:r>
      <w:r w:rsidR="00C45353"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во следниве случаи:</w:t>
      </w:r>
    </w:p>
    <w:p w:rsidR="00F85743" w:rsidRPr="004F191B" w:rsidRDefault="00F85743" w:rsidP="0062484E">
      <w:pPr>
        <w:pStyle w:val="ListParagraph1"/>
        <w:numPr>
          <w:ilvl w:val="0"/>
          <w:numId w:val="41"/>
        </w:numPr>
        <w:tabs>
          <w:tab w:val="clear" w:pos="1484"/>
          <w:tab w:val="num" w:pos="851"/>
        </w:tabs>
        <w:spacing w:after="0" w:line="240" w:lineRule="auto"/>
        <w:ind w:left="851" w:hanging="425"/>
        <w:jc w:val="both"/>
        <w:rPr>
          <w:rStyle w:val="hps"/>
          <w:rFonts w:ascii="Stobi Serif Regular" w:hAnsi="Stobi Serif Regular" w:cs="StobiSerif"/>
        </w:rPr>
      </w:pPr>
      <w:r w:rsidRPr="004F191B">
        <w:rPr>
          <w:rStyle w:val="hps"/>
          <w:rFonts w:ascii="Stobi Serif Regular" w:hAnsi="Stobi Serif Regular" w:cs="StobiSerif"/>
        </w:rPr>
        <w:t xml:space="preserve">доколку утврди дека  </w:t>
      </w:r>
      <w:r w:rsidR="00C45353"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повеќе не ги исполнува условите од</w:t>
      </w:r>
      <w:r w:rsidR="00ED7B1C" w:rsidRPr="004F191B">
        <w:rPr>
          <w:rStyle w:val="hps"/>
          <w:rFonts w:ascii="Stobi Serif Regular" w:hAnsi="Stobi Serif Regular" w:cs="StobiSerif"/>
        </w:rPr>
        <w:t xml:space="preserve"> </w:t>
      </w:r>
      <w:r w:rsidR="0093215D"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4D031E" w:rsidRPr="004F191B">
        <w:rPr>
          <w:rStyle w:val="hps"/>
          <w:rFonts w:ascii="Stobi Serif Regular" w:hAnsi="Stobi Serif Regular" w:cs="StobiSerif"/>
        </w:rPr>
        <w:t>14</w:t>
      </w:r>
      <w:r w:rsidR="00ED7B1C" w:rsidRPr="004F191B">
        <w:rPr>
          <w:rStyle w:val="hps"/>
          <w:rFonts w:ascii="Stobi Serif Regular" w:hAnsi="Stobi Serif Regular" w:cs="StobiSerif"/>
        </w:rPr>
        <w:t xml:space="preserve"> </w:t>
      </w:r>
      <w:r w:rsidR="00B54F95" w:rsidRPr="004F191B">
        <w:rPr>
          <w:rStyle w:val="hps"/>
          <w:rFonts w:ascii="Stobi Serif Regular" w:hAnsi="Stobi Serif Regular" w:cs="StobiSerif"/>
        </w:rPr>
        <w:t>на</w:t>
      </w:r>
      <w:r w:rsidRPr="004F191B">
        <w:rPr>
          <w:rStyle w:val="hps"/>
          <w:rFonts w:ascii="Stobi Serif Regular" w:hAnsi="Stobi Serif Regular" w:cs="StobiSerif"/>
        </w:rPr>
        <w:t xml:space="preserve"> овој закон;</w:t>
      </w:r>
    </w:p>
    <w:p w:rsidR="00F85743" w:rsidRPr="004F191B" w:rsidRDefault="00F85743" w:rsidP="0062484E">
      <w:pPr>
        <w:pStyle w:val="ListParagraph1"/>
        <w:numPr>
          <w:ilvl w:val="0"/>
          <w:numId w:val="41"/>
        </w:numPr>
        <w:tabs>
          <w:tab w:val="clear" w:pos="1484"/>
          <w:tab w:val="num" w:pos="851"/>
        </w:tabs>
        <w:spacing w:after="0" w:line="240" w:lineRule="auto"/>
        <w:ind w:left="851" w:hanging="425"/>
        <w:jc w:val="both"/>
        <w:rPr>
          <w:rStyle w:val="hps"/>
          <w:rFonts w:ascii="Stobi Serif Regular" w:hAnsi="Stobi Serif Regular" w:cs="StobiSerif"/>
        </w:rPr>
      </w:pPr>
      <w:r w:rsidRPr="004F191B">
        <w:rPr>
          <w:rStyle w:val="hps"/>
          <w:rFonts w:ascii="Stobi Serif Regular" w:hAnsi="Stobi Serif Regular" w:cs="StobiSerif"/>
        </w:rPr>
        <w:t>доколку се утврди дека податоците кои биле доставени како доказ за одобрување</w:t>
      </w:r>
      <w:r w:rsidR="00746DAD"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w:t>
      </w:r>
      <w:r w:rsidR="00F23DE1" w:rsidRPr="004F191B">
        <w:rPr>
          <w:rStyle w:val="hps"/>
          <w:rFonts w:ascii="Stobi Serif Regular" w:hAnsi="Stobi Serif Regular" w:cs="StobiSerif"/>
        </w:rPr>
        <w:t>се неточни или лажни, а</w:t>
      </w:r>
      <w:r w:rsidRPr="004F191B">
        <w:rPr>
          <w:rStyle w:val="hps"/>
          <w:rFonts w:ascii="Stobi Serif Regular" w:hAnsi="Stobi Serif Regular" w:cs="StobiSerif"/>
        </w:rPr>
        <w:t xml:space="preserve"> издадено </w:t>
      </w:r>
      <w:r w:rsidR="00F23DE1" w:rsidRPr="004F191B">
        <w:rPr>
          <w:rStyle w:val="hps"/>
          <w:rFonts w:ascii="Stobi Serif Regular" w:hAnsi="Stobi Serif Regular" w:cs="StobiSerif"/>
        </w:rPr>
        <w:t xml:space="preserve">е </w:t>
      </w:r>
      <w:r w:rsidRPr="004F191B">
        <w:rPr>
          <w:rStyle w:val="hps"/>
          <w:rFonts w:ascii="Stobi Serif Regular" w:hAnsi="Stobi Serif Regular" w:cs="StobiSerif"/>
        </w:rPr>
        <w:t>решение за одобрување</w:t>
      </w:r>
      <w:r w:rsidR="00746DAD" w:rsidRPr="004F191B">
        <w:rPr>
          <w:rStyle w:val="hps"/>
          <w:rFonts w:ascii="Stobi Serif Regular" w:hAnsi="Stobi Serif Regular" w:cs="StobiSerif"/>
        </w:rPr>
        <w:t>/авторизација</w:t>
      </w:r>
      <w:r w:rsidRPr="004F191B">
        <w:rPr>
          <w:rFonts w:ascii="Stobi Serif Regular" w:hAnsi="Stobi Serif Regular" w:cs="StobiSerif"/>
        </w:rPr>
        <w:t>;</w:t>
      </w:r>
    </w:p>
    <w:p w:rsidR="00F85743" w:rsidRPr="004F191B" w:rsidRDefault="00F85743" w:rsidP="0062484E">
      <w:pPr>
        <w:pStyle w:val="ListParagraph1"/>
        <w:numPr>
          <w:ilvl w:val="0"/>
          <w:numId w:val="41"/>
        </w:numPr>
        <w:tabs>
          <w:tab w:val="clear" w:pos="1484"/>
          <w:tab w:val="num" w:pos="851"/>
        </w:tabs>
        <w:spacing w:after="0" w:line="240" w:lineRule="auto"/>
        <w:ind w:left="851" w:hanging="425"/>
        <w:jc w:val="both"/>
        <w:rPr>
          <w:rStyle w:val="hps"/>
          <w:rFonts w:ascii="Stobi Serif Regular" w:hAnsi="Stobi Serif Regular" w:cs="StobiSerif"/>
        </w:rPr>
      </w:pPr>
      <w:r w:rsidRPr="004F191B">
        <w:rPr>
          <w:rStyle w:val="hps"/>
          <w:rFonts w:ascii="Stobi Serif Regular" w:hAnsi="Stobi Serif Regular" w:cs="StobiSerif"/>
        </w:rPr>
        <w:t xml:space="preserve">доколку утврди дека не ги исполнува сите </w:t>
      </w:r>
      <w:r w:rsidR="00746DAD" w:rsidRPr="004F191B">
        <w:rPr>
          <w:rStyle w:val="hps"/>
          <w:rFonts w:ascii="Stobi Serif Regular" w:hAnsi="Stobi Serif Regular" w:cs="StobiSerif"/>
        </w:rPr>
        <w:t xml:space="preserve">барања </w:t>
      </w:r>
      <w:r w:rsidRPr="004F191B">
        <w:rPr>
          <w:rStyle w:val="hps"/>
          <w:rFonts w:ascii="Stobi Serif Regular" w:hAnsi="Stobi Serif Regular" w:cs="StobiSerif"/>
        </w:rPr>
        <w:t>утврдени со решението за одобрување</w:t>
      </w:r>
      <w:r w:rsidR="00AA7A09" w:rsidRPr="004F191B">
        <w:rPr>
          <w:rStyle w:val="hps"/>
          <w:rFonts w:ascii="Stobi Serif Regular" w:hAnsi="Stobi Serif Regular" w:cs="StobiSerif"/>
        </w:rPr>
        <w:t>/</w:t>
      </w:r>
      <w:r w:rsidR="00746DAD" w:rsidRPr="004F191B">
        <w:rPr>
          <w:rStyle w:val="hps"/>
          <w:rFonts w:ascii="Stobi Serif Regular" w:hAnsi="Stobi Serif Regular" w:cs="StobiSerif"/>
        </w:rPr>
        <w:t>авторизација</w:t>
      </w:r>
      <w:r w:rsidRPr="004F191B">
        <w:rPr>
          <w:rStyle w:val="hps"/>
          <w:rFonts w:ascii="Stobi Serif Regular" w:hAnsi="Stobi Serif Regular" w:cs="StobiSerif"/>
        </w:rPr>
        <w:t>;</w:t>
      </w:r>
    </w:p>
    <w:p w:rsidR="00F85743" w:rsidRPr="004F191B" w:rsidRDefault="00F85743" w:rsidP="0062484E">
      <w:pPr>
        <w:pStyle w:val="ListParagraph1"/>
        <w:numPr>
          <w:ilvl w:val="0"/>
          <w:numId w:val="41"/>
        </w:numPr>
        <w:tabs>
          <w:tab w:val="clear" w:pos="1484"/>
          <w:tab w:val="num" w:pos="851"/>
        </w:tabs>
        <w:spacing w:after="0" w:line="240" w:lineRule="auto"/>
        <w:ind w:left="851" w:hanging="425"/>
        <w:jc w:val="both"/>
        <w:rPr>
          <w:rStyle w:val="hps"/>
          <w:rFonts w:ascii="Stobi Serif Regular" w:hAnsi="Stobi Serif Regular" w:cs="StobiSerif"/>
        </w:rPr>
      </w:pPr>
      <w:r w:rsidRPr="004F191B">
        <w:rPr>
          <w:rStyle w:val="hps"/>
          <w:rFonts w:ascii="Stobi Serif Regular" w:hAnsi="Stobi Serif Regular" w:cs="StobiSerif"/>
        </w:rPr>
        <w:t>доколку постојат нови научни и технички сознанија, начин на употреба или количество кое што се употребува, решението за одобрување</w:t>
      </w:r>
      <w:r w:rsidR="00746DAD"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на </w:t>
      </w:r>
      <w:r w:rsidR="00C45353"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може да се измени</w:t>
      </w:r>
      <w:r w:rsidR="002800C9" w:rsidRPr="004F191B">
        <w:rPr>
          <w:rStyle w:val="hps"/>
          <w:rFonts w:ascii="Stobi Serif Regular" w:hAnsi="Stobi Serif Regular" w:cs="StobiSerif"/>
        </w:rPr>
        <w:t>;</w:t>
      </w:r>
    </w:p>
    <w:p w:rsidR="00F85743" w:rsidRPr="004F191B" w:rsidRDefault="00F85743" w:rsidP="0062484E">
      <w:pPr>
        <w:pStyle w:val="ListParagraph1"/>
        <w:numPr>
          <w:ilvl w:val="0"/>
          <w:numId w:val="41"/>
        </w:numPr>
        <w:tabs>
          <w:tab w:val="clear" w:pos="1484"/>
          <w:tab w:val="num" w:pos="851"/>
        </w:tabs>
        <w:spacing w:after="0" w:line="240" w:lineRule="auto"/>
        <w:ind w:left="851" w:hanging="425"/>
        <w:jc w:val="both"/>
        <w:rPr>
          <w:rStyle w:val="hps"/>
          <w:rFonts w:ascii="Stobi Serif Regular" w:hAnsi="Stobi Serif Regular" w:cs="StobiSerif"/>
        </w:rPr>
      </w:pPr>
      <w:r w:rsidRPr="004F191B">
        <w:rPr>
          <w:rStyle w:val="hps"/>
          <w:rFonts w:ascii="Stobi Serif Regular" w:hAnsi="Stobi Serif Regular" w:cs="StobiSerif"/>
        </w:rPr>
        <w:t xml:space="preserve">кога постои научна несигурност во врска со ризиците поврзани со здравјето на човекот или здравјето на животните или животната средина што произлегуваат </w:t>
      </w:r>
      <w:r w:rsidR="00F23DE1" w:rsidRPr="004F191B">
        <w:rPr>
          <w:rStyle w:val="hps"/>
          <w:rFonts w:ascii="Stobi Serif Regular" w:hAnsi="Stobi Serif Regular" w:cs="StobiSerif"/>
        </w:rPr>
        <w:t>употребата на одобрениот</w:t>
      </w:r>
      <w:r w:rsidR="00746DAD" w:rsidRPr="004F191B">
        <w:rPr>
          <w:rStyle w:val="hps"/>
          <w:rFonts w:ascii="Stobi Serif Regular" w:hAnsi="Stobi Serif Regular" w:cs="StobiSerif"/>
        </w:rPr>
        <w:t>/авторизираниот</w:t>
      </w:r>
      <w:r w:rsidRPr="004F191B">
        <w:rPr>
          <w:rStyle w:val="hps"/>
          <w:rFonts w:ascii="Stobi Serif Regular" w:hAnsi="Stobi Serif Regular" w:cs="StobiSerif"/>
        </w:rPr>
        <w:t xml:space="preserve"> </w:t>
      </w:r>
      <w:r w:rsidR="0093215D" w:rsidRPr="004F191B">
        <w:rPr>
          <w:rStyle w:val="hps"/>
          <w:rFonts w:ascii="Stobi Serif Regular" w:hAnsi="Stobi Serif Regular" w:cs="StobiSerif"/>
        </w:rPr>
        <w:t>фитофармацевтски производ</w:t>
      </w:r>
      <w:r w:rsidRPr="004F191B">
        <w:rPr>
          <w:rStyle w:val="hps"/>
          <w:rFonts w:ascii="Stobi Serif Regular" w:hAnsi="Stobi Serif Regular" w:cs="StobiSerif"/>
        </w:rPr>
        <w:t xml:space="preserve"> или</w:t>
      </w:r>
    </w:p>
    <w:p w:rsidR="00F85743" w:rsidRPr="004F191B" w:rsidRDefault="00F85743" w:rsidP="0062484E">
      <w:pPr>
        <w:pStyle w:val="ListParagraph1"/>
        <w:numPr>
          <w:ilvl w:val="0"/>
          <w:numId w:val="41"/>
        </w:numPr>
        <w:tabs>
          <w:tab w:val="clear" w:pos="1484"/>
          <w:tab w:val="num" w:pos="851"/>
        </w:tabs>
        <w:spacing w:after="120" w:line="240" w:lineRule="auto"/>
        <w:ind w:left="851" w:hanging="425"/>
        <w:jc w:val="both"/>
        <w:rPr>
          <w:rStyle w:val="hps"/>
          <w:rFonts w:ascii="Stobi Serif Regular" w:hAnsi="Stobi Serif Regular" w:cs="StobiSerif"/>
        </w:rPr>
      </w:pPr>
      <w:r w:rsidRPr="004F191B">
        <w:rPr>
          <w:rStyle w:val="hps"/>
          <w:rFonts w:ascii="Stobi Serif Regular" w:hAnsi="Stobi Serif Regular" w:cs="StobiSerif"/>
        </w:rPr>
        <w:t>утврди дека носителот на решение за одобрување</w:t>
      </w:r>
      <w:r w:rsidR="00746DAD"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не ги почитува обврските кои произлегуваат од овој закон</w:t>
      </w:r>
      <w:r w:rsidRPr="004F191B">
        <w:rPr>
          <w:rFonts w:ascii="Stobi Serif Regular" w:hAnsi="Stobi Serif Regular" w:cs="StobiSerif"/>
        </w:rPr>
        <w:t xml:space="preserve">, вклучувајќи и случаи </w:t>
      </w:r>
      <w:r w:rsidRPr="004F191B">
        <w:rPr>
          <w:rStyle w:val="hps"/>
          <w:rFonts w:ascii="Stobi Serif Regular" w:hAnsi="Stobi Serif Regular" w:cs="StobiSerif"/>
        </w:rPr>
        <w:t xml:space="preserve">каде што </w:t>
      </w:r>
      <w:r w:rsidR="00746DAD" w:rsidRPr="004F191B">
        <w:rPr>
          <w:rStyle w:val="hps"/>
          <w:rFonts w:ascii="Stobi Serif Regular" w:hAnsi="Stobi Serif Regular" w:cs="StobiSerif"/>
        </w:rPr>
        <w:t>производителот или економскиот оператор</w:t>
      </w:r>
      <w:r w:rsidRPr="004F191B">
        <w:rPr>
          <w:rStyle w:val="hps"/>
          <w:rFonts w:ascii="Stobi Serif Regular" w:hAnsi="Stobi Serif Regular" w:cs="StobiSerif"/>
        </w:rPr>
        <w:t xml:space="preserve"> престанува да постои.</w:t>
      </w:r>
    </w:p>
    <w:p w:rsidR="00F2018A" w:rsidRPr="004F191B" w:rsidRDefault="00117B42" w:rsidP="0062484E">
      <w:pPr>
        <w:pStyle w:val="ListParagraph1"/>
        <w:numPr>
          <w:ilvl w:val="0"/>
          <w:numId w:val="55"/>
        </w:numPr>
        <w:tabs>
          <w:tab w:val="left" w:pos="284"/>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Овласатеното службено лице </w:t>
      </w:r>
      <w:r w:rsidR="00BE0FE0" w:rsidRPr="004F191B">
        <w:rPr>
          <w:rStyle w:val="hps"/>
          <w:rFonts w:ascii="Stobi Serif Regular" w:hAnsi="Stobi Serif Regular" w:cs="StobiSerif"/>
        </w:rPr>
        <w:t xml:space="preserve">од </w:t>
      </w:r>
      <w:r w:rsidR="00F36E64" w:rsidRPr="004F191B">
        <w:rPr>
          <w:rStyle w:val="hps"/>
          <w:rFonts w:ascii="Stobi Serif Regular" w:hAnsi="Stobi Serif Regular" w:cs="StobiSerif"/>
        </w:rPr>
        <w:t>Фитосанитарна управа</w:t>
      </w:r>
      <w:r w:rsidR="00BE0FE0" w:rsidRPr="004F191B">
        <w:rPr>
          <w:rStyle w:val="hps"/>
          <w:rFonts w:ascii="Stobi Serif Regular" w:hAnsi="Stobi Serif Regular" w:cs="StobiSerif"/>
        </w:rPr>
        <w:t xml:space="preserve"> </w:t>
      </w:r>
      <w:r w:rsidR="00B54F95" w:rsidRPr="004F191B">
        <w:rPr>
          <w:rStyle w:val="hps"/>
          <w:rFonts w:ascii="Stobi Serif Regular" w:hAnsi="Stobi Serif Regular" w:cs="StobiSerif"/>
        </w:rPr>
        <w:t>донесува</w:t>
      </w:r>
      <w:r w:rsidR="00F2018A" w:rsidRPr="004F191B">
        <w:rPr>
          <w:rStyle w:val="hps"/>
          <w:rFonts w:ascii="Stobi Serif Regular" w:hAnsi="Stobi Serif Regular" w:cs="StobiSerif"/>
        </w:rPr>
        <w:t xml:space="preserve"> решение со кое се врши </w:t>
      </w:r>
      <w:r w:rsidR="00CE5D6C" w:rsidRPr="004F191B">
        <w:rPr>
          <w:rStyle w:val="hps"/>
          <w:rFonts w:ascii="Stobi Serif Regular" w:hAnsi="Stobi Serif Regular" w:cs="StobiSerif"/>
        </w:rPr>
        <w:t>поништување</w:t>
      </w:r>
      <w:r w:rsidR="00F2018A" w:rsidRPr="004F191B">
        <w:rPr>
          <w:rStyle w:val="hps"/>
          <w:rFonts w:ascii="Stobi Serif Regular" w:hAnsi="Stobi Serif Regular" w:cs="StobiSerif"/>
        </w:rPr>
        <w:t>, изменување или дополнување на одобр</w:t>
      </w:r>
      <w:r w:rsidR="00CE5D6C" w:rsidRPr="004F191B">
        <w:rPr>
          <w:rStyle w:val="hps"/>
          <w:rFonts w:ascii="Stobi Serif Regular" w:hAnsi="Stobi Serif Regular" w:cs="StobiSerif"/>
        </w:rPr>
        <w:t>ението</w:t>
      </w:r>
      <w:r w:rsidR="00BE0FE0" w:rsidRPr="004F191B">
        <w:rPr>
          <w:rStyle w:val="hps"/>
          <w:rFonts w:ascii="Stobi Serif Regular" w:hAnsi="Stobi Serif Regular" w:cs="StobiSerif"/>
        </w:rPr>
        <w:t>/авторизацијата</w:t>
      </w:r>
      <w:r w:rsidR="00F2018A" w:rsidRPr="004F191B">
        <w:rPr>
          <w:rStyle w:val="hps"/>
          <w:rFonts w:ascii="Stobi Serif Regular" w:hAnsi="Stobi Serif Regular" w:cs="StobiSerif"/>
        </w:rPr>
        <w:t xml:space="preserve"> за пласирање на пазар на </w:t>
      </w:r>
      <w:r w:rsidR="00C45353" w:rsidRPr="004F191B">
        <w:rPr>
          <w:rStyle w:val="hps"/>
          <w:rFonts w:ascii="Stobi Serif Regular" w:hAnsi="Stobi Serif Regular" w:cs="StobiSerif"/>
        </w:rPr>
        <w:t>фитофармацевтскиот производ</w:t>
      </w:r>
      <w:r w:rsidR="00F2018A" w:rsidRPr="004F191B">
        <w:rPr>
          <w:rStyle w:val="hps"/>
          <w:rFonts w:ascii="Stobi Serif Regular" w:hAnsi="Stobi Serif Regular" w:cs="StobiSerif"/>
        </w:rPr>
        <w:t>.</w:t>
      </w:r>
    </w:p>
    <w:p w:rsidR="00F2018A" w:rsidRPr="004F191B" w:rsidRDefault="00AA7A09" w:rsidP="0062484E">
      <w:pPr>
        <w:numPr>
          <w:ilvl w:val="0"/>
          <w:numId w:val="55"/>
        </w:numPr>
        <w:spacing w:after="120"/>
        <w:ind w:left="0" w:firstLine="360"/>
        <w:jc w:val="both"/>
        <w:rPr>
          <w:rStyle w:val="hps"/>
          <w:rFonts w:ascii="Stobi Serif Regular" w:eastAsia="Calibri" w:hAnsi="Stobi Serif Regular" w:cs="StobiSerif"/>
          <w:sz w:val="22"/>
          <w:szCs w:val="22"/>
          <w:lang w:val="mk-MK"/>
        </w:rPr>
      </w:pPr>
      <w:r w:rsidRPr="004F191B">
        <w:rPr>
          <w:rStyle w:val="hps"/>
          <w:rFonts w:ascii="Stobi Serif Regular" w:eastAsia="Calibri" w:hAnsi="Stobi Serif Regular" w:cs="StobiSerif"/>
          <w:sz w:val="22"/>
          <w:szCs w:val="22"/>
          <w:lang w:val="mk-MK"/>
        </w:rPr>
        <w:t>О</w:t>
      </w:r>
      <w:r w:rsidR="00BE0FE0" w:rsidRPr="004F191B">
        <w:rPr>
          <w:rStyle w:val="hps"/>
          <w:rFonts w:ascii="Stobi Serif Regular" w:eastAsia="Calibri" w:hAnsi="Stobi Serif Regular" w:cs="StobiSerif"/>
          <w:sz w:val="22"/>
          <w:szCs w:val="22"/>
          <w:lang w:val="mk-MK"/>
        </w:rPr>
        <w:t xml:space="preserve">властеното службено лице </w:t>
      </w:r>
      <w:r w:rsidRPr="004F191B">
        <w:rPr>
          <w:rStyle w:val="hps"/>
          <w:rFonts w:ascii="Stobi Serif Regular" w:eastAsia="Calibri" w:hAnsi="Stobi Serif Regular" w:cs="StobiSerif"/>
          <w:sz w:val="22"/>
          <w:szCs w:val="22"/>
          <w:lang w:val="mk-MK"/>
        </w:rPr>
        <w:t xml:space="preserve">во </w:t>
      </w:r>
      <w:r w:rsidR="00F36E64" w:rsidRPr="004F191B">
        <w:rPr>
          <w:rStyle w:val="hps"/>
          <w:rFonts w:ascii="Stobi Serif Regular" w:eastAsia="Calibri" w:hAnsi="Stobi Serif Regular" w:cs="StobiSerif"/>
          <w:sz w:val="22"/>
          <w:szCs w:val="22"/>
          <w:lang w:val="mk-MK"/>
        </w:rPr>
        <w:t>Фитосанитарна управа</w:t>
      </w:r>
      <w:r w:rsidRPr="004F191B">
        <w:rPr>
          <w:rStyle w:val="hps"/>
          <w:rFonts w:ascii="Stobi Serif Regular" w:eastAsia="Calibri" w:hAnsi="Stobi Serif Regular" w:cs="StobiSerif"/>
          <w:sz w:val="22"/>
          <w:szCs w:val="22"/>
          <w:lang w:val="mk-MK"/>
        </w:rPr>
        <w:t xml:space="preserve"> </w:t>
      </w:r>
      <w:r w:rsidR="00F2018A" w:rsidRPr="004F191B">
        <w:rPr>
          <w:rStyle w:val="hps"/>
          <w:rFonts w:ascii="Stobi Serif Regular" w:eastAsia="Calibri" w:hAnsi="Stobi Serif Regular" w:cs="StobiSerif"/>
          <w:sz w:val="22"/>
          <w:szCs w:val="22"/>
          <w:lang w:val="mk-MK"/>
        </w:rPr>
        <w:t>треба веднаш да го извести носителот на решение за одобрување</w:t>
      </w:r>
      <w:r w:rsidR="00BE0FE0" w:rsidRPr="004F191B">
        <w:rPr>
          <w:rStyle w:val="hps"/>
          <w:rFonts w:ascii="Stobi Serif Regular" w:eastAsia="Calibri" w:hAnsi="Stobi Serif Regular" w:cs="StobiSerif"/>
          <w:sz w:val="22"/>
          <w:szCs w:val="22"/>
          <w:lang w:val="mk-MK"/>
        </w:rPr>
        <w:t>/авторизација</w:t>
      </w:r>
      <w:r w:rsidR="00F2018A" w:rsidRPr="004F191B">
        <w:rPr>
          <w:rStyle w:val="hps"/>
          <w:rFonts w:ascii="Stobi Serif Regular" w:eastAsia="Calibri" w:hAnsi="Stobi Serif Regular" w:cs="StobiSerif"/>
          <w:sz w:val="22"/>
          <w:szCs w:val="22"/>
          <w:lang w:val="mk-MK"/>
        </w:rPr>
        <w:t xml:space="preserve"> и да утврди преоден период за отстранување, складирање, пласирање на пазарот и користење на постојните залихи на производот за кој се однесува повлекувањето на одобрението.</w:t>
      </w:r>
    </w:p>
    <w:p w:rsidR="00F2018A" w:rsidRPr="004F191B" w:rsidRDefault="00C733CD" w:rsidP="0062484E">
      <w:pPr>
        <w:numPr>
          <w:ilvl w:val="0"/>
          <w:numId w:val="55"/>
        </w:numPr>
        <w:spacing w:after="120"/>
        <w:ind w:left="0" w:firstLine="360"/>
        <w:jc w:val="both"/>
        <w:rPr>
          <w:rStyle w:val="hps"/>
          <w:rFonts w:ascii="Stobi Serif Regular" w:eastAsia="Calibri" w:hAnsi="Stobi Serif Regular" w:cs="StobiSerif"/>
          <w:sz w:val="22"/>
          <w:szCs w:val="22"/>
          <w:lang w:val="mk-MK"/>
        </w:rPr>
      </w:pPr>
      <w:r w:rsidRPr="004F191B">
        <w:rPr>
          <w:rStyle w:val="hps"/>
          <w:rFonts w:ascii="Stobi Serif Regular" w:eastAsia="Calibri" w:hAnsi="Stobi Serif Regular" w:cs="StobiSerif"/>
          <w:sz w:val="22"/>
          <w:szCs w:val="22"/>
          <w:lang w:val="mk-MK"/>
        </w:rPr>
        <w:t xml:space="preserve">Овластеното службено лице </w:t>
      </w:r>
      <w:r w:rsidR="00F2018A" w:rsidRPr="004F191B">
        <w:rPr>
          <w:rStyle w:val="hps"/>
          <w:rFonts w:ascii="Stobi Serif Regular" w:eastAsia="Calibri" w:hAnsi="Stobi Serif Regular" w:cs="StobiSerif"/>
          <w:sz w:val="22"/>
          <w:szCs w:val="22"/>
          <w:lang w:val="mk-MK"/>
        </w:rPr>
        <w:t xml:space="preserve">носи решение со кое се врши </w:t>
      </w:r>
      <w:r w:rsidR="00CE5D6C" w:rsidRPr="004F191B">
        <w:rPr>
          <w:rStyle w:val="hps"/>
          <w:rFonts w:ascii="Stobi Serif Regular" w:hAnsi="Stobi Serif Regular" w:cs="StobiSerif"/>
          <w:sz w:val="22"/>
          <w:szCs w:val="22"/>
        </w:rPr>
        <w:t>поништување</w:t>
      </w:r>
      <w:r w:rsidR="00F2018A" w:rsidRPr="004F191B">
        <w:rPr>
          <w:rStyle w:val="hps"/>
          <w:rFonts w:ascii="Stobi Serif Regular" w:eastAsia="Calibri" w:hAnsi="Stobi Serif Regular" w:cs="StobiSerif"/>
          <w:sz w:val="22"/>
          <w:szCs w:val="22"/>
          <w:lang w:val="mk-MK"/>
        </w:rPr>
        <w:t>, изменување или дополнување на одоб</w:t>
      </w:r>
      <w:r w:rsidR="00AA7A09" w:rsidRPr="004F191B">
        <w:rPr>
          <w:rStyle w:val="hps"/>
          <w:rFonts w:ascii="Stobi Serif Regular" w:eastAsia="Calibri" w:hAnsi="Stobi Serif Regular" w:cs="StobiSerif"/>
          <w:sz w:val="22"/>
          <w:szCs w:val="22"/>
          <w:lang w:val="mk-MK"/>
        </w:rPr>
        <w:t xml:space="preserve">рението/авторизацијата </w:t>
      </w:r>
      <w:r w:rsidR="00F2018A" w:rsidRPr="004F191B">
        <w:rPr>
          <w:rStyle w:val="hps"/>
          <w:rFonts w:ascii="Stobi Serif Regular" w:eastAsia="Calibri" w:hAnsi="Stobi Serif Regular" w:cs="StobiSerif"/>
          <w:sz w:val="22"/>
          <w:szCs w:val="22"/>
          <w:lang w:val="mk-MK"/>
        </w:rPr>
        <w:t xml:space="preserve">за пласирање на пазар на </w:t>
      </w:r>
      <w:r w:rsidR="00C45353" w:rsidRPr="004F191B">
        <w:rPr>
          <w:rStyle w:val="hps"/>
          <w:rFonts w:ascii="Stobi Serif Regular" w:eastAsia="Calibri" w:hAnsi="Stobi Serif Regular" w:cs="StobiSerif"/>
          <w:sz w:val="22"/>
          <w:szCs w:val="22"/>
          <w:lang w:val="mk-MK"/>
        </w:rPr>
        <w:t>фитофармацевтскиот производ</w:t>
      </w:r>
      <w:r w:rsidR="00F2018A" w:rsidRPr="004F191B">
        <w:rPr>
          <w:rStyle w:val="hps"/>
          <w:rFonts w:ascii="Stobi Serif Regular" w:eastAsia="Calibri" w:hAnsi="Stobi Serif Regular" w:cs="StobiSerif"/>
          <w:sz w:val="22"/>
          <w:szCs w:val="22"/>
          <w:lang w:val="mk-MK"/>
        </w:rPr>
        <w:t xml:space="preserve"> и по барање на носителот на решението за пласирање на пазар на </w:t>
      </w:r>
      <w:r w:rsidR="00BE0FE0" w:rsidRPr="004F191B">
        <w:rPr>
          <w:rStyle w:val="hps"/>
          <w:rFonts w:ascii="Stobi Serif Regular" w:eastAsia="Calibri" w:hAnsi="Stobi Serif Regular" w:cs="StobiSerif"/>
          <w:sz w:val="22"/>
          <w:szCs w:val="22"/>
          <w:lang w:val="mk-MK"/>
        </w:rPr>
        <w:t xml:space="preserve">фитофармацевтскиот </w:t>
      </w:r>
      <w:r w:rsidR="00F2018A" w:rsidRPr="004F191B">
        <w:rPr>
          <w:rStyle w:val="hps"/>
          <w:rFonts w:ascii="Stobi Serif Regular" w:eastAsia="Calibri" w:hAnsi="Stobi Serif Regular" w:cs="StobiSerif"/>
          <w:sz w:val="22"/>
          <w:szCs w:val="22"/>
          <w:lang w:val="mk-MK"/>
        </w:rPr>
        <w:t xml:space="preserve">производ кој во прилог на барањето ги образложува причините за поднесување на истото и доколку </w:t>
      </w:r>
      <w:r w:rsidR="00C45353" w:rsidRPr="004F191B">
        <w:rPr>
          <w:rStyle w:val="hps"/>
          <w:rFonts w:ascii="Stobi Serif Regular" w:eastAsia="Calibri" w:hAnsi="Stobi Serif Regular" w:cs="StobiSerif"/>
          <w:sz w:val="22"/>
          <w:szCs w:val="22"/>
          <w:lang w:val="mk-MK"/>
        </w:rPr>
        <w:t>фитофармацевтскиот производ</w:t>
      </w:r>
      <w:r w:rsidR="00F2018A" w:rsidRPr="004F191B">
        <w:rPr>
          <w:rStyle w:val="hps"/>
          <w:rFonts w:ascii="Stobi Serif Regular" w:eastAsia="Calibri" w:hAnsi="Stobi Serif Regular" w:cs="StobiSerif"/>
          <w:sz w:val="22"/>
          <w:szCs w:val="22"/>
          <w:lang w:val="mk-MK"/>
        </w:rPr>
        <w:t xml:space="preserve"> сеуште ги исполнува условите од </w:t>
      </w:r>
      <w:r w:rsidR="0093215D" w:rsidRPr="004F191B">
        <w:rPr>
          <w:rStyle w:val="hps"/>
          <w:rFonts w:ascii="Stobi Serif Regular" w:eastAsia="Calibri" w:hAnsi="Stobi Serif Regular" w:cs="StobiSerif"/>
          <w:sz w:val="22"/>
          <w:szCs w:val="22"/>
          <w:lang w:val="mk-MK"/>
        </w:rPr>
        <w:t>ч</w:t>
      </w:r>
      <w:r w:rsidR="00B86321" w:rsidRPr="004F191B">
        <w:rPr>
          <w:rStyle w:val="hps"/>
          <w:rFonts w:ascii="Stobi Serif Regular" w:eastAsia="Calibri" w:hAnsi="Stobi Serif Regular" w:cs="StobiSerif"/>
          <w:sz w:val="22"/>
          <w:szCs w:val="22"/>
          <w:lang w:val="mk-MK"/>
        </w:rPr>
        <w:t xml:space="preserve">лен </w:t>
      </w:r>
      <w:r w:rsidR="004D031E" w:rsidRPr="004F191B">
        <w:rPr>
          <w:rStyle w:val="hps"/>
          <w:rFonts w:ascii="Stobi Serif Regular" w:eastAsia="Calibri" w:hAnsi="Stobi Serif Regular" w:cs="StobiSerif"/>
          <w:sz w:val="22"/>
          <w:szCs w:val="22"/>
          <w:lang w:val="mk-MK"/>
        </w:rPr>
        <w:t>14</w:t>
      </w:r>
      <w:r w:rsidR="00117B42" w:rsidRPr="004F191B">
        <w:rPr>
          <w:rStyle w:val="hps"/>
          <w:rFonts w:ascii="Stobi Serif Regular" w:eastAsia="Calibri" w:hAnsi="Stobi Serif Regular" w:cs="StobiSerif"/>
          <w:sz w:val="22"/>
          <w:szCs w:val="22"/>
          <w:lang w:val="mk-MK"/>
        </w:rPr>
        <w:t xml:space="preserve"> од овој закон</w:t>
      </w:r>
      <w:r w:rsidR="00F2018A" w:rsidRPr="004F191B">
        <w:rPr>
          <w:rStyle w:val="hps"/>
          <w:rFonts w:ascii="Stobi Serif Regular" w:eastAsia="Calibri" w:hAnsi="Stobi Serif Regular" w:cs="StobiSerif"/>
          <w:sz w:val="22"/>
          <w:szCs w:val="22"/>
          <w:lang w:val="mk-MK"/>
        </w:rPr>
        <w:t>.</w:t>
      </w:r>
    </w:p>
    <w:p w:rsidR="00F85743" w:rsidRPr="004F191B" w:rsidRDefault="00200E0E" w:rsidP="0062484E">
      <w:pPr>
        <w:pStyle w:val="ListParagraph1"/>
        <w:numPr>
          <w:ilvl w:val="0"/>
          <w:numId w:val="55"/>
        </w:numPr>
        <w:tabs>
          <w:tab w:val="left" w:pos="284"/>
        </w:tabs>
        <w:spacing w:after="0" w:line="240" w:lineRule="auto"/>
        <w:ind w:left="0" w:firstLine="352"/>
        <w:jc w:val="both"/>
        <w:rPr>
          <w:rStyle w:val="hps"/>
          <w:rFonts w:ascii="Stobi Serif Regular" w:hAnsi="Stobi Serif Regular"/>
        </w:rPr>
      </w:pPr>
      <w:r w:rsidRPr="004F191B">
        <w:rPr>
          <w:rStyle w:val="hps"/>
          <w:rFonts w:ascii="Stobi Serif Regular" w:hAnsi="Stobi Serif Regular" w:cs="StobiSerif"/>
        </w:rPr>
        <w:t>Н</w:t>
      </w:r>
      <w:r w:rsidR="00F85743" w:rsidRPr="004F191B">
        <w:rPr>
          <w:rStyle w:val="hps"/>
          <w:rFonts w:ascii="Stobi Serif Regular" w:hAnsi="Stobi Serif Regular" w:cs="StobiSerif"/>
        </w:rPr>
        <w:t>осителот на решение за одобрување</w:t>
      </w:r>
      <w:r w:rsidR="00BE0FE0"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поднесува барање за повлекување на одобрението</w:t>
      </w:r>
      <w:r w:rsidR="00F85743" w:rsidRPr="004F191B">
        <w:rPr>
          <w:rStyle w:val="hps"/>
          <w:rFonts w:ascii="Stobi Serif Regular" w:hAnsi="Stobi Serif Regular" w:cs="StobiSerif"/>
        </w:rPr>
        <w:t xml:space="preserve">, </w:t>
      </w:r>
      <w:r w:rsidRPr="004F191B">
        <w:rPr>
          <w:rStyle w:val="hps"/>
          <w:rFonts w:ascii="Stobi Serif Regular" w:hAnsi="Stobi Serif Regular" w:cs="StobiSerif"/>
        </w:rPr>
        <w:t xml:space="preserve">доколку одлучи фитофармацевтскиот производот повеќе да не биде пласиран и употребуван на пазарот </w:t>
      </w:r>
      <w:r w:rsidR="00F85743" w:rsidRPr="004F191B">
        <w:rPr>
          <w:rStyle w:val="hps"/>
          <w:rFonts w:ascii="Stobi Serif Regular" w:hAnsi="Stobi Serif Regular" w:cs="StobiSerif"/>
        </w:rPr>
        <w:t>пред истекот на важноста</w:t>
      </w:r>
      <w:r w:rsidRPr="004F191B">
        <w:rPr>
          <w:rStyle w:val="hps"/>
          <w:rFonts w:ascii="Stobi Serif Regular" w:hAnsi="Stobi Serif Regular" w:cs="StobiSerif"/>
        </w:rPr>
        <w:t xml:space="preserve"> на одобрението.</w:t>
      </w:r>
      <w:r w:rsidR="00F85743" w:rsidRPr="004F191B">
        <w:rPr>
          <w:rStyle w:val="hps"/>
          <w:rFonts w:ascii="Stobi Serif Regular" w:hAnsi="Stobi Serif Regular" w:cs="StobiSerif"/>
        </w:rPr>
        <w:t xml:space="preserve"> </w:t>
      </w:r>
      <w:r w:rsidRPr="004F191B">
        <w:rPr>
          <w:rStyle w:val="hps"/>
          <w:rFonts w:ascii="Stobi Serif Regular" w:hAnsi="Stobi Serif Regular" w:cs="StobiSerif"/>
        </w:rPr>
        <w:t xml:space="preserve">Носителот на одобрението </w:t>
      </w:r>
      <w:r w:rsidR="00F85743" w:rsidRPr="004F191B">
        <w:rPr>
          <w:rStyle w:val="hps"/>
          <w:rFonts w:ascii="Stobi Serif Regular" w:hAnsi="Stobi Serif Regular" w:cs="StobiSerif"/>
        </w:rPr>
        <w:t>мора да ја информи</w:t>
      </w:r>
      <w:r w:rsidR="00F23DE1" w:rsidRPr="004F191B">
        <w:rPr>
          <w:rStyle w:val="hps"/>
          <w:rFonts w:ascii="Stobi Serif Regular" w:hAnsi="Stobi Serif Regular" w:cs="StobiSerif"/>
        </w:rPr>
        <w:t xml:space="preserve">ра </w:t>
      </w:r>
      <w:r w:rsidR="00F36E64" w:rsidRPr="004F191B">
        <w:rPr>
          <w:rStyle w:val="hps"/>
          <w:rFonts w:ascii="Stobi Serif Regular" w:hAnsi="Stobi Serif Regular" w:cs="StobiSerif"/>
        </w:rPr>
        <w:t>Фитосанитарна управа</w:t>
      </w:r>
      <w:r w:rsidR="00745222" w:rsidRPr="004F191B">
        <w:rPr>
          <w:rStyle w:val="hps"/>
          <w:rFonts w:ascii="Stobi Serif Regular" w:hAnsi="Stobi Serif Regular" w:cs="StobiSerif"/>
        </w:rPr>
        <w:t xml:space="preserve"> </w:t>
      </w:r>
      <w:r w:rsidR="00F23DE1" w:rsidRPr="004F191B">
        <w:rPr>
          <w:rStyle w:val="hps"/>
          <w:rFonts w:ascii="Stobi Serif Regular" w:hAnsi="Stobi Serif Regular" w:cs="StobiSerif"/>
        </w:rPr>
        <w:t>најмалку шест месеци</w:t>
      </w:r>
      <w:r w:rsidR="00F85743" w:rsidRPr="004F191B">
        <w:rPr>
          <w:rStyle w:val="hps"/>
          <w:rFonts w:ascii="Stobi Serif Regular" w:hAnsi="Stobi Serif Regular" w:cs="StobiSerif"/>
        </w:rPr>
        <w:t xml:space="preserve"> пред прекинот на пласирањето на тој производ на пазарот и да приложи образложение со барањето. </w:t>
      </w:r>
    </w:p>
    <w:p w:rsidR="00F85743" w:rsidRPr="004F191B" w:rsidRDefault="00F85743" w:rsidP="0062484E">
      <w:pPr>
        <w:pStyle w:val="ListParagraph1"/>
        <w:tabs>
          <w:tab w:val="left" w:pos="284"/>
        </w:tabs>
        <w:spacing w:after="0" w:line="240" w:lineRule="auto"/>
        <w:jc w:val="both"/>
        <w:rPr>
          <w:rFonts w:ascii="Stobi Serif Regular" w:hAnsi="Stobi Serif Regular"/>
        </w:rPr>
      </w:pPr>
    </w:p>
    <w:p w:rsidR="00F85743" w:rsidRPr="004F191B" w:rsidRDefault="00CA3427" w:rsidP="0062484E">
      <w:pPr>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21</w:t>
      </w:r>
    </w:p>
    <w:p w:rsidR="00F85743" w:rsidRPr="004F191B" w:rsidRDefault="00F85743" w:rsidP="0062484E">
      <w:pPr>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Преоден период за</w:t>
      </w:r>
      <w:r w:rsidRPr="004F191B">
        <w:rPr>
          <w:rFonts w:ascii="Stobi Serif Regular" w:hAnsi="Stobi Serif Regular" w:cs="StobiSerif"/>
          <w:b/>
          <w:sz w:val="22"/>
          <w:szCs w:val="22"/>
          <w:lang w:val="mk-MK"/>
        </w:rPr>
        <w:t xml:space="preserve"> одобрување</w:t>
      </w:r>
    </w:p>
    <w:p w:rsidR="00F85743" w:rsidRPr="004F191B" w:rsidRDefault="00F85743" w:rsidP="0062484E">
      <w:pPr>
        <w:pStyle w:val="ListParagraph1"/>
        <w:numPr>
          <w:ilvl w:val="0"/>
          <w:numId w:val="38"/>
        </w:numPr>
        <w:tabs>
          <w:tab w:val="left" w:pos="426"/>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 xml:space="preserve">Во случај </w:t>
      </w:r>
      <w:r w:rsidRPr="004F191B">
        <w:rPr>
          <w:rStyle w:val="hps"/>
          <w:rFonts w:ascii="Stobi Serif Regular" w:hAnsi="Stobi Serif Regular" w:cs="StobiSerif"/>
        </w:rPr>
        <w:t>решение</w:t>
      </w:r>
      <w:r w:rsidR="00CA5E0A" w:rsidRPr="004F191B">
        <w:rPr>
          <w:rStyle w:val="hps"/>
          <w:rFonts w:ascii="Stobi Serif Regular" w:hAnsi="Stobi Serif Regular" w:cs="StobiSerif"/>
        </w:rPr>
        <w:t>то</w:t>
      </w:r>
      <w:r w:rsidRPr="004F191B">
        <w:rPr>
          <w:rStyle w:val="hps"/>
          <w:rFonts w:ascii="Stobi Serif Regular" w:hAnsi="Stobi Serif Regular" w:cs="StobiSerif"/>
        </w:rPr>
        <w:t xml:space="preserve"> за одобрување</w:t>
      </w:r>
      <w:r w:rsidR="004670B5"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на </w:t>
      </w:r>
      <w:r w:rsidR="00C45353"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w:t>
      </w:r>
      <w:r w:rsidRPr="004F191B">
        <w:rPr>
          <w:rFonts w:ascii="Stobi Serif Regular" w:eastAsia="Times New Roman" w:hAnsi="Stobi Serif Regular" w:cs="StobiSerif"/>
        </w:rPr>
        <w:t xml:space="preserve">да биде </w:t>
      </w:r>
      <w:r w:rsidR="00CE5D6C" w:rsidRPr="004F191B">
        <w:rPr>
          <w:rFonts w:ascii="Stobi Serif Regular" w:eastAsia="Times New Roman" w:hAnsi="Stobi Serif Regular" w:cs="StobiSerif"/>
        </w:rPr>
        <w:t>поништено</w:t>
      </w:r>
      <w:r w:rsidRPr="004F191B">
        <w:rPr>
          <w:rFonts w:ascii="Stobi Serif Regular" w:eastAsia="Times New Roman" w:hAnsi="Stobi Serif Regular" w:cs="StobiSerif"/>
        </w:rPr>
        <w:t xml:space="preserve"> или изменето по барање на </w:t>
      </w:r>
      <w:r w:rsidR="004670B5" w:rsidRPr="004F191B">
        <w:rPr>
          <w:rFonts w:ascii="Stobi Serif Regular" w:eastAsia="Times New Roman" w:hAnsi="Stobi Serif Regular" w:cs="StobiSerif"/>
        </w:rPr>
        <w:t xml:space="preserve">производителот или </w:t>
      </w:r>
      <w:r w:rsidRPr="004F191B">
        <w:rPr>
          <w:rFonts w:ascii="Stobi Serif Regular" w:eastAsia="Times New Roman" w:hAnsi="Stobi Serif Regular" w:cs="StobiSerif"/>
        </w:rPr>
        <w:t>подносителот на барањето</w:t>
      </w:r>
      <w:r w:rsidR="00CA5E0A" w:rsidRPr="004F191B">
        <w:rPr>
          <w:rFonts w:ascii="Stobi Serif Regular" w:eastAsia="Times New Roman" w:hAnsi="Stobi Serif Regular" w:cs="StobiSerif"/>
        </w:rPr>
        <w:t xml:space="preserve"> за одобрување</w:t>
      </w:r>
      <w:r w:rsidR="004670B5" w:rsidRPr="004F191B">
        <w:rPr>
          <w:rFonts w:ascii="Stobi Serif Regular" w:eastAsia="Times New Roman" w:hAnsi="Stobi Serif Regular" w:cs="StobiSerif"/>
        </w:rPr>
        <w:t>/авторизација</w:t>
      </w:r>
      <w:r w:rsidRPr="004F191B">
        <w:rPr>
          <w:rFonts w:ascii="Stobi Serif Regular" w:eastAsia="Times New Roman" w:hAnsi="Stobi Serif Regular" w:cs="StobiSerif"/>
        </w:rPr>
        <w:t xml:space="preserve"> или по службена должност или доколку </w:t>
      </w:r>
      <w:r w:rsidRPr="004F191B">
        <w:rPr>
          <w:rStyle w:val="hps"/>
          <w:rFonts w:ascii="Stobi Serif Regular" w:hAnsi="Stobi Serif Regular" w:cs="StobiSerif"/>
        </w:rPr>
        <w:t>решение</w:t>
      </w:r>
      <w:r w:rsidR="00CA5E0A" w:rsidRPr="004F191B">
        <w:rPr>
          <w:rStyle w:val="hps"/>
          <w:rFonts w:ascii="Stobi Serif Regular" w:hAnsi="Stobi Serif Regular" w:cs="StobiSerif"/>
        </w:rPr>
        <w:t>то</w:t>
      </w:r>
      <w:r w:rsidRPr="004F191B">
        <w:rPr>
          <w:rStyle w:val="hps"/>
          <w:rFonts w:ascii="Stobi Serif Regular" w:hAnsi="Stobi Serif Regular" w:cs="StobiSerif"/>
        </w:rPr>
        <w:t xml:space="preserve"> за одобрување</w:t>
      </w:r>
      <w:r w:rsidR="004670B5" w:rsidRPr="004F191B">
        <w:rPr>
          <w:rStyle w:val="hps"/>
          <w:rFonts w:ascii="Stobi Serif Regular" w:hAnsi="Stobi Serif Regular" w:cs="StobiSerif"/>
        </w:rPr>
        <w:t>/авторизација</w:t>
      </w:r>
      <w:r w:rsidRPr="004F191B">
        <w:rPr>
          <w:rFonts w:ascii="Stobi Serif Regular" w:eastAsia="Times New Roman" w:hAnsi="Stobi Serif Regular" w:cs="StobiSerif"/>
        </w:rPr>
        <w:t xml:space="preserve"> не е обновено по б</w:t>
      </w:r>
      <w:r w:rsidR="00745222" w:rsidRPr="004F191B">
        <w:rPr>
          <w:rFonts w:ascii="Stobi Serif Regular" w:eastAsia="Times New Roman" w:hAnsi="Stobi Serif Regular" w:cs="StobiSerif"/>
        </w:rPr>
        <w:t xml:space="preserve">арање на носителот на барањето, </w:t>
      </w:r>
      <w:r w:rsidR="00F36E64" w:rsidRPr="004F191B">
        <w:rPr>
          <w:rFonts w:ascii="Stobi Serif Regular" w:eastAsia="Times New Roman" w:hAnsi="Stobi Serif Regular" w:cs="StobiSerif"/>
        </w:rPr>
        <w:t>Фитосанитарната управа</w:t>
      </w:r>
      <w:r w:rsidR="004670B5" w:rsidRPr="004F191B">
        <w:rPr>
          <w:rFonts w:ascii="Stobi Serif Regular" w:eastAsia="Times New Roman" w:hAnsi="Stobi Serif Regular" w:cs="StobiSerif"/>
        </w:rPr>
        <w:t xml:space="preserve"> </w:t>
      </w:r>
      <w:r w:rsidRPr="004F191B">
        <w:rPr>
          <w:rFonts w:ascii="Stobi Serif Regular" w:eastAsia="Times New Roman" w:hAnsi="Stobi Serif Regular" w:cs="StobiSerif"/>
        </w:rPr>
        <w:t xml:space="preserve">може да одобри преоден период за отстранување, складирање, ставање во промет или употреба на постоечките залихи на </w:t>
      </w:r>
      <w:r w:rsidR="00C45353" w:rsidRPr="004F191B">
        <w:rPr>
          <w:rStyle w:val="hps"/>
          <w:rFonts w:ascii="Stobi Serif Regular" w:hAnsi="Stobi Serif Regular" w:cs="StobiSerif"/>
        </w:rPr>
        <w:t>фитофармацевтскиот производ</w:t>
      </w:r>
      <w:r w:rsidRPr="004F191B">
        <w:rPr>
          <w:rFonts w:ascii="Stobi Serif Regular" w:eastAsia="Times New Roman" w:hAnsi="Stobi Serif Regular" w:cs="StobiSerif"/>
        </w:rPr>
        <w:t>.</w:t>
      </w:r>
    </w:p>
    <w:p w:rsidR="00F85743" w:rsidRPr="004F191B" w:rsidRDefault="00F85743" w:rsidP="0062484E">
      <w:pPr>
        <w:pStyle w:val="ListParagraph1"/>
        <w:numPr>
          <w:ilvl w:val="0"/>
          <w:numId w:val="38"/>
        </w:numPr>
        <w:tabs>
          <w:tab w:val="left" w:pos="426"/>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 xml:space="preserve">Кога причините за повлекување, изменување или дополнување на </w:t>
      </w:r>
      <w:r w:rsidRPr="004F191B">
        <w:rPr>
          <w:rStyle w:val="hps"/>
          <w:rFonts w:ascii="Stobi Serif Regular" w:hAnsi="Stobi Serif Regular" w:cs="StobiSerif"/>
        </w:rPr>
        <w:t>решение</w:t>
      </w:r>
      <w:r w:rsidR="00815BC0" w:rsidRPr="004F191B">
        <w:rPr>
          <w:rStyle w:val="hps"/>
          <w:rFonts w:ascii="Stobi Serif Regular" w:hAnsi="Stobi Serif Regular" w:cs="StobiSerif"/>
        </w:rPr>
        <w:t>то</w:t>
      </w:r>
      <w:r w:rsidRPr="004F191B">
        <w:rPr>
          <w:rStyle w:val="hps"/>
          <w:rFonts w:ascii="Stobi Serif Regular" w:hAnsi="Stobi Serif Regular" w:cs="StobiSerif"/>
        </w:rPr>
        <w:t xml:space="preserve"> за одобрување</w:t>
      </w:r>
      <w:r w:rsidR="004670B5" w:rsidRPr="004F191B">
        <w:rPr>
          <w:rStyle w:val="hps"/>
          <w:rFonts w:ascii="Stobi Serif Regular" w:hAnsi="Stobi Serif Regular" w:cs="StobiSerif"/>
        </w:rPr>
        <w:t>/авторизација</w:t>
      </w:r>
      <w:r w:rsidR="00ED7B1C" w:rsidRPr="004F191B">
        <w:rPr>
          <w:rStyle w:val="hps"/>
          <w:rFonts w:ascii="Stobi Serif Regular" w:hAnsi="Stobi Serif Regular" w:cs="StobiSerif"/>
        </w:rPr>
        <w:t xml:space="preserve"> </w:t>
      </w:r>
      <w:r w:rsidRPr="004F191B">
        <w:rPr>
          <w:rStyle w:val="hps"/>
          <w:rFonts w:ascii="Stobi Serif Regular" w:hAnsi="Stobi Serif Regular" w:cs="StobiSerif"/>
        </w:rPr>
        <w:t xml:space="preserve">на </w:t>
      </w:r>
      <w:r w:rsidR="00C45353" w:rsidRPr="004F191B">
        <w:rPr>
          <w:rStyle w:val="hps"/>
          <w:rFonts w:ascii="Stobi Serif Regular" w:hAnsi="Stobi Serif Regular" w:cs="StobiSerif"/>
        </w:rPr>
        <w:t>фитофармацевтскиот производ</w:t>
      </w:r>
      <w:r w:rsidRPr="004F191B">
        <w:rPr>
          <w:rFonts w:ascii="Stobi Serif Regular" w:eastAsia="Times New Roman" w:hAnsi="Stobi Serif Regular" w:cs="StobiSerif"/>
        </w:rPr>
        <w:t xml:space="preserve"> не се однесуваат на здравјето на </w:t>
      </w:r>
      <w:r w:rsidRPr="004F191B">
        <w:rPr>
          <w:rFonts w:ascii="Stobi Serif Regular" w:eastAsia="Times New Roman" w:hAnsi="Stobi Serif Regular" w:cs="StobiSerif"/>
        </w:rPr>
        <w:lastRenderedPageBreak/>
        <w:t xml:space="preserve">луѓето, животните или животната средина, преодниот период треба да биде ограничен и не смее да биде подолг од </w:t>
      </w:r>
      <w:r w:rsidR="00647D6C" w:rsidRPr="004F191B">
        <w:rPr>
          <w:rFonts w:ascii="Stobi Serif Regular" w:eastAsia="Times New Roman" w:hAnsi="Stobi Serif Regular" w:cs="StobiSerif"/>
        </w:rPr>
        <w:t xml:space="preserve">12 месеци за ставање во промет </w:t>
      </w:r>
      <w:r w:rsidR="00B75F3C" w:rsidRPr="004F191B">
        <w:rPr>
          <w:rFonts w:ascii="Stobi Serif Regular" w:eastAsia="Times New Roman" w:hAnsi="Stobi Serif Regular" w:cs="StobiSerif"/>
        </w:rPr>
        <w:t xml:space="preserve">како </w:t>
      </w:r>
      <w:r w:rsidRPr="004F191B">
        <w:rPr>
          <w:rFonts w:ascii="Stobi Serif Regular" w:eastAsia="Times New Roman" w:hAnsi="Stobi Serif Regular" w:cs="StobiSerif"/>
        </w:rPr>
        <w:t xml:space="preserve">и дополнителни </w:t>
      </w:r>
      <w:r w:rsidR="00B54F95" w:rsidRPr="004F191B">
        <w:rPr>
          <w:rFonts w:ascii="Stobi Serif Regular" w:eastAsia="Times New Roman" w:hAnsi="Stobi Serif Regular" w:cs="StobiSerif"/>
        </w:rPr>
        <w:t>шест</w:t>
      </w:r>
      <w:r w:rsidR="00FC7564" w:rsidRPr="004F191B">
        <w:rPr>
          <w:rFonts w:ascii="Stobi Serif Regular" w:eastAsia="Times New Roman" w:hAnsi="Stobi Serif Regular" w:cs="StobiSerif"/>
        </w:rPr>
        <w:t xml:space="preserve"> </w:t>
      </w:r>
      <w:r w:rsidRPr="004F191B">
        <w:rPr>
          <w:rFonts w:ascii="Stobi Serif Regular" w:eastAsia="Times New Roman" w:hAnsi="Stobi Serif Regular" w:cs="StobiSerif"/>
        </w:rPr>
        <w:t xml:space="preserve">месеци </w:t>
      </w:r>
      <w:r w:rsidR="00B75F3C" w:rsidRPr="004F191B">
        <w:rPr>
          <w:rFonts w:ascii="Stobi Serif Regular" w:eastAsia="Times New Roman" w:hAnsi="Stobi Serif Regular" w:cs="StobiSerif"/>
        </w:rPr>
        <w:t xml:space="preserve">по завршувањето на периодот за ставање во промет </w:t>
      </w:r>
      <w:r w:rsidR="00647D6C" w:rsidRPr="004F191B">
        <w:rPr>
          <w:rFonts w:ascii="Stobi Serif Regular" w:eastAsia="Times New Roman" w:hAnsi="Stobi Serif Regular" w:cs="StobiSerif"/>
        </w:rPr>
        <w:t xml:space="preserve">за </w:t>
      </w:r>
      <w:r w:rsidRPr="004F191B">
        <w:rPr>
          <w:rFonts w:ascii="Stobi Serif Regular" w:eastAsia="Times New Roman" w:hAnsi="Stobi Serif Regular" w:cs="StobiSerif"/>
        </w:rPr>
        <w:t xml:space="preserve">употреба на постоечките залихи на </w:t>
      </w:r>
      <w:r w:rsidR="00C45353" w:rsidRPr="004F191B">
        <w:rPr>
          <w:rStyle w:val="hps"/>
          <w:rFonts w:ascii="Stobi Serif Regular" w:hAnsi="Stobi Serif Regular" w:cs="StobiSerif"/>
        </w:rPr>
        <w:t>фитофармацевтскиот производ</w:t>
      </w:r>
      <w:r w:rsidR="00647D6C" w:rsidRPr="004F191B">
        <w:rPr>
          <w:rStyle w:val="hps"/>
          <w:rFonts w:ascii="Stobi Serif Regular" w:hAnsi="Stobi Serif Regular" w:cs="StobiSerif"/>
        </w:rPr>
        <w:t xml:space="preserve">, </w:t>
      </w:r>
      <w:r w:rsidR="00917F0C" w:rsidRPr="004F191B">
        <w:rPr>
          <w:rStyle w:val="hps"/>
          <w:rFonts w:ascii="Stobi Serif Regular" w:hAnsi="Stobi Serif Regular" w:cs="StobiSerif"/>
        </w:rPr>
        <w:t xml:space="preserve">нивно </w:t>
      </w:r>
      <w:r w:rsidR="00647D6C" w:rsidRPr="004F191B">
        <w:rPr>
          <w:rStyle w:val="hps"/>
          <w:rFonts w:ascii="Stobi Serif Regular" w:hAnsi="Stobi Serif Regular" w:cs="StobiSerif"/>
        </w:rPr>
        <w:t>складирање и уништување на залихите</w:t>
      </w:r>
      <w:r w:rsidRPr="004F191B">
        <w:rPr>
          <w:rFonts w:ascii="Stobi Serif Regular" w:eastAsia="Times New Roman" w:hAnsi="Stobi Serif Regular" w:cs="StobiSerif"/>
        </w:rPr>
        <w:t xml:space="preserve">. </w:t>
      </w:r>
    </w:p>
    <w:p w:rsidR="00F85743" w:rsidRPr="004F191B" w:rsidRDefault="00F85743" w:rsidP="0062484E">
      <w:pPr>
        <w:pStyle w:val="ListParagraph1"/>
        <w:numPr>
          <w:ilvl w:val="0"/>
          <w:numId w:val="38"/>
        </w:numPr>
        <w:tabs>
          <w:tab w:val="left" w:pos="426"/>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Во случај кога повлекувањето или истекот на решение за одобрување</w:t>
      </w:r>
      <w:r w:rsidR="00254B6C" w:rsidRPr="004F191B">
        <w:rPr>
          <w:rFonts w:ascii="Stobi Serif Regular" w:eastAsia="Times New Roman" w:hAnsi="Stobi Serif Regular" w:cs="StobiSerif"/>
        </w:rPr>
        <w:t>/авторизација</w:t>
      </w:r>
      <w:r w:rsidRPr="004F191B">
        <w:rPr>
          <w:rFonts w:ascii="Stobi Serif Regular" w:eastAsia="Times New Roman" w:hAnsi="Stobi Serif Regular" w:cs="StobiSerif"/>
        </w:rPr>
        <w:t xml:space="preserve"> на </w:t>
      </w:r>
      <w:r w:rsidR="00C45353" w:rsidRPr="004F191B">
        <w:rPr>
          <w:rFonts w:ascii="Stobi Serif Regular" w:eastAsia="Times New Roman" w:hAnsi="Stobi Serif Regular" w:cs="StobiSerif"/>
        </w:rPr>
        <w:t>фитофармацевтскиот производ</w:t>
      </w:r>
      <w:r w:rsidRPr="004F191B">
        <w:rPr>
          <w:rFonts w:ascii="Stobi Serif Regular" w:eastAsia="Times New Roman" w:hAnsi="Stobi Serif Regular" w:cs="StobiSerif"/>
        </w:rPr>
        <w:t xml:space="preserve"> се поврзани со здравјето на луѓето, здравјето на животните или животната средина, </w:t>
      </w:r>
      <w:r w:rsidR="00C45353" w:rsidRPr="004F191B">
        <w:rPr>
          <w:rFonts w:ascii="Stobi Serif Regular" w:eastAsia="Times New Roman" w:hAnsi="Stobi Serif Regular" w:cs="StobiSerif"/>
        </w:rPr>
        <w:t>фитофармацевтскиот производ</w:t>
      </w:r>
      <w:r w:rsidRPr="004F191B">
        <w:rPr>
          <w:rFonts w:ascii="Stobi Serif Regular" w:eastAsia="Times New Roman" w:hAnsi="Stobi Serif Regular" w:cs="StobiSerif"/>
        </w:rPr>
        <w:t xml:space="preserve"> мора </w:t>
      </w:r>
      <w:r w:rsidR="00254B6C" w:rsidRPr="004F191B">
        <w:rPr>
          <w:rFonts w:ascii="Stobi Serif Regular" w:eastAsia="Times New Roman" w:hAnsi="Stobi Serif Regular" w:cs="StobiSerif"/>
        </w:rPr>
        <w:t xml:space="preserve">веднаш и </w:t>
      </w:r>
      <w:r w:rsidRPr="004F191B">
        <w:rPr>
          <w:rFonts w:ascii="Stobi Serif Regular" w:eastAsia="Times New Roman" w:hAnsi="Stobi Serif Regular" w:cs="StobiSerif"/>
        </w:rPr>
        <w:t xml:space="preserve">во период </w:t>
      </w:r>
      <w:r w:rsidR="00B72766" w:rsidRPr="004F191B">
        <w:rPr>
          <w:rFonts w:ascii="Stobi Serif Regular" w:eastAsia="Times New Roman" w:hAnsi="Stobi Serif Regular" w:cs="StobiSerif"/>
        </w:rPr>
        <w:t xml:space="preserve">не </w:t>
      </w:r>
      <w:r w:rsidRPr="004F191B">
        <w:rPr>
          <w:rFonts w:ascii="Stobi Serif Regular" w:eastAsia="Times New Roman" w:hAnsi="Stobi Serif Regular" w:cs="StobiSerif"/>
        </w:rPr>
        <w:t xml:space="preserve">поголем од шест месеци да се повлече од пазарот, складира и уништи согласно прописите за управување со опасен отпад.   </w:t>
      </w:r>
    </w:p>
    <w:p w:rsidR="00F85743" w:rsidRPr="004F191B" w:rsidRDefault="00F85743" w:rsidP="0062484E">
      <w:pPr>
        <w:pStyle w:val="ListParagraph1"/>
        <w:numPr>
          <w:ilvl w:val="0"/>
          <w:numId w:val="38"/>
        </w:numPr>
        <w:tabs>
          <w:tab w:val="left" w:pos="426"/>
        </w:tabs>
        <w:spacing w:after="0" w:line="240" w:lineRule="auto"/>
        <w:ind w:left="0" w:firstLine="357"/>
        <w:jc w:val="both"/>
        <w:rPr>
          <w:rFonts w:ascii="Stobi Serif Regular" w:hAnsi="Stobi Serif Regular" w:cs="StobiSerif"/>
          <w:lang w:val="ru-RU"/>
        </w:rPr>
      </w:pPr>
      <w:r w:rsidRPr="004F191B">
        <w:rPr>
          <w:rFonts w:ascii="Stobi Serif Regular" w:eastAsia="Times New Roman" w:hAnsi="Stobi Serif Regular" w:cs="StobiSerif"/>
        </w:rPr>
        <w:t>Во случај кога решение</w:t>
      </w:r>
      <w:r w:rsidR="00647D6C" w:rsidRPr="004F191B">
        <w:rPr>
          <w:rFonts w:ascii="Stobi Serif Regular" w:eastAsia="Times New Roman" w:hAnsi="Stobi Serif Regular" w:cs="StobiSerif"/>
        </w:rPr>
        <w:t>то</w:t>
      </w:r>
      <w:r w:rsidRPr="004F191B">
        <w:rPr>
          <w:rFonts w:ascii="Stobi Serif Regular" w:eastAsia="Times New Roman" w:hAnsi="Stobi Serif Regular" w:cs="StobiSerif"/>
        </w:rPr>
        <w:t xml:space="preserve"> за одобрување</w:t>
      </w:r>
      <w:r w:rsidR="00745222" w:rsidRPr="004F191B">
        <w:rPr>
          <w:rFonts w:ascii="Stobi Serif Regular" w:eastAsia="Times New Roman" w:hAnsi="Stobi Serif Regular" w:cs="StobiSerif"/>
        </w:rPr>
        <w:t>/</w:t>
      </w:r>
      <w:r w:rsidR="00254B6C" w:rsidRPr="004F191B">
        <w:rPr>
          <w:rFonts w:ascii="Stobi Serif Regular" w:eastAsia="Times New Roman" w:hAnsi="Stobi Serif Regular" w:cs="StobiSerif"/>
        </w:rPr>
        <w:t>авторизација</w:t>
      </w:r>
      <w:r w:rsidRPr="004F191B">
        <w:rPr>
          <w:rFonts w:ascii="Stobi Serif Regular" w:eastAsia="Times New Roman" w:hAnsi="Stobi Serif Regular" w:cs="StobiSerif"/>
        </w:rPr>
        <w:t xml:space="preserve"> на </w:t>
      </w:r>
      <w:r w:rsidR="00C45353" w:rsidRPr="004F191B">
        <w:rPr>
          <w:rFonts w:ascii="Stobi Serif Regular" w:eastAsia="Times New Roman" w:hAnsi="Stobi Serif Regular" w:cs="StobiSerif"/>
        </w:rPr>
        <w:t>фитофармацевтскиот производ</w:t>
      </w:r>
      <w:r w:rsidRPr="004F191B">
        <w:rPr>
          <w:rFonts w:ascii="Stobi Serif Regular" w:eastAsia="Times New Roman" w:hAnsi="Stobi Serif Regular" w:cs="StobiSerif"/>
        </w:rPr>
        <w:t xml:space="preserve"> е</w:t>
      </w:r>
      <w:r w:rsidR="00156B99" w:rsidRPr="004F191B">
        <w:rPr>
          <w:rFonts w:ascii="Stobi Serif Regular" w:eastAsia="Times New Roman" w:hAnsi="Stobi Serif Regular" w:cs="StobiSerif"/>
        </w:rPr>
        <w:t xml:space="preserve"> истечено, а носителот на </w:t>
      </w:r>
      <w:r w:rsidR="00254B6C" w:rsidRPr="004F191B">
        <w:rPr>
          <w:rFonts w:ascii="Stobi Serif Regular" w:eastAsia="Times New Roman" w:hAnsi="Stobi Serif Regular" w:cs="StobiSerif"/>
        </w:rPr>
        <w:t>одобрението/авторизацијата не поднесе</w:t>
      </w:r>
      <w:r w:rsidR="00273B8B" w:rsidRPr="004F191B">
        <w:rPr>
          <w:rFonts w:ascii="Stobi Serif Regular" w:eastAsia="Times New Roman" w:hAnsi="Stobi Serif Regular" w:cs="StobiSerif"/>
        </w:rPr>
        <w:t xml:space="preserve"> </w:t>
      </w:r>
      <w:r w:rsidRPr="004F191B">
        <w:rPr>
          <w:rFonts w:ascii="Stobi Serif Regular" w:eastAsia="Times New Roman" w:hAnsi="Stobi Serif Regular" w:cs="StobiSerif"/>
        </w:rPr>
        <w:t>барање за обновување</w:t>
      </w:r>
      <w:r w:rsidR="00917F0C" w:rsidRPr="004F191B">
        <w:rPr>
          <w:rFonts w:ascii="Stobi Serif Regular" w:eastAsia="Times New Roman" w:hAnsi="Stobi Serif Regular" w:cs="StobiSerif"/>
        </w:rPr>
        <w:t xml:space="preserve"> </w:t>
      </w:r>
      <w:r w:rsidR="00273B8B" w:rsidRPr="004F191B">
        <w:rPr>
          <w:rFonts w:ascii="Stobi Serif Regular" w:eastAsia="Times New Roman" w:hAnsi="Stobi Serif Regular" w:cs="StobiSerif"/>
        </w:rPr>
        <w:t>на регистрацијата</w:t>
      </w:r>
      <w:r w:rsidR="00254B6C" w:rsidRPr="004F191B">
        <w:rPr>
          <w:rFonts w:ascii="Stobi Serif Regular" w:eastAsia="Times New Roman" w:hAnsi="Stobi Serif Regular" w:cs="StobiSerif"/>
        </w:rPr>
        <w:t>/авторизација</w:t>
      </w:r>
      <w:r w:rsidR="00273B8B" w:rsidRPr="004F191B">
        <w:rPr>
          <w:rFonts w:ascii="Stobi Serif Regular" w:eastAsia="Times New Roman" w:hAnsi="Stobi Serif Regular" w:cs="StobiSerif"/>
        </w:rPr>
        <w:t xml:space="preserve"> на </w:t>
      </w:r>
      <w:r w:rsidR="00745222" w:rsidRPr="004F191B">
        <w:rPr>
          <w:rFonts w:ascii="Stobi Serif Regular" w:eastAsia="Times New Roman" w:hAnsi="Stobi Serif Regular" w:cs="StobiSerif"/>
        </w:rPr>
        <w:t>фитофармацевтски производ</w:t>
      </w:r>
      <w:r w:rsidR="00273B8B" w:rsidRPr="004F191B">
        <w:rPr>
          <w:rFonts w:ascii="Stobi Serif Regular" w:eastAsia="Times New Roman" w:hAnsi="Stobi Serif Regular" w:cs="StobiSerif"/>
        </w:rPr>
        <w:t xml:space="preserve"> </w:t>
      </w:r>
      <w:r w:rsidR="00254B6C" w:rsidRPr="004F191B">
        <w:rPr>
          <w:rFonts w:ascii="Stobi Serif Regular" w:eastAsia="Times New Roman" w:hAnsi="Stobi Serif Regular" w:cs="StobiSerif"/>
        </w:rPr>
        <w:t xml:space="preserve">овластеното службено лице </w:t>
      </w:r>
      <w:r w:rsidR="00745222" w:rsidRPr="004F191B">
        <w:rPr>
          <w:rFonts w:ascii="Stobi Serif Regular" w:eastAsia="Times New Roman" w:hAnsi="Stobi Serif Regular" w:cs="StobiSerif"/>
        </w:rPr>
        <w:t xml:space="preserve">во </w:t>
      </w:r>
      <w:r w:rsidR="00533B12" w:rsidRPr="004F191B">
        <w:rPr>
          <w:rFonts w:ascii="Stobi Serif Regular" w:eastAsia="Times New Roman" w:hAnsi="Stobi Serif Regular" w:cs="StobiSerif"/>
        </w:rPr>
        <w:t>Фитосанитарна управа</w:t>
      </w:r>
      <w:r w:rsidR="00745222" w:rsidRPr="004F191B">
        <w:rPr>
          <w:rFonts w:ascii="Stobi Serif Regular" w:eastAsia="Times New Roman" w:hAnsi="Stobi Serif Regular" w:cs="StobiSerif"/>
        </w:rPr>
        <w:t xml:space="preserve">,  </w:t>
      </w:r>
      <w:r w:rsidR="00254B6C" w:rsidRPr="004F191B">
        <w:rPr>
          <w:rFonts w:ascii="Stobi Serif Regular" w:eastAsia="Times New Roman" w:hAnsi="Stobi Serif Regular" w:cs="StobiSerif"/>
        </w:rPr>
        <w:t xml:space="preserve">по службена должност носи решение согласно став (2) </w:t>
      </w:r>
      <w:r w:rsidR="00B54F95" w:rsidRPr="004F191B">
        <w:rPr>
          <w:rFonts w:ascii="Stobi Serif Regular" w:eastAsia="Times New Roman" w:hAnsi="Stobi Serif Regular" w:cs="StobiSerif"/>
        </w:rPr>
        <w:t>на</w:t>
      </w:r>
      <w:r w:rsidR="00254B6C" w:rsidRPr="004F191B">
        <w:rPr>
          <w:rFonts w:ascii="Stobi Serif Regular" w:eastAsia="Times New Roman" w:hAnsi="Stobi Serif Regular" w:cs="StobiSerif"/>
        </w:rPr>
        <w:t xml:space="preserve"> овој член. </w:t>
      </w:r>
      <w:r w:rsidRPr="004F191B">
        <w:rPr>
          <w:rFonts w:ascii="Stobi Serif Regular" w:eastAsia="Times New Roman" w:hAnsi="Stobi Serif Regular" w:cs="StobiSerif"/>
        </w:rPr>
        <w:t xml:space="preserve"> </w:t>
      </w:r>
    </w:p>
    <w:p w:rsidR="00927A4C" w:rsidRPr="004F191B" w:rsidRDefault="00927A4C" w:rsidP="0062484E">
      <w:pPr>
        <w:pStyle w:val="ListParagraph"/>
        <w:numPr>
          <w:ilvl w:val="0"/>
          <w:numId w:val="56"/>
        </w:numPr>
        <w:tabs>
          <w:tab w:val="left" w:pos="284"/>
          <w:tab w:val="left" w:pos="709"/>
        </w:tabs>
        <w:spacing w:after="120"/>
        <w:ind w:hanging="1080"/>
        <w:jc w:val="center"/>
        <w:rPr>
          <w:rFonts w:ascii="Stobi Serif Regular" w:hAnsi="Stobi Serif Regular" w:cs="StobiSerif"/>
          <w:b/>
          <w:sz w:val="22"/>
          <w:szCs w:val="22"/>
          <w:lang w:val="en-US"/>
        </w:rPr>
      </w:pPr>
      <w:r w:rsidRPr="004F191B">
        <w:rPr>
          <w:rFonts w:ascii="Stobi Serif Regular" w:hAnsi="Stobi Serif Regular" w:cs="StobiSerif"/>
          <w:b/>
          <w:sz w:val="22"/>
          <w:szCs w:val="22"/>
          <w:lang w:val="mk-MK"/>
        </w:rPr>
        <w:t>ПОСЕБНИ СЛУЧА</w:t>
      </w:r>
      <w:r w:rsidR="00D87CD7" w:rsidRPr="004F191B">
        <w:rPr>
          <w:rFonts w:ascii="Stobi Serif Regular" w:hAnsi="Stobi Serif Regular" w:cs="StobiSerif"/>
          <w:b/>
          <w:sz w:val="22"/>
          <w:szCs w:val="22"/>
          <w:lang w:val="mk-MK"/>
        </w:rPr>
        <w:t>И</w:t>
      </w:r>
      <w:r w:rsidRPr="004F191B">
        <w:rPr>
          <w:rFonts w:ascii="Stobi Serif Regular" w:hAnsi="Stobi Serif Regular" w:cs="StobiSerif"/>
          <w:b/>
          <w:sz w:val="22"/>
          <w:szCs w:val="22"/>
          <w:lang w:val="mk-MK"/>
        </w:rPr>
        <w:t xml:space="preserve"> </w:t>
      </w:r>
    </w:p>
    <w:p w:rsidR="00F85743" w:rsidRPr="004F191B" w:rsidRDefault="008E68A6"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Член 22</w:t>
      </w:r>
    </w:p>
    <w:p w:rsidR="00F85743" w:rsidRPr="004F191B" w:rsidRDefault="00F85743"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Пласирање на пазар на </w:t>
      </w:r>
      <w:r w:rsidR="0001054B" w:rsidRPr="004F191B">
        <w:rPr>
          <w:rFonts w:ascii="Stobi Serif Regular" w:hAnsi="Stobi Serif Regular" w:cs="StobiSerif"/>
          <w:b/>
          <w:sz w:val="22"/>
          <w:szCs w:val="22"/>
          <w:lang w:val="mk-MK"/>
        </w:rPr>
        <w:t>фитофармацевтски производи</w:t>
      </w:r>
      <w:r w:rsidRPr="004F191B">
        <w:rPr>
          <w:rFonts w:ascii="Stobi Serif Regular" w:hAnsi="Stobi Serif Regular" w:cs="StobiSerif"/>
          <w:b/>
          <w:sz w:val="22"/>
          <w:szCs w:val="22"/>
          <w:lang w:val="mk-MK"/>
        </w:rPr>
        <w:t>со низок ризик</w:t>
      </w:r>
    </w:p>
    <w:p w:rsidR="00F85743" w:rsidRPr="004F191B" w:rsidRDefault="00F85743" w:rsidP="0062484E">
      <w:pPr>
        <w:numPr>
          <w:ilvl w:val="0"/>
          <w:numId w:val="2"/>
        </w:numPr>
        <w:tabs>
          <w:tab w:val="left" w:pos="284"/>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Доколку сите активни супстанции од кои се состои </w:t>
      </w:r>
      <w:r w:rsidR="00C45353" w:rsidRPr="004F191B">
        <w:rPr>
          <w:rFonts w:ascii="Stobi Serif Regular" w:hAnsi="Stobi Serif Regular" w:cs="StobiSerif"/>
          <w:sz w:val="22"/>
          <w:szCs w:val="22"/>
        </w:rPr>
        <w:t>фитофармацевтскиот производ</w:t>
      </w:r>
      <w:r w:rsidRPr="004F191B">
        <w:rPr>
          <w:rFonts w:ascii="Stobi Serif Regular" w:hAnsi="Stobi Serif Regular" w:cs="StobiSerif"/>
          <w:sz w:val="22"/>
          <w:szCs w:val="22"/>
          <w:lang w:val="mk-MK"/>
        </w:rPr>
        <w:t xml:space="preserve"> се ниско-ризични активни супстанции согласно Листата</w:t>
      </w:r>
      <w:r w:rsidR="00815BC0" w:rsidRPr="004F191B">
        <w:rPr>
          <w:rFonts w:ascii="Stobi Serif Regular" w:hAnsi="Stobi Serif Regular" w:cs="StobiSerif"/>
          <w:sz w:val="22"/>
          <w:szCs w:val="22"/>
          <w:lang w:val="mk-MK"/>
        </w:rPr>
        <w:t xml:space="preserve"> на активни супстанци од </w:t>
      </w:r>
      <w:r w:rsidR="00927A4C"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9644C9" w:rsidRPr="004F191B">
        <w:rPr>
          <w:rFonts w:ascii="Stobi Serif Regular" w:hAnsi="Stobi Serif Regular" w:cs="StobiSerif"/>
          <w:sz w:val="22"/>
          <w:szCs w:val="22"/>
          <w:lang w:val="mk-MK"/>
        </w:rPr>
        <w:t>9</w:t>
      </w:r>
      <w:r w:rsidRPr="004F191B">
        <w:rPr>
          <w:rFonts w:ascii="Stobi Serif Regular" w:hAnsi="Stobi Serif Regular" w:cs="StobiSerif"/>
          <w:sz w:val="22"/>
          <w:szCs w:val="22"/>
          <w:lang w:val="mk-MK"/>
        </w:rPr>
        <w:t xml:space="preserve"> </w:t>
      </w:r>
      <w:r w:rsidR="00B54F95" w:rsidRPr="004F191B">
        <w:rPr>
          <w:rFonts w:ascii="Stobi Serif Regular" w:hAnsi="Stobi Serif Regular" w:cs="StobiSerif"/>
          <w:sz w:val="22"/>
          <w:szCs w:val="22"/>
          <w:lang w:val="mk-MK"/>
        </w:rPr>
        <w:t>на</w:t>
      </w:r>
      <w:r w:rsidRPr="004F191B">
        <w:rPr>
          <w:rFonts w:ascii="Stobi Serif Regular" w:hAnsi="Stobi Serif Regular" w:cs="StobiSerif"/>
          <w:sz w:val="22"/>
          <w:szCs w:val="22"/>
          <w:lang w:val="mk-MK"/>
        </w:rPr>
        <w:t xml:space="preserve"> овој закон, овој производ се одобрува</w:t>
      </w:r>
      <w:r w:rsidR="00285D33" w:rsidRPr="004F191B">
        <w:rPr>
          <w:rFonts w:ascii="Stobi Serif Regular" w:hAnsi="Stobi Serif Regular" w:cs="StobiSerif"/>
          <w:sz w:val="22"/>
          <w:szCs w:val="22"/>
          <w:lang w:val="mk-MK"/>
        </w:rPr>
        <w:t>/авторизира</w:t>
      </w:r>
      <w:r w:rsidRPr="004F191B">
        <w:rPr>
          <w:rFonts w:ascii="Stobi Serif Regular" w:hAnsi="Stobi Serif Regular" w:cs="StobiSerif"/>
          <w:sz w:val="22"/>
          <w:szCs w:val="22"/>
          <w:lang w:val="mk-MK"/>
        </w:rPr>
        <w:t xml:space="preserve"> како ниско</w:t>
      </w:r>
      <w:r w:rsidR="00ED7B1C"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ризичен </w:t>
      </w:r>
      <w:r w:rsidR="00C45353" w:rsidRPr="004F191B">
        <w:rPr>
          <w:rFonts w:ascii="Stobi Serif Regular" w:hAnsi="Stobi Serif Regular" w:cs="StobiSerif"/>
          <w:sz w:val="22"/>
          <w:szCs w:val="22"/>
        </w:rPr>
        <w:t>фитофармацевтски производ</w:t>
      </w:r>
      <w:r w:rsidRPr="004F191B">
        <w:rPr>
          <w:rFonts w:ascii="Stobi Serif Regular" w:hAnsi="Stobi Serif Regular" w:cs="StobiSerif"/>
          <w:sz w:val="22"/>
          <w:szCs w:val="22"/>
        </w:rPr>
        <w:t xml:space="preserve"> </w:t>
      </w:r>
      <w:r w:rsidRPr="004F191B">
        <w:rPr>
          <w:rFonts w:ascii="Stobi Serif Regular" w:hAnsi="Stobi Serif Regular" w:cs="StobiSerif"/>
          <w:sz w:val="22"/>
          <w:szCs w:val="22"/>
          <w:lang w:val="mk-MK"/>
        </w:rPr>
        <w:t xml:space="preserve">со кој не се предвидуваат посебни мерки за намалување на ризикот, кои се потребни во проценката на ризикот. Овој </w:t>
      </w:r>
      <w:r w:rsidRPr="004F191B">
        <w:rPr>
          <w:rFonts w:ascii="Stobi Serif Regular" w:hAnsi="Stobi Serif Regular" w:cs="StobiSerif"/>
          <w:sz w:val="22"/>
          <w:szCs w:val="22"/>
        </w:rPr>
        <w:t xml:space="preserve"> </w:t>
      </w:r>
      <w:r w:rsidR="00C45353" w:rsidRPr="004F191B">
        <w:rPr>
          <w:rFonts w:ascii="Stobi Serif Regular" w:hAnsi="Stobi Serif Regular" w:cs="StobiSerif"/>
          <w:sz w:val="22"/>
          <w:szCs w:val="22"/>
        </w:rPr>
        <w:t>фитофармацевтски производ</w:t>
      </w:r>
      <w:r w:rsidRPr="004F191B">
        <w:rPr>
          <w:rFonts w:ascii="Stobi Serif Regular" w:hAnsi="Stobi Serif Regular" w:cs="StobiSerif"/>
          <w:sz w:val="22"/>
          <w:szCs w:val="22"/>
          <w:lang w:val="mk-MK"/>
        </w:rPr>
        <w:t>, мора да ги исполнува и следниве барања:</w:t>
      </w:r>
    </w:p>
    <w:p w:rsidR="00F85743" w:rsidRPr="004F191B" w:rsidRDefault="00F85743" w:rsidP="0062484E">
      <w:pPr>
        <w:numPr>
          <w:ilvl w:val="0"/>
          <w:numId w:val="42"/>
        </w:numPr>
        <w:tabs>
          <w:tab w:val="clear" w:pos="0"/>
          <w:tab w:val="num" w:pos="567"/>
          <w:tab w:val="left" w:pos="709"/>
        </w:tabs>
        <w:ind w:left="709" w:hanging="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 ниско ризичните активни супстанции, антидоти и синергисти кои се содржат во производот се одобрени на ниво на ЕУ;</w:t>
      </w:r>
    </w:p>
    <w:p w:rsidR="00F85743" w:rsidRPr="004F191B" w:rsidRDefault="00F85743" w:rsidP="0062484E">
      <w:pPr>
        <w:numPr>
          <w:ilvl w:val="0"/>
          <w:numId w:val="42"/>
        </w:numPr>
        <w:tabs>
          <w:tab w:val="clear" w:pos="0"/>
          <w:tab w:val="num" w:pos="567"/>
          <w:tab w:val="left" w:pos="709"/>
        </w:tabs>
        <w:ind w:left="709" w:hanging="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 не содржи супстанции со можен ризик;</w:t>
      </w:r>
    </w:p>
    <w:p w:rsidR="00F85743" w:rsidRPr="004F191B" w:rsidRDefault="00F85743" w:rsidP="0062484E">
      <w:pPr>
        <w:numPr>
          <w:ilvl w:val="0"/>
          <w:numId w:val="42"/>
        </w:numPr>
        <w:tabs>
          <w:tab w:val="clear" w:pos="0"/>
          <w:tab w:val="num" w:pos="567"/>
          <w:tab w:val="left" w:pos="709"/>
        </w:tabs>
        <w:ind w:left="709" w:hanging="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 доволно е ефикас</w:t>
      </w:r>
      <w:r w:rsidR="005C4F7B" w:rsidRPr="004F191B">
        <w:rPr>
          <w:rFonts w:ascii="Stobi Serif Regular" w:hAnsi="Stobi Serif Regular" w:cs="StobiSerif"/>
          <w:sz w:val="22"/>
          <w:szCs w:val="22"/>
          <w:lang w:val="mk-MK"/>
        </w:rPr>
        <w:t>е</w:t>
      </w:r>
      <w:r w:rsidRPr="004F191B">
        <w:rPr>
          <w:rFonts w:ascii="Stobi Serif Regular" w:hAnsi="Stobi Serif Regular" w:cs="StobiSerif"/>
          <w:sz w:val="22"/>
          <w:szCs w:val="22"/>
          <w:lang w:val="mk-MK"/>
        </w:rPr>
        <w:t>н</w:t>
      </w:r>
      <w:r w:rsidR="002800C9" w:rsidRPr="004F191B">
        <w:rPr>
          <w:rFonts w:ascii="Stobi Serif Regular" w:hAnsi="Stobi Serif Regular" w:cs="StobiSerif"/>
          <w:sz w:val="22"/>
          <w:szCs w:val="22"/>
          <w:lang w:val="mk-MK"/>
        </w:rPr>
        <w:t>;</w:t>
      </w:r>
    </w:p>
    <w:p w:rsidR="00F85743" w:rsidRPr="004F191B" w:rsidRDefault="00F85743" w:rsidP="0062484E">
      <w:pPr>
        <w:numPr>
          <w:ilvl w:val="0"/>
          <w:numId w:val="42"/>
        </w:numPr>
        <w:tabs>
          <w:tab w:val="clear" w:pos="0"/>
          <w:tab w:val="num" w:pos="567"/>
          <w:tab w:val="left" w:pos="709"/>
        </w:tabs>
        <w:ind w:left="709" w:hanging="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 не предизвикува непотребно страдање и болка за 'рбетници кои подлежат на контрола</w:t>
      </w:r>
      <w:r w:rsidR="00D561AD" w:rsidRPr="004F191B">
        <w:rPr>
          <w:rFonts w:ascii="Stobi Serif Regular" w:hAnsi="Stobi Serif Regular" w:cs="StobiSerif"/>
          <w:sz w:val="22"/>
          <w:szCs w:val="22"/>
          <w:lang w:val="mk-MK"/>
        </w:rPr>
        <w:t xml:space="preserve"> </w:t>
      </w:r>
      <w:r w:rsidR="00D4244A" w:rsidRPr="004F191B">
        <w:rPr>
          <w:rFonts w:ascii="Stobi Serif Regular" w:hAnsi="Stobi Serif Regular" w:cs="StobiSerif"/>
          <w:sz w:val="22"/>
          <w:szCs w:val="22"/>
          <w:lang w:val="mk-MK"/>
        </w:rPr>
        <w:t>и</w:t>
      </w:r>
    </w:p>
    <w:p w:rsidR="00F85743" w:rsidRPr="004F191B" w:rsidRDefault="00815BC0" w:rsidP="0062484E">
      <w:pPr>
        <w:numPr>
          <w:ilvl w:val="0"/>
          <w:numId w:val="42"/>
        </w:numPr>
        <w:tabs>
          <w:tab w:val="clear" w:pos="0"/>
          <w:tab w:val="num" w:pos="567"/>
          <w:tab w:val="left" w:pos="709"/>
        </w:tabs>
        <w:spacing w:after="120"/>
        <w:ind w:left="709" w:hanging="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 е во согласност со </w:t>
      </w:r>
      <w:r w:rsidR="00927A4C"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4D031E" w:rsidRPr="004F191B">
        <w:rPr>
          <w:rFonts w:ascii="Stobi Serif Regular" w:hAnsi="Stobi Serif Regular" w:cs="StobiSerif"/>
          <w:sz w:val="22"/>
          <w:szCs w:val="22"/>
          <w:lang w:val="mk-MK"/>
        </w:rPr>
        <w:t>14</w:t>
      </w:r>
      <w:r w:rsidR="00F85743" w:rsidRPr="004F191B">
        <w:rPr>
          <w:rFonts w:ascii="Stobi Serif Regular" w:hAnsi="Stobi Serif Regular" w:cs="StobiSerif"/>
          <w:sz w:val="22"/>
          <w:szCs w:val="22"/>
          <w:lang w:val="mk-MK"/>
        </w:rPr>
        <w:t xml:space="preserve"> </w:t>
      </w:r>
      <w:r w:rsidR="00B54F95" w:rsidRPr="004F191B">
        <w:rPr>
          <w:rFonts w:ascii="Stobi Serif Regular" w:hAnsi="Stobi Serif Regular" w:cs="StobiSerif"/>
          <w:sz w:val="22"/>
          <w:szCs w:val="22"/>
          <w:lang w:val="mk-MK"/>
        </w:rPr>
        <w:t>на</w:t>
      </w:r>
      <w:r w:rsidR="00F85743" w:rsidRPr="004F191B">
        <w:rPr>
          <w:rFonts w:ascii="Stobi Serif Regular" w:hAnsi="Stobi Serif Regular" w:cs="StobiSerif"/>
          <w:sz w:val="22"/>
          <w:szCs w:val="22"/>
          <w:lang w:val="mk-MK"/>
        </w:rPr>
        <w:t xml:space="preserve"> овој закон. </w:t>
      </w:r>
    </w:p>
    <w:p w:rsidR="00F85743" w:rsidRPr="004F191B" w:rsidRDefault="003D7278" w:rsidP="0062484E">
      <w:pPr>
        <w:numPr>
          <w:ilvl w:val="0"/>
          <w:numId w:val="2"/>
        </w:numPr>
        <w:tabs>
          <w:tab w:val="left" w:pos="284"/>
        </w:tabs>
        <w:spacing w:after="120"/>
        <w:ind w:left="0" w:firstLine="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Ф</w:t>
      </w:r>
      <w:r w:rsidR="0001054B" w:rsidRPr="004F191B">
        <w:rPr>
          <w:rFonts w:ascii="Stobi Serif Regular" w:hAnsi="Stobi Serif Regular" w:cs="StobiSerif"/>
          <w:sz w:val="22"/>
          <w:szCs w:val="22"/>
        </w:rPr>
        <w:t>итофармацевтски производи</w:t>
      </w:r>
      <w:r w:rsidR="00927A4C"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кои ги исполнуваат условите од став (1) </w:t>
      </w:r>
      <w:r w:rsidR="00B54F95" w:rsidRPr="004F191B">
        <w:rPr>
          <w:rFonts w:ascii="Stobi Serif Regular" w:hAnsi="Stobi Serif Regular" w:cs="StobiSerif"/>
          <w:sz w:val="22"/>
          <w:szCs w:val="22"/>
          <w:lang w:val="mk-MK"/>
        </w:rPr>
        <w:t>на</w:t>
      </w:r>
      <w:r w:rsidRPr="004F191B">
        <w:rPr>
          <w:rFonts w:ascii="Stobi Serif Regular" w:hAnsi="Stobi Serif Regular" w:cs="StobiSerif"/>
          <w:sz w:val="22"/>
          <w:szCs w:val="22"/>
          <w:lang w:val="mk-MK"/>
        </w:rPr>
        <w:t xml:space="preserve"> овој член </w:t>
      </w:r>
      <w:r w:rsidR="00F85743" w:rsidRPr="004F191B">
        <w:rPr>
          <w:rFonts w:ascii="Stobi Serif Regular" w:hAnsi="Stobi Serif Regular" w:cs="StobiSerif"/>
          <w:sz w:val="22"/>
          <w:szCs w:val="22"/>
          <w:lang w:val="mk-MK"/>
        </w:rPr>
        <w:t xml:space="preserve">се </w:t>
      </w:r>
      <w:r w:rsidRPr="004F191B">
        <w:rPr>
          <w:rFonts w:ascii="Stobi Serif Regular" w:hAnsi="Stobi Serif Regular" w:cs="StobiSerif"/>
          <w:sz w:val="22"/>
          <w:szCs w:val="22"/>
          <w:lang w:val="mk-MK"/>
        </w:rPr>
        <w:t xml:space="preserve">класифицираат </w:t>
      </w:r>
      <w:r w:rsidR="00F85743" w:rsidRPr="004F191B">
        <w:rPr>
          <w:rFonts w:ascii="Stobi Serif Regular" w:hAnsi="Stobi Serif Regular" w:cs="StobiSerif"/>
          <w:sz w:val="22"/>
          <w:szCs w:val="22"/>
          <w:lang w:val="mk-MK"/>
        </w:rPr>
        <w:t xml:space="preserve">како „ниско-ризични </w:t>
      </w:r>
      <w:r w:rsidR="0001054B" w:rsidRPr="004F191B">
        <w:rPr>
          <w:rFonts w:ascii="Stobi Serif Regular" w:hAnsi="Stobi Serif Regular" w:cs="StobiSerif"/>
          <w:sz w:val="22"/>
          <w:szCs w:val="22"/>
          <w:lang w:val="mk-MK"/>
        </w:rPr>
        <w:t>фитофармацевтски производи</w:t>
      </w:r>
      <w:r w:rsidR="00F85743" w:rsidRPr="004F191B">
        <w:rPr>
          <w:rFonts w:ascii="Stobi Serif Regular" w:hAnsi="Stobi Serif Regular" w:cs="StobiSerif"/>
          <w:sz w:val="22"/>
          <w:szCs w:val="22"/>
          <w:lang w:val="mk-MK"/>
        </w:rPr>
        <w:t xml:space="preserve">“. </w:t>
      </w:r>
    </w:p>
    <w:p w:rsidR="00F85743" w:rsidRPr="004F191B" w:rsidRDefault="00F85743" w:rsidP="0062484E">
      <w:pPr>
        <w:numPr>
          <w:ilvl w:val="0"/>
          <w:numId w:val="2"/>
        </w:numPr>
        <w:tabs>
          <w:tab w:val="left" w:pos="0"/>
          <w:tab w:val="left" w:pos="284"/>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 Подносителот на барањето за одобрување</w:t>
      </w:r>
      <w:r w:rsidR="00285D33" w:rsidRPr="004F191B">
        <w:rPr>
          <w:rFonts w:ascii="Stobi Serif Regular" w:hAnsi="Stobi Serif Regular" w:cs="StobiSerif"/>
          <w:sz w:val="22"/>
          <w:szCs w:val="22"/>
          <w:lang w:val="mk-MK"/>
        </w:rPr>
        <w:t>/авторизација</w:t>
      </w:r>
      <w:r w:rsidRPr="004F191B">
        <w:rPr>
          <w:rFonts w:ascii="Stobi Serif Regular" w:hAnsi="Stobi Serif Regular" w:cs="StobiSerif"/>
          <w:sz w:val="22"/>
          <w:szCs w:val="22"/>
          <w:lang w:val="mk-MK"/>
        </w:rPr>
        <w:t xml:space="preserve"> на нискоризични </w:t>
      </w:r>
      <w:r w:rsidR="0001054B" w:rsidRPr="004F191B">
        <w:rPr>
          <w:rFonts w:ascii="Stobi Serif Regular" w:hAnsi="Stobi Serif Regular" w:cs="StobiSerif"/>
          <w:sz w:val="22"/>
          <w:szCs w:val="22"/>
        </w:rPr>
        <w:t>фитофармацевтски производи</w:t>
      </w:r>
      <w:r w:rsidR="00927A4C"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докажува дека се исполнети условите утврдени во став (1) </w:t>
      </w:r>
      <w:r w:rsidR="00B54F95" w:rsidRPr="004F191B">
        <w:rPr>
          <w:rFonts w:ascii="Stobi Serif Regular" w:hAnsi="Stobi Serif Regular" w:cs="StobiSerif"/>
          <w:sz w:val="22"/>
          <w:szCs w:val="22"/>
          <w:lang w:val="mk-MK"/>
        </w:rPr>
        <w:t>на</w:t>
      </w:r>
      <w:r w:rsidRPr="004F191B">
        <w:rPr>
          <w:rFonts w:ascii="Stobi Serif Regular" w:hAnsi="Stobi Serif Regular" w:cs="StobiSerif"/>
          <w:sz w:val="22"/>
          <w:szCs w:val="22"/>
          <w:lang w:val="mk-MK"/>
        </w:rPr>
        <w:t xml:space="preserve"> овој </w:t>
      </w:r>
      <w:r w:rsidR="00285D33" w:rsidRPr="004F191B">
        <w:rPr>
          <w:rFonts w:ascii="Stobi Serif Regular" w:hAnsi="Stobi Serif Regular" w:cs="StobiSerif"/>
          <w:sz w:val="22"/>
          <w:szCs w:val="22"/>
          <w:lang w:val="mk-MK"/>
        </w:rPr>
        <w:t>член</w:t>
      </w:r>
      <w:r w:rsidRPr="004F191B">
        <w:rPr>
          <w:rFonts w:ascii="Stobi Serif Regular" w:hAnsi="Stobi Serif Regular" w:cs="StobiSerif"/>
          <w:sz w:val="22"/>
          <w:szCs w:val="22"/>
          <w:lang w:val="mk-MK"/>
        </w:rPr>
        <w:t>.</w:t>
      </w:r>
    </w:p>
    <w:p w:rsidR="00F85743" w:rsidRPr="004F191B" w:rsidRDefault="00F85743" w:rsidP="0062484E">
      <w:pPr>
        <w:numPr>
          <w:ilvl w:val="0"/>
          <w:numId w:val="2"/>
        </w:numPr>
        <w:tabs>
          <w:tab w:val="left" w:pos="0"/>
          <w:tab w:val="left" w:pos="284"/>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Барањето за  одобрување се доставува преку </w:t>
      </w:r>
      <w:r w:rsidR="00533B12" w:rsidRPr="004F191B">
        <w:rPr>
          <w:rFonts w:ascii="Stobi Serif Regular" w:hAnsi="Stobi Serif Regular" w:cs="StobiSerif"/>
          <w:sz w:val="22"/>
          <w:szCs w:val="22"/>
          <w:lang w:val="mk-MK"/>
        </w:rPr>
        <w:t>Фитосанитарна управа</w:t>
      </w:r>
      <w:r w:rsidR="00285D33" w:rsidRPr="004F191B">
        <w:rPr>
          <w:rFonts w:ascii="Stobi Serif Regular" w:hAnsi="Stobi Serif Regular" w:cs="StobiSerif"/>
          <w:sz w:val="22"/>
          <w:szCs w:val="22"/>
          <w:lang w:val="mk-MK"/>
        </w:rPr>
        <w:t xml:space="preserve"> </w:t>
      </w:r>
      <w:r w:rsidR="00815BC0" w:rsidRPr="004F191B">
        <w:rPr>
          <w:rFonts w:ascii="Stobi Serif Regular" w:hAnsi="Stobi Serif Regular" w:cs="StobiSerif"/>
          <w:sz w:val="22"/>
          <w:szCs w:val="22"/>
          <w:lang w:val="mk-MK"/>
        </w:rPr>
        <w:t xml:space="preserve">до Стручната комисија од </w:t>
      </w:r>
      <w:r w:rsidR="00285D33"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9644C9" w:rsidRPr="004F191B">
        <w:rPr>
          <w:rFonts w:ascii="Stobi Serif Regular" w:hAnsi="Stobi Serif Regular" w:cs="StobiSerif"/>
          <w:sz w:val="22"/>
          <w:szCs w:val="22"/>
          <w:lang w:val="mk-MK"/>
        </w:rPr>
        <w:t>5</w:t>
      </w:r>
      <w:r w:rsidRPr="004F191B">
        <w:rPr>
          <w:rFonts w:ascii="Stobi Serif Regular" w:hAnsi="Stobi Serif Regular" w:cs="StobiSerif"/>
          <w:sz w:val="22"/>
          <w:szCs w:val="22"/>
          <w:lang w:val="mk-MK"/>
        </w:rPr>
        <w:t xml:space="preserve"> од овој закон.</w:t>
      </w:r>
    </w:p>
    <w:p w:rsidR="00F85743" w:rsidRPr="004F191B" w:rsidRDefault="00F85743" w:rsidP="0062484E">
      <w:pPr>
        <w:numPr>
          <w:ilvl w:val="0"/>
          <w:numId w:val="2"/>
        </w:numPr>
        <w:tabs>
          <w:tab w:val="left" w:pos="0"/>
          <w:tab w:val="left" w:pos="284"/>
        </w:tabs>
        <w:ind w:left="0" w:firstLine="357"/>
        <w:jc w:val="both"/>
        <w:rPr>
          <w:rFonts w:ascii="Stobi Serif Regular" w:hAnsi="Stobi Serif Regular" w:cs="StobiSerif"/>
          <w:b/>
          <w:sz w:val="22"/>
          <w:szCs w:val="22"/>
          <w:lang w:val="mk-MK"/>
        </w:rPr>
      </w:pPr>
      <w:r w:rsidRPr="004F191B">
        <w:rPr>
          <w:rFonts w:ascii="Stobi Serif Regular" w:hAnsi="Stobi Serif Regular" w:cs="StobiSerif"/>
          <w:sz w:val="22"/>
          <w:szCs w:val="22"/>
          <w:lang w:val="mk-MK"/>
        </w:rPr>
        <w:t>Постапката за одобрување</w:t>
      </w:r>
      <w:r w:rsidR="00285D33" w:rsidRPr="004F191B">
        <w:rPr>
          <w:rFonts w:ascii="Stobi Serif Regular" w:hAnsi="Stobi Serif Regular" w:cs="StobiSerif"/>
          <w:sz w:val="22"/>
          <w:szCs w:val="22"/>
          <w:lang w:val="mk-MK"/>
        </w:rPr>
        <w:t>/авторизација</w:t>
      </w:r>
      <w:r w:rsidRPr="004F191B">
        <w:rPr>
          <w:rFonts w:ascii="Stobi Serif Regular" w:hAnsi="Stobi Serif Regular" w:cs="StobiSerif"/>
          <w:sz w:val="22"/>
          <w:szCs w:val="22"/>
          <w:lang w:val="mk-MK"/>
        </w:rPr>
        <w:t xml:space="preserve"> е согласно</w:t>
      </w:r>
      <w:r w:rsidR="009A7E30" w:rsidRPr="004F191B">
        <w:rPr>
          <w:rFonts w:ascii="Stobi Serif Regular" w:hAnsi="Stobi Serif Regular" w:cs="StobiSerif"/>
          <w:sz w:val="22"/>
          <w:szCs w:val="22"/>
          <w:lang w:val="mk-MK"/>
        </w:rPr>
        <w:t xml:space="preserve"> </w:t>
      </w:r>
      <w:r w:rsidR="003D06E3" w:rsidRPr="004F191B">
        <w:rPr>
          <w:rFonts w:ascii="Stobi Serif Regular" w:hAnsi="Stobi Serif Regular" w:cs="StobiSerif"/>
          <w:sz w:val="22"/>
          <w:szCs w:val="22"/>
          <w:lang w:val="mk-MK"/>
        </w:rPr>
        <w:t>член 18</w:t>
      </w:r>
      <w:r w:rsidR="009A7E30" w:rsidRPr="004F191B">
        <w:rPr>
          <w:rFonts w:ascii="Stobi Serif Regular" w:hAnsi="Stobi Serif Regular" w:cs="StobiSerif"/>
          <w:sz w:val="22"/>
          <w:szCs w:val="22"/>
          <w:lang w:val="mk-MK"/>
        </w:rPr>
        <w:t xml:space="preserve"> од </w:t>
      </w:r>
      <w:r w:rsidRPr="004F191B">
        <w:rPr>
          <w:rFonts w:ascii="Stobi Serif Regular" w:hAnsi="Stobi Serif Regular" w:cs="StobiSerif"/>
          <w:sz w:val="22"/>
          <w:szCs w:val="22"/>
          <w:lang w:val="mk-MK"/>
        </w:rPr>
        <w:t>овој закон.</w:t>
      </w:r>
    </w:p>
    <w:p w:rsidR="00F85743" w:rsidRPr="004F191B" w:rsidRDefault="00F85743" w:rsidP="0062484E">
      <w:pPr>
        <w:tabs>
          <w:tab w:val="left" w:pos="284"/>
        </w:tabs>
        <w:spacing w:after="120"/>
        <w:jc w:val="center"/>
        <w:rPr>
          <w:rFonts w:ascii="Stobi Serif Regular" w:hAnsi="Stobi Serif Regular" w:cs="StobiSerif"/>
          <w:b/>
          <w:sz w:val="22"/>
          <w:szCs w:val="22"/>
          <w:lang w:val="mk-MK"/>
        </w:rPr>
      </w:pPr>
    </w:p>
    <w:p w:rsidR="00F85743" w:rsidRPr="004F191B" w:rsidRDefault="008E68A6"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Член 23</w:t>
      </w:r>
    </w:p>
    <w:p w:rsidR="00ED7B1C" w:rsidRPr="004F191B" w:rsidRDefault="00F85743"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Пласирање на пазар на </w:t>
      </w:r>
      <w:r w:rsidR="0001054B" w:rsidRPr="004F191B">
        <w:rPr>
          <w:rFonts w:ascii="Stobi Serif Regular" w:hAnsi="Stobi Serif Regular" w:cs="StobiSerif"/>
          <w:b/>
          <w:sz w:val="22"/>
          <w:szCs w:val="22"/>
          <w:lang w:val="mk-MK"/>
        </w:rPr>
        <w:t>фитофармацевтски производи</w:t>
      </w:r>
    </w:p>
    <w:p w:rsidR="00F85743" w:rsidRPr="004F191B" w:rsidRDefault="00F85743"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кои содржат генетски модифицирани организми</w:t>
      </w:r>
      <w:r w:rsidR="00533B12" w:rsidRPr="004F191B">
        <w:rPr>
          <w:rFonts w:ascii="Stobi Serif Regular" w:hAnsi="Stobi Serif Regular" w:cs="StobiSerif"/>
          <w:b/>
          <w:sz w:val="22"/>
          <w:szCs w:val="22"/>
          <w:lang w:val="mk-MK"/>
        </w:rPr>
        <w:t xml:space="preserve"> и други живи организми</w:t>
      </w:r>
    </w:p>
    <w:p w:rsidR="00F85743" w:rsidRPr="004F191B" w:rsidRDefault="00F85743" w:rsidP="0062484E">
      <w:pPr>
        <w:tabs>
          <w:tab w:val="left" w:pos="567"/>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(1) </w:t>
      </w:r>
      <w:r w:rsidR="00C45353" w:rsidRPr="004F191B">
        <w:rPr>
          <w:rFonts w:ascii="Stobi Serif Regular" w:hAnsi="Stobi Serif Regular" w:cs="StobiSerif"/>
          <w:sz w:val="22"/>
          <w:szCs w:val="22"/>
          <w:lang w:val="mk-MK"/>
        </w:rPr>
        <w:t>Фитофармацевтските производи</w:t>
      </w:r>
      <w:r w:rsidRPr="004F191B">
        <w:rPr>
          <w:rFonts w:ascii="Stobi Serif Regular" w:hAnsi="Stobi Serif Regular" w:cs="StobiSerif"/>
          <w:sz w:val="22"/>
          <w:szCs w:val="22"/>
          <w:lang w:val="mk-MK"/>
        </w:rPr>
        <w:t xml:space="preserve"> кои содржа</w:t>
      </w:r>
      <w:r w:rsidR="009820AE" w:rsidRPr="004F191B">
        <w:rPr>
          <w:rFonts w:ascii="Stobi Serif Regular" w:hAnsi="Stobi Serif Regular" w:cs="StobiSerif"/>
          <w:sz w:val="22"/>
          <w:szCs w:val="22"/>
          <w:lang w:val="mk-MK"/>
        </w:rPr>
        <w:t>т</w:t>
      </w:r>
      <w:r w:rsidRPr="004F191B">
        <w:rPr>
          <w:rFonts w:ascii="Stobi Serif Regular" w:hAnsi="Stobi Serif Regular" w:cs="StobiSerif"/>
          <w:sz w:val="22"/>
          <w:szCs w:val="22"/>
          <w:lang w:val="mk-MK"/>
        </w:rPr>
        <w:t xml:space="preserve"> генетски модифицирани организми</w:t>
      </w:r>
      <w:r w:rsidR="00533B12" w:rsidRPr="004F191B">
        <w:rPr>
          <w:rFonts w:ascii="Stobi Serif Regular" w:hAnsi="Stobi Serif Regular" w:cs="StobiSerif"/>
          <w:sz w:val="22"/>
          <w:szCs w:val="22"/>
          <w:lang w:val="mk-MK"/>
        </w:rPr>
        <w:t xml:space="preserve"> и други живи организми</w:t>
      </w:r>
      <w:r w:rsidRPr="004F191B">
        <w:rPr>
          <w:rFonts w:ascii="Stobi Serif Regular" w:hAnsi="Stobi Serif Regular" w:cs="StobiSerif"/>
          <w:sz w:val="22"/>
          <w:szCs w:val="22"/>
          <w:lang w:val="mk-MK"/>
        </w:rPr>
        <w:t xml:space="preserve"> може да се одобрат само доколку </w:t>
      </w:r>
      <w:r w:rsidR="00FC7564" w:rsidRPr="004F191B">
        <w:rPr>
          <w:rFonts w:ascii="Stobi Serif Regular" w:hAnsi="Stobi Serif Regular" w:cs="StobiSerif"/>
          <w:sz w:val="22"/>
          <w:szCs w:val="22"/>
          <w:lang w:val="mk-MK"/>
        </w:rPr>
        <w:t xml:space="preserve">производот ги исполнува условите од прописите за </w:t>
      </w:r>
      <w:r w:rsidRPr="004F191B">
        <w:rPr>
          <w:rFonts w:ascii="Stobi Serif Regular" w:hAnsi="Stobi Serif Regular" w:cs="StobiSerif"/>
          <w:sz w:val="22"/>
          <w:szCs w:val="22"/>
          <w:lang w:val="mk-MK"/>
        </w:rPr>
        <w:t>ГМО.</w:t>
      </w:r>
    </w:p>
    <w:p w:rsidR="00F85743" w:rsidRPr="004F191B" w:rsidRDefault="00F85743" w:rsidP="0062484E">
      <w:pPr>
        <w:tabs>
          <w:tab w:val="left" w:pos="284"/>
        </w:tabs>
        <w:spacing w:after="120"/>
        <w:ind w:firstLine="27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 (2) </w:t>
      </w:r>
      <w:r w:rsidR="00C45353" w:rsidRPr="004F191B">
        <w:rPr>
          <w:rFonts w:ascii="Stobi Serif Regular" w:hAnsi="Stobi Serif Regular" w:cs="StobiSerif"/>
          <w:sz w:val="22"/>
          <w:szCs w:val="22"/>
          <w:lang w:val="mk-MK"/>
        </w:rPr>
        <w:t>Фитофармацевтските производи</w:t>
      </w:r>
      <w:r w:rsidRPr="004F191B">
        <w:rPr>
          <w:rFonts w:ascii="Stobi Serif Regular" w:hAnsi="Stobi Serif Regular" w:cs="StobiSerif"/>
          <w:sz w:val="22"/>
          <w:szCs w:val="22"/>
          <w:lang w:val="mk-MK"/>
        </w:rPr>
        <w:t xml:space="preserve"> од став (1) на овој </w:t>
      </w:r>
      <w:r w:rsidR="008E68A6"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 xml:space="preserve">мора да ги исполнуваат сите услови утврдени во </w:t>
      </w:r>
      <w:r w:rsidR="008E68A6"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4D031E" w:rsidRPr="004F191B">
        <w:rPr>
          <w:rFonts w:ascii="Stobi Serif Regular" w:hAnsi="Stobi Serif Regular" w:cs="StobiSerif"/>
          <w:sz w:val="22"/>
          <w:szCs w:val="22"/>
          <w:lang w:val="mk-MK"/>
        </w:rPr>
        <w:t>14</w:t>
      </w:r>
      <w:r w:rsidRPr="004F191B">
        <w:rPr>
          <w:rFonts w:ascii="Stobi Serif Regular" w:hAnsi="Stobi Serif Regular" w:cs="StobiSerif"/>
          <w:sz w:val="22"/>
          <w:szCs w:val="22"/>
          <w:lang w:val="mk-MK"/>
        </w:rPr>
        <w:t xml:space="preserve"> </w:t>
      </w:r>
      <w:r w:rsidR="00B54F95" w:rsidRPr="004F191B">
        <w:rPr>
          <w:rFonts w:ascii="Stobi Serif Regular" w:hAnsi="Stobi Serif Regular" w:cs="StobiSerif"/>
          <w:sz w:val="22"/>
          <w:szCs w:val="22"/>
          <w:lang w:val="mk-MK"/>
        </w:rPr>
        <w:t>на</w:t>
      </w:r>
      <w:r w:rsidRPr="004F191B">
        <w:rPr>
          <w:rFonts w:ascii="Stobi Serif Regular" w:hAnsi="Stobi Serif Regular" w:cs="StobiSerif"/>
          <w:sz w:val="22"/>
          <w:szCs w:val="22"/>
          <w:lang w:val="mk-MK"/>
        </w:rPr>
        <w:t xml:space="preserve"> овој закон</w:t>
      </w:r>
      <w:r w:rsidR="00285D33" w:rsidRPr="004F191B">
        <w:rPr>
          <w:rFonts w:ascii="Stobi Serif Regular" w:hAnsi="Stobi Serif Regular" w:cs="StobiSerif"/>
          <w:sz w:val="22"/>
          <w:szCs w:val="22"/>
          <w:lang w:val="mk-MK"/>
        </w:rPr>
        <w:t xml:space="preserve"> односно при постапка за авторизација од </w:t>
      </w:r>
      <w:r w:rsidR="00C50614" w:rsidRPr="004F191B">
        <w:rPr>
          <w:rFonts w:ascii="Stobi Serif Regular" w:hAnsi="Stobi Serif Regular" w:cs="StobiSerif"/>
          <w:sz w:val="22"/>
          <w:szCs w:val="22"/>
          <w:lang w:val="mk-MK"/>
        </w:rPr>
        <w:t>член 18</w:t>
      </w:r>
      <w:r w:rsidR="00285D33" w:rsidRPr="004F191B">
        <w:rPr>
          <w:rFonts w:ascii="Stobi Serif Regular" w:hAnsi="Stobi Serif Regular" w:cs="StobiSerif"/>
          <w:sz w:val="22"/>
          <w:szCs w:val="22"/>
          <w:lang w:val="mk-MK"/>
        </w:rPr>
        <w:t xml:space="preserve"> </w:t>
      </w:r>
      <w:r w:rsidR="00B54F95" w:rsidRPr="004F191B">
        <w:rPr>
          <w:rFonts w:ascii="Stobi Serif Regular" w:hAnsi="Stobi Serif Regular" w:cs="StobiSerif"/>
          <w:sz w:val="22"/>
          <w:szCs w:val="22"/>
          <w:lang w:val="mk-MK"/>
        </w:rPr>
        <w:t>на</w:t>
      </w:r>
      <w:r w:rsidR="00285D33" w:rsidRPr="004F191B">
        <w:rPr>
          <w:rFonts w:ascii="Stobi Serif Regular" w:hAnsi="Stobi Serif Regular" w:cs="StobiSerif"/>
          <w:sz w:val="22"/>
          <w:szCs w:val="22"/>
          <w:lang w:val="mk-MK"/>
        </w:rPr>
        <w:t xml:space="preserve"> овој закон</w:t>
      </w:r>
      <w:r w:rsidRPr="004F191B">
        <w:rPr>
          <w:rFonts w:ascii="Stobi Serif Regular" w:hAnsi="Stobi Serif Regular" w:cs="StobiSerif"/>
          <w:sz w:val="22"/>
          <w:szCs w:val="22"/>
          <w:lang w:val="mk-MK"/>
        </w:rPr>
        <w:t>.</w:t>
      </w:r>
    </w:p>
    <w:p w:rsidR="0062484E" w:rsidRDefault="0062484E" w:rsidP="0062484E">
      <w:pPr>
        <w:tabs>
          <w:tab w:val="left" w:pos="284"/>
        </w:tabs>
        <w:jc w:val="center"/>
        <w:rPr>
          <w:rFonts w:ascii="Stobi Serif Regular" w:hAnsi="Stobi Serif Regular" w:cs="StobiSerif"/>
          <w:b/>
          <w:sz w:val="22"/>
          <w:szCs w:val="22"/>
          <w:lang w:val="ru-RU"/>
        </w:rPr>
      </w:pPr>
    </w:p>
    <w:p w:rsidR="0062484E" w:rsidRDefault="0062484E" w:rsidP="0062484E">
      <w:pPr>
        <w:tabs>
          <w:tab w:val="left" w:pos="284"/>
        </w:tabs>
        <w:jc w:val="center"/>
        <w:rPr>
          <w:rFonts w:ascii="Stobi Serif Regular" w:hAnsi="Stobi Serif Regular" w:cs="StobiSerif"/>
          <w:b/>
          <w:sz w:val="22"/>
          <w:szCs w:val="22"/>
          <w:lang w:val="ru-RU"/>
        </w:rPr>
      </w:pPr>
    </w:p>
    <w:p w:rsidR="0062484E" w:rsidRDefault="0062484E" w:rsidP="0062484E">
      <w:pPr>
        <w:tabs>
          <w:tab w:val="left" w:pos="284"/>
        </w:tabs>
        <w:jc w:val="center"/>
        <w:rPr>
          <w:rFonts w:ascii="Stobi Serif Regular" w:hAnsi="Stobi Serif Regular" w:cs="StobiSerif"/>
          <w:b/>
          <w:sz w:val="22"/>
          <w:szCs w:val="22"/>
          <w:lang w:val="ru-RU"/>
        </w:rPr>
      </w:pPr>
    </w:p>
    <w:p w:rsidR="00F85743" w:rsidRPr="004F191B" w:rsidRDefault="002449C5"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ru-RU"/>
        </w:rPr>
        <w:lastRenderedPageBreak/>
        <w:t>Член 24</w:t>
      </w:r>
    </w:p>
    <w:p w:rsidR="00F85743" w:rsidRPr="004F191B" w:rsidRDefault="00F85743" w:rsidP="0062484E">
      <w:pPr>
        <w:tabs>
          <w:tab w:val="left" w:pos="284"/>
        </w:tabs>
        <w:jc w:val="center"/>
        <w:rPr>
          <w:rStyle w:val="hps"/>
          <w:rFonts w:ascii="Stobi Serif Regular" w:hAnsi="Stobi Serif Regular" w:cs="StobiSerif"/>
          <w:sz w:val="22"/>
          <w:szCs w:val="22"/>
          <w:lang w:val="mk-MK"/>
        </w:rPr>
      </w:pPr>
      <w:r w:rsidRPr="004F191B">
        <w:rPr>
          <w:rFonts w:ascii="Stobi Serif Regular" w:hAnsi="Stobi Serif Regular" w:cs="StobiSerif"/>
          <w:b/>
          <w:sz w:val="22"/>
          <w:szCs w:val="22"/>
          <w:lang w:val="mk-MK"/>
        </w:rPr>
        <w:t>Пласирање на пазар на</w:t>
      </w:r>
      <w:r w:rsidRPr="004F191B">
        <w:rPr>
          <w:rStyle w:val="hps"/>
          <w:rFonts w:ascii="Stobi Serif Regular" w:hAnsi="Stobi Serif Regular" w:cs="StobiSerif"/>
          <w:b/>
          <w:sz w:val="22"/>
          <w:szCs w:val="22"/>
          <w:lang w:val="mk-MK"/>
        </w:rPr>
        <w:t xml:space="preserve"> т</w:t>
      </w:r>
      <w:r w:rsidRPr="004F191B">
        <w:rPr>
          <w:rStyle w:val="hps"/>
          <w:rFonts w:ascii="Stobi Serif Regular" w:hAnsi="Stobi Serif Regular" w:cs="StobiSerif"/>
          <w:b/>
          <w:sz w:val="22"/>
          <w:szCs w:val="22"/>
          <w:lang w:val="ru-RU"/>
        </w:rPr>
        <w:t>ретирано семе</w:t>
      </w:r>
    </w:p>
    <w:p w:rsidR="00F85743" w:rsidRPr="004F191B" w:rsidRDefault="00F85743" w:rsidP="0062484E">
      <w:pPr>
        <w:pStyle w:val="ListParagraph1"/>
        <w:numPr>
          <w:ilvl w:val="0"/>
          <w:numId w:val="54"/>
        </w:numPr>
        <w:tabs>
          <w:tab w:val="left" w:pos="426"/>
        </w:tabs>
        <w:spacing w:after="120" w:line="240" w:lineRule="auto"/>
        <w:ind w:left="0" w:firstLine="360"/>
        <w:jc w:val="both"/>
        <w:rPr>
          <w:rFonts w:ascii="Stobi Serif Regular" w:hAnsi="Stobi Serif Regular" w:cs="StobiSerif"/>
        </w:rPr>
      </w:pPr>
      <w:r w:rsidRPr="004F191B">
        <w:rPr>
          <w:rStyle w:val="hps"/>
          <w:rFonts w:ascii="Stobi Serif Regular" w:hAnsi="Stobi Serif Regular" w:cs="StobiSerif"/>
        </w:rPr>
        <w:t xml:space="preserve">Семиња третирани со </w:t>
      </w:r>
      <w:r w:rsidR="0001054B" w:rsidRPr="004F191B">
        <w:rPr>
          <w:rFonts w:ascii="Stobi Serif Regular" w:eastAsia="Times New Roman" w:hAnsi="Stobi Serif Regular" w:cs="StobiSerif"/>
        </w:rPr>
        <w:t>фитофармацевтски производи</w:t>
      </w:r>
      <w:r w:rsidR="00D649C3" w:rsidRPr="004F191B">
        <w:rPr>
          <w:rFonts w:ascii="Stobi Serif Regular" w:eastAsia="Times New Roman" w:hAnsi="Stobi Serif Regular" w:cs="StobiSerif"/>
        </w:rPr>
        <w:t xml:space="preserve"> </w:t>
      </w:r>
      <w:r w:rsidRPr="004F191B">
        <w:rPr>
          <w:rStyle w:val="hps"/>
          <w:rFonts w:ascii="Stobi Serif Regular" w:hAnsi="Stobi Serif Regular" w:cs="StobiSerif"/>
        </w:rPr>
        <w:t>можат да бидат увезени</w:t>
      </w:r>
      <w:r w:rsidRPr="004F191B">
        <w:rPr>
          <w:rFonts w:ascii="Stobi Serif Regular" w:hAnsi="Stobi Serif Regular" w:cs="StobiSerif"/>
        </w:rPr>
        <w:t xml:space="preserve">, </w:t>
      </w:r>
      <w:r w:rsidR="00156B99" w:rsidRPr="004F191B">
        <w:rPr>
          <w:rFonts w:ascii="Stobi Serif Regular" w:hAnsi="Stobi Serif Regular" w:cs="StobiSerif"/>
        </w:rPr>
        <w:t>пласирани на пазар и користени</w:t>
      </w:r>
      <w:r w:rsidR="002449C5" w:rsidRPr="004F191B">
        <w:rPr>
          <w:rFonts w:ascii="Stobi Serif Regular" w:hAnsi="Stobi Serif Regular" w:cs="StobiSerif"/>
        </w:rPr>
        <w:t xml:space="preserve"> </w:t>
      </w:r>
      <w:r w:rsidRPr="004F191B">
        <w:rPr>
          <w:rStyle w:val="hps"/>
          <w:rFonts w:ascii="Stobi Serif Regular" w:hAnsi="Stobi Serif Regular" w:cs="StobiSerif"/>
        </w:rPr>
        <w:t xml:space="preserve">во Република Македонија само доколку истите се третирани со </w:t>
      </w:r>
      <w:r w:rsidR="00C45353" w:rsidRPr="004F191B">
        <w:rPr>
          <w:rFonts w:ascii="Stobi Serif Regular" w:eastAsia="Times New Roman" w:hAnsi="Stobi Serif Regular" w:cs="StobiSerif"/>
        </w:rPr>
        <w:t>фитофармацевтски производ</w:t>
      </w:r>
      <w:r w:rsidRPr="004F191B">
        <w:rPr>
          <w:rStyle w:val="hps"/>
          <w:rFonts w:ascii="Stobi Serif Regular" w:hAnsi="Stobi Serif Regular" w:cs="StobiSerif"/>
        </w:rPr>
        <w:t xml:space="preserve"> кој е одобрен</w:t>
      </w:r>
      <w:r w:rsidR="002449C5" w:rsidRPr="004F191B">
        <w:rPr>
          <w:rStyle w:val="hps"/>
          <w:rFonts w:ascii="Stobi Serif Regular" w:hAnsi="Stobi Serif Regular" w:cs="StobiSerif"/>
        </w:rPr>
        <w:t>/авторизиран</w:t>
      </w:r>
      <w:r w:rsidRPr="004F191B">
        <w:rPr>
          <w:rStyle w:val="hps"/>
          <w:rFonts w:ascii="Stobi Serif Regular" w:hAnsi="Stobi Serif Regular" w:cs="StobiSerif"/>
        </w:rPr>
        <w:t xml:space="preserve"> за таа намена во Република Македонија, или во најмалку една земја членка на ЕУ</w:t>
      </w:r>
      <w:r w:rsidRPr="004F191B">
        <w:rPr>
          <w:rFonts w:ascii="Stobi Serif Regular" w:hAnsi="Stobi Serif Regular" w:cs="StobiSerif"/>
        </w:rPr>
        <w:t xml:space="preserve">. </w:t>
      </w:r>
    </w:p>
    <w:p w:rsidR="00F85743" w:rsidRPr="004F191B" w:rsidRDefault="00F85743" w:rsidP="0062484E">
      <w:pPr>
        <w:pStyle w:val="ListParagraph1"/>
        <w:numPr>
          <w:ilvl w:val="0"/>
          <w:numId w:val="54"/>
        </w:numPr>
        <w:tabs>
          <w:tab w:val="left" w:pos="426"/>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Декларацијата на семињата третирани </w:t>
      </w:r>
      <w:r w:rsidRPr="004F191B">
        <w:rPr>
          <w:rFonts w:ascii="Stobi Serif Regular" w:hAnsi="Stobi Serif Regular" w:cs="StobiSerif"/>
        </w:rPr>
        <w:t xml:space="preserve">со </w:t>
      </w:r>
      <w:r w:rsidR="0001054B" w:rsidRPr="004F191B">
        <w:rPr>
          <w:rFonts w:ascii="Stobi Serif Regular" w:eastAsia="Times New Roman" w:hAnsi="Stobi Serif Regular" w:cs="StobiSerif"/>
        </w:rPr>
        <w:t>фитофармацевтски производи</w:t>
      </w:r>
      <w:r w:rsidRPr="004F191B">
        <w:rPr>
          <w:rFonts w:ascii="Stobi Serif Regular" w:hAnsi="Stobi Serif Regular" w:cs="StobiSerif"/>
        </w:rPr>
        <w:t xml:space="preserve">, </w:t>
      </w:r>
      <w:r w:rsidRPr="004F191B">
        <w:rPr>
          <w:rStyle w:val="hps"/>
          <w:rFonts w:ascii="Stobi Serif Regular" w:hAnsi="Stobi Serif Regular" w:cs="StobiSerif"/>
        </w:rPr>
        <w:t xml:space="preserve">покрај податоците кои мора да ги содршат во согласност со прописите кои го регулираат семето, мора на декларацијата и придружните документите </w:t>
      </w:r>
      <w:r w:rsidRPr="004F191B">
        <w:rPr>
          <w:rFonts w:ascii="Stobi Serif Regular" w:hAnsi="Stobi Serif Regular" w:cs="StobiSerif"/>
        </w:rPr>
        <w:t xml:space="preserve">да </w:t>
      </w:r>
      <w:r w:rsidRPr="004F191B">
        <w:rPr>
          <w:rStyle w:val="hps"/>
          <w:rFonts w:ascii="Stobi Serif Regular" w:hAnsi="Stobi Serif Regular" w:cs="StobiSerif"/>
        </w:rPr>
        <w:t xml:space="preserve">содржат и информации за името на </w:t>
      </w:r>
      <w:r w:rsidR="00C45353" w:rsidRPr="004F191B">
        <w:rPr>
          <w:rFonts w:ascii="Stobi Serif Regular" w:eastAsia="Times New Roman" w:hAnsi="Stobi Serif Regular" w:cs="StobiSerif"/>
        </w:rPr>
        <w:t>фитофармацевтскиот производ</w:t>
      </w:r>
      <w:r w:rsidRPr="004F191B">
        <w:rPr>
          <w:rStyle w:val="hps"/>
          <w:rFonts w:ascii="Stobi Serif Regular" w:hAnsi="Stobi Serif Regular" w:cs="StobiSerif"/>
        </w:rPr>
        <w:t>, името на активната супстанца</w:t>
      </w:r>
      <w:r w:rsidRPr="004F191B">
        <w:rPr>
          <w:rFonts w:ascii="Stobi Serif Regular" w:hAnsi="Stobi Serif Regular" w:cs="StobiSerif"/>
        </w:rPr>
        <w:t xml:space="preserve"> со која е</w:t>
      </w:r>
      <w:r w:rsidRPr="004F191B">
        <w:rPr>
          <w:rStyle w:val="hps"/>
          <w:rFonts w:ascii="Stobi Serif Regular" w:hAnsi="Stobi Serif Regular" w:cs="StobiSerif"/>
        </w:rPr>
        <w:t xml:space="preserve"> третирано семето, класификацијата и означувањето на </w:t>
      </w:r>
      <w:r w:rsidR="00C45353" w:rsidRPr="004F191B">
        <w:rPr>
          <w:rFonts w:ascii="Stobi Serif Regular" w:eastAsia="Times New Roman" w:hAnsi="Stobi Serif Regular" w:cs="StobiSerif"/>
        </w:rPr>
        <w:t>фитофармацевтскиот производ</w:t>
      </w:r>
      <w:r w:rsidRPr="004F191B">
        <w:rPr>
          <w:rFonts w:ascii="Stobi Serif Regular" w:eastAsia="Times New Roman" w:hAnsi="Stobi Serif Regular" w:cs="StobiSerif"/>
        </w:rPr>
        <w:t xml:space="preserve"> </w:t>
      </w:r>
      <w:r w:rsidRPr="004F191B">
        <w:rPr>
          <w:rStyle w:val="hps"/>
          <w:rFonts w:ascii="Stobi Serif Regular" w:hAnsi="Stobi Serif Regular" w:cs="StobiSerif"/>
        </w:rPr>
        <w:t>во согласност со прописите за хемикалии</w:t>
      </w:r>
      <w:r w:rsidRPr="004F191B">
        <w:rPr>
          <w:rFonts w:ascii="Stobi Serif Regular" w:hAnsi="Stobi Serif Regular" w:cs="StobiSerif"/>
        </w:rPr>
        <w:t>.</w:t>
      </w:r>
    </w:p>
    <w:p w:rsidR="00F85743" w:rsidRPr="004F191B" w:rsidRDefault="00F85743" w:rsidP="0062484E">
      <w:pPr>
        <w:pStyle w:val="ListParagraph1"/>
        <w:numPr>
          <w:ilvl w:val="0"/>
          <w:numId w:val="54"/>
        </w:numPr>
        <w:tabs>
          <w:tab w:val="left" w:pos="426"/>
        </w:tabs>
        <w:spacing w:after="120" w:line="240" w:lineRule="auto"/>
        <w:ind w:left="0" w:firstLine="360"/>
        <w:jc w:val="both"/>
        <w:rPr>
          <w:rFonts w:ascii="Stobi Serif Regular" w:hAnsi="Stobi Serif Regular" w:cs="StobiSerif"/>
          <w:b/>
        </w:rPr>
      </w:pPr>
      <w:r w:rsidRPr="004F191B">
        <w:rPr>
          <w:rStyle w:val="hps"/>
          <w:rFonts w:ascii="Stobi Serif Regular" w:hAnsi="Stobi Serif Regular" w:cs="StobiSerif"/>
        </w:rPr>
        <w:t xml:space="preserve">Податоци наведени во став </w:t>
      </w:r>
      <w:r w:rsidRPr="004F191B">
        <w:rPr>
          <w:rFonts w:ascii="Stobi Serif Regular" w:hAnsi="Stobi Serif Regular" w:cs="StobiSerif"/>
        </w:rPr>
        <w:t>(</w:t>
      </w:r>
      <w:r w:rsidRPr="004F191B">
        <w:rPr>
          <w:rStyle w:val="hps"/>
          <w:rFonts w:ascii="Stobi Serif Regular" w:hAnsi="Stobi Serif Regular" w:cs="StobiSerif"/>
        </w:rPr>
        <w:t xml:space="preserve">3) </w:t>
      </w:r>
      <w:r w:rsidR="00B54F95" w:rsidRPr="004F191B">
        <w:rPr>
          <w:rStyle w:val="hps"/>
          <w:rFonts w:ascii="Stobi Serif Regular" w:hAnsi="Stobi Serif Regular" w:cs="StobiSerif"/>
        </w:rPr>
        <w:t>на</w:t>
      </w:r>
      <w:r w:rsidRPr="004F191B">
        <w:rPr>
          <w:rStyle w:val="hps"/>
          <w:rFonts w:ascii="Stobi Serif Regular" w:hAnsi="Stobi Serif Regular" w:cs="StobiSerif"/>
        </w:rPr>
        <w:t xml:space="preserve"> овој </w:t>
      </w:r>
      <w:r w:rsidR="00D649C3"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 xml:space="preserve">треба да бидат напишани на </w:t>
      </w:r>
      <w:r w:rsidR="00C51D28" w:rsidRPr="004F191B">
        <w:rPr>
          <w:rStyle w:val="hps"/>
          <w:rFonts w:ascii="Stobi Serif Regular" w:hAnsi="Stobi Serif Regular" w:cs="StobiSerif"/>
        </w:rPr>
        <w:t xml:space="preserve"> македонски јазик и кирилско писмо</w:t>
      </w:r>
      <w:r w:rsidRPr="004F191B">
        <w:rPr>
          <w:rStyle w:val="hps"/>
          <w:rFonts w:ascii="Stobi Serif Regular" w:hAnsi="Stobi Serif Regular" w:cs="StobiSerif"/>
        </w:rPr>
        <w:t>.</w:t>
      </w:r>
    </w:p>
    <w:p w:rsidR="00F85743" w:rsidRPr="004F191B" w:rsidRDefault="00833881"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25</w:t>
      </w:r>
    </w:p>
    <w:p w:rsidR="00D649C3" w:rsidRPr="004F191B" w:rsidRDefault="00F85743"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 xml:space="preserve">Проширување на </w:t>
      </w:r>
      <w:r w:rsidRPr="004F191B">
        <w:rPr>
          <w:rFonts w:ascii="Stobi Serif Regular" w:hAnsi="Stobi Serif Regular" w:cs="StobiSerif"/>
          <w:b/>
          <w:sz w:val="22"/>
          <w:szCs w:val="22"/>
          <w:lang w:val="mk-MK"/>
        </w:rPr>
        <w:t>одобрението</w:t>
      </w:r>
      <w:r w:rsidR="0015720D" w:rsidRPr="004F191B">
        <w:rPr>
          <w:rFonts w:ascii="Stobi Serif Regular" w:hAnsi="Stobi Serif Regular" w:cs="StobiSerif"/>
          <w:b/>
          <w:sz w:val="22"/>
          <w:szCs w:val="22"/>
          <w:lang w:val="mk-MK"/>
        </w:rPr>
        <w:t>/авторизацијата</w:t>
      </w:r>
      <w:r w:rsidRPr="004F191B">
        <w:rPr>
          <w:rFonts w:ascii="Stobi Serif Regular" w:hAnsi="Stobi Serif Regular" w:cs="StobiSerif"/>
          <w:b/>
          <w:sz w:val="22"/>
          <w:szCs w:val="22"/>
          <w:lang w:val="mk-MK"/>
        </w:rPr>
        <w:t xml:space="preserve"> </w:t>
      </w:r>
      <w:r w:rsidRPr="004F191B">
        <w:rPr>
          <w:rFonts w:ascii="Stobi Serif Regular" w:hAnsi="Stobi Serif Regular" w:cs="StobiSerif"/>
          <w:b/>
          <w:sz w:val="22"/>
          <w:szCs w:val="22"/>
          <w:lang w:val="ru-RU"/>
        </w:rPr>
        <w:t xml:space="preserve">на </w:t>
      </w:r>
      <w:r w:rsidR="00D649C3" w:rsidRPr="004F191B">
        <w:rPr>
          <w:rFonts w:ascii="Stobi Serif Regular" w:hAnsi="Stobi Serif Regular" w:cs="StobiSerif"/>
          <w:b/>
          <w:sz w:val="22"/>
          <w:szCs w:val="22"/>
          <w:lang w:val="ru-RU"/>
        </w:rPr>
        <w:t>фитофармацевтските производи</w:t>
      </w:r>
    </w:p>
    <w:p w:rsidR="00156B99" w:rsidRPr="004F191B" w:rsidRDefault="00F85743"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 xml:space="preserve"> за минорна употреба </w:t>
      </w:r>
    </w:p>
    <w:p w:rsidR="00F85743" w:rsidRPr="004F191B" w:rsidRDefault="00F85743" w:rsidP="0062484E">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Носителот на  решение за одобрување на </w:t>
      </w:r>
      <w:r w:rsidR="00D649C3" w:rsidRPr="004F191B">
        <w:rPr>
          <w:rFonts w:ascii="Stobi Serif Regular" w:hAnsi="Stobi Serif Regular" w:cs="StobiSerif"/>
        </w:rPr>
        <w:t>фитофармацевтски производ</w:t>
      </w:r>
      <w:r w:rsidRPr="004F191B">
        <w:rPr>
          <w:rFonts w:ascii="Stobi Serif Regular" w:hAnsi="Stobi Serif Regular" w:cs="StobiSerif"/>
        </w:rPr>
        <w:t>, органите на државата, научните установи, организации на земјоделски производители може да поднесат барање за одобрување</w:t>
      </w:r>
      <w:r w:rsidR="0015720D" w:rsidRPr="004F191B">
        <w:rPr>
          <w:rFonts w:ascii="Stobi Serif Regular" w:hAnsi="Stobi Serif Regular" w:cs="StobiSerif"/>
        </w:rPr>
        <w:t>/авторизација</w:t>
      </w:r>
      <w:r w:rsidRPr="004F191B">
        <w:rPr>
          <w:rFonts w:ascii="Stobi Serif Regular" w:hAnsi="Stobi Serif Regular" w:cs="StobiSerif"/>
        </w:rPr>
        <w:t xml:space="preserve"> на </w:t>
      </w:r>
      <w:r w:rsidR="00C45353" w:rsidRPr="004F191B">
        <w:rPr>
          <w:rFonts w:ascii="Stobi Serif Regular" w:eastAsia="Times New Roman" w:hAnsi="Stobi Serif Regular" w:cs="StobiSerif"/>
        </w:rPr>
        <w:t>фитофармацевтски производи</w:t>
      </w:r>
      <w:r w:rsidRPr="004F191B">
        <w:rPr>
          <w:rFonts w:ascii="Stobi Serif Regular" w:hAnsi="Stobi Serif Regular" w:cs="StobiSerif"/>
        </w:rPr>
        <w:t>, кој е веќе одобрен</w:t>
      </w:r>
      <w:r w:rsidR="0015720D" w:rsidRPr="004F191B">
        <w:rPr>
          <w:rFonts w:ascii="Stobi Serif Regular" w:hAnsi="Stobi Serif Regular" w:cs="StobiSerif"/>
        </w:rPr>
        <w:t>/авторизиран</w:t>
      </w:r>
      <w:r w:rsidRPr="004F191B">
        <w:rPr>
          <w:rFonts w:ascii="Stobi Serif Regular" w:hAnsi="Stobi Serif Regular" w:cs="StobiSerif"/>
        </w:rPr>
        <w:t xml:space="preserve"> во Републ</w:t>
      </w:r>
      <w:r w:rsidR="00815BC0" w:rsidRPr="004F191B">
        <w:rPr>
          <w:rFonts w:ascii="Stobi Serif Regular" w:hAnsi="Stobi Serif Regular" w:cs="StobiSerif"/>
        </w:rPr>
        <w:t>ика Македонија, за да се прошири</w:t>
      </w:r>
      <w:r w:rsidRPr="004F191B">
        <w:rPr>
          <w:rFonts w:ascii="Stobi Serif Regular" w:hAnsi="Stobi Serif Regular" w:cs="StobiSerif"/>
        </w:rPr>
        <w:t xml:space="preserve"> решение</w:t>
      </w:r>
      <w:r w:rsidR="00156B99" w:rsidRPr="004F191B">
        <w:rPr>
          <w:rFonts w:ascii="Stobi Serif Regular" w:hAnsi="Stobi Serif Regular" w:cs="StobiSerif"/>
        </w:rPr>
        <w:t>то</w:t>
      </w:r>
      <w:r w:rsidRPr="004F191B">
        <w:rPr>
          <w:rFonts w:ascii="Stobi Serif Regular" w:hAnsi="Stobi Serif Regular" w:cs="StobiSerif"/>
        </w:rPr>
        <w:t xml:space="preserve"> за одобрување</w:t>
      </w:r>
      <w:r w:rsidR="0015720D" w:rsidRPr="004F191B">
        <w:rPr>
          <w:rFonts w:ascii="Stobi Serif Regular" w:hAnsi="Stobi Serif Regular" w:cs="StobiSerif"/>
        </w:rPr>
        <w:t>/авторизација</w:t>
      </w:r>
      <w:r w:rsidRPr="004F191B">
        <w:rPr>
          <w:rFonts w:ascii="Stobi Serif Regular" w:hAnsi="Stobi Serif Regular" w:cs="StobiSerif"/>
        </w:rPr>
        <w:t xml:space="preserve"> </w:t>
      </w:r>
      <w:r w:rsidR="00156B99" w:rsidRPr="004F191B">
        <w:rPr>
          <w:rFonts w:ascii="Stobi Serif Regular" w:hAnsi="Stobi Serif Regular" w:cs="StobiSerif"/>
        </w:rPr>
        <w:t xml:space="preserve">за пласирање на пазар </w:t>
      </w:r>
      <w:r w:rsidRPr="004F191B">
        <w:rPr>
          <w:rFonts w:ascii="Stobi Serif Regular" w:hAnsi="Stobi Serif Regular" w:cs="StobiSerif"/>
        </w:rPr>
        <w:t xml:space="preserve">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за минорна употреба, која не е опфатена со постоечкото решение.</w:t>
      </w:r>
    </w:p>
    <w:p w:rsidR="00F85743" w:rsidRPr="004F191B" w:rsidRDefault="00D82FA4" w:rsidP="0062484E">
      <w:pPr>
        <w:pStyle w:val="ListParagraph1"/>
        <w:numPr>
          <w:ilvl w:val="0"/>
          <w:numId w:val="21"/>
        </w:numPr>
        <w:tabs>
          <w:tab w:val="left" w:pos="426"/>
        </w:tabs>
        <w:spacing w:after="120" w:line="240" w:lineRule="auto"/>
        <w:ind w:left="0" w:firstLine="360"/>
        <w:jc w:val="both"/>
        <w:rPr>
          <w:rFonts w:ascii="Stobi Serif Regular" w:hAnsi="Stobi Serif Regular" w:cs="StobiSerif"/>
          <w:shd w:val="clear" w:color="auto" w:fill="FFFF00"/>
        </w:rPr>
      </w:pPr>
      <w:r w:rsidRPr="004F191B">
        <w:rPr>
          <w:rFonts w:ascii="Stobi Serif Regular" w:hAnsi="Stobi Serif Regular" w:cs="StobiSerif"/>
        </w:rPr>
        <w:t>Фитосанитарната управа</w:t>
      </w:r>
      <w:r w:rsidR="0015720D" w:rsidRPr="004F191B">
        <w:rPr>
          <w:rFonts w:ascii="Stobi Serif Regular" w:hAnsi="Stobi Serif Regular" w:cs="StobiSerif"/>
        </w:rPr>
        <w:t xml:space="preserve"> </w:t>
      </w:r>
      <w:r w:rsidR="00F85743" w:rsidRPr="004F191B">
        <w:rPr>
          <w:rFonts w:ascii="Stobi Serif Regular" w:hAnsi="Stobi Serif Regular" w:cs="StobiSerif"/>
        </w:rPr>
        <w:t>може да го прошири решение</w:t>
      </w:r>
      <w:r w:rsidR="00156B99" w:rsidRPr="004F191B">
        <w:rPr>
          <w:rFonts w:ascii="Stobi Serif Regular" w:hAnsi="Stobi Serif Regular" w:cs="StobiSerif"/>
        </w:rPr>
        <w:t>то</w:t>
      </w:r>
      <w:r w:rsidR="00F85743" w:rsidRPr="004F191B">
        <w:rPr>
          <w:rFonts w:ascii="Stobi Serif Regular" w:hAnsi="Stobi Serif Regular" w:cs="StobiSerif"/>
        </w:rPr>
        <w:t xml:space="preserve"> за одобрување</w:t>
      </w:r>
      <w:r w:rsidR="0015720D" w:rsidRPr="004F191B">
        <w:rPr>
          <w:rFonts w:ascii="Stobi Serif Regular" w:hAnsi="Stobi Serif Regular" w:cs="StobiSerif"/>
        </w:rPr>
        <w:t>/авторизација</w:t>
      </w:r>
      <w:r w:rsidR="00156B99" w:rsidRPr="004F191B">
        <w:rPr>
          <w:rFonts w:ascii="Stobi Serif Regular" w:hAnsi="Stobi Serif Regular" w:cs="StobiSerif"/>
        </w:rPr>
        <w:t xml:space="preserve"> за пласирање на пазар</w:t>
      </w:r>
      <w:r w:rsidR="00F85743" w:rsidRPr="004F191B">
        <w:rPr>
          <w:rFonts w:ascii="Stobi Serif Regular" w:hAnsi="Stobi Serif Regular" w:cs="StobiSerif"/>
        </w:rPr>
        <w:t xml:space="preserve"> на </w:t>
      </w:r>
      <w:r w:rsidR="00C45353" w:rsidRPr="004F191B">
        <w:rPr>
          <w:rFonts w:ascii="Stobi Serif Regular" w:hAnsi="Stobi Serif Regular" w:cs="StobiSerif"/>
        </w:rPr>
        <w:t>фитофармацевтскиот производ</w:t>
      </w:r>
      <w:r w:rsidR="00F85743" w:rsidRPr="004F191B">
        <w:rPr>
          <w:rFonts w:ascii="Stobi Serif Regular" w:hAnsi="Stobi Serif Regular" w:cs="StobiSerif"/>
        </w:rPr>
        <w:t xml:space="preserve"> за минорна употреба  на производот, само во следниве случаи:</w:t>
      </w:r>
    </w:p>
    <w:p w:rsidR="00F85743" w:rsidRPr="004F191B" w:rsidRDefault="00F85743" w:rsidP="0062484E">
      <w:pPr>
        <w:pStyle w:val="ListParagraph1"/>
        <w:numPr>
          <w:ilvl w:val="0"/>
          <w:numId w:val="36"/>
        </w:numPr>
        <w:tabs>
          <w:tab w:val="clear" w:pos="0"/>
          <w:tab w:val="num" w:pos="284"/>
        </w:tabs>
        <w:spacing w:after="0" w:line="240" w:lineRule="auto"/>
        <w:ind w:left="851" w:hanging="312"/>
        <w:jc w:val="both"/>
        <w:rPr>
          <w:rFonts w:ascii="Stobi Serif Regular" w:hAnsi="Stobi Serif Regular" w:cs="StobiSerif"/>
        </w:rPr>
      </w:pPr>
      <w:r w:rsidRPr="004F191B">
        <w:rPr>
          <w:rFonts w:ascii="Stobi Serif Regular" w:hAnsi="Stobi Serif Regular" w:cs="StobiSerif"/>
        </w:rPr>
        <w:t>Кога барањето за проширување на одобрувањето</w:t>
      </w:r>
      <w:r w:rsidR="0015720D" w:rsidRPr="004F191B">
        <w:rPr>
          <w:rFonts w:ascii="Stobi Serif Regular" w:hAnsi="Stobi Serif Regular" w:cs="StobiSerif"/>
        </w:rPr>
        <w:t>/авторизацијата</w:t>
      </w:r>
      <w:r w:rsidRPr="004F191B">
        <w:rPr>
          <w:rFonts w:ascii="Stobi Serif Regular" w:hAnsi="Stobi Serif Regular" w:cs="StobiSerif"/>
        </w:rPr>
        <w:t xml:space="preserve"> е наменето за </w:t>
      </w:r>
      <w:r w:rsidR="00726147" w:rsidRPr="004F191B">
        <w:rPr>
          <w:rFonts w:ascii="Stobi Serif Regular" w:hAnsi="Stobi Serif Regular" w:cs="StobiSerif"/>
        </w:rPr>
        <w:t xml:space="preserve"> минорна употреба или површини за помалку значајна намена</w:t>
      </w:r>
      <w:r w:rsidR="000B2622" w:rsidRPr="004F191B">
        <w:rPr>
          <w:rFonts w:ascii="Stobi Serif Regular" w:hAnsi="Stobi Serif Regular" w:cs="StobiSerif"/>
        </w:rPr>
        <w:t>;</w:t>
      </w:r>
    </w:p>
    <w:p w:rsidR="00F85743" w:rsidRPr="004F191B" w:rsidRDefault="00F85743" w:rsidP="0062484E">
      <w:pPr>
        <w:pStyle w:val="ListParagraph1"/>
        <w:numPr>
          <w:ilvl w:val="0"/>
          <w:numId w:val="36"/>
        </w:numPr>
        <w:tabs>
          <w:tab w:val="clear" w:pos="0"/>
          <w:tab w:val="num" w:pos="284"/>
        </w:tabs>
        <w:spacing w:after="0" w:line="240" w:lineRule="auto"/>
        <w:ind w:left="851" w:hanging="312"/>
        <w:jc w:val="both"/>
        <w:rPr>
          <w:rFonts w:ascii="Stobi Serif Regular" w:hAnsi="Stobi Serif Regular" w:cs="StobiSerif"/>
        </w:rPr>
      </w:pPr>
      <w:r w:rsidRPr="004F191B">
        <w:rPr>
          <w:rFonts w:ascii="Stobi Serif Regular" w:hAnsi="Stobi Serif Regular" w:cs="StobiSerif"/>
        </w:rPr>
        <w:t xml:space="preserve"> Кога се исполнети барањата од </w:t>
      </w:r>
      <w:r w:rsidR="00D649C3" w:rsidRPr="004F191B">
        <w:rPr>
          <w:rFonts w:ascii="Stobi Serif Regular" w:hAnsi="Stobi Serif Regular" w:cs="StobiSerif"/>
        </w:rPr>
        <w:t>ч</w:t>
      </w:r>
      <w:r w:rsidR="00B86321" w:rsidRPr="004F191B">
        <w:rPr>
          <w:rFonts w:ascii="Stobi Serif Regular" w:hAnsi="Stobi Serif Regular" w:cs="StobiSerif"/>
        </w:rPr>
        <w:t xml:space="preserve">лен </w:t>
      </w:r>
      <w:r w:rsidR="004D031E" w:rsidRPr="004F191B">
        <w:rPr>
          <w:rFonts w:ascii="Stobi Serif Regular" w:hAnsi="Stobi Serif Regular" w:cs="StobiSerif"/>
        </w:rPr>
        <w:t>14</w:t>
      </w:r>
      <w:r w:rsidRPr="004F191B">
        <w:rPr>
          <w:rFonts w:ascii="Stobi Serif Regular" w:hAnsi="Stobi Serif Regular" w:cs="StobiSerif"/>
        </w:rPr>
        <w:t xml:space="preserve"> </w:t>
      </w:r>
      <w:r w:rsidR="00B54F95" w:rsidRPr="004F191B">
        <w:rPr>
          <w:rFonts w:ascii="Stobi Serif Regular" w:hAnsi="Stobi Serif Regular" w:cs="StobiSerif"/>
        </w:rPr>
        <w:t>на</w:t>
      </w:r>
      <w:r w:rsidRPr="004F191B">
        <w:rPr>
          <w:rFonts w:ascii="Stobi Serif Regular" w:hAnsi="Stobi Serif Regular" w:cs="StobiSerif"/>
        </w:rPr>
        <w:t xml:space="preserve"> овој закон;</w:t>
      </w:r>
    </w:p>
    <w:p w:rsidR="00F85743" w:rsidRPr="004F191B" w:rsidRDefault="00F85743" w:rsidP="0062484E">
      <w:pPr>
        <w:pStyle w:val="ListParagraph1"/>
        <w:numPr>
          <w:ilvl w:val="0"/>
          <w:numId w:val="36"/>
        </w:numPr>
        <w:tabs>
          <w:tab w:val="clear" w:pos="0"/>
          <w:tab w:val="num" w:pos="284"/>
        </w:tabs>
        <w:spacing w:after="0" w:line="240" w:lineRule="auto"/>
        <w:ind w:left="851" w:hanging="312"/>
        <w:jc w:val="both"/>
        <w:rPr>
          <w:rFonts w:ascii="Stobi Serif Regular" w:hAnsi="Stobi Serif Regular" w:cs="StobiSerif"/>
        </w:rPr>
      </w:pPr>
      <w:r w:rsidRPr="004F191B">
        <w:rPr>
          <w:rFonts w:ascii="Stobi Serif Regular" w:hAnsi="Stobi Serif Regular" w:cs="StobiSerif"/>
        </w:rPr>
        <w:t xml:space="preserve"> Кога проширувањето на решението за одобрување</w:t>
      </w:r>
      <w:r w:rsidR="00726147" w:rsidRPr="004F191B">
        <w:rPr>
          <w:rFonts w:ascii="Stobi Serif Regular" w:hAnsi="Stobi Serif Regular" w:cs="StobiSerif"/>
        </w:rPr>
        <w:t>/авторизирање</w:t>
      </w:r>
      <w:r w:rsidRPr="004F191B">
        <w:rPr>
          <w:rFonts w:ascii="Stobi Serif Regular" w:hAnsi="Stobi Serif Regular" w:cs="StobiSerif"/>
        </w:rPr>
        <w:t xml:space="preserve"> е од општ јавен интерес или</w:t>
      </w:r>
    </w:p>
    <w:p w:rsidR="00F85743" w:rsidRPr="004F191B" w:rsidRDefault="00F85743" w:rsidP="0062484E">
      <w:pPr>
        <w:pStyle w:val="ListParagraph1"/>
        <w:numPr>
          <w:ilvl w:val="0"/>
          <w:numId w:val="36"/>
        </w:numPr>
        <w:tabs>
          <w:tab w:val="clear" w:pos="0"/>
          <w:tab w:val="num" w:pos="284"/>
        </w:tabs>
        <w:spacing w:after="120" w:line="240" w:lineRule="auto"/>
        <w:ind w:left="851" w:hanging="312"/>
        <w:jc w:val="both"/>
        <w:rPr>
          <w:rFonts w:ascii="Stobi Serif Regular" w:hAnsi="Stobi Serif Regular" w:cs="StobiSerif"/>
        </w:rPr>
      </w:pPr>
      <w:r w:rsidRPr="004F191B">
        <w:rPr>
          <w:rFonts w:ascii="Stobi Serif Regular" w:hAnsi="Stobi Serif Regular" w:cs="StobiSerif"/>
        </w:rPr>
        <w:t xml:space="preserve"> Кога има доставена документација и информации кои го поддржуваат проширувањето на решението за одобрување</w:t>
      </w:r>
      <w:r w:rsidR="00726147" w:rsidRPr="004F191B">
        <w:rPr>
          <w:rFonts w:ascii="Stobi Serif Regular" w:hAnsi="Stobi Serif Regular" w:cs="StobiSerif"/>
        </w:rPr>
        <w:t>/авторизирање</w:t>
      </w:r>
      <w:r w:rsidRPr="004F191B">
        <w:rPr>
          <w:rFonts w:ascii="Stobi Serif Regular" w:hAnsi="Stobi Serif Regular" w:cs="StobiSerif"/>
        </w:rPr>
        <w:t>, а особено документација и податоци за нивото на резидуи и каде што е потребно, проценка на ризикот за операторите, работниците и набљудувачите.</w:t>
      </w:r>
    </w:p>
    <w:p w:rsidR="00F85743" w:rsidRPr="004F191B" w:rsidRDefault="00F85743" w:rsidP="0062484E">
      <w:pPr>
        <w:pStyle w:val="ListParagraph1"/>
        <w:numPr>
          <w:ilvl w:val="0"/>
          <w:numId w:val="21"/>
        </w:numPr>
        <w:tabs>
          <w:tab w:val="left" w:pos="284"/>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Во случај кога подносител на барањето од став (1) </w:t>
      </w:r>
      <w:r w:rsidR="00B54F95" w:rsidRPr="004F191B">
        <w:rPr>
          <w:rFonts w:ascii="Stobi Serif Regular" w:hAnsi="Stobi Serif Regular" w:cs="StobiSerif"/>
        </w:rPr>
        <w:t>на</w:t>
      </w:r>
      <w:r w:rsidRPr="004F191B">
        <w:rPr>
          <w:rFonts w:ascii="Stobi Serif Regular" w:hAnsi="Stobi Serif Regular" w:cs="StobiSerif"/>
        </w:rPr>
        <w:t xml:space="preserve"> овој </w:t>
      </w:r>
      <w:r w:rsidR="00D649C3"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Fonts w:ascii="Stobi Serif Regular" w:hAnsi="Stobi Serif Regular" w:cs="StobiSerif"/>
        </w:rPr>
        <w:t>е носител на решението за одобрување</w:t>
      </w:r>
      <w:r w:rsidR="00726147" w:rsidRPr="004F191B">
        <w:rPr>
          <w:rFonts w:ascii="Stobi Serif Regular" w:hAnsi="Stobi Serif Regular" w:cs="StobiSerif"/>
        </w:rPr>
        <w:t>/авторизација</w:t>
      </w:r>
      <w:r w:rsidRPr="004F191B">
        <w:rPr>
          <w:rFonts w:ascii="Stobi Serif Regular" w:hAnsi="Stobi Serif Regular" w:cs="StobiSerif"/>
        </w:rPr>
        <w:t xml:space="preserve">, </w:t>
      </w:r>
      <w:r w:rsidR="00F44A4C" w:rsidRPr="004F191B">
        <w:rPr>
          <w:rFonts w:ascii="Stobi Serif Regular" w:hAnsi="Stobi Serif Regular" w:cs="StobiSerif"/>
        </w:rPr>
        <w:t xml:space="preserve">овластеното службено лице </w:t>
      </w:r>
      <w:r w:rsidRPr="004F191B">
        <w:rPr>
          <w:rFonts w:ascii="Stobi Serif Regular" w:hAnsi="Stobi Serif Regular" w:cs="StobiSerif"/>
        </w:rPr>
        <w:t>дозволува изменување и дополнување на решението за одобрување</w:t>
      </w:r>
      <w:r w:rsidR="00726147" w:rsidRPr="004F191B">
        <w:rPr>
          <w:rFonts w:ascii="Stobi Serif Regular" w:hAnsi="Stobi Serif Regular" w:cs="StobiSerif"/>
        </w:rPr>
        <w:t>/авторизација</w:t>
      </w:r>
      <w:r w:rsidRPr="004F191B">
        <w:rPr>
          <w:rFonts w:ascii="Stobi Serif Regular" w:hAnsi="Stobi Serif Regular" w:cs="StobiSerif"/>
        </w:rPr>
        <w:t xml:space="preserve"> </w:t>
      </w:r>
      <w:r w:rsidR="00D669F6" w:rsidRPr="004F191B">
        <w:rPr>
          <w:rFonts w:ascii="Stobi Serif Regular" w:hAnsi="Stobi Serif Regular" w:cs="StobiSerif"/>
        </w:rPr>
        <w:t xml:space="preserve">за пласирање на пазар </w:t>
      </w:r>
      <w:r w:rsidRPr="004F191B">
        <w:rPr>
          <w:rFonts w:ascii="Stobi Serif Regular" w:hAnsi="Stobi Serif Regular" w:cs="StobiSerif"/>
        </w:rPr>
        <w:t xml:space="preserve">со цел да ја прошири примената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за минорни култури или за површини за помалку значајни намени.</w:t>
      </w:r>
    </w:p>
    <w:p w:rsidR="00F85743" w:rsidRPr="004F191B" w:rsidRDefault="00F85743" w:rsidP="0062484E">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Во случај кога подносител на барањето е </w:t>
      </w:r>
      <w:r w:rsidR="007B6963" w:rsidRPr="004F191B">
        <w:rPr>
          <w:rFonts w:ascii="Stobi Serif Regular" w:hAnsi="Stobi Serif Regular" w:cs="StobiSerif"/>
        </w:rPr>
        <w:t>економски оператор</w:t>
      </w:r>
      <w:r w:rsidR="00D669F6" w:rsidRPr="004F191B">
        <w:rPr>
          <w:rFonts w:ascii="Stobi Serif Regular" w:hAnsi="Stobi Serif Regular" w:cs="StobiSerif"/>
        </w:rPr>
        <w:t xml:space="preserve"> различно од она</w:t>
      </w:r>
      <w:r w:rsidRPr="004F191B">
        <w:rPr>
          <w:rFonts w:ascii="Stobi Serif Regular" w:hAnsi="Stobi Serif Regular" w:cs="StobiSerif"/>
        </w:rPr>
        <w:t xml:space="preserve"> ко</w:t>
      </w:r>
      <w:r w:rsidR="00D669F6" w:rsidRPr="004F191B">
        <w:rPr>
          <w:rFonts w:ascii="Stobi Serif Regular" w:hAnsi="Stobi Serif Regular" w:cs="StobiSerif"/>
        </w:rPr>
        <w:t>е</w:t>
      </w:r>
      <w:r w:rsidRPr="004F191B">
        <w:rPr>
          <w:rFonts w:ascii="Stobi Serif Regular" w:hAnsi="Stobi Serif Regular" w:cs="StobiSerif"/>
        </w:rPr>
        <w:t xml:space="preserve"> е носител на решението за одобрување</w:t>
      </w:r>
      <w:r w:rsidR="007B6963" w:rsidRPr="004F191B">
        <w:rPr>
          <w:rFonts w:ascii="Stobi Serif Regular" w:hAnsi="Stobi Serif Regular" w:cs="StobiSerif"/>
        </w:rPr>
        <w:t>/авторизација</w:t>
      </w:r>
      <w:r w:rsidRPr="004F191B">
        <w:rPr>
          <w:rFonts w:ascii="Stobi Serif Regular" w:hAnsi="Stobi Serif Regular" w:cs="StobiSerif"/>
        </w:rPr>
        <w:t xml:space="preserve">, </w:t>
      </w:r>
      <w:r w:rsidR="008F2791" w:rsidRPr="004F191B">
        <w:rPr>
          <w:rFonts w:ascii="Stobi Serif Regular" w:hAnsi="Stobi Serif Regular" w:cs="StobiSerif"/>
        </w:rPr>
        <w:t xml:space="preserve">Овластеното службено лице </w:t>
      </w:r>
      <w:r w:rsidRPr="004F191B">
        <w:rPr>
          <w:rFonts w:ascii="Stobi Serif Regular" w:hAnsi="Stobi Serif Regular" w:cs="StobiSerif"/>
        </w:rPr>
        <w:t>носи посебно решение за одобрување</w:t>
      </w:r>
      <w:r w:rsidR="007B6963" w:rsidRPr="004F191B">
        <w:rPr>
          <w:rFonts w:ascii="Stobi Serif Regular" w:hAnsi="Stobi Serif Regular" w:cs="StobiSerif"/>
        </w:rPr>
        <w:t>/авторизација</w:t>
      </w:r>
      <w:r w:rsidRPr="004F191B">
        <w:rPr>
          <w:rFonts w:ascii="Stobi Serif Regular" w:hAnsi="Stobi Serif Regular" w:cs="StobiSerif"/>
        </w:rPr>
        <w:t xml:space="preserve"> </w:t>
      </w:r>
      <w:r w:rsidR="00D669F6" w:rsidRPr="004F191B">
        <w:rPr>
          <w:rFonts w:ascii="Stobi Serif Regular" w:hAnsi="Stobi Serif Regular" w:cs="StobiSerif"/>
        </w:rPr>
        <w:t xml:space="preserve">за пласирање на пазар </w:t>
      </w:r>
      <w:r w:rsidRPr="004F191B">
        <w:rPr>
          <w:rFonts w:ascii="Stobi Serif Regular" w:hAnsi="Stobi Serif Regular" w:cs="StobiSerif"/>
        </w:rPr>
        <w:t xml:space="preserve">со кое се проширува </w:t>
      </w:r>
      <w:r w:rsidR="007B6963" w:rsidRPr="004F191B">
        <w:rPr>
          <w:rFonts w:ascii="Stobi Serif Regular" w:hAnsi="Stobi Serif Regular" w:cs="StobiSerif"/>
        </w:rPr>
        <w:t xml:space="preserve">решението за </w:t>
      </w:r>
      <w:r w:rsidRPr="004F191B">
        <w:rPr>
          <w:rFonts w:ascii="Stobi Serif Regular" w:hAnsi="Stobi Serif Regular" w:cs="StobiSerif"/>
        </w:rPr>
        <w:t>одобрување</w:t>
      </w:r>
      <w:r w:rsidR="007B6963" w:rsidRPr="004F191B">
        <w:rPr>
          <w:rFonts w:ascii="Stobi Serif Regular" w:hAnsi="Stobi Serif Regular" w:cs="StobiSerif"/>
        </w:rPr>
        <w:t>/авторизација</w:t>
      </w:r>
      <w:r w:rsidRPr="004F191B">
        <w:rPr>
          <w:rFonts w:ascii="Stobi Serif Regular" w:hAnsi="Stobi Serif Regular" w:cs="StobiSerif"/>
        </w:rPr>
        <w:t xml:space="preserve">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со примена за минорн</w:t>
      </w:r>
      <w:r w:rsidR="007B6963" w:rsidRPr="004F191B">
        <w:rPr>
          <w:rFonts w:ascii="Stobi Serif Regular" w:hAnsi="Stobi Serif Regular" w:cs="StobiSerif"/>
        </w:rPr>
        <w:t>а</w:t>
      </w:r>
      <w:r w:rsidRPr="004F191B">
        <w:rPr>
          <w:rFonts w:ascii="Stobi Serif Regular" w:hAnsi="Stobi Serif Regular" w:cs="StobiSerif"/>
        </w:rPr>
        <w:t xml:space="preserve"> </w:t>
      </w:r>
      <w:r w:rsidR="007B6963" w:rsidRPr="004F191B">
        <w:rPr>
          <w:rFonts w:ascii="Stobi Serif Regular" w:hAnsi="Stobi Serif Regular" w:cs="StobiSerif"/>
        </w:rPr>
        <w:t xml:space="preserve">употреба </w:t>
      </w:r>
      <w:r w:rsidRPr="004F191B">
        <w:rPr>
          <w:rFonts w:ascii="Stobi Serif Regular" w:hAnsi="Stobi Serif Regular" w:cs="StobiSerif"/>
        </w:rPr>
        <w:t>или за површини за помалку значајни намени.</w:t>
      </w:r>
    </w:p>
    <w:p w:rsidR="00F85743" w:rsidRPr="004F191B" w:rsidRDefault="00F85743" w:rsidP="0062484E">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Во случајот од став (4) на овој член, </w:t>
      </w:r>
      <w:r w:rsidR="007B6963" w:rsidRPr="004F191B">
        <w:rPr>
          <w:rFonts w:ascii="Stobi Serif Regular" w:hAnsi="Stobi Serif Regular" w:cs="StobiSerif"/>
        </w:rPr>
        <w:t xml:space="preserve">овластеното службено лице на </w:t>
      </w:r>
      <w:r w:rsidR="00D82FA4" w:rsidRPr="004F191B">
        <w:rPr>
          <w:rFonts w:ascii="Stobi Serif Regular" w:hAnsi="Stobi Serif Regular" w:cs="StobiSerif"/>
        </w:rPr>
        <w:t>Фитосанитарна управа</w:t>
      </w:r>
      <w:r w:rsidR="00F44A4C" w:rsidRPr="004F191B">
        <w:rPr>
          <w:rFonts w:ascii="Stobi Serif Regular" w:hAnsi="Stobi Serif Regular" w:cs="StobiSerif"/>
        </w:rPr>
        <w:t xml:space="preserve"> </w:t>
      </w:r>
      <w:r w:rsidR="00D669F6" w:rsidRPr="004F191B">
        <w:rPr>
          <w:rFonts w:ascii="Stobi Serif Regular" w:hAnsi="Stobi Serif Regular" w:cs="StobiSerif"/>
        </w:rPr>
        <w:t>го известува</w:t>
      </w:r>
      <w:r w:rsidRPr="004F191B">
        <w:rPr>
          <w:rFonts w:ascii="Stobi Serif Regular" w:hAnsi="Stobi Serif Regular" w:cs="StobiSerif"/>
        </w:rPr>
        <w:t xml:space="preserve"> носителот на решението за одобрување</w:t>
      </w:r>
      <w:r w:rsidR="007B6963" w:rsidRPr="004F191B">
        <w:rPr>
          <w:rFonts w:ascii="Stobi Serif Regular" w:hAnsi="Stobi Serif Regular" w:cs="StobiSerif"/>
        </w:rPr>
        <w:t>/авторизација</w:t>
      </w:r>
      <w:r w:rsidRPr="004F191B">
        <w:rPr>
          <w:rFonts w:ascii="Stobi Serif Regular" w:hAnsi="Stobi Serif Regular" w:cs="StobiSerif"/>
        </w:rPr>
        <w:t xml:space="preserve">, во согласност со проширувањето на </w:t>
      </w:r>
      <w:r w:rsidR="007B6963" w:rsidRPr="004F191B">
        <w:rPr>
          <w:rFonts w:ascii="Stobi Serif Regular" w:hAnsi="Stobi Serif Regular" w:cs="StobiSerif"/>
        </w:rPr>
        <w:t>решението</w:t>
      </w:r>
      <w:r w:rsidRPr="004F191B">
        <w:rPr>
          <w:rFonts w:ascii="Stobi Serif Regular" w:hAnsi="Stobi Serif Regular" w:cs="StobiSerif"/>
        </w:rPr>
        <w:t xml:space="preserve">, да ја </w:t>
      </w:r>
      <w:r w:rsidR="007B6963" w:rsidRPr="004F191B">
        <w:rPr>
          <w:rFonts w:ascii="Stobi Serif Regular" w:hAnsi="Stobi Serif Regular" w:cs="StobiSerif"/>
        </w:rPr>
        <w:t xml:space="preserve">промени </w:t>
      </w:r>
      <w:r w:rsidRPr="004F191B">
        <w:rPr>
          <w:rFonts w:ascii="Stobi Serif Regular" w:hAnsi="Stobi Serif Regular" w:cs="StobiSerif"/>
        </w:rPr>
        <w:t xml:space="preserve">етикетата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во смисла на конкретни насоки согласно решението за одобрување</w:t>
      </w:r>
      <w:r w:rsidR="007F3D47" w:rsidRPr="004F191B">
        <w:rPr>
          <w:rFonts w:ascii="Stobi Serif Regular" w:hAnsi="Stobi Serif Regular" w:cs="StobiSerif"/>
        </w:rPr>
        <w:t>/авторизација</w:t>
      </w:r>
      <w:r w:rsidRPr="004F191B">
        <w:rPr>
          <w:rFonts w:ascii="Stobi Serif Regular" w:hAnsi="Stobi Serif Regular" w:cs="StobiSerif"/>
        </w:rPr>
        <w:t xml:space="preserve">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за </w:t>
      </w:r>
      <w:r w:rsidR="007F3D47" w:rsidRPr="004F191B">
        <w:rPr>
          <w:rFonts w:ascii="Stobi Serif Regular" w:hAnsi="Stobi Serif Regular" w:cs="StobiSerif"/>
        </w:rPr>
        <w:t xml:space="preserve">минорна </w:t>
      </w:r>
      <w:r w:rsidRPr="004F191B">
        <w:rPr>
          <w:rFonts w:ascii="Stobi Serif Regular" w:hAnsi="Stobi Serif Regular" w:cs="StobiSerif"/>
        </w:rPr>
        <w:t>употреба или за површини за помалку значајни намени.</w:t>
      </w:r>
    </w:p>
    <w:p w:rsidR="00F85743" w:rsidRPr="004F191B" w:rsidRDefault="00F85743" w:rsidP="0062484E">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lastRenderedPageBreak/>
        <w:t>Во случај кога носителот на решението за одобрување</w:t>
      </w:r>
      <w:r w:rsidR="007F3D47" w:rsidRPr="004F191B">
        <w:rPr>
          <w:rFonts w:ascii="Stobi Serif Regular" w:hAnsi="Stobi Serif Regular" w:cs="StobiSerif"/>
        </w:rPr>
        <w:t>/авторизација</w:t>
      </w:r>
      <w:r w:rsidRPr="004F191B">
        <w:rPr>
          <w:rFonts w:ascii="Stobi Serif Regular" w:hAnsi="Stobi Serif Regular" w:cs="StobiSerif"/>
        </w:rPr>
        <w:t xml:space="preserve"> не се согласува со конкретното проширување на </w:t>
      </w:r>
      <w:r w:rsidR="007F3D47" w:rsidRPr="004F191B">
        <w:rPr>
          <w:rFonts w:ascii="Stobi Serif Regular" w:hAnsi="Stobi Serif Regular" w:cs="StobiSerif"/>
        </w:rPr>
        <w:t xml:space="preserve">решението </w:t>
      </w:r>
      <w:r w:rsidRPr="004F191B">
        <w:rPr>
          <w:rFonts w:ascii="Stobi Serif Regular" w:hAnsi="Stobi Serif Regular" w:cs="StobiSerif"/>
        </w:rPr>
        <w:t xml:space="preserve">за </w:t>
      </w:r>
      <w:r w:rsidR="007F3D47" w:rsidRPr="004F191B">
        <w:rPr>
          <w:rFonts w:ascii="Stobi Serif Regular" w:hAnsi="Stobi Serif Regular" w:cs="StobiSerif"/>
        </w:rPr>
        <w:t xml:space="preserve">минорна </w:t>
      </w:r>
      <w:r w:rsidRPr="004F191B">
        <w:rPr>
          <w:rFonts w:ascii="Stobi Serif Regular" w:hAnsi="Stobi Serif Regular" w:cs="StobiSerif"/>
        </w:rPr>
        <w:t xml:space="preserve">употреба или за површини за помалку значајни намени на етикетата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w:t>
      </w:r>
      <w:r w:rsidR="00D82FA4" w:rsidRPr="004F191B">
        <w:rPr>
          <w:rFonts w:ascii="Stobi Serif Regular" w:hAnsi="Stobi Serif Regular" w:cs="StobiSerif"/>
        </w:rPr>
        <w:t>Фитосанитарна управа</w:t>
      </w:r>
      <w:r w:rsidR="007F3D47" w:rsidRPr="004F191B">
        <w:rPr>
          <w:rFonts w:ascii="Stobi Serif Regular" w:hAnsi="Stobi Serif Regular" w:cs="StobiSerif"/>
        </w:rPr>
        <w:t xml:space="preserve"> </w:t>
      </w:r>
      <w:r w:rsidRPr="004F191B">
        <w:rPr>
          <w:rFonts w:ascii="Stobi Serif Regular" w:hAnsi="Stobi Serif Regular" w:cs="StobiSerif"/>
        </w:rPr>
        <w:t xml:space="preserve">се обврзува преку службени публикации и официјалната веб страна на министерството да достави детални информации до корисниците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за проширувањето на </w:t>
      </w:r>
      <w:r w:rsidR="007F3D47" w:rsidRPr="004F191B">
        <w:rPr>
          <w:rFonts w:ascii="Stobi Serif Regular" w:hAnsi="Stobi Serif Regular" w:cs="StobiSerif"/>
        </w:rPr>
        <w:t xml:space="preserve">решението за </w:t>
      </w:r>
      <w:r w:rsidRPr="004F191B">
        <w:rPr>
          <w:rFonts w:ascii="Stobi Serif Regular" w:hAnsi="Stobi Serif Regular" w:cs="StobiSerif"/>
        </w:rPr>
        <w:t>одобрување</w:t>
      </w:r>
      <w:r w:rsidR="007F3D47" w:rsidRPr="004F191B">
        <w:rPr>
          <w:rFonts w:ascii="Stobi Serif Regular" w:hAnsi="Stobi Serif Regular" w:cs="StobiSerif"/>
        </w:rPr>
        <w:t>/авторизација</w:t>
      </w:r>
      <w:r w:rsidRPr="004F191B">
        <w:rPr>
          <w:rFonts w:ascii="Stobi Serif Regular" w:hAnsi="Stobi Serif Regular" w:cs="StobiSerif"/>
        </w:rPr>
        <w:t xml:space="preserve">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за минорн</w:t>
      </w:r>
      <w:r w:rsidR="007F3D47" w:rsidRPr="004F191B">
        <w:rPr>
          <w:rFonts w:ascii="Stobi Serif Regular" w:hAnsi="Stobi Serif Regular" w:cs="StobiSerif"/>
        </w:rPr>
        <w:t>а</w:t>
      </w:r>
      <w:r w:rsidRPr="004F191B">
        <w:rPr>
          <w:rFonts w:ascii="Stobi Serif Regular" w:hAnsi="Stobi Serif Regular" w:cs="StobiSerif"/>
        </w:rPr>
        <w:t xml:space="preserve"> </w:t>
      </w:r>
      <w:r w:rsidR="007F3D47" w:rsidRPr="004F191B">
        <w:rPr>
          <w:rFonts w:ascii="Stobi Serif Regular" w:hAnsi="Stobi Serif Regular" w:cs="StobiSerif"/>
        </w:rPr>
        <w:t xml:space="preserve">употреба </w:t>
      </w:r>
      <w:r w:rsidRPr="004F191B">
        <w:rPr>
          <w:rFonts w:ascii="Stobi Serif Regular" w:hAnsi="Stobi Serif Regular" w:cs="StobiSerif"/>
        </w:rPr>
        <w:t>или за површини за помалку значајни намени.</w:t>
      </w:r>
    </w:p>
    <w:p w:rsidR="00F85743" w:rsidRPr="004F191B" w:rsidRDefault="00F85743" w:rsidP="0062484E">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Етикетата вклучува одговорност за личноста која го употребува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за недоволната ефикасност и евентуалната фитотоксичност за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за која е издадено решение за проширување на одобрувањето</w:t>
      </w:r>
      <w:r w:rsidR="007F3D47" w:rsidRPr="004F191B">
        <w:rPr>
          <w:rFonts w:ascii="Stobi Serif Regular" w:hAnsi="Stobi Serif Regular" w:cs="StobiSerif"/>
        </w:rPr>
        <w:t>/авторизацијата</w:t>
      </w:r>
      <w:r w:rsidRPr="004F191B">
        <w:rPr>
          <w:rFonts w:ascii="Stobi Serif Regular" w:hAnsi="Stobi Serif Regular" w:cs="StobiSerif"/>
        </w:rPr>
        <w:t xml:space="preserve"> за </w:t>
      </w:r>
      <w:r w:rsidR="007F3D47" w:rsidRPr="004F191B">
        <w:rPr>
          <w:rFonts w:ascii="Stobi Serif Regular" w:hAnsi="Stobi Serif Regular" w:cs="StobiSerif"/>
        </w:rPr>
        <w:t xml:space="preserve">минорна </w:t>
      </w:r>
      <w:r w:rsidRPr="004F191B">
        <w:rPr>
          <w:rFonts w:ascii="Stobi Serif Regular" w:hAnsi="Stobi Serif Regular" w:cs="StobiSerif"/>
        </w:rPr>
        <w:t>употреба или за површини за помалку значајни намени.</w:t>
      </w:r>
    </w:p>
    <w:p w:rsidR="00F85743" w:rsidRPr="004F191B" w:rsidRDefault="00F85743" w:rsidP="0062484E">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Минорната употреба мора да биде посебно наведена на етикетата.</w:t>
      </w:r>
    </w:p>
    <w:p w:rsidR="008F2791" w:rsidRPr="004F191B" w:rsidRDefault="00F85743" w:rsidP="0062484E">
      <w:pPr>
        <w:pStyle w:val="ListParagraph1"/>
        <w:numPr>
          <w:ilvl w:val="0"/>
          <w:numId w:val="21"/>
        </w:numPr>
        <w:tabs>
          <w:tab w:val="left" w:pos="426"/>
          <w:tab w:val="left" w:pos="709"/>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Подносителот на барањето од став (1) </w:t>
      </w:r>
      <w:r w:rsidR="00B54F95" w:rsidRPr="004F191B">
        <w:rPr>
          <w:rFonts w:ascii="Stobi Serif Regular" w:hAnsi="Stobi Serif Regular" w:cs="StobiSerif"/>
        </w:rPr>
        <w:t>на</w:t>
      </w:r>
      <w:r w:rsidRPr="004F191B">
        <w:rPr>
          <w:rFonts w:ascii="Stobi Serif Regular" w:hAnsi="Stobi Serif Regular" w:cs="StobiSerif"/>
        </w:rPr>
        <w:t xml:space="preserve"> овој член, исто така може да аплицира за проширување на </w:t>
      </w:r>
      <w:r w:rsidR="007F3D47" w:rsidRPr="004F191B">
        <w:rPr>
          <w:rFonts w:ascii="Stobi Serif Regular" w:hAnsi="Stobi Serif Regular" w:cs="StobiSerif"/>
        </w:rPr>
        <w:t xml:space="preserve">решението за </w:t>
      </w:r>
      <w:r w:rsidRPr="004F191B">
        <w:rPr>
          <w:rFonts w:ascii="Stobi Serif Regular" w:hAnsi="Stobi Serif Regular" w:cs="StobiSerif"/>
        </w:rPr>
        <w:t>одобрувањето</w:t>
      </w:r>
      <w:r w:rsidR="007F3D47" w:rsidRPr="004F191B">
        <w:rPr>
          <w:rFonts w:ascii="Stobi Serif Regular" w:hAnsi="Stobi Serif Regular" w:cs="StobiSerif"/>
        </w:rPr>
        <w:t>/авторизацијата</w:t>
      </w:r>
      <w:r w:rsidRPr="004F191B">
        <w:rPr>
          <w:rFonts w:ascii="Stobi Serif Regular" w:hAnsi="Stobi Serif Regular" w:cs="StobiSerif"/>
        </w:rPr>
        <w:t xml:space="preserve">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за минорн</w:t>
      </w:r>
      <w:r w:rsidR="007F3D47" w:rsidRPr="004F191B">
        <w:rPr>
          <w:rFonts w:ascii="Stobi Serif Regular" w:hAnsi="Stobi Serif Regular" w:cs="StobiSerif"/>
        </w:rPr>
        <w:t>а употреба</w:t>
      </w:r>
      <w:r w:rsidRPr="004F191B">
        <w:rPr>
          <w:rFonts w:ascii="Stobi Serif Regular" w:hAnsi="Stobi Serif Regular" w:cs="StobiSerif"/>
        </w:rPr>
        <w:t xml:space="preserve"> или за површини за помалку значај</w:t>
      </w:r>
      <w:r w:rsidR="00D669F6" w:rsidRPr="004F191B">
        <w:rPr>
          <w:rFonts w:ascii="Stobi Serif Regular" w:hAnsi="Stobi Serif Regular" w:cs="StobiSerif"/>
        </w:rPr>
        <w:t xml:space="preserve">ни намени во согласност со </w:t>
      </w:r>
      <w:r w:rsidR="003D06E3" w:rsidRPr="004F191B">
        <w:rPr>
          <w:rFonts w:ascii="Stobi Serif Regular" w:hAnsi="Stobi Serif Regular" w:cs="StobiSerif"/>
        </w:rPr>
        <w:t>член 18</w:t>
      </w:r>
      <w:r w:rsidRPr="004F191B">
        <w:rPr>
          <w:rFonts w:ascii="Stobi Serif Regular" w:hAnsi="Stobi Serif Regular" w:cs="StobiSerif"/>
        </w:rPr>
        <w:t xml:space="preserve"> </w:t>
      </w:r>
      <w:r w:rsidR="00B54F95" w:rsidRPr="004F191B">
        <w:rPr>
          <w:rFonts w:ascii="Stobi Serif Regular" w:hAnsi="Stobi Serif Regular" w:cs="StobiSerif"/>
        </w:rPr>
        <w:t>на</w:t>
      </w:r>
      <w:r w:rsidRPr="004F191B">
        <w:rPr>
          <w:rFonts w:ascii="Stobi Serif Regular" w:hAnsi="Stobi Serif Regular" w:cs="StobiSerif"/>
        </w:rPr>
        <w:t xml:space="preserve"> овој закон.</w:t>
      </w:r>
    </w:p>
    <w:p w:rsidR="00F85743" w:rsidRPr="004F191B" w:rsidRDefault="00F85743" w:rsidP="0062484E">
      <w:pPr>
        <w:pStyle w:val="ListParagraph1"/>
        <w:numPr>
          <w:ilvl w:val="0"/>
          <w:numId w:val="21"/>
        </w:numPr>
        <w:tabs>
          <w:tab w:val="left" w:pos="851"/>
        </w:tabs>
        <w:spacing w:after="120" w:line="240" w:lineRule="auto"/>
        <w:ind w:left="0" w:firstLine="349"/>
        <w:jc w:val="both"/>
        <w:rPr>
          <w:rFonts w:ascii="Stobi Serif Regular" w:hAnsi="Stobi Serif Regular" w:cs="StobiSerif"/>
          <w:b/>
        </w:rPr>
      </w:pPr>
      <w:r w:rsidRPr="004F191B">
        <w:rPr>
          <w:rFonts w:ascii="Stobi Serif Regular" w:hAnsi="Stobi Serif Regular" w:cs="StobiSerif"/>
        </w:rPr>
        <w:t xml:space="preserve">Министерот </w:t>
      </w:r>
      <w:r w:rsidR="000C3C47" w:rsidRPr="004F191B">
        <w:rPr>
          <w:rFonts w:ascii="Stobi Serif Regular" w:hAnsi="Stobi Serif Regular" w:cs="StobiSerif"/>
        </w:rPr>
        <w:t xml:space="preserve">за земјоделство, шумарство и водостопанство </w:t>
      </w:r>
      <w:r w:rsidRPr="004F191B">
        <w:rPr>
          <w:rFonts w:ascii="Stobi Serif Regular" w:hAnsi="Stobi Serif Regular" w:cs="StobiSerif"/>
        </w:rPr>
        <w:t xml:space="preserve">ја </w:t>
      </w:r>
      <w:r w:rsidR="000C3C47" w:rsidRPr="004F191B">
        <w:rPr>
          <w:rFonts w:ascii="Stobi Serif Regular" w:hAnsi="Stobi Serif Regular" w:cs="StobiSerif"/>
        </w:rPr>
        <w:t>пропишува</w:t>
      </w:r>
      <w:r w:rsidRPr="004F191B">
        <w:rPr>
          <w:rFonts w:ascii="Stobi Serif Regular" w:hAnsi="Stobi Serif Regular" w:cs="StobiSerif"/>
        </w:rPr>
        <w:t xml:space="preserve"> листата за минорна употреба</w:t>
      </w:r>
      <w:r w:rsidR="00C23AC7" w:rsidRPr="004F191B">
        <w:rPr>
          <w:rFonts w:ascii="Stobi Serif Regular" w:hAnsi="Stobi Serif Regular" w:cs="StobiSerif"/>
        </w:rPr>
        <w:t xml:space="preserve"> или површини за помалку значајна намена</w:t>
      </w:r>
      <w:r w:rsidRPr="004F191B">
        <w:rPr>
          <w:rFonts w:ascii="Stobi Serif Regular" w:hAnsi="Stobi Serif Regular" w:cs="StobiSerif"/>
        </w:rPr>
        <w:t>.</w:t>
      </w:r>
    </w:p>
    <w:p w:rsidR="00A403EA" w:rsidRPr="004F191B" w:rsidRDefault="00A403EA" w:rsidP="0062484E">
      <w:pPr>
        <w:tabs>
          <w:tab w:val="left" w:pos="284"/>
        </w:tabs>
        <w:jc w:val="center"/>
        <w:rPr>
          <w:rFonts w:ascii="Stobi Serif Regular" w:hAnsi="Stobi Serif Regular" w:cs="StobiSerif"/>
          <w:b/>
          <w:sz w:val="22"/>
          <w:szCs w:val="22"/>
          <w:lang w:val="ru-RU"/>
        </w:rPr>
      </w:pPr>
    </w:p>
    <w:p w:rsidR="00F85743" w:rsidRPr="004F191B" w:rsidRDefault="00833881" w:rsidP="0062484E">
      <w:pPr>
        <w:tabs>
          <w:tab w:val="left" w:pos="284"/>
        </w:tabs>
        <w:jc w:val="center"/>
        <w:rPr>
          <w:rStyle w:val="hps"/>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26</w:t>
      </w:r>
    </w:p>
    <w:p w:rsidR="00F85743" w:rsidRPr="004F191B" w:rsidRDefault="00F85743" w:rsidP="0062484E">
      <w:pPr>
        <w:tabs>
          <w:tab w:val="left" w:pos="284"/>
        </w:tabs>
        <w:jc w:val="center"/>
        <w:rPr>
          <w:rStyle w:val="hps"/>
          <w:rFonts w:ascii="Stobi Serif Regular" w:hAnsi="Stobi Serif Regular" w:cs="StobiSerif"/>
          <w:b/>
          <w:sz w:val="22"/>
          <w:szCs w:val="22"/>
          <w:lang w:val="mk-MK"/>
        </w:rPr>
      </w:pPr>
      <w:r w:rsidRPr="004F191B">
        <w:rPr>
          <w:rStyle w:val="hps"/>
          <w:rFonts w:ascii="Stobi Serif Regular" w:hAnsi="Stobi Serif Regular" w:cs="StobiSerif"/>
          <w:b/>
          <w:sz w:val="22"/>
          <w:szCs w:val="22"/>
          <w:lang w:val="ru-RU"/>
        </w:rPr>
        <w:t xml:space="preserve">Издавање на </w:t>
      </w:r>
      <w:r w:rsidRPr="004F191B">
        <w:rPr>
          <w:rStyle w:val="hps"/>
          <w:rFonts w:ascii="Stobi Serif Regular" w:hAnsi="Stobi Serif Regular" w:cs="StobiSerif"/>
          <w:b/>
          <w:sz w:val="22"/>
          <w:szCs w:val="22"/>
          <w:lang w:val="mk-MK"/>
        </w:rPr>
        <w:t xml:space="preserve">одобрение во итни </w:t>
      </w:r>
      <w:r w:rsidR="00060942" w:rsidRPr="004F191B">
        <w:rPr>
          <w:rStyle w:val="hps"/>
          <w:rFonts w:ascii="Stobi Serif Regular" w:hAnsi="Stobi Serif Regular" w:cs="StobiSerif"/>
          <w:b/>
          <w:sz w:val="22"/>
          <w:szCs w:val="22"/>
          <w:lang w:val="mk-MK"/>
        </w:rPr>
        <w:t>исклучителни состојби</w:t>
      </w:r>
    </w:p>
    <w:p w:rsidR="00F85743" w:rsidRPr="004F191B" w:rsidRDefault="00F85743" w:rsidP="0062484E">
      <w:pPr>
        <w:pStyle w:val="ListParagraph1"/>
        <w:numPr>
          <w:ilvl w:val="1"/>
          <w:numId w:val="76"/>
        </w:numPr>
        <w:tabs>
          <w:tab w:val="left" w:pos="426"/>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Поради непредвидени опасности од појава на штетни организми чие ширење не може да биде ограничено или сузбиено со одобрените</w:t>
      </w:r>
      <w:r w:rsidR="00086D01" w:rsidRPr="004F191B">
        <w:rPr>
          <w:rStyle w:val="hps"/>
          <w:rFonts w:ascii="Stobi Serif Regular" w:hAnsi="Stobi Serif Regular" w:cs="StobiSerif"/>
        </w:rPr>
        <w:t>/авторизираните</w:t>
      </w:r>
      <w:r w:rsidRPr="004F191B">
        <w:rPr>
          <w:rFonts w:ascii="Stobi Serif Regular" w:hAnsi="Stobi Serif Regular" w:cs="StobiSerif"/>
        </w:rPr>
        <w:t xml:space="preserve"> </w:t>
      </w:r>
      <w:r w:rsidR="0001054B" w:rsidRPr="004F191B">
        <w:rPr>
          <w:rFonts w:ascii="Stobi Serif Regular" w:hAnsi="Stobi Serif Regular" w:cs="StobiSerif"/>
        </w:rPr>
        <w:t>фитофармацевтски производи</w:t>
      </w:r>
      <w:r w:rsidR="009C72DC" w:rsidRPr="004F191B">
        <w:rPr>
          <w:rFonts w:ascii="Stobi Serif Regular" w:hAnsi="Stobi Serif Regular" w:cs="StobiSerif"/>
        </w:rPr>
        <w:t xml:space="preserve"> </w:t>
      </w:r>
      <w:r w:rsidRPr="004F191B">
        <w:rPr>
          <w:rStyle w:val="hps"/>
          <w:rFonts w:ascii="Stobi Serif Regular" w:hAnsi="Stobi Serif Regular" w:cs="StobiSerif"/>
        </w:rPr>
        <w:t>во Република Македонија или со други мерки</w:t>
      </w:r>
      <w:r w:rsidRPr="004F191B">
        <w:rPr>
          <w:rFonts w:ascii="Stobi Serif Regular" w:hAnsi="Stobi Serif Regular" w:cs="StobiSerif"/>
        </w:rPr>
        <w:t xml:space="preserve">, </w:t>
      </w:r>
      <w:r w:rsidR="005C46C4" w:rsidRPr="004F191B">
        <w:rPr>
          <w:rFonts w:ascii="Stobi Serif Regular" w:hAnsi="Stobi Serif Regular" w:cs="StobiSerif"/>
        </w:rPr>
        <w:t xml:space="preserve">Владата на Република Македонија на предлог на Министерот за земјоделство, шумарство и водостопанство </w:t>
      </w:r>
      <w:r w:rsidRPr="004F191B">
        <w:rPr>
          <w:rStyle w:val="hps"/>
          <w:rFonts w:ascii="Stobi Serif Regular" w:hAnsi="Stobi Serif Regular" w:cs="StobiSerif"/>
        </w:rPr>
        <w:t>може да издаде решение за одобрување</w:t>
      </w:r>
      <w:r w:rsidR="00086D01"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за </w:t>
      </w:r>
      <w:r w:rsidRPr="004F191B">
        <w:rPr>
          <w:rFonts w:ascii="Stobi Serif Regular" w:hAnsi="Stobi Serif Regular" w:cs="StobiSerif"/>
        </w:rPr>
        <w:t xml:space="preserve">користење </w:t>
      </w:r>
      <w:r w:rsidRPr="004F191B">
        <w:rPr>
          <w:rStyle w:val="hps"/>
          <w:rFonts w:ascii="Stobi Serif Regular" w:hAnsi="Stobi Serif Regular" w:cs="StobiSerif"/>
        </w:rPr>
        <w:t>на неодобрен</w:t>
      </w:r>
      <w:r w:rsidRPr="004F191B">
        <w:rPr>
          <w:rFonts w:ascii="Stobi Serif Regular" w:hAnsi="Stobi Serif Regular" w:cs="StobiSerif"/>
        </w:rPr>
        <w:t xml:space="preserve"> </w:t>
      </w:r>
      <w:r w:rsidR="00C45353" w:rsidRPr="004F191B">
        <w:rPr>
          <w:rFonts w:ascii="Stobi Serif Regular" w:hAnsi="Stobi Serif Regular" w:cs="StobiSerif"/>
        </w:rPr>
        <w:t>фитофармацевтски производ</w:t>
      </w:r>
      <w:r w:rsidRPr="004F191B">
        <w:rPr>
          <w:rStyle w:val="hps"/>
          <w:rFonts w:ascii="Stobi Serif Regular" w:hAnsi="Stobi Serif Regular" w:cs="StobiSerif"/>
        </w:rPr>
        <w:t xml:space="preserve"> по претходно обезбедено </w:t>
      </w:r>
      <w:r w:rsidR="00086D01" w:rsidRPr="004F191B">
        <w:rPr>
          <w:rStyle w:val="hps"/>
          <w:rFonts w:ascii="Stobi Serif Regular" w:hAnsi="Stobi Serif Regular" w:cs="StobiSerif"/>
        </w:rPr>
        <w:t xml:space="preserve">позитивно </w:t>
      </w:r>
      <w:r w:rsidRPr="004F191B">
        <w:rPr>
          <w:rStyle w:val="hps"/>
          <w:rFonts w:ascii="Stobi Serif Regular" w:hAnsi="Stobi Serif Regular" w:cs="StobiSerif"/>
        </w:rPr>
        <w:t>мислење о</w:t>
      </w:r>
      <w:r w:rsidR="00897730" w:rsidRPr="004F191B">
        <w:rPr>
          <w:rStyle w:val="hps"/>
          <w:rFonts w:ascii="Stobi Serif Regular" w:hAnsi="Stobi Serif Regular" w:cs="StobiSerif"/>
        </w:rPr>
        <w:t>д Стручната комисија</w:t>
      </w:r>
      <w:r w:rsidRPr="004F191B">
        <w:rPr>
          <w:rFonts w:ascii="Stobi Serif Regular" w:hAnsi="Stobi Serif Regular" w:cs="StobiSerif"/>
        </w:rPr>
        <w:t xml:space="preserve">. </w:t>
      </w:r>
      <w:r w:rsidRPr="004F191B">
        <w:rPr>
          <w:rStyle w:val="hps"/>
          <w:rFonts w:ascii="Stobi Serif Regular" w:hAnsi="Stobi Serif Regular" w:cs="StobiSerif"/>
        </w:rPr>
        <w:t>Постапката за издавање</w:t>
      </w:r>
      <w:r w:rsidR="00D669F6" w:rsidRPr="004F191B">
        <w:rPr>
          <w:rStyle w:val="hps"/>
          <w:rFonts w:ascii="Stobi Serif Regular" w:hAnsi="Stobi Serif Regular" w:cs="StobiSerif"/>
        </w:rPr>
        <w:t xml:space="preserve"> на решение за одобрување</w:t>
      </w:r>
      <w:r w:rsidR="00086D01" w:rsidRPr="004F191B">
        <w:rPr>
          <w:rStyle w:val="hps"/>
          <w:rFonts w:ascii="Stobi Serif Regular" w:hAnsi="Stobi Serif Regular" w:cs="StobiSerif"/>
        </w:rPr>
        <w:t>/авторизација</w:t>
      </w:r>
      <w:r w:rsidR="00D669F6" w:rsidRPr="004F191B">
        <w:rPr>
          <w:rStyle w:val="hps"/>
          <w:rFonts w:ascii="Stobi Serif Regular" w:hAnsi="Stobi Serif Regular" w:cs="StobiSerif"/>
        </w:rPr>
        <w:t xml:space="preserve"> може д</w:t>
      </w:r>
      <w:r w:rsidRPr="004F191B">
        <w:rPr>
          <w:rStyle w:val="hps"/>
          <w:rFonts w:ascii="Stobi Serif Regular" w:hAnsi="Stobi Serif Regular" w:cs="StobiSerif"/>
        </w:rPr>
        <w:t xml:space="preserve">а поведе и надлежниот орган по службена должност или по барање на </w:t>
      </w:r>
      <w:r w:rsidR="00CD2BF1" w:rsidRPr="004F191B">
        <w:rPr>
          <w:rStyle w:val="hps"/>
          <w:rFonts w:ascii="Stobi Serif Regular" w:hAnsi="Stobi Serif Regular" w:cs="StobiSerif"/>
        </w:rPr>
        <w:t xml:space="preserve"> производител на растенија и растителни производи</w:t>
      </w:r>
      <w:r w:rsidR="0053775A" w:rsidRPr="004F191B">
        <w:rPr>
          <w:rStyle w:val="hps"/>
          <w:rFonts w:ascii="Stobi Serif Regular" w:hAnsi="Stobi Serif Regular" w:cs="StobiSerif"/>
        </w:rPr>
        <w:t xml:space="preserve"> кај кој се констатирани штетни организми</w:t>
      </w:r>
      <w:r w:rsidR="00CD2BF1" w:rsidRPr="004F191B">
        <w:rPr>
          <w:rStyle w:val="hps"/>
          <w:rFonts w:ascii="Stobi Serif Regular" w:hAnsi="Stobi Serif Regular" w:cs="StobiSerif"/>
        </w:rPr>
        <w:t xml:space="preserve">, лице одговорно за здравје на растенијата </w:t>
      </w:r>
      <w:r w:rsidR="00086D01" w:rsidRPr="004F191B">
        <w:rPr>
          <w:rStyle w:val="hps"/>
          <w:rFonts w:ascii="Stobi Serif Regular" w:hAnsi="Stobi Serif Regular" w:cs="StobiSerif"/>
        </w:rPr>
        <w:t xml:space="preserve">кое ги има констатирано состојбите </w:t>
      </w:r>
      <w:r w:rsidR="00CD2BF1" w:rsidRPr="004F191B">
        <w:rPr>
          <w:rStyle w:val="hps"/>
          <w:rFonts w:ascii="Stobi Serif Regular" w:hAnsi="Stobi Serif Regular" w:cs="StobiSerif"/>
        </w:rPr>
        <w:t>согласно прописите од здравје на растенијата како и јавна научна и образовна институција</w:t>
      </w:r>
      <w:r w:rsidRPr="004F191B">
        <w:rPr>
          <w:rStyle w:val="hps"/>
          <w:rFonts w:ascii="Stobi Serif Regular" w:hAnsi="Stobi Serif Regular" w:cs="StobiSerif"/>
        </w:rPr>
        <w:t xml:space="preserve">.  </w:t>
      </w:r>
    </w:p>
    <w:p w:rsidR="00F85743" w:rsidRPr="004F191B" w:rsidRDefault="00F85743" w:rsidP="0062484E">
      <w:pPr>
        <w:pStyle w:val="ListParagraph1"/>
        <w:numPr>
          <w:ilvl w:val="1"/>
          <w:numId w:val="76"/>
        </w:numPr>
        <w:tabs>
          <w:tab w:val="left" w:pos="426"/>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 xml:space="preserve">Решението од став (1) на овој </w:t>
      </w:r>
      <w:r w:rsidR="009C72DC"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 xml:space="preserve">се издава за период не подолг од 120 дена за ограничена и контролирана употреба, при што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w:t>
      </w:r>
      <w:r w:rsidRPr="004F191B">
        <w:rPr>
          <w:rStyle w:val="hps"/>
          <w:rFonts w:ascii="Stobi Serif Regular" w:hAnsi="Stobi Serif Regular" w:cs="StobiSerif"/>
        </w:rPr>
        <w:t>не смее да претставува ризик за здравјето на луѓето, животните и животната средина.</w:t>
      </w:r>
    </w:p>
    <w:p w:rsidR="00F85743" w:rsidRPr="004F191B" w:rsidRDefault="00F85743" w:rsidP="0062484E">
      <w:pPr>
        <w:pStyle w:val="ListParagraph1"/>
        <w:numPr>
          <w:ilvl w:val="1"/>
          <w:numId w:val="76"/>
        </w:numPr>
        <w:tabs>
          <w:tab w:val="left" w:pos="709"/>
        </w:tabs>
        <w:spacing w:after="120" w:line="240" w:lineRule="auto"/>
        <w:ind w:left="0" w:firstLine="284"/>
        <w:jc w:val="both"/>
        <w:rPr>
          <w:rFonts w:ascii="Stobi Serif Regular" w:hAnsi="Stobi Serif Regular" w:cs="StobiSerif"/>
        </w:rPr>
      </w:pPr>
      <w:r w:rsidRPr="004F191B">
        <w:rPr>
          <w:rStyle w:val="hps"/>
          <w:rFonts w:ascii="Stobi Serif Regular" w:hAnsi="Stobi Serif Regular" w:cs="StobiSerif"/>
        </w:rPr>
        <w:t xml:space="preserve">Решението од став (1) на овој </w:t>
      </w:r>
      <w:r w:rsidR="009C72DC"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 xml:space="preserve">мора да содржи информации за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количеството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површините на кои ќе се примен</w:t>
      </w:r>
      <w:r w:rsidR="00D669F6" w:rsidRPr="004F191B">
        <w:rPr>
          <w:rFonts w:ascii="Stobi Serif Regular" w:hAnsi="Stobi Serif Regular" w:cs="StobiSerif"/>
        </w:rPr>
        <w:t>и</w:t>
      </w:r>
      <w:r w:rsidRPr="004F191B">
        <w:rPr>
          <w:rFonts w:ascii="Stobi Serif Regular" w:hAnsi="Stobi Serif Regular" w:cs="StobiSerif"/>
        </w:rPr>
        <w:t xml:space="preserve"> и условите </w:t>
      </w:r>
      <w:r w:rsidRPr="004F191B">
        <w:rPr>
          <w:rStyle w:val="hps"/>
          <w:rFonts w:ascii="Stobi Serif Regular" w:hAnsi="Stobi Serif Regular" w:cs="StobiSerif"/>
        </w:rPr>
        <w:t>на користење и точно да се назначи крајниот корисник</w:t>
      </w:r>
      <w:r w:rsidR="009D615F" w:rsidRPr="004F191B">
        <w:rPr>
          <w:rStyle w:val="hps"/>
          <w:rFonts w:ascii="Stobi Serif Regular" w:hAnsi="Stobi Serif Regular" w:cs="StobiSerif"/>
        </w:rPr>
        <w:t xml:space="preserve"> на фитофармацевтскиот производ како и корисникот на растенијата и растителните производи за кој производството е наменето/договорено</w:t>
      </w:r>
      <w:r w:rsidRPr="004F191B">
        <w:rPr>
          <w:rFonts w:ascii="Stobi Serif Regular" w:hAnsi="Stobi Serif Regular" w:cs="StobiSerif"/>
        </w:rPr>
        <w:t>.</w:t>
      </w:r>
    </w:p>
    <w:p w:rsidR="006D71DF" w:rsidRPr="004F191B" w:rsidRDefault="006D71DF" w:rsidP="0062484E">
      <w:pPr>
        <w:pStyle w:val="ListParagraph1"/>
        <w:numPr>
          <w:ilvl w:val="1"/>
          <w:numId w:val="76"/>
        </w:numPr>
        <w:tabs>
          <w:tab w:val="left" w:pos="709"/>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Владата може решението за одобрување/лиценцирање да го поништи или измени доколку фитофармацевтскиот производ не ги постигне саканите резултати или ако штетните ефекти настанати од примената на фитофармацевтски производ се поголеми од штетите предизвикани од штетните организми наведени во став (1) на овој член.</w:t>
      </w:r>
    </w:p>
    <w:p w:rsidR="00F85743" w:rsidRPr="004F191B" w:rsidRDefault="00F85743" w:rsidP="0062484E">
      <w:pPr>
        <w:pStyle w:val="ListParagraph1"/>
        <w:numPr>
          <w:ilvl w:val="1"/>
          <w:numId w:val="76"/>
        </w:numPr>
        <w:tabs>
          <w:tab w:val="left" w:pos="426"/>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 xml:space="preserve"> </w:t>
      </w:r>
      <w:r w:rsidR="009C217B" w:rsidRPr="004F191B">
        <w:rPr>
          <w:rStyle w:val="hps"/>
          <w:rFonts w:ascii="Stobi Serif Regular" w:hAnsi="Stobi Serif Regular" w:cs="StobiSerif"/>
        </w:rPr>
        <w:t xml:space="preserve">Формата и содржината на барањето </w:t>
      </w:r>
      <w:r w:rsidRPr="004F191B">
        <w:rPr>
          <w:rStyle w:val="hps"/>
          <w:rFonts w:ascii="Stobi Serif Regular" w:hAnsi="Stobi Serif Regular" w:cs="StobiSerif"/>
        </w:rPr>
        <w:t>за издавање на решение за одобрување</w:t>
      </w:r>
      <w:r w:rsidR="009D615F" w:rsidRPr="004F191B">
        <w:rPr>
          <w:rStyle w:val="hps"/>
          <w:rFonts w:ascii="Stobi Serif Regular" w:hAnsi="Stobi Serif Regular" w:cs="StobiSerif"/>
        </w:rPr>
        <w:t>/авторизација</w:t>
      </w:r>
      <w:r w:rsidRPr="004F191B">
        <w:rPr>
          <w:rStyle w:val="hps"/>
          <w:rFonts w:ascii="Stobi Serif Regular" w:hAnsi="Stobi Serif Regular" w:cs="StobiSerif"/>
        </w:rPr>
        <w:t xml:space="preserve"> на </w:t>
      </w:r>
      <w:r w:rsidR="00C45353" w:rsidRPr="004F191B">
        <w:rPr>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за </w:t>
      </w:r>
      <w:r w:rsidR="00D561AD" w:rsidRPr="004F191B">
        <w:rPr>
          <w:rStyle w:val="hps"/>
          <w:rFonts w:ascii="Stobi Serif Regular" w:hAnsi="Stobi Serif Regular" w:cs="StobiSerif"/>
        </w:rPr>
        <w:t xml:space="preserve">итни </w:t>
      </w:r>
      <w:r w:rsidRPr="004F191B">
        <w:rPr>
          <w:rStyle w:val="hps"/>
          <w:rFonts w:ascii="Stobi Serif Regular" w:hAnsi="Stobi Serif Regular" w:cs="StobiSerif"/>
        </w:rPr>
        <w:t xml:space="preserve">исклучителни </w:t>
      </w:r>
      <w:r w:rsidR="00D561AD" w:rsidRPr="004F191B">
        <w:rPr>
          <w:rStyle w:val="hps"/>
          <w:rFonts w:ascii="Stobi Serif Regular" w:hAnsi="Stobi Serif Regular" w:cs="StobiSerif"/>
        </w:rPr>
        <w:t>состојби</w:t>
      </w:r>
      <w:r w:rsidRPr="004F191B">
        <w:rPr>
          <w:rStyle w:val="hps"/>
          <w:rFonts w:ascii="Stobi Serif Regular" w:hAnsi="Stobi Serif Regular" w:cs="StobiSerif"/>
        </w:rPr>
        <w:t xml:space="preserve"> г</w:t>
      </w:r>
      <w:r w:rsidR="00FE3212" w:rsidRPr="004F191B">
        <w:rPr>
          <w:rStyle w:val="hps"/>
          <w:rFonts w:ascii="Stobi Serif Regular" w:hAnsi="Stobi Serif Regular" w:cs="StobiSerif"/>
        </w:rPr>
        <w:t>и</w:t>
      </w:r>
      <w:r w:rsidR="00D46C83" w:rsidRPr="004F191B">
        <w:rPr>
          <w:rStyle w:val="hps"/>
          <w:rFonts w:ascii="Stobi Serif Regular" w:hAnsi="Stobi Serif Regular" w:cs="StobiSerif"/>
        </w:rPr>
        <w:t xml:space="preserve"> пропишува м</w:t>
      </w:r>
      <w:r w:rsidRPr="004F191B">
        <w:rPr>
          <w:rStyle w:val="hps"/>
          <w:rFonts w:ascii="Stobi Serif Regular" w:hAnsi="Stobi Serif Regular" w:cs="StobiSerif"/>
        </w:rPr>
        <w:t>инистерот за земјоделство, шумарство и водостопанство.</w:t>
      </w:r>
    </w:p>
    <w:p w:rsidR="00F85743" w:rsidRPr="004F191B" w:rsidRDefault="00F85743" w:rsidP="0062484E">
      <w:pPr>
        <w:pStyle w:val="ListParagraph"/>
        <w:numPr>
          <w:ilvl w:val="1"/>
          <w:numId w:val="76"/>
        </w:numPr>
        <w:tabs>
          <w:tab w:val="left" w:pos="284"/>
        </w:tabs>
        <w:spacing w:after="120"/>
        <w:ind w:left="0" w:firstLine="284"/>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Со цел да се елиминираат ризиците за здравјето на растенијата, кога штетните организми не можат да се отстранат на друг начин</w:t>
      </w:r>
      <w:r w:rsidR="005C46C4" w:rsidRPr="004F191B">
        <w:rPr>
          <w:rFonts w:ascii="Stobi Serif Regular" w:eastAsia="Calibri" w:hAnsi="Stobi Serif Regular" w:cs="StobiSerif"/>
          <w:sz w:val="22"/>
          <w:szCs w:val="22"/>
          <w:lang w:val="mk-MK"/>
        </w:rPr>
        <w:t xml:space="preserve"> или растителните болести неможат да се сузбијат со други мерки</w:t>
      </w:r>
      <w:r w:rsidRPr="004F191B">
        <w:rPr>
          <w:rFonts w:ascii="Stobi Serif Regular" w:eastAsia="Calibri" w:hAnsi="Stobi Serif Regular" w:cs="StobiSerif"/>
          <w:sz w:val="22"/>
          <w:szCs w:val="22"/>
          <w:lang w:val="mk-MK"/>
        </w:rPr>
        <w:t xml:space="preserve">, може да  се пласираат на пазар </w:t>
      </w:r>
      <w:r w:rsidR="0001054B" w:rsidRPr="004F191B">
        <w:rPr>
          <w:rFonts w:ascii="Stobi Serif Regular" w:eastAsia="Calibri" w:hAnsi="Stobi Serif Regular" w:cs="StobiSerif"/>
          <w:sz w:val="22"/>
          <w:szCs w:val="22"/>
          <w:lang w:val="mk-MK"/>
        </w:rPr>
        <w:t>фитофармацевтски производи</w:t>
      </w:r>
      <w:r w:rsidR="009C72DC" w:rsidRPr="004F191B">
        <w:rPr>
          <w:rFonts w:ascii="Stobi Serif Regular" w:eastAsia="Calibri" w:hAnsi="Stobi Serif Regular" w:cs="StobiSerif"/>
          <w:sz w:val="22"/>
          <w:szCs w:val="22"/>
          <w:lang w:val="mk-MK"/>
        </w:rPr>
        <w:t xml:space="preserve"> </w:t>
      </w:r>
      <w:r w:rsidRPr="004F191B">
        <w:rPr>
          <w:rFonts w:ascii="Stobi Serif Regular" w:eastAsia="Calibri" w:hAnsi="Stobi Serif Regular" w:cs="StobiSerif"/>
          <w:sz w:val="22"/>
          <w:szCs w:val="22"/>
          <w:lang w:val="mk-MK"/>
        </w:rPr>
        <w:t xml:space="preserve">кои не </w:t>
      </w:r>
      <w:r w:rsidRPr="004F191B">
        <w:rPr>
          <w:rFonts w:ascii="Stobi Serif Regular" w:eastAsia="Calibri" w:hAnsi="Stobi Serif Regular" w:cs="StobiSerif"/>
          <w:sz w:val="22"/>
          <w:szCs w:val="22"/>
          <w:lang w:val="mk-MK"/>
        </w:rPr>
        <w:lastRenderedPageBreak/>
        <w:t>се одобрени</w:t>
      </w:r>
      <w:r w:rsidR="003A36B7" w:rsidRPr="004F191B">
        <w:rPr>
          <w:rFonts w:ascii="Stobi Serif Regular" w:eastAsia="Calibri" w:hAnsi="Stobi Serif Regular" w:cs="StobiSerif"/>
          <w:sz w:val="22"/>
          <w:szCs w:val="22"/>
          <w:lang w:val="mk-MK"/>
        </w:rPr>
        <w:t>/авторизирани</w:t>
      </w:r>
      <w:r w:rsidRPr="004F191B">
        <w:rPr>
          <w:rFonts w:ascii="Stobi Serif Regular" w:eastAsia="Calibri" w:hAnsi="Stobi Serif Regular" w:cs="StobiSerif"/>
          <w:sz w:val="22"/>
          <w:szCs w:val="22"/>
          <w:lang w:val="mk-MK"/>
        </w:rPr>
        <w:t xml:space="preserve"> во Репуб</w:t>
      </w:r>
      <w:r w:rsidR="00897730" w:rsidRPr="004F191B">
        <w:rPr>
          <w:rFonts w:ascii="Stobi Serif Regular" w:eastAsia="Calibri" w:hAnsi="Stobi Serif Regular" w:cs="StobiSerif"/>
          <w:sz w:val="22"/>
          <w:szCs w:val="22"/>
          <w:lang w:val="mk-MK"/>
        </w:rPr>
        <w:t xml:space="preserve">лика Македонија согласно </w:t>
      </w:r>
      <w:r w:rsidR="003A36B7" w:rsidRPr="004F191B">
        <w:rPr>
          <w:rFonts w:ascii="Stobi Serif Regular" w:eastAsia="Calibri" w:hAnsi="Stobi Serif Regular" w:cs="StobiSerif"/>
          <w:sz w:val="22"/>
          <w:szCs w:val="22"/>
          <w:lang w:val="mk-MK"/>
        </w:rPr>
        <w:t>член 17</w:t>
      </w:r>
      <w:r w:rsidRPr="004F191B">
        <w:rPr>
          <w:rFonts w:ascii="Stobi Serif Regular" w:eastAsia="Calibri" w:hAnsi="Stobi Serif Regular" w:cs="StobiSerif"/>
          <w:sz w:val="22"/>
          <w:szCs w:val="22"/>
          <w:lang w:val="mk-MK"/>
        </w:rPr>
        <w:t xml:space="preserve"> </w:t>
      </w:r>
      <w:r w:rsidR="00D46C83" w:rsidRPr="004F191B">
        <w:rPr>
          <w:rFonts w:ascii="Stobi Serif Regular" w:eastAsia="Calibri" w:hAnsi="Stobi Serif Regular" w:cs="StobiSerif"/>
          <w:sz w:val="22"/>
          <w:szCs w:val="22"/>
          <w:lang w:val="mk-MK"/>
        </w:rPr>
        <w:t>на</w:t>
      </w:r>
      <w:r w:rsidRPr="004F191B">
        <w:rPr>
          <w:rFonts w:ascii="Stobi Serif Regular" w:eastAsia="Calibri" w:hAnsi="Stobi Serif Regular" w:cs="StobiSerif"/>
          <w:sz w:val="22"/>
          <w:szCs w:val="22"/>
          <w:lang w:val="mk-MK"/>
        </w:rPr>
        <w:t xml:space="preserve"> овој закон, пласирање на пазарот на </w:t>
      </w:r>
      <w:r w:rsidR="0001054B" w:rsidRPr="004F191B">
        <w:rPr>
          <w:rFonts w:ascii="Stobi Serif Regular" w:eastAsia="Calibri" w:hAnsi="Stobi Serif Regular" w:cs="StobiSerif"/>
          <w:sz w:val="22"/>
          <w:szCs w:val="22"/>
          <w:lang w:val="mk-MK"/>
        </w:rPr>
        <w:t>фитофармацевтски производи</w:t>
      </w:r>
      <w:r w:rsidR="009C72DC" w:rsidRPr="004F191B">
        <w:rPr>
          <w:rFonts w:ascii="Stobi Serif Regular" w:eastAsia="Calibri" w:hAnsi="Stobi Serif Regular" w:cs="StobiSerif"/>
          <w:sz w:val="22"/>
          <w:szCs w:val="22"/>
          <w:lang w:val="mk-MK"/>
        </w:rPr>
        <w:t xml:space="preserve"> </w:t>
      </w:r>
      <w:r w:rsidRPr="004F191B">
        <w:rPr>
          <w:rFonts w:ascii="Stobi Serif Regular" w:eastAsia="Calibri" w:hAnsi="Stobi Serif Regular" w:cs="StobiSerif"/>
          <w:sz w:val="22"/>
          <w:szCs w:val="22"/>
          <w:lang w:val="mk-MK"/>
        </w:rPr>
        <w:t>за ограничена и контролирана апликација.</w:t>
      </w:r>
    </w:p>
    <w:p w:rsidR="00F85743" w:rsidRPr="004F191B" w:rsidRDefault="00F85743" w:rsidP="0062484E">
      <w:pPr>
        <w:pStyle w:val="ListParagraph1"/>
        <w:numPr>
          <w:ilvl w:val="1"/>
          <w:numId w:val="76"/>
        </w:numPr>
        <w:tabs>
          <w:tab w:val="left" w:pos="284"/>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 xml:space="preserve">Пласирање на пазар врши економски оператор кој е впишан во Регистарот на економски оператори кои пласираат на пазар </w:t>
      </w:r>
      <w:r w:rsidR="0001054B" w:rsidRPr="004F191B">
        <w:rPr>
          <w:rFonts w:ascii="Stobi Serif Regular" w:hAnsi="Stobi Serif Regular" w:cs="StobiSerif"/>
        </w:rPr>
        <w:t>фитофармацевтски производи</w:t>
      </w:r>
      <w:r w:rsidR="009C72DC" w:rsidRPr="004F191B">
        <w:rPr>
          <w:rFonts w:ascii="Stobi Serif Regular" w:hAnsi="Stobi Serif Regular" w:cs="StobiSerif"/>
        </w:rPr>
        <w:t xml:space="preserve"> </w:t>
      </w:r>
      <w:r w:rsidRPr="004F191B">
        <w:rPr>
          <w:rFonts w:ascii="Stobi Serif Regular" w:hAnsi="Stobi Serif Regular" w:cs="StobiSerif"/>
        </w:rPr>
        <w:t xml:space="preserve">од </w:t>
      </w:r>
      <w:r w:rsidR="00C50614" w:rsidRPr="004F191B">
        <w:rPr>
          <w:rFonts w:ascii="Stobi Serif Regular" w:hAnsi="Stobi Serif Regular" w:cs="StobiSerif"/>
        </w:rPr>
        <w:t>член 38</w:t>
      </w:r>
      <w:r w:rsidRPr="004F191B">
        <w:rPr>
          <w:rFonts w:ascii="Stobi Serif Regular" w:hAnsi="Stobi Serif Regular" w:cs="StobiSerif"/>
        </w:rPr>
        <w:t xml:space="preserve"> од овој закон.</w:t>
      </w:r>
    </w:p>
    <w:p w:rsidR="00F85743" w:rsidRPr="004F191B" w:rsidRDefault="00D46C83" w:rsidP="0062484E">
      <w:pPr>
        <w:pStyle w:val="ListParagraph1"/>
        <w:numPr>
          <w:ilvl w:val="1"/>
          <w:numId w:val="66"/>
        </w:numPr>
        <w:tabs>
          <w:tab w:val="clear" w:pos="1080"/>
          <w:tab w:val="left" w:pos="284"/>
          <w:tab w:val="num" w:pos="709"/>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Решени</w:t>
      </w:r>
      <w:r w:rsidR="00D87CD7" w:rsidRPr="004F191B">
        <w:rPr>
          <w:rFonts w:ascii="Stobi Serif Regular" w:hAnsi="Stobi Serif Regular" w:cs="StobiSerif"/>
        </w:rPr>
        <w:t>јата</w:t>
      </w:r>
      <w:r w:rsidR="002902C8" w:rsidRPr="004F191B">
        <w:rPr>
          <w:rFonts w:ascii="Stobi Serif Regular" w:hAnsi="Stobi Serif Regular" w:cs="StobiSerif"/>
        </w:rPr>
        <w:t xml:space="preserve"> </w:t>
      </w:r>
      <w:r w:rsidR="00F85743" w:rsidRPr="004F191B">
        <w:rPr>
          <w:rFonts w:ascii="Stobi Serif Regular" w:hAnsi="Stobi Serif Regular" w:cs="StobiSerif"/>
        </w:rPr>
        <w:t>од став</w:t>
      </w:r>
      <w:r w:rsidRPr="004F191B">
        <w:rPr>
          <w:rFonts w:ascii="Stobi Serif Regular" w:hAnsi="Stobi Serif Regular" w:cs="StobiSerif"/>
        </w:rPr>
        <w:t>овите</w:t>
      </w:r>
      <w:r w:rsidR="00F85743" w:rsidRPr="004F191B">
        <w:rPr>
          <w:rFonts w:ascii="Stobi Serif Regular" w:hAnsi="Stobi Serif Regular" w:cs="StobiSerif"/>
        </w:rPr>
        <w:t xml:space="preserve"> (</w:t>
      </w:r>
      <w:r w:rsidR="002902C8" w:rsidRPr="004F191B">
        <w:rPr>
          <w:rFonts w:ascii="Stobi Serif Regular" w:hAnsi="Stobi Serif Regular" w:cs="StobiSerif"/>
        </w:rPr>
        <w:t>1</w:t>
      </w:r>
      <w:r w:rsidR="00F85743" w:rsidRPr="004F191B">
        <w:rPr>
          <w:rFonts w:ascii="Stobi Serif Regular" w:hAnsi="Stobi Serif Regular" w:cs="StobiSerif"/>
        </w:rPr>
        <w:t xml:space="preserve">) </w:t>
      </w:r>
      <w:r w:rsidR="002902C8" w:rsidRPr="004F191B">
        <w:rPr>
          <w:rFonts w:ascii="Stobi Serif Regular" w:hAnsi="Stobi Serif Regular" w:cs="StobiSerif"/>
        </w:rPr>
        <w:t xml:space="preserve">и (4) </w:t>
      </w:r>
      <w:r w:rsidR="00F85743" w:rsidRPr="004F191B">
        <w:rPr>
          <w:rFonts w:ascii="Stobi Serif Regular" w:hAnsi="Stobi Serif Regular" w:cs="StobiSerif"/>
        </w:rPr>
        <w:t xml:space="preserve">на овој </w:t>
      </w:r>
      <w:r w:rsidR="009C72DC" w:rsidRPr="004F191B">
        <w:rPr>
          <w:rFonts w:ascii="Stobi Serif Regular" w:hAnsi="Stobi Serif Regular" w:cs="StobiSerif"/>
        </w:rPr>
        <w:t>ч</w:t>
      </w:r>
      <w:r w:rsidR="00B86321" w:rsidRPr="004F191B">
        <w:rPr>
          <w:rFonts w:ascii="Stobi Serif Regular" w:hAnsi="Stobi Serif Regular" w:cs="StobiSerif"/>
        </w:rPr>
        <w:t xml:space="preserve">лен </w:t>
      </w:r>
      <w:r w:rsidR="00F85743" w:rsidRPr="004F191B">
        <w:rPr>
          <w:rFonts w:ascii="Stobi Serif Regular" w:hAnsi="Stobi Serif Regular" w:cs="StobiSerif"/>
        </w:rPr>
        <w:t>се објавува</w:t>
      </w:r>
      <w:r w:rsidR="002902C8" w:rsidRPr="004F191B">
        <w:rPr>
          <w:rFonts w:ascii="Stobi Serif Regular" w:hAnsi="Stobi Serif Regular" w:cs="StobiSerif"/>
        </w:rPr>
        <w:t>ат</w:t>
      </w:r>
      <w:r w:rsidR="00F85743" w:rsidRPr="004F191B">
        <w:rPr>
          <w:rFonts w:ascii="Stobi Serif Regular" w:hAnsi="Stobi Serif Regular" w:cs="StobiSerif"/>
        </w:rPr>
        <w:t xml:space="preserve"> во „Службен весник на Република Македонија“.</w:t>
      </w:r>
    </w:p>
    <w:p w:rsidR="00F85743" w:rsidRPr="004F191B" w:rsidRDefault="005813CB" w:rsidP="0062484E">
      <w:pPr>
        <w:tabs>
          <w:tab w:val="left" w:pos="284"/>
        </w:tabs>
        <w:jc w:val="center"/>
        <w:rPr>
          <w:rStyle w:val="hps"/>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27</w:t>
      </w:r>
    </w:p>
    <w:p w:rsidR="00F85743" w:rsidRPr="004F191B" w:rsidRDefault="00F85743" w:rsidP="0062484E">
      <w:pPr>
        <w:tabs>
          <w:tab w:val="left" w:pos="284"/>
        </w:tabs>
        <w:jc w:val="center"/>
        <w:rPr>
          <w:rStyle w:val="hps"/>
          <w:rFonts w:ascii="Stobi Serif Regular" w:hAnsi="Stobi Serif Regular" w:cs="StobiSerif"/>
          <w:b/>
          <w:sz w:val="22"/>
          <w:szCs w:val="22"/>
          <w:lang w:val="ru-RU"/>
        </w:rPr>
      </w:pPr>
      <w:r w:rsidRPr="004F191B">
        <w:rPr>
          <w:rStyle w:val="hps"/>
          <w:rFonts w:ascii="Stobi Serif Regular" w:hAnsi="Stobi Serif Regular" w:cs="StobiSerif"/>
          <w:b/>
          <w:sz w:val="22"/>
          <w:szCs w:val="22"/>
          <w:lang w:val="ru-RU"/>
        </w:rPr>
        <w:t>Дозвола за истражување и развој</w:t>
      </w:r>
    </w:p>
    <w:p w:rsidR="002551AE" w:rsidRPr="004F191B" w:rsidRDefault="002551AE" w:rsidP="0062484E">
      <w:pPr>
        <w:pStyle w:val="ListParagraph"/>
        <w:numPr>
          <w:ilvl w:val="0"/>
          <w:numId w:val="48"/>
        </w:numPr>
        <w:ind w:left="0" w:firstLine="284"/>
        <w:jc w:val="both"/>
        <w:rPr>
          <w:rStyle w:val="hps"/>
          <w:rFonts w:ascii="Stobi Serif Regular" w:eastAsia="Calibri" w:hAnsi="Stobi Serif Regular" w:cs="StobiSerif"/>
          <w:sz w:val="22"/>
          <w:szCs w:val="22"/>
          <w:lang w:val="mk-MK"/>
        </w:rPr>
      </w:pPr>
      <w:r w:rsidRPr="004F191B">
        <w:rPr>
          <w:rStyle w:val="hps"/>
          <w:rFonts w:ascii="Stobi Serif Regular" w:eastAsia="Calibri" w:hAnsi="Stobi Serif Regular" w:cs="StobiSerif"/>
          <w:sz w:val="22"/>
          <w:szCs w:val="22"/>
          <w:lang w:val="mk-MK"/>
        </w:rPr>
        <w:t>Ослободување на неодобрени/нелиценцирани фитофармацевтски производи во животната средина во истражувачки односно развојни цели, може да се врши само доколку организаторот на истражувањето има дозвола за истражување и развој.</w:t>
      </w:r>
    </w:p>
    <w:p w:rsidR="002551AE" w:rsidRPr="004F191B" w:rsidRDefault="002551AE" w:rsidP="0062484E">
      <w:pPr>
        <w:pStyle w:val="ListParagraph"/>
        <w:numPr>
          <w:ilvl w:val="0"/>
          <w:numId w:val="48"/>
        </w:numPr>
        <w:ind w:left="0" w:firstLine="284"/>
        <w:jc w:val="both"/>
        <w:rPr>
          <w:rStyle w:val="hps"/>
          <w:rFonts w:ascii="Stobi Serif Regular" w:eastAsia="Calibri" w:hAnsi="Stobi Serif Regular" w:cs="StobiSerif"/>
          <w:sz w:val="22"/>
          <w:szCs w:val="22"/>
          <w:lang w:val="mk-MK"/>
        </w:rPr>
      </w:pPr>
      <w:r w:rsidRPr="004F191B">
        <w:rPr>
          <w:rStyle w:val="hps"/>
          <w:rFonts w:ascii="Stobi Serif Regular" w:eastAsia="Calibri" w:hAnsi="Stobi Serif Regular" w:cs="StobiSerif"/>
          <w:sz w:val="22"/>
          <w:szCs w:val="22"/>
          <w:lang w:val="mk-MK"/>
        </w:rPr>
        <w:t xml:space="preserve">Дозволата од став (1) </w:t>
      </w:r>
      <w:r w:rsidR="00D46C83" w:rsidRPr="004F191B">
        <w:rPr>
          <w:rStyle w:val="hps"/>
          <w:rFonts w:ascii="Stobi Serif Regular" w:eastAsia="Calibri" w:hAnsi="Stobi Serif Regular" w:cs="StobiSerif"/>
          <w:sz w:val="22"/>
          <w:szCs w:val="22"/>
          <w:lang w:val="mk-MK"/>
        </w:rPr>
        <w:t>на</w:t>
      </w:r>
      <w:r w:rsidRPr="004F191B">
        <w:rPr>
          <w:rStyle w:val="hps"/>
          <w:rFonts w:ascii="Stobi Serif Regular" w:eastAsia="Calibri" w:hAnsi="Stobi Serif Regular" w:cs="StobiSerif"/>
          <w:sz w:val="22"/>
          <w:szCs w:val="22"/>
          <w:lang w:val="mk-MK"/>
        </w:rPr>
        <w:t xml:space="preserve"> овој член ја издава </w:t>
      </w:r>
      <w:r w:rsidR="00D4213F" w:rsidRPr="004F191B">
        <w:rPr>
          <w:rStyle w:val="hps"/>
          <w:rFonts w:ascii="Stobi Serif Regular" w:eastAsia="Calibri" w:hAnsi="Stobi Serif Regular" w:cs="StobiSerif"/>
          <w:sz w:val="22"/>
          <w:szCs w:val="22"/>
          <w:lang w:val="mk-MK"/>
        </w:rPr>
        <w:t>Фитосанитарна управа</w:t>
      </w:r>
      <w:r w:rsidRPr="004F191B">
        <w:rPr>
          <w:rStyle w:val="hps"/>
          <w:rFonts w:ascii="Stobi Serif Regular" w:eastAsia="Calibri" w:hAnsi="Stobi Serif Regular" w:cs="StobiSerif"/>
          <w:sz w:val="22"/>
          <w:szCs w:val="22"/>
          <w:lang w:val="mk-MK"/>
        </w:rPr>
        <w:t xml:space="preserve"> преку овластено службено лице.</w:t>
      </w:r>
    </w:p>
    <w:p w:rsidR="00F85743" w:rsidRPr="004F191B" w:rsidRDefault="00F85743" w:rsidP="0062484E">
      <w:pPr>
        <w:pStyle w:val="ListParagraph1"/>
        <w:numPr>
          <w:ilvl w:val="0"/>
          <w:numId w:val="48"/>
        </w:numPr>
        <w:tabs>
          <w:tab w:val="left" w:pos="426"/>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Во дозволата мора да бидат наведени податоците за </w:t>
      </w:r>
      <w:r w:rsidR="00C45353"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rPr>
        <w:t>, количеството</w:t>
      </w:r>
      <w:r w:rsidRPr="004F191B">
        <w:rPr>
          <w:rFonts w:ascii="Stobi Serif Regular" w:hAnsi="Stobi Serif Regular" w:cs="StobiSerif"/>
        </w:rPr>
        <w:t xml:space="preserve"> на </w:t>
      </w:r>
      <w:r w:rsidR="00C45353" w:rsidRPr="004F191B">
        <w:rPr>
          <w:rStyle w:val="hps"/>
          <w:rFonts w:ascii="Stobi Serif Regular" w:hAnsi="Stobi Serif Regular" w:cs="StobiSerif"/>
        </w:rPr>
        <w:t>производ</w:t>
      </w:r>
      <w:r w:rsidR="00517D93" w:rsidRPr="004F191B">
        <w:rPr>
          <w:rStyle w:val="hps"/>
          <w:rFonts w:ascii="Stobi Serif Regular" w:hAnsi="Stobi Serif Regular" w:cs="StobiSerif"/>
        </w:rPr>
        <w:t>от</w:t>
      </w:r>
      <w:r w:rsidRPr="004F191B">
        <w:rPr>
          <w:rFonts w:ascii="Stobi Serif Regular" w:hAnsi="Stobi Serif Regular" w:cs="StobiSerif"/>
        </w:rPr>
        <w:t xml:space="preserve">, </w:t>
      </w:r>
      <w:r w:rsidRPr="004F191B">
        <w:rPr>
          <w:rStyle w:val="hps"/>
          <w:rFonts w:ascii="Stobi Serif Regular" w:hAnsi="Stobi Serif Regular" w:cs="StobiSerif"/>
        </w:rPr>
        <w:t xml:space="preserve">условите на употреба на </w:t>
      </w:r>
      <w:r w:rsidR="00C45353"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rPr>
        <w:t>, како и организаторот на истражувањето</w:t>
      </w:r>
      <w:r w:rsidRPr="004F191B">
        <w:rPr>
          <w:rFonts w:ascii="Stobi Serif Regular" w:hAnsi="Stobi Serif Regular" w:cs="StobiSerif"/>
        </w:rPr>
        <w:t>.</w:t>
      </w:r>
    </w:p>
    <w:p w:rsidR="00F85743" w:rsidRPr="004F191B" w:rsidRDefault="00F85743" w:rsidP="0062484E">
      <w:pPr>
        <w:pStyle w:val="ListParagraph1"/>
        <w:numPr>
          <w:ilvl w:val="0"/>
          <w:numId w:val="48"/>
        </w:numPr>
        <w:tabs>
          <w:tab w:val="left" w:pos="426"/>
        </w:tabs>
        <w:spacing w:after="120" w:line="240" w:lineRule="auto"/>
        <w:ind w:left="0" w:firstLine="360"/>
        <w:jc w:val="both"/>
        <w:rPr>
          <w:rFonts w:ascii="Stobi Serif Regular" w:hAnsi="Stobi Serif Regular" w:cs="StobiSerif"/>
        </w:rPr>
      </w:pPr>
      <w:r w:rsidRPr="004F191B">
        <w:rPr>
          <w:rStyle w:val="hps"/>
          <w:rFonts w:ascii="Stobi Serif Regular" w:hAnsi="Stobi Serif Regular" w:cs="StobiSerif"/>
        </w:rPr>
        <w:t xml:space="preserve">Дозволата може да се продолжи доколку организаторот на истражувањето, поднесе барање за продолжување на </w:t>
      </w:r>
      <w:r w:rsidRPr="004F191B">
        <w:rPr>
          <w:rFonts w:ascii="Stobi Serif Regular" w:hAnsi="Stobi Serif Regular" w:cs="StobiSerif"/>
        </w:rPr>
        <w:t xml:space="preserve">дозволата за </w:t>
      </w:r>
      <w:r w:rsidRPr="004F191B">
        <w:rPr>
          <w:rStyle w:val="hps"/>
          <w:rFonts w:ascii="Stobi Serif Regular" w:hAnsi="Stobi Serif Regular" w:cs="StobiSerif"/>
        </w:rPr>
        <w:t xml:space="preserve">најмалку четири месеци пред истекот на дозволата и да даде образложение за причините за продолжување на истата. Дозволата се издава по претходно </w:t>
      </w:r>
      <w:r w:rsidR="00504D11" w:rsidRPr="004F191B">
        <w:rPr>
          <w:rStyle w:val="hps"/>
          <w:rFonts w:ascii="Stobi Serif Regular" w:hAnsi="Stobi Serif Regular" w:cs="StobiSerif"/>
        </w:rPr>
        <w:t xml:space="preserve">позитивно </w:t>
      </w:r>
      <w:r w:rsidRPr="004F191B">
        <w:rPr>
          <w:rStyle w:val="hps"/>
          <w:rFonts w:ascii="Stobi Serif Regular" w:hAnsi="Stobi Serif Regular" w:cs="StobiSerif"/>
        </w:rPr>
        <w:t>мислење н</w:t>
      </w:r>
      <w:r w:rsidR="00B16F34" w:rsidRPr="004F191B">
        <w:rPr>
          <w:rStyle w:val="hps"/>
          <w:rFonts w:ascii="Stobi Serif Regular" w:hAnsi="Stobi Serif Regular" w:cs="StobiSerif"/>
        </w:rPr>
        <w:t xml:space="preserve">а Стручната комисија од </w:t>
      </w:r>
      <w:r w:rsidR="00517D93"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9644C9" w:rsidRPr="004F191B">
        <w:rPr>
          <w:rStyle w:val="hps"/>
          <w:rFonts w:ascii="Stobi Serif Regular" w:hAnsi="Stobi Serif Regular" w:cs="StobiSerif"/>
        </w:rPr>
        <w:t>5</w:t>
      </w:r>
      <w:r w:rsidRPr="004F191B">
        <w:rPr>
          <w:rStyle w:val="hps"/>
          <w:rFonts w:ascii="Stobi Serif Regular" w:hAnsi="Stobi Serif Regular" w:cs="StobiSerif"/>
        </w:rPr>
        <w:t xml:space="preserve"> </w:t>
      </w:r>
      <w:r w:rsidR="00D46C83" w:rsidRPr="004F191B">
        <w:rPr>
          <w:rStyle w:val="hps"/>
          <w:rFonts w:ascii="Stobi Serif Regular" w:hAnsi="Stobi Serif Regular" w:cs="StobiSerif"/>
        </w:rPr>
        <w:t>на</w:t>
      </w:r>
      <w:r w:rsidRPr="004F191B">
        <w:rPr>
          <w:rStyle w:val="hps"/>
          <w:rFonts w:ascii="Stobi Serif Regular" w:hAnsi="Stobi Serif Regular" w:cs="StobiSerif"/>
        </w:rPr>
        <w:t xml:space="preserve"> овој закон.</w:t>
      </w:r>
    </w:p>
    <w:p w:rsidR="00F85743" w:rsidRPr="004F191B" w:rsidRDefault="00F85743" w:rsidP="0062484E">
      <w:pPr>
        <w:pStyle w:val="ListParagraph1"/>
        <w:tabs>
          <w:tab w:val="left" w:pos="426"/>
        </w:tabs>
        <w:spacing w:after="120" w:line="240" w:lineRule="auto"/>
        <w:ind w:left="0" w:firstLine="360"/>
        <w:jc w:val="both"/>
        <w:rPr>
          <w:rStyle w:val="hps"/>
          <w:rFonts w:ascii="Stobi Serif Regular" w:hAnsi="Stobi Serif Regular" w:cs="StobiSerif"/>
          <w:lang w:val="ru-RU"/>
        </w:rPr>
      </w:pPr>
      <w:r w:rsidRPr="004F191B">
        <w:rPr>
          <w:rFonts w:ascii="Stobi Serif Regular" w:hAnsi="Stobi Serif Regular" w:cs="StobiSerif"/>
        </w:rPr>
        <w:t xml:space="preserve">(4) Доколку </w:t>
      </w:r>
      <w:r w:rsidR="00D4213F" w:rsidRPr="004F191B">
        <w:rPr>
          <w:rFonts w:ascii="Stobi Serif Regular" w:hAnsi="Stobi Serif Regular" w:cs="StobiSerif"/>
        </w:rPr>
        <w:t>Фитосанитарната управа</w:t>
      </w:r>
      <w:r w:rsidR="00504D11" w:rsidRPr="004F191B">
        <w:rPr>
          <w:rFonts w:ascii="Stobi Serif Regular" w:hAnsi="Stobi Serif Regular" w:cs="StobiSerif"/>
        </w:rPr>
        <w:t xml:space="preserve"> </w:t>
      </w:r>
      <w:r w:rsidRPr="004F191B">
        <w:rPr>
          <w:rFonts w:ascii="Stobi Serif Regular" w:hAnsi="Stobi Serif Regular" w:cs="StobiSerif"/>
        </w:rPr>
        <w:t>утврди</w:t>
      </w:r>
      <w:r w:rsidRPr="004F191B">
        <w:rPr>
          <w:rStyle w:val="hps"/>
          <w:rFonts w:ascii="Stobi Serif Regular" w:hAnsi="Stobi Serif Regular" w:cs="StobiSerif"/>
        </w:rPr>
        <w:t xml:space="preserve"> дека предложените истражувања за кои се поднесува барањето за издавање на дозвола може да има штетен ефект врз </w:t>
      </w:r>
      <w:r w:rsidRPr="004F191B">
        <w:rPr>
          <w:rFonts w:ascii="Stobi Serif Regular" w:hAnsi="Stobi Serif Regular" w:cs="StobiSerif"/>
        </w:rPr>
        <w:t xml:space="preserve">здравјето на </w:t>
      </w:r>
      <w:r w:rsidRPr="004F191B">
        <w:rPr>
          <w:rStyle w:val="hps"/>
          <w:rFonts w:ascii="Stobi Serif Regular" w:hAnsi="Stobi Serif Regular" w:cs="StobiSerif"/>
        </w:rPr>
        <w:t>луѓето или животните или неочекувани несакани ефекти врз животната средина</w:t>
      </w:r>
      <w:r w:rsidRPr="004F191B">
        <w:rPr>
          <w:rFonts w:ascii="Stobi Serif Regular" w:hAnsi="Stobi Serif Regular" w:cs="StobiSerif"/>
        </w:rPr>
        <w:t>, не издава дозвола за истражување и развој.</w:t>
      </w:r>
    </w:p>
    <w:p w:rsidR="00F85743" w:rsidRPr="004F191B" w:rsidRDefault="00F85743" w:rsidP="0062484E">
      <w:pPr>
        <w:pStyle w:val="ListParagraph1"/>
        <w:tabs>
          <w:tab w:val="left" w:pos="426"/>
        </w:tabs>
        <w:spacing w:after="120" w:line="240" w:lineRule="auto"/>
        <w:ind w:left="0" w:firstLine="360"/>
        <w:jc w:val="both"/>
        <w:rPr>
          <w:rFonts w:ascii="Stobi Serif Regular" w:hAnsi="Stobi Serif Regular" w:cs="StobiSerif"/>
          <w:lang w:val="ru-RU"/>
        </w:rPr>
      </w:pPr>
      <w:r w:rsidRPr="004F191B">
        <w:rPr>
          <w:rStyle w:val="hps"/>
          <w:rFonts w:ascii="Stobi Serif Regular" w:hAnsi="Stobi Serif Regular" w:cs="StobiSerif"/>
          <w:lang w:val="ru-RU"/>
        </w:rPr>
        <w:t xml:space="preserve">(5) </w:t>
      </w:r>
      <w:r w:rsidR="009C217B" w:rsidRPr="004F191B">
        <w:rPr>
          <w:rStyle w:val="hps"/>
          <w:rFonts w:ascii="Stobi Serif Regular" w:hAnsi="Stobi Serif Regular" w:cs="StobiSerif"/>
          <w:lang w:val="ru-RU"/>
        </w:rPr>
        <w:t>Формата и содржината на б</w:t>
      </w:r>
      <w:r w:rsidR="00504D11" w:rsidRPr="004F191B">
        <w:rPr>
          <w:rStyle w:val="hps"/>
          <w:rFonts w:ascii="Stobi Serif Regular" w:hAnsi="Stobi Serif Regular" w:cs="StobiSerif"/>
          <w:lang w:val="ru-RU"/>
        </w:rPr>
        <w:t xml:space="preserve">арањата </w:t>
      </w:r>
      <w:r w:rsidRPr="004F191B">
        <w:rPr>
          <w:rStyle w:val="hps"/>
          <w:rFonts w:ascii="Stobi Serif Regular" w:hAnsi="Stobi Serif Regular" w:cs="StobiSerif"/>
          <w:lang w:val="ru-RU"/>
        </w:rPr>
        <w:t>за издавање на дозвола за истражување и развој</w:t>
      </w:r>
      <w:r w:rsidR="009C217B" w:rsidRPr="004F191B">
        <w:rPr>
          <w:rStyle w:val="hps"/>
          <w:rFonts w:ascii="Stobi Serif Regular" w:hAnsi="Stobi Serif Regular" w:cs="StobiSerif"/>
          <w:lang w:val="ru-RU"/>
        </w:rPr>
        <w:t xml:space="preserve"> </w:t>
      </w:r>
      <w:r w:rsidRPr="004F191B">
        <w:rPr>
          <w:rStyle w:val="hps"/>
          <w:rFonts w:ascii="Stobi Serif Regular" w:hAnsi="Stobi Serif Regular" w:cs="StobiSerif"/>
          <w:lang w:val="ru-RU"/>
        </w:rPr>
        <w:t xml:space="preserve"> г</w:t>
      </w:r>
      <w:r w:rsidRPr="004F191B">
        <w:rPr>
          <w:rStyle w:val="hps"/>
          <w:rFonts w:ascii="Stobi Serif Regular" w:hAnsi="Stobi Serif Regular" w:cs="StobiSerif"/>
        </w:rPr>
        <w:t>и</w:t>
      </w:r>
      <w:r w:rsidR="00D46C83" w:rsidRPr="004F191B">
        <w:rPr>
          <w:rStyle w:val="hps"/>
          <w:rFonts w:ascii="Stobi Serif Regular" w:hAnsi="Stobi Serif Regular" w:cs="StobiSerif"/>
          <w:lang w:val="ru-RU"/>
        </w:rPr>
        <w:t xml:space="preserve"> пропишува м</w:t>
      </w:r>
      <w:r w:rsidRPr="004F191B">
        <w:rPr>
          <w:rStyle w:val="hps"/>
          <w:rFonts w:ascii="Stobi Serif Regular" w:hAnsi="Stobi Serif Regular" w:cs="StobiSerif"/>
          <w:lang w:val="ru-RU"/>
        </w:rPr>
        <w:t>инистерот за земјоделство, шумарство и водостопанство.</w:t>
      </w:r>
    </w:p>
    <w:p w:rsidR="009C217B" w:rsidRPr="004F191B" w:rsidRDefault="009C217B" w:rsidP="0062484E">
      <w:pPr>
        <w:tabs>
          <w:tab w:val="left" w:pos="284"/>
        </w:tabs>
        <w:jc w:val="center"/>
        <w:rPr>
          <w:rFonts w:ascii="Stobi Serif Regular" w:hAnsi="Stobi Serif Regular" w:cs="StobiSerif"/>
          <w:b/>
          <w:sz w:val="22"/>
          <w:szCs w:val="22"/>
          <w:lang w:val="ru-RU"/>
        </w:rPr>
      </w:pPr>
    </w:p>
    <w:p w:rsidR="00F85743" w:rsidRPr="004F191B" w:rsidRDefault="003D7F44"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28</w:t>
      </w:r>
    </w:p>
    <w:p w:rsidR="00B9294C" w:rsidRPr="004F191B" w:rsidRDefault="00B9294C"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Други фито</w:t>
      </w:r>
      <w:r w:rsidR="001C28DC" w:rsidRPr="004F191B">
        <w:rPr>
          <w:rFonts w:ascii="Stobi Serif Regular" w:hAnsi="Stobi Serif Regular" w:cs="StobiSerif"/>
          <w:b/>
          <w:sz w:val="22"/>
          <w:szCs w:val="22"/>
          <w:lang w:val="ru-RU"/>
        </w:rPr>
        <w:t xml:space="preserve">фармацевтски </w:t>
      </w:r>
      <w:r w:rsidRPr="004F191B">
        <w:rPr>
          <w:rFonts w:ascii="Stobi Serif Regular" w:hAnsi="Stobi Serif Regular" w:cs="StobiSerif"/>
          <w:b/>
          <w:sz w:val="22"/>
          <w:szCs w:val="22"/>
          <w:lang w:val="ru-RU"/>
        </w:rPr>
        <w:t>производи и живи организми</w:t>
      </w:r>
    </w:p>
    <w:p w:rsidR="00517D93" w:rsidRPr="004F191B" w:rsidRDefault="00517D93" w:rsidP="0062484E">
      <w:pPr>
        <w:pStyle w:val="ListParagraph"/>
        <w:numPr>
          <w:ilvl w:val="0"/>
          <w:numId w:val="100"/>
        </w:numPr>
        <w:tabs>
          <w:tab w:val="left" w:pos="284"/>
          <w:tab w:val="left" w:pos="709"/>
        </w:tabs>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За потребите во фитофармацијата</w:t>
      </w:r>
      <w:r w:rsidR="001F40BE" w:rsidRPr="004F191B">
        <w:rPr>
          <w:rFonts w:ascii="Stobi Serif Regular" w:hAnsi="Stobi Serif Regular" w:cs="StobiSerif"/>
          <w:sz w:val="22"/>
          <w:szCs w:val="22"/>
          <w:lang w:val="ru-RU"/>
        </w:rPr>
        <w:t>, а особено за интегралната заштита и за органското земјоделско производство</w:t>
      </w:r>
      <w:r w:rsidRPr="004F191B">
        <w:rPr>
          <w:rFonts w:ascii="Stobi Serif Regular" w:hAnsi="Stobi Serif Regular" w:cs="StobiSerif"/>
          <w:sz w:val="22"/>
          <w:szCs w:val="22"/>
          <w:lang w:val="ru-RU"/>
        </w:rPr>
        <w:t xml:space="preserve">, </w:t>
      </w:r>
      <w:r w:rsidR="001F40BE" w:rsidRPr="004F191B">
        <w:rPr>
          <w:rFonts w:ascii="Stobi Serif Regular" w:hAnsi="Stobi Serif Regular" w:cs="StobiSerif"/>
          <w:sz w:val="22"/>
          <w:szCs w:val="22"/>
          <w:lang w:val="ru-RU"/>
        </w:rPr>
        <w:t>на</w:t>
      </w:r>
      <w:r w:rsidRPr="004F191B">
        <w:rPr>
          <w:rFonts w:ascii="Stobi Serif Regular" w:hAnsi="Stobi Serif Regular" w:cs="StobiSerif"/>
          <w:sz w:val="22"/>
          <w:szCs w:val="22"/>
          <w:lang w:val="ru-RU"/>
        </w:rPr>
        <w:t xml:space="preserve"> барање на економски оператор, овластеното службено лице </w:t>
      </w:r>
      <w:r w:rsidR="003123A4" w:rsidRPr="004F191B">
        <w:rPr>
          <w:rFonts w:ascii="Stobi Serif Regular" w:hAnsi="Stobi Serif Regular" w:cs="StobiSerif"/>
          <w:sz w:val="22"/>
          <w:szCs w:val="22"/>
          <w:lang w:val="ru-RU"/>
        </w:rPr>
        <w:t xml:space="preserve">на Фитосанитарна управа </w:t>
      </w:r>
      <w:r w:rsidRPr="004F191B">
        <w:rPr>
          <w:rFonts w:ascii="Stobi Serif Regular" w:hAnsi="Stobi Serif Regular" w:cs="StobiSerif"/>
          <w:sz w:val="22"/>
          <w:szCs w:val="22"/>
          <w:lang w:val="ru-RU"/>
        </w:rPr>
        <w:t xml:space="preserve">носи решение за пласирање на пазар </w:t>
      </w:r>
      <w:r w:rsidR="00EA1B92" w:rsidRPr="004F191B">
        <w:rPr>
          <w:rFonts w:ascii="Stobi Serif Regular" w:hAnsi="Stobi Serif Regular" w:cs="StobiSerif"/>
          <w:sz w:val="22"/>
          <w:szCs w:val="22"/>
          <w:lang w:val="ru-RU"/>
        </w:rPr>
        <w:t xml:space="preserve">на </w:t>
      </w:r>
      <w:r w:rsidRPr="004F191B">
        <w:rPr>
          <w:rFonts w:ascii="Stobi Serif Regular" w:hAnsi="Stobi Serif Regular" w:cs="StobiSerif"/>
          <w:sz w:val="22"/>
          <w:szCs w:val="22"/>
          <w:lang w:val="ru-RU"/>
        </w:rPr>
        <w:t>други помошни фитофармацевтски средства</w:t>
      </w:r>
      <w:r w:rsidR="00D46C83" w:rsidRPr="004F191B">
        <w:rPr>
          <w:rFonts w:ascii="Stobi Serif Regular" w:hAnsi="Stobi Serif Regular" w:cs="StobiSerif"/>
          <w:sz w:val="22"/>
          <w:szCs w:val="22"/>
          <w:lang w:val="ru-RU"/>
        </w:rPr>
        <w:t xml:space="preserve"> и живи организми</w:t>
      </w:r>
      <w:r w:rsidRPr="004F191B">
        <w:rPr>
          <w:rFonts w:ascii="Stobi Serif Regular" w:hAnsi="Stobi Serif Regular" w:cs="StobiSerif"/>
          <w:sz w:val="22"/>
          <w:szCs w:val="22"/>
          <w:lang w:val="ru-RU"/>
        </w:rPr>
        <w:t xml:space="preserve">. </w:t>
      </w:r>
    </w:p>
    <w:p w:rsidR="001F40BE" w:rsidRPr="004F191B" w:rsidRDefault="001F40BE" w:rsidP="0062484E">
      <w:pPr>
        <w:pStyle w:val="ListParagraph"/>
        <w:numPr>
          <w:ilvl w:val="0"/>
          <w:numId w:val="100"/>
        </w:numPr>
        <w:tabs>
          <w:tab w:val="left" w:pos="284"/>
          <w:tab w:val="left" w:pos="709"/>
        </w:tabs>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За потребите на биолошката борба на барање на економ</w:t>
      </w:r>
      <w:r w:rsidR="000D56B0" w:rsidRPr="004F191B">
        <w:rPr>
          <w:rFonts w:ascii="Stobi Serif Regular" w:hAnsi="Stobi Serif Regular" w:cs="StobiSerif"/>
          <w:sz w:val="22"/>
          <w:szCs w:val="22"/>
          <w:lang w:val="ru-RU"/>
        </w:rPr>
        <w:t>с</w:t>
      </w:r>
      <w:r w:rsidRPr="004F191B">
        <w:rPr>
          <w:rFonts w:ascii="Stobi Serif Regular" w:hAnsi="Stobi Serif Regular" w:cs="StobiSerif"/>
          <w:sz w:val="22"/>
          <w:szCs w:val="22"/>
          <w:lang w:val="ru-RU"/>
        </w:rPr>
        <w:t>ки оператор, овластеното службено лице носи решение за пласирање на пазарот</w:t>
      </w:r>
      <w:r w:rsidR="00491A6E" w:rsidRPr="004F191B">
        <w:rPr>
          <w:rFonts w:ascii="Stobi Serif Regular" w:hAnsi="Stobi Serif Regular" w:cs="StobiSerif"/>
          <w:sz w:val="22"/>
          <w:szCs w:val="22"/>
          <w:lang w:val="ru-RU"/>
        </w:rPr>
        <w:t xml:space="preserve"> на живи организми кои се предатори, паразити или антагонисти на штетните организми </w:t>
      </w:r>
      <w:r w:rsidR="00EA1B92" w:rsidRPr="004F191B">
        <w:rPr>
          <w:rFonts w:ascii="Stobi Serif Regular" w:hAnsi="Stobi Serif Regular" w:cs="StobiSerif"/>
          <w:sz w:val="22"/>
          <w:szCs w:val="22"/>
          <w:lang w:val="ru-RU"/>
        </w:rPr>
        <w:t xml:space="preserve">кај растенијата </w:t>
      </w:r>
      <w:r w:rsidR="00E907A2" w:rsidRPr="004F191B">
        <w:rPr>
          <w:rFonts w:ascii="Stobi Serif Regular" w:hAnsi="Stobi Serif Regular" w:cs="StobiSerif"/>
          <w:sz w:val="22"/>
          <w:szCs w:val="22"/>
          <w:lang w:val="ru-RU"/>
        </w:rPr>
        <w:t xml:space="preserve">и растителните производи </w:t>
      </w:r>
      <w:r w:rsidR="00491A6E" w:rsidRPr="004F191B">
        <w:rPr>
          <w:rFonts w:ascii="Stobi Serif Regular" w:hAnsi="Stobi Serif Regular" w:cs="StobiSerif"/>
          <w:sz w:val="22"/>
          <w:szCs w:val="22"/>
          <w:lang w:val="ru-RU"/>
        </w:rPr>
        <w:t>под услов и самите тие да не се штетни организми.</w:t>
      </w:r>
    </w:p>
    <w:p w:rsidR="00491A6E" w:rsidRPr="004F191B" w:rsidRDefault="00491A6E" w:rsidP="0062484E">
      <w:pPr>
        <w:pStyle w:val="ListParagraph"/>
        <w:numPr>
          <w:ilvl w:val="0"/>
          <w:numId w:val="100"/>
        </w:numPr>
        <w:tabs>
          <w:tab w:val="left" w:pos="284"/>
          <w:tab w:val="left" w:pos="709"/>
        </w:tabs>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За производите од став</w:t>
      </w:r>
      <w:r w:rsidR="00D46C83" w:rsidRPr="004F191B">
        <w:rPr>
          <w:rFonts w:ascii="Stobi Serif Regular" w:hAnsi="Stobi Serif Regular" w:cs="StobiSerif"/>
          <w:sz w:val="22"/>
          <w:szCs w:val="22"/>
          <w:lang w:val="ru-RU"/>
        </w:rPr>
        <w:t>овите</w:t>
      </w:r>
      <w:r w:rsidRPr="004F191B">
        <w:rPr>
          <w:rFonts w:ascii="Stobi Serif Regular" w:hAnsi="Stobi Serif Regular" w:cs="StobiSerif"/>
          <w:sz w:val="22"/>
          <w:szCs w:val="22"/>
          <w:lang w:val="ru-RU"/>
        </w:rPr>
        <w:t xml:space="preserve"> (1) и (2) </w:t>
      </w:r>
      <w:r w:rsidR="00D46C83" w:rsidRPr="004F191B">
        <w:rPr>
          <w:rFonts w:ascii="Stobi Serif Regular" w:hAnsi="Stobi Serif Regular" w:cs="StobiSerif"/>
          <w:sz w:val="22"/>
          <w:szCs w:val="22"/>
          <w:lang w:val="ru-RU"/>
        </w:rPr>
        <w:t>на</w:t>
      </w:r>
      <w:r w:rsidRPr="004F191B">
        <w:rPr>
          <w:rFonts w:ascii="Stobi Serif Regular" w:hAnsi="Stobi Serif Regular" w:cs="StobiSerif"/>
          <w:sz w:val="22"/>
          <w:szCs w:val="22"/>
          <w:lang w:val="ru-RU"/>
        </w:rPr>
        <w:t xml:space="preserve"> овој </w:t>
      </w:r>
      <w:r w:rsidR="00D87CD7" w:rsidRPr="004F191B">
        <w:rPr>
          <w:rFonts w:ascii="Stobi Serif Regular" w:hAnsi="Stobi Serif Regular" w:cs="StobiSerif"/>
          <w:sz w:val="22"/>
          <w:szCs w:val="22"/>
          <w:lang w:val="ru-RU"/>
        </w:rPr>
        <w:t>член задолжително е мислењето на С</w:t>
      </w:r>
      <w:r w:rsidRPr="004F191B">
        <w:rPr>
          <w:rFonts w:ascii="Stobi Serif Regular" w:hAnsi="Stobi Serif Regular" w:cs="StobiSerif"/>
          <w:sz w:val="22"/>
          <w:szCs w:val="22"/>
          <w:lang w:val="ru-RU"/>
        </w:rPr>
        <w:t>тручната комисија.</w:t>
      </w:r>
    </w:p>
    <w:p w:rsidR="00491A6E" w:rsidRPr="004F191B" w:rsidRDefault="00491A6E" w:rsidP="0062484E">
      <w:pPr>
        <w:pStyle w:val="ListParagraph"/>
        <w:numPr>
          <w:ilvl w:val="0"/>
          <w:numId w:val="100"/>
        </w:numPr>
        <w:tabs>
          <w:tab w:val="left" w:pos="284"/>
          <w:tab w:val="left" w:pos="709"/>
        </w:tabs>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За увоз на производите од став</w:t>
      </w:r>
      <w:r w:rsidR="00D46C83" w:rsidRPr="004F191B">
        <w:rPr>
          <w:rFonts w:ascii="Stobi Serif Regular" w:hAnsi="Stobi Serif Regular" w:cs="StobiSerif"/>
          <w:sz w:val="22"/>
          <w:szCs w:val="22"/>
          <w:lang w:val="ru-RU"/>
        </w:rPr>
        <w:t>овите</w:t>
      </w:r>
      <w:r w:rsidRPr="004F191B">
        <w:rPr>
          <w:rFonts w:ascii="Stobi Serif Regular" w:hAnsi="Stobi Serif Regular" w:cs="StobiSerif"/>
          <w:sz w:val="22"/>
          <w:szCs w:val="22"/>
          <w:lang w:val="ru-RU"/>
        </w:rPr>
        <w:t xml:space="preserve"> (1) и (2)</w:t>
      </w:r>
      <w:r w:rsidR="00D87CD7" w:rsidRPr="004F191B">
        <w:rPr>
          <w:rFonts w:ascii="Stobi Serif Regular" w:hAnsi="Stobi Serif Regular" w:cs="StobiSerif"/>
          <w:sz w:val="22"/>
          <w:szCs w:val="22"/>
          <w:lang w:val="ru-RU"/>
        </w:rPr>
        <w:t xml:space="preserve"> на овој член</w:t>
      </w:r>
      <w:r w:rsidRPr="004F191B">
        <w:rPr>
          <w:rFonts w:ascii="Stobi Serif Regular" w:hAnsi="Stobi Serif Regular" w:cs="StobiSerif"/>
          <w:sz w:val="22"/>
          <w:szCs w:val="22"/>
          <w:lang w:val="ru-RU"/>
        </w:rPr>
        <w:t xml:space="preserve">, овластеното службено лице </w:t>
      </w:r>
      <w:r w:rsidR="003123A4" w:rsidRPr="004F191B">
        <w:rPr>
          <w:rFonts w:ascii="Stobi Serif Regular" w:hAnsi="Stobi Serif Regular" w:cs="StobiSerif"/>
          <w:sz w:val="22"/>
          <w:szCs w:val="22"/>
          <w:lang w:val="ru-RU"/>
        </w:rPr>
        <w:t xml:space="preserve">на Фитосанитарна управа </w:t>
      </w:r>
      <w:r w:rsidRPr="004F191B">
        <w:rPr>
          <w:rFonts w:ascii="Stobi Serif Regular" w:hAnsi="Stobi Serif Regular" w:cs="StobiSerif"/>
          <w:sz w:val="22"/>
          <w:szCs w:val="22"/>
          <w:lang w:val="ru-RU"/>
        </w:rPr>
        <w:t>издава пос</w:t>
      </w:r>
      <w:r w:rsidR="00EA1B92" w:rsidRPr="004F191B">
        <w:rPr>
          <w:rFonts w:ascii="Stobi Serif Regular" w:hAnsi="Stobi Serif Regular" w:cs="StobiSerif"/>
          <w:sz w:val="22"/>
          <w:szCs w:val="22"/>
          <w:lang w:val="ru-RU"/>
        </w:rPr>
        <w:t>ебна дозвола која задолжително се</w:t>
      </w:r>
      <w:r w:rsidRPr="004F191B">
        <w:rPr>
          <w:rFonts w:ascii="Stobi Serif Regular" w:hAnsi="Stobi Serif Regular" w:cs="StobiSerif"/>
          <w:sz w:val="22"/>
          <w:szCs w:val="22"/>
          <w:lang w:val="ru-RU"/>
        </w:rPr>
        <w:t xml:space="preserve"> објавува во </w:t>
      </w:r>
      <w:r w:rsidR="00D46C83" w:rsidRPr="004F191B">
        <w:rPr>
          <w:rFonts w:ascii="Stobi Serif Regular" w:hAnsi="Stobi Serif Regular" w:cs="StobiSerif"/>
          <w:sz w:val="22"/>
          <w:szCs w:val="22"/>
          <w:lang w:val="ru-RU"/>
        </w:rPr>
        <w:t>„</w:t>
      </w:r>
      <w:r w:rsidRPr="004F191B">
        <w:rPr>
          <w:rFonts w:ascii="Stobi Serif Regular" w:hAnsi="Stobi Serif Regular" w:cs="StobiSerif"/>
          <w:sz w:val="22"/>
          <w:szCs w:val="22"/>
          <w:lang w:val="ru-RU"/>
        </w:rPr>
        <w:t>Службен весник на Република Македонија</w:t>
      </w:r>
      <w:r w:rsidR="00D46C83" w:rsidRPr="004F191B">
        <w:rPr>
          <w:rFonts w:ascii="Stobi Serif Regular" w:hAnsi="Stobi Serif Regular" w:cs="StobiSerif"/>
          <w:sz w:val="22"/>
          <w:szCs w:val="22"/>
          <w:lang w:val="ru-RU"/>
        </w:rPr>
        <w:t>“</w:t>
      </w:r>
      <w:r w:rsidRPr="004F191B">
        <w:rPr>
          <w:rFonts w:ascii="Stobi Serif Regular" w:hAnsi="Stobi Serif Regular" w:cs="StobiSerif"/>
          <w:sz w:val="22"/>
          <w:szCs w:val="22"/>
          <w:lang w:val="ru-RU"/>
        </w:rPr>
        <w:t>.</w:t>
      </w:r>
    </w:p>
    <w:p w:rsidR="00491A6E" w:rsidRPr="004F191B" w:rsidRDefault="00491A6E" w:rsidP="0062484E">
      <w:pPr>
        <w:pStyle w:val="ListParagraph"/>
        <w:numPr>
          <w:ilvl w:val="0"/>
          <w:numId w:val="100"/>
        </w:numPr>
        <w:tabs>
          <w:tab w:val="left" w:pos="284"/>
          <w:tab w:val="left" w:pos="709"/>
        </w:tabs>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Трошоците за постапката се на товар на економскиот оператор</w:t>
      </w:r>
      <w:r w:rsidR="006E1BA2" w:rsidRPr="004F191B">
        <w:rPr>
          <w:rFonts w:ascii="Stobi Serif Regular" w:hAnsi="Stobi Serif Regular" w:cs="StobiSerif"/>
          <w:sz w:val="22"/>
          <w:szCs w:val="22"/>
          <w:lang w:val="ru-RU"/>
        </w:rPr>
        <w:t xml:space="preserve">, а средствата се приход на </w:t>
      </w:r>
      <w:r w:rsidR="002F7632" w:rsidRPr="004F191B">
        <w:rPr>
          <w:rFonts w:ascii="Stobi Serif Regular" w:hAnsi="Stobi Serif Regular" w:cs="StobiSerif"/>
          <w:sz w:val="22"/>
          <w:szCs w:val="22"/>
          <w:lang w:val="ru-RU"/>
        </w:rPr>
        <w:t>Министерство</w:t>
      </w:r>
      <w:r w:rsidR="00D561AD" w:rsidRPr="004F191B">
        <w:rPr>
          <w:rFonts w:ascii="Stobi Serif Regular" w:hAnsi="Stobi Serif Regular" w:cs="StobiSerif"/>
          <w:sz w:val="22"/>
          <w:szCs w:val="22"/>
          <w:lang w:val="ru-RU"/>
        </w:rPr>
        <w:t>то</w:t>
      </w:r>
      <w:r w:rsidR="002F7632" w:rsidRPr="004F191B">
        <w:rPr>
          <w:rFonts w:ascii="Stobi Serif Regular" w:hAnsi="Stobi Serif Regular" w:cs="StobiSerif"/>
          <w:sz w:val="22"/>
          <w:szCs w:val="22"/>
          <w:lang w:val="ru-RU"/>
        </w:rPr>
        <w:t xml:space="preserve"> за земјоделство, шумарство и водостопанство</w:t>
      </w:r>
      <w:r w:rsidRPr="004F191B">
        <w:rPr>
          <w:rFonts w:ascii="Stobi Serif Regular" w:hAnsi="Stobi Serif Regular" w:cs="StobiSerif"/>
          <w:sz w:val="22"/>
          <w:szCs w:val="22"/>
          <w:lang w:val="ru-RU"/>
        </w:rPr>
        <w:t xml:space="preserve">. </w:t>
      </w:r>
    </w:p>
    <w:p w:rsidR="00491A6E" w:rsidRPr="004F191B" w:rsidRDefault="00BB062B" w:rsidP="0062484E">
      <w:pPr>
        <w:pStyle w:val="ListParagraph"/>
        <w:numPr>
          <w:ilvl w:val="0"/>
          <w:numId w:val="100"/>
        </w:numPr>
        <w:tabs>
          <w:tab w:val="left" w:pos="284"/>
          <w:tab w:val="left" w:pos="709"/>
        </w:tabs>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На предлог на министерот за земјоделство, шумарство и водостопанство, в</w:t>
      </w:r>
      <w:r w:rsidR="00491A6E" w:rsidRPr="004F191B">
        <w:rPr>
          <w:rFonts w:ascii="Stobi Serif Regular" w:hAnsi="Stobi Serif Regular" w:cs="StobiSerif"/>
          <w:sz w:val="22"/>
          <w:szCs w:val="22"/>
          <w:lang w:val="ru-RU"/>
        </w:rPr>
        <w:t xml:space="preserve">исината на трошоците од став (5) </w:t>
      </w:r>
      <w:r w:rsidR="00D46C83" w:rsidRPr="004F191B">
        <w:rPr>
          <w:rFonts w:ascii="Stobi Serif Regular" w:hAnsi="Stobi Serif Regular" w:cs="StobiSerif"/>
          <w:sz w:val="22"/>
          <w:szCs w:val="22"/>
          <w:lang w:val="ru-RU"/>
        </w:rPr>
        <w:t>на</w:t>
      </w:r>
      <w:r w:rsidR="00491A6E" w:rsidRPr="004F191B">
        <w:rPr>
          <w:rFonts w:ascii="Stobi Serif Regular" w:hAnsi="Stobi Serif Regular" w:cs="StobiSerif"/>
          <w:sz w:val="22"/>
          <w:szCs w:val="22"/>
          <w:lang w:val="ru-RU"/>
        </w:rPr>
        <w:t xml:space="preserve"> овој член ги определува Влада на Република Македонија</w:t>
      </w:r>
      <w:r w:rsidRPr="004F191B">
        <w:rPr>
          <w:rFonts w:ascii="Stobi Serif Regular" w:hAnsi="Stobi Serif Regular" w:cs="StobiSerif"/>
          <w:sz w:val="22"/>
          <w:szCs w:val="22"/>
          <w:lang w:val="ru-RU"/>
        </w:rPr>
        <w:t xml:space="preserve">, врз основа на </w:t>
      </w:r>
      <w:r w:rsidR="003123A4" w:rsidRPr="004F191B">
        <w:rPr>
          <w:rFonts w:ascii="Stobi Serif Regular" w:hAnsi="Stobi Serif Regular" w:cs="StobiSerif"/>
          <w:sz w:val="22"/>
          <w:szCs w:val="22"/>
          <w:lang w:val="ru-RU"/>
        </w:rPr>
        <w:t>бројот и видот на организмите</w:t>
      </w:r>
      <w:r w:rsidRPr="004F191B">
        <w:rPr>
          <w:rFonts w:ascii="Stobi Serif Regular" w:hAnsi="Stobi Serif Regular" w:cs="StobiSerif"/>
          <w:sz w:val="22"/>
          <w:szCs w:val="22"/>
          <w:lang w:val="ru-RU"/>
        </w:rPr>
        <w:t>.</w:t>
      </w:r>
    </w:p>
    <w:p w:rsidR="00491A6E" w:rsidRPr="004F191B" w:rsidRDefault="00D46C83" w:rsidP="0062484E">
      <w:pPr>
        <w:pStyle w:val="ListParagraph"/>
        <w:numPr>
          <w:ilvl w:val="0"/>
          <w:numId w:val="100"/>
        </w:numPr>
        <w:tabs>
          <w:tab w:val="left" w:pos="284"/>
          <w:tab w:val="left" w:pos="709"/>
        </w:tabs>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Формата и содржината на барањата</w:t>
      </w:r>
      <w:r w:rsidR="00491A6E" w:rsidRPr="004F191B">
        <w:rPr>
          <w:rFonts w:ascii="Stobi Serif Regular" w:hAnsi="Stobi Serif Regular" w:cs="StobiSerif"/>
          <w:sz w:val="22"/>
          <w:szCs w:val="22"/>
          <w:lang w:val="ru-RU"/>
        </w:rPr>
        <w:t xml:space="preserve"> од став</w:t>
      </w:r>
      <w:r w:rsidRPr="004F191B">
        <w:rPr>
          <w:rFonts w:ascii="Stobi Serif Regular" w:hAnsi="Stobi Serif Regular" w:cs="StobiSerif"/>
          <w:sz w:val="22"/>
          <w:szCs w:val="22"/>
          <w:lang w:val="ru-RU"/>
        </w:rPr>
        <w:t>овите</w:t>
      </w:r>
      <w:r w:rsidR="00491A6E" w:rsidRPr="004F191B">
        <w:rPr>
          <w:rFonts w:ascii="Stobi Serif Regular" w:hAnsi="Stobi Serif Regular" w:cs="StobiSerif"/>
          <w:sz w:val="22"/>
          <w:szCs w:val="22"/>
          <w:lang w:val="ru-RU"/>
        </w:rPr>
        <w:t xml:space="preserve"> (1) и (2) </w:t>
      </w:r>
      <w:r w:rsidRPr="004F191B">
        <w:rPr>
          <w:rFonts w:ascii="Stobi Serif Regular" w:hAnsi="Stobi Serif Regular" w:cs="StobiSerif"/>
          <w:sz w:val="22"/>
          <w:szCs w:val="22"/>
          <w:lang w:val="ru-RU"/>
        </w:rPr>
        <w:t xml:space="preserve">на овој член, </w:t>
      </w:r>
      <w:r w:rsidR="00491A6E" w:rsidRPr="004F191B">
        <w:rPr>
          <w:rFonts w:ascii="Stobi Serif Regular" w:hAnsi="Stobi Serif Regular" w:cs="StobiSerif"/>
          <w:sz w:val="22"/>
          <w:szCs w:val="22"/>
          <w:lang w:val="ru-RU"/>
        </w:rPr>
        <w:t xml:space="preserve">како и пропратната документација </w:t>
      </w:r>
      <w:r w:rsidRPr="004F191B">
        <w:rPr>
          <w:rFonts w:ascii="Stobi Serif Regular" w:hAnsi="Stobi Serif Regular" w:cs="StobiSerif"/>
          <w:sz w:val="22"/>
          <w:szCs w:val="22"/>
          <w:lang w:val="ru-RU"/>
        </w:rPr>
        <w:t>ги</w:t>
      </w:r>
      <w:r w:rsidR="00491A6E" w:rsidRPr="004F191B">
        <w:rPr>
          <w:rFonts w:ascii="Stobi Serif Regular" w:hAnsi="Stobi Serif Regular" w:cs="StobiSerif"/>
          <w:sz w:val="22"/>
          <w:szCs w:val="22"/>
          <w:lang w:val="ru-RU"/>
        </w:rPr>
        <w:t xml:space="preserve"> пропишува министерот за земјоделство, шумарство и водостопанство. </w:t>
      </w:r>
    </w:p>
    <w:p w:rsidR="00517D93" w:rsidRPr="004F191B" w:rsidRDefault="00517D93" w:rsidP="0062484E">
      <w:pPr>
        <w:tabs>
          <w:tab w:val="left" w:pos="284"/>
        </w:tabs>
        <w:jc w:val="both"/>
        <w:rPr>
          <w:rFonts w:ascii="Stobi Serif Regular" w:hAnsi="Stobi Serif Regular" w:cs="StobiSerif"/>
          <w:sz w:val="22"/>
          <w:szCs w:val="22"/>
          <w:lang w:val="ru-RU"/>
        </w:rPr>
      </w:pPr>
    </w:p>
    <w:p w:rsidR="00F85743" w:rsidRPr="004F191B" w:rsidRDefault="00F85743" w:rsidP="0062484E">
      <w:pPr>
        <w:pStyle w:val="ListParagraph"/>
        <w:numPr>
          <w:ilvl w:val="0"/>
          <w:numId w:val="56"/>
        </w:numPr>
        <w:tabs>
          <w:tab w:val="left" w:pos="426"/>
        </w:tabs>
        <w:ind w:hanging="1080"/>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ru-RU"/>
        </w:rPr>
        <w:lastRenderedPageBreak/>
        <w:t>ЗАШТИТА НА ПОДАТОЦИ И ЈАВЕН ПРИСТАП ДО ИНФОРМАЦИИ</w:t>
      </w:r>
    </w:p>
    <w:p w:rsidR="00F85743" w:rsidRPr="004F191B" w:rsidRDefault="00F85743" w:rsidP="0062484E">
      <w:pPr>
        <w:tabs>
          <w:tab w:val="left" w:pos="284"/>
        </w:tabs>
        <w:jc w:val="center"/>
        <w:rPr>
          <w:rFonts w:ascii="Stobi Serif Regular" w:hAnsi="Stobi Serif Regular" w:cs="StobiSerif"/>
          <w:b/>
          <w:sz w:val="22"/>
          <w:szCs w:val="22"/>
          <w:lang w:val="mk-MK"/>
        </w:rPr>
      </w:pPr>
    </w:p>
    <w:p w:rsidR="00F85743" w:rsidRPr="004F191B" w:rsidRDefault="003D7F44" w:rsidP="0062484E">
      <w:pPr>
        <w:tabs>
          <w:tab w:val="left" w:pos="284"/>
        </w:tabs>
        <w:jc w:val="center"/>
        <w:rPr>
          <w:rFonts w:ascii="Stobi Serif Regular" w:hAnsi="Stobi Serif Regular" w:cs="StobiSerif"/>
          <w:b/>
          <w:sz w:val="22"/>
          <w:szCs w:val="22"/>
          <w:shd w:val="clear" w:color="auto" w:fill="00FF00"/>
          <w:lang w:val="mk-MK"/>
        </w:rPr>
      </w:pPr>
      <w:r w:rsidRPr="004F191B">
        <w:rPr>
          <w:rFonts w:ascii="Stobi Serif Regular" w:hAnsi="Stobi Serif Regular" w:cs="StobiSerif"/>
          <w:b/>
          <w:sz w:val="22"/>
          <w:szCs w:val="22"/>
          <w:lang w:val="ru-RU"/>
        </w:rPr>
        <w:t>Член 29</w:t>
      </w:r>
    </w:p>
    <w:p w:rsidR="00F85743" w:rsidRPr="004F191B" w:rsidRDefault="00B16F34" w:rsidP="0062484E">
      <w:pPr>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Политика за приватност</w:t>
      </w:r>
    </w:p>
    <w:p w:rsidR="00F85743" w:rsidRPr="004F191B" w:rsidRDefault="00F85743" w:rsidP="0062484E">
      <w:pPr>
        <w:spacing w:after="12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(1) Процесот на заштита на податоците се применува на извештаи, тестови и студии кои се однесуваат на активната супстанција, антидотот, синергистот</w:t>
      </w:r>
      <w:r w:rsidR="00920D90" w:rsidRPr="004F191B">
        <w:rPr>
          <w:rFonts w:ascii="Stobi Serif Regular" w:hAnsi="Stobi Serif Regular" w:cs="StobiSerif"/>
          <w:sz w:val="22"/>
          <w:szCs w:val="22"/>
          <w:lang w:val="ru-RU"/>
        </w:rPr>
        <w:t>, адитивот</w:t>
      </w:r>
      <w:r w:rsidRPr="004F191B">
        <w:rPr>
          <w:rFonts w:ascii="Stobi Serif Regular" w:hAnsi="Stobi Serif Regular" w:cs="StobiSerif"/>
          <w:sz w:val="22"/>
          <w:szCs w:val="22"/>
          <w:lang w:val="ru-RU"/>
        </w:rPr>
        <w:t xml:space="preserve"> и </w:t>
      </w:r>
      <w:r w:rsidR="00C45353" w:rsidRPr="004F191B">
        <w:rPr>
          <w:rStyle w:val="hps"/>
          <w:rFonts w:ascii="Stobi Serif Regular" w:hAnsi="Stobi Serif Regular" w:cs="StobiSerif"/>
          <w:sz w:val="22"/>
          <w:szCs w:val="22"/>
        </w:rPr>
        <w:t>фитофармацевтскиот производ</w:t>
      </w:r>
      <w:r w:rsidRPr="004F191B">
        <w:rPr>
          <w:rFonts w:ascii="Stobi Serif Regular" w:hAnsi="Stobi Serif Regular" w:cs="StobiSerif"/>
          <w:sz w:val="22"/>
          <w:szCs w:val="22"/>
          <w:lang w:val="ru-RU"/>
        </w:rPr>
        <w:t xml:space="preserve">, како што е наведено во </w:t>
      </w:r>
      <w:r w:rsidR="00EA1B92"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002205F0" w:rsidRPr="004F191B">
        <w:rPr>
          <w:rFonts w:ascii="Stobi Serif Regular" w:hAnsi="Stobi Serif Regular" w:cs="StobiSerif"/>
          <w:sz w:val="22"/>
          <w:szCs w:val="22"/>
          <w:lang w:val="ru-RU"/>
        </w:rPr>
        <w:t>14</w:t>
      </w:r>
      <w:r w:rsidRPr="004F191B">
        <w:rPr>
          <w:rFonts w:ascii="Stobi Serif Regular" w:hAnsi="Stobi Serif Regular" w:cs="StobiSerif"/>
          <w:sz w:val="22"/>
          <w:szCs w:val="22"/>
          <w:lang w:val="ru-RU"/>
        </w:rPr>
        <w:t xml:space="preserve"> </w:t>
      </w:r>
      <w:r w:rsidR="00D46C83" w:rsidRPr="004F191B">
        <w:rPr>
          <w:rFonts w:ascii="Stobi Serif Regular" w:hAnsi="Stobi Serif Regular" w:cs="StobiSerif"/>
          <w:sz w:val="22"/>
          <w:szCs w:val="22"/>
          <w:lang w:val="ru-RU"/>
        </w:rPr>
        <w:t>на</w:t>
      </w:r>
      <w:r w:rsidRPr="004F191B">
        <w:rPr>
          <w:rFonts w:ascii="Stobi Serif Regular" w:hAnsi="Stobi Serif Regular" w:cs="StobiSerif"/>
          <w:sz w:val="22"/>
          <w:szCs w:val="22"/>
          <w:lang w:val="ru-RU"/>
        </w:rPr>
        <w:t xml:space="preserve"> овој закон, кои се доставуваат до </w:t>
      </w:r>
      <w:r w:rsidR="003123A4" w:rsidRPr="004F191B">
        <w:rPr>
          <w:rFonts w:ascii="Stobi Serif Regular" w:hAnsi="Stobi Serif Regular" w:cs="StobiSerif"/>
          <w:sz w:val="22"/>
          <w:szCs w:val="22"/>
          <w:lang w:val="ru-RU"/>
        </w:rPr>
        <w:t>Фитосанитарна управа</w:t>
      </w:r>
      <w:r w:rsidR="00F44A4C"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од страна на подносителот на барањето</w:t>
      </w:r>
      <w:r w:rsidR="002205F0" w:rsidRPr="004F191B">
        <w:rPr>
          <w:rFonts w:ascii="Stobi Serif Regular" w:hAnsi="Stobi Serif Regular" w:cs="StobiSerif"/>
          <w:sz w:val="22"/>
          <w:szCs w:val="22"/>
          <w:lang w:val="mk-MK"/>
        </w:rPr>
        <w:t xml:space="preserve"> за одобрување од </w:t>
      </w:r>
      <w:r w:rsidR="00EA1B92"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2205F0" w:rsidRPr="004F191B">
        <w:rPr>
          <w:rFonts w:ascii="Stobi Serif Regular" w:hAnsi="Stobi Serif Regular" w:cs="StobiSerif"/>
          <w:sz w:val="22"/>
          <w:szCs w:val="22"/>
          <w:lang w:val="mk-MK"/>
        </w:rPr>
        <w:t>16</w:t>
      </w:r>
      <w:r w:rsidRPr="004F191B">
        <w:rPr>
          <w:rFonts w:ascii="Stobi Serif Regular" w:hAnsi="Stobi Serif Regular" w:cs="StobiSerif"/>
          <w:sz w:val="22"/>
          <w:szCs w:val="22"/>
          <w:lang w:val="mk-MK"/>
        </w:rPr>
        <w:t xml:space="preserve"> </w:t>
      </w:r>
      <w:r w:rsidR="00D46C83" w:rsidRPr="004F191B">
        <w:rPr>
          <w:rFonts w:ascii="Stobi Serif Regular" w:hAnsi="Stobi Serif Regular" w:cs="StobiSerif"/>
          <w:sz w:val="22"/>
          <w:szCs w:val="22"/>
          <w:lang w:val="mk-MK"/>
        </w:rPr>
        <w:t>на</w:t>
      </w:r>
      <w:r w:rsidRPr="004F191B">
        <w:rPr>
          <w:rFonts w:ascii="Stobi Serif Regular" w:hAnsi="Stobi Serif Regular" w:cs="StobiSerif"/>
          <w:sz w:val="22"/>
          <w:szCs w:val="22"/>
          <w:lang w:val="mk-MK"/>
        </w:rPr>
        <w:t xml:space="preserve"> овој закон</w:t>
      </w:r>
      <w:r w:rsidRPr="004F191B">
        <w:rPr>
          <w:rFonts w:ascii="Stobi Serif Regular" w:hAnsi="Stobi Serif Regular" w:cs="StobiSerif"/>
          <w:sz w:val="22"/>
          <w:szCs w:val="22"/>
          <w:lang w:val="ru-RU"/>
        </w:rPr>
        <w:t>, под услов извештаите од тестовите и студиите</w:t>
      </w:r>
      <w:r w:rsidR="00EA1B92"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mk-MK"/>
        </w:rPr>
        <w:t>да се</w:t>
      </w:r>
      <w:r w:rsidRPr="004F191B">
        <w:rPr>
          <w:rFonts w:ascii="Stobi Serif Regular" w:hAnsi="Stobi Serif Regular" w:cs="StobiSerif"/>
          <w:sz w:val="22"/>
          <w:szCs w:val="22"/>
          <w:lang w:val="ru-RU"/>
        </w:rPr>
        <w:t>:</w:t>
      </w:r>
    </w:p>
    <w:p w:rsidR="00F85743" w:rsidRPr="004F191B" w:rsidRDefault="00F85743" w:rsidP="0062484E">
      <w:pPr>
        <w:ind w:left="568"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1) потребни за издавање на решението за одобрување</w:t>
      </w:r>
      <w:r w:rsidR="00920D90"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mk-MK"/>
        </w:rPr>
        <w:t xml:space="preserve">за пласирање на пазар на </w:t>
      </w:r>
      <w:r w:rsidR="0001054B" w:rsidRPr="004F191B">
        <w:rPr>
          <w:rFonts w:ascii="Stobi Serif Regular" w:hAnsi="Stobi Serif Regular" w:cs="StobiSerif"/>
          <w:sz w:val="22"/>
          <w:szCs w:val="22"/>
          <w:lang w:val="mk-MK"/>
        </w:rPr>
        <w:t>фитофармацевтски производи</w:t>
      </w:r>
      <w:r w:rsidR="00EA1B92" w:rsidRPr="004F191B">
        <w:rPr>
          <w:rFonts w:ascii="Stobi Serif Regular" w:hAnsi="Stobi Serif Regular" w:cs="StobiSerif"/>
          <w:sz w:val="22"/>
          <w:szCs w:val="22"/>
          <w:lang w:val="mk-MK"/>
        </w:rPr>
        <w:t xml:space="preserve"> </w:t>
      </w:r>
      <w:r w:rsidR="00EA1B92" w:rsidRPr="004F191B">
        <w:rPr>
          <w:rFonts w:ascii="Stobi Serif Regular" w:hAnsi="Stobi Serif Regular" w:cs="StobiSerif"/>
          <w:sz w:val="22"/>
          <w:szCs w:val="22"/>
          <w:lang w:val="ru-RU"/>
        </w:rPr>
        <w:t xml:space="preserve">или измена на </w:t>
      </w:r>
      <w:r w:rsidRPr="004F191B">
        <w:rPr>
          <w:rFonts w:ascii="Stobi Serif Regular" w:hAnsi="Stobi Serif Regular" w:cs="StobiSerif"/>
          <w:sz w:val="22"/>
          <w:szCs w:val="22"/>
          <w:lang w:val="ru-RU"/>
        </w:rPr>
        <w:t>решението за одобрување</w:t>
      </w:r>
      <w:r w:rsidR="00920D90"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 xml:space="preserve"> за примена на други земјоделски култури и</w:t>
      </w:r>
    </w:p>
    <w:p w:rsidR="00F85743" w:rsidRPr="004F191B" w:rsidRDefault="00F85743" w:rsidP="0062484E">
      <w:pPr>
        <w:spacing w:after="120"/>
        <w:ind w:left="568"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2) сертифицирани во согласност со начелата на добрата лабораториска пракса и добра експериментална пракса.</w:t>
      </w:r>
    </w:p>
    <w:p w:rsidR="00F85743" w:rsidRPr="004F191B" w:rsidRDefault="00F85743" w:rsidP="0062484E">
      <w:pPr>
        <w:spacing w:after="12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(2) Заштита на податоците </w:t>
      </w:r>
      <w:r w:rsidR="00D46C83" w:rsidRPr="004F191B">
        <w:rPr>
          <w:rFonts w:ascii="Stobi Serif Regular" w:hAnsi="Stobi Serif Regular" w:cs="StobiSerif"/>
          <w:sz w:val="22"/>
          <w:szCs w:val="22"/>
          <w:lang w:val="ru-RU"/>
        </w:rPr>
        <w:t xml:space="preserve">од </w:t>
      </w:r>
      <w:r w:rsidRPr="004F191B">
        <w:rPr>
          <w:rFonts w:ascii="Stobi Serif Regular" w:hAnsi="Stobi Serif Regular" w:cs="StobiSerif"/>
          <w:sz w:val="22"/>
          <w:szCs w:val="22"/>
          <w:lang w:val="ru-RU"/>
        </w:rPr>
        <w:t xml:space="preserve">став (1) </w:t>
      </w:r>
      <w:r w:rsidR="00D46C83" w:rsidRPr="004F191B">
        <w:rPr>
          <w:rFonts w:ascii="Stobi Serif Regular" w:hAnsi="Stobi Serif Regular" w:cs="StobiSerif"/>
          <w:sz w:val="22"/>
          <w:szCs w:val="22"/>
          <w:lang w:val="ru-RU"/>
        </w:rPr>
        <w:t xml:space="preserve">на </w:t>
      </w:r>
      <w:r w:rsidRPr="004F191B">
        <w:rPr>
          <w:rFonts w:ascii="Stobi Serif Regular" w:hAnsi="Stobi Serif Regular" w:cs="StobiSerif"/>
          <w:sz w:val="22"/>
          <w:szCs w:val="22"/>
          <w:lang w:val="ru-RU"/>
        </w:rPr>
        <w:t xml:space="preserve">овој </w:t>
      </w:r>
      <w:r w:rsidR="00EA1B92"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се доделува само ако се исполнети следниве услови:</w:t>
      </w:r>
    </w:p>
    <w:p w:rsidR="00F85743" w:rsidRPr="004F191B" w:rsidRDefault="00F85743" w:rsidP="0062484E">
      <w:pPr>
        <w:pStyle w:val="ListParagraph"/>
        <w:numPr>
          <w:ilvl w:val="0"/>
          <w:numId w:val="87"/>
        </w:numPr>
        <w:ind w:left="714" w:hanging="357"/>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подносителот е подносител на барање за </w:t>
      </w:r>
      <w:r w:rsidRPr="004F191B">
        <w:rPr>
          <w:rFonts w:ascii="Stobi Serif Regular" w:hAnsi="Stobi Serif Regular" w:cs="StobiSerif"/>
          <w:sz w:val="22"/>
          <w:szCs w:val="22"/>
          <w:lang w:val="mk-MK"/>
        </w:rPr>
        <w:t xml:space="preserve">одобрување на </w:t>
      </w:r>
      <w:r w:rsidR="00C45353"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 xml:space="preserve"> од </w:t>
      </w:r>
      <w:r w:rsidR="00EA1B92"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B75CF9" w:rsidRPr="004F191B">
        <w:rPr>
          <w:rFonts w:ascii="Stobi Serif Regular" w:hAnsi="Stobi Serif Regular" w:cs="StobiSerif"/>
          <w:sz w:val="22"/>
          <w:szCs w:val="22"/>
          <w:lang w:val="mk-MK"/>
        </w:rPr>
        <w:t>16</w:t>
      </w:r>
      <w:r w:rsidRPr="004F191B">
        <w:rPr>
          <w:rFonts w:ascii="Stobi Serif Regular" w:hAnsi="Stobi Serif Regular" w:cs="StobiSerif"/>
          <w:sz w:val="22"/>
          <w:szCs w:val="22"/>
          <w:lang w:val="mk-MK"/>
        </w:rPr>
        <w:t xml:space="preserve"> од овој закон</w:t>
      </w:r>
      <w:r w:rsidRPr="004F191B">
        <w:rPr>
          <w:rFonts w:ascii="Stobi Serif Regular" w:hAnsi="Stobi Serif Regular" w:cs="StobiSerif"/>
          <w:sz w:val="22"/>
          <w:szCs w:val="22"/>
          <w:lang w:val="ru-RU"/>
        </w:rPr>
        <w:t xml:space="preserve">, а подносителот на барањето побарал заштита на податоци за извештаите од тестови и </w:t>
      </w:r>
      <w:r w:rsidR="00920F66" w:rsidRPr="004F191B">
        <w:rPr>
          <w:rFonts w:ascii="Stobi Serif Regular" w:hAnsi="Stobi Serif Regular" w:cs="StobiSerif"/>
          <w:sz w:val="22"/>
          <w:szCs w:val="22"/>
          <w:lang w:val="ru-RU"/>
        </w:rPr>
        <w:t>студиите на активната супстанција</w:t>
      </w:r>
      <w:r w:rsidRPr="004F191B">
        <w:rPr>
          <w:rFonts w:ascii="Stobi Serif Regular" w:hAnsi="Stobi Serif Regular" w:cs="StobiSerif"/>
          <w:sz w:val="22"/>
          <w:szCs w:val="22"/>
          <w:lang w:val="ru-RU"/>
        </w:rPr>
        <w:t xml:space="preserve">, антидотите, синергистетите, </w:t>
      </w:r>
      <w:r w:rsidR="00920D90" w:rsidRPr="004F191B">
        <w:rPr>
          <w:rFonts w:ascii="Stobi Serif Regular" w:hAnsi="Stobi Serif Regular" w:cs="StobiSerif"/>
          <w:sz w:val="22"/>
          <w:szCs w:val="22"/>
          <w:lang w:val="ru-RU"/>
        </w:rPr>
        <w:t>адитивите</w:t>
      </w:r>
      <w:r w:rsidRPr="004F191B">
        <w:rPr>
          <w:rFonts w:ascii="Stobi Serif Regular" w:hAnsi="Stobi Serif Regular" w:cs="StobiSerif"/>
          <w:sz w:val="22"/>
          <w:szCs w:val="22"/>
          <w:lang w:val="ru-RU"/>
        </w:rPr>
        <w:t xml:space="preserve"> и </w:t>
      </w:r>
      <w:r w:rsidR="00C45353" w:rsidRPr="004F191B">
        <w:rPr>
          <w:rFonts w:ascii="Stobi Serif Regular" w:hAnsi="Stobi Serif Regular" w:cs="StobiSerif"/>
          <w:sz w:val="22"/>
          <w:szCs w:val="22"/>
          <w:lang w:val="ru-RU"/>
        </w:rPr>
        <w:t>фитофармацевтските производи</w:t>
      </w:r>
      <w:r w:rsidRPr="004F191B">
        <w:rPr>
          <w:rFonts w:ascii="Stobi Serif Regular" w:hAnsi="Stobi Serif Regular" w:cs="StobiSerif"/>
          <w:sz w:val="22"/>
          <w:szCs w:val="22"/>
          <w:lang w:val="ru-RU"/>
        </w:rPr>
        <w:t xml:space="preserve"> во времето на поднесувањето на барањето за одобрување и доставување на досиејата;</w:t>
      </w:r>
    </w:p>
    <w:p w:rsidR="00F85743" w:rsidRPr="004F191B" w:rsidRDefault="00F85743" w:rsidP="0062484E">
      <w:pPr>
        <w:pStyle w:val="ListParagraph"/>
        <w:numPr>
          <w:ilvl w:val="0"/>
          <w:numId w:val="87"/>
        </w:numPr>
        <w:ind w:left="714" w:hanging="357"/>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подносителот на барањето треба да ги  обезбеди сите извештаи за спроведените тестови и студии</w:t>
      </w:r>
      <w:r w:rsidR="00D46C83" w:rsidRPr="004F191B">
        <w:rPr>
          <w:rFonts w:ascii="Stobi Serif Regular" w:hAnsi="Stobi Serif Regular" w:cs="StobiSerif"/>
          <w:sz w:val="22"/>
          <w:szCs w:val="22"/>
          <w:lang w:val="mk-MK"/>
        </w:rPr>
        <w:t xml:space="preserve"> и</w:t>
      </w:r>
    </w:p>
    <w:p w:rsidR="00F85743" w:rsidRPr="004F191B" w:rsidRDefault="00F85743" w:rsidP="0062484E">
      <w:pPr>
        <w:pStyle w:val="ListParagraph"/>
        <w:numPr>
          <w:ilvl w:val="0"/>
          <w:numId w:val="87"/>
        </w:numPr>
        <w:spacing w:after="12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подносителот на барањето да обезбеди доказ дека периодот на заштита на податоците никогаш не бил доделен за извештаите од тестирањата или студиите и доколу бил доделен тој период не е истечен.</w:t>
      </w:r>
    </w:p>
    <w:p w:rsidR="00F85743" w:rsidRPr="004F191B" w:rsidRDefault="00F85743" w:rsidP="0062484E">
      <w:pPr>
        <w:spacing w:after="12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(3) Заштитените извештаи не може да се искористат во корист на друг подносител на барање за издавање на решение за одобрување</w:t>
      </w:r>
      <w:r w:rsidR="00920D90"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 xml:space="preserve"> </w:t>
      </w:r>
      <w:r w:rsidR="000D2064" w:rsidRPr="004F191B">
        <w:rPr>
          <w:rFonts w:ascii="Stobi Serif Regular" w:hAnsi="Stobi Serif Regular" w:cs="StobiSerif"/>
          <w:sz w:val="22"/>
          <w:szCs w:val="22"/>
          <w:lang w:val="mk-MK"/>
        </w:rPr>
        <w:t xml:space="preserve">пласирање на пазар </w:t>
      </w:r>
      <w:r w:rsidRPr="004F191B">
        <w:rPr>
          <w:rFonts w:ascii="Stobi Serif Regular" w:hAnsi="Stobi Serif Regular" w:cs="StobiSerif"/>
          <w:sz w:val="22"/>
          <w:szCs w:val="22"/>
          <w:lang w:val="ru-RU"/>
        </w:rPr>
        <w:t xml:space="preserve">на </w:t>
      </w:r>
      <w:r w:rsidR="0001054B" w:rsidRPr="004F191B">
        <w:rPr>
          <w:rFonts w:ascii="Stobi Serif Regular" w:hAnsi="Stobi Serif Regular" w:cs="StobiSerif"/>
          <w:sz w:val="22"/>
          <w:szCs w:val="22"/>
          <w:lang w:val="ru-RU"/>
        </w:rPr>
        <w:t>фитофармацевтски производи</w:t>
      </w:r>
      <w:r w:rsidR="000E50C7"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и спроведување на одобрување</w:t>
      </w:r>
      <w:r w:rsidR="00920D90"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 xml:space="preserve"> на </w:t>
      </w:r>
      <w:r w:rsidR="0001054B" w:rsidRPr="004F191B">
        <w:rPr>
          <w:rFonts w:ascii="Stobi Serif Regular" w:hAnsi="Stobi Serif Regular" w:cs="StobiSerif"/>
          <w:sz w:val="22"/>
          <w:szCs w:val="22"/>
          <w:lang w:val="ru-RU"/>
        </w:rPr>
        <w:t>фитофармацевтски производи</w:t>
      </w:r>
      <w:r w:rsidRPr="004F191B">
        <w:rPr>
          <w:rFonts w:ascii="Stobi Serif Regular" w:hAnsi="Stobi Serif Regular" w:cs="StobiSerif"/>
          <w:sz w:val="22"/>
          <w:szCs w:val="22"/>
          <w:lang w:val="ru-RU"/>
        </w:rPr>
        <w:t xml:space="preserve">, антидоти, синергисти, </w:t>
      </w:r>
      <w:r w:rsidR="00920D90" w:rsidRPr="004F191B">
        <w:rPr>
          <w:rFonts w:ascii="Stobi Serif Regular" w:hAnsi="Stobi Serif Regular" w:cs="StobiSerif"/>
          <w:sz w:val="22"/>
          <w:szCs w:val="22"/>
          <w:lang w:val="ru-RU"/>
        </w:rPr>
        <w:t xml:space="preserve">адитиви </w:t>
      </w:r>
      <w:r w:rsidRPr="004F191B">
        <w:rPr>
          <w:rFonts w:ascii="Stobi Serif Regular" w:hAnsi="Stobi Serif Regular" w:cs="StobiSerif"/>
          <w:sz w:val="22"/>
          <w:szCs w:val="22"/>
          <w:lang w:val="ru-RU"/>
        </w:rPr>
        <w:t>освен во следниве случаи:</w:t>
      </w:r>
    </w:p>
    <w:p w:rsidR="00F85743" w:rsidRPr="004F191B" w:rsidRDefault="00F85743" w:rsidP="0062484E">
      <w:pPr>
        <w:ind w:left="709"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1) подносителот на барањето да има доставено писмо за пристап;</w:t>
      </w:r>
    </w:p>
    <w:p w:rsidR="00F85743" w:rsidRPr="004F191B" w:rsidRDefault="00F85743" w:rsidP="0062484E">
      <w:pPr>
        <w:ind w:left="709"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2) кога е истечен било кој период на заштита на податоците дадени за извештаите од тестови и студиите кои се р</w:t>
      </w:r>
      <w:r w:rsidR="00963FE9" w:rsidRPr="004F191B">
        <w:rPr>
          <w:rFonts w:ascii="Stobi Serif Regular" w:hAnsi="Stobi Serif Regular" w:cs="StobiSerif"/>
          <w:sz w:val="22"/>
          <w:szCs w:val="22"/>
          <w:lang w:val="ru-RU"/>
        </w:rPr>
        <w:t xml:space="preserve">азгледуваат во однос на другите </w:t>
      </w:r>
      <w:r w:rsidR="0001054B" w:rsidRPr="004F191B">
        <w:rPr>
          <w:rFonts w:ascii="Stobi Serif Regular" w:hAnsi="Stobi Serif Regular" w:cs="StobiSerif"/>
          <w:sz w:val="22"/>
          <w:szCs w:val="22"/>
          <w:lang w:val="ru-RU"/>
        </w:rPr>
        <w:t>фитофармацевтски производи</w:t>
      </w:r>
      <w:r w:rsidRPr="004F191B">
        <w:rPr>
          <w:rFonts w:ascii="Stobi Serif Regular" w:hAnsi="Stobi Serif Regular" w:cs="StobiSerif"/>
          <w:sz w:val="22"/>
          <w:szCs w:val="22"/>
          <w:lang w:val="ru-RU"/>
        </w:rPr>
        <w:t>;</w:t>
      </w:r>
    </w:p>
    <w:p w:rsidR="00F85743" w:rsidRPr="004F191B" w:rsidRDefault="00F85743" w:rsidP="0062484E">
      <w:pPr>
        <w:ind w:left="709"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3) кога е истечен периодот за заштита на податоците од пет години доделен при одобрување на активна супстанција која била одобрена за пласирање на пазар на Европската Унија до 26 јули во 1993 година (стари активни супстанции) или</w:t>
      </w:r>
    </w:p>
    <w:p w:rsidR="00F85743" w:rsidRPr="004F191B" w:rsidRDefault="00F85743" w:rsidP="0062484E">
      <w:pPr>
        <w:spacing w:after="120"/>
        <w:ind w:left="709" w:hanging="283"/>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4) кога е истечен периодот од 10 години за заштита на податоците на актив</w:t>
      </w:r>
      <w:r w:rsidR="005113BD" w:rsidRPr="004F191B">
        <w:rPr>
          <w:rFonts w:ascii="Stobi Serif Regular" w:hAnsi="Stobi Serif Regular" w:cs="StobiSerif"/>
          <w:sz w:val="22"/>
          <w:szCs w:val="22"/>
          <w:lang w:val="ru-RU"/>
        </w:rPr>
        <w:t>н</w:t>
      </w:r>
      <w:r w:rsidRPr="004F191B">
        <w:rPr>
          <w:rFonts w:ascii="Stobi Serif Regular" w:hAnsi="Stobi Serif Regular" w:cs="StobiSerif"/>
          <w:sz w:val="22"/>
          <w:szCs w:val="22"/>
          <w:lang w:val="ru-RU"/>
        </w:rPr>
        <w:t>ите супстанци кои биле одобрени за пласирање на пазар на Европската Унија до 26 јули во 1993 година на нови активни супстанции.</w:t>
      </w:r>
    </w:p>
    <w:p w:rsidR="00F85743" w:rsidRPr="004F191B" w:rsidRDefault="00F85743" w:rsidP="0062484E">
      <w:pPr>
        <w:spacing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(4) Периодот на заштита на податоци е 10 години од денот на издавање на првото решение за одобрување</w:t>
      </w:r>
      <w:r w:rsidR="00AC7A7F" w:rsidRPr="004F191B">
        <w:rPr>
          <w:rFonts w:ascii="Stobi Serif Regular" w:hAnsi="Stobi Serif Regular" w:cs="StobiSerif"/>
          <w:sz w:val="22"/>
          <w:szCs w:val="22"/>
          <w:lang w:val="ru-RU"/>
        </w:rPr>
        <w:t>/авторизација</w:t>
      </w:r>
      <w:r w:rsidR="00D33C7E" w:rsidRPr="004F191B">
        <w:rPr>
          <w:rFonts w:ascii="Stobi Serif Regular" w:hAnsi="Stobi Serif Regular" w:cs="StobiSerif"/>
          <w:sz w:val="22"/>
          <w:szCs w:val="22"/>
          <w:lang w:val="ru-RU"/>
        </w:rPr>
        <w:t xml:space="preserve"> за пласирање на пазар</w:t>
      </w:r>
      <w:r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во согласност со овој закон, освен во случаите кои се предвидени во став (3) </w:t>
      </w:r>
      <w:r w:rsidR="00516334">
        <w:rPr>
          <w:rFonts w:ascii="Stobi Serif Regular" w:hAnsi="Stobi Serif Regular" w:cs="StobiSerif"/>
          <w:sz w:val="22"/>
          <w:szCs w:val="22"/>
          <w:lang w:val="ru-RU"/>
        </w:rPr>
        <w:t xml:space="preserve">на </w:t>
      </w:r>
      <w:r w:rsidRPr="004F191B">
        <w:rPr>
          <w:rFonts w:ascii="Stobi Serif Regular" w:hAnsi="Stobi Serif Regular" w:cs="StobiSerif"/>
          <w:sz w:val="22"/>
          <w:szCs w:val="22"/>
          <w:lang w:val="ru-RU"/>
        </w:rPr>
        <w:t>овој член.</w:t>
      </w:r>
    </w:p>
    <w:p w:rsidR="00F85743" w:rsidRPr="004F191B" w:rsidRDefault="00F85743" w:rsidP="0062484E">
      <w:pPr>
        <w:spacing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(5) Пер</w:t>
      </w:r>
      <w:r w:rsidR="005113BD" w:rsidRPr="004F191B">
        <w:rPr>
          <w:rFonts w:ascii="Stobi Serif Regular" w:hAnsi="Stobi Serif Regular" w:cs="StobiSerif"/>
          <w:sz w:val="22"/>
          <w:szCs w:val="22"/>
          <w:lang w:val="ru-RU"/>
        </w:rPr>
        <w:t>и</w:t>
      </w:r>
      <w:r w:rsidRPr="004F191B">
        <w:rPr>
          <w:rFonts w:ascii="Stobi Serif Regular" w:hAnsi="Stobi Serif Regular" w:cs="StobiSerif"/>
          <w:sz w:val="22"/>
          <w:szCs w:val="22"/>
          <w:lang w:val="ru-RU"/>
        </w:rPr>
        <w:t>одот за заштита на податоците од став</w:t>
      </w:r>
      <w:r w:rsidR="00D46C83" w:rsidRPr="004F191B">
        <w:rPr>
          <w:rFonts w:ascii="Stobi Serif Regular" w:hAnsi="Stobi Serif Regular" w:cs="StobiSerif"/>
          <w:sz w:val="22"/>
          <w:szCs w:val="22"/>
          <w:lang w:val="ru-RU"/>
        </w:rPr>
        <w:t>овите</w:t>
      </w:r>
      <w:r w:rsidRPr="004F191B">
        <w:rPr>
          <w:rFonts w:ascii="Stobi Serif Regular" w:hAnsi="Stobi Serif Regular" w:cs="StobiSerif"/>
          <w:sz w:val="22"/>
          <w:szCs w:val="22"/>
          <w:lang w:val="ru-RU"/>
        </w:rPr>
        <w:t xml:space="preserve"> (3) и (4) </w:t>
      </w:r>
      <w:r w:rsidR="00D46C83" w:rsidRPr="004F191B">
        <w:rPr>
          <w:rFonts w:ascii="Stobi Serif Regular" w:hAnsi="Stobi Serif Regular" w:cs="StobiSerif"/>
          <w:sz w:val="22"/>
          <w:szCs w:val="22"/>
          <w:lang w:val="ru-RU"/>
        </w:rPr>
        <w:t xml:space="preserve">на </w:t>
      </w:r>
      <w:r w:rsidRPr="004F191B">
        <w:rPr>
          <w:rFonts w:ascii="Stobi Serif Regular" w:hAnsi="Stobi Serif Regular" w:cs="StobiSerif"/>
          <w:sz w:val="22"/>
          <w:szCs w:val="22"/>
          <w:lang w:val="ru-RU"/>
        </w:rPr>
        <w:t xml:space="preserve">овој </w:t>
      </w:r>
      <w:r w:rsidR="000E50C7"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00D46C83" w:rsidRPr="004F191B">
        <w:rPr>
          <w:rFonts w:ascii="Stobi Serif Regular" w:hAnsi="Stobi Serif Regular" w:cs="StobiSerif"/>
          <w:sz w:val="22"/>
          <w:szCs w:val="22"/>
          <w:lang w:val="ru-RU"/>
        </w:rPr>
        <w:t>се продолжува до три</w:t>
      </w:r>
      <w:r w:rsidRPr="004F191B">
        <w:rPr>
          <w:rFonts w:ascii="Stobi Serif Regular" w:hAnsi="Stobi Serif Regular" w:cs="StobiSerif"/>
          <w:sz w:val="22"/>
          <w:szCs w:val="22"/>
          <w:lang w:val="ru-RU"/>
        </w:rPr>
        <w:t xml:space="preserve"> месеци за секое проширување на одобрување</w:t>
      </w:r>
      <w:r w:rsidR="00AC7A7F"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за минорна употреба од </w:t>
      </w:r>
      <w:r w:rsidR="00833881" w:rsidRPr="004F191B">
        <w:rPr>
          <w:rFonts w:ascii="Stobi Serif Regular" w:hAnsi="Stobi Serif Regular" w:cs="StobiSerif"/>
          <w:sz w:val="22"/>
          <w:szCs w:val="22"/>
          <w:lang w:val="ru-RU"/>
        </w:rPr>
        <w:t>член 25</w:t>
      </w:r>
      <w:r w:rsidRPr="004F191B">
        <w:rPr>
          <w:rFonts w:ascii="Stobi Serif Regular" w:hAnsi="Stobi Serif Regular" w:cs="StobiSerif"/>
          <w:sz w:val="22"/>
          <w:szCs w:val="22"/>
          <w:lang w:val="mk-MK"/>
        </w:rPr>
        <w:t xml:space="preserve"> од</w:t>
      </w:r>
      <w:r w:rsidR="00D46C83" w:rsidRPr="004F191B">
        <w:rPr>
          <w:rFonts w:ascii="Stobi Serif Regular" w:hAnsi="Stobi Serif Regular" w:cs="StobiSerif"/>
          <w:sz w:val="22"/>
          <w:szCs w:val="22"/>
          <w:lang w:val="ru-RU"/>
        </w:rPr>
        <w:t xml:space="preserve"> овој закон, или вкупно до пет</w:t>
      </w:r>
      <w:r w:rsidRPr="004F191B">
        <w:rPr>
          <w:rFonts w:ascii="Stobi Serif Regular" w:hAnsi="Stobi Serif Regular" w:cs="StobiSerif"/>
          <w:sz w:val="22"/>
          <w:szCs w:val="22"/>
          <w:lang w:val="ru-RU"/>
        </w:rPr>
        <w:t xml:space="preserve"> години од првото одобрување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под услов вкупниот период на заштита на податоци да не биде подолг од 13 години, а за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со низок ризик да не надминува 15 години.</w:t>
      </w:r>
    </w:p>
    <w:p w:rsidR="00F85743" w:rsidRPr="004F191B" w:rsidRDefault="00F85743" w:rsidP="0062484E">
      <w:pPr>
        <w:spacing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lastRenderedPageBreak/>
        <w:t xml:space="preserve">(6) Заштитата на податоците од став (5) </w:t>
      </w:r>
      <w:r w:rsidR="00D46C83" w:rsidRPr="004F191B">
        <w:rPr>
          <w:rFonts w:ascii="Stobi Serif Regular" w:hAnsi="Stobi Serif Regular" w:cs="StobiSerif"/>
          <w:sz w:val="22"/>
          <w:szCs w:val="22"/>
          <w:lang w:val="ru-RU"/>
        </w:rPr>
        <w:t>на</w:t>
      </w:r>
      <w:r w:rsidRPr="004F191B">
        <w:rPr>
          <w:rFonts w:ascii="Stobi Serif Regular" w:hAnsi="Stobi Serif Regular" w:cs="StobiSerif"/>
          <w:sz w:val="22"/>
          <w:szCs w:val="22"/>
          <w:lang w:val="ru-RU"/>
        </w:rPr>
        <w:t xml:space="preserve"> овој </w:t>
      </w:r>
      <w:r w:rsidR="000E50C7"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не се применува во случаевите на проширувањето на одобрувањето</w:t>
      </w:r>
      <w:r w:rsidR="00AC7A7F" w:rsidRPr="004F191B">
        <w:rPr>
          <w:rFonts w:ascii="Stobi Serif Regular" w:hAnsi="Stobi Serif Regular" w:cs="StobiSerif"/>
          <w:sz w:val="22"/>
          <w:szCs w:val="22"/>
          <w:lang w:val="ru-RU"/>
        </w:rPr>
        <w:t>/авторизацијата</w:t>
      </w:r>
      <w:r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за минорна употреба со помалку значајни намени издадено врз основа на екстраполација.</w:t>
      </w:r>
    </w:p>
    <w:p w:rsidR="00F85743" w:rsidRPr="004F191B" w:rsidRDefault="00F85743" w:rsidP="0062484E">
      <w:pPr>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ru-RU"/>
        </w:rPr>
        <w:t>(7) Заштита на податоците се однесува и на извештаите за тестовите и студиите кои се неопходни за обновување на одобрувањето</w:t>
      </w:r>
      <w:r w:rsidR="00AC7A7F" w:rsidRPr="004F191B">
        <w:rPr>
          <w:rFonts w:ascii="Stobi Serif Regular" w:hAnsi="Stobi Serif Regular" w:cs="StobiSerif"/>
          <w:sz w:val="22"/>
          <w:szCs w:val="22"/>
          <w:lang w:val="ru-RU"/>
        </w:rPr>
        <w:t>/авторизацијата</w:t>
      </w:r>
      <w:r w:rsidRPr="004F191B">
        <w:rPr>
          <w:rFonts w:ascii="Stobi Serif Regular" w:hAnsi="Stobi Serif Regular" w:cs="StobiSerif"/>
          <w:sz w:val="22"/>
          <w:szCs w:val="22"/>
          <w:lang w:val="ru-RU"/>
        </w:rPr>
        <w:t xml:space="preserve"> во согласност со </w:t>
      </w:r>
      <w:r w:rsidR="00745222" w:rsidRPr="004F191B">
        <w:rPr>
          <w:rFonts w:ascii="Stobi Serif Regular" w:hAnsi="Stobi Serif Regular" w:cs="StobiSerif"/>
          <w:sz w:val="22"/>
          <w:szCs w:val="22"/>
          <w:lang w:val="ru-RU"/>
        </w:rPr>
        <w:t>член 20</w:t>
      </w:r>
      <w:r w:rsidRPr="004F191B">
        <w:rPr>
          <w:rFonts w:ascii="Stobi Serif Regular" w:hAnsi="Stobi Serif Regular" w:cs="StobiSerif"/>
          <w:sz w:val="22"/>
          <w:szCs w:val="22"/>
          <w:lang w:val="ru-RU"/>
        </w:rPr>
        <w:t xml:space="preserve"> </w:t>
      </w:r>
      <w:r w:rsidR="00516334">
        <w:rPr>
          <w:rFonts w:ascii="Stobi Serif Regular" w:hAnsi="Stobi Serif Regular" w:cs="StobiSerif"/>
          <w:sz w:val="22"/>
          <w:szCs w:val="22"/>
          <w:lang w:val="ru-RU"/>
        </w:rPr>
        <w:t>од</w:t>
      </w:r>
      <w:r w:rsidR="00D46C83" w:rsidRPr="004F191B">
        <w:rPr>
          <w:rFonts w:ascii="Stobi Serif Regular" w:hAnsi="Stobi Serif Regular" w:cs="StobiSerif"/>
          <w:sz w:val="22"/>
          <w:szCs w:val="22"/>
          <w:lang w:val="ru-RU"/>
        </w:rPr>
        <w:t xml:space="preserve"> овој закон </w:t>
      </w:r>
      <w:r w:rsidRPr="004F191B">
        <w:rPr>
          <w:rFonts w:ascii="Stobi Serif Regular" w:hAnsi="Stobi Serif Regular" w:cs="StobiSerif"/>
          <w:sz w:val="22"/>
          <w:szCs w:val="22"/>
          <w:lang w:val="ru-RU"/>
        </w:rPr>
        <w:t xml:space="preserve">или за ревизија на издадените решенија во согласност со </w:t>
      </w:r>
      <w:r w:rsidR="00745222" w:rsidRPr="004F191B">
        <w:rPr>
          <w:rFonts w:ascii="Stobi Serif Regular" w:hAnsi="Stobi Serif Regular" w:cs="StobiSerif"/>
          <w:sz w:val="22"/>
          <w:szCs w:val="22"/>
          <w:lang w:val="ru-RU"/>
        </w:rPr>
        <w:t>член 20</w:t>
      </w:r>
      <w:r w:rsidRPr="004F191B">
        <w:rPr>
          <w:rFonts w:ascii="Stobi Serif Regular" w:hAnsi="Stobi Serif Regular" w:cs="StobiSerif"/>
          <w:sz w:val="22"/>
          <w:szCs w:val="22"/>
          <w:lang w:val="mk-MK"/>
        </w:rPr>
        <w:t xml:space="preserve"> од овој закон</w:t>
      </w:r>
      <w:r w:rsidRPr="004F191B">
        <w:rPr>
          <w:rFonts w:ascii="Stobi Serif Regular" w:hAnsi="Stobi Serif Regular" w:cs="StobiSerif"/>
          <w:sz w:val="22"/>
          <w:szCs w:val="22"/>
          <w:lang w:val="ru-RU"/>
        </w:rPr>
        <w:t>.</w:t>
      </w:r>
    </w:p>
    <w:p w:rsidR="00495907" w:rsidRPr="004F191B" w:rsidRDefault="00495907" w:rsidP="0062484E">
      <w:pPr>
        <w:tabs>
          <w:tab w:val="left" w:pos="284"/>
        </w:tabs>
        <w:jc w:val="center"/>
        <w:rPr>
          <w:rFonts w:ascii="Stobi Serif Regular" w:hAnsi="Stobi Serif Regular" w:cs="StobiSerif"/>
          <w:b/>
          <w:sz w:val="22"/>
          <w:szCs w:val="22"/>
          <w:lang w:val="ru-RU"/>
        </w:rPr>
      </w:pPr>
    </w:p>
    <w:p w:rsidR="00A348CC" w:rsidRPr="004F191B" w:rsidRDefault="003D7F44"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ru-RU"/>
        </w:rPr>
        <w:t>Член 30</w:t>
      </w:r>
    </w:p>
    <w:p w:rsidR="00F85743" w:rsidRPr="004F191B" w:rsidRDefault="00F85743" w:rsidP="0062484E">
      <w:pPr>
        <w:tabs>
          <w:tab w:val="left" w:pos="284"/>
        </w:tabs>
        <w:jc w:val="center"/>
        <w:rPr>
          <w:rStyle w:val="hps"/>
          <w:rFonts w:ascii="Stobi Serif Regular" w:hAnsi="Stobi Serif Regular" w:cs="StobiSerif"/>
          <w:sz w:val="22"/>
          <w:szCs w:val="22"/>
          <w:lang w:val="ru-RU"/>
        </w:rPr>
      </w:pPr>
      <w:r w:rsidRPr="004F191B">
        <w:rPr>
          <w:rStyle w:val="hps"/>
          <w:rFonts w:ascii="Stobi Serif Regular" w:hAnsi="Stobi Serif Regular" w:cs="StobiSerif"/>
          <w:b/>
          <w:sz w:val="22"/>
          <w:szCs w:val="22"/>
          <w:lang w:val="ru-RU"/>
        </w:rPr>
        <w:t>Листа</w:t>
      </w:r>
      <w:r w:rsidR="008F0A23" w:rsidRPr="004F191B">
        <w:rPr>
          <w:rStyle w:val="hps"/>
          <w:rFonts w:ascii="Stobi Serif Regular" w:hAnsi="Stobi Serif Regular" w:cs="StobiSerif"/>
          <w:b/>
          <w:sz w:val="22"/>
          <w:szCs w:val="22"/>
          <w:lang w:val="ru-RU"/>
        </w:rPr>
        <w:t xml:space="preserve"> </w:t>
      </w:r>
      <w:r w:rsidRPr="004F191B">
        <w:rPr>
          <w:rStyle w:val="hps"/>
          <w:rFonts w:ascii="Stobi Serif Regular" w:hAnsi="Stobi Serif Regular" w:cs="StobiSerif"/>
          <w:b/>
          <w:sz w:val="22"/>
          <w:szCs w:val="22"/>
          <w:lang w:val="ru-RU"/>
        </w:rPr>
        <w:t>на тестови</w:t>
      </w:r>
      <w:r w:rsidR="000A2D39" w:rsidRPr="004F191B">
        <w:rPr>
          <w:rStyle w:val="hps"/>
          <w:rFonts w:ascii="Stobi Serif Regular" w:hAnsi="Stobi Serif Regular" w:cs="StobiSerif"/>
          <w:b/>
          <w:sz w:val="22"/>
          <w:szCs w:val="22"/>
          <w:lang w:val="ru-RU"/>
        </w:rPr>
        <w:t xml:space="preserve"> </w:t>
      </w:r>
      <w:r w:rsidRPr="004F191B">
        <w:rPr>
          <w:rStyle w:val="hps"/>
          <w:rFonts w:ascii="Stobi Serif Regular" w:hAnsi="Stobi Serif Regular" w:cs="StobiSerif"/>
          <w:b/>
          <w:sz w:val="22"/>
          <w:szCs w:val="22"/>
          <w:lang w:val="ru-RU"/>
        </w:rPr>
        <w:t>и студии</w:t>
      </w:r>
      <w:r w:rsidRPr="004F191B">
        <w:rPr>
          <w:rFonts w:ascii="Stobi Serif Regular" w:hAnsi="Stobi Serif Regular" w:cs="StobiSerif"/>
          <w:b/>
          <w:sz w:val="22"/>
          <w:szCs w:val="22"/>
        </w:rPr>
        <w:t> </w:t>
      </w:r>
    </w:p>
    <w:p w:rsidR="00F85743" w:rsidRPr="004F191B" w:rsidRDefault="00F85743" w:rsidP="0062484E">
      <w:pPr>
        <w:tabs>
          <w:tab w:val="left" w:pos="284"/>
        </w:tabs>
        <w:spacing w:after="120"/>
        <w:ind w:firstLine="284"/>
        <w:jc w:val="both"/>
        <w:rPr>
          <w:rStyle w:val="hps"/>
          <w:rFonts w:ascii="Stobi Serif Regular" w:hAnsi="Stobi Serif Regular" w:cs="StobiSerif"/>
          <w:sz w:val="22"/>
          <w:szCs w:val="22"/>
          <w:lang w:val="ru-RU"/>
        </w:rPr>
      </w:pPr>
      <w:r w:rsidRPr="004F191B">
        <w:rPr>
          <w:rStyle w:val="hps"/>
          <w:rFonts w:ascii="Stobi Serif Regular" w:hAnsi="Stobi Serif Regular" w:cs="StobiSerif"/>
          <w:sz w:val="22"/>
          <w:szCs w:val="22"/>
          <w:lang w:val="ru-RU"/>
        </w:rPr>
        <w:t>(1)</w:t>
      </w:r>
      <w:r w:rsidR="000E50C7"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 xml:space="preserve">За секој </w:t>
      </w:r>
      <w:r w:rsidRPr="004F191B">
        <w:rPr>
          <w:rStyle w:val="hps"/>
          <w:rFonts w:ascii="Stobi Serif Regular" w:hAnsi="Stobi Serif Regular" w:cs="StobiSerif"/>
          <w:sz w:val="22"/>
          <w:szCs w:val="22"/>
          <w:lang w:val="mk-MK"/>
        </w:rPr>
        <w:t>одобрен</w:t>
      </w:r>
      <w:r w:rsidR="00A32A63" w:rsidRPr="004F191B">
        <w:rPr>
          <w:rStyle w:val="hps"/>
          <w:rFonts w:ascii="Stobi Serif Regular" w:hAnsi="Stobi Serif Regular" w:cs="StobiSerif"/>
          <w:sz w:val="22"/>
          <w:szCs w:val="22"/>
          <w:lang w:val="mk-MK"/>
        </w:rPr>
        <w:t>/авторизиран</w:t>
      </w:r>
      <w:r w:rsidRPr="004F191B">
        <w:rPr>
          <w:rStyle w:val="hps"/>
          <w:rFonts w:ascii="Stobi Serif Regular" w:hAnsi="Stobi Serif Regular" w:cs="StobiSerif"/>
          <w:sz w:val="22"/>
          <w:szCs w:val="22"/>
          <w:lang w:val="mk-MK"/>
        </w:rPr>
        <w:t xml:space="preserve"> </w:t>
      </w:r>
      <w:r w:rsidR="00C45353" w:rsidRPr="004F191B">
        <w:rPr>
          <w:rStyle w:val="hps"/>
          <w:rFonts w:ascii="Stobi Serif Regular" w:hAnsi="Stobi Serif Regular" w:cs="StobiSerif"/>
          <w:sz w:val="22"/>
          <w:szCs w:val="22"/>
          <w:lang w:val="mk-MK"/>
        </w:rPr>
        <w:t>фитофармацевтски производ</w:t>
      </w:r>
      <w:r w:rsidRPr="004F191B">
        <w:rPr>
          <w:rFonts w:ascii="Stobi Serif Regular" w:hAnsi="Stobi Serif Regular" w:cs="StobiSerif"/>
          <w:sz w:val="22"/>
          <w:szCs w:val="22"/>
          <w:lang w:val="ru-RU"/>
        </w:rPr>
        <w:t>,</w:t>
      </w:r>
      <w:r w:rsidR="000A2D39" w:rsidRPr="004F191B">
        <w:rPr>
          <w:rFonts w:ascii="Stobi Serif Regular" w:hAnsi="Stobi Serif Regular" w:cs="StobiSerif"/>
          <w:sz w:val="22"/>
          <w:szCs w:val="22"/>
          <w:lang w:val="ru-RU"/>
        </w:rPr>
        <w:t xml:space="preserve"> </w:t>
      </w:r>
      <w:r w:rsidR="00474A5F" w:rsidRPr="004F191B">
        <w:rPr>
          <w:rFonts w:ascii="Stobi Serif Regular" w:hAnsi="Stobi Serif Regular" w:cs="StobiSerif"/>
          <w:sz w:val="22"/>
          <w:szCs w:val="22"/>
          <w:lang w:val="ru-RU"/>
        </w:rPr>
        <w:t>Фитосанитарна управа</w:t>
      </w:r>
      <w:r w:rsidR="00A32A63" w:rsidRPr="004F191B">
        <w:rPr>
          <w:rStyle w:val="hps"/>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 xml:space="preserve">го чува досието и информациите, а на барање за </w:t>
      </w:r>
      <w:r w:rsidRPr="004F191B">
        <w:rPr>
          <w:rStyle w:val="hps"/>
          <w:rFonts w:ascii="Stobi Serif Regular" w:hAnsi="Stobi Serif Regular" w:cs="StobiSerif"/>
          <w:sz w:val="22"/>
          <w:szCs w:val="22"/>
          <w:lang w:val="ru-RU"/>
        </w:rPr>
        <w:t xml:space="preserve">заинтересираните страни </w:t>
      </w:r>
      <w:r w:rsidRPr="004F191B">
        <w:rPr>
          <w:rFonts w:ascii="Stobi Serif Regular" w:hAnsi="Stobi Serif Regular" w:cs="StobiSerif"/>
          <w:sz w:val="22"/>
          <w:szCs w:val="22"/>
          <w:lang w:val="ru-RU"/>
        </w:rPr>
        <w:t>г</w:t>
      </w:r>
      <w:r w:rsidRPr="004F191B">
        <w:rPr>
          <w:rStyle w:val="hps"/>
          <w:rFonts w:ascii="Stobi Serif Regular" w:hAnsi="Stobi Serif Regular" w:cs="StobiSerif"/>
          <w:sz w:val="22"/>
          <w:szCs w:val="22"/>
          <w:lang w:val="ru-RU"/>
        </w:rPr>
        <w:t>и става</w:t>
      </w:r>
      <w:r w:rsidR="005113BD"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 xml:space="preserve">на располагање </w:t>
      </w:r>
      <w:r w:rsidRPr="004F191B">
        <w:rPr>
          <w:rFonts w:ascii="Stobi Serif Regular" w:hAnsi="Stobi Serif Regular" w:cs="StobiSerif"/>
          <w:sz w:val="22"/>
          <w:szCs w:val="22"/>
          <w:lang w:val="ru-RU"/>
        </w:rPr>
        <w:t>с</w:t>
      </w:r>
      <w:r w:rsidRPr="004F191B">
        <w:rPr>
          <w:rStyle w:val="hps"/>
          <w:rFonts w:ascii="Stobi Serif Regular" w:hAnsi="Stobi Serif Regular" w:cs="StobiSerif"/>
          <w:sz w:val="22"/>
          <w:szCs w:val="22"/>
          <w:lang w:val="ru-RU"/>
        </w:rPr>
        <w:t>ледниве податоци:</w:t>
      </w:r>
    </w:p>
    <w:p w:rsidR="00F85743" w:rsidRPr="004F191B" w:rsidRDefault="00F85743" w:rsidP="0062484E">
      <w:pPr>
        <w:tabs>
          <w:tab w:val="left" w:pos="284"/>
        </w:tabs>
        <w:ind w:left="993" w:hanging="284"/>
        <w:jc w:val="both"/>
        <w:rPr>
          <w:rFonts w:ascii="Stobi Serif Regular" w:hAnsi="Stobi Serif Regular" w:cs="StobiSerif"/>
          <w:sz w:val="22"/>
          <w:szCs w:val="22"/>
          <w:lang w:val="ru-RU"/>
        </w:rPr>
      </w:pPr>
      <w:r w:rsidRPr="004F191B">
        <w:rPr>
          <w:rStyle w:val="hps"/>
          <w:rFonts w:ascii="Stobi Serif Regular" w:hAnsi="Stobi Serif Regular" w:cs="StobiSerif"/>
          <w:sz w:val="22"/>
          <w:szCs w:val="22"/>
          <w:lang w:val="ru-RU"/>
        </w:rPr>
        <w:t>1) листа</w:t>
      </w:r>
      <w:r w:rsidR="005113BD"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на тестови</w:t>
      </w:r>
      <w:r w:rsidR="005113BD"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и студии</w:t>
      </w:r>
      <w:r w:rsidR="00A32A63"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кои се однесуваат на</w:t>
      </w:r>
      <w:r w:rsidR="00A32A63"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активната супстанца,</w:t>
      </w:r>
      <w:r w:rsidR="00A32A63"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антидот, синергисти</w:t>
      </w:r>
      <w:r w:rsidR="00A32A63" w:rsidRPr="004F191B">
        <w:rPr>
          <w:rStyle w:val="hps"/>
          <w:rFonts w:ascii="Stobi Serif Regular" w:hAnsi="Stobi Serif Regular" w:cs="StobiSerif"/>
          <w:sz w:val="22"/>
          <w:szCs w:val="22"/>
          <w:lang w:val="ru-RU"/>
        </w:rPr>
        <w:t>, адитиви,</w:t>
      </w:r>
      <w:r w:rsidRPr="004F191B">
        <w:rPr>
          <w:rFonts w:ascii="Stobi Serif Regular" w:hAnsi="Stobi Serif Regular" w:cs="StobiSerif"/>
          <w:sz w:val="22"/>
          <w:szCs w:val="22"/>
          <w:lang w:val="ru-RU"/>
        </w:rPr>
        <w:t xml:space="preserve"> </w:t>
      </w:r>
      <w:r w:rsidR="00C45353" w:rsidRPr="004F191B">
        <w:rPr>
          <w:rFonts w:ascii="Stobi Serif Regular" w:hAnsi="Stobi Serif Regular" w:cs="StobiSerif"/>
          <w:sz w:val="22"/>
          <w:szCs w:val="22"/>
          <w:lang w:val="ru-RU"/>
        </w:rPr>
        <w:t>фитофармацевтски производи</w:t>
      </w:r>
      <w:r w:rsidRPr="004F191B">
        <w:rPr>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потребни за</w:t>
      </w:r>
      <w:r w:rsidR="00A32A63"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првичн</w:t>
      </w:r>
      <w:r w:rsidRPr="004F191B">
        <w:rPr>
          <w:rStyle w:val="hps"/>
          <w:rFonts w:ascii="Stobi Serif Regular" w:hAnsi="Stobi Serif Regular" w:cs="StobiSerif"/>
          <w:sz w:val="22"/>
          <w:szCs w:val="22"/>
          <w:lang w:val="mk-MK"/>
        </w:rPr>
        <w:t>ото одобрување</w:t>
      </w:r>
      <w:r w:rsidRPr="004F191B">
        <w:rPr>
          <w:rFonts w:ascii="Stobi Serif Regular" w:hAnsi="Stobi Serif Regular" w:cs="StobiSerif"/>
          <w:sz w:val="22"/>
          <w:szCs w:val="22"/>
          <w:lang w:val="ru-RU"/>
        </w:rPr>
        <w:t xml:space="preserve">, измени </w:t>
      </w:r>
      <w:r w:rsidRPr="004F191B">
        <w:rPr>
          <w:rStyle w:val="hps"/>
          <w:rFonts w:ascii="Stobi Serif Regular" w:hAnsi="Stobi Serif Regular" w:cs="StobiSerif"/>
          <w:sz w:val="22"/>
          <w:szCs w:val="22"/>
          <w:lang w:val="ru-RU"/>
        </w:rPr>
        <w:t>на барањата</w:t>
      </w:r>
      <w:r w:rsidR="00A32A63"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 xml:space="preserve">за </w:t>
      </w:r>
      <w:r w:rsidRPr="004F191B">
        <w:rPr>
          <w:rStyle w:val="hps"/>
          <w:rFonts w:ascii="Stobi Serif Regular" w:hAnsi="Stobi Serif Regular" w:cs="StobiSerif"/>
          <w:sz w:val="22"/>
          <w:szCs w:val="22"/>
          <w:lang w:val="mk-MK"/>
        </w:rPr>
        <w:t>одобрување</w:t>
      </w:r>
      <w:r w:rsidR="00A32A63" w:rsidRPr="004F191B">
        <w:rPr>
          <w:rStyle w:val="hps"/>
          <w:rFonts w:ascii="Stobi Serif Regular" w:hAnsi="Stobi Serif Regular" w:cs="StobiSerif"/>
          <w:sz w:val="22"/>
          <w:szCs w:val="22"/>
          <w:lang w:val="mk-MK"/>
        </w:rPr>
        <w:t>/авторизација</w:t>
      </w:r>
      <w:r w:rsidRPr="004F191B">
        <w:rPr>
          <w:rStyle w:val="hps"/>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и/</w:t>
      </w:r>
      <w:r w:rsidRPr="004F191B">
        <w:rPr>
          <w:rStyle w:val="hps"/>
          <w:rFonts w:ascii="Stobi Serif Regular" w:hAnsi="Stobi Serif Regular" w:cs="StobiSerif"/>
          <w:sz w:val="22"/>
          <w:szCs w:val="22"/>
          <w:lang w:val="ru-RU"/>
        </w:rPr>
        <w:t>или обновување на</w:t>
      </w:r>
      <w:r w:rsidRPr="004F191B">
        <w:rPr>
          <w:rFonts w:ascii="Stobi Serif Regular" w:hAnsi="Stobi Serif Regular" w:cs="StobiSerif"/>
          <w:sz w:val="22"/>
          <w:szCs w:val="22"/>
          <w:lang w:val="mk-MK"/>
        </w:rPr>
        <w:t xml:space="preserve"> решението за одобрување</w:t>
      </w:r>
      <w:r w:rsidR="00A32A63" w:rsidRPr="004F191B">
        <w:rPr>
          <w:rFonts w:ascii="Stobi Serif Regular" w:hAnsi="Stobi Serif Regular" w:cs="StobiSerif"/>
          <w:sz w:val="22"/>
          <w:szCs w:val="22"/>
          <w:lang w:val="mk-MK"/>
        </w:rPr>
        <w:t>/авторизација</w:t>
      </w:r>
      <w:r w:rsidR="00D46C83" w:rsidRPr="004F191B">
        <w:rPr>
          <w:rStyle w:val="hps"/>
          <w:rFonts w:ascii="Stobi Serif Regular" w:hAnsi="Stobi Serif Regular" w:cs="StobiSerif"/>
          <w:sz w:val="22"/>
          <w:szCs w:val="22"/>
          <w:lang w:val="ru-RU"/>
        </w:rPr>
        <w:t xml:space="preserve"> и</w:t>
      </w:r>
    </w:p>
    <w:p w:rsidR="00F85743" w:rsidRPr="004F191B" w:rsidRDefault="00F85743" w:rsidP="0062484E">
      <w:pPr>
        <w:tabs>
          <w:tab w:val="left" w:pos="284"/>
        </w:tabs>
        <w:spacing w:after="120"/>
        <w:ind w:left="993" w:hanging="284"/>
        <w:jc w:val="both"/>
        <w:rPr>
          <w:rStyle w:val="hps"/>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2) листа на извештаите од </w:t>
      </w:r>
      <w:r w:rsidRPr="004F191B">
        <w:rPr>
          <w:rStyle w:val="hps"/>
          <w:rFonts w:ascii="Stobi Serif Regular" w:hAnsi="Stobi Serif Regular" w:cs="StobiSerif"/>
          <w:sz w:val="22"/>
          <w:szCs w:val="22"/>
          <w:lang w:val="ru-RU"/>
        </w:rPr>
        <w:t>тестовитеи студиите</w:t>
      </w:r>
      <w:r w:rsidR="00A32A63"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за ко</w:t>
      </w:r>
      <w:r w:rsidRPr="004F191B">
        <w:rPr>
          <w:rStyle w:val="hps"/>
          <w:rFonts w:ascii="Stobi Serif Regular" w:hAnsi="Stobi Serif Regular" w:cs="StobiSerif"/>
          <w:sz w:val="22"/>
          <w:szCs w:val="22"/>
          <w:lang w:val="mk-MK"/>
        </w:rPr>
        <w:t>и</w:t>
      </w:r>
      <w:r w:rsidRPr="004F191B">
        <w:rPr>
          <w:rStyle w:val="hps"/>
          <w:rFonts w:ascii="Stobi Serif Regular" w:hAnsi="Stobi Serif Regular" w:cs="StobiSerif"/>
          <w:sz w:val="22"/>
          <w:szCs w:val="22"/>
          <w:lang w:val="ru-RU"/>
        </w:rPr>
        <w:t xml:space="preserve"> подносителот на барањето бара заштита на</w:t>
      </w:r>
      <w:r w:rsidR="00A32A63"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податоци</w:t>
      </w:r>
      <w:r w:rsidR="00A32A63" w:rsidRPr="004F191B">
        <w:rPr>
          <w:rStyle w:val="hps"/>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 xml:space="preserve">во согласност со </w:t>
      </w:r>
      <w:r w:rsidR="00493DDE" w:rsidRPr="004F191B">
        <w:rPr>
          <w:rStyle w:val="hps"/>
          <w:rFonts w:ascii="Stobi Serif Regular" w:hAnsi="Stobi Serif Regular" w:cs="StobiSerif"/>
          <w:sz w:val="22"/>
          <w:szCs w:val="22"/>
          <w:lang w:val="ru-RU"/>
        </w:rPr>
        <w:t>член 32</w:t>
      </w:r>
      <w:r w:rsidRPr="004F191B">
        <w:rPr>
          <w:rFonts w:ascii="Stobi Serif Regular" w:hAnsi="Stobi Serif Regular" w:cs="StobiSerif"/>
          <w:sz w:val="22"/>
          <w:szCs w:val="22"/>
          <w:lang w:val="ru-RU"/>
        </w:rPr>
        <w:t xml:space="preserve"> </w:t>
      </w:r>
      <w:r w:rsidR="00D46C83" w:rsidRPr="004F191B">
        <w:rPr>
          <w:rFonts w:ascii="Stobi Serif Regular" w:hAnsi="Stobi Serif Regular" w:cs="StobiSerif"/>
          <w:sz w:val="22"/>
          <w:szCs w:val="22"/>
          <w:lang w:val="ru-RU"/>
        </w:rPr>
        <w:t>на</w:t>
      </w:r>
      <w:r w:rsidRPr="004F191B">
        <w:rPr>
          <w:rFonts w:ascii="Stobi Serif Regular" w:hAnsi="Stobi Serif Regular" w:cs="StobiSerif"/>
          <w:sz w:val="22"/>
          <w:szCs w:val="22"/>
          <w:lang w:val="ru-RU"/>
        </w:rPr>
        <w:t xml:space="preserve"> овој </w:t>
      </w:r>
      <w:r w:rsidRPr="004F191B">
        <w:rPr>
          <w:rStyle w:val="hps"/>
          <w:rFonts w:ascii="Stobi Serif Regular" w:hAnsi="Stobi Serif Regular" w:cs="StobiSerif"/>
          <w:sz w:val="22"/>
          <w:szCs w:val="22"/>
          <w:lang w:val="ru-RU"/>
        </w:rPr>
        <w:t>закон.</w:t>
      </w:r>
    </w:p>
    <w:p w:rsidR="00F85743" w:rsidRPr="004F191B" w:rsidRDefault="00F85743" w:rsidP="0062484E">
      <w:pPr>
        <w:numPr>
          <w:ilvl w:val="1"/>
          <w:numId w:val="67"/>
        </w:numPr>
        <w:tabs>
          <w:tab w:val="left" w:pos="284"/>
          <w:tab w:val="left" w:pos="750"/>
        </w:tabs>
        <w:ind w:left="0" w:firstLine="357"/>
        <w:jc w:val="both"/>
        <w:rPr>
          <w:rFonts w:ascii="Stobi Serif Regular" w:hAnsi="Stobi Serif Regular"/>
          <w:sz w:val="22"/>
          <w:szCs w:val="22"/>
        </w:rPr>
      </w:pPr>
      <w:r w:rsidRPr="004F191B">
        <w:rPr>
          <w:rStyle w:val="hps"/>
          <w:rFonts w:ascii="Stobi Serif Regular" w:hAnsi="Stobi Serif Regular" w:cs="StobiSerif"/>
          <w:sz w:val="22"/>
          <w:szCs w:val="22"/>
          <w:lang w:val="ru-RU"/>
        </w:rPr>
        <w:t>Листите</w:t>
      </w:r>
      <w:r w:rsidR="00B643B0" w:rsidRPr="004F191B">
        <w:rPr>
          <w:rStyle w:val="hps"/>
          <w:rFonts w:ascii="Stobi Serif Regular" w:hAnsi="Stobi Serif Regular" w:cs="StobiSerif"/>
          <w:sz w:val="22"/>
          <w:szCs w:val="22"/>
          <w:lang w:val="en-US"/>
        </w:rPr>
        <w:t xml:space="preserve"> </w:t>
      </w:r>
      <w:r w:rsidRPr="004F191B">
        <w:rPr>
          <w:rStyle w:val="hps"/>
          <w:rFonts w:ascii="Stobi Serif Regular" w:hAnsi="Stobi Serif Regular" w:cs="StobiSerif"/>
          <w:sz w:val="22"/>
          <w:szCs w:val="22"/>
          <w:lang w:val="ru-RU"/>
        </w:rPr>
        <w:t>од став</w:t>
      </w:r>
      <w:r w:rsidRPr="004F191B">
        <w:rPr>
          <w:rFonts w:ascii="Stobi Serif Regular" w:hAnsi="Stobi Serif Regular" w:cs="StobiSerif"/>
          <w:sz w:val="22"/>
          <w:szCs w:val="22"/>
          <w:lang w:val="ru-RU"/>
        </w:rPr>
        <w:t xml:space="preserve"> (</w:t>
      </w:r>
      <w:r w:rsidRPr="004F191B">
        <w:rPr>
          <w:rStyle w:val="hps"/>
          <w:rFonts w:ascii="Stobi Serif Regular" w:hAnsi="Stobi Serif Regular" w:cs="StobiSerif"/>
          <w:sz w:val="22"/>
          <w:szCs w:val="22"/>
          <w:lang w:val="ru-RU"/>
        </w:rPr>
        <w:t xml:space="preserve">1) </w:t>
      </w:r>
      <w:r w:rsidR="005F7788" w:rsidRPr="004F191B">
        <w:rPr>
          <w:rStyle w:val="hps"/>
          <w:rFonts w:ascii="Stobi Serif Regular" w:hAnsi="Stobi Serif Regular" w:cs="StobiSerif"/>
          <w:sz w:val="22"/>
          <w:szCs w:val="22"/>
          <w:lang w:val="ru-RU"/>
        </w:rPr>
        <w:t>на</w:t>
      </w:r>
      <w:r w:rsidRPr="004F191B">
        <w:rPr>
          <w:rStyle w:val="hps"/>
          <w:rFonts w:ascii="Stobi Serif Regular" w:hAnsi="Stobi Serif Regular" w:cs="StobiSerif"/>
          <w:sz w:val="22"/>
          <w:szCs w:val="22"/>
          <w:lang w:val="ru-RU"/>
        </w:rPr>
        <w:t xml:space="preserve"> овој </w:t>
      </w:r>
      <w:r w:rsidR="00A32A63" w:rsidRPr="004F191B">
        <w:rPr>
          <w:rStyle w:val="hps"/>
          <w:rFonts w:ascii="Stobi Serif Regular" w:hAnsi="Stobi Serif Regular" w:cs="StobiSerif"/>
          <w:sz w:val="22"/>
          <w:szCs w:val="22"/>
          <w:lang w:val="ru-RU"/>
        </w:rPr>
        <w:t>ч</w:t>
      </w:r>
      <w:r w:rsidR="00B86321" w:rsidRPr="004F191B">
        <w:rPr>
          <w:rStyle w:val="hps"/>
          <w:rFonts w:ascii="Stobi Serif Regular" w:hAnsi="Stobi Serif Regular" w:cs="StobiSerif"/>
          <w:sz w:val="22"/>
          <w:szCs w:val="22"/>
          <w:lang w:val="ru-RU"/>
        </w:rPr>
        <w:t xml:space="preserve">лен </w:t>
      </w:r>
      <w:r w:rsidRPr="004F191B">
        <w:rPr>
          <w:rStyle w:val="hps"/>
          <w:rFonts w:ascii="Stobi Serif Regular" w:hAnsi="Stobi Serif Regular" w:cs="StobiSerif"/>
          <w:sz w:val="22"/>
          <w:szCs w:val="22"/>
          <w:lang w:val="ru-RU"/>
        </w:rPr>
        <w:t xml:space="preserve">ги </w:t>
      </w:r>
      <w:r w:rsidR="00D65927" w:rsidRPr="004F191B">
        <w:rPr>
          <w:rStyle w:val="hps"/>
          <w:rFonts w:ascii="Stobi Serif Regular" w:hAnsi="Stobi Serif Regular" w:cs="StobiSerif"/>
          <w:sz w:val="22"/>
          <w:szCs w:val="22"/>
          <w:lang w:val="ru-RU"/>
        </w:rPr>
        <w:t>содржат</w:t>
      </w:r>
      <w:r w:rsidRPr="004F191B">
        <w:rPr>
          <w:rStyle w:val="hps"/>
          <w:rFonts w:ascii="Stobi Serif Regular" w:hAnsi="Stobi Serif Regular" w:cs="StobiSerif"/>
          <w:sz w:val="22"/>
          <w:szCs w:val="22"/>
          <w:lang w:val="ru-RU"/>
        </w:rPr>
        <w:t xml:space="preserve"> и информации за</w:t>
      </w:r>
      <w:r w:rsidR="00B643B0" w:rsidRPr="004F191B">
        <w:rPr>
          <w:rStyle w:val="hps"/>
          <w:rFonts w:ascii="Stobi Serif Regular" w:hAnsi="Stobi Serif Regular" w:cs="StobiSerif"/>
          <w:sz w:val="22"/>
          <w:szCs w:val="22"/>
          <w:lang w:val="en-US"/>
        </w:rPr>
        <w:t xml:space="preserve"> </w:t>
      </w:r>
      <w:r w:rsidRPr="004F191B">
        <w:rPr>
          <w:rStyle w:val="hps"/>
          <w:rFonts w:ascii="Stobi Serif Regular" w:hAnsi="Stobi Serif Regular" w:cs="StobiSerif"/>
          <w:sz w:val="22"/>
          <w:szCs w:val="22"/>
          <w:lang w:val="ru-RU"/>
        </w:rPr>
        <w:t>извештаите на</w:t>
      </w:r>
      <w:r w:rsidRPr="004F191B">
        <w:rPr>
          <w:rFonts w:ascii="Stobi Serif Regular" w:hAnsi="Stobi Serif Regular" w:cs="StobiSerif"/>
          <w:sz w:val="22"/>
          <w:szCs w:val="22"/>
          <w:lang w:val="ru-RU"/>
        </w:rPr>
        <w:t xml:space="preserve"> спроведените </w:t>
      </w:r>
      <w:r w:rsidRPr="004F191B">
        <w:rPr>
          <w:rStyle w:val="hps"/>
          <w:rFonts w:ascii="Stobi Serif Regular" w:hAnsi="Stobi Serif Regular" w:cs="StobiSerif"/>
          <w:sz w:val="22"/>
          <w:szCs w:val="22"/>
          <w:lang w:val="ru-RU"/>
        </w:rPr>
        <w:t>тестови и</w:t>
      </w:r>
      <w:r w:rsidR="00B643B0" w:rsidRPr="004F191B">
        <w:rPr>
          <w:rStyle w:val="hps"/>
          <w:rFonts w:ascii="Stobi Serif Regular" w:hAnsi="Stobi Serif Regular" w:cs="StobiSerif"/>
          <w:sz w:val="22"/>
          <w:szCs w:val="22"/>
          <w:lang w:val="en-US"/>
        </w:rPr>
        <w:t xml:space="preserve"> </w:t>
      </w:r>
      <w:r w:rsidRPr="004F191B">
        <w:rPr>
          <w:rStyle w:val="hps"/>
          <w:rFonts w:ascii="Stobi Serif Regular" w:hAnsi="Stobi Serif Regular" w:cs="StobiSerif"/>
          <w:sz w:val="22"/>
          <w:szCs w:val="22"/>
          <w:lang w:val="ru-RU"/>
        </w:rPr>
        <w:t>студии</w:t>
      </w:r>
      <w:r w:rsidR="00B643B0" w:rsidRPr="004F191B">
        <w:rPr>
          <w:rStyle w:val="hps"/>
          <w:rFonts w:ascii="Stobi Serif Regular" w:hAnsi="Stobi Serif Regular" w:cs="StobiSerif"/>
          <w:sz w:val="22"/>
          <w:szCs w:val="22"/>
          <w:lang w:val="en-US"/>
        </w:rPr>
        <w:t xml:space="preserve"> </w:t>
      </w:r>
      <w:r w:rsidRPr="004F191B">
        <w:rPr>
          <w:rStyle w:val="hps"/>
          <w:rFonts w:ascii="Stobi Serif Regular" w:hAnsi="Stobi Serif Regular" w:cs="StobiSerif"/>
          <w:sz w:val="22"/>
          <w:szCs w:val="22"/>
          <w:lang w:val="ru-RU"/>
        </w:rPr>
        <w:t>во согласност со</w:t>
      </w:r>
      <w:r w:rsidR="00B643B0" w:rsidRPr="004F191B">
        <w:rPr>
          <w:rStyle w:val="hps"/>
          <w:rFonts w:ascii="Stobi Serif Regular" w:hAnsi="Stobi Serif Regular" w:cs="StobiSerif"/>
          <w:sz w:val="22"/>
          <w:szCs w:val="22"/>
          <w:lang w:val="en-US"/>
        </w:rPr>
        <w:t xml:space="preserve"> </w:t>
      </w:r>
      <w:r w:rsidRPr="004F191B">
        <w:rPr>
          <w:rStyle w:val="hps"/>
          <w:rFonts w:ascii="Stobi Serif Regular" w:hAnsi="Stobi Serif Regular" w:cs="StobiSerif"/>
          <w:sz w:val="22"/>
          <w:szCs w:val="22"/>
          <w:lang w:val="ru-RU"/>
        </w:rPr>
        <w:t>добрата лабораториска</w:t>
      </w:r>
      <w:r w:rsidR="00B643B0" w:rsidRPr="004F191B">
        <w:rPr>
          <w:rStyle w:val="hps"/>
          <w:rFonts w:ascii="Stobi Serif Regular" w:hAnsi="Stobi Serif Regular" w:cs="StobiSerif"/>
          <w:sz w:val="22"/>
          <w:szCs w:val="22"/>
          <w:lang w:val="en-US"/>
        </w:rPr>
        <w:t xml:space="preserve"> </w:t>
      </w:r>
      <w:r w:rsidRPr="004F191B">
        <w:rPr>
          <w:rStyle w:val="hps"/>
          <w:rFonts w:ascii="Stobi Serif Regular" w:hAnsi="Stobi Serif Regular" w:cs="StobiSerif"/>
          <w:sz w:val="22"/>
          <w:szCs w:val="22"/>
          <w:lang w:val="ru-RU"/>
        </w:rPr>
        <w:t>пракса и добрата</w:t>
      </w:r>
      <w:r w:rsidR="00B643B0" w:rsidRPr="004F191B">
        <w:rPr>
          <w:rStyle w:val="hps"/>
          <w:rFonts w:ascii="Stobi Serif Regular" w:hAnsi="Stobi Serif Regular" w:cs="StobiSerif"/>
          <w:sz w:val="22"/>
          <w:szCs w:val="22"/>
          <w:lang w:val="en-US"/>
        </w:rPr>
        <w:t xml:space="preserve"> </w:t>
      </w:r>
      <w:r w:rsidRPr="004F191B">
        <w:rPr>
          <w:rStyle w:val="hps"/>
          <w:rFonts w:ascii="Stobi Serif Regular" w:hAnsi="Stobi Serif Regular" w:cs="StobiSerif"/>
          <w:sz w:val="22"/>
          <w:szCs w:val="22"/>
          <w:lang w:val="ru-RU"/>
        </w:rPr>
        <w:t>експериментална пракса.</w:t>
      </w:r>
    </w:p>
    <w:p w:rsidR="00F85743" w:rsidRPr="004F191B" w:rsidRDefault="000429C1"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31</w:t>
      </w:r>
    </w:p>
    <w:p w:rsidR="00F85743" w:rsidRPr="004F191B" w:rsidRDefault="00F85743"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Спречување на повторување на тестови и студии</w:t>
      </w:r>
    </w:p>
    <w:p w:rsidR="00F85743" w:rsidRPr="004F191B" w:rsidRDefault="00F85743" w:rsidP="0062484E">
      <w:pPr>
        <w:numPr>
          <w:ilvl w:val="0"/>
          <w:numId w:val="44"/>
        </w:numPr>
        <w:tabs>
          <w:tab w:val="left" w:pos="284"/>
          <w:tab w:val="left" w:pos="567"/>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Со цел да се избегн</w:t>
      </w:r>
      <w:r w:rsidR="00742C4D" w:rsidRPr="004F191B">
        <w:rPr>
          <w:rFonts w:ascii="Stobi Serif Regular" w:hAnsi="Stobi Serif Regular" w:cs="StobiSerif"/>
          <w:sz w:val="22"/>
          <w:szCs w:val="22"/>
          <w:lang w:val="ru-RU"/>
        </w:rPr>
        <w:t>е дуплирање на тестирање, секо</w:t>
      </w:r>
      <w:r w:rsidR="00804EF7" w:rsidRPr="004F191B">
        <w:rPr>
          <w:rFonts w:ascii="Stobi Serif Regular" w:hAnsi="Stobi Serif Regular" w:cs="StobiSerif"/>
          <w:sz w:val="22"/>
          <w:szCs w:val="22"/>
          <w:lang w:val="ru-RU"/>
        </w:rPr>
        <w:t xml:space="preserve">ј </w:t>
      </w:r>
      <w:r w:rsidR="000429C1" w:rsidRPr="004F191B">
        <w:rPr>
          <w:rFonts w:ascii="Stobi Serif Regular" w:hAnsi="Stobi Serif Regular" w:cs="StobiSerif"/>
          <w:sz w:val="22"/>
          <w:szCs w:val="22"/>
          <w:lang w:val="ru-RU"/>
        </w:rPr>
        <w:t>п</w:t>
      </w:r>
      <w:r w:rsidR="00804EF7" w:rsidRPr="004F191B">
        <w:rPr>
          <w:rFonts w:ascii="Stobi Serif Regular" w:hAnsi="Stobi Serif Regular" w:cs="StobiSerif"/>
          <w:sz w:val="22"/>
          <w:szCs w:val="22"/>
          <w:lang w:val="ru-RU"/>
        </w:rPr>
        <w:t>роизводител или економски оператор</w:t>
      </w:r>
      <w:r w:rsidR="00742C4D"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ко</w:t>
      </w:r>
      <w:r w:rsidR="00742C4D" w:rsidRPr="004F191B">
        <w:rPr>
          <w:rFonts w:ascii="Stobi Serif Regular" w:hAnsi="Stobi Serif Regular" w:cs="StobiSerif"/>
          <w:sz w:val="22"/>
          <w:szCs w:val="22"/>
          <w:lang w:val="ru-RU"/>
        </w:rPr>
        <w:t>е</w:t>
      </w:r>
      <w:r w:rsidR="00804EF7"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 xml:space="preserve">има намера да поднесе барање за </w:t>
      </w:r>
      <w:r w:rsidRPr="004F191B">
        <w:rPr>
          <w:rFonts w:ascii="Stobi Serif Regular" w:hAnsi="Stobi Serif Regular" w:cs="StobiSerif"/>
          <w:sz w:val="22"/>
          <w:szCs w:val="22"/>
          <w:lang w:val="mk-MK"/>
        </w:rPr>
        <w:t xml:space="preserve"> одобрување</w:t>
      </w:r>
      <w:r w:rsidR="00804EF7" w:rsidRPr="004F191B">
        <w:rPr>
          <w:rFonts w:ascii="Stobi Serif Regular" w:hAnsi="Stobi Serif Regular" w:cs="StobiSerif"/>
          <w:sz w:val="22"/>
          <w:szCs w:val="22"/>
          <w:lang w:val="mk-MK"/>
        </w:rPr>
        <w:t>/авторизација</w:t>
      </w:r>
      <w:r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 xml:space="preserve">на </w:t>
      </w:r>
      <w:r w:rsidR="00C45353" w:rsidRPr="004F191B">
        <w:rPr>
          <w:rFonts w:ascii="Stobi Serif Regular" w:hAnsi="Stobi Serif Regular" w:cs="StobiSerif"/>
          <w:sz w:val="22"/>
          <w:szCs w:val="22"/>
          <w:lang w:val="ru-RU"/>
        </w:rPr>
        <w:t>фитофармацевтски производи</w:t>
      </w:r>
      <w:r w:rsidRPr="004F191B">
        <w:rPr>
          <w:rFonts w:ascii="Stobi Serif Regular" w:hAnsi="Stobi Serif Regular" w:cs="StobiSerif"/>
          <w:sz w:val="22"/>
          <w:szCs w:val="22"/>
          <w:lang w:val="ru-RU"/>
        </w:rPr>
        <w:t>, пред да изврши тестови или студии мора да ги обезбеди информациите за да се утврди дали</w:t>
      </w:r>
      <w:r w:rsidRPr="004F191B">
        <w:rPr>
          <w:rFonts w:ascii="Stobi Serif Regular" w:hAnsi="Stobi Serif Regular" w:cs="StobiSerif"/>
          <w:sz w:val="22"/>
          <w:szCs w:val="22"/>
          <w:lang w:val="mk-MK"/>
        </w:rPr>
        <w:t xml:space="preserve"> некој друг</w:t>
      </w:r>
      <w:r w:rsidR="000A2D39"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економски оператор </w:t>
      </w:r>
      <w:r w:rsidRPr="004F191B">
        <w:rPr>
          <w:rFonts w:ascii="Stobi Serif Regular" w:hAnsi="Stobi Serif Regular" w:cs="StobiSerif"/>
          <w:sz w:val="22"/>
          <w:szCs w:val="22"/>
          <w:lang w:val="ru-RU"/>
        </w:rPr>
        <w:t xml:space="preserve">има добиено </w:t>
      </w:r>
      <w:r w:rsidRPr="004F191B">
        <w:rPr>
          <w:rFonts w:ascii="Stobi Serif Regular" w:hAnsi="Stobi Serif Regular" w:cs="StobiSerif"/>
          <w:sz w:val="22"/>
          <w:szCs w:val="22"/>
          <w:lang w:val="mk-MK"/>
        </w:rPr>
        <w:t xml:space="preserve">одобрение </w:t>
      </w:r>
      <w:r w:rsidRPr="004F191B">
        <w:rPr>
          <w:rFonts w:ascii="Stobi Serif Regular" w:hAnsi="Stobi Serif Regular" w:cs="StobiSerif"/>
          <w:sz w:val="22"/>
          <w:szCs w:val="22"/>
          <w:lang w:val="ru-RU"/>
        </w:rPr>
        <w:t xml:space="preserve">и има спроведено постапка за </w:t>
      </w:r>
      <w:r w:rsidRPr="004F191B">
        <w:rPr>
          <w:rFonts w:ascii="Stobi Serif Regular" w:hAnsi="Stobi Serif Regular" w:cs="StobiSerif"/>
          <w:sz w:val="22"/>
          <w:szCs w:val="22"/>
          <w:lang w:val="mk-MK"/>
        </w:rPr>
        <w:t>одобрување</w:t>
      </w:r>
      <w:r w:rsidR="00804EF7" w:rsidRPr="004F191B">
        <w:rPr>
          <w:rFonts w:ascii="Stobi Serif Regular" w:hAnsi="Stobi Serif Regular" w:cs="StobiSerif"/>
          <w:sz w:val="22"/>
          <w:szCs w:val="22"/>
          <w:lang w:val="mk-MK"/>
        </w:rPr>
        <w:t>/авторизација</w:t>
      </w:r>
      <w:r w:rsidRPr="004F191B">
        <w:rPr>
          <w:rFonts w:ascii="Stobi Serif Regular" w:hAnsi="Stobi Serif Regular" w:cs="StobiSerif"/>
          <w:sz w:val="22"/>
          <w:szCs w:val="22"/>
          <w:lang w:val="mk-MK"/>
        </w:rPr>
        <w:t xml:space="preserve"> </w:t>
      </w:r>
      <w:r w:rsidR="00D33C7E" w:rsidRPr="004F191B">
        <w:rPr>
          <w:rFonts w:ascii="Stobi Serif Regular" w:hAnsi="Stobi Serif Regular" w:cs="StobiSerif"/>
          <w:sz w:val="22"/>
          <w:szCs w:val="22"/>
          <w:lang w:val="mk-MK"/>
        </w:rPr>
        <w:t xml:space="preserve">за производ </w:t>
      </w:r>
      <w:r w:rsidR="00D33C7E" w:rsidRPr="004F191B">
        <w:rPr>
          <w:rFonts w:ascii="Stobi Serif Regular" w:hAnsi="Stobi Serif Regular" w:cs="StobiSerif"/>
          <w:sz w:val="22"/>
          <w:szCs w:val="22"/>
          <w:lang w:val="ru-RU"/>
        </w:rPr>
        <w:t>кој</w:t>
      </w:r>
      <w:r w:rsidRPr="004F191B">
        <w:rPr>
          <w:rFonts w:ascii="Stobi Serif Regular" w:hAnsi="Stobi Serif Regular" w:cs="StobiSerif"/>
          <w:sz w:val="22"/>
          <w:szCs w:val="22"/>
          <w:lang w:val="ru-RU"/>
        </w:rPr>
        <w:t xml:space="preserve"> содржи иста активна супстанца, антидот, синергист, коформулант или адитив.</w:t>
      </w:r>
    </w:p>
    <w:p w:rsidR="00F85743" w:rsidRPr="004F191B" w:rsidRDefault="00474A5F" w:rsidP="0062484E">
      <w:pPr>
        <w:numPr>
          <w:ilvl w:val="0"/>
          <w:numId w:val="44"/>
        </w:numPr>
        <w:tabs>
          <w:tab w:val="left" w:pos="284"/>
          <w:tab w:val="left" w:pos="567"/>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Фитосанитарна управа</w:t>
      </w:r>
      <w:r w:rsidR="00804EF7" w:rsidRPr="004F191B">
        <w:rPr>
          <w:rFonts w:ascii="Stobi Serif Regular" w:hAnsi="Stobi Serif Regular" w:cs="StobiSerif"/>
          <w:sz w:val="22"/>
          <w:szCs w:val="22"/>
          <w:lang w:val="ru-RU"/>
        </w:rPr>
        <w:t xml:space="preserve"> на производителот или економскиот оператор</w:t>
      </w:r>
      <w:r w:rsidR="00742C4D" w:rsidRPr="004F191B">
        <w:rPr>
          <w:rFonts w:ascii="Stobi Serif Regular" w:hAnsi="Stobi Serif Regular" w:cs="StobiSerif"/>
          <w:sz w:val="22"/>
          <w:szCs w:val="22"/>
          <w:lang w:val="ru-RU"/>
        </w:rPr>
        <w:t xml:space="preserve"> </w:t>
      </w:r>
      <w:r w:rsidR="00F85743" w:rsidRPr="004F191B">
        <w:rPr>
          <w:rFonts w:ascii="Stobi Serif Regular" w:hAnsi="Stobi Serif Regular" w:cs="StobiSerif"/>
          <w:sz w:val="22"/>
          <w:szCs w:val="22"/>
          <w:lang w:val="ru-RU"/>
        </w:rPr>
        <w:t xml:space="preserve">кој го поднесува барањето за </w:t>
      </w:r>
      <w:r w:rsidR="00F85743" w:rsidRPr="004F191B">
        <w:rPr>
          <w:rFonts w:ascii="Stobi Serif Regular" w:hAnsi="Stobi Serif Regular" w:cs="StobiSerif"/>
          <w:sz w:val="22"/>
          <w:szCs w:val="22"/>
          <w:lang w:val="mk-MK"/>
        </w:rPr>
        <w:t>одобрување</w:t>
      </w:r>
      <w:r w:rsidR="00804EF7" w:rsidRPr="004F191B">
        <w:rPr>
          <w:rFonts w:ascii="Stobi Serif Regular" w:hAnsi="Stobi Serif Regular" w:cs="StobiSerif"/>
          <w:sz w:val="22"/>
          <w:szCs w:val="22"/>
          <w:lang w:val="mk-MK"/>
        </w:rPr>
        <w:t>/авторизација</w:t>
      </w:r>
      <w:r w:rsidR="00F85743" w:rsidRPr="004F191B">
        <w:rPr>
          <w:rFonts w:ascii="Stobi Serif Regular" w:hAnsi="Stobi Serif Regular" w:cs="StobiSerif"/>
          <w:sz w:val="22"/>
          <w:szCs w:val="22"/>
          <w:lang w:val="mk-MK"/>
        </w:rPr>
        <w:t xml:space="preserve"> </w:t>
      </w:r>
      <w:r w:rsidR="00F85743" w:rsidRPr="004F191B">
        <w:rPr>
          <w:rFonts w:ascii="Stobi Serif Regular" w:hAnsi="Stobi Serif Regular" w:cs="StobiSerif"/>
          <w:sz w:val="22"/>
          <w:szCs w:val="22"/>
          <w:lang w:val="ru-RU"/>
        </w:rPr>
        <w:t xml:space="preserve">на  </w:t>
      </w:r>
      <w:r w:rsidR="00C45353" w:rsidRPr="004F191B">
        <w:rPr>
          <w:rFonts w:ascii="Stobi Serif Regular" w:hAnsi="Stobi Serif Regular" w:cs="StobiSerif"/>
          <w:sz w:val="22"/>
          <w:szCs w:val="22"/>
          <w:lang w:val="ru-RU"/>
        </w:rPr>
        <w:t>фитофармацевтскиот производ</w:t>
      </w:r>
      <w:r w:rsidR="00F85743" w:rsidRPr="004F191B">
        <w:rPr>
          <w:rFonts w:ascii="Stobi Serif Regular" w:hAnsi="Stobi Serif Regular" w:cs="StobiSerif"/>
          <w:sz w:val="22"/>
          <w:szCs w:val="22"/>
          <w:lang w:val="ru-RU"/>
        </w:rPr>
        <w:t xml:space="preserve">, </w:t>
      </w:r>
      <w:r w:rsidR="00F85743" w:rsidRPr="004F191B">
        <w:rPr>
          <w:rFonts w:ascii="Stobi Serif Regular" w:hAnsi="Stobi Serif Regular" w:cs="StobiSerif"/>
          <w:sz w:val="22"/>
          <w:szCs w:val="22"/>
          <w:lang w:val="mk-MK"/>
        </w:rPr>
        <w:t xml:space="preserve"> му </w:t>
      </w:r>
      <w:r w:rsidR="00F85743" w:rsidRPr="004F191B">
        <w:rPr>
          <w:rFonts w:ascii="Stobi Serif Regular" w:hAnsi="Stobi Serif Regular" w:cs="StobiSerif"/>
          <w:sz w:val="22"/>
          <w:szCs w:val="22"/>
          <w:lang w:val="ru-RU"/>
        </w:rPr>
        <w:t xml:space="preserve">издава листа на подготвени извештаи од тестови и студии во согласност со </w:t>
      </w:r>
      <w:r w:rsidR="00493DDE" w:rsidRPr="004F191B">
        <w:rPr>
          <w:rFonts w:ascii="Stobi Serif Regular" w:hAnsi="Stobi Serif Regular" w:cs="StobiSerif"/>
          <w:sz w:val="22"/>
          <w:szCs w:val="22"/>
          <w:lang w:val="ru-RU"/>
        </w:rPr>
        <w:t>член 32</w:t>
      </w:r>
      <w:r w:rsidR="000A2D39" w:rsidRPr="004F191B">
        <w:rPr>
          <w:rFonts w:ascii="Stobi Serif Regular" w:hAnsi="Stobi Serif Regular" w:cs="StobiSerif"/>
          <w:sz w:val="22"/>
          <w:szCs w:val="22"/>
          <w:lang w:val="ru-RU"/>
        </w:rPr>
        <w:t xml:space="preserve"> </w:t>
      </w:r>
      <w:r w:rsidR="00F85743" w:rsidRPr="004F191B">
        <w:rPr>
          <w:rFonts w:ascii="Stobi Serif Regular" w:hAnsi="Stobi Serif Regular" w:cs="StobiSerif"/>
          <w:sz w:val="22"/>
          <w:szCs w:val="22"/>
          <w:lang w:val="ru-RU"/>
        </w:rPr>
        <w:t>од овој закон.</w:t>
      </w:r>
    </w:p>
    <w:p w:rsidR="00F85743" w:rsidRPr="004F191B" w:rsidRDefault="00804EF7" w:rsidP="0062484E">
      <w:pPr>
        <w:numPr>
          <w:ilvl w:val="0"/>
          <w:numId w:val="44"/>
        </w:numPr>
        <w:tabs>
          <w:tab w:val="left" w:pos="284"/>
          <w:tab w:val="left" w:pos="567"/>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Производителот или економскиот оператор</w:t>
      </w:r>
      <w:r w:rsidR="00742C4D" w:rsidRPr="004F191B">
        <w:rPr>
          <w:rFonts w:ascii="Stobi Serif Regular" w:hAnsi="Stobi Serif Regular" w:cs="StobiSerif"/>
          <w:sz w:val="22"/>
          <w:szCs w:val="22"/>
          <w:lang w:val="ru-RU"/>
        </w:rPr>
        <w:t xml:space="preserve"> </w:t>
      </w:r>
      <w:r w:rsidR="00F85743" w:rsidRPr="004F191B">
        <w:rPr>
          <w:rFonts w:ascii="Stobi Serif Regular" w:hAnsi="Stobi Serif Regular" w:cs="StobiSerif"/>
          <w:sz w:val="22"/>
          <w:szCs w:val="22"/>
          <w:lang w:val="ru-RU"/>
        </w:rPr>
        <w:t>при поднесувањето на барањето</w:t>
      </w:r>
      <w:r w:rsidR="00F85743" w:rsidRPr="004F191B">
        <w:rPr>
          <w:rFonts w:ascii="Stobi Serif Regular" w:hAnsi="Stobi Serif Regular" w:cs="StobiSerif"/>
          <w:sz w:val="22"/>
          <w:szCs w:val="22"/>
          <w:lang w:val="mk-MK"/>
        </w:rPr>
        <w:t xml:space="preserve"> за одобрување</w:t>
      </w:r>
      <w:r w:rsidR="00F85743" w:rsidRPr="004F191B">
        <w:rPr>
          <w:rFonts w:ascii="Stobi Serif Regular" w:hAnsi="Stobi Serif Regular" w:cs="StobiSerif"/>
          <w:sz w:val="22"/>
          <w:szCs w:val="22"/>
          <w:lang w:val="ru-RU"/>
        </w:rPr>
        <w:t xml:space="preserve"> од став (2) на овој </w:t>
      </w:r>
      <w:r w:rsidR="00A7681F"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00F85743" w:rsidRPr="004F191B">
        <w:rPr>
          <w:rFonts w:ascii="Stobi Serif Regular" w:hAnsi="Stobi Serif Regular" w:cs="StobiSerif"/>
          <w:sz w:val="22"/>
          <w:szCs w:val="22"/>
          <w:lang w:val="ru-RU"/>
        </w:rPr>
        <w:t>ги доставува сите податоци кои се однесуваат на идентитетот и нечистотиите на активната супстанција и писмена изјава дека тој има намера да поднесе барање за</w:t>
      </w:r>
      <w:r w:rsidR="00F85743" w:rsidRPr="004F191B">
        <w:rPr>
          <w:rFonts w:ascii="Stobi Serif Regular" w:hAnsi="Stobi Serif Regular" w:cs="StobiSerif"/>
          <w:sz w:val="22"/>
          <w:szCs w:val="22"/>
          <w:lang w:val="mk-MK"/>
        </w:rPr>
        <w:t xml:space="preserve"> одобрување</w:t>
      </w:r>
      <w:r w:rsidRPr="004F191B">
        <w:rPr>
          <w:rFonts w:ascii="Stobi Serif Regular" w:hAnsi="Stobi Serif Regular" w:cs="StobiSerif"/>
          <w:sz w:val="22"/>
          <w:szCs w:val="22"/>
          <w:lang w:val="mk-MK"/>
        </w:rPr>
        <w:t>/авторизација</w:t>
      </w:r>
      <w:r w:rsidR="00F85743" w:rsidRPr="004F191B">
        <w:rPr>
          <w:rFonts w:ascii="Stobi Serif Regular" w:hAnsi="Stobi Serif Regular" w:cs="StobiSerif"/>
          <w:sz w:val="22"/>
          <w:szCs w:val="22"/>
          <w:lang w:val="mk-MK"/>
        </w:rPr>
        <w:t xml:space="preserve">. </w:t>
      </w:r>
    </w:p>
    <w:p w:rsidR="00F85743" w:rsidRPr="004F191B" w:rsidRDefault="00F85743" w:rsidP="0062484E">
      <w:pPr>
        <w:numPr>
          <w:ilvl w:val="0"/>
          <w:numId w:val="44"/>
        </w:numPr>
        <w:tabs>
          <w:tab w:val="left" w:pos="284"/>
          <w:tab w:val="left" w:pos="567"/>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ru-RU"/>
        </w:rPr>
        <w:t xml:space="preserve">По приемот на барањето за податоците наведени во став (2) и изјавата од ставот (3) </w:t>
      </w:r>
      <w:r w:rsidR="00D65927" w:rsidRPr="004F191B">
        <w:rPr>
          <w:rFonts w:ascii="Stobi Serif Regular" w:hAnsi="Stobi Serif Regular" w:cs="StobiSerif"/>
          <w:sz w:val="22"/>
          <w:szCs w:val="22"/>
          <w:lang w:val="ru-RU"/>
        </w:rPr>
        <w:t>на</w:t>
      </w:r>
      <w:r w:rsidRPr="004F191B">
        <w:rPr>
          <w:rFonts w:ascii="Stobi Serif Regular" w:hAnsi="Stobi Serif Regular" w:cs="StobiSerif"/>
          <w:sz w:val="22"/>
          <w:szCs w:val="22"/>
          <w:lang w:val="ru-RU"/>
        </w:rPr>
        <w:t xml:space="preserve"> овој член, </w:t>
      </w:r>
      <w:r w:rsidRPr="004F191B">
        <w:rPr>
          <w:rFonts w:ascii="Stobi Serif Regular" w:hAnsi="Stobi Serif Regular" w:cs="StobiSerif"/>
          <w:sz w:val="22"/>
          <w:szCs w:val="22"/>
          <w:lang w:val="mk-MK"/>
        </w:rPr>
        <w:t xml:space="preserve"> </w:t>
      </w:r>
      <w:r w:rsidR="00474A5F" w:rsidRPr="004F191B">
        <w:rPr>
          <w:rFonts w:ascii="Stobi Serif Regular" w:hAnsi="Stobi Serif Regular" w:cs="StobiSerif"/>
          <w:sz w:val="22"/>
          <w:szCs w:val="22"/>
          <w:lang w:val="mk-MK"/>
        </w:rPr>
        <w:t>Фитосанитарна управа</w:t>
      </w:r>
      <w:r w:rsidR="00804EF7"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 xml:space="preserve">ги доставува на потенцијалниот носител на </w:t>
      </w:r>
      <w:r w:rsidR="00804EF7" w:rsidRPr="004F191B">
        <w:rPr>
          <w:rFonts w:ascii="Stobi Serif Regular" w:hAnsi="Stobi Serif Regular" w:cs="StobiSerif"/>
          <w:sz w:val="22"/>
          <w:szCs w:val="22"/>
          <w:lang w:val="ru-RU"/>
        </w:rPr>
        <w:t xml:space="preserve">решението за </w:t>
      </w:r>
      <w:r w:rsidRPr="004F191B">
        <w:rPr>
          <w:rFonts w:ascii="Stobi Serif Regular" w:hAnsi="Stobi Serif Regular" w:cs="StobiSerif"/>
          <w:sz w:val="22"/>
          <w:szCs w:val="22"/>
          <w:lang w:val="mk-MK"/>
        </w:rPr>
        <w:t>одобр</w:t>
      </w:r>
      <w:r w:rsidR="00804EF7" w:rsidRPr="004F191B">
        <w:rPr>
          <w:rFonts w:ascii="Stobi Serif Regular" w:hAnsi="Stobi Serif Regular" w:cs="StobiSerif"/>
          <w:sz w:val="22"/>
          <w:szCs w:val="22"/>
          <w:lang w:val="mk-MK"/>
        </w:rPr>
        <w:t>ување/авторизација</w:t>
      </w:r>
      <w:r w:rsidRPr="004F191B">
        <w:rPr>
          <w:rFonts w:ascii="Stobi Serif Regular" w:hAnsi="Stobi Serif Regular" w:cs="StobiSerif"/>
          <w:sz w:val="22"/>
          <w:szCs w:val="22"/>
          <w:lang w:val="ru-RU"/>
        </w:rPr>
        <w:t xml:space="preserve"> името и адресата на носителот на </w:t>
      </w:r>
      <w:r w:rsidR="00804EF7" w:rsidRPr="004F191B">
        <w:rPr>
          <w:rFonts w:ascii="Stobi Serif Regular" w:hAnsi="Stobi Serif Regular" w:cs="StobiSerif"/>
          <w:sz w:val="22"/>
          <w:szCs w:val="22"/>
          <w:lang w:val="mk-MK"/>
        </w:rPr>
        <w:t xml:space="preserve">решението за одобрување/авторизација </w:t>
      </w:r>
      <w:r w:rsidRPr="004F191B">
        <w:rPr>
          <w:rFonts w:ascii="Stobi Serif Regular" w:hAnsi="Stobi Serif Regular" w:cs="StobiSerif"/>
          <w:sz w:val="22"/>
          <w:szCs w:val="22"/>
          <w:lang w:val="ru-RU"/>
        </w:rPr>
        <w:t xml:space="preserve">на соодветниот  </w:t>
      </w:r>
      <w:r w:rsidR="00C45353" w:rsidRPr="004F191B">
        <w:rPr>
          <w:rFonts w:ascii="Stobi Serif Regular" w:hAnsi="Stobi Serif Regular" w:cs="StobiSerif"/>
          <w:sz w:val="22"/>
          <w:szCs w:val="22"/>
          <w:lang w:val="ru-RU"/>
        </w:rPr>
        <w:t>фитофармацевтски производ</w:t>
      </w:r>
      <w:r w:rsidRPr="004F191B">
        <w:rPr>
          <w:rFonts w:ascii="Stobi Serif Regular" w:hAnsi="Stobi Serif Regular" w:cs="StobiSerif"/>
          <w:sz w:val="22"/>
          <w:szCs w:val="22"/>
          <w:lang w:val="ru-RU"/>
        </w:rPr>
        <w:t xml:space="preserve">, истовремено го известува и носителот на </w:t>
      </w:r>
      <w:r w:rsidR="000429C1" w:rsidRPr="004F191B">
        <w:rPr>
          <w:rFonts w:ascii="Stobi Serif Regular" w:hAnsi="Stobi Serif Regular" w:cs="StobiSerif"/>
          <w:sz w:val="22"/>
          <w:szCs w:val="22"/>
          <w:lang w:val="ru-RU"/>
        </w:rPr>
        <w:t>р</w:t>
      </w:r>
      <w:r w:rsidR="00804EF7" w:rsidRPr="004F191B">
        <w:rPr>
          <w:rFonts w:ascii="Stobi Serif Regular" w:hAnsi="Stobi Serif Regular" w:cs="StobiSerif"/>
          <w:sz w:val="22"/>
          <w:szCs w:val="22"/>
          <w:lang w:val="mk-MK"/>
        </w:rPr>
        <w:t xml:space="preserve">ешението за одобрување/авторизација </w:t>
      </w:r>
      <w:r w:rsidRPr="004F191B">
        <w:rPr>
          <w:rFonts w:ascii="Stobi Serif Regular" w:hAnsi="Stobi Serif Regular" w:cs="StobiSerif"/>
          <w:sz w:val="22"/>
          <w:szCs w:val="22"/>
          <w:lang w:val="ru-RU"/>
        </w:rPr>
        <w:t xml:space="preserve">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за името и адресата на  барателот.</w:t>
      </w:r>
    </w:p>
    <w:p w:rsidR="00F85743" w:rsidRPr="004F191B" w:rsidRDefault="00F85743" w:rsidP="0062484E">
      <w:pPr>
        <w:numPr>
          <w:ilvl w:val="0"/>
          <w:numId w:val="44"/>
        </w:numPr>
        <w:tabs>
          <w:tab w:val="left" w:pos="207"/>
          <w:tab w:val="left" w:pos="284"/>
          <w:tab w:val="left" w:pos="567"/>
        </w:tabs>
        <w:spacing w:after="120"/>
        <w:ind w:left="0" w:firstLine="284"/>
        <w:jc w:val="both"/>
        <w:rPr>
          <w:rFonts w:ascii="Stobi Serif Regular" w:hAnsi="Stobi Serif Regular" w:cs="StobiSerif"/>
          <w:b/>
          <w:sz w:val="22"/>
          <w:szCs w:val="22"/>
          <w:lang w:val="mk-MK"/>
        </w:rPr>
      </w:pPr>
      <w:r w:rsidRPr="004F191B">
        <w:rPr>
          <w:rFonts w:ascii="Stobi Serif Regular" w:hAnsi="Stobi Serif Regular" w:cs="StobiSerif"/>
          <w:sz w:val="22"/>
          <w:szCs w:val="22"/>
          <w:lang w:val="mk-MK"/>
        </w:rPr>
        <w:t>Б</w:t>
      </w:r>
      <w:r w:rsidRPr="004F191B">
        <w:rPr>
          <w:rFonts w:ascii="Stobi Serif Regular" w:hAnsi="Stobi Serif Regular" w:cs="StobiSerif"/>
          <w:sz w:val="22"/>
          <w:szCs w:val="22"/>
          <w:lang w:val="ru-RU"/>
        </w:rPr>
        <w:t>арател</w:t>
      </w:r>
      <w:r w:rsidRPr="004F191B">
        <w:rPr>
          <w:rFonts w:ascii="Stobi Serif Regular" w:hAnsi="Stobi Serif Regular" w:cs="StobiSerif"/>
          <w:sz w:val="22"/>
          <w:szCs w:val="22"/>
          <w:lang w:val="mk-MK"/>
        </w:rPr>
        <w:t>от</w:t>
      </w:r>
      <w:r w:rsidRPr="004F191B">
        <w:rPr>
          <w:rFonts w:ascii="Stobi Serif Regular" w:hAnsi="Stobi Serif Regular" w:cs="StobiSerif"/>
          <w:sz w:val="22"/>
          <w:szCs w:val="22"/>
          <w:lang w:val="ru-RU"/>
        </w:rPr>
        <w:t xml:space="preserve"> и носителот на </w:t>
      </w:r>
      <w:r w:rsidR="002E381A" w:rsidRPr="004F191B">
        <w:rPr>
          <w:rFonts w:ascii="Stobi Serif Regular" w:hAnsi="Stobi Serif Regular" w:cs="StobiSerif"/>
          <w:sz w:val="22"/>
          <w:szCs w:val="22"/>
          <w:lang w:val="ru-RU"/>
        </w:rPr>
        <w:t xml:space="preserve">решението за </w:t>
      </w:r>
      <w:r w:rsidRPr="004F191B">
        <w:rPr>
          <w:rFonts w:ascii="Stobi Serif Regular" w:hAnsi="Stobi Serif Regular" w:cs="StobiSerif"/>
          <w:sz w:val="22"/>
          <w:szCs w:val="22"/>
          <w:lang w:val="mk-MK"/>
        </w:rPr>
        <w:t>одобр</w:t>
      </w:r>
      <w:r w:rsidR="002E381A" w:rsidRPr="004F191B">
        <w:rPr>
          <w:rFonts w:ascii="Stobi Serif Regular" w:hAnsi="Stobi Serif Regular" w:cs="StobiSerif"/>
          <w:sz w:val="22"/>
          <w:szCs w:val="22"/>
          <w:lang w:val="mk-MK"/>
        </w:rPr>
        <w:t>ување/авторизација</w:t>
      </w:r>
      <w:r w:rsidR="00D33C7E" w:rsidRPr="004F191B">
        <w:rPr>
          <w:rFonts w:ascii="Stobi Serif Regular" w:hAnsi="Stobi Serif Regular" w:cs="StobiSerif"/>
          <w:sz w:val="22"/>
          <w:szCs w:val="22"/>
          <w:lang w:val="mk-MK"/>
        </w:rPr>
        <w:t xml:space="preserve"> за пласирање на пазар</w:t>
      </w:r>
      <w:r w:rsidR="00A7681F"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 xml:space="preserve">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должни се на јасен и недискриминира</w:t>
      </w:r>
      <w:r w:rsidRPr="004F191B">
        <w:rPr>
          <w:rFonts w:ascii="Stobi Serif Regular" w:hAnsi="Stobi Serif Regular" w:cs="StobiSerif"/>
          <w:sz w:val="22"/>
          <w:szCs w:val="22"/>
          <w:lang w:val="mk-MK"/>
        </w:rPr>
        <w:t>н</w:t>
      </w:r>
      <w:r w:rsidRPr="004F191B">
        <w:rPr>
          <w:rFonts w:ascii="Stobi Serif Regular" w:hAnsi="Stobi Serif Regular" w:cs="StobiSerif"/>
          <w:sz w:val="22"/>
          <w:szCs w:val="22"/>
          <w:lang w:val="ru-RU"/>
        </w:rPr>
        <w:t xml:space="preserve"> начин, да преземат соодветни мерки за да се постигне договор за заедничко користење на сите извештаи од тестовите и студии кои се заштитени во согласност со </w:t>
      </w:r>
      <w:r w:rsidR="00493DDE" w:rsidRPr="004F191B">
        <w:rPr>
          <w:rFonts w:ascii="Stobi Serif Regular" w:hAnsi="Stobi Serif Regular" w:cs="StobiSerif"/>
          <w:sz w:val="22"/>
          <w:szCs w:val="22"/>
          <w:lang w:val="ru-RU"/>
        </w:rPr>
        <w:t>член 32</w:t>
      </w:r>
      <w:r w:rsidR="000A2D39" w:rsidRPr="004F191B">
        <w:rPr>
          <w:rFonts w:ascii="Stobi Serif Regular" w:hAnsi="Stobi Serif Regular" w:cs="StobiSerif"/>
          <w:sz w:val="22"/>
          <w:szCs w:val="22"/>
          <w:lang w:val="ru-RU"/>
        </w:rPr>
        <w:t xml:space="preserve"> </w:t>
      </w:r>
      <w:r w:rsidR="00D65927" w:rsidRPr="004F191B">
        <w:rPr>
          <w:rFonts w:ascii="Stobi Serif Regular" w:hAnsi="Stobi Serif Regular" w:cs="StobiSerif"/>
          <w:sz w:val="22"/>
          <w:szCs w:val="22"/>
          <w:lang w:val="ru-RU"/>
        </w:rPr>
        <w:t>од</w:t>
      </w:r>
      <w:r w:rsidRPr="004F191B">
        <w:rPr>
          <w:rFonts w:ascii="Stobi Serif Regular" w:hAnsi="Stobi Serif Regular" w:cs="StobiSerif"/>
          <w:sz w:val="22"/>
          <w:szCs w:val="22"/>
          <w:lang w:val="ru-RU"/>
        </w:rPr>
        <w:t xml:space="preserve"> овој закон и </w:t>
      </w:r>
      <w:r w:rsidR="00474A5F" w:rsidRPr="004F191B">
        <w:rPr>
          <w:rFonts w:ascii="Stobi Serif Regular" w:hAnsi="Stobi Serif Regular" w:cs="StobiSerif"/>
          <w:sz w:val="22"/>
          <w:szCs w:val="22"/>
          <w:lang w:val="ru-RU"/>
        </w:rPr>
        <w:t>Фитосанитарна управа</w:t>
      </w:r>
      <w:r w:rsidRPr="004F191B">
        <w:rPr>
          <w:rFonts w:ascii="Stobi Serif Regular" w:hAnsi="Stobi Serif Regular" w:cs="StobiSerif"/>
          <w:sz w:val="22"/>
          <w:szCs w:val="22"/>
          <w:lang w:val="ru-RU"/>
        </w:rPr>
        <w:t>, во писмена форма да ја известат за тоа како заеднички ќе ги користат податоците.</w:t>
      </w:r>
    </w:p>
    <w:p w:rsidR="000E0363" w:rsidRPr="004F191B" w:rsidRDefault="000E0363" w:rsidP="0062484E">
      <w:pPr>
        <w:numPr>
          <w:ilvl w:val="0"/>
          <w:numId w:val="44"/>
        </w:numPr>
        <w:tabs>
          <w:tab w:val="left" w:pos="207"/>
          <w:tab w:val="left" w:pos="284"/>
          <w:tab w:val="left" w:pos="567"/>
        </w:tabs>
        <w:spacing w:after="120"/>
        <w:ind w:left="0" w:firstLine="284"/>
        <w:jc w:val="both"/>
        <w:rPr>
          <w:rFonts w:ascii="Stobi Serif Regular" w:hAnsi="Stobi Serif Regular" w:cs="StobiSerif"/>
          <w:b/>
          <w:sz w:val="22"/>
          <w:szCs w:val="22"/>
          <w:lang w:val="mk-MK"/>
        </w:rPr>
      </w:pPr>
      <w:r w:rsidRPr="004F191B">
        <w:rPr>
          <w:rFonts w:ascii="Stobi Serif Regular" w:hAnsi="Stobi Serif Regular" w:cs="StobiSerif"/>
          <w:sz w:val="22"/>
          <w:szCs w:val="22"/>
          <w:lang w:val="ru-RU"/>
        </w:rPr>
        <w:t xml:space="preserve">За постапката од овој член овластеното службено лице спроведува постапка на порамнување и подготвува управен договор согласно прописите за општа управна постапка. </w:t>
      </w:r>
    </w:p>
    <w:p w:rsidR="006005C6" w:rsidRPr="004F191B" w:rsidRDefault="006005C6" w:rsidP="0062484E">
      <w:pPr>
        <w:tabs>
          <w:tab w:val="left" w:pos="207"/>
          <w:tab w:val="left" w:pos="284"/>
        </w:tabs>
        <w:ind w:firstLine="284"/>
        <w:jc w:val="center"/>
        <w:rPr>
          <w:rFonts w:ascii="Stobi Serif Regular" w:hAnsi="Stobi Serif Regular" w:cs="StobiSerif"/>
          <w:b/>
          <w:sz w:val="22"/>
          <w:szCs w:val="22"/>
          <w:lang w:val="mk-MK"/>
        </w:rPr>
      </w:pPr>
    </w:p>
    <w:p w:rsidR="00F85743" w:rsidRPr="004F191B" w:rsidRDefault="00493DDE"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lastRenderedPageBreak/>
        <w:t>Член 32</w:t>
      </w:r>
    </w:p>
    <w:p w:rsidR="00F85743" w:rsidRPr="004F191B" w:rsidRDefault="00F85743" w:rsidP="0062484E">
      <w:pPr>
        <w:tabs>
          <w:tab w:val="left" w:pos="284"/>
        </w:tabs>
        <w:jc w:val="center"/>
        <w:rPr>
          <w:rFonts w:ascii="Stobi Serif Regular" w:hAnsi="Stobi Serif Regular" w:cs="StobiSerif"/>
          <w:sz w:val="22"/>
          <w:szCs w:val="22"/>
          <w:lang w:val="ru-RU"/>
        </w:rPr>
      </w:pPr>
      <w:r w:rsidRPr="004F191B">
        <w:rPr>
          <w:rFonts w:ascii="Stobi Serif Regular" w:hAnsi="Stobi Serif Regular" w:cs="StobiSerif"/>
          <w:b/>
          <w:sz w:val="22"/>
          <w:szCs w:val="22"/>
          <w:lang w:val="ru-RU"/>
        </w:rPr>
        <w:t>Дистрибуција на тестови и студии изведени на 'рбетници</w:t>
      </w:r>
    </w:p>
    <w:p w:rsidR="00F85743" w:rsidRPr="004F191B" w:rsidRDefault="00F85743" w:rsidP="0062484E">
      <w:pPr>
        <w:pStyle w:val="ListParagraph"/>
        <w:numPr>
          <w:ilvl w:val="0"/>
          <w:numId w:val="97"/>
        </w:numPr>
        <w:tabs>
          <w:tab w:val="left" w:pos="284"/>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Тестирањата врз 'рбетници заради добивање извештаи и студии кои се поднесуваат за </w:t>
      </w:r>
      <w:r w:rsidRPr="004F191B">
        <w:rPr>
          <w:rFonts w:ascii="Stobi Serif Regular" w:hAnsi="Stobi Serif Regular" w:cs="StobiSerif"/>
          <w:sz w:val="22"/>
          <w:szCs w:val="22"/>
          <w:lang w:val="mk-MK"/>
        </w:rPr>
        <w:t>одобрување</w:t>
      </w:r>
      <w:r w:rsidR="0016167E" w:rsidRPr="004F191B">
        <w:rPr>
          <w:rFonts w:ascii="Stobi Serif Regular" w:hAnsi="Stobi Serif Regular" w:cs="StobiSerif"/>
          <w:sz w:val="22"/>
          <w:szCs w:val="22"/>
          <w:lang w:val="mk-MK"/>
        </w:rPr>
        <w:t>/авторизација</w:t>
      </w:r>
      <w:r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 xml:space="preserve">на  </w:t>
      </w:r>
      <w:r w:rsidR="00C45353" w:rsidRPr="004F191B">
        <w:rPr>
          <w:rFonts w:ascii="Stobi Serif Regular" w:hAnsi="Stobi Serif Regular" w:cs="StobiSerif"/>
          <w:sz w:val="22"/>
          <w:szCs w:val="22"/>
          <w:lang w:val="ru-RU"/>
        </w:rPr>
        <w:t>фитофармацевтски производи</w:t>
      </w:r>
      <w:r w:rsidRPr="004F191B">
        <w:rPr>
          <w:rFonts w:ascii="Stobi Serif Regular" w:hAnsi="Stobi Serif Regular" w:cs="StobiSerif"/>
          <w:sz w:val="22"/>
          <w:szCs w:val="22"/>
          <w:lang w:val="ru-RU"/>
        </w:rPr>
        <w:t>, се спроведуваат само кога не се достапни други методи.</w:t>
      </w:r>
    </w:p>
    <w:p w:rsidR="00F85743" w:rsidRPr="004F191B" w:rsidRDefault="00F85743" w:rsidP="0062484E">
      <w:pPr>
        <w:pStyle w:val="ListParagraph"/>
        <w:numPr>
          <w:ilvl w:val="0"/>
          <w:numId w:val="97"/>
        </w:numPr>
        <w:tabs>
          <w:tab w:val="left" w:pos="284"/>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Заради издавање </w:t>
      </w:r>
      <w:r w:rsidRPr="004F191B">
        <w:rPr>
          <w:rFonts w:ascii="Stobi Serif Regular" w:hAnsi="Stobi Serif Regular" w:cs="StobiSerif"/>
          <w:sz w:val="22"/>
          <w:szCs w:val="22"/>
          <w:shd w:val="clear" w:color="auto" w:fill="FFFFFF"/>
          <w:lang w:val="ru-RU"/>
        </w:rPr>
        <w:t xml:space="preserve">решение </w:t>
      </w:r>
      <w:r w:rsidRPr="004F191B">
        <w:rPr>
          <w:rFonts w:ascii="Stobi Serif Regular" w:hAnsi="Stobi Serif Regular" w:cs="StobiSerif"/>
          <w:sz w:val="22"/>
          <w:szCs w:val="22"/>
          <w:lang w:val="ru-RU"/>
        </w:rPr>
        <w:t>за одобрување</w:t>
      </w:r>
      <w:r w:rsidR="0016167E"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w:t>
      </w:r>
      <w:r w:rsidR="00474A5F" w:rsidRPr="004F191B">
        <w:rPr>
          <w:rFonts w:ascii="Stobi Serif Regular" w:hAnsi="Stobi Serif Regular" w:cs="StobiSerif"/>
          <w:sz w:val="22"/>
          <w:szCs w:val="22"/>
          <w:lang w:val="ru-RU"/>
        </w:rPr>
        <w:t>Фитосанитарна управа</w:t>
      </w:r>
      <w:r w:rsidR="0016167E"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нема да прифати дуплирање на тестовите или студиите на 'рбетници или оние тестови за кои може да се користат конвенционални методи пропишани со прописите кои г</w:t>
      </w:r>
      <w:r w:rsidRPr="004F191B">
        <w:rPr>
          <w:rFonts w:ascii="Stobi Serif Regular" w:hAnsi="Stobi Serif Regular" w:cs="StobiSerif"/>
          <w:sz w:val="22"/>
          <w:szCs w:val="22"/>
          <w:lang w:val="mk-MK"/>
        </w:rPr>
        <w:t>и</w:t>
      </w:r>
      <w:r w:rsidRPr="004F191B">
        <w:rPr>
          <w:rFonts w:ascii="Stobi Serif Regular" w:hAnsi="Stobi Serif Regular" w:cs="StobiSerif"/>
          <w:sz w:val="22"/>
          <w:szCs w:val="22"/>
          <w:lang w:val="ru-RU"/>
        </w:rPr>
        <w:t xml:space="preserve"> регулираат хемикалиите.</w:t>
      </w:r>
    </w:p>
    <w:p w:rsidR="00F85743" w:rsidRPr="004F191B" w:rsidRDefault="00D33C7E" w:rsidP="0062484E">
      <w:pPr>
        <w:pStyle w:val="ListParagraph"/>
        <w:numPr>
          <w:ilvl w:val="0"/>
          <w:numId w:val="97"/>
        </w:numPr>
        <w:tabs>
          <w:tab w:val="left" w:pos="284"/>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Секое правно лице</w:t>
      </w:r>
      <w:r w:rsidR="00F85743" w:rsidRPr="004F191B">
        <w:rPr>
          <w:rFonts w:ascii="Stobi Serif Regular" w:hAnsi="Stobi Serif Regular" w:cs="StobiSerif"/>
          <w:sz w:val="22"/>
          <w:szCs w:val="22"/>
          <w:lang w:val="ru-RU"/>
        </w:rPr>
        <w:t xml:space="preserve"> ко</w:t>
      </w:r>
      <w:r w:rsidRPr="004F191B">
        <w:rPr>
          <w:rFonts w:ascii="Stobi Serif Regular" w:hAnsi="Stobi Serif Regular" w:cs="StobiSerif"/>
          <w:sz w:val="22"/>
          <w:szCs w:val="22"/>
          <w:lang w:val="ru-RU"/>
        </w:rPr>
        <w:t>е</w:t>
      </w:r>
      <w:r w:rsidR="00F85743" w:rsidRPr="004F191B">
        <w:rPr>
          <w:rFonts w:ascii="Stobi Serif Regular" w:hAnsi="Stobi Serif Regular" w:cs="StobiSerif"/>
          <w:sz w:val="22"/>
          <w:szCs w:val="22"/>
          <w:lang w:val="ru-RU"/>
        </w:rPr>
        <w:t xml:space="preserve"> има интерес да спроведува тестови и студии кои вклучу</w:t>
      </w:r>
      <w:r w:rsidRPr="004F191B">
        <w:rPr>
          <w:rFonts w:ascii="Stobi Serif Regular" w:hAnsi="Stobi Serif Regular" w:cs="StobiSerif"/>
          <w:sz w:val="22"/>
          <w:szCs w:val="22"/>
          <w:lang w:val="ru-RU"/>
        </w:rPr>
        <w:t>ваат 'рбетници треба да преземе</w:t>
      </w:r>
      <w:r w:rsidR="00F85743" w:rsidRPr="004F191B">
        <w:rPr>
          <w:rFonts w:ascii="Stobi Serif Regular" w:hAnsi="Stobi Serif Regular" w:cs="StobiSerif"/>
          <w:sz w:val="22"/>
          <w:szCs w:val="22"/>
          <w:lang w:val="ru-RU"/>
        </w:rPr>
        <w:t xml:space="preserve"> соодветни мерки за да се утврди дали овие тестови и студии </w:t>
      </w:r>
      <w:r w:rsidR="00F85743" w:rsidRPr="004F191B">
        <w:rPr>
          <w:rFonts w:ascii="Stobi Serif Regular" w:hAnsi="Stobi Serif Regular" w:cs="StobiSerif"/>
          <w:sz w:val="22"/>
          <w:szCs w:val="22"/>
          <w:lang w:val="mk-MK"/>
        </w:rPr>
        <w:t xml:space="preserve">се </w:t>
      </w:r>
      <w:r w:rsidR="00F85743" w:rsidRPr="004F191B">
        <w:rPr>
          <w:rFonts w:ascii="Stobi Serif Regular" w:hAnsi="Stobi Serif Regular" w:cs="StobiSerif"/>
          <w:sz w:val="22"/>
          <w:szCs w:val="22"/>
          <w:lang w:val="ru-RU"/>
        </w:rPr>
        <w:t>веќе извршени или започнати.</w:t>
      </w:r>
    </w:p>
    <w:p w:rsidR="00F85743" w:rsidRPr="004F191B" w:rsidRDefault="00F85743" w:rsidP="0062484E">
      <w:pPr>
        <w:pStyle w:val="ListParagraph"/>
        <w:numPr>
          <w:ilvl w:val="0"/>
          <w:numId w:val="97"/>
        </w:numPr>
        <w:tabs>
          <w:tab w:val="left" w:pos="284"/>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mk-MK"/>
        </w:rPr>
        <w:t>Б</w:t>
      </w:r>
      <w:r w:rsidRPr="004F191B">
        <w:rPr>
          <w:rFonts w:ascii="Stobi Serif Regular" w:hAnsi="Stobi Serif Regular" w:cs="StobiSerif"/>
          <w:sz w:val="22"/>
          <w:szCs w:val="22"/>
          <w:lang w:val="ru-RU"/>
        </w:rPr>
        <w:t>арателот и носителот на решението за одобрување</w:t>
      </w:r>
      <w:r w:rsidR="0016167E"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е должен да ги преземе соодветните мерки за заедничко користење на тестовите и студиите изведени на 'рбетниците. Поделбата на трошоците направени при подготовката на извештајот од извршените тестови и студии се определуваат на фер, транспарентен и недискриминаторски начин. </w:t>
      </w:r>
      <w:r w:rsidRPr="004F191B">
        <w:rPr>
          <w:rFonts w:ascii="Stobi Serif Regular" w:hAnsi="Stobi Serif Regular" w:cs="StobiSerif"/>
          <w:sz w:val="22"/>
          <w:szCs w:val="22"/>
          <w:lang w:val="mk-MK"/>
        </w:rPr>
        <w:t>Барателот на одобрението</w:t>
      </w:r>
      <w:r w:rsidRPr="004F191B">
        <w:rPr>
          <w:rFonts w:ascii="Stobi Serif Regular" w:hAnsi="Stobi Serif Regular" w:cs="StobiSerif"/>
          <w:sz w:val="22"/>
          <w:szCs w:val="22"/>
          <w:lang w:val="ru-RU"/>
        </w:rPr>
        <w:t xml:space="preserve"> е должен да учествува во </w:t>
      </w:r>
      <w:r w:rsidRPr="004F191B">
        <w:rPr>
          <w:rFonts w:ascii="Stobi Serif Regular" w:hAnsi="Stobi Serif Regular" w:cs="StobiSerif"/>
          <w:sz w:val="22"/>
          <w:szCs w:val="22"/>
          <w:lang w:val="mk-MK"/>
        </w:rPr>
        <w:t xml:space="preserve"> распределба </w:t>
      </w:r>
      <w:r w:rsidRPr="004F191B">
        <w:rPr>
          <w:rFonts w:ascii="Stobi Serif Regular" w:hAnsi="Stobi Serif Regular" w:cs="StobiSerif"/>
          <w:sz w:val="22"/>
          <w:szCs w:val="22"/>
          <w:lang w:val="ru-RU"/>
        </w:rPr>
        <w:t>на трошоците за добивање на податоци кои треба да се достават за да се спроведе</w:t>
      </w:r>
      <w:r w:rsidRPr="004F191B">
        <w:rPr>
          <w:rFonts w:ascii="Stobi Serif Regular" w:hAnsi="Stobi Serif Regular" w:cs="StobiSerif"/>
          <w:sz w:val="22"/>
          <w:szCs w:val="22"/>
          <w:lang w:val="mk-MK"/>
        </w:rPr>
        <w:t xml:space="preserve"> одобрувањето</w:t>
      </w:r>
      <w:r w:rsidR="0016167E" w:rsidRPr="004F191B">
        <w:rPr>
          <w:rFonts w:ascii="Stobi Serif Regular" w:hAnsi="Stobi Serif Regular" w:cs="StobiSerif"/>
          <w:sz w:val="22"/>
          <w:szCs w:val="22"/>
          <w:lang w:val="mk-MK"/>
        </w:rPr>
        <w:t>/авторизацијата</w:t>
      </w:r>
      <w:r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 xml:space="preserve">и да се издаде </w:t>
      </w:r>
      <w:r w:rsidRPr="004F191B">
        <w:rPr>
          <w:rFonts w:ascii="Stobi Serif Regular" w:hAnsi="Stobi Serif Regular" w:cs="StobiSerif"/>
          <w:sz w:val="22"/>
          <w:szCs w:val="22"/>
          <w:lang w:val="mk-MK"/>
        </w:rPr>
        <w:t>решение за одобрување</w:t>
      </w:r>
      <w:r w:rsidR="0016167E" w:rsidRPr="004F191B">
        <w:rPr>
          <w:rFonts w:ascii="Stobi Serif Regular" w:hAnsi="Stobi Serif Regular" w:cs="StobiSerif"/>
          <w:sz w:val="22"/>
          <w:szCs w:val="22"/>
          <w:lang w:val="mk-MK"/>
        </w:rPr>
        <w:t>/авторизација</w:t>
      </w:r>
      <w:r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 xml:space="preserve">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За начинот на заедничката употреба на тестовите и студиите кои вклучуваат 'рбетници </w:t>
      </w:r>
      <w:r w:rsidRPr="004F191B">
        <w:rPr>
          <w:rFonts w:ascii="Stobi Serif Regular" w:hAnsi="Stobi Serif Regular" w:cs="StobiSerif"/>
          <w:sz w:val="22"/>
          <w:szCs w:val="22"/>
          <w:lang w:val="mk-MK"/>
        </w:rPr>
        <w:t xml:space="preserve">барателот </w:t>
      </w:r>
      <w:r w:rsidRPr="004F191B">
        <w:rPr>
          <w:rFonts w:ascii="Stobi Serif Regular" w:hAnsi="Stobi Serif Regular" w:cs="StobiSerif"/>
          <w:sz w:val="22"/>
          <w:szCs w:val="22"/>
          <w:lang w:val="ru-RU"/>
        </w:rPr>
        <w:t xml:space="preserve">и носителот на </w:t>
      </w:r>
      <w:r w:rsidRPr="004F191B">
        <w:rPr>
          <w:rFonts w:ascii="Stobi Serif Regular" w:hAnsi="Stobi Serif Regular" w:cs="StobiSerif"/>
          <w:sz w:val="22"/>
          <w:szCs w:val="22"/>
          <w:lang w:val="mk-MK"/>
        </w:rPr>
        <w:t>решението за одобрување</w:t>
      </w:r>
      <w:r w:rsidR="0016167E" w:rsidRPr="004F191B">
        <w:rPr>
          <w:rFonts w:ascii="Stobi Serif Regular" w:hAnsi="Stobi Serif Regular" w:cs="StobiSerif"/>
          <w:sz w:val="22"/>
          <w:szCs w:val="22"/>
          <w:lang w:val="mk-MK"/>
        </w:rPr>
        <w:t>/авторизација</w:t>
      </w:r>
      <w:r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 xml:space="preserve">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мора да </w:t>
      </w:r>
      <w:r w:rsidR="00AD1152" w:rsidRPr="004F191B">
        <w:rPr>
          <w:rFonts w:ascii="Stobi Serif Regular" w:hAnsi="Stobi Serif Regular" w:cs="StobiSerif"/>
          <w:sz w:val="22"/>
          <w:szCs w:val="22"/>
          <w:lang w:val="ru-RU"/>
        </w:rPr>
        <w:t>ја</w:t>
      </w:r>
      <w:r w:rsidR="0016167E"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 xml:space="preserve">известат </w:t>
      </w:r>
      <w:r w:rsidR="00E43E5D" w:rsidRPr="004F191B">
        <w:rPr>
          <w:rFonts w:ascii="Stobi Serif Regular" w:hAnsi="Stobi Serif Regular" w:cs="StobiSerif"/>
          <w:sz w:val="22"/>
          <w:szCs w:val="22"/>
          <w:lang w:val="ru-RU"/>
        </w:rPr>
        <w:t>Фитосанитарната управа</w:t>
      </w:r>
      <w:r w:rsidR="0016167E"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во писмена форма.</w:t>
      </w:r>
    </w:p>
    <w:p w:rsidR="00F85743" w:rsidRPr="004F191B" w:rsidRDefault="00F85743" w:rsidP="0062484E">
      <w:pPr>
        <w:pStyle w:val="ListParagraph"/>
        <w:numPr>
          <w:ilvl w:val="0"/>
          <w:numId w:val="48"/>
        </w:numPr>
        <w:tabs>
          <w:tab w:val="left" w:pos="284"/>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Во случаите кога </w:t>
      </w:r>
      <w:r w:rsidRPr="004F191B">
        <w:rPr>
          <w:rFonts w:ascii="Stobi Serif Regular" w:hAnsi="Stobi Serif Regular" w:cs="StobiSerif"/>
          <w:sz w:val="22"/>
          <w:szCs w:val="22"/>
          <w:lang w:val="mk-MK"/>
        </w:rPr>
        <w:t>б</w:t>
      </w:r>
      <w:r w:rsidRPr="004F191B">
        <w:rPr>
          <w:rFonts w:ascii="Stobi Serif Regular" w:hAnsi="Stobi Serif Regular" w:cs="StobiSerif"/>
          <w:sz w:val="22"/>
          <w:szCs w:val="22"/>
          <w:lang w:val="ru-RU"/>
        </w:rPr>
        <w:t>арателот и носителот на решението за одобрување</w:t>
      </w:r>
      <w:r w:rsidR="00BA19A0"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односно носителите на </w:t>
      </w:r>
      <w:r w:rsidRPr="004F191B">
        <w:rPr>
          <w:rFonts w:ascii="Stobi Serif Regular" w:hAnsi="Stobi Serif Regular" w:cs="StobiSerif"/>
          <w:sz w:val="22"/>
          <w:szCs w:val="22"/>
          <w:lang w:val="mk-MK"/>
        </w:rPr>
        <w:t>решение за одобрување</w:t>
      </w:r>
      <w:r w:rsidR="00BA19A0" w:rsidRPr="004F191B">
        <w:rPr>
          <w:rFonts w:ascii="Stobi Serif Regular" w:hAnsi="Stobi Serif Regular" w:cs="StobiSerif"/>
          <w:sz w:val="22"/>
          <w:szCs w:val="22"/>
          <w:lang w:val="mk-MK"/>
        </w:rPr>
        <w:t>/авторизација</w:t>
      </w:r>
      <w:r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 xml:space="preserve">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кои содржат иста активна супстанца, антидот, синергист и адитив, нема да постигнат договор за заедничко употребување на извештаите од тестовите и студиите кои вклучуваат 'рбетници, барателот на одобрување</w:t>
      </w:r>
      <w:r w:rsidR="00BA19A0"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за тоа ја известува </w:t>
      </w:r>
      <w:r w:rsidR="00474A5F" w:rsidRPr="004F191B">
        <w:rPr>
          <w:rFonts w:ascii="Stobi Serif Regular" w:hAnsi="Stobi Serif Regular" w:cs="StobiSerif"/>
          <w:sz w:val="22"/>
          <w:szCs w:val="22"/>
          <w:lang w:val="ru-RU"/>
        </w:rPr>
        <w:t>Фитосанитарната управа</w:t>
      </w:r>
      <w:r w:rsidR="00BA19A0" w:rsidRPr="004F191B">
        <w:rPr>
          <w:rFonts w:ascii="Stobi Serif Regular" w:hAnsi="Stobi Serif Regular" w:cs="StobiSerif"/>
          <w:sz w:val="22"/>
          <w:szCs w:val="22"/>
          <w:lang w:val="ru-RU"/>
        </w:rPr>
        <w:t xml:space="preserve"> </w:t>
      </w:r>
      <w:r w:rsidRPr="004F191B">
        <w:rPr>
          <w:rFonts w:ascii="Stobi Serif Regular" w:hAnsi="Stobi Serif Regular" w:cs="StobiSerif"/>
          <w:sz w:val="22"/>
          <w:szCs w:val="22"/>
          <w:lang w:val="ru-RU"/>
        </w:rPr>
        <w:t xml:space="preserve">во писмена форма. Непостигнувањето на договорот не ја ограничува </w:t>
      </w:r>
      <w:r w:rsidR="00A94DE6" w:rsidRPr="004F191B">
        <w:rPr>
          <w:rFonts w:ascii="Stobi Serif Regular" w:hAnsi="Stobi Serif Regular" w:cs="StobiSerif"/>
          <w:sz w:val="22"/>
          <w:szCs w:val="22"/>
          <w:lang w:val="ru-RU"/>
        </w:rPr>
        <w:t>Фитосанитарна управа</w:t>
      </w:r>
      <w:r w:rsidR="00BA19A0" w:rsidRPr="004F191B">
        <w:rPr>
          <w:rFonts w:ascii="Stobi Serif Regular" w:hAnsi="Stobi Serif Regular" w:cs="StobiSerif"/>
          <w:sz w:val="22"/>
          <w:szCs w:val="22"/>
          <w:lang w:val="ru-RU"/>
        </w:rPr>
        <w:t xml:space="preserve"> </w:t>
      </w:r>
      <w:r w:rsidR="00D33C7E" w:rsidRPr="004F191B">
        <w:rPr>
          <w:rFonts w:ascii="Stobi Serif Regular" w:hAnsi="Stobi Serif Regular" w:cs="StobiSerif"/>
          <w:sz w:val="22"/>
          <w:szCs w:val="22"/>
          <w:lang w:val="ru-RU"/>
        </w:rPr>
        <w:t xml:space="preserve">податоците од извештаите, тестовите и студии на 'рбетниците </w:t>
      </w:r>
      <w:r w:rsidRPr="004F191B">
        <w:rPr>
          <w:rFonts w:ascii="Stobi Serif Regular" w:hAnsi="Stobi Serif Regular" w:cs="StobiSerif"/>
          <w:sz w:val="22"/>
          <w:szCs w:val="22"/>
          <w:lang w:val="ru-RU"/>
        </w:rPr>
        <w:t xml:space="preserve">да ги искористи за потребите наодобрување доколку </w:t>
      </w:r>
      <w:r w:rsidR="00D33C7E" w:rsidRPr="004F191B">
        <w:rPr>
          <w:rFonts w:ascii="Stobi Serif Regular" w:hAnsi="Stobi Serif Regular" w:cs="StobiSerif"/>
          <w:sz w:val="22"/>
          <w:szCs w:val="22"/>
          <w:lang w:val="ru-RU"/>
        </w:rPr>
        <w:t>истото е</w:t>
      </w:r>
      <w:r w:rsidRPr="004F191B">
        <w:rPr>
          <w:rFonts w:ascii="Stobi Serif Regular" w:hAnsi="Stobi Serif Regular" w:cs="StobiSerif"/>
          <w:sz w:val="22"/>
          <w:szCs w:val="22"/>
          <w:lang w:val="ru-RU"/>
        </w:rPr>
        <w:t xml:space="preserve"> од јавен интерес.</w:t>
      </w:r>
    </w:p>
    <w:p w:rsidR="00BA19A0" w:rsidRPr="004F191B" w:rsidRDefault="00BA19A0" w:rsidP="0062484E">
      <w:pPr>
        <w:pStyle w:val="ListParagraph"/>
        <w:numPr>
          <w:ilvl w:val="0"/>
          <w:numId w:val="48"/>
        </w:numPr>
        <w:tabs>
          <w:tab w:val="left" w:pos="284"/>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Овластеното службено лице на </w:t>
      </w:r>
      <w:r w:rsidR="00A94DE6" w:rsidRPr="004F191B">
        <w:rPr>
          <w:rFonts w:ascii="Stobi Serif Regular" w:hAnsi="Stobi Serif Regular" w:cs="StobiSerif"/>
          <w:sz w:val="22"/>
          <w:szCs w:val="22"/>
          <w:lang w:val="ru-RU"/>
        </w:rPr>
        <w:t>Фитосанитарна управа</w:t>
      </w:r>
      <w:r w:rsidRPr="004F191B">
        <w:rPr>
          <w:rFonts w:ascii="Stobi Serif Regular" w:hAnsi="Stobi Serif Regular" w:cs="StobiSerif"/>
          <w:sz w:val="22"/>
          <w:szCs w:val="22"/>
          <w:lang w:val="ru-RU"/>
        </w:rPr>
        <w:t xml:space="preserve"> за активностите од овој член спроведува постапка на порамнување и подготвува управен договор согласно прописите од областа на општата управна постапка.</w:t>
      </w:r>
    </w:p>
    <w:p w:rsidR="00F85743" w:rsidRPr="004F191B" w:rsidRDefault="001958FA"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33</w:t>
      </w:r>
    </w:p>
    <w:p w:rsidR="00F85743" w:rsidRPr="004F191B" w:rsidRDefault="00F85743" w:rsidP="0062484E">
      <w:pPr>
        <w:tabs>
          <w:tab w:val="left" w:pos="284"/>
        </w:tabs>
        <w:jc w:val="center"/>
        <w:rPr>
          <w:rFonts w:ascii="Stobi Serif Regular" w:hAnsi="Stobi Serif Regular" w:cs="StobiSerif"/>
          <w:sz w:val="22"/>
          <w:szCs w:val="22"/>
          <w:lang w:val="mk-MK"/>
        </w:rPr>
      </w:pPr>
      <w:r w:rsidRPr="004F191B">
        <w:rPr>
          <w:rFonts w:ascii="Stobi Serif Regular" w:hAnsi="Stobi Serif Regular" w:cs="StobiSerif"/>
          <w:b/>
          <w:sz w:val="22"/>
          <w:szCs w:val="22"/>
          <w:lang w:val="ru-RU"/>
        </w:rPr>
        <w:t>Доверливост на податоци</w:t>
      </w:r>
    </w:p>
    <w:p w:rsidR="00F85743" w:rsidRPr="004F191B" w:rsidRDefault="00F85743" w:rsidP="0062484E">
      <w:pPr>
        <w:numPr>
          <w:ilvl w:val="0"/>
          <w:numId w:val="40"/>
        </w:numPr>
        <w:tabs>
          <w:tab w:val="left" w:pos="284"/>
        </w:tabs>
        <w:spacing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Барателот на одобрението</w:t>
      </w:r>
      <w:r w:rsidR="00C7118A" w:rsidRPr="004F191B">
        <w:rPr>
          <w:rFonts w:ascii="Stobi Serif Regular" w:hAnsi="Stobi Serif Regular" w:cs="StobiSerif"/>
          <w:sz w:val="22"/>
          <w:szCs w:val="22"/>
          <w:lang w:val="ru-RU"/>
        </w:rPr>
        <w:t>/авторизацијата</w:t>
      </w:r>
      <w:r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кој е во пост</w:t>
      </w:r>
      <w:r w:rsidR="00D33C7E" w:rsidRPr="004F191B">
        <w:rPr>
          <w:rFonts w:ascii="Stobi Serif Regular" w:hAnsi="Stobi Serif Regular" w:cs="StobiSerif"/>
          <w:sz w:val="22"/>
          <w:szCs w:val="22"/>
          <w:lang w:val="ru-RU"/>
        </w:rPr>
        <w:t>апка за одобрување</w:t>
      </w:r>
      <w:r w:rsidR="00C7118A" w:rsidRPr="004F191B">
        <w:rPr>
          <w:rFonts w:ascii="Stobi Serif Regular" w:hAnsi="Stobi Serif Regular" w:cs="StobiSerif"/>
          <w:sz w:val="22"/>
          <w:szCs w:val="22"/>
          <w:lang w:val="ru-RU"/>
        </w:rPr>
        <w:t>/авторизација</w:t>
      </w:r>
      <w:r w:rsidR="00D33C7E"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 производ</w:t>
      </w:r>
      <w:r w:rsidRPr="004F191B">
        <w:rPr>
          <w:rFonts w:ascii="Stobi Serif Regular" w:hAnsi="Stobi Serif Regular" w:cs="StobiSerif"/>
          <w:sz w:val="22"/>
          <w:szCs w:val="22"/>
          <w:lang w:val="ru-RU"/>
        </w:rPr>
        <w:t>, поднесува и барање за податоци и информации за ко</w:t>
      </w:r>
      <w:r w:rsidRPr="004F191B">
        <w:rPr>
          <w:rFonts w:ascii="Stobi Serif Regular" w:hAnsi="Stobi Serif Regular" w:cs="StobiSerif"/>
          <w:sz w:val="22"/>
          <w:szCs w:val="22"/>
          <w:lang w:val="mk-MK"/>
        </w:rPr>
        <w:t>и</w:t>
      </w:r>
      <w:r w:rsidRPr="004F191B">
        <w:rPr>
          <w:rFonts w:ascii="Stobi Serif Regular" w:hAnsi="Stobi Serif Regular" w:cs="StobiSerif"/>
          <w:sz w:val="22"/>
          <w:szCs w:val="22"/>
          <w:lang w:val="ru-RU"/>
        </w:rPr>
        <w:t xml:space="preserve"> смета дека треба да имаат статус на доверливи податоци за ко</w:t>
      </w:r>
      <w:r w:rsidRPr="004F191B">
        <w:rPr>
          <w:rFonts w:ascii="Stobi Serif Regular" w:hAnsi="Stobi Serif Regular" w:cs="StobiSerif"/>
          <w:sz w:val="22"/>
          <w:szCs w:val="22"/>
          <w:lang w:val="mk-MK"/>
        </w:rPr>
        <w:t>и</w:t>
      </w:r>
      <w:r w:rsidRPr="004F191B">
        <w:rPr>
          <w:rFonts w:ascii="Stobi Serif Regular" w:hAnsi="Stobi Serif Regular" w:cs="StobiSerif"/>
          <w:sz w:val="22"/>
          <w:szCs w:val="22"/>
          <w:lang w:val="ru-RU"/>
        </w:rPr>
        <w:t xml:space="preserve"> мора да се обезбеди доказ </w:t>
      </w:r>
      <w:r w:rsidRPr="004F191B">
        <w:rPr>
          <w:rFonts w:ascii="Stobi Serif Regular" w:hAnsi="Stobi Serif Regular" w:cs="StobiSerif"/>
          <w:sz w:val="22"/>
          <w:szCs w:val="22"/>
          <w:lang w:val="mk-MK"/>
        </w:rPr>
        <w:t xml:space="preserve">со </w:t>
      </w:r>
      <w:r w:rsidRPr="004F191B">
        <w:rPr>
          <w:rFonts w:ascii="Stobi Serif Regular" w:hAnsi="Stobi Serif Regular" w:cs="StobiSerif"/>
          <w:sz w:val="22"/>
          <w:szCs w:val="22"/>
          <w:lang w:val="ru-RU"/>
        </w:rPr>
        <w:t>кој може да се потврди, дека со нивно покажување може да се загрозат комерцијалните интереси односно заштита на приватноста и интегритетот на поединеците.</w:t>
      </w:r>
    </w:p>
    <w:p w:rsidR="00F85743" w:rsidRPr="004F191B" w:rsidRDefault="00742C4D" w:rsidP="0062484E">
      <w:pPr>
        <w:numPr>
          <w:ilvl w:val="0"/>
          <w:numId w:val="40"/>
        </w:numPr>
        <w:tabs>
          <w:tab w:val="left" w:pos="284"/>
        </w:tabs>
        <w:spacing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О</w:t>
      </w:r>
      <w:r w:rsidR="00F85743" w:rsidRPr="004F191B">
        <w:rPr>
          <w:rFonts w:ascii="Stobi Serif Regular" w:hAnsi="Stobi Serif Regular" w:cs="StobiSerif"/>
          <w:sz w:val="22"/>
          <w:szCs w:val="22"/>
          <w:lang w:val="ru-RU"/>
        </w:rPr>
        <w:t>ткривањето на следните податоци ја загрозуваат заштитата на комерцијални интереси, заштитата на приватноста и интегритетот на личноста:</w:t>
      </w:r>
    </w:p>
    <w:p w:rsidR="00F85743" w:rsidRPr="004F191B" w:rsidRDefault="00F85743" w:rsidP="0062484E">
      <w:pPr>
        <w:numPr>
          <w:ilvl w:val="0"/>
          <w:numId w:val="52"/>
        </w:numPr>
        <w:tabs>
          <w:tab w:val="clear" w:pos="0"/>
          <w:tab w:val="num" w:pos="284"/>
        </w:tabs>
        <w:ind w:left="709" w:hanging="284"/>
        <w:jc w:val="both"/>
        <w:rPr>
          <w:rFonts w:ascii="Stobi Serif Regular" w:hAnsi="Stobi Serif Regular" w:cs="StobiSerif"/>
          <w:sz w:val="22"/>
          <w:szCs w:val="22"/>
          <w:lang w:val="mk-MK"/>
        </w:rPr>
      </w:pPr>
      <w:r w:rsidRPr="004F191B">
        <w:rPr>
          <w:rFonts w:ascii="Stobi Serif Regular" w:hAnsi="Stobi Serif Regular" w:cs="StobiSerif"/>
          <w:sz w:val="22"/>
          <w:szCs w:val="22"/>
          <w:lang w:val="ru-RU"/>
        </w:rPr>
        <w:t>начинот на производство на активните супстанции;</w:t>
      </w:r>
    </w:p>
    <w:p w:rsidR="00F85743" w:rsidRPr="004F191B" w:rsidRDefault="00F85743" w:rsidP="0062484E">
      <w:pPr>
        <w:numPr>
          <w:ilvl w:val="0"/>
          <w:numId w:val="52"/>
        </w:numPr>
        <w:tabs>
          <w:tab w:val="clear" w:pos="0"/>
          <w:tab w:val="num" w:pos="284"/>
        </w:tabs>
        <w:ind w:left="709"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mk-MK"/>
        </w:rPr>
        <w:t>с</w:t>
      </w:r>
      <w:r w:rsidRPr="004F191B">
        <w:rPr>
          <w:rFonts w:ascii="Stobi Serif Regular" w:hAnsi="Stobi Serif Regular" w:cs="StobiSerif"/>
          <w:sz w:val="22"/>
          <w:szCs w:val="22"/>
          <w:lang w:val="ru-RU"/>
        </w:rPr>
        <w:t>пецификација на нечисотиите на активните супстанции, освен оние кои се сметаат за релевантни за токсиколошки и екотоксиколошки аспекти или се релевантни за животната средина;</w:t>
      </w:r>
    </w:p>
    <w:p w:rsidR="00F85743" w:rsidRPr="004F191B" w:rsidRDefault="00F85743" w:rsidP="0062484E">
      <w:pPr>
        <w:numPr>
          <w:ilvl w:val="0"/>
          <w:numId w:val="52"/>
        </w:numPr>
        <w:tabs>
          <w:tab w:val="clear" w:pos="0"/>
          <w:tab w:val="num" w:pos="284"/>
        </w:tabs>
        <w:ind w:left="709"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резултатите од производните лотови на активните супстанции, вклучувајќи ги и нечистотиите;</w:t>
      </w:r>
    </w:p>
    <w:p w:rsidR="00F85743" w:rsidRPr="004F191B" w:rsidRDefault="00F85743" w:rsidP="0062484E">
      <w:pPr>
        <w:numPr>
          <w:ilvl w:val="0"/>
          <w:numId w:val="52"/>
        </w:numPr>
        <w:tabs>
          <w:tab w:val="clear" w:pos="0"/>
          <w:tab w:val="num" w:pos="284"/>
        </w:tabs>
        <w:ind w:left="709"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lastRenderedPageBreak/>
        <w:t>методите на одредување на нечистотии во произведените активни супстанции, со исклучок на методите за определување на нечистотии кои се сметаат за релевантни за токсиколошки и екотоксиколошки аспекти или се релевантни за животната средина;</w:t>
      </w:r>
    </w:p>
    <w:p w:rsidR="00F85743" w:rsidRPr="004F191B" w:rsidRDefault="00F85743" w:rsidP="0062484E">
      <w:pPr>
        <w:numPr>
          <w:ilvl w:val="0"/>
          <w:numId w:val="52"/>
        </w:numPr>
        <w:tabs>
          <w:tab w:val="clear" w:pos="0"/>
          <w:tab w:val="num" w:pos="284"/>
        </w:tabs>
        <w:ind w:left="709"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односите меѓу производителот или увозникот и подносителот на пријавата или на носителот </w:t>
      </w:r>
      <w:r w:rsidR="00D33C7E" w:rsidRPr="004F191B">
        <w:rPr>
          <w:rFonts w:ascii="Stobi Serif Regular" w:hAnsi="Stobi Serif Regular" w:cs="StobiSerif"/>
          <w:sz w:val="22"/>
          <w:szCs w:val="22"/>
          <w:lang w:val="ru-RU"/>
        </w:rPr>
        <w:t>на решението за одобрување</w:t>
      </w:r>
      <w:r w:rsidR="00C7118A"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w:t>
      </w:r>
    </w:p>
    <w:p w:rsidR="00F85743" w:rsidRPr="004F191B" w:rsidRDefault="00F85743" w:rsidP="0062484E">
      <w:pPr>
        <w:numPr>
          <w:ilvl w:val="0"/>
          <w:numId w:val="52"/>
        </w:numPr>
        <w:tabs>
          <w:tab w:val="clear" w:pos="0"/>
          <w:tab w:val="num" w:pos="284"/>
        </w:tabs>
        <w:ind w:left="709" w:hanging="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податоци за комплетниот состав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 xml:space="preserve"> и </w:t>
      </w:r>
      <w:r w:rsidR="00C7118A" w:rsidRPr="004F191B">
        <w:rPr>
          <w:rFonts w:ascii="Stobi Serif Regular" w:hAnsi="Stobi Serif Regular" w:cs="StobiSerif"/>
          <w:sz w:val="22"/>
          <w:szCs w:val="22"/>
          <w:lang w:val="ru-RU"/>
        </w:rPr>
        <w:t>адитивите</w:t>
      </w:r>
      <w:r w:rsidR="00D65927" w:rsidRPr="004F191B">
        <w:rPr>
          <w:rFonts w:ascii="Stobi Serif Regular" w:hAnsi="Stobi Serif Regular" w:cs="StobiSerif"/>
          <w:sz w:val="22"/>
          <w:szCs w:val="22"/>
          <w:lang w:val="ru-RU"/>
        </w:rPr>
        <w:t xml:space="preserve"> и</w:t>
      </w:r>
    </w:p>
    <w:p w:rsidR="00F85743" w:rsidRPr="004F191B" w:rsidRDefault="00F85743" w:rsidP="0062484E">
      <w:pPr>
        <w:numPr>
          <w:ilvl w:val="0"/>
          <w:numId w:val="52"/>
        </w:numPr>
        <w:tabs>
          <w:tab w:val="clear" w:pos="0"/>
          <w:tab w:val="num" w:pos="284"/>
        </w:tabs>
        <w:spacing w:after="120"/>
        <w:ind w:left="709" w:hanging="283"/>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име и презиме и адреса на лицата вклучени во тестирањето на 'рбетници.</w:t>
      </w:r>
    </w:p>
    <w:p w:rsidR="00F85743" w:rsidRPr="004F191B" w:rsidRDefault="00F85743" w:rsidP="0062484E">
      <w:pPr>
        <w:numPr>
          <w:ilvl w:val="0"/>
          <w:numId w:val="40"/>
        </w:numPr>
        <w:tabs>
          <w:tab w:val="left" w:pos="426"/>
        </w:tabs>
        <w:spacing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Поднесената документација со барањето за одобрување, која ги содржи податоците наведени во став (2) </w:t>
      </w:r>
      <w:r w:rsidR="00D65927" w:rsidRPr="004F191B">
        <w:rPr>
          <w:rFonts w:ascii="Stobi Serif Regular" w:hAnsi="Stobi Serif Regular" w:cs="StobiSerif"/>
          <w:sz w:val="22"/>
          <w:szCs w:val="22"/>
          <w:lang w:val="ru-RU"/>
        </w:rPr>
        <w:t>на</w:t>
      </w:r>
      <w:r w:rsidRPr="004F191B">
        <w:rPr>
          <w:rFonts w:ascii="Stobi Serif Regular" w:hAnsi="Stobi Serif Regular" w:cs="StobiSerif"/>
          <w:sz w:val="22"/>
          <w:szCs w:val="22"/>
          <w:lang w:val="ru-RU"/>
        </w:rPr>
        <w:t xml:space="preserve"> овој </w:t>
      </w:r>
      <w:r w:rsidR="00AD7DEE"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се чуваат во согласност со прописите за заштита на податоци.</w:t>
      </w:r>
    </w:p>
    <w:p w:rsidR="00F85743" w:rsidRPr="004F191B" w:rsidRDefault="008B6F50" w:rsidP="0062484E">
      <w:pPr>
        <w:numPr>
          <w:ilvl w:val="0"/>
          <w:numId w:val="40"/>
        </w:numPr>
        <w:tabs>
          <w:tab w:val="left" w:pos="426"/>
        </w:tabs>
        <w:spacing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Овластеното службено лице, в</w:t>
      </w:r>
      <w:r w:rsidR="00F85743" w:rsidRPr="004F191B">
        <w:rPr>
          <w:rFonts w:ascii="Stobi Serif Regular" w:hAnsi="Stobi Serif Regular" w:cs="StobiSerif"/>
          <w:sz w:val="22"/>
          <w:szCs w:val="22"/>
          <w:lang w:val="ru-RU"/>
        </w:rPr>
        <w:t xml:space="preserve">работените во </w:t>
      </w:r>
      <w:r w:rsidR="00A94DE6" w:rsidRPr="004F191B">
        <w:rPr>
          <w:rFonts w:ascii="Stobi Serif Regular" w:hAnsi="Stobi Serif Regular" w:cs="StobiSerif"/>
          <w:sz w:val="22"/>
          <w:szCs w:val="22"/>
          <w:lang w:val="ru-RU"/>
        </w:rPr>
        <w:t>Фитосанитарна управа кои учествуваат во постапки за регистрација/авторизација на фитофармацевтски производи</w:t>
      </w:r>
      <w:r w:rsidR="00F85743" w:rsidRPr="004F191B">
        <w:rPr>
          <w:rFonts w:ascii="Stobi Serif Regular" w:hAnsi="Stobi Serif Regular" w:cs="StobiSerif"/>
          <w:sz w:val="22"/>
          <w:szCs w:val="22"/>
          <w:lang w:val="ru-RU"/>
        </w:rPr>
        <w:t>, членови</w:t>
      </w:r>
      <w:r w:rsidR="003A10C7" w:rsidRPr="004F191B">
        <w:rPr>
          <w:rFonts w:ascii="Stobi Serif Regular" w:hAnsi="Stobi Serif Regular" w:cs="StobiSerif"/>
          <w:sz w:val="22"/>
          <w:szCs w:val="22"/>
          <w:lang w:val="ru-RU"/>
        </w:rPr>
        <w:t xml:space="preserve"> на Стручната комисија од </w:t>
      </w:r>
      <w:r w:rsidR="00AD7DEE"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009644C9" w:rsidRPr="004F191B">
        <w:rPr>
          <w:rFonts w:ascii="Stobi Serif Regular" w:hAnsi="Stobi Serif Regular" w:cs="StobiSerif"/>
          <w:sz w:val="22"/>
          <w:szCs w:val="22"/>
          <w:lang w:val="ru-RU"/>
        </w:rPr>
        <w:t>5</w:t>
      </w:r>
      <w:r w:rsidR="00F85743" w:rsidRPr="004F191B">
        <w:rPr>
          <w:rFonts w:ascii="Stobi Serif Regular" w:hAnsi="Stobi Serif Regular" w:cs="StobiSerif"/>
          <w:sz w:val="22"/>
          <w:szCs w:val="22"/>
          <w:lang w:val="ru-RU"/>
        </w:rPr>
        <w:t xml:space="preserve"> на овој закон, се должни сите податоци од документите кои се користат во процесот на одобрување</w:t>
      </w:r>
      <w:r w:rsidR="00C7118A" w:rsidRPr="004F191B">
        <w:rPr>
          <w:rFonts w:ascii="Stobi Serif Regular" w:hAnsi="Stobi Serif Regular" w:cs="StobiSerif"/>
          <w:sz w:val="22"/>
          <w:szCs w:val="22"/>
          <w:lang w:val="ru-RU"/>
        </w:rPr>
        <w:t>/авторизација</w:t>
      </w:r>
      <w:r w:rsidR="00F85743"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фитофармацевтскиот производ</w:t>
      </w:r>
      <w:r w:rsidR="00F85743" w:rsidRPr="004F191B">
        <w:rPr>
          <w:rFonts w:ascii="Stobi Serif Regular" w:hAnsi="Stobi Serif Regular" w:cs="StobiSerif"/>
          <w:sz w:val="22"/>
          <w:szCs w:val="22"/>
          <w:lang w:val="ru-RU"/>
        </w:rPr>
        <w:t xml:space="preserve"> од став (2) на овој </w:t>
      </w:r>
      <w:r w:rsidR="00AD7DEE"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00F85743" w:rsidRPr="004F191B">
        <w:rPr>
          <w:rFonts w:ascii="Stobi Serif Regular" w:hAnsi="Stobi Serif Regular" w:cs="StobiSerif"/>
          <w:sz w:val="22"/>
          <w:szCs w:val="22"/>
          <w:lang w:val="ru-RU"/>
        </w:rPr>
        <w:t xml:space="preserve">да ги чуваат </w:t>
      </w:r>
      <w:r w:rsidR="00963FE9" w:rsidRPr="004F191B">
        <w:rPr>
          <w:rFonts w:ascii="Stobi Serif Regular" w:hAnsi="Stobi Serif Regular" w:cs="StobiSerif"/>
          <w:sz w:val="22"/>
          <w:szCs w:val="22"/>
          <w:lang w:val="ru-RU"/>
        </w:rPr>
        <w:t>согласно прописите за класифицирани информации</w:t>
      </w:r>
      <w:r w:rsidR="00F85743" w:rsidRPr="004F191B">
        <w:rPr>
          <w:rFonts w:ascii="Stobi Serif Regular" w:hAnsi="Stobi Serif Regular" w:cs="StobiSerif"/>
          <w:sz w:val="22"/>
          <w:szCs w:val="22"/>
          <w:lang w:val="ru-RU"/>
        </w:rPr>
        <w:t>.</w:t>
      </w:r>
    </w:p>
    <w:p w:rsidR="00F85743" w:rsidRPr="004F191B" w:rsidRDefault="00F85743" w:rsidP="0062484E">
      <w:pPr>
        <w:numPr>
          <w:ilvl w:val="0"/>
          <w:numId w:val="40"/>
        </w:numPr>
        <w:tabs>
          <w:tab w:val="left" w:pos="426"/>
        </w:tabs>
        <w:spacing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Податоците за другите постапки за кои подносители на барања водат управна постапка пред </w:t>
      </w:r>
      <w:r w:rsidR="00A94DE6" w:rsidRPr="004F191B">
        <w:rPr>
          <w:rFonts w:ascii="Stobi Serif Regular" w:hAnsi="Stobi Serif Regular" w:cs="StobiSerif"/>
          <w:sz w:val="22"/>
          <w:szCs w:val="22"/>
          <w:lang w:val="ru-RU"/>
        </w:rPr>
        <w:t>Фитосанитарна управа</w:t>
      </w:r>
      <w:r w:rsidR="00D33C7E" w:rsidRPr="004F191B">
        <w:rPr>
          <w:rFonts w:ascii="Stobi Serif Regular" w:hAnsi="Stobi Serif Regular" w:cs="StobiSerif"/>
          <w:sz w:val="22"/>
          <w:szCs w:val="22"/>
          <w:lang w:val="ru-RU"/>
        </w:rPr>
        <w:t>,</w:t>
      </w:r>
      <w:r w:rsidRPr="004F191B">
        <w:rPr>
          <w:rFonts w:ascii="Stobi Serif Regular" w:hAnsi="Stobi Serif Regular" w:cs="StobiSerif"/>
          <w:sz w:val="22"/>
          <w:szCs w:val="22"/>
          <w:lang w:val="ru-RU"/>
        </w:rPr>
        <w:t xml:space="preserve"> а кои се однесуваат од став (2) </w:t>
      </w:r>
      <w:r w:rsidR="00D65927" w:rsidRPr="004F191B">
        <w:rPr>
          <w:rFonts w:ascii="Stobi Serif Regular" w:hAnsi="Stobi Serif Regular" w:cs="StobiSerif"/>
          <w:sz w:val="22"/>
          <w:szCs w:val="22"/>
          <w:lang w:val="ru-RU"/>
        </w:rPr>
        <w:t>на</w:t>
      </w:r>
      <w:r w:rsidRPr="004F191B">
        <w:rPr>
          <w:rFonts w:ascii="Stobi Serif Regular" w:hAnsi="Stobi Serif Regular" w:cs="StobiSerif"/>
          <w:sz w:val="22"/>
          <w:szCs w:val="22"/>
          <w:lang w:val="ru-RU"/>
        </w:rPr>
        <w:t xml:space="preserve"> овој </w:t>
      </w:r>
      <w:r w:rsidR="00AD7DEE"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може да се користат по претходна писмена согласност од носителот на решението за одобрување</w:t>
      </w:r>
      <w:r w:rsidR="00C7118A" w:rsidRPr="004F191B">
        <w:rPr>
          <w:rFonts w:ascii="Stobi Serif Regular" w:hAnsi="Stobi Serif Regular" w:cs="StobiSerif"/>
          <w:sz w:val="22"/>
          <w:szCs w:val="22"/>
          <w:lang w:val="ru-RU"/>
        </w:rPr>
        <w:t>/авторизација</w:t>
      </w:r>
      <w:r w:rsidRPr="004F191B">
        <w:rPr>
          <w:rFonts w:ascii="Stobi Serif Regular" w:hAnsi="Stobi Serif Regular" w:cs="StobiSerif"/>
          <w:sz w:val="22"/>
          <w:szCs w:val="22"/>
          <w:lang w:val="ru-RU"/>
        </w:rPr>
        <w:t xml:space="preserve"> на </w:t>
      </w:r>
      <w:r w:rsidR="00C45353" w:rsidRPr="004F191B">
        <w:rPr>
          <w:rFonts w:ascii="Stobi Serif Regular" w:hAnsi="Stobi Serif Regular" w:cs="StobiSerif"/>
          <w:sz w:val="22"/>
          <w:szCs w:val="22"/>
          <w:lang w:val="ru-RU"/>
        </w:rPr>
        <w:t>фитофармацевтскиот производ</w:t>
      </w:r>
      <w:r w:rsidRPr="004F191B">
        <w:rPr>
          <w:rFonts w:ascii="Stobi Serif Regular" w:hAnsi="Stobi Serif Regular" w:cs="StobiSerif"/>
          <w:sz w:val="22"/>
          <w:szCs w:val="22"/>
          <w:lang w:val="ru-RU"/>
        </w:rPr>
        <w:t>.</w:t>
      </w:r>
    </w:p>
    <w:p w:rsidR="00F85743" w:rsidRPr="004F191B" w:rsidRDefault="00F85743" w:rsidP="0062484E">
      <w:pPr>
        <w:numPr>
          <w:ilvl w:val="0"/>
          <w:numId w:val="40"/>
        </w:numPr>
        <w:tabs>
          <w:tab w:val="left" w:pos="426"/>
        </w:tabs>
        <w:spacing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Во случај на повреда на обврската од став</w:t>
      </w:r>
      <w:r w:rsidR="00D65927" w:rsidRPr="004F191B">
        <w:rPr>
          <w:rFonts w:ascii="Stobi Serif Regular" w:hAnsi="Stobi Serif Regular" w:cs="StobiSerif"/>
          <w:sz w:val="22"/>
          <w:szCs w:val="22"/>
          <w:lang w:val="ru-RU"/>
        </w:rPr>
        <w:t>овите</w:t>
      </w:r>
      <w:r w:rsidRPr="004F191B">
        <w:rPr>
          <w:rFonts w:ascii="Stobi Serif Regular" w:hAnsi="Stobi Serif Regular" w:cs="StobiSerif"/>
          <w:sz w:val="22"/>
          <w:szCs w:val="22"/>
          <w:lang w:val="ru-RU"/>
        </w:rPr>
        <w:t xml:space="preserve"> (4) и (5) од овој член, се применуваат прописите со кои се регулира</w:t>
      </w:r>
      <w:r w:rsidR="00963FE9" w:rsidRPr="004F191B">
        <w:rPr>
          <w:rFonts w:ascii="Stobi Serif Regular" w:hAnsi="Stobi Serif Regular" w:cs="StobiSerif"/>
          <w:sz w:val="22"/>
          <w:szCs w:val="22"/>
          <w:lang w:val="ru-RU"/>
        </w:rPr>
        <w:t>ат</w:t>
      </w:r>
      <w:r w:rsidR="000A2D39" w:rsidRPr="004F191B">
        <w:rPr>
          <w:rFonts w:ascii="Stobi Serif Regular" w:hAnsi="Stobi Serif Regular" w:cs="StobiSerif"/>
          <w:sz w:val="22"/>
          <w:szCs w:val="22"/>
          <w:lang w:val="ru-RU"/>
        </w:rPr>
        <w:t xml:space="preserve"> </w:t>
      </w:r>
      <w:r w:rsidR="00963FE9" w:rsidRPr="004F191B">
        <w:rPr>
          <w:rFonts w:ascii="Stobi Serif Regular" w:hAnsi="Stobi Serif Regular" w:cs="StobiSerif"/>
          <w:sz w:val="22"/>
          <w:szCs w:val="22"/>
          <w:lang w:val="ru-RU"/>
        </w:rPr>
        <w:t>класифицираните информации</w:t>
      </w:r>
      <w:r w:rsidRPr="004F191B">
        <w:rPr>
          <w:rFonts w:ascii="Stobi Serif Regular" w:hAnsi="Stobi Serif Regular" w:cs="StobiSerif"/>
          <w:sz w:val="22"/>
          <w:szCs w:val="22"/>
          <w:lang w:val="ru-RU"/>
        </w:rPr>
        <w:t>.</w:t>
      </w:r>
    </w:p>
    <w:p w:rsidR="004651CF" w:rsidRPr="004F191B" w:rsidRDefault="004651CF" w:rsidP="0062484E">
      <w:pPr>
        <w:numPr>
          <w:ilvl w:val="0"/>
          <w:numId w:val="40"/>
        </w:numPr>
        <w:tabs>
          <w:tab w:val="left" w:pos="426"/>
        </w:tabs>
        <w:ind w:left="0" w:firstLine="357"/>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Заштитата на доверливоста на податоците не се однесува на податоците</w:t>
      </w:r>
      <w:r w:rsidR="00DD7CE4" w:rsidRPr="004F191B">
        <w:rPr>
          <w:rFonts w:ascii="Stobi Serif Regular" w:hAnsi="Stobi Serif Regular" w:cs="StobiSerif"/>
          <w:sz w:val="22"/>
          <w:szCs w:val="22"/>
          <w:lang w:val="ru-RU"/>
        </w:rPr>
        <w:t xml:space="preserve"> кои се однесуваат на право на пристап на јавноста за податоци кои се</w:t>
      </w:r>
      <w:r w:rsidRPr="004F191B">
        <w:rPr>
          <w:rFonts w:ascii="Stobi Serif Regular" w:hAnsi="Stobi Serif Regular" w:cs="StobiSerif"/>
          <w:sz w:val="22"/>
          <w:szCs w:val="22"/>
          <w:lang w:val="ru-RU"/>
        </w:rPr>
        <w:t xml:space="preserve"> од интерес </w:t>
      </w:r>
      <w:r w:rsidR="00DD7CE4" w:rsidRPr="004F191B">
        <w:rPr>
          <w:rFonts w:ascii="Stobi Serif Regular" w:hAnsi="Stobi Serif Regular" w:cs="StobiSerif"/>
          <w:sz w:val="22"/>
          <w:szCs w:val="22"/>
          <w:lang w:val="ru-RU"/>
        </w:rPr>
        <w:t xml:space="preserve">за </w:t>
      </w:r>
      <w:r w:rsidRPr="004F191B">
        <w:rPr>
          <w:rFonts w:ascii="Stobi Serif Regular" w:hAnsi="Stobi Serif Regular" w:cs="StobiSerif"/>
          <w:sz w:val="22"/>
          <w:szCs w:val="22"/>
          <w:lang w:val="ru-RU"/>
        </w:rPr>
        <w:t>животната средина</w:t>
      </w:r>
      <w:r w:rsidR="000A2D39" w:rsidRPr="004F191B">
        <w:rPr>
          <w:rFonts w:ascii="Stobi Serif Regular" w:hAnsi="Stobi Serif Regular" w:cs="StobiSerif"/>
          <w:sz w:val="22"/>
          <w:szCs w:val="22"/>
          <w:lang w:val="ru-RU"/>
        </w:rPr>
        <w:t>.</w:t>
      </w:r>
    </w:p>
    <w:p w:rsidR="00F85743" w:rsidRPr="004F191B" w:rsidRDefault="00F85743" w:rsidP="0062484E">
      <w:pPr>
        <w:tabs>
          <w:tab w:val="left" w:pos="284"/>
        </w:tabs>
        <w:jc w:val="both"/>
        <w:rPr>
          <w:rFonts w:ascii="Stobi Serif Regular" w:hAnsi="Stobi Serif Regular" w:cs="StobiSerif"/>
          <w:sz w:val="22"/>
          <w:szCs w:val="22"/>
          <w:lang w:val="ru-RU"/>
        </w:rPr>
      </w:pPr>
    </w:p>
    <w:p w:rsidR="00F85743" w:rsidRPr="004F191B" w:rsidRDefault="00F85743" w:rsidP="0062484E">
      <w:pPr>
        <w:pStyle w:val="ListParagraph1"/>
        <w:numPr>
          <w:ilvl w:val="0"/>
          <w:numId w:val="56"/>
        </w:numPr>
        <w:tabs>
          <w:tab w:val="left" w:pos="426"/>
        </w:tabs>
        <w:spacing w:after="0" w:line="240" w:lineRule="auto"/>
        <w:ind w:left="0" w:firstLine="0"/>
        <w:jc w:val="center"/>
        <w:rPr>
          <w:rFonts w:ascii="Stobi Serif Regular" w:hAnsi="Stobi Serif Regular" w:cs="StobiSerif"/>
          <w:b/>
        </w:rPr>
      </w:pPr>
      <w:r w:rsidRPr="004F191B">
        <w:rPr>
          <w:rFonts w:ascii="Stobi Serif Regular" w:hAnsi="Stobi Serif Regular" w:cs="StobiSerif"/>
          <w:b/>
          <w:caps/>
        </w:rPr>
        <w:t xml:space="preserve">Пакување, оЗНАЧУвање и рекламирање НА </w:t>
      </w:r>
      <w:r w:rsidR="0001054B" w:rsidRPr="004F191B">
        <w:rPr>
          <w:rFonts w:ascii="Stobi Serif Regular" w:hAnsi="Stobi Serif Regular" w:cs="StobiSerif"/>
          <w:b/>
          <w:caps/>
        </w:rPr>
        <w:t>ФИТОФАРМАЦЕВТСКИ ПРОИЗВОДИ</w:t>
      </w:r>
      <w:r w:rsidR="005113BD" w:rsidRPr="004F191B">
        <w:rPr>
          <w:rFonts w:ascii="Stobi Serif Regular" w:hAnsi="Stobi Serif Regular" w:cs="StobiSerif"/>
          <w:b/>
          <w:caps/>
        </w:rPr>
        <w:t xml:space="preserve"> </w:t>
      </w:r>
      <w:r w:rsidRPr="004F191B">
        <w:rPr>
          <w:rFonts w:ascii="Stobi Serif Regular" w:hAnsi="Stobi Serif Regular" w:cs="StobiSerif"/>
          <w:b/>
          <w:caps/>
        </w:rPr>
        <w:t>И ПОМОШНИ СРЕДСТВА</w:t>
      </w:r>
    </w:p>
    <w:p w:rsidR="00F85743" w:rsidRPr="004F191B" w:rsidRDefault="00F85743" w:rsidP="0062484E">
      <w:pPr>
        <w:tabs>
          <w:tab w:val="left" w:pos="284"/>
        </w:tabs>
        <w:jc w:val="center"/>
        <w:rPr>
          <w:rFonts w:ascii="Stobi Serif Regular" w:hAnsi="Stobi Serif Regular" w:cs="StobiSerif"/>
          <w:b/>
          <w:sz w:val="22"/>
          <w:szCs w:val="22"/>
          <w:lang w:val="mk-MK"/>
        </w:rPr>
      </w:pPr>
    </w:p>
    <w:p w:rsidR="00F85743" w:rsidRPr="004F191B" w:rsidRDefault="0022013E" w:rsidP="0062484E">
      <w:pPr>
        <w:tabs>
          <w:tab w:val="left" w:pos="284"/>
        </w:tabs>
        <w:jc w:val="center"/>
        <w:rPr>
          <w:rStyle w:val="hps"/>
          <w:rFonts w:ascii="Stobi Serif Regular" w:hAnsi="Stobi Serif Regular" w:cs="StobiSerif"/>
          <w:sz w:val="22"/>
          <w:szCs w:val="22"/>
          <w:lang w:val="ru-RU"/>
        </w:rPr>
      </w:pPr>
      <w:r w:rsidRPr="004F191B">
        <w:rPr>
          <w:rFonts w:ascii="Stobi Serif Regular" w:hAnsi="Stobi Serif Regular" w:cs="StobiSerif"/>
          <w:b/>
          <w:sz w:val="22"/>
          <w:szCs w:val="22"/>
          <w:lang w:val="ru-RU"/>
        </w:rPr>
        <w:t>Член 34</w:t>
      </w:r>
    </w:p>
    <w:p w:rsidR="00F85743" w:rsidRPr="004F191B" w:rsidRDefault="00F85743" w:rsidP="0062484E">
      <w:pPr>
        <w:tabs>
          <w:tab w:val="left" w:pos="284"/>
        </w:tabs>
        <w:jc w:val="center"/>
        <w:rPr>
          <w:rStyle w:val="hps"/>
          <w:rFonts w:ascii="Stobi Serif Regular" w:hAnsi="Stobi Serif Regular" w:cs="StobiSerif"/>
          <w:b/>
          <w:sz w:val="22"/>
          <w:szCs w:val="22"/>
          <w:lang w:val="mk-MK"/>
        </w:rPr>
      </w:pPr>
      <w:r w:rsidRPr="004F191B">
        <w:rPr>
          <w:rFonts w:ascii="Stobi Serif Regular" w:eastAsia="Calibri" w:hAnsi="Stobi Serif Regular"/>
          <w:b/>
          <w:sz w:val="22"/>
          <w:szCs w:val="22"/>
        </w:rPr>
        <w:t>Пак</w:t>
      </w:r>
      <w:r w:rsidRPr="004F191B">
        <w:rPr>
          <w:rFonts w:ascii="Stobi Serif Regular" w:eastAsia="Calibri" w:hAnsi="Stobi Serif Regular" w:cs="StobiSerif"/>
          <w:b/>
          <w:sz w:val="22"/>
          <w:szCs w:val="22"/>
          <w:lang w:val="ru-RU"/>
        </w:rPr>
        <w:t>ување и означување</w:t>
      </w:r>
    </w:p>
    <w:p w:rsidR="00F85743" w:rsidRPr="004F191B" w:rsidRDefault="00F85743" w:rsidP="0062484E">
      <w:pPr>
        <w:pStyle w:val="ListParagraph1"/>
        <w:numPr>
          <w:ilvl w:val="0"/>
          <w:numId w:val="50"/>
        </w:numPr>
        <w:tabs>
          <w:tab w:val="left" w:pos="284"/>
          <w:tab w:val="left" w:pos="567"/>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 xml:space="preserve">Пакувањата на </w:t>
      </w:r>
      <w:r w:rsidR="00C45353" w:rsidRPr="004F191B">
        <w:rPr>
          <w:rFonts w:ascii="Stobi Serif Regular" w:hAnsi="Stobi Serif Regular" w:cs="StobiSerif"/>
          <w:lang w:val="ru-RU"/>
        </w:rPr>
        <w:t>фитофармацевтските производи</w:t>
      </w:r>
      <w:r w:rsidRPr="004F191B">
        <w:rPr>
          <w:rStyle w:val="hps"/>
          <w:rFonts w:ascii="Stobi Serif Regular" w:hAnsi="Stobi Serif Regular" w:cs="StobiSerif"/>
        </w:rPr>
        <w:t xml:space="preserve"> мора да се во согласност со </w:t>
      </w:r>
      <w:r w:rsidR="00D81E00" w:rsidRPr="004F191B">
        <w:rPr>
          <w:rStyle w:val="hps"/>
          <w:rFonts w:ascii="Stobi Serif Regular" w:hAnsi="Stobi Serif Regular" w:cs="StobiSerif"/>
        </w:rPr>
        <w:t>овој закон и прописите</w:t>
      </w:r>
      <w:r w:rsidR="00534236" w:rsidRPr="004F191B">
        <w:rPr>
          <w:rStyle w:val="hps"/>
          <w:rFonts w:ascii="Stobi Serif Regular" w:hAnsi="Stobi Serif Regular" w:cs="StobiSerif"/>
        </w:rPr>
        <w:t xml:space="preserve"> донесени врз основа на овој закон</w:t>
      </w:r>
      <w:r w:rsidRPr="004F191B">
        <w:rPr>
          <w:rStyle w:val="CommentReference"/>
          <w:rFonts w:ascii="Stobi Serif Regular" w:eastAsia="Times New Roman" w:hAnsi="Stobi Serif Regular" w:cs="Times New Roman"/>
          <w:sz w:val="22"/>
          <w:szCs w:val="22"/>
        </w:rPr>
        <w:t>.</w:t>
      </w:r>
    </w:p>
    <w:p w:rsidR="00F85743" w:rsidRPr="004F191B" w:rsidRDefault="00C45353" w:rsidP="0062484E">
      <w:pPr>
        <w:pStyle w:val="ListParagraph1"/>
        <w:numPr>
          <w:ilvl w:val="0"/>
          <w:numId w:val="50"/>
        </w:numPr>
        <w:tabs>
          <w:tab w:val="left" w:pos="284"/>
          <w:tab w:val="left" w:pos="567"/>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Фитофармацевтските производи</w:t>
      </w:r>
      <w:r w:rsidR="00F85743" w:rsidRPr="004F191B">
        <w:rPr>
          <w:rStyle w:val="hps"/>
          <w:rFonts w:ascii="Stobi Serif Regular" w:hAnsi="Stobi Serif Regular" w:cs="StobiSerif"/>
        </w:rPr>
        <w:t xml:space="preserve"> мора да се спакувани на начин на кој не може да се заменат со храна, пијалак или храна за животни.</w:t>
      </w:r>
    </w:p>
    <w:p w:rsidR="00F85743" w:rsidRPr="004F191B" w:rsidRDefault="00F85743" w:rsidP="0062484E">
      <w:pPr>
        <w:pStyle w:val="ListParagraph1"/>
        <w:numPr>
          <w:ilvl w:val="0"/>
          <w:numId w:val="50"/>
        </w:numPr>
        <w:tabs>
          <w:tab w:val="left" w:pos="284"/>
          <w:tab w:val="left" w:pos="567"/>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 xml:space="preserve">Секое пакување на </w:t>
      </w:r>
      <w:r w:rsidR="00C45353" w:rsidRPr="004F191B">
        <w:rPr>
          <w:rFonts w:ascii="Stobi Serif Regular" w:hAnsi="Stobi Serif Regular" w:cs="StobiSerif"/>
          <w:lang w:val="ru-RU"/>
        </w:rPr>
        <w:t>фитофармацевтски производи</w:t>
      </w:r>
      <w:r w:rsidRPr="004F191B">
        <w:rPr>
          <w:rStyle w:val="hps"/>
          <w:rFonts w:ascii="Stobi Serif Regular" w:hAnsi="Stobi Serif Regular" w:cs="StobiSerif"/>
        </w:rPr>
        <w:t xml:space="preserve"> мора да биде означено </w:t>
      </w:r>
      <w:r w:rsidRPr="004F191B">
        <w:rPr>
          <w:rFonts w:ascii="Stobi Serif Regular" w:hAnsi="Stobi Serif Regular" w:cs="StobiSerif"/>
        </w:rPr>
        <w:t xml:space="preserve">со етикета.  Ознаките </w:t>
      </w:r>
      <w:r w:rsidRPr="004F191B">
        <w:rPr>
          <w:rStyle w:val="hps"/>
          <w:rFonts w:ascii="Stobi Serif Regular" w:hAnsi="Stobi Serif Regular" w:cs="StobiSerif"/>
        </w:rPr>
        <w:t xml:space="preserve">на етикетата мора да бидат наведени на </w:t>
      </w:r>
      <w:r w:rsidR="00776548" w:rsidRPr="004F191B">
        <w:rPr>
          <w:rStyle w:val="hps"/>
          <w:rFonts w:ascii="Stobi Serif Regular" w:hAnsi="Stobi Serif Regular" w:cs="StobiSerif"/>
        </w:rPr>
        <w:t xml:space="preserve"> македонски јазик и кирилско писмо</w:t>
      </w:r>
      <w:r w:rsidRPr="004F191B">
        <w:rPr>
          <w:rFonts w:ascii="Stobi Serif Regular" w:hAnsi="Stobi Serif Regular" w:cs="StobiSerif"/>
        </w:rPr>
        <w:t xml:space="preserve"> на </w:t>
      </w:r>
      <w:r w:rsidRPr="004F191B">
        <w:rPr>
          <w:rStyle w:val="hps"/>
          <w:rFonts w:ascii="Stobi Serif Regular" w:hAnsi="Stobi Serif Regular" w:cs="StobiSerif"/>
        </w:rPr>
        <w:t>јасен, недвосмислен и читлив</w:t>
      </w:r>
      <w:r w:rsidRPr="004F191B">
        <w:rPr>
          <w:rFonts w:ascii="Stobi Serif Regular" w:hAnsi="Stobi Serif Regular" w:cs="StobiSerif"/>
        </w:rPr>
        <w:t xml:space="preserve"> начин, кој овозможува напишаната содржина </w:t>
      </w:r>
      <w:r w:rsidRPr="004F191B">
        <w:rPr>
          <w:rStyle w:val="hps"/>
          <w:rFonts w:ascii="Stobi Serif Regular" w:hAnsi="Stobi Serif Regular" w:cs="StobiSerif"/>
        </w:rPr>
        <w:t xml:space="preserve">да </w:t>
      </w:r>
      <w:r w:rsidRPr="004F191B">
        <w:rPr>
          <w:rFonts w:ascii="Stobi Serif Regular" w:hAnsi="Stobi Serif Regular" w:cs="StobiSerif"/>
        </w:rPr>
        <w:t xml:space="preserve">не </w:t>
      </w:r>
      <w:r w:rsidRPr="004F191B">
        <w:rPr>
          <w:rStyle w:val="hps"/>
          <w:rFonts w:ascii="Stobi Serif Regular" w:hAnsi="Stobi Serif Regular" w:cs="StobiSerif"/>
        </w:rPr>
        <w:t>може да биде избришана или отстранета.</w:t>
      </w:r>
    </w:p>
    <w:p w:rsidR="00F85743" w:rsidRPr="004F191B" w:rsidRDefault="00F85743" w:rsidP="0062484E">
      <w:pPr>
        <w:pStyle w:val="ListParagraph1"/>
        <w:numPr>
          <w:ilvl w:val="0"/>
          <w:numId w:val="50"/>
        </w:numPr>
        <w:tabs>
          <w:tab w:val="left" w:pos="284"/>
          <w:tab w:val="left" w:pos="567"/>
        </w:tabs>
        <w:spacing w:after="120" w:line="240" w:lineRule="auto"/>
        <w:ind w:left="0" w:firstLine="284"/>
        <w:jc w:val="both"/>
        <w:rPr>
          <w:rStyle w:val="hps"/>
          <w:rFonts w:ascii="Stobi Serif Regular" w:eastAsia="Times New Roman" w:hAnsi="Stobi Serif Regular" w:cs="StobiSerif"/>
          <w:lang w:val="ru-RU"/>
        </w:rPr>
      </w:pPr>
      <w:r w:rsidRPr="004F191B">
        <w:rPr>
          <w:rStyle w:val="hps"/>
          <w:rFonts w:ascii="Stobi Serif Regular" w:hAnsi="Stobi Serif Regular" w:cs="StobiSerif"/>
        </w:rPr>
        <w:t xml:space="preserve">За содржината на етикетата на </w:t>
      </w:r>
      <w:r w:rsidR="00C45353" w:rsidRPr="004F191B">
        <w:rPr>
          <w:rFonts w:ascii="Stobi Serif Regular" w:hAnsi="Stobi Serif Regular" w:cs="StobiSerif"/>
          <w:lang w:val="ru-RU"/>
        </w:rPr>
        <w:t>фитофармацевтскиот производ</w:t>
      </w:r>
      <w:r w:rsidRPr="004F191B">
        <w:rPr>
          <w:rFonts w:ascii="Stobi Serif Regular" w:hAnsi="Stobi Serif Regular" w:cs="StobiSerif"/>
          <w:lang w:val="ru-RU"/>
        </w:rPr>
        <w:t xml:space="preserve"> </w:t>
      </w:r>
      <w:r w:rsidRPr="004F191B">
        <w:rPr>
          <w:rStyle w:val="hps"/>
          <w:rFonts w:ascii="Stobi Serif Regular" w:hAnsi="Stobi Serif Regular" w:cs="StobiSerif"/>
        </w:rPr>
        <w:t xml:space="preserve">одговорен е </w:t>
      </w:r>
      <w:r w:rsidR="00881CB1" w:rsidRPr="004F191B">
        <w:rPr>
          <w:rStyle w:val="hps"/>
          <w:rFonts w:ascii="Stobi Serif Regular" w:hAnsi="Stobi Serif Regular" w:cs="StobiSerif"/>
        </w:rPr>
        <w:t xml:space="preserve">производителот односно </w:t>
      </w:r>
      <w:r w:rsidR="00285B61" w:rsidRPr="004F191B">
        <w:rPr>
          <w:rStyle w:val="hps"/>
          <w:rFonts w:ascii="Stobi Serif Regular" w:hAnsi="Stobi Serif Regular" w:cs="StobiSerif"/>
        </w:rPr>
        <w:t xml:space="preserve">економскиот оператор </w:t>
      </w:r>
      <w:r w:rsidR="00881CB1" w:rsidRPr="004F191B">
        <w:rPr>
          <w:rStyle w:val="hps"/>
          <w:rFonts w:ascii="Stobi Serif Regular" w:hAnsi="Stobi Serif Regular" w:cs="StobiSerif"/>
        </w:rPr>
        <w:t>кој го застапува производителот на територија на Република Македонија доколку производителот нема седиште на територија од Македонија</w:t>
      </w:r>
      <w:r w:rsidRPr="004F191B">
        <w:rPr>
          <w:rFonts w:ascii="Stobi Serif Regular" w:hAnsi="Stobi Serif Regular" w:cs="StobiSerif"/>
          <w:lang w:val="ru-RU"/>
        </w:rPr>
        <w:t xml:space="preserve">. </w:t>
      </w:r>
    </w:p>
    <w:p w:rsidR="00F85743" w:rsidRPr="004F191B" w:rsidRDefault="00F85743" w:rsidP="0062484E">
      <w:pPr>
        <w:pStyle w:val="ListParagraph1"/>
        <w:numPr>
          <w:ilvl w:val="0"/>
          <w:numId w:val="50"/>
        </w:numPr>
        <w:tabs>
          <w:tab w:val="left" w:pos="284"/>
          <w:tab w:val="left" w:pos="567"/>
        </w:tabs>
        <w:spacing w:after="120" w:line="240" w:lineRule="auto"/>
        <w:ind w:left="0" w:firstLine="284"/>
        <w:jc w:val="both"/>
        <w:rPr>
          <w:rStyle w:val="hps"/>
          <w:rFonts w:ascii="Stobi Serif Regular" w:hAnsi="Stobi Serif Regular" w:cs="StobiSerif"/>
        </w:rPr>
      </w:pPr>
      <w:r w:rsidRPr="004F191B">
        <w:rPr>
          <w:rStyle w:val="hps"/>
          <w:rFonts w:ascii="Stobi Serif Regular" w:eastAsia="Times New Roman" w:hAnsi="Stobi Serif Regular" w:cs="StobiSerif"/>
          <w:lang w:val="ru-RU"/>
        </w:rPr>
        <w:t xml:space="preserve">Носителите на </w:t>
      </w:r>
      <w:r w:rsidRPr="004F191B">
        <w:rPr>
          <w:rStyle w:val="hps"/>
          <w:rFonts w:ascii="Stobi Serif Regular" w:hAnsi="Stobi Serif Regular" w:cs="StobiSerif"/>
          <w:lang w:val="ru-RU"/>
        </w:rPr>
        <w:t>решението за одобрување</w:t>
      </w:r>
      <w:r w:rsidR="00373534" w:rsidRPr="004F191B">
        <w:rPr>
          <w:rStyle w:val="hps"/>
          <w:rFonts w:ascii="Stobi Serif Regular" w:hAnsi="Stobi Serif Regular" w:cs="StobiSerif"/>
          <w:lang w:val="ru-RU"/>
        </w:rPr>
        <w:t xml:space="preserve">/авторизација </w:t>
      </w:r>
      <w:r w:rsidRPr="004F191B">
        <w:rPr>
          <w:rStyle w:val="hps"/>
          <w:rFonts w:ascii="Stobi Serif Regular" w:eastAsia="Times New Roman" w:hAnsi="Stobi Serif Regular" w:cs="StobiSerif"/>
        </w:rPr>
        <w:t>за пласирање</w:t>
      </w:r>
      <w:r w:rsidRPr="004F191B">
        <w:rPr>
          <w:rStyle w:val="hps"/>
          <w:rFonts w:ascii="Stobi Serif Regular" w:eastAsia="Times New Roman" w:hAnsi="Stobi Serif Regular" w:cs="StobiSerif"/>
          <w:lang w:val="ru-RU"/>
        </w:rPr>
        <w:t xml:space="preserve"> на </w:t>
      </w:r>
      <w:r w:rsidRPr="004F191B">
        <w:rPr>
          <w:rStyle w:val="hps"/>
          <w:rFonts w:ascii="Stobi Serif Regular" w:eastAsia="Times New Roman" w:hAnsi="Stobi Serif Regular" w:cs="StobiSerif"/>
        </w:rPr>
        <w:t xml:space="preserve">пазар </w:t>
      </w:r>
      <w:r w:rsidR="00881CB1" w:rsidRPr="004F191B">
        <w:rPr>
          <w:rStyle w:val="hps"/>
          <w:rFonts w:ascii="Stobi Serif Regular" w:eastAsia="Times New Roman" w:hAnsi="Stobi Serif Regular" w:cs="StobiSerif"/>
        </w:rPr>
        <w:t xml:space="preserve">од став (4) </w:t>
      </w:r>
      <w:r w:rsidR="00410461" w:rsidRPr="004F191B">
        <w:rPr>
          <w:rStyle w:val="hps"/>
          <w:rFonts w:ascii="Stobi Serif Regular" w:eastAsia="Times New Roman" w:hAnsi="Stobi Serif Regular" w:cs="StobiSerif"/>
        </w:rPr>
        <w:t>на</w:t>
      </w:r>
      <w:r w:rsidR="00881CB1" w:rsidRPr="004F191B">
        <w:rPr>
          <w:rStyle w:val="hps"/>
          <w:rFonts w:ascii="Stobi Serif Regular" w:eastAsia="Times New Roman" w:hAnsi="Stobi Serif Regular" w:cs="StobiSerif"/>
        </w:rPr>
        <w:t xml:space="preserve"> овој член </w:t>
      </w:r>
      <w:r w:rsidRPr="004F191B">
        <w:rPr>
          <w:rStyle w:val="hps"/>
          <w:rFonts w:ascii="Stobi Serif Regular" w:eastAsia="Times New Roman" w:hAnsi="Stobi Serif Regular" w:cs="StobiSerif"/>
          <w:lang w:val="ru-RU"/>
        </w:rPr>
        <w:t xml:space="preserve">мора да ги класифицираат и ажурираат етикетите по сите промени во класификацијата и означувањето на </w:t>
      </w:r>
      <w:r w:rsidR="00C45353" w:rsidRPr="004F191B">
        <w:rPr>
          <w:rStyle w:val="hps"/>
          <w:rFonts w:ascii="Stobi Serif Regular" w:eastAsia="Times New Roman" w:hAnsi="Stobi Serif Regular" w:cs="StobiSerif"/>
          <w:lang w:val="ru-RU"/>
        </w:rPr>
        <w:t>фитофармацевтските производи</w:t>
      </w:r>
      <w:r w:rsidRPr="004F191B">
        <w:rPr>
          <w:rStyle w:val="hps"/>
          <w:rFonts w:ascii="Stobi Serif Regular" w:eastAsia="Times New Roman" w:hAnsi="Stobi Serif Regular" w:cs="StobiSerif"/>
          <w:lang w:val="ru-RU"/>
        </w:rPr>
        <w:t xml:space="preserve"> во согласност со прописите за хемикалии и веднаш да ја известат </w:t>
      </w:r>
      <w:r w:rsidR="00B314D9" w:rsidRPr="004F191B">
        <w:rPr>
          <w:rStyle w:val="hps"/>
          <w:rFonts w:ascii="Stobi Serif Regular" w:eastAsia="Times New Roman" w:hAnsi="Stobi Serif Regular" w:cs="StobiSerif"/>
          <w:lang w:val="ru-RU"/>
        </w:rPr>
        <w:t>Фитосанитарна управа</w:t>
      </w:r>
      <w:r w:rsidRPr="004F191B">
        <w:rPr>
          <w:rStyle w:val="hps"/>
          <w:rFonts w:ascii="Stobi Serif Regular" w:eastAsia="Times New Roman" w:hAnsi="Stobi Serif Regular" w:cs="StobiSerif"/>
          <w:lang w:val="ru-RU"/>
        </w:rPr>
        <w:t>.</w:t>
      </w:r>
    </w:p>
    <w:p w:rsidR="00F85743" w:rsidRPr="004F191B" w:rsidRDefault="00F85743" w:rsidP="0062484E">
      <w:pPr>
        <w:pStyle w:val="ListParagraph1"/>
        <w:numPr>
          <w:ilvl w:val="0"/>
          <w:numId w:val="50"/>
        </w:numPr>
        <w:tabs>
          <w:tab w:val="left" w:pos="284"/>
          <w:tab w:val="left" w:pos="567"/>
        </w:tabs>
        <w:spacing w:after="120" w:line="240" w:lineRule="auto"/>
        <w:ind w:left="0" w:firstLine="284"/>
        <w:jc w:val="both"/>
        <w:rPr>
          <w:rFonts w:ascii="Stobi Serif Regular" w:hAnsi="Stobi Serif Regular" w:cs="StobiSerif"/>
          <w:lang w:val="ru-RU"/>
        </w:rPr>
      </w:pPr>
      <w:r w:rsidRPr="004F191B">
        <w:rPr>
          <w:rStyle w:val="hps"/>
          <w:rFonts w:ascii="Stobi Serif Regular" w:hAnsi="Stobi Serif Regular" w:cs="StobiSerif"/>
        </w:rPr>
        <w:t>Министерот за земјоделство, шумарство и водостопанство</w:t>
      </w:r>
      <w:r w:rsidR="00886B36" w:rsidRPr="004F191B">
        <w:rPr>
          <w:rStyle w:val="hps"/>
          <w:rFonts w:ascii="Stobi Serif Regular" w:hAnsi="Stobi Serif Regular" w:cs="StobiSerif"/>
        </w:rPr>
        <w:t xml:space="preserve"> во согласност со </w:t>
      </w:r>
      <w:r w:rsidR="005113BD" w:rsidRPr="004F191B">
        <w:rPr>
          <w:rStyle w:val="hps"/>
          <w:rFonts w:ascii="Stobi Serif Regular" w:hAnsi="Stobi Serif Regular" w:cs="StobiSerif"/>
        </w:rPr>
        <w:t>министерот за здравство и м</w:t>
      </w:r>
      <w:r w:rsidR="00886B36" w:rsidRPr="004F191B">
        <w:rPr>
          <w:rStyle w:val="hps"/>
          <w:rFonts w:ascii="Stobi Serif Regular" w:hAnsi="Stobi Serif Regular" w:cs="StobiSerif"/>
        </w:rPr>
        <w:t>инистерот за животна средина и просторно планирање</w:t>
      </w:r>
      <w:r w:rsidRPr="004F191B">
        <w:rPr>
          <w:rStyle w:val="hps"/>
          <w:rFonts w:ascii="Stobi Serif Regular" w:hAnsi="Stobi Serif Regular" w:cs="StobiSerif"/>
        </w:rPr>
        <w:t xml:space="preserve"> ги пропишува содржината на </w:t>
      </w:r>
      <w:r w:rsidR="00A017D5" w:rsidRPr="004F191B">
        <w:rPr>
          <w:rStyle w:val="hps"/>
          <w:rFonts w:ascii="Stobi Serif Regular" w:eastAsia="Times New Roman" w:hAnsi="Stobi Serif Regular" w:cs="StobiSerif"/>
          <w:lang w:val="ru-RU"/>
        </w:rPr>
        <w:t>етикетата</w:t>
      </w:r>
      <w:r w:rsidRPr="004F191B">
        <w:rPr>
          <w:rStyle w:val="hps"/>
          <w:rFonts w:ascii="Stobi Serif Regular" w:eastAsia="Times New Roman" w:hAnsi="Stobi Serif Regular" w:cs="StobiSerif"/>
          <w:lang w:val="ru-RU"/>
        </w:rPr>
        <w:t xml:space="preserve"> за </w:t>
      </w:r>
      <w:r w:rsidR="00C45353" w:rsidRPr="004F191B">
        <w:rPr>
          <w:rStyle w:val="hps"/>
          <w:rFonts w:ascii="Stobi Serif Regular" w:eastAsia="Times New Roman" w:hAnsi="Stobi Serif Regular" w:cs="StobiSerif"/>
          <w:lang w:val="ru-RU"/>
        </w:rPr>
        <w:t>фитофармацевтските производи</w:t>
      </w:r>
      <w:r w:rsidRPr="004F191B">
        <w:rPr>
          <w:rStyle w:val="hps"/>
          <w:rFonts w:ascii="Stobi Serif Regular" w:eastAsia="Times New Roman" w:hAnsi="Stobi Serif Regular" w:cs="StobiSerif"/>
          <w:lang w:val="ru-RU"/>
        </w:rPr>
        <w:t xml:space="preserve"> и</w:t>
      </w:r>
      <w:r w:rsidRPr="004F191B">
        <w:rPr>
          <w:rStyle w:val="hps"/>
          <w:rFonts w:ascii="Stobi Serif Regular" w:hAnsi="Stobi Serif Regular" w:cs="StobiSerif"/>
        </w:rPr>
        <w:t xml:space="preserve"> ознаките и посебните ризици и мерки на претпазливост за да се заштити здравјето на луѓето, животните и животната средина</w:t>
      </w:r>
      <w:r w:rsidR="009C217B" w:rsidRPr="004F191B">
        <w:rPr>
          <w:rStyle w:val="hps"/>
          <w:rFonts w:ascii="Stobi Serif Regular" w:hAnsi="Stobi Serif Regular" w:cs="StobiSerif"/>
        </w:rPr>
        <w:t>.</w:t>
      </w:r>
      <w:r w:rsidRPr="004F191B">
        <w:rPr>
          <w:rStyle w:val="hps"/>
          <w:rFonts w:ascii="Stobi Serif Regular" w:hAnsi="Stobi Serif Regular" w:cs="StobiSerif"/>
        </w:rPr>
        <w:t xml:space="preserve"> </w:t>
      </w:r>
    </w:p>
    <w:p w:rsidR="00F85743" w:rsidRPr="004F191B" w:rsidRDefault="00C45353" w:rsidP="0062484E">
      <w:pPr>
        <w:pStyle w:val="ListParagraph1"/>
        <w:numPr>
          <w:ilvl w:val="0"/>
          <w:numId w:val="50"/>
        </w:numPr>
        <w:tabs>
          <w:tab w:val="left" w:pos="284"/>
          <w:tab w:val="left" w:pos="567"/>
        </w:tabs>
        <w:spacing w:after="120" w:line="240" w:lineRule="auto"/>
        <w:ind w:left="0" w:firstLine="284"/>
        <w:jc w:val="both"/>
        <w:rPr>
          <w:rStyle w:val="hps"/>
          <w:rFonts w:ascii="Stobi Serif Regular" w:hAnsi="Stobi Serif Regular" w:cs="StobiSerif"/>
        </w:rPr>
      </w:pPr>
      <w:r w:rsidRPr="004F191B">
        <w:rPr>
          <w:rFonts w:ascii="Stobi Serif Regular" w:hAnsi="Stobi Serif Regular" w:cs="StobiSerif"/>
          <w:lang w:val="ru-RU"/>
        </w:rPr>
        <w:t>Фитофармацевтските производи</w:t>
      </w:r>
      <w:r w:rsidR="00F85743" w:rsidRPr="004F191B">
        <w:rPr>
          <w:rStyle w:val="hps"/>
          <w:rFonts w:ascii="Stobi Serif Regular" w:hAnsi="Stobi Serif Regular" w:cs="StobiSerif"/>
        </w:rPr>
        <w:t xml:space="preserve"> се означуваат во согласност со прописите за хемикалии</w:t>
      </w:r>
      <w:r w:rsidR="00A50FEF" w:rsidRPr="004F191B">
        <w:rPr>
          <w:rStyle w:val="hps"/>
          <w:rFonts w:ascii="Stobi Serif Regular" w:hAnsi="Stobi Serif Regular" w:cs="StobiSerif"/>
        </w:rPr>
        <w:t xml:space="preserve"> и </w:t>
      </w:r>
      <w:r w:rsidR="00495839" w:rsidRPr="004F191B">
        <w:rPr>
          <w:rStyle w:val="hps"/>
          <w:rFonts w:ascii="Stobi Serif Regular" w:hAnsi="Stobi Serif Regular" w:cs="StobiSerif"/>
        </w:rPr>
        <w:t>овој закон</w:t>
      </w:r>
      <w:r w:rsidR="00F85743" w:rsidRPr="004F191B">
        <w:rPr>
          <w:rStyle w:val="hps"/>
          <w:rFonts w:ascii="Stobi Serif Regular" w:hAnsi="Stobi Serif Regular" w:cs="StobiSerif"/>
        </w:rPr>
        <w:t>.</w:t>
      </w:r>
    </w:p>
    <w:p w:rsidR="00F85743" w:rsidRPr="004F191B" w:rsidRDefault="00F85743" w:rsidP="0062484E">
      <w:pPr>
        <w:pStyle w:val="ListParagraph1"/>
        <w:numPr>
          <w:ilvl w:val="0"/>
          <w:numId w:val="50"/>
        </w:numPr>
        <w:tabs>
          <w:tab w:val="left" w:pos="284"/>
          <w:tab w:val="left" w:pos="567"/>
        </w:tabs>
        <w:spacing w:after="120" w:line="240" w:lineRule="auto"/>
        <w:ind w:left="0" w:firstLine="284"/>
        <w:jc w:val="both"/>
        <w:rPr>
          <w:rFonts w:ascii="Stobi Serif Regular" w:hAnsi="Stobi Serif Regular" w:cs="StobiSerif"/>
        </w:rPr>
      </w:pPr>
      <w:r w:rsidRPr="004F191B">
        <w:rPr>
          <w:rStyle w:val="hps"/>
          <w:rFonts w:ascii="Stobi Serif Regular" w:hAnsi="Stobi Serif Regular" w:cs="StobiSerif"/>
        </w:rPr>
        <w:lastRenderedPageBreak/>
        <w:t xml:space="preserve">Како дополнување на означувањето во согласност со прописите кои ги регулираат хемикалиите, треба да се </w:t>
      </w:r>
      <w:r w:rsidR="00A017D5" w:rsidRPr="004F191B">
        <w:rPr>
          <w:rFonts w:ascii="Stobi Serif Regular" w:hAnsi="Stobi Serif Regular" w:cs="StobiSerif"/>
          <w:lang w:val="ru-RU"/>
        </w:rPr>
        <w:t xml:space="preserve">наведени и </w:t>
      </w:r>
      <w:r w:rsidRPr="004F191B">
        <w:rPr>
          <w:rFonts w:ascii="Stobi Serif Regular" w:hAnsi="Stobi Serif Regular" w:cs="StobiSerif"/>
          <w:lang w:val="ru-RU"/>
        </w:rPr>
        <w:t>посебните ризици и мерки на претпазливост со цел да се заштити здравјето на луѓето, животните и животната средина.</w:t>
      </w:r>
    </w:p>
    <w:p w:rsidR="00F85743" w:rsidRPr="004F191B" w:rsidRDefault="00F85743" w:rsidP="0062484E">
      <w:pPr>
        <w:pStyle w:val="ListParagraph1"/>
        <w:numPr>
          <w:ilvl w:val="0"/>
          <w:numId w:val="50"/>
        </w:numPr>
        <w:tabs>
          <w:tab w:val="left" w:pos="284"/>
          <w:tab w:val="left" w:pos="567"/>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 xml:space="preserve">Исклучок од став (3) на овој </w:t>
      </w:r>
      <w:r w:rsidR="00881CB1"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Fonts w:ascii="Stobi Serif Regular" w:hAnsi="Stobi Serif Regular" w:cs="StobiSerif"/>
        </w:rPr>
        <w:t xml:space="preserve">при увоз на </w:t>
      </w:r>
      <w:r w:rsidR="0001054B" w:rsidRPr="004F191B">
        <w:rPr>
          <w:rFonts w:ascii="Stobi Serif Regular" w:hAnsi="Stobi Serif Regular" w:cs="StobiSerif"/>
        </w:rPr>
        <w:t>фитофармацевтски производи</w:t>
      </w:r>
      <w:r w:rsidR="00881CB1" w:rsidRPr="004F191B">
        <w:rPr>
          <w:rFonts w:ascii="Stobi Serif Regular" w:hAnsi="Stobi Serif Regular" w:cs="StobiSerif"/>
        </w:rPr>
        <w:t xml:space="preserve"> </w:t>
      </w:r>
      <w:r w:rsidR="00373534" w:rsidRPr="004F191B">
        <w:rPr>
          <w:rFonts w:ascii="Stobi Serif Regular" w:hAnsi="Stobi Serif Regular" w:cs="StobiSerif"/>
        </w:rPr>
        <w:t xml:space="preserve">врз основа на Решение за одобрување/авторизација утврдени во </w:t>
      </w:r>
      <w:r w:rsidR="00833881" w:rsidRPr="004F191B">
        <w:rPr>
          <w:rFonts w:ascii="Stobi Serif Regular" w:hAnsi="Stobi Serif Regular" w:cs="StobiSerif"/>
        </w:rPr>
        <w:t>член 26</w:t>
      </w:r>
      <w:r w:rsidR="00373534" w:rsidRPr="004F191B">
        <w:rPr>
          <w:rFonts w:ascii="Stobi Serif Regular" w:hAnsi="Stobi Serif Regular" w:cs="StobiSerif"/>
        </w:rPr>
        <w:t xml:space="preserve"> од овој закон, </w:t>
      </w:r>
      <w:r w:rsidRPr="004F191B">
        <w:rPr>
          <w:rFonts w:ascii="Stobi Serif Regular" w:hAnsi="Stobi Serif Regular" w:cs="StobiSerif"/>
        </w:rPr>
        <w:t xml:space="preserve">етикетата може да биде на јазик од земјата од каде се увезува производот, </w:t>
      </w:r>
      <w:r w:rsidR="00A50FEF" w:rsidRPr="004F191B">
        <w:rPr>
          <w:rFonts w:ascii="Stobi Serif Regular" w:hAnsi="Stobi Serif Regular" w:cs="StobiSerif"/>
        </w:rPr>
        <w:t xml:space="preserve">но по предходно известување на </w:t>
      </w:r>
      <w:r w:rsidR="00B314D9" w:rsidRPr="004F191B">
        <w:rPr>
          <w:rFonts w:ascii="Stobi Serif Regular" w:hAnsi="Stobi Serif Regular" w:cs="StobiSerif"/>
        </w:rPr>
        <w:t>Фитосанитарна управа</w:t>
      </w:r>
      <w:r w:rsidR="00373534" w:rsidRPr="004F191B">
        <w:rPr>
          <w:rFonts w:ascii="Stobi Serif Regular" w:hAnsi="Stobi Serif Regular" w:cs="StobiSerif"/>
        </w:rPr>
        <w:t xml:space="preserve"> и државниот фитосанитарен инспектор</w:t>
      </w:r>
      <w:r w:rsidRPr="004F191B">
        <w:rPr>
          <w:rFonts w:ascii="Stobi Serif Regular" w:hAnsi="Stobi Serif Regular" w:cs="StobiSerif"/>
        </w:rPr>
        <w:t>.</w:t>
      </w:r>
    </w:p>
    <w:p w:rsidR="00F85743" w:rsidRPr="004F191B" w:rsidRDefault="00F85743" w:rsidP="0062484E">
      <w:pPr>
        <w:numPr>
          <w:ilvl w:val="0"/>
          <w:numId w:val="50"/>
        </w:numPr>
        <w:tabs>
          <w:tab w:val="left" w:pos="426"/>
          <w:tab w:val="left" w:pos="567"/>
        </w:tabs>
        <w:spacing w:after="120"/>
        <w:ind w:left="0" w:firstLine="284"/>
        <w:jc w:val="both"/>
        <w:rPr>
          <w:rFonts w:ascii="Stobi Serif Regular" w:hAnsi="Stobi Serif Regular"/>
          <w:sz w:val="22"/>
          <w:szCs w:val="22"/>
        </w:rPr>
      </w:pPr>
      <w:r w:rsidRPr="004F191B">
        <w:rPr>
          <w:rFonts w:ascii="Stobi Serif Regular" w:eastAsia="Calibri" w:hAnsi="Stobi Serif Regular" w:cs="StobiSerif"/>
          <w:sz w:val="22"/>
          <w:szCs w:val="22"/>
          <w:lang w:val="mk-MK"/>
        </w:rPr>
        <w:t xml:space="preserve">На територија на Република Македонија дозволено </w:t>
      </w:r>
      <w:r w:rsidR="00B2400D" w:rsidRPr="004F191B">
        <w:rPr>
          <w:rFonts w:ascii="Stobi Serif Regular" w:eastAsia="Calibri" w:hAnsi="Stobi Serif Regular" w:cs="StobiSerif"/>
          <w:sz w:val="22"/>
          <w:szCs w:val="22"/>
          <w:lang w:val="mk-MK"/>
        </w:rPr>
        <w:t xml:space="preserve">е </w:t>
      </w:r>
      <w:r w:rsidRPr="004F191B">
        <w:rPr>
          <w:rFonts w:ascii="Stobi Serif Regular" w:eastAsia="Calibri" w:hAnsi="Stobi Serif Regular" w:cs="StobiSerif"/>
          <w:sz w:val="22"/>
          <w:szCs w:val="22"/>
          <w:lang w:val="mk-MK"/>
        </w:rPr>
        <w:t xml:space="preserve">пласирање на пазар на </w:t>
      </w:r>
      <w:r w:rsidR="0001054B" w:rsidRPr="004F191B">
        <w:rPr>
          <w:rFonts w:ascii="Stobi Serif Regular" w:eastAsia="Calibri" w:hAnsi="Stobi Serif Regular" w:cs="StobiSerif"/>
          <w:sz w:val="22"/>
          <w:szCs w:val="22"/>
          <w:lang w:val="mk-MK"/>
        </w:rPr>
        <w:t>фитофармацевтски производи</w:t>
      </w:r>
      <w:r w:rsidR="00881CB1" w:rsidRPr="004F191B">
        <w:rPr>
          <w:rFonts w:ascii="Stobi Serif Regular" w:eastAsia="Calibri" w:hAnsi="Stobi Serif Regular" w:cs="StobiSerif"/>
          <w:sz w:val="22"/>
          <w:szCs w:val="22"/>
          <w:lang w:val="mk-MK"/>
        </w:rPr>
        <w:t xml:space="preserve"> </w:t>
      </w:r>
      <w:r w:rsidRPr="004F191B">
        <w:rPr>
          <w:rFonts w:ascii="Stobi Serif Regular" w:eastAsia="Calibri" w:hAnsi="Stobi Serif Regular" w:cs="StobiSerif"/>
          <w:sz w:val="22"/>
          <w:szCs w:val="22"/>
          <w:lang w:val="mk-MK"/>
        </w:rPr>
        <w:t>само во пакувања согласно решението за одобрување</w:t>
      </w:r>
      <w:r w:rsidR="00FD14EA" w:rsidRPr="004F191B">
        <w:rPr>
          <w:rFonts w:ascii="Stobi Serif Regular" w:eastAsia="Calibri" w:hAnsi="Stobi Serif Regular" w:cs="StobiSerif"/>
          <w:sz w:val="22"/>
          <w:szCs w:val="22"/>
          <w:lang w:val="mk-MK"/>
        </w:rPr>
        <w:t>/авторизација</w:t>
      </w:r>
      <w:r w:rsidRPr="004F191B">
        <w:rPr>
          <w:rFonts w:ascii="Stobi Serif Regular" w:eastAsia="Calibri" w:hAnsi="Stobi Serif Regular" w:cs="StobiSerif"/>
          <w:sz w:val="22"/>
          <w:szCs w:val="22"/>
          <w:lang w:val="mk-MK"/>
        </w:rPr>
        <w:t xml:space="preserve"> </w:t>
      </w:r>
      <w:r w:rsidR="003A10C7" w:rsidRPr="004F191B">
        <w:rPr>
          <w:rFonts w:ascii="Stobi Serif Regular" w:eastAsia="Calibri" w:hAnsi="Stobi Serif Regular" w:cs="StobiSerif"/>
          <w:sz w:val="22"/>
          <w:szCs w:val="22"/>
          <w:lang w:val="mk-MK"/>
        </w:rPr>
        <w:t xml:space="preserve">за пласирање на пазар </w:t>
      </w:r>
      <w:r w:rsidRPr="004F191B">
        <w:rPr>
          <w:rFonts w:ascii="Stobi Serif Regular" w:eastAsia="Calibri" w:hAnsi="Stobi Serif Regular" w:cs="StobiSerif"/>
          <w:sz w:val="22"/>
          <w:szCs w:val="22"/>
          <w:lang w:val="mk-MK"/>
        </w:rPr>
        <w:t xml:space="preserve">на </w:t>
      </w:r>
      <w:r w:rsidR="0001054B" w:rsidRPr="004F191B">
        <w:rPr>
          <w:rFonts w:ascii="Stobi Serif Regular" w:eastAsia="Calibri" w:hAnsi="Stobi Serif Regular" w:cs="StobiSerif"/>
          <w:sz w:val="22"/>
          <w:szCs w:val="22"/>
          <w:lang w:val="mk-MK"/>
        </w:rPr>
        <w:t>фитофармацевтски производи</w:t>
      </w:r>
      <w:r w:rsidRPr="004F191B">
        <w:rPr>
          <w:rFonts w:ascii="Stobi Serif Regular" w:eastAsia="Calibri" w:hAnsi="Stobi Serif Regular" w:cs="StobiSerif"/>
          <w:sz w:val="22"/>
          <w:szCs w:val="22"/>
          <w:lang w:val="mk-MK"/>
        </w:rPr>
        <w:t xml:space="preserve">. </w:t>
      </w:r>
    </w:p>
    <w:p w:rsidR="00074F0E" w:rsidRPr="004F191B" w:rsidRDefault="00074F0E" w:rsidP="0062484E">
      <w:pPr>
        <w:numPr>
          <w:ilvl w:val="0"/>
          <w:numId w:val="50"/>
        </w:numPr>
        <w:tabs>
          <w:tab w:val="left" w:pos="426"/>
          <w:tab w:val="left" w:pos="567"/>
        </w:tabs>
        <w:ind w:left="0" w:firstLine="284"/>
        <w:jc w:val="both"/>
        <w:rPr>
          <w:rFonts w:ascii="Stobi Serif Regular" w:hAnsi="Stobi Serif Regular"/>
          <w:sz w:val="22"/>
          <w:szCs w:val="22"/>
        </w:rPr>
      </w:pPr>
      <w:r w:rsidRPr="004F191B">
        <w:rPr>
          <w:rFonts w:ascii="Stobi Serif Regular" w:eastAsia="Calibri" w:hAnsi="Stobi Serif Regular" w:cs="StobiSerif"/>
          <w:sz w:val="22"/>
          <w:szCs w:val="22"/>
          <w:lang w:val="mk-MK"/>
        </w:rPr>
        <w:t xml:space="preserve">Ограничувањата од </w:t>
      </w:r>
      <w:r w:rsidR="00B314D9" w:rsidRPr="004F191B">
        <w:rPr>
          <w:rFonts w:ascii="Stobi Serif Regular" w:eastAsia="Calibri" w:hAnsi="Stobi Serif Regular" w:cs="StobiSerif"/>
          <w:sz w:val="22"/>
          <w:szCs w:val="22"/>
          <w:lang w:val="mk-MK"/>
        </w:rPr>
        <w:t>ч</w:t>
      </w:r>
      <w:r w:rsidR="00B86321" w:rsidRPr="004F191B">
        <w:rPr>
          <w:rFonts w:ascii="Stobi Serif Regular" w:eastAsia="Calibri" w:hAnsi="Stobi Serif Regular" w:cs="StobiSerif"/>
          <w:sz w:val="22"/>
          <w:szCs w:val="22"/>
          <w:lang w:val="mk-MK"/>
        </w:rPr>
        <w:t xml:space="preserve">лен </w:t>
      </w:r>
      <w:r w:rsidR="004D031E" w:rsidRPr="004F191B">
        <w:rPr>
          <w:rFonts w:ascii="Stobi Serif Regular" w:eastAsia="Calibri" w:hAnsi="Stobi Serif Regular" w:cs="StobiSerif"/>
          <w:sz w:val="22"/>
          <w:szCs w:val="22"/>
          <w:lang w:val="mk-MK"/>
        </w:rPr>
        <w:t>15</w:t>
      </w:r>
      <w:r w:rsidR="00F26481" w:rsidRPr="004F191B">
        <w:rPr>
          <w:rFonts w:ascii="Stobi Serif Regular" w:eastAsia="Calibri" w:hAnsi="Stobi Serif Regular" w:cs="StobiSerif"/>
          <w:sz w:val="22"/>
          <w:szCs w:val="22"/>
          <w:lang w:val="mk-MK"/>
        </w:rPr>
        <w:t xml:space="preserve"> </w:t>
      </w:r>
      <w:r w:rsidR="00BA35FB" w:rsidRPr="004F191B">
        <w:rPr>
          <w:rFonts w:ascii="Stobi Serif Regular" w:eastAsia="Calibri" w:hAnsi="Stobi Serif Regular" w:cs="StobiSerif"/>
          <w:sz w:val="22"/>
          <w:szCs w:val="22"/>
          <w:lang w:val="mk-MK"/>
        </w:rPr>
        <w:t>став</w:t>
      </w:r>
      <w:r w:rsidR="003A108E" w:rsidRPr="004F191B">
        <w:rPr>
          <w:rFonts w:ascii="Stobi Serif Regular" w:eastAsia="Calibri" w:hAnsi="Stobi Serif Regular" w:cs="StobiSerif"/>
          <w:sz w:val="22"/>
          <w:szCs w:val="22"/>
          <w:lang w:val="mk-MK"/>
        </w:rPr>
        <w:t>ови (4) и</w:t>
      </w:r>
      <w:r w:rsidR="00BA35FB" w:rsidRPr="004F191B">
        <w:rPr>
          <w:rFonts w:ascii="Stobi Serif Regular" w:eastAsia="Calibri" w:hAnsi="Stobi Serif Regular" w:cs="StobiSerif"/>
          <w:sz w:val="22"/>
          <w:szCs w:val="22"/>
          <w:lang w:val="mk-MK"/>
        </w:rPr>
        <w:t xml:space="preserve"> (5) </w:t>
      </w:r>
      <w:r w:rsidR="003A108E" w:rsidRPr="004F191B">
        <w:rPr>
          <w:rFonts w:ascii="Stobi Serif Regular" w:eastAsia="Calibri" w:hAnsi="Stobi Serif Regular" w:cs="StobiSerif"/>
          <w:sz w:val="22"/>
          <w:szCs w:val="22"/>
          <w:lang w:val="mk-MK"/>
        </w:rPr>
        <w:t>на</w:t>
      </w:r>
      <w:r w:rsidRPr="004F191B">
        <w:rPr>
          <w:rFonts w:ascii="Stobi Serif Regular" w:eastAsia="Calibri" w:hAnsi="Stobi Serif Regular" w:cs="StobiSerif"/>
          <w:sz w:val="22"/>
          <w:szCs w:val="22"/>
          <w:lang w:val="mk-MK"/>
        </w:rPr>
        <w:t xml:space="preserve"> овој закон </w:t>
      </w:r>
      <w:r w:rsidRPr="004F191B">
        <w:rPr>
          <w:rFonts w:ascii="Stobi Serif Regular" w:hAnsi="Stobi Serif Regular" w:cs="StobiSerif"/>
          <w:sz w:val="22"/>
          <w:szCs w:val="22"/>
        </w:rPr>
        <w:t>задолжително мораат да бидат наведени на етикетатата</w:t>
      </w:r>
      <w:r w:rsidRPr="004F191B">
        <w:rPr>
          <w:rFonts w:ascii="Stobi Serif Regular" w:hAnsi="Stobi Serif Regular" w:cs="StobiSerif"/>
          <w:sz w:val="22"/>
          <w:szCs w:val="22"/>
          <w:lang w:val="mk-MK"/>
        </w:rPr>
        <w:t xml:space="preserve"> од став (3) на овој член.</w:t>
      </w:r>
    </w:p>
    <w:p w:rsidR="00935016" w:rsidRPr="004F191B" w:rsidRDefault="00935016" w:rsidP="0062484E">
      <w:pPr>
        <w:tabs>
          <w:tab w:val="left" w:pos="284"/>
        </w:tabs>
        <w:jc w:val="center"/>
        <w:rPr>
          <w:rFonts w:ascii="Stobi Serif Regular" w:hAnsi="Stobi Serif Regular" w:cs="StobiSerif"/>
          <w:b/>
          <w:sz w:val="22"/>
          <w:szCs w:val="22"/>
          <w:lang w:val="mk-MK"/>
        </w:rPr>
      </w:pPr>
    </w:p>
    <w:p w:rsidR="00F85743" w:rsidRPr="004F191B" w:rsidRDefault="009934E1"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Член 35</w:t>
      </w:r>
    </w:p>
    <w:p w:rsidR="00F85743" w:rsidRPr="004F191B" w:rsidRDefault="00F85743" w:rsidP="0062484E">
      <w:pPr>
        <w:jc w:val="center"/>
        <w:rPr>
          <w:rFonts w:ascii="Stobi Serif Regular" w:hAnsi="Stobi Serif Regular" w:cs="StobiSerif"/>
          <w:sz w:val="22"/>
          <w:szCs w:val="22"/>
          <w:lang w:val="mk-MK"/>
        </w:rPr>
      </w:pPr>
      <w:r w:rsidRPr="004F191B">
        <w:rPr>
          <w:rFonts w:ascii="Stobi Serif Regular" w:hAnsi="Stobi Serif Regular" w:cs="StobiSerif"/>
          <w:b/>
          <w:sz w:val="22"/>
          <w:szCs w:val="22"/>
        </w:rPr>
        <w:t>Рекламирање</w:t>
      </w:r>
    </w:p>
    <w:p w:rsidR="00F85743" w:rsidRPr="004F191B" w:rsidRDefault="00F85743" w:rsidP="0062484E">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Забрането е да се рекламираат</w:t>
      </w:r>
      <w:r w:rsidRPr="004F191B">
        <w:rPr>
          <w:rFonts w:ascii="Stobi Serif Regular" w:hAnsi="Stobi Serif Regular" w:cs="StobiSerif"/>
          <w:lang w:val="ru-RU"/>
        </w:rPr>
        <w:t xml:space="preserve"> </w:t>
      </w:r>
      <w:r w:rsidR="0001054B" w:rsidRPr="004F191B">
        <w:rPr>
          <w:rFonts w:ascii="Stobi Serif Regular" w:hAnsi="Stobi Serif Regular" w:cs="StobiSerif"/>
          <w:lang w:val="ru-RU"/>
        </w:rPr>
        <w:t>фитофармацевтски производи</w:t>
      </w:r>
      <w:r w:rsidR="00FD14EA" w:rsidRPr="004F191B">
        <w:rPr>
          <w:rFonts w:ascii="Stobi Serif Regular" w:hAnsi="Stobi Serif Regular" w:cs="StobiSerif"/>
          <w:lang w:val="ru-RU"/>
        </w:rPr>
        <w:t xml:space="preserve"> </w:t>
      </w:r>
      <w:r w:rsidRPr="004F191B">
        <w:rPr>
          <w:rFonts w:ascii="Stobi Serif Regular" w:eastAsia="Times New Roman" w:hAnsi="Stobi Serif Regular" w:cs="StobiSerif"/>
        </w:rPr>
        <w:t>кои не се одобрени</w:t>
      </w:r>
      <w:r w:rsidR="00FD14EA" w:rsidRPr="004F191B">
        <w:rPr>
          <w:rFonts w:ascii="Stobi Serif Regular" w:eastAsia="Times New Roman" w:hAnsi="Stobi Serif Regular" w:cs="StobiSerif"/>
        </w:rPr>
        <w:t>/авторизирани</w:t>
      </w:r>
      <w:r w:rsidRPr="004F191B">
        <w:rPr>
          <w:rFonts w:ascii="Stobi Serif Regular" w:eastAsia="Times New Roman" w:hAnsi="Stobi Serif Regular" w:cs="StobiSerif"/>
        </w:rPr>
        <w:t xml:space="preserve"> согласно овој закон.</w:t>
      </w:r>
    </w:p>
    <w:p w:rsidR="00F85743" w:rsidRPr="004F191B" w:rsidRDefault="00F85743" w:rsidP="0062484E">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Забрането е да се рекламираат одобрени</w:t>
      </w:r>
      <w:r w:rsidR="00FD14EA" w:rsidRPr="004F191B">
        <w:rPr>
          <w:rFonts w:ascii="Stobi Serif Regular" w:eastAsia="Times New Roman" w:hAnsi="Stobi Serif Regular" w:cs="StobiSerif"/>
        </w:rPr>
        <w:t>/авторизирани</w:t>
      </w:r>
      <w:r w:rsidRPr="004F191B">
        <w:rPr>
          <w:rFonts w:ascii="Stobi Serif Regular" w:eastAsia="Times New Roman" w:hAnsi="Stobi Serif Regular" w:cs="StobiSerif"/>
        </w:rPr>
        <w:t xml:space="preserve"> </w:t>
      </w:r>
      <w:r w:rsidR="0001054B" w:rsidRPr="004F191B">
        <w:rPr>
          <w:rFonts w:ascii="Stobi Serif Regular" w:hAnsi="Stobi Serif Regular" w:cs="StobiSerif"/>
          <w:lang w:val="ru-RU"/>
        </w:rPr>
        <w:t>фитофармацевтски производи</w:t>
      </w:r>
      <w:r w:rsidR="00092A48" w:rsidRPr="004F191B">
        <w:rPr>
          <w:rFonts w:ascii="Stobi Serif Regular" w:hAnsi="Stobi Serif Regular" w:cs="StobiSerif"/>
          <w:lang w:val="ru-RU"/>
        </w:rPr>
        <w:t xml:space="preserve"> </w:t>
      </w:r>
      <w:r w:rsidRPr="004F191B">
        <w:rPr>
          <w:rFonts w:ascii="Stobi Serif Regular" w:eastAsia="Times New Roman" w:hAnsi="Stobi Serif Regular" w:cs="StobiSerif"/>
        </w:rPr>
        <w:t>за намени кои се во спротивност со решението за одобрување</w:t>
      </w:r>
      <w:r w:rsidR="00FD14EA" w:rsidRPr="004F191B">
        <w:rPr>
          <w:rFonts w:ascii="Stobi Serif Regular" w:eastAsia="Times New Roman" w:hAnsi="Stobi Serif Regular" w:cs="StobiSerif"/>
        </w:rPr>
        <w:t>/авторизација</w:t>
      </w:r>
      <w:r w:rsidR="00B2400D" w:rsidRPr="004F191B">
        <w:rPr>
          <w:rFonts w:ascii="Stobi Serif Regular" w:eastAsia="Times New Roman" w:hAnsi="Stobi Serif Regular" w:cs="StobiSerif"/>
        </w:rPr>
        <w:t xml:space="preserve"> за пласирање на пазар</w:t>
      </w:r>
      <w:r w:rsidRPr="004F191B">
        <w:rPr>
          <w:rFonts w:ascii="Stobi Serif Regular" w:eastAsia="Times New Roman" w:hAnsi="Stobi Serif Regular" w:cs="StobiSerif"/>
        </w:rPr>
        <w:t xml:space="preserve"> и/или за намени за кои </w:t>
      </w:r>
      <w:r w:rsidR="00C45353" w:rsidRPr="004F191B">
        <w:rPr>
          <w:rFonts w:ascii="Stobi Serif Regular" w:hAnsi="Stobi Serif Regular" w:cs="StobiSerif"/>
          <w:lang w:val="ru-RU"/>
        </w:rPr>
        <w:t>фитофармацевтскиот производ</w:t>
      </w:r>
      <w:r w:rsidRPr="004F191B">
        <w:rPr>
          <w:rFonts w:ascii="Stobi Serif Regular" w:eastAsia="Times New Roman" w:hAnsi="Stobi Serif Regular" w:cs="StobiSerif"/>
        </w:rPr>
        <w:t xml:space="preserve"> не е одобрен</w:t>
      </w:r>
      <w:r w:rsidR="00FD14EA" w:rsidRPr="004F191B">
        <w:rPr>
          <w:rFonts w:ascii="Stobi Serif Regular" w:eastAsia="Times New Roman" w:hAnsi="Stobi Serif Regular" w:cs="StobiSerif"/>
        </w:rPr>
        <w:t>/авторизиран</w:t>
      </w:r>
      <w:r w:rsidRPr="004F191B">
        <w:rPr>
          <w:rFonts w:ascii="Stobi Serif Regular" w:eastAsia="Times New Roman" w:hAnsi="Stobi Serif Regular" w:cs="StobiSerif"/>
        </w:rPr>
        <w:t>.</w:t>
      </w:r>
    </w:p>
    <w:p w:rsidR="00F85743" w:rsidRPr="004F191B" w:rsidRDefault="00F85743" w:rsidP="0062484E">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 xml:space="preserve">Секое рекламирање на </w:t>
      </w:r>
      <w:r w:rsidRPr="004F191B">
        <w:rPr>
          <w:rFonts w:ascii="Stobi Serif Regular" w:hAnsi="Stobi Serif Regular" w:cs="StobiSerif"/>
          <w:lang w:val="ru-RU"/>
        </w:rPr>
        <w:t xml:space="preserve"> </w:t>
      </w:r>
      <w:r w:rsidR="00C45353" w:rsidRPr="004F191B">
        <w:rPr>
          <w:rFonts w:ascii="Stobi Serif Regular" w:hAnsi="Stobi Serif Regular" w:cs="StobiSerif"/>
          <w:lang w:val="ru-RU"/>
        </w:rPr>
        <w:t>фитофармацевтскиот производ</w:t>
      </w:r>
      <w:r w:rsidRPr="004F191B">
        <w:rPr>
          <w:rFonts w:ascii="Stobi Serif Regular" w:eastAsia="Times New Roman" w:hAnsi="Stobi Serif Regular" w:cs="StobiSerif"/>
        </w:rPr>
        <w:t xml:space="preserve"> мора да биде придружено со следните изрази: „</w:t>
      </w:r>
      <w:r w:rsidR="00C45353" w:rsidRPr="004F191B">
        <w:rPr>
          <w:rFonts w:ascii="Stobi Serif Regular" w:hAnsi="Stobi Serif Regular" w:cs="StobiSerif"/>
          <w:lang w:val="ru-RU"/>
        </w:rPr>
        <w:t>фитофармацевтскиот производ</w:t>
      </w:r>
      <w:r w:rsidRPr="004F191B">
        <w:rPr>
          <w:rFonts w:ascii="Stobi Serif Regular" w:eastAsia="Times New Roman" w:hAnsi="Stobi Serif Regular" w:cs="StobiSerif"/>
        </w:rPr>
        <w:t xml:space="preserve"> мора да се користи на безбеден начин. Пред употреба, секогаш прочитате ја етикетата". </w:t>
      </w:r>
    </w:p>
    <w:p w:rsidR="00F85743" w:rsidRPr="004F191B" w:rsidRDefault="00F85743" w:rsidP="0062484E">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 xml:space="preserve">Изрази од став (3) на овој </w:t>
      </w:r>
      <w:r w:rsidR="00092A48" w:rsidRPr="004F191B">
        <w:rPr>
          <w:rFonts w:ascii="Stobi Serif Regular" w:eastAsia="Times New Roman" w:hAnsi="Stobi Serif Regular" w:cs="StobiSerif"/>
        </w:rPr>
        <w:t>ч</w:t>
      </w:r>
      <w:r w:rsidR="00B86321" w:rsidRPr="004F191B">
        <w:rPr>
          <w:rFonts w:ascii="Stobi Serif Regular" w:eastAsia="Times New Roman" w:hAnsi="Stobi Serif Regular" w:cs="StobiSerif"/>
        </w:rPr>
        <w:t xml:space="preserve">лен </w:t>
      </w:r>
      <w:r w:rsidRPr="004F191B">
        <w:rPr>
          <w:rFonts w:ascii="Stobi Serif Regular" w:eastAsia="Times New Roman" w:hAnsi="Stobi Serif Regular" w:cs="StobiSerif"/>
        </w:rPr>
        <w:t xml:space="preserve">мора да бидат лесно читливи и јасно видливи во однос на рекламата. </w:t>
      </w:r>
    </w:p>
    <w:p w:rsidR="00F85743" w:rsidRPr="004F191B" w:rsidRDefault="00F85743" w:rsidP="0062484E">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Зборовите „</w:t>
      </w:r>
      <w:r w:rsidR="00C45353" w:rsidRPr="004F191B">
        <w:rPr>
          <w:rFonts w:ascii="Stobi Serif Regular" w:hAnsi="Stobi Serif Regular" w:cs="StobiSerif"/>
          <w:lang w:val="ru-RU"/>
        </w:rPr>
        <w:t>фитофармацевтски производ</w:t>
      </w:r>
      <w:r w:rsidRPr="004F191B">
        <w:rPr>
          <w:rFonts w:ascii="Stobi Serif Regular" w:eastAsia="Times New Roman" w:hAnsi="Stobi Serif Regular" w:cs="StobiSerif"/>
        </w:rPr>
        <w:t xml:space="preserve">" може да бидат заменети со специфичниот тип на </w:t>
      </w:r>
      <w:r w:rsidR="00092A48" w:rsidRPr="004F191B">
        <w:rPr>
          <w:rFonts w:ascii="Stobi Serif Regular" w:hAnsi="Stobi Serif Regular" w:cs="StobiSerif"/>
          <w:lang w:val="ru-RU"/>
        </w:rPr>
        <w:t>фитофармацевтски производ</w:t>
      </w:r>
      <w:r w:rsidRPr="004F191B">
        <w:rPr>
          <w:rFonts w:ascii="Stobi Serif Regular" w:eastAsia="Times New Roman" w:hAnsi="Stobi Serif Regular" w:cs="StobiSerif"/>
        </w:rPr>
        <w:t xml:space="preserve">, како што се фунгицид, инсектицид, хербицид, </w:t>
      </w:r>
      <w:r w:rsidR="00FE3212" w:rsidRPr="004F191B">
        <w:rPr>
          <w:rFonts w:ascii="Stobi Serif Regular" w:eastAsia="Times New Roman" w:hAnsi="Stobi Serif Regular" w:cs="StobiSerif"/>
        </w:rPr>
        <w:t>регулатор на раст на растението</w:t>
      </w:r>
      <w:r w:rsidRPr="004F191B">
        <w:rPr>
          <w:rFonts w:ascii="Stobi Serif Regular" w:eastAsia="Times New Roman" w:hAnsi="Stobi Serif Regular" w:cs="StobiSerif"/>
        </w:rPr>
        <w:t>, итн.</w:t>
      </w:r>
    </w:p>
    <w:p w:rsidR="00F85743" w:rsidRPr="004F191B" w:rsidRDefault="00F85743" w:rsidP="0062484E">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 xml:space="preserve">Рекламната порака на </w:t>
      </w:r>
      <w:r w:rsidR="00C45353" w:rsidRPr="004F191B">
        <w:rPr>
          <w:rFonts w:ascii="Stobi Serif Regular" w:hAnsi="Stobi Serif Regular" w:cs="StobiSerif"/>
          <w:lang w:val="ru-RU"/>
        </w:rPr>
        <w:t>фитофармацевтскиот производ</w:t>
      </w:r>
      <w:r w:rsidRPr="004F191B">
        <w:rPr>
          <w:rFonts w:ascii="Stobi Serif Regular" w:eastAsia="Times New Roman" w:hAnsi="Stobi Serif Regular" w:cs="StobiSerif"/>
        </w:rPr>
        <w:t xml:space="preserve"> не содржи информации во форма на текст или графички прикази кои можат да доведат до забуна на потрошувачите за потенцијалните ризици за здравјето на луѓето, животните и животната средина, како што се термините „низок ризик", „не е токсичен" или „не е штетен". </w:t>
      </w:r>
    </w:p>
    <w:p w:rsidR="00F85743" w:rsidRPr="004F191B" w:rsidRDefault="00F85743" w:rsidP="0062484E">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 xml:space="preserve">По исклучок на став (4) од овој </w:t>
      </w:r>
      <w:r w:rsidR="00C45C30" w:rsidRPr="004F191B">
        <w:rPr>
          <w:rFonts w:ascii="Stobi Serif Regular" w:eastAsia="Times New Roman" w:hAnsi="Stobi Serif Regular" w:cs="StobiSerif"/>
        </w:rPr>
        <w:t>ч</w:t>
      </w:r>
      <w:r w:rsidR="00B86321" w:rsidRPr="004F191B">
        <w:rPr>
          <w:rFonts w:ascii="Stobi Serif Regular" w:eastAsia="Times New Roman" w:hAnsi="Stobi Serif Regular" w:cs="StobiSerif"/>
        </w:rPr>
        <w:t xml:space="preserve">лен </w:t>
      </w:r>
      <w:r w:rsidRPr="004F191B">
        <w:rPr>
          <w:rFonts w:ascii="Stobi Serif Regular" w:eastAsia="Times New Roman" w:hAnsi="Stobi Serif Regular" w:cs="StobiSerif"/>
        </w:rPr>
        <w:t xml:space="preserve">производи кои се класифицирани како </w:t>
      </w:r>
      <w:r w:rsidR="0001054B" w:rsidRPr="004F191B">
        <w:rPr>
          <w:rFonts w:ascii="Stobi Serif Regular" w:hAnsi="Stobi Serif Regular" w:cs="StobiSerif"/>
          <w:lang w:val="ru-RU"/>
        </w:rPr>
        <w:t>фитофармацевтски производи</w:t>
      </w:r>
      <w:r w:rsidRPr="004F191B">
        <w:rPr>
          <w:rFonts w:ascii="Stobi Serif Regular" w:eastAsia="Times New Roman" w:hAnsi="Stobi Serif Regular" w:cs="StobiSerif"/>
        </w:rPr>
        <w:t xml:space="preserve">со низок ризик согласно одредбите на овој закон во рекламната порака смеат да содржат ознака „одобрен како </w:t>
      </w:r>
      <w:r w:rsidR="00C45353" w:rsidRPr="004F191B">
        <w:rPr>
          <w:rFonts w:ascii="Stobi Serif Regular" w:hAnsi="Stobi Serif Regular" w:cs="StobiSerif"/>
          <w:lang w:val="ru-RU"/>
        </w:rPr>
        <w:t>фитофармацевтски производ</w:t>
      </w:r>
      <w:r w:rsidRPr="004F191B">
        <w:rPr>
          <w:rFonts w:ascii="Stobi Serif Regular" w:eastAsia="Times New Roman" w:hAnsi="Stobi Serif Regular" w:cs="StobiSerif"/>
        </w:rPr>
        <w:t xml:space="preserve"> согласно Закон за </w:t>
      </w:r>
      <w:r w:rsidR="00C45C30" w:rsidRPr="004F191B">
        <w:rPr>
          <w:rFonts w:ascii="Stobi Serif Regular" w:hAnsi="Stobi Serif Regular" w:cs="StobiSerif"/>
          <w:lang w:val="ru-RU"/>
        </w:rPr>
        <w:t>фитофармација</w:t>
      </w:r>
      <w:r w:rsidRPr="004F191B">
        <w:rPr>
          <w:rFonts w:ascii="Stobi Serif Regular" w:eastAsia="Times New Roman" w:hAnsi="Stobi Serif Regular" w:cs="StobiSerif"/>
        </w:rPr>
        <w:t>“.</w:t>
      </w:r>
    </w:p>
    <w:p w:rsidR="00F85743" w:rsidRPr="004F191B" w:rsidRDefault="00F85743" w:rsidP="0062484E">
      <w:pPr>
        <w:pStyle w:val="ListParagraph1"/>
        <w:numPr>
          <w:ilvl w:val="0"/>
          <w:numId w:val="20"/>
        </w:numPr>
        <w:tabs>
          <w:tab w:val="left" w:pos="426"/>
          <w:tab w:val="left" w:pos="567"/>
        </w:tabs>
        <w:spacing w:after="120" w:line="240" w:lineRule="auto"/>
        <w:ind w:left="0" w:firstLine="284"/>
        <w:jc w:val="both"/>
        <w:rPr>
          <w:rFonts w:ascii="Stobi Serif Regular" w:hAnsi="Stobi Serif Regular" w:cs="StobiSerif"/>
        </w:rPr>
      </w:pPr>
      <w:r w:rsidRPr="004F191B">
        <w:rPr>
          <w:rFonts w:ascii="Stobi Serif Regular" w:eastAsia="Times New Roman" w:hAnsi="Stobi Serif Regular" w:cs="StobiSerif"/>
        </w:rPr>
        <w:t xml:space="preserve">Рекламната порака на </w:t>
      </w:r>
      <w:r w:rsidR="00C45353" w:rsidRPr="004F191B">
        <w:rPr>
          <w:rFonts w:ascii="Stobi Serif Regular" w:hAnsi="Stobi Serif Regular" w:cs="StobiSerif"/>
          <w:lang w:val="ru-RU"/>
        </w:rPr>
        <w:t>фитофармацевтските производи</w:t>
      </w:r>
      <w:r w:rsidRPr="004F191B">
        <w:rPr>
          <w:rFonts w:ascii="Stobi Serif Regular" w:eastAsia="Times New Roman" w:hAnsi="Stobi Serif Regular" w:cs="StobiSerif"/>
        </w:rPr>
        <w:t xml:space="preserve"> не смее да содржи визуелно претставување на потенцијално опасни случаи, како што се мешање или апликација без лична заштитна опрема, употреба во близина на храна или храна за животни, или користење од страна на деца или во нивна непосредна близина.</w:t>
      </w:r>
    </w:p>
    <w:p w:rsidR="00F85743" w:rsidRPr="004F191B" w:rsidRDefault="00F85743" w:rsidP="0062484E">
      <w:pPr>
        <w:pStyle w:val="ListParagraph1"/>
        <w:numPr>
          <w:ilvl w:val="0"/>
          <w:numId w:val="20"/>
        </w:numPr>
        <w:tabs>
          <w:tab w:val="left" w:pos="426"/>
          <w:tab w:val="left" w:pos="567"/>
        </w:tabs>
        <w:spacing w:after="120" w:line="240" w:lineRule="auto"/>
        <w:ind w:left="0" w:firstLine="284"/>
        <w:jc w:val="both"/>
        <w:rPr>
          <w:rFonts w:ascii="Stobi Serif Regular" w:hAnsi="Stobi Serif Regular"/>
        </w:rPr>
      </w:pPr>
      <w:r w:rsidRPr="004F191B">
        <w:rPr>
          <w:rFonts w:ascii="Stobi Serif Regular" w:hAnsi="Stobi Serif Regular" w:cs="StobiSerif"/>
        </w:rPr>
        <w:t>Реклам</w:t>
      </w:r>
      <w:r w:rsidR="00E0611A" w:rsidRPr="004F191B">
        <w:rPr>
          <w:rFonts w:ascii="Stobi Serif Regular" w:hAnsi="Stobi Serif Regular" w:cs="StobiSerif"/>
        </w:rPr>
        <w:t>ираниот</w:t>
      </w:r>
      <w:r w:rsidRPr="004F191B">
        <w:rPr>
          <w:rFonts w:ascii="Stobi Serif Regular" w:hAnsi="Stobi Serif Regular" w:cs="StobiSerif"/>
        </w:rPr>
        <w:t xml:space="preserve"> или промотивен материјал за </w:t>
      </w:r>
      <w:r w:rsidR="00C45353" w:rsidRPr="004F191B">
        <w:rPr>
          <w:rFonts w:ascii="Stobi Serif Regular" w:hAnsi="Stobi Serif Regular" w:cs="StobiSerif"/>
          <w:lang w:val="ru-RU"/>
        </w:rPr>
        <w:t>фитофармацевтскиот производ</w:t>
      </w:r>
      <w:r w:rsidRPr="004F191B">
        <w:rPr>
          <w:rFonts w:ascii="Stobi Serif Regular" w:hAnsi="Stobi Serif Regular" w:cs="StobiSerif"/>
        </w:rPr>
        <w:t xml:space="preserve"> мора да содржи и соодветни фрази и симболи за предупредувања коишто се наведени на етикетата од </w:t>
      </w:r>
      <w:r w:rsidR="00C45353" w:rsidRPr="004F191B">
        <w:rPr>
          <w:rFonts w:ascii="Stobi Serif Regular" w:hAnsi="Stobi Serif Regular" w:cs="StobiSerif"/>
          <w:lang w:val="ru-RU"/>
        </w:rPr>
        <w:t>фитофармацевтскиот производ</w:t>
      </w:r>
      <w:r w:rsidRPr="004F191B">
        <w:rPr>
          <w:rFonts w:ascii="Stobi Serif Regular" w:hAnsi="Stobi Serif Regular" w:cs="StobiSerif"/>
        </w:rPr>
        <w:t xml:space="preserve">. </w:t>
      </w:r>
    </w:p>
    <w:p w:rsidR="00B643B0" w:rsidRPr="004F191B" w:rsidRDefault="00B643B0" w:rsidP="0062484E">
      <w:pPr>
        <w:pStyle w:val="ListParagraph1"/>
        <w:tabs>
          <w:tab w:val="left" w:pos="426"/>
          <w:tab w:val="left" w:pos="567"/>
        </w:tabs>
        <w:spacing w:after="120" w:line="240" w:lineRule="auto"/>
        <w:ind w:left="0"/>
        <w:jc w:val="both"/>
        <w:rPr>
          <w:rFonts w:ascii="Stobi Serif Regular" w:hAnsi="Stobi Serif Regular"/>
        </w:rPr>
      </w:pPr>
    </w:p>
    <w:p w:rsidR="00F85743" w:rsidRPr="004F191B" w:rsidRDefault="00F85743" w:rsidP="0062484E">
      <w:pPr>
        <w:pStyle w:val="ListParagraph1"/>
        <w:numPr>
          <w:ilvl w:val="0"/>
          <w:numId w:val="56"/>
        </w:numPr>
        <w:tabs>
          <w:tab w:val="left" w:pos="567"/>
        </w:tabs>
        <w:spacing w:after="0" w:line="240" w:lineRule="auto"/>
        <w:ind w:left="1077" w:hanging="1077"/>
        <w:jc w:val="center"/>
        <w:rPr>
          <w:rFonts w:ascii="Stobi Serif Regular" w:eastAsia="Times New Roman" w:hAnsi="Stobi Serif Regular" w:cs="StobiSerif"/>
          <w:b/>
          <w:caps/>
        </w:rPr>
      </w:pPr>
      <w:r w:rsidRPr="004F191B">
        <w:rPr>
          <w:rFonts w:ascii="Stobi Serif Regular" w:eastAsia="Times New Roman" w:hAnsi="Stobi Serif Regular" w:cs="StobiSerif"/>
          <w:b/>
          <w:caps/>
        </w:rPr>
        <w:t>РЕГИСТРАЦИЈА на Економски оператори</w:t>
      </w:r>
    </w:p>
    <w:p w:rsidR="00F85743" w:rsidRPr="004F191B" w:rsidRDefault="00F85743" w:rsidP="0062484E">
      <w:pPr>
        <w:tabs>
          <w:tab w:val="left" w:pos="284"/>
        </w:tabs>
        <w:jc w:val="center"/>
        <w:rPr>
          <w:rFonts w:ascii="Stobi Serif Regular" w:hAnsi="Stobi Serif Regular" w:cs="StobiSerif"/>
          <w:b/>
          <w:sz w:val="22"/>
          <w:szCs w:val="22"/>
          <w:lang w:val="mk-MK"/>
        </w:rPr>
      </w:pPr>
    </w:p>
    <w:p w:rsidR="00F85743" w:rsidRPr="004F191B" w:rsidRDefault="009934E1"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Член 36</w:t>
      </w:r>
    </w:p>
    <w:p w:rsidR="00BA35FB" w:rsidRPr="004F191B" w:rsidRDefault="00F85743"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Производство на </w:t>
      </w:r>
      <w:r w:rsidR="0001054B" w:rsidRPr="004F191B">
        <w:rPr>
          <w:rFonts w:ascii="Stobi Serif Regular" w:hAnsi="Stobi Serif Regular" w:cs="StobiSerif"/>
          <w:b/>
          <w:sz w:val="22"/>
          <w:szCs w:val="22"/>
          <w:lang w:val="mk-MK"/>
        </w:rPr>
        <w:t>фитофармацевтски производи</w:t>
      </w:r>
    </w:p>
    <w:p w:rsidR="00F85743" w:rsidRPr="004F191B" w:rsidRDefault="00F85743"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lastRenderedPageBreak/>
        <w:t xml:space="preserve"> (1)   Производство на </w:t>
      </w:r>
      <w:r w:rsidR="00C45353" w:rsidRPr="004F191B">
        <w:rPr>
          <w:rFonts w:ascii="Stobi Serif Regular" w:hAnsi="Stobi Serif Regular" w:cs="StobiSerif"/>
          <w:sz w:val="22"/>
          <w:szCs w:val="22"/>
          <w:lang w:val="mk-MK"/>
        </w:rPr>
        <w:t>фитофармацевтските производи</w:t>
      </w:r>
      <w:r w:rsidR="0083060E" w:rsidRPr="004F191B">
        <w:rPr>
          <w:rFonts w:ascii="Stobi Serif Regular" w:hAnsi="Stobi Serif Regular" w:cs="StobiSerif"/>
          <w:sz w:val="22"/>
          <w:szCs w:val="22"/>
          <w:lang w:val="mk-MK"/>
        </w:rPr>
        <w:t>,</w:t>
      </w:r>
      <w:r w:rsidRPr="004F191B">
        <w:rPr>
          <w:rFonts w:ascii="Stobi Serif Regular" w:hAnsi="Stobi Serif Regular" w:cs="StobiSerif"/>
          <w:sz w:val="22"/>
          <w:szCs w:val="22"/>
          <w:lang w:val="mk-MK"/>
        </w:rPr>
        <w:t xml:space="preserve"> активни супстанции </w:t>
      </w:r>
      <w:r w:rsidR="0083060E" w:rsidRPr="004F191B">
        <w:rPr>
          <w:rFonts w:ascii="Stobi Serif Regular" w:hAnsi="Stobi Serif Regular" w:cs="StobiSerif"/>
          <w:sz w:val="22"/>
          <w:szCs w:val="22"/>
          <w:lang w:val="mk-MK"/>
        </w:rPr>
        <w:t xml:space="preserve">и сите други составни компоненти </w:t>
      </w:r>
      <w:r w:rsidRPr="004F191B">
        <w:rPr>
          <w:rFonts w:ascii="Stobi Serif Regular" w:hAnsi="Stobi Serif Regular" w:cs="StobiSerif"/>
          <w:sz w:val="22"/>
          <w:szCs w:val="22"/>
          <w:lang w:val="mk-MK"/>
        </w:rPr>
        <w:t xml:space="preserve">кои се вклучени во производот, може да врши правно лице доколку е впишано во Регистарот на </w:t>
      </w:r>
      <w:r w:rsidR="007F2E70" w:rsidRPr="004F191B">
        <w:rPr>
          <w:rFonts w:ascii="Stobi Serif Regular" w:hAnsi="Stobi Serif Regular" w:cs="StobiSerif"/>
          <w:sz w:val="22"/>
          <w:szCs w:val="22"/>
          <w:lang w:val="mk-MK"/>
        </w:rPr>
        <w:t>еконосмки оператори</w:t>
      </w:r>
      <w:r w:rsidRPr="004F191B">
        <w:rPr>
          <w:rFonts w:ascii="Stobi Serif Regular" w:hAnsi="Stobi Serif Regular" w:cs="StobiSerif"/>
          <w:sz w:val="22"/>
          <w:szCs w:val="22"/>
          <w:lang w:val="mk-MK"/>
        </w:rPr>
        <w:t xml:space="preserve"> за </w:t>
      </w:r>
      <w:r w:rsidR="003D6CD4" w:rsidRPr="004F191B">
        <w:rPr>
          <w:rFonts w:ascii="Stobi Serif Regular" w:hAnsi="Stobi Serif Regular" w:cs="StobiSerif"/>
          <w:sz w:val="22"/>
          <w:szCs w:val="22"/>
          <w:lang w:val="mk-MK"/>
        </w:rPr>
        <w:t xml:space="preserve">вршење на дејност </w:t>
      </w:r>
      <w:r w:rsidRPr="004F191B">
        <w:rPr>
          <w:rFonts w:ascii="Stobi Serif Regular" w:hAnsi="Stobi Serif Regular" w:cs="StobiSerif"/>
          <w:sz w:val="22"/>
          <w:szCs w:val="22"/>
          <w:lang w:val="mk-MK"/>
        </w:rPr>
        <w:t xml:space="preserve">производство на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w:t>
      </w:r>
    </w:p>
    <w:p w:rsidR="00F85743" w:rsidRPr="004F191B" w:rsidRDefault="00F85743"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(2) Правните лица кои произведуваат </w:t>
      </w:r>
      <w:r w:rsidR="0001054B" w:rsidRPr="004F191B">
        <w:rPr>
          <w:rFonts w:ascii="Stobi Serif Regular" w:hAnsi="Stobi Serif Regular" w:cs="StobiSerif"/>
          <w:sz w:val="22"/>
          <w:szCs w:val="22"/>
        </w:rPr>
        <w:t>фитофармацевтски производи</w:t>
      </w:r>
      <w:r w:rsidR="006345E7"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ќе бидат запишани во регистарот од ставот (1) на овој </w:t>
      </w:r>
      <w:r w:rsidR="006345E7"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 xml:space="preserve">по поднесено барање до </w:t>
      </w:r>
      <w:r w:rsidR="001A72A9" w:rsidRPr="004F191B">
        <w:rPr>
          <w:rFonts w:ascii="Stobi Serif Regular" w:hAnsi="Stobi Serif Regular" w:cs="StobiSerif"/>
          <w:sz w:val="22"/>
          <w:szCs w:val="22"/>
          <w:lang w:val="mk-MK"/>
        </w:rPr>
        <w:t>Фитосанитарна управа</w:t>
      </w:r>
      <w:r w:rsidRPr="004F191B">
        <w:rPr>
          <w:rFonts w:ascii="Stobi Serif Regular" w:hAnsi="Stobi Serif Regular" w:cs="StobiSerif"/>
          <w:sz w:val="22"/>
          <w:szCs w:val="22"/>
          <w:lang w:val="mk-MK"/>
        </w:rPr>
        <w:t>, врз основа на следнава документација:</w:t>
      </w:r>
    </w:p>
    <w:p w:rsidR="00F85743" w:rsidRPr="004F191B" w:rsidRDefault="00F85743" w:rsidP="0062484E">
      <w:pPr>
        <w:pStyle w:val="ListParagraph"/>
        <w:numPr>
          <w:ilvl w:val="1"/>
          <w:numId w:val="38"/>
        </w:numPr>
        <w:tabs>
          <w:tab w:val="left" w:pos="284"/>
        </w:tabs>
        <w:ind w:left="709"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решение и тековна состојба</w:t>
      </w:r>
      <w:r w:rsidR="000111E8" w:rsidRPr="004F191B">
        <w:rPr>
          <w:rFonts w:ascii="Stobi Serif Regular" w:hAnsi="Stobi Serif Regular" w:cs="StobiSerif"/>
          <w:sz w:val="22"/>
          <w:szCs w:val="22"/>
          <w:lang w:val="mk-MK"/>
        </w:rPr>
        <w:t>, забрана за вршење на професија дејност на правно лице, привремена забрана за вршење на одделна дејност – санкција, привремена забрана за вршење на одделна дејност – казна и трајна забрана за вршење на одделна дејност</w:t>
      </w:r>
      <w:r w:rsidRPr="004F191B">
        <w:rPr>
          <w:rFonts w:ascii="Stobi Serif Regular" w:hAnsi="Stobi Serif Regular" w:cs="StobiSerif"/>
          <w:sz w:val="22"/>
          <w:szCs w:val="22"/>
          <w:lang w:val="mk-MK"/>
        </w:rPr>
        <w:t xml:space="preserve"> издадени од Централен регистар на Република Македонија; </w:t>
      </w:r>
    </w:p>
    <w:p w:rsidR="00F85743" w:rsidRPr="004F191B" w:rsidRDefault="00F85743" w:rsidP="0062484E">
      <w:pPr>
        <w:pStyle w:val="ListParagraph"/>
        <w:numPr>
          <w:ilvl w:val="1"/>
          <w:numId w:val="38"/>
        </w:numPr>
        <w:tabs>
          <w:tab w:val="left" w:pos="284"/>
        </w:tabs>
        <w:ind w:left="709"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имотен лист</w:t>
      </w:r>
      <w:r w:rsidR="00586342" w:rsidRPr="004F191B">
        <w:rPr>
          <w:rFonts w:ascii="Stobi Serif Regular" w:hAnsi="Stobi Serif Regular" w:cs="StobiSerif"/>
          <w:sz w:val="22"/>
          <w:szCs w:val="22"/>
          <w:lang w:val="mk-MK"/>
        </w:rPr>
        <w:t xml:space="preserve"> </w:t>
      </w:r>
      <w:r w:rsidR="00BC68E5" w:rsidRPr="004F191B">
        <w:rPr>
          <w:rFonts w:ascii="Stobi Serif Regular" w:hAnsi="Stobi Serif Regular" w:cs="StobiSerif"/>
          <w:sz w:val="22"/>
          <w:szCs w:val="22"/>
          <w:lang w:val="mk-MK"/>
        </w:rPr>
        <w:t>з</w:t>
      </w:r>
      <w:r w:rsidR="007A3E07" w:rsidRPr="004F191B">
        <w:rPr>
          <w:rFonts w:ascii="Stobi Serif Regular" w:hAnsi="Stobi Serif Regular" w:cs="StobiSerif"/>
          <w:sz w:val="22"/>
          <w:szCs w:val="22"/>
          <w:lang w:val="mk-MK"/>
        </w:rPr>
        <w:t>а објектот</w:t>
      </w:r>
      <w:r w:rsidR="00E755F9" w:rsidRPr="004F191B">
        <w:rPr>
          <w:rFonts w:ascii="Stobi Serif Regular" w:hAnsi="Stobi Serif Regular" w:cs="StobiSerif"/>
          <w:sz w:val="22"/>
          <w:szCs w:val="22"/>
          <w:lang w:val="mk-MK"/>
        </w:rPr>
        <w:t xml:space="preserve"> доколку е сопственост на правното лице</w:t>
      </w:r>
      <w:r w:rsidRPr="004F191B">
        <w:rPr>
          <w:rFonts w:ascii="Stobi Serif Regular" w:hAnsi="Stobi Serif Regular" w:cs="StobiSerif"/>
          <w:sz w:val="22"/>
          <w:szCs w:val="22"/>
          <w:lang w:val="mk-MK"/>
        </w:rPr>
        <w:t xml:space="preserve">; </w:t>
      </w:r>
    </w:p>
    <w:p w:rsidR="00F85743" w:rsidRPr="004F191B" w:rsidRDefault="00F85743" w:rsidP="0062484E">
      <w:pPr>
        <w:pStyle w:val="ListParagraph"/>
        <w:numPr>
          <w:ilvl w:val="1"/>
          <w:numId w:val="38"/>
        </w:numPr>
        <w:tabs>
          <w:tab w:val="left" w:pos="284"/>
          <w:tab w:val="left" w:pos="851"/>
          <w:tab w:val="left" w:pos="993"/>
        </w:tabs>
        <w:ind w:left="709"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договор за користење под закуп на просторот наменет за производство и складирање, доколку просторот не е во сопственост на правното лице од став (1) на овој член; </w:t>
      </w:r>
    </w:p>
    <w:p w:rsidR="00F85743" w:rsidRPr="004F191B" w:rsidRDefault="003B1037" w:rsidP="0062484E">
      <w:pPr>
        <w:pStyle w:val="ListParagraph"/>
        <w:numPr>
          <w:ilvl w:val="1"/>
          <w:numId w:val="38"/>
        </w:numPr>
        <w:tabs>
          <w:tab w:val="left" w:pos="284"/>
        </w:tabs>
        <w:ind w:left="709"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доказ за ниво на квалификациите VI А според Македонската рамка на квалификации и најмалку 240 кредити стекнати според ЕКТС или завршен VII/1 степен, факултет за земјоделски науки и има стекнато минимум звање дипломиран земјоделски инженер или факултет за природноматематички науки и има стекнато минимум звање дипломиран хемиски инженер или технчко технолошки науки и има стекнато звање дипломиран инженер технолог</w:t>
      </w:r>
      <w:r w:rsidR="00F85743" w:rsidRPr="004F191B">
        <w:rPr>
          <w:rFonts w:ascii="Stobi Serif Regular" w:hAnsi="Stobi Serif Regular" w:cs="StobiSerif"/>
          <w:sz w:val="22"/>
          <w:szCs w:val="22"/>
          <w:lang w:val="mk-MK"/>
        </w:rPr>
        <w:t xml:space="preserve">; </w:t>
      </w:r>
    </w:p>
    <w:p w:rsidR="00F85743" w:rsidRPr="004F191B" w:rsidRDefault="00F85743" w:rsidP="0062484E">
      <w:pPr>
        <w:pStyle w:val="ListParagraph"/>
        <w:numPr>
          <w:ilvl w:val="1"/>
          <w:numId w:val="38"/>
        </w:numPr>
        <w:tabs>
          <w:tab w:val="left" w:pos="284"/>
        </w:tabs>
        <w:ind w:left="709"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М1/М2 обрасци за вработените</w:t>
      </w:r>
      <w:r w:rsidR="0097753D" w:rsidRPr="004F191B">
        <w:rPr>
          <w:rFonts w:ascii="Stobi Serif Regular" w:hAnsi="Stobi Serif Regular" w:cs="StobiSerif"/>
          <w:sz w:val="22"/>
          <w:szCs w:val="22"/>
          <w:lang w:val="mk-MK"/>
        </w:rPr>
        <w:t xml:space="preserve"> лица</w:t>
      </w:r>
      <w:r w:rsidRPr="004F191B">
        <w:rPr>
          <w:rFonts w:ascii="Stobi Serif Regular" w:hAnsi="Stobi Serif Regular" w:cs="StobiSerif"/>
          <w:sz w:val="22"/>
          <w:szCs w:val="22"/>
          <w:lang w:val="mk-MK"/>
        </w:rPr>
        <w:t xml:space="preserve">, </w:t>
      </w:r>
    </w:p>
    <w:p w:rsidR="00DF5E05" w:rsidRPr="004F191B" w:rsidRDefault="00F85743" w:rsidP="0062484E">
      <w:pPr>
        <w:pStyle w:val="ListParagraph"/>
        <w:numPr>
          <w:ilvl w:val="1"/>
          <w:numId w:val="38"/>
        </w:numPr>
        <w:tabs>
          <w:tab w:val="left" w:pos="284"/>
        </w:tabs>
        <w:ind w:left="709"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доказ за платена административна такса</w:t>
      </w:r>
      <w:r w:rsidR="00DF5E05" w:rsidRPr="004F191B">
        <w:rPr>
          <w:rFonts w:ascii="Stobi Serif Regular" w:hAnsi="Stobi Serif Regular" w:cs="StobiSerif"/>
          <w:sz w:val="22"/>
          <w:szCs w:val="22"/>
          <w:lang w:val="mk-MK"/>
        </w:rPr>
        <w:t>;</w:t>
      </w:r>
    </w:p>
    <w:p w:rsidR="00586342" w:rsidRPr="004F191B" w:rsidRDefault="00973067" w:rsidP="0062484E">
      <w:pPr>
        <w:pStyle w:val="ListParagraph"/>
        <w:numPr>
          <w:ilvl w:val="1"/>
          <w:numId w:val="38"/>
        </w:numPr>
        <w:tabs>
          <w:tab w:val="left" w:pos="284"/>
        </w:tabs>
        <w:ind w:left="709"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доказ</w:t>
      </w:r>
      <w:r w:rsidR="00DF5E05" w:rsidRPr="004F191B">
        <w:rPr>
          <w:rFonts w:ascii="Stobi Serif Regular" w:hAnsi="Stobi Serif Regular" w:cs="StobiSerif"/>
          <w:sz w:val="22"/>
          <w:szCs w:val="22"/>
          <w:lang w:val="mk-MK"/>
        </w:rPr>
        <w:t xml:space="preserve"> за вршење на дејност производство на хемикалии издадена од Министерство за здравство</w:t>
      </w:r>
      <w:r w:rsidR="005F7788" w:rsidRPr="004F191B">
        <w:rPr>
          <w:rFonts w:ascii="Stobi Serif Regular" w:hAnsi="Stobi Serif Regular" w:cs="StobiSerif"/>
          <w:sz w:val="22"/>
          <w:szCs w:val="22"/>
          <w:lang w:val="mk-MK"/>
        </w:rPr>
        <w:t>;</w:t>
      </w:r>
    </w:p>
    <w:p w:rsidR="003F0EFF" w:rsidRPr="004F191B" w:rsidRDefault="003F0EFF" w:rsidP="0062484E">
      <w:pPr>
        <w:pStyle w:val="ListParagraph"/>
        <w:numPr>
          <w:ilvl w:val="1"/>
          <w:numId w:val="38"/>
        </w:numPr>
        <w:tabs>
          <w:tab w:val="left" w:pos="284"/>
        </w:tabs>
        <w:ind w:left="709"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доказ за потребата од оцена на влијанието на проектот врз животната средина</w:t>
      </w:r>
      <w:r w:rsidR="00566A6A" w:rsidRPr="004F191B">
        <w:rPr>
          <w:rFonts w:ascii="Stobi Serif Regular" w:hAnsi="Stobi Serif Regular" w:cs="StobiSerif"/>
          <w:sz w:val="22"/>
          <w:szCs w:val="22"/>
          <w:lang w:val="mk-MK"/>
        </w:rPr>
        <w:t xml:space="preserve"> издадена согласно прописите за</w:t>
      </w:r>
      <w:r w:rsidR="005F7788" w:rsidRPr="004F191B">
        <w:rPr>
          <w:rFonts w:ascii="Stobi Serif Regular" w:hAnsi="Stobi Serif Regular" w:cs="StobiSerif"/>
          <w:sz w:val="22"/>
          <w:szCs w:val="22"/>
          <w:lang w:val="mk-MK"/>
        </w:rPr>
        <w:t xml:space="preserve"> животна средина;</w:t>
      </w:r>
    </w:p>
    <w:p w:rsidR="00F85743" w:rsidRPr="004F191B" w:rsidRDefault="003A74F3" w:rsidP="0062484E">
      <w:pPr>
        <w:pStyle w:val="ListParagraph"/>
        <w:numPr>
          <w:ilvl w:val="1"/>
          <w:numId w:val="38"/>
        </w:numPr>
        <w:tabs>
          <w:tab w:val="left" w:pos="284"/>
        </w:tabs>
        <w:ind w:left="709"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и</w:t>
      </w:r>
      <w:r w:rsidR="00F85743" w:rsidRPr="004F191B">
        <w:rPr>
          <w:rFonts w:ascii="Stobi Serif Regular" w:hAnsi="Stobi Serif Regular" w:cs="StobiSerif"/>
          <w:sz w:val="22"/>
          <w:szCs w:val="22"/>
          <w:lang w:val="mk-MK"/>
        </w:rPr>
        <w:t xml:space="preserve">нтегрирана дозвола, издадена од </w:t>
      </w:r>
      <w:r w:rsidR="00566A6A" w:rsidRPr="004F191B">
        <w:rPr>
          <w:rFonts w:ascii="Stobi Serif Regular" w:hAnsi="Stobi Serif Regular" w:cs="StobiSerif"/>
          <w:sz w:val="22"/>
          <w:szCs w:val="22"/>
          <w:lang w:val="mk-MK"/>
        </w:rPr>
        <w:t>согласно прописите од областа на животната средина</w:t>
      </w:r>
      <w:r w:rsidR="005F7788" w:rsidRPr="004F191B">
        <w:rPr>
          <w:rFonts w:ascii="Stobi Serif Regular" w:hAnsi="Stobi Serif Regular" w:cs="StobiSerif"/>
          <w:sz w:val="22"/>
          <w:szCs w:val="22"/>
          <w:lang w:val="mk-MK"/>
        </w:rPr>
        <w:t xml:space="preserve"> и</w:t>
      </w:r>
    </w:p>
    <w:p w:rsidR="003D6CD4" w:rsidRPr="004F191B" w:rsidRDefault="003A74F3" w:rsidP="0062484E">
      <w:pPr>
        <w:pStyle w:val="ListParagraph"/>
        <w:numPr>
          <w:ilvl w:val="1"/>
          <w:numId w:val="38"/>
        </w:numPr>
        <w:tabs>
          <w:tab w:val="left" w:pos="284"/>
        </w:tabs>
        <w:spacing w:after="120"/>
        <w:ind w:left="709"/>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п</w:t>
      </w:r>
      <w:r w:rsidR="003D6CD4" w:rsidRPr="004F191B">
        <w:rPr>
          <w:rFonts w:ascii="Stobi Serif Regular" w:hAnsi="Stobi Serif Regular" w:cs="StobiSerif"/>
          <w:sz w:val="22"/>
          <w:szCs w:val="22"/>
          <w:lang w:val="mk-MK"/>
        </w:rPr>
        <w:t>лан за отстранување на отпадот (опаковките, опаковски со содржина која има некој вид на неусогласеност и опаковки со количина на фитофармацевтски производ различен од она кое е назначено на пакувањето) за секој произведен производ одделно</w:t>
      </w:r>
      <w:r w:rsidR="005F7788" w:rsidRPr="004F191B">
        <w:rPr>
          <w:rFonts w:ascii="Stobi Serif Regular" w:hAnsi="Stobi Serif Regular" w:cs="StobiSerif"/>
          <w:sz w:val="22"/>
          <w:szCs w:val="22"/>
          <w:lang w:val="mk-MK"/>
        </w:rPr>
        <w:t>.</w:t>
      </w:r>
    </w:p>
    <w:p w:rsidR="00F85743" w:rsidRPr="004F191B" w:rsidRDefault="00F85743"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(3) </w:t>
      </w:r>
      <w:r w:rsidR="00495839" w:rsidRPr="004F191B">
        <w:rPr>
          <w:rFonts w:ascii="Stobi Serif Regular" w:hAnsi="Stobi Serif Regular" w:cs="StobiSerif"/>
          <w:sz w:val="22"/>
          <w:szCs w:val="22"/>
          <w:lang w:val="mk-MK"/>
        </w:rPr>
        <w:t>Овластеното службено лице</w:t>
      </w:r>
      <w:r w:rsidR="003B1037"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кое ја води постапката за запишување во регистерот од ставот (1) на овој </w:t>
      </w:r>
      <w:r w:rsidR="006345E7"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по службена должност ги прибавува доказите од ставот (2) точки 1), 2)</w:t>
      </w:r>
      <w:r w:rsidR="00DF5E05" w:rsidRPr="004F191B">
        <w:rPr>
          <w:rFonts w:ascii="Stobi Serif Regular" w:hAnsi="Stobi Serif Regular" w:cs="StobiSerif"/>
          <w:sz w:val="22"/>
          <w:szCs w:val="22"/>
          <w:lang w:val="mk-MK"/>
        </w:rPr>
        <w:t>,</w:t>
      </w:r>
      <w:r w:rsidRPr="004F191B">
        <w:rPr>
          <w:rFonts w:ascii="Stobi Serif Regular" w:hAnsi="Stobi Serif Regular" w:cs="StobiSerif"/>
          <w:sz w:val="22"/>
          <w:szCs w:val="22"/>
          <w:lang w:val="mk-MK"/>
        </w:rPr>
        <w:t xml:space="preserve"> 5)</w:t>
      </w:r>
      <w:r w:rsidR="00DF5E05" w:rsidRPr="004F191B">
        <w:rPr>
          <w:rFonts w:ascii="Stobi Serif Regular" w:hAnsi="Stobi Serif Regular" w:cs="StobiSerif"/>
          <w:sz w:val="22"/>
          <w:szCs w:val="22"/>
          <w:lang w:val="mk-MK"/>
        </w:rPr>
        <w:t>, 7)</w:t>
      </w:r>
      <w:r w:rsidR="00566A6A" w:rsidRPr="004F191B">
        <w:rPr>
          <w:rFonts w:ascii="Stobi Serif Regular" w:hAnsi="Stobi Serif Regular" w:cs="StobiSerif"/>
          <w:sz w:val="22"/>
          <w:szCs w:val="22"/>
          <w:lang w:val="mk-MK"/>
        </w:rPr>
        <w:t>,</w:t>
      </w:r>
      <w:r w:rsidR="00DF5E05" w:rsidRPr="004F191B">
        <w:rPr>
          <w:rFonts w:ascii="Stobi Serif Regular" w:hAnsi="Stobi Serif Regular" w:cs="StobiSerif"/>
          <w:sz w:val="22"/>
          <w:szCs w:val="22"/>
          <w:lang w:val="mk-MK"/>
        </w:rPr>
        <w:t xml:space="preserve"> 8)</w:t>
      </w:r>
      <w:r w:rsidR="0039715A" w:rsidRPr="004F191B">
        <w:rPr>
          <w:rFonts w:ascii="Stobi Serif Regular" w:hAnsi="Stobi Serif Regular" w:cs="StobiSerif"/>
          <w:sz w:val="22"/>
          <w:szCs w:val="22"/>
          <w:lang w:val="mk-MK"/>
        </w:rPr>
        <w:t xml:space="preserve"> </w:t>
      </w:r>
      <w:r w:rsidR="00566A6A" w:rsidRPr="004F191B">
        <w:rPr>
          <w:rFonts w:ascii="Stobi Serif Regular" w:hAnsi="Stobi Serif Regular" w:cs="StobiSerif"/>
          <w:sz w:val="22"/>
          <w:szCs w:val="22"/>
          <w:lang w:val="mk-MK"/>
        </w:rPr>
        <w:t xml:space="preserve">и 9) </w:t>
      </w:r>
      <w:r w:rsidR="00DF5E05" w:rsidRPr="004F191B">
        <w:rPr>
          <w:rFonts w:ascii="Stobi Serif Regular" w:hAnsi="Stobi Serif Regular" w:cs="StobiSerif"/>
          <w:sz w:val="22"/>
          <w:szCs w:val="22"/>
          <w:lang w:val="mk-MK"/>
        </w:rPr>
        <w:t xml:space="preserve">и </w:t>
      </w:r>
      <w:r w:rsidRPr="004F191B">
        <w:rPr>
          <w:rFonts w:ascii="Stobi Serif Regular" w:hAnsi="Stobi Serif Regular" w:cs="StobiSerif"/>
          <w:sz w:val="22"/>
          <w:szCs w:val="22"/>
          <w:lang w:val="mk-MK"/>
        </w:rPr>
        <w:t xml:space="preserve">на овој </w:t>
      </w:r>
      <w:r w:rsidR="0039715A"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 xml:space="preserve">од надлежниот јавен орган во рок од три работни дена од денот на приемот на барањето од ставот (2) на овој член. </w:t>
      </w:r>
    </w:p>
    <w:p w:rsidR="00F85743" w:rsidRPr="004F191B" w:rsidRDefault="00F85743"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(4) Овластено службено лице од надлежниот јавен орган е должно бараните докази од ставот (3) на овој </w:t>
      </w:r>
      <w:r w:rsidR="0039715A"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 xml:space="preserve">да ги достави во рок од три дена од денот на приемот на барањето од ставот (3) на овој член. </w:t>
      </w:r>
    </w:p>
    <w:p w:rsidR="00F85743" w:rsidRPr="004F191B" w:rsidRDefault="00DF5E05"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(5) </w:t>
      </w:r>
      <w:r w:rsidR="001A72A9" w:rsidRPr="004F191B">
        <w:rPr>
          <w:rFonts w:ascii="Stobi Serif Regular" w:hAnsi="Stobi Serif Regular" w:cs="StobiSerif"/>
          <w:sz w:val="22"/>
          <w:szCs w:val="22"/>
          <w:lang w:val="mk-MK"/>
        </w:rPr>
        <w:t>Фитосанитарна управа</w:t>
      </w:r>
      <w:r w:rsidR="003D6CD4"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во рок од </w:t>
      </w:r>
      <w:r w:rsidR="00A10F53" w:rsidRPr="004F191B">
        <w:rPr>
          <w:rFonts w:ascii="Stobi Serif Regular" w:hAnsi="Stobi Serif Regular" w:cs="StobiSerif"/>
          <w:sz w:val="22"/>
          <w:szCs w:val="22"/>
          <w:lang w:val="mk-MK"/>
        </w:rPr>
        <w:t>30</w:t>
      </w:r>
      <w:r w:rsidR="00F85743" w:rsidRPr="004F191B">
        <w:rPr>
          <w:rFonts w:ascii="Stobi Serif Regular" w:hAnsi="Stobi Serif Regular" w:cs="StobiSerif"/>
          <w:sz w:val="22"/>
          <w:szCs w:val="22"/>
          <w:lang w:val="mk-MK"/>
        </w:rPr>
        <w:t xml:space="preserve"> дена по приемот на барањето од ставот (2) на овој </w:t>
      </w:r>
      <w:r w:rsidR="0039715A"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85743" w:rsidRPr="004F191B">
        <w:rPr>
          <w:rFonts w:ascii="Stobi Serif Regular" w:hAnsi="Stobi Serif Regular" w:cs="StobiSerif"/>
          <w:sz w:val="22"/>
          <w:szCs w:val="22"/>
          <w:lang w:val="mk-MK"/>
        </w:rPr>
        <w:t xml:space="preserve">утврдува дали се исполнети условите од ставот (9) на овој </w:t>
      </w:r>
      <w:r w:rsidR="0039715A"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85743" w:rsidRPr="004F191B">
        <w:rPr>
          <w:rFonts w:ascii="Stobi Serif Regular" w:hAnsi="Stobi Serif Regular" w:cs="StobiSerif"/>
          <w:sz w:val="22"/>
          <w:szCs w:val="22"/>
          <w:lang w:val="mk-MK"/>
        </w:rPr>
        <w:t xml:space="preserve">и се доставени документите од став (2) на овој </w:t>
      </w:r>
      <w:r w:rsidR="0039715A"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85743" w:rsidRPr="004F191B">
        <w:rPr>
          <w:rFonts w:ascii="Stobi Serif Regular" w:hAnsi="Stobi Serif Regular" w:cs="StobiSerif"/>
          <w:sz w:val="22"/>
          <w:szCs w:val="22"/>
          <w:lang w:val="mk-MK"/>
        </w:rPr>
        <w:t xml:space="preserve">и доколку истите се исполнети и доставени, правното лице се запишува во Регистарот на </w:t>
      </w:r>
      <w:r w:rsidR="003D6CD4" w:rsidRPr="004F191B">
        <w:rPr>
          <w:rFonts w:ascii="Stobi Serif Regular" w:hAnsi="Stobi Serif Regular" w:cs="StobiSerif"/>
          <w:sz w:val="22"/>
          <w:szCs w:val="22"/>
          <w:lang w:val="mk-MK"/>
        </w:rPr>
        <w:t xml:space="preserve">економски оператори за вршење на дејност производство на фитофармацевстки производи </w:t>
      </w:r>
      <w:r w:rsidR="00F85743" w:rsidRPr="004F191B">
        <w:rPr>
          <w:rFonts w:ascii="Stobi Serif Regular" w:hAnsi="Stobi Serif Regular" w:cs="StobiSerif"/>
          <w:sz w:val="22"/>
          <w:szCs w:val="22"/>
          <w:lang w:val="mk-MK"/>
        </w:rPr>
        <w:t>врз основа на решение.</w:t>
      </w:r>
    </w:p>
    <w:p w:rsidR="00F85743" w:rsidRPr="004F191B" w:rsidRDefault="00F85743"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(6) Доколку правното лице не ги исполнува условите за вршење на дејноста барањето со решение се одбива како неосновано.</w:t>
      </w:r>
    </w:p>
    <w:p w:rsidR="00F85743" w:rsidRPr="004F191B" w:rsidRDefault="00F85743"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(7) Против решението од ставовите (4) и (5) на овој </w:t>
      </w:r>
      <w:r w:rsidR="0039715A"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0039715A" w:rsidRPr="004F191B">
        <w:rPr>
          <w:rFonts w:ascii="Stobi Serif Regular" w:hAnsi="Stobi Serif Regular" w:cs="StobiSerif"/>
          <w:sz w:val="22"/>
          <w:szCs w:val="22"/>
          <w:lang w:val="mk-MK"/>
        </w:rPr>
        <w:t>.</w:t>
      </w:r>
    </w:p>
    <w:p w:rsidR="00F85743" w:rsidRPr="004F191B" w:rsidRDefault="00F85743"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(8) Жалбата не го одлага извршувањето на решението.</w:t>
      </w:r>
    </w:p>
    <w:p w:rsidR="00F85743" w:rsidRPr="004F191B" w:rsidRDefault="00701496" w:rsidP="0062484E">
      <w:pPr>
        <w:tabs>
          <w:tab w:val="left" w:pos="284"/>
        </w:tabs>
        <w:spacing w:after="120"/>
        <w:ind w:firstLine="284"/>
        <w:jc w:val="both"/>
        <w:rPr>
          <w:rFonts w:ascii="Stobi Serif Regular" w:hAnsi="Stobi Serif Regular" w:cs="StobiSerif"/>
          <w:sz w:val="22"/>
          <w:szCs w:val="22"/>
          <w:lang w:val="mk-MK"/>
        </w:rPr>
      </w:pPr>
      <w:r w:rsidRPr="004F191B" w:rsidDel="00701496">
        <w:rPr>
          <w:rFonts w:ascii="Stobi Serif Regular" w:hAnsi="Stobi Serif Regular" w:cs="StobiSerif"/>
          <w:sz w:val="22"/>
          <w:szCs w:val="22"/>
          <w:lang w:val="mk-MK"/>
        </w:rPr>
        <w:t xml:space="preserve"> </w:t>
      </w:r>
      <w:r w:rsidR="00F85743" w:rsidRPr="004F191B">
        <w:rPr>
          <w:rFonts w:ascii="Stobi Serif Regular" w:hAnsi="Stobi Serif Regular" w:cs="StobiSerif"/>
          <w:sz w:val="22"/>
          <w:szCs w:val="22"/>
          <w:lang w:val="mk-MK"/>
        </w:rPr>
        <w:t xml:space="preserve">(10) Формата и содржината и начинот на водење на регистарот од ставот (1) на овој </w:t>
      </w:r>
      <w:r w:rsidR="0039715A"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85743" w:rsidRPr="004F191B">
        <w:rPr>
          <w:rFonts w:ascii="Stobi Serif Regular" w:hAnsi="Stobi Serif Regular" w:cs="StobiSerif"/>
          <w:sz w:val="22"/>
          <w:szCs w:val="22"/>
          <w:lang w:val="mk-MK"/>
        </w:rPr>
        <w:t>ги пропишува министерот за земјоделство, шумарство и водостопанство.</w:t>
      </w:r>
    </w:p>
    <w:p w:rsidR="00F85743" w:rsidRPr="004F191B" w:rsidRDefault="00F85743"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lastRenderedPageBreak/>
        <w:t xml:space="preserve">(11) Формата и содржината на барањето од ставот (2) на овој </w:t>
      </w:r>
      <w:r w:rsidR="00264EEF"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ги пропишува министерот за земјоделство, шумарство и водостопанство.</w:t>
      </w:r>
    </w:p>
    <w:p w:rsidR="00B2400D" w:rsidRPr="004F191B" w:rsidRDefault="00B2400D"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rPr>
        <w:t>(12) Регистарот од став</w:t>
      </w:r>
      <w:r w:rsidR="005F7788" w:rsidRPr="004F191B">
        <w:rPr>
          <w:rFonts w:ascii="Stobi Serif Regular" w:hAnsi="Stobi Serif Regular" w:cs="StobiSerif"/>
          <w:sz w:val="22"/>
          <w:szCs w:val="22"/>
          <w:lang w:val="mk-MK"/>
        </w:rPr>
        <w:t>от</w:t>
      </w:r>
      <w:r w:rsidRPr="004F191B">
        <w:rPr>
          <w:rFonts w:ascii="Stobi Serif Regular" w:hAnsi="Stobi Serif Regular" w:cs="StobiSerif"/>
          <w:sz w:val="22"/>
          <w:szCs w:val="22"/>
        </w:rPr>
        <w:t xml:space="preserve"> (1) </w:t>
      </w:r>
      <w:r w:rsidR="005F7788" w:rsidRPr="004F191B">
        <w:rPr>
          <w:rFonts w:ascii="Stobi Serif Regular" w:hAnsi="Stobi Serif Regular" w:cs="StobiSerif"/>
          <w:sz w:val="22"/>
          <w:szCs w:val="22"/>
          <w:lang w:val="mk-MK"/>
        </w:rPr>
        <w:t>на</w:t>
      </w:r>
      <w:r w:rsidRPr="004F191B">
        <w:rPr>
          <w:rFonts w:ascii="Stobi Serif Regular" w:hAnsi="Stobi Serif Regular" w:cs="StobiSerif"/>
          <w:sz w:val="22"/>
          <w:szCs w:val="22"/>
        </w:rPr>
        <w:t xml:space="preserve"> овој </w:t>
      </w:r>
      <w:r w:rsidR="0039715A"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rPr>
        <w:t xml:space="preserve">лен </w:t>
      </w:r>
      <w:r w:rsidRPr="004F191B">
        <w:rPr>
          <w:rFonts w:ascii="Stobi Serif Regular" w:hAnsi="Stobi Serif Regular" w:cs="StobiSerif"/>
          <w:sz w:val="22"/>
          <w:szCs w:val="22"/>
        </w:rPr>
        <w:t xml:space="preserve">се објавува </w:t>
      </w:r>
      <w:r w:rsidR="00701496" w:rsidRPr="004F191B">
        <w:rPr>
          <w:rFonts w:ascii="Stobi Serif Regular" w:hAnsi="Stobi Serif Regular" w:cs="StobiSerif"/>
          <w:sz w:val="22"/>
          <w:szCs w:val="22"/>
          <w:lang w:val="mk-MK"/>
        </w:rPr>
        <w:t>во „Службен весник на Република Македонија</w:t>
      </w:r>
      <w:proofErr w:type="gramStart"/>
      <w:r w:rsidR="00701496" w:rsidRPr="004F191B">
        <w:rPr>
          <w:rFonts w:ascii="Stobi Serif Regular" w:hAnsi="Stobi Serif Regular" w:cs="StobiSerif"/>
          <w:sz w:val="22"/>
          <w:szCs w:val="22"/>
          <w:lang w:val="mk-MK"/>
        </w:rPr>
        <w:t>“ најмалку</w:t>
      </w:r>
      <w:proofErr w:type="gramEnd"/>
      <w:r w:rsidR="00701496" w:rsidRPr="004F191B">
        <w:rPr>
          <w:rFonts w:ascii="Stobi Serif Regular" w:hAnsi="Stobi Serif Regular" w:cs="StobiSerif"/>
          <w:sz w:val="22"/>
          <w:szCs w:val="22"/>
          <w:lang w:val="mk-MK"/>
        </w:rPr>
        <w:t xml:space="preserve"> еднаш во текот на годината како и </w:t>
      </w:r>
      <w:r w:rsidRPr="004F191B">
        <w:rPr>
          <w:rFonts w:ascii="Stobi Serif Regular" w:hAnsi="Stobi Serif Regular" w:cs="StobiSerif"/>
          <w:sz w:val="22"/>
          <w:szCs w:val="22"/>
        </w:rPr>
        <w:t>на веб страната на министерството</w:t>
      </w:r>
      <w:r w:rsidR="00F504A4" w:rsidRPr="004F191B">
        <w:rPr>
          <w:rFonts w:ascii="Stobi Serif Regular" w:hAnsi="Stobi Serif Regular" w:cs="StobiSerif"/>
          <w:sz w:val="22"/>
          <w:szCs w:val="22"/>
          <w:lang w:val="mk-MK"/>
        </w:rPr>
        <w:t xml:space="preserve"> за земјоделство, шумарство и водостопанство</w:t>
      </w:r>
      <w:r w:rsidRPr="004F191B">
        <w:rPr>
          <w:rFonts w:ascii="Stobi Serif Regular" w:hAnsi="Stobi Serif Regular" w:cs="StobiSerif"/>
          <w:sz w:val="22"/>
          <w:szCs w:val="22"/>
          <w:lang w:val="mk-MK"/>
        </w:rPr>
        <w:t>.</w:t>
      </w:r>
    </w:p>
    <w:p w:rsidR="00BE1E32" w:rsidRPr="004F191B" w:rsidRDefault="00BE1E32" w:rsidP="0062484E">
      <w:pPr>
        <w:tabs>
          <w:tab w:val="left" w:pos="284"/>
        </w:tabs>
        <w:ind w:firstLine="284"/>
        <w:jc w:val="both"/>
        <w:rPr>
          <w:rFonts w:ascii="Stobi Serif Regular" w:hAnsi="Stobi Serif Regular" w:cs="StobiSerif"/>
          <w:sz w:val="22"/>
          <w:szCs w:val="22"/>
          <w:lang w:val="mk-MK"/>
        </w:rPr>
      </w:pPr>
    </w:p>
    <w:p w:rsidR="00F85743" w:rsidRPr="004F191B" w:rsidRDefault="009934E1"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Член 37</w:t>
      </w:r>
    </w:p>
    <w:p w:rsidR="00F85743" w:rsidRPr="004F191B" w:rsidRDefault="00F85743"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Препакување</w:t>
      </w:r>
    </w:p>
    <w:p w:rsidR="00DF41D0" w:rsidRPr="004F191B" w:rsidRDefault="00DF41D0" w:rsidP="0062484E">
      <w:pPr>
        <w:pStyle w:val="ListParagraph"/>
        <w:numPr>
          <w:ilvl w:val="0"/>
          <w:numId w:val="77"/>
        </w:numPr>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Правното лице може да врши дејност препакување на фитофармацевтски производи, доколку е впишан во Регистарот на </w:t>
      </w:r>
      <w:r w:rsidR="003A74F3" w:rsidRPr="004F191B">
        <w:rPr>
          <w:rFonts w:ascii="Stobi Serif Regular" w:hAnsi="Stobi Serif Regular" w:cs="StobiSerif"/>
          <w:sz w:val="22"/>
          <w:szCs w:val="22"/>
          <w:lang w:val="mk-MK"/>
        </w:rPr>
        <w:t xml:space="preserve">економски оператори за вршење на дејност </w:t>
      </w:r>
      <w:r w:rsidRPr="004F191B">
        <w:rPr>
          <w:rFonts w:ascii="Stobi Serif Regular" w:hAnsi="Stobi Serif Regular" w:cs="StobiSerif"/>
          <w:sz w:val="22"/>
          <w:szCs w:val="22"/>
          <w:lang w:val="mk-MK"/>
        </w:rPr>
        <w:t>производ</w:t>
      </w:r>
      <w:r w:rsidR="003A74F3" w:rsidRPr="004F191B">
        <w:rPr>
          <w:rFonts w:ascii="Stobi Serif Regular" w:hAnsi="Stobi Serif Regular" w:cs="StobiSerif"/>
          <w:sz w:val="22"/>
          <w:szCs w:val="22"/>
          <w:lang w:val="mk-MK"/>
        </w:rPr>
        <w:t xml:space="preserve">ство </w:t>
      </w:r>
      <w:r w:rsidRPr="004F191B">
        <w:rPr>
          <w:rFonts w:ascii="Stobi Serif Regular" w:hAnsi="Stobi Serif Regular" w:cs="StobiSerif"/>
          <w:sz w:val="22"/>
          <w:szCs w:val="22"/>
          <w:lang w:val="mk-MK"/>
        </w:rPr>
        <w:t xml:space="preserve">на фитофармацевтски производи согласно </w:t>
      </w:r>
      <w:r w:rsidR="009934E1" w:rsidRPr="004F191B">
        <w:rPr>
          <w:rFonts w:ascii="Stobi Serif Regular" w:hAnsi="Stobi Serif Regular" w:cs="StobiSerif"/>
          <w:sz w:val="22"/>
          <w:szCs w:val="22"/>
          <w:lang w:val="mk-MK"/>
        </w:rPr>
        <w:t>член 36</w:t>
      </w:r>
      <w:r w:rsidRPr="004F191B">
        <w:rPr>
          <w:rFonts w:ascii="Stobi Serif Regular" w:hAnsi="Stobi Serif Regular" w:cs="StobiSerif"/>
          <w:sz w:val="22"/>
          <w:szCs w:val="22"/>
          <w:lang w:val="mk-MK"/>
        </w:rPr>
        <w:t xml:space="preserve"> </w:t>
      </w:r>
      <w:r w:rsidR="005F7788" w:rsidRPr="004F191B">
        <w:rPr>
          <w:rFonts w:ascii="Stobi Serif Regular" w:hAnsi="Stobi Serif Regular" w:cs="StobiSerif"/>
          <w:sz w:val="22"/>
          <w:szCs w:val="22"/>
          <w:lang w:val="mk-MK"/>
        </w:rPr>
        <w:t>од</w:t>
      </w:r>
      <w:r w:rsidRPr="004F191B">
        <w:rPr>
          <w:rFonts w:ascii="Stobi Serif Regular" w:hAnsi="Stobi Serif Regular" w:cs="StobiSerif"/>
          <w:sz w:val="22"/>
          <w:szCs w:val="22"/>
          <w:lang w:val="mk-MK"/>
        </w:rPr>
        <w:t xml:space="preserve"> овој закон.</w:t>
      </w:r>
    </w:p>
    <w:p w:rsidR="00F85743" w:rsidRPr="004F191B" w:rsidRDefault="00F85743" w:rsidP="0062484E">
      <w:pPr>
        <w:pStyle w:val="ListParagraph"/>
        <w:numPr>
          <w:ilvl w:val="0"/>
          <w:numId w:val="77"/>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Правното лице може да врши препакување на </w:t>
      </w:r>
      <w:r w:rsidR="0001054B" w:rsidRPr="004F191B">
        <w:rPr>
          <w:rFonts w:ascii="Stobi Serif Regular" w:hAnsi="Stobi Serif Regular" w:cs="StobiSerif"/>
          <w:sz w:val="22"/>
          <w:szCs w:val="22"/>
          <w:lang w:val="mk-MK"/>
        </w:rPr>
        <w:t>фитофармацевтски производи</w:t>
      </w:r>
      <w:r w:rsidR="0039715A"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само доколку има добиено согласност од производителот на </w:t>
      </w:r>
      <w:r w:rsidR="00C45353" w:rsidRPr="004F191B">
        <w:rPr>
          <w:rFonts w:ascii="Stobi Serif Regular" w:hAnsi="Stobi Serif Regular" w:cs="StobiSerif"/>
          <w:sz w:val="22"/>
          <w:szCs w:val="22"/>
          <w:lang w:val="mk-MK"/>
        </w:rPr>
        <w:t>фитофармацевтскиот производ</w:t>
      </w:r>
      <w:r w:rsidRPr="004F191B">
        <w:rPr>
          <w:rFonts w:ascii="Stobi Serif Regular" w:hAnsi="Stobi Serif Regular" w:cs="StobiSerif"/>
          <w:sz w:val="22"/>
          <w:szCs w:val="22"/>
          <w:lang w:val="mk-MK"/>
        </w:rPr>
        <w:t xml:space="preserve"> заверена на нотар</w:t>
      </w:r>
      <w:r w:rsidR="005F28CB" w:rsidRPr="004F191B">
        <w:rPr>
          <w:rFonts w:ascii="Stobi Serif Regular" w:hAnsi="Stobi Serif Regular" w:cs="StobiSerif"/>
          <w:sz w:val="22"/>
          <w:szCs w:val="22"/>
          <w:lang w:val="mk-MK"/>
        </w:rPr>
        <w:t xml:space="preserve"> </w:t>
      </w:r>
      <w:r w:rsidR="00D26B79" w:rsidRPr="004F191B">
        <w:rPr>
          <w:rFonts w:ascii="Stobi Serif Regular" w:hAnsi="Stobi Serif Regular" w:cs="StobiSerif"/>
          <w:sz w:val="22"/>
          <w:szCs w:val="22"/>
          <w:lang w:val="mk-MK"/>
        </w:rPr>
        <w:t xml:space="preserve">и </w:t>
      </w:r>
      <w:r w:rsidR="005F28CB" w:rsidRPr="004F191B">
        <w:rPr>
          <w:rFonts w:ascii="Stobi Serif Regular" w:hAnsi="Stobi Serif Regular" w:cs="StobiSerif"/>
          <w:sz w:val="22"/>
          <w:szCs w:val="22"/>
          <w:lang w:val="mk-MK"/>
        </w:rPr>
        <w:t xml:space="preserve">доколку е запишан во Регистарот на економски оператори </w:t>
      </w:r>
      <w:r w:rsidR="007F2E70" w:rsidRPr="004F191B">
        <w:rPr>
          <w:rFonts w:ascii="Stobi Serif Regular" w:hAnsi="Stobi Serif Regular" w:cs="StobiSerif"/>
          <w:sz w:val="22"/>
          <w:szCs w:val="22"/>
          <w:lang w:val="mk-MK"/>
        </w:rPr>
        <w:t xml:space="preserve">за производство </w:t>
      </w:r>
      <w:r w:rsidR="00D26B79" w:rsidRPr="004F191B">
        <w:rPr>
          <w:rFonts w:ascii="Stobi Serif Regular" w:hAnsi="Stobi Serif Regular" w:cs="StobiSerif"/>
          <w:sz w:val="22"/>
          <w:szCs w:val="22"/>
          <w:lang w:val="mk-MK"/>
        </w:rPr>
        <w:t xml:space="preserve">на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w:t>
      </w:r>
      <w:r w:rsidR="00E24E12"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под услов да не ги менува својствата на производот.</w:t>
      </w:r>
    </w:p>
    <w:p w:rsidR="005F28CB" w:rsidRPr="004F191B" w:rsidRDefault="00264EEF" w:rsidP="0062484E">
      <w:pPr>
        <w:pStyle w:val="ListParagraph"/>
        <w:numPr>
          <w:ilvl w:val="0"/>
          <w:numId w:val="77"/>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Производителот кој бара фитофармацевтскиот производ да се пакува во пакувања различни од тие кои што се наведени во одобрението од земјата членка на ЕУ од која се врши признавање на регистрацијата/авторизацијата на фитофармацевтскиот производ,</w:t>
      </w:r>
      <w:r w:rsidR="00375132" w:rsidRPr="004F191B">
        <w:rPr>
          <w:rFonts w:ascii="Stobi Serif Regular" w:hAnsi="Stobi Serif Regular" w:cs="StobiSerif"/>
          <w:sz w:val="22"/>
          <w:szCs w:val="22"/>
          <w:lang w:val="mk-MK"/>
        </w:rPr>
        <w:t xml:space="preserve"> доставува покрај дозвола за регистрација/авторизација од референтна земја на ЕУ и изјава на производителот на фитофармацевтскиот производ со која дава согласност за пакувања за ставање во промет во Република Македонија различни од големината на пакувањата од одобрението на земјата членка на ЕУ.</w:t>
      </w:r>
    </w:p>
    <w:p w:rsidR="007F2E70" w:rsidRPr="004F191B" w:rsidRDefault="00375132" w:rsidP="0062484E">
      <w:pPr>
        <w:pStyle w:val="ListParagraph"/>
        <w:numPr>
          <w:ilvl w:val="0"/>
          <w:numId w:val="77"/>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Економскиот оператор кој го врши препакувањето</w:t>
      </w:r>
      <w:r w:rsidR="00A10F53" w:rsidRPr="004F191B">
        <w:rPr>
          <w:rFonts w:ascii="Stobi Serif Regular" w:hAnsi="Stobi Serif Regular" w:cs="StobiSerif"/>
          <w:sz w:val="22"/>
          <w:szCs w:val="22"/>
          <w:lang w:val="mk-MK"/>
        </w:rPr>
        <w:t xml:space="preserve"> може да започне со процесот на препа</w:t>
      </w:r>
      <w:r w:rsidR="004C3ABD" w:rsidRPr="004F191B">
        <w:rPr>
          <w:rFonts w:ascii="Stobi Serif Regular" w:hAnsi="Stobi Serif Regular" w:cs="StobiSerif"/>
          <w:sz w:val="22"/>
          <w:szCs w:val="22"/>
          <w:lang w:val="mk-MK"/>
        </w:rPr>
        <w:t>кување само доколку има обезбеде</w:t>
      </w:r>
      <w:r w:rsidR="00A10F53" w:rsidRPr="004F191B">
        <w:rPr>
          <w:rFonts w:ascii="Stobi Serif Regular" w:hAnsi="Stobi Serif Regular" w:cs="StobiSerif"/>
          <w:sz w:val="22"/>
          <w:szCs w:val="22"/>
          <w:lang w:val="mk-MK"/>
        </w:rPr>
        <w:t xml:space="preserve">но присуство на </w:t>
      </w:r>
      <w:r w:rsidRPr="004F191B">
        <w:rPr>
          <w:rFonts w:ascii="Stobi Serif Regular" w:hAnsi="Stobi Serif Regular" w:cs="StobiSerif"/>
          <w:sz w:val="22"/>
          <w:szCs w:val="22"/>
          <w:lang w:val="mk-MK"/>
        </w:rPr>
        <w:t xml:space="preserve">државен </w:t>
      </w:r>
      <w:r w:rsidR="00EB122D" w:rsidRPr="004F191B">
        <w:rPr>
          <w:rFonts w:ascii="Stobi Serif Regular" w:hAnsi="Stobi Serif Regular" w:cs="StobiSerif"/>
          <w:sz w:val="22"/>
          <w:szCs w:val="22"/>
          <w:lang w:val="mk-MK"/>
        </w:rPr>
        <w:t xml:space="preserve">фитосанитарен </w:t>
      </w:r>
      <w:r w:rsidR="00AA6184" w:rsidRPr="004F191B">
        <w:rPr>
          <w:rFonts w:ascii="Stobi Serif Regular" w:hAnsi="Stobi Serif Regular" w:cs="StobiSerif"/>
          <w:sz w:val="22"/>
          <w:szCs w:val="22"/>
          <w:lang w:val="mk-MK"/>
        </w:rPr>
        <w:t>инспектор</w:t>
      </w:r>
      <w:r w:rsidR="002D40B1"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за што има доставено </w:t>
      </w:r>
      <w:r w:rsidR="002D40B1" w:rsidRPr="004F191B">
        <w:rPr>
          <w:rFonts w:ascii="Stobi Serif Regular" w:hAnsi="Stobi Serif Regular" w:cs="StobiSerif"/>
          <w:sz w:val="22"/>
          <w:szCs w:val="22"/>
          <w:lang w:val="mk-MK"/>
        </w:rPr>
        <w:t xml:space="preserve">известување најмалку 24 часа пред почетокот на </w:t>
      </w:r>
      <w:r w:rsidRPr="004F191B">
        <w:rPr>
          <w:rFonts w:ascii="Stobi Serif Regular" w:hAnsi="Stobi Serif Regular" w:cs="StobiSerif"/>
          <w:sz w:val="22"/>
          <w:szCs w:val="22"/>
          <w:lang w:val="mk-MK"/>
        </w:rPr>
        <w:t>постапката за пакување на фитофармацевсткиот производ</w:t>
      </w:r>
      <w:r w:rsidR="002D40B1" w:rsidRPr="004F191B">
        <w:rPr>
          <w:rFonts w:ascii="Stobi Serif Regular" w:hAnsi="Stobi Serif Regular" w:cs="StobiSerif"/>
          <w:sz w:val="22"/>
          <w:szCs w:val="22"/>
          <w:lang w:val="mk-MK"/>
        </w:rPr>
        <w:t>.</w:t>
      </w:r>
    </w:p>
    <w:p w:rsidR="00AA6184" w:rsidRPr="004F191B" w:rsidRDefault="00375132" w:rsidP="0062484E">
      <w:pPr>
        <w:pStyle w:val="ListParagraph"/>
        <w:numPr>
          <w:ilvl w:val="0"/>
          <w:numId w:val="77"/>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Државниот ф</w:t>
      </w:r>
      <w:r w:rsidR="00EB122D" w:rsidRPr="004F191B">
        <w:rPr>
          <w:rFonts w:ascii="Stobi Serif Regular" w:hAnsi="Stobi Serif Regular" w:cs="StobiSerif"/>
          <w:sz w:val="22"/>
          <w:szCs w:val="22"/>
          <w:lang w:val="mk-MK"/>
        </w:rPr>
        <w:t>итосанитар</w:t>
      </w:r>
      <w:r w:rsidRPr="004F191B">
        <w:rPr>
          <w:rFonts w:ascii="Stobi Serif Regular" w:hAnsi="Stobi Serif Regular" w:cs="StobiSerif"/>
          <w:sz w:val="22"/>
          <w:szCs w:val="22"/>
          <w:lang w:val="mk-MK"/>
        </w:rPr>
        <w:t>е</w:t>
      </w:r>
      <w:r w:rsidR="00EB122D" w:rsidRPr="004F191B">
        <w:rPr>
          <w:rFonts w:ascii="Stobi Serif Regular" w:hAnsi="Stobi Serif Regular" w:cs="StobiSerif"/>
          <w:sz w:val="22"/>
          <w:szCs w:val="22"/>
          <w:lang w:val="mk-MK"/>
        </w:rPr>
        <w:t>н и</w:t>
      </w:r>
      <w:r w:rsidR="00AA6184" w:rsidRPr="004F191B">
        <w:rPr>
          <w:rFonts w:ascii="Stobi Serif Regular" w:hAnsi="Stobi Serif Regular" w:cs="StobiSerif"/>
          <w:sz w:val="22"/>
          <w:szCs w:val="22"/>
          <w:lang w:val="mk-MK"/>
        </w:rPr>
        <w:t xml:space="preserve">нспекторот </w:t>
      </w:r>
      <w:r w:rsidR="00DF41D0" w:rsidRPr="004F191B">
        <w:rPr>
          <w:rFonts w:ascii="Stobi Serif Regular" w:hAnsi="Stobi Serif Regular" w:cs="StobiSerif"/>
          <w:sz w:val="22"/>
          <w:szCs w:val="22"/>
          <w:lang w:val="mk-MK"/>
        </w:rPr>
        <w:t xml:space="preserve">за </w:t>
      </w:r>
      <w:r w:rsidR="00AA6184" w:rsidRPr="004F191B">
        <w:rPr>
          <w:rFonts w:ascii="Stobi Serif Regular" w:hAnsi="Stobi Serif Regular" w:cs="StobiSerif"/>
          <w:sz w:val="22"/>
          <w:szCs w:val="22"/>
          <w:lang w:val="mk-MK"/>
        </w:rPr>
        <w:t xml:space="preserve">активноста од овој </w:t>
      </w:r>
      <w:r w:rsidR="00EB122D"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AA6184" w:rsidRPr="004F191B">
        <w:rPr>
          <w:rFonts w:ascii="Stobi Serif Regular" w:hAnsi="Stobi Serif Regular" w:cs="StobiSerif"/>
          <w:sz w:val="22"/>
          <w:szCs w:val="22"/>
          <w:lang w:val="mk-MK"/>
        </w:rPr>
        <w:t xml:space="preserve">задолжително ја известува </w:t>
      </w:r>
      <w:r w:rsidR="00153F4C" w:rsidRPr="004F191B">
        <w:rPr>
          <w:rFonts w:ascii="Stobi Serif Regular" w:hAnsi="Stobi Serif Regular" w:cs="StobiSerif"/>
          <w:sz w:val="22"/>
          <w:szCs w:val="22"/>
          <w:lang w:val="mk-MK"/>
        </w:rPr>
        <w:t>Фитосанитарна управа</w:t>
      </w:r>
      <w:r w:rsidR="00DF41D0" w:rsidRPr="004F191B">
        <w:rPr>
          <w:rFonts w:ascii="Stobi Serif Regular" w:hAnsi="Stobi Serif Regular" w:cs="StobiSerif"/>
          <w:sz w:val="22"/>
          <w:szCs w:val="22"/>
          <w:lang w:val="mk-MK"/>
        </w:rPr>
        <w:t xml:space="preserve"> </w:t>
      </w:r>
      <w:r w:rsidR="00AA6184" w:rsidRPr="004F191B">
        <w:rPr>
          <w:rFonts w:ascii="Stobi Serif Regular" w:hAnsi="Stobi Serif Regular" w:cs="StobiSerif"/>
          <w:sz w:val="22"/>
          <w:szCs w:val="22"/>
          <w:lang w:val="mk-MK"/>
        </w:rPr>
        <w:t xml:space="preserve">особено за </w:t>
      </w:r>
      <w:r w:rsidR="008151E9" w:rsidRPr="004F191B">
        <w:rPr>
          <w:rFonts w:ascii="Stobi Serif Regular" w:hAnsi="Stobi Serif Regular" w:cs="StobiSerif"/>
          <w:sz w:val="22"/>
          <w:szCs w:val="22"/>
          <w:lang w:val="mk-MK"/>
        </w:rPr>
        <w:t xml:space="preserve">бројот на </w:t>
      </w:r>
      <w:r w:rsidR="00AA6184" w:rsidRPr="004F191B">
        <w:rPr>
          <w:rFonts w:ascii="Stobi Serif Regular" w:hAnsi="Stobi Serif Regular" w:cs="StobiSerif"/>
          <w:sz w:val="22"/>
          <w:szCs w:val="22"/>
          <w:lang w:val="mk-MK"/>
        </w:rPr>
        <w:t xml:space="preserve">сериите на пакувања со кои се врши препакување со цел нивно задолжително вклучување во </w:t>
      </w:r>
      <w:r w:rsidR="00D26B79" w:rsidRPr="004F191B">
        <w:rPr>
          <w:rFonts w:ascii="Stobi Serif Regular" w:hAnsi="Stobi Serif Regular" w:cs="StobiSerif"/>
          <w:sz w:val="22"/>
          <w:szCs w:val="22"/>
          <w:lang w:val="mk-MK"/>
        </w:rPr>
        <w:t>мониторинг</w:t>
      </w:r>
      <w:r w:rsidR="00DF41D0" w:rsidRPr="004F191B">
        <w:rPr>
          <w:rFonts w:ascii="Stobi Serif Regular" w:hAnsi="Stobi Serif Regular" w:cs="StobiSerif"/>
          <w:sz w:val="22"/>
          <w:szCs w:val="22"/>
          <w:lang w:val="mk-MK"/>
        </w:rPr>
        <w:t>от</w:t>
      </w:r>
      <w:r w:rsidR="00D26B79" w:rsidRPr="004F191B">
        <w:rPr>
          <w:rFonts w:ascii="Stobi Serif Regular" w:hAnsi="Stobi Serif Regular" w:cs="StobiSerif"/>
          <w:sz w:val="22"/>
          <w:szCs w:val="22"/>
          <w:lang w:val="mk-MK"/>
        </w:rPr>
        <w:t xml:space="preserve"> областа на производството, складирањето, дистрибуцијата, употребата и сообразноста на фитофармацевтските производи, како и нивните резидуи во растенија и растителни производи.</w:t>
      </w:r>
      <w:r w:rsidR="00AA6184" w:rsidRPr="004F191B">
        <w:rPr>
          <w:rFonts w:ascii="Stobi Serif Regular" w:hAnsi="Stobi Serif Regular" w:cs="StobiSerif"/>
          <w:sz w:val="22"/>
          <w:szCs w:val="22"/>
          <w:lang w:val="mk-MK"/>
        </w:rPr>
        <w:t xml:space="preserve"> </w:t>
      </w:r>
    </w:p>
    <w:p w:rsidR="00F85743" w:rsidRPr="004F191B" w:rsidRDefault="00137C35"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Член 38</w:t>
      </w:r>
    </w:p>
    <w:p w:rsidR="00F85743" w:rsidRPr="004F191B" w:rsidRDefault="00F85743" w:rsidP="0062484E">
      <w:pPr>
        <w:tabs>
          <w:tab w:val="left" w:pos="284"/>
        </w:tabs>
        <w:spacing w:after="120"/>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Постапка за впишување во Регистар на </w:t>
      </w:r>
      <w:r w:rsidR="00AF092F" w:rsidRPr="004F191B">
        <w:rPr>
          <w:rFonts w:ascii="Stobi Serif Regular" w:hAnsi="Stobi Serif Regular" w:cs="StobiSerif"/>
          <w:b/>
          <w:sz w:val="22"/>
          <w:szCs w:val="22"/>
          <w:lang w:val="mk-MK"/>
        </w:rPr>
        <w:t>економски оператори за пласирање</w:t>
      </w:r>
      <w:r w:rsidR="000B7999" w:rsidRPr="004F191B">
        <w:rPr>
          <w:rFonts w:ascii="Stobi Serif Regular" w:hAnsi="Stobi Serif Regular" w:cs="StobiSerif"/>
          <w:b/>
          <w:sz w:val="22"/>
          <w:szCs w:val="22"/>
          <w:lang w:val="mk-MK"/>
        </w:rPr>
        <w:t xml:space="preserve"> на пазар </w:t>
      </w:r>
      <w:r w:rsidR="0001054B" w:rsidRPr="004F191B">
        <w:rPr>
          <w:rFonts w:ascii="Stobi Serif Regular" w:hAnsi="Stobi Serif Regular" w:cs="StobiSerif"/>
          <w:b/>
          <w:sz w:val="22"/>
          <w:szCs w:val="22"/>
          <w:lang w:val="mk-MK"/>
        </w:rPr>
        <w:t>фитофармацевтски производи</w:t>
      </w:r>
    </w:p>
    <w:p w:rsidR="00D8624C" w:rsidRPr="004F191B" w:rsidRDefault="00F85743" w:rsidP="0062484E">
      <w:pPr>
        <w:pStyle w:val="t-9-8"/>
        <w:numPr>
          <w:ilvl w:val="0"/>
          <w:numId w:val="88"/>
        </w:numPr>
        <w:tabs>
          <w:tab w:val="left" w:pos="426"/>
          <w:tab w:val="left" w:pos="567"/>
        </w:tabs>
        <w:spacing w:before="0"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Пласирање на пазар</w:t>
      </w:r>
      <w:r w:rsidR="00EB122D"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на </w:t>
      </w:r>
      <w:r w:rsidR="00AF092F" w:rsidRPr="004F191B">
        <w:rPr>
          <w:rFonts w:ascii="Stobi Serif Regular" w:hAnsi="Stobi Serif Regular" w:cs="StobiSerif"/>
          <w:sz w:val="22"/>
          <w:szCs w:val="22"/>
          <w:lang w:val="mk-MK"/>
        </w:rPr>
        <w:t xml:space="preserve">регистрирани </w:t>
      </w:r>
      <w:r w:rsidR="0001054B" w:rsidRPr="004F191B">
        <w:rPr>
          <w:rFonts w:ascii="Stobi Serif Regular" w:hAnsi="Stobi Serif Regular" w:cs="StobiSerif"/>
          <w:sz w:val="22"/>
          <w:szCs w:val="22"/>
          <w:lang w:val="mk-MK"/>
        </w:rPr>
        <w:t>фитофармацевтски производи</w:t>
      </w:r>
      <w:r w:rsidR="00EB122D"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може да врши </w:t>
      </w:r>
      <w:r w:rsidR="00AF092F" w:rsidRPr="004F191B">
        <w:rPr>
          <w:rFonts w:ascii="Stobi Serif Regular" w:hAnsi="Stobi Serif Regular" w:cs="StobiSerif"/>
          <w:sz w:val="22"/>
          <w:szCs w:val="22"/>
          <w:lang w:val="mk-MK"/>
        </w:rPr>
        <w:t>економски оператор кој</w:t>
      </w:r>
      <w:r w:rsidRPr="004F191B">
        <w:rPr>
          <w:rFonts w:ascii="Stobi Serif Regular" w:hAnsi="Stobi Serif Regular" w:cs="StobiSerif"/>
          <w:sz w:val="22"/>
          <w:szCs w:val="22"/>
          <w:lang w:val="mk-MK"/>
        </w:rPr>
        <w:t xml:space="preserve"> е запишан во Регистарот на </w:t>
      </w:r>
      <w:r w:rsidR="00AF092F" w:rsidRPr="004F191B">
        <w:rPr>
          <w:rFonts w:ascii="Stobi Serif Regular" w:hAnsi="Stobi Serif Regular" w:cs="StobiSerif"/>
          <w:sz w:val="22"/>
          <w:szCs w:val="22"/>
          <w:lang w:val="mk-MK"/>
        </w:rPr>
        <w:t>економски оператори</w:t>
      </w:r>
      <w:r w:rsidRPr="004F191B">
        <w:rPr>
          <w:rFonts w:ascii="Stobi Serif Regular" w:hAnsi="Stobi Serif Regular" w:cs="StobiSerif"/>
          <w:sz w:val="22"/>
          <w:szCs w:val="22"/>
          <w:lang w:val="mk-MK"/>
        </w:rPr>
        <w:t xml:space="preserve"> за пласирање на</w:t>
      </w:r>
      <w:r w:rsidR="00742C4D" w:rsidRPr="004F191B">
        <w:rPr>
          <w:rFonts w:ascii="Stobi Serif Regular" w:hAnsi="Stobi Serif Regular" w:cs="StobiSerif"/>
          <w:sz w:val="22"/>
          <w:szCs w:val="22"/>
          <w:lang w:val="mk-MK"/>
        </w:rPr>
        <w:t xml:space="preserve"> пазар</w:t>
      </w:r>
      <w:r w:rsidRPr="004F191B">
        <w:rPr>
          <w:rFonts w:ascii="Stobi Serif Regular" w:hAnsi="Stobi Serif Regular" w:cs="StobiSerif"/>
          <w:sz w:val="22"/>
          <w:szCs w:val="22"/>
          <w:lang w:val="mk-MK"/>
        </w:rPr>
        <w:t xml:space="preserve"> на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w:t>
      </w:r>
      <w:r w:rsidR="00D8624C" w:rsidRPr="004F191B">
        <w:rPr>
          <w:rFonts w:ascii="Stobi Serif Regular" w:hAnsi="Stobi Serif Regular" w:cs="StobiSerif"/>
          <w:sz w:val="22"/>
          <w:szCs w:val="22"/>
          <w:lang w:val="mk-MK"/>
        </w:rPr>
        <w:t xml:space="preserve"> </w:t>
      </w:r>
    </w:p>
    <w:p w:rsidR="00D4598C" w:rsidRPr="004F191B" w:rsidRDefault="00D4598C" w:rsidP="0062484E">
      <w:pPr>
        <w:pStyle w:val="t-9-8"/>
        <w:numPr>
          <w:ilvl w:val="0"/>
          <w:numId w:val="88"/>
        </w:numPr>
        <w:tabs>
          <w:tab w:val="left" w:pos="426"/>
          <w:tab w:val="left" w:pos="567"/>
        </w:tabs>
        <w:spacing w:before="0"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Пласирањето на пазар на </w:t>
      </w:r>
      <w:r w:rsidR="0001054B" w:rsidRPr="004F191B">
        <w:rPr>
          <w:rFonts w:ascii="Stobi Serif Regular" w:hAnsi="Stobi Serif Regular" w:cs="StobiSerif"/>
          <w:sz w:val="22"/>
          <w:szCs w:val="22"/>
          <w:lang w:val="mk-MK"/>
        </w:rPr>
        <w:t>фитофармацевтски производи</w:t>
      </w:r>
      <w:r w:rsidR="00EB122D"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на мало за професионална употреба е можно само во специјализирани продавници – земјоделски аптеки.</w:t>
      </w:r>
    </w:p>
    <w:p w:rsidR="00B96C3C" w:rsidRPr="004F191B" w:rsidRDefault="00B96C3C" w:rsidP="0062484E">
      <w:pPr>
        <w:pStyle w:val="t-9-8"/>
        <w:numPr>
          <w:ilvl w:val="0"/>
          <w:numId w:val="88"/>
        </w:numPr>
        <w:tabs>
          <w:tab w:val="left" w:pos="426"/>
          <w:tab w:val="left" w:pos="567"/>
        </w:tabs>
        <w:spacing w:before="0"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Пласирањето на пазар на фитофармацев</w:t>
      </w:r>
      <w:r w:rsidR="004F151E" w:rsidRPr="004F191B">
        <w:rPr>
          <w:rFonts w:ascii="Stobi Serif Regular" w:hAnsi="Stobi Serif Regular" w:cs="StobiSerif"/>
          <w:sz w:val="22"/>
          <w:szCs w:val="22"/>
          <w:lang w:val="mk-MK"/>
        </w:rPr>
        <w:t>тски производи за непрофесионал</w:t>
      </w:r>
      <w:r w:rsidRPr="004F191B">
        <w:rPr>
          <w:rFonts w:ascii="Stobi Serif Regular" w:hAnsi="Stobi Serif Regular" w:cs="StobiSerif"/>
          <w:sz w:val="22"/>
          <w:szCs w:val="22"/>
          <w:lang w:val="mk-MK"/>
        </w:rPr>
        <w:t>н</w:t>
      </w:r>
      <w:r w:rsidR="004F151E" w:rsidRPr="004F191B">
        <w:rPr>
          <w:rFonts w:ascii="Stobi Serif Regular" w:hAnsi="Stobi Serif Regular" w:cs="StobiSerif"/>
          <w:sz w:val="22"/>
          <w:szCs w:val="22"/>
          <w:lang w:val="mk-MK"/>
        </w:rPr>
        <w:t>а</w:t>
      </w:r>
      <w:r w:rsidRPr="004F191B">
        <w:rPr>
          <w:rFonts w:ascii="Stobi Serif Regular" w:hAnsi="Stobi Serif Regular" w:cs="StobiSerif"/>
          <w:sz w:val="22"/>
          <w:szCs w:val="22"/>
          <w:lang w:val="mk-MK"/>
        </w:rPr>
        <w:t xml:space="preserve"> употреба е можно во </w:t>
      </w:r>
      <w:r w:rsidR="005B6AAE" w:rsidRPr="004F191B">
        <w:rPr>
          <w:rFonts w:ascii="Stobi Serif Regular" w:hAnsi="Stobi Serif Regular" w:cs="StobiSerif"/>
          <w:sz w:val="22"/>
          <w:szCs w:val="22"/>
          <w:lang w:val="mk-MK"/>
        </w:rPr>
        <w:t>прода</w:t>
      </w:r>
      <w:r w:rsidR="00157E3F" w:rsidRPr="004F191B">
        <w:rPr>
          <w:rFonts w:ascii="Stobi Serif Regular" w:hAnsi="Stobi Serif Regular" w:cs="StobiSerif"/>
          <w:sz w:val="22"/>
          <w:szCs w:val="22"/>
          <w:lang w:val="mk-MK"/>
        </w:rPr>
        <w:t>ж</w:t>
      </w:r>
      <w:r w:rsidR="005B6AAE" w:rsidRPr="004F191B">
        <w:rPr>
          <w:rFonts w:ascii="Stobi Serif Regular" w:hAnsi="Stobi Serif Regular" w:cs="StobiSerif"/>
          <w:sz w:val="22"/>
          <w:szCs w:val="22"/>
          <w:lang w:val="mk-MK"/>
        </w:rPr>
        <w:t>ни објекти докол</w:t>
      </w:r>
      <w:r w:rsidR="00043D12" w:rsidRPr="004F191B">
        <w:rPr>
          <w:rFonts w:ascii="Stobi Serif Regular" w:hAnsi="Stobi Serif Regular" w:cs="StobiSerif"/>
          <w:sz w:val="22"/>
          <w:szCs w:val="22"/>
          <w:lang w:val="mk-MK"/>
        </w:rPr>
        <w:t>ку се видно означени и одделени</w:t>
      </w:r>
      <w:r w:rsidR="005B6AAE" w:rsidRPr="004F191B">
        <w:rPr>
          <w:rFonts w:ascii="Stobi Serif Regular" w:hAnsi="Stobi Serif Regular" w:cs="StobiSerif"/>
          <w:sz w:val="22"/>
          <w:szCs w:val="22"/>
          <w:lang w:val="mk-MK"/>
        </w:rPr>
        <w:t xml:space="preserve"> од деловите во кој се продава, храна, храна за животни и детска опрема и играчки.</w:t>
      </w:r>
    </w:p>
    <w:p w:rsidR="00F85743" w:rsidRPr="004F191B" w:rsidRDefault="00E674CF" w:rsidP="0062484E">
      <w:pPr>
        <w:pStyle w:val="t-9-8"/>
        <w:numPr>
          <w:ilvl w:val="0"/>
          <w:numId w:val="88"/>
        </w:numPr>
        <w:spacing w:before="0"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Економските оператори</w:t>
      </w:r>
      <w:r w:rsidR="00F85743" w:rsidRPr="004F191B">
        <w:rPr>
          <w:rFonts w:ascii="Stobi Serif Regular" w:hAnsi="Stobi Serif Regular" w:cs="StobiSerif"/>
          <w:sz w:val="22"/>
          <w:szCs w:val="22"/>
          <w:lang w:val="mk-MK"/>
        </w:rPr>
        <w:t xml:space="preserve"> кои складираат </w:t>
      </w:r>
      <w:r w:rsidR="0001054B" w:rsidRPr="004F191B">
        <w:rPr>
          <w:rFonts w:ascii="Stobi Serif Regular" w:hAnsi="Stobi Serif Regular" w:cs="StobiSerif"/>
          <w:sz w:val="22"/>
          <w:szCs w:val="22"/>
        </w:rPr>
        <w:t>фитофармацевтски производи</w:t>
      </w:r>
      <w:r w:rsidR="00EB122D" w:rsidRPr="004F191B">
        <w:rPr>
          <w:rFonts w:ascii="Stobi Serif Regular" w:hAnsi="Stobi Serif Regular" w:cs="StobiSerif"/>
          <w:sz w:val="22"/>
          <w:szCs w:val="22"/>
          <w:lang w:val="mk-MK"/>
        </w:rPr>
        <w:t xml:space="preserve"> </w:t>
      </w:r>
      <w:r w:rsidR="00B2400D" w:rsidRPr="004F191B">
        <w:rPr>
          <w:rFonts w:ascii="Stobi Serif Regular" w:hAnsi="Stobi Serif Regular" w:cs="StobiSerif"/>
          <w:sz w:val="22"/>
          <w:szCs w:val="22"/>
          <w:lang w:val="mk-MK"/>
        </w:rPr>
        <w:t>заради нивно пласирање на пазар</w:t>
      </w:r>
      <w:r w:rsidR="00F85743" w:rsidRPr="004F191B">
        <w:rPr>
          <w:rFonts w:ascii="Stobi Serif Regular" w:hAnsi="Stobi Serif Regular" w:cs="StobiSerif"/>
          <w:sz w:val="22"/>
          <w:szCs w:val="22"/>
          <w:lang w:val="mk-MK"/>
        </w:rPr>
        <w:t xml:space="preserve"> на големо или мало ќе бидат запишани во регистарот од ставот (1) на овој </w:t>
      </w:r>
      <w:r w:rsidR="00EB122D"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85743" w:rsidRPr="004F191B">
        <w:rPr>
          <w:rFonts w:ascii="Stobi Serif Regular" w:hAnsi="Stobi Serif Regular" w:cs="StobiSerif"/>
          <w:sz w:val="22"/>
          <w:szCs w:val="22"/>
          <w:lang w:val="mk-MK"/>
        </w:rPr>
        <w:t xml:space="preserve">по поднесено барање до </w:t>
      </w:r>
      <w:r w:rsidR="00153F4C" w:rsidRPr="004F191B">
        <w:rPr>
          <w:rFonts w:ascii="Stobi Serif Regular" w:hAnsi="Stobi Serif Regular" w:cs="StobiSerif"/>
          <w:sz w:val="22"/>
          <w:szCs w:val="22"/>
          <w:lang w:val="mk-MK"/>
        </w:rPr>
        <w:t>Фитосанитарна управа</w:t>
      </w:r>
      <w:r w:rsidR="00F85743" w:rsidRPr="004F191B">
        <w:rPr>
          <w:rFonts w:ascii="Stobi Serif Regular" w:hAnsi="Stobi Serif Regular" w:cs="StobiSerif"/>
          <w:sz w:val="22"/>
          <w:szCs w:val="22"/>
          <w:lang w:val="mk-MK"/>
        </w:rPr>
        <w:t>, врз основа на следнава документација:</w:t>
      </w:r>
    </w:p>
    <w:p w:rsidR="008426E5" w:rsidRPr="004F191B" w:rsidRDefault="00E24E12" w:rsidP="0062484E">
      <w:pPr>
        <w:pStyle w:val="ListParagraph"/>
        <w:numPr>
          <w:ilvl w:val="1"/>
          <w:numId w:val="98"/>
        </w:numPr>
        <w:tabs>
          <w:tab w:val="left" w:pos="284"/>
        </w:tabs>
        <w:ind w:left="709"/>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решение и тековна состојба, забрана за вршење на професија дејност на правно лице, привремена забрана за вршење на одделна дејност – санкција, привремена забрана за вршење на одделна дејност – казна и трајна забрана за вршење на одделна дејност издадени од Централен регистар на Република Македонија; </w:t>
      </w:r>
    </w:p>
    <w:p w:rsidR="008426E5" w:rsidRPr="004F191B" w:rsidRDefault="00DF5E05" w:rsidP="0062484E">
      <w:pPr>
        <w:pStyle w:val="ListParagraph"/>
        <w:numPr>
          <w:ilvl w:val="1"/>
          <w:numId w:val="98"/>
        </w:numPr>
        <w:tabs>
          <w:tab w:val="left" w:pos="284"/>
          <w:tab w:val="left" w:pos="1134"/>
        </w:tabs>
        <w:ind w:left="709"/>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lastRenderedPageBreak/>
        <w:t xml:space="preserve">имотен лист за објектот доколку е сопственост на </w:t>
      </w:r>
      <w:r w:rsidR="005B6AAE" w:rsidRPr="004F191B">
        <w:rPr>
          <w:rFonts w:ascii="Stobi Serif Regular" w:hAnsi="Stobi Serif Regular" w:cs="StobiSerif"/>
          <w:sz w:val="22"/>
          <w:szCs w:val="22"/>
          <w:lang w:val="mk-MK"/>
        </w:rPr>
        <w:t>економскиот оператор</w:t>
      </w:r>
      <w:r w:rsidRPr="004F191B">
        <w:rPr>
          <w:rFonts w:ascii="Stobi Serif Regular" w:hAnsi="Stobi Serif Regular" w:cs="StobiSerif"/>
          <w:sz w:val="22"/>
          <w:szCs w:val="22"/>
          <w:lang w:val="mk-MK"/>
        </w:rPr>
        <w:t>;</w:t>
      </w:r>
    </w:p>
    <w:p w:rsidR="008426E5" w:rsidRPr="004F191B" w:rsidRDefault="00F85743" w:rsidP="0062484E">
      <w:pPr>
        <w:pStyle w:val="ListParagraph"/>
        <w:numPr>
          <w:ilvl w:val="1"/>
          <w:numId w:val="98"/>
        </w:numPr>
        <w:tabs>
          <w:tab w:val="left" w:pos="284"/>
          <w:tab w:val="left" w:pos="1134"/>
        </w:tabs>
        <w:ind w:left="709"/>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договор за користење под закуп на просторот наменет за складирање или пласирање на пазарот на големо или мало, доколку просторот не е во сопственост на </w:t>
      </w:r>
      <w:r w:rsidR="005B6AAE" w:rsidRPr="004F191B">
        <w:rPr>
          <w:rFonts w:ascii="Stobi Serif Regular" w:hAnsi="Stobi Serif Regular" w:cs="StobiSerif"/>
          <w:sz w:val="22"/>
          <w:szCs w:val="22"/>
          <w:lang w:val="mk-MK"/>
        </w:rPr>
        <w:t>економскиот оператор</w:t>
      </w:r>
      <w:r w:rsidRPr="004F191B">
        <w:rPr>
          <w:rFonts w:ascii="Stobi Serif Regular" w:hAnsi="Stobi Serif Regular" w:cs="StobiSerif"/>
          <w:sz w:val="22"/>
          <w:szCs w:val="22"/>
          <w:lang w:val="mk-MK"/>
        </w:rPr>
        <w:t xml:space="preserve"> од став (1) на овој член; </w:t>
      </w:r>
    </w:p>
    <w:p w:rsidR="008426E5" w:rsidRPr="004F191B" w:rsidRDefault="0066616E" w:rsidP="0062484E">
      <w:pPr>
        <w:pStyle w:val="ListParagraph"/>
        <w:numPr>
          <w:ilvl w:val="1"/>
          <w:numId w:val="98"/>
        </w:numPr>
        <w:tabs>
          <w:tab w:val="left" w:pos="284"/>
          <w:tab w:val="left" w:pos="1134"/>
        </w:tabs>
        <w:ind w:left="709"/>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доказ за ниво на квалификациите VI А според Македонската рамка на квалификации и најмалку 240 кредити стекнати според ЕКТС или завршен VII/1 степен, факултет за земјоделски науки и има стекнато минимум звање</w:t>
      </w:r>
      <w:r w:rsidR="00085B36" w:rsidRPr="004F191B">
        <w:rPr>
          <w:rFonts w:ascii="Stobi Serif Regular" w:hAnsi="Stobi Serif Regular" w:cs="StobiSerif"/>
          <w:sz w:val="22"/>
          <w:szCs w:val="22"/>
          <w:lang w:val="mk-MK"/>
        </w:rPr>
        <w:t xml:space="preserve"> </w:t>
      </w:r>
      <w:r w:rsidR="008426E5" w:rsidRPr="004F191B">
        <w:rPr>
          <w:rFonts w:ascii="Stobi Serif Regular" w:hAnsi="Stobi Serif Regular" w:cs="StobiSerif"/>
          <w:sz w:val="22"/>
          <w:szCs w:val="22"/>
          <w:lang w:val="mk-MK"/>
        </w:rPr>
        <w:t>дипломиран земјоделски инженер</w:t>
      </w:r>
      <w:r w:rsidR="00945C28" w:rsidRPr="004F191B">
        <w:rPr>
          <w:rFonts w:ascii="Stobi Serif Regular" w:hAnsi="Stobi Serif Regular" w:cs="StobiSerif"/>
          <w:sz w:val="22"/>
          <w:szCs w:val="22"/>
          <w:lang w:val="mk-MK"/>
        </w:rPr>
        <w:t xml:space="preserve"> или природноматематички науки и има стекнато минимум звање дипломиран инженер по хемија или дипломиран инженер по биохемија – физиологија или техничко – технолошки науки и има стекнато минимум звање дипломиран инженет технолог, </w:t>
      </w:r>
      <w:r w:rsidR="008426E5" w:rsidRPr="004F191B">
        <w:rPr>
          <w:rFonts w:ascii="Stobi Serif Regular" w:hAnsi="Stobi Serif Regular" w:cs="StobiSerif"/>
          <w:sz w:val="22"/>
          <w:szCs w:val="22"/>
          <w:lang w:val="mk-MK"/>
        </w:rPr>
        <w:t xml:space="preserve">за секое продажно место </w:t>
      </w:r>
      <w:r w:rsidR="00F85743" w:rsidRPr="004F191B">
        <w:rPr>
          <w:rFonts w:ascii="Stobi Serif Regular" w:hAnsi="Stobi Serif Regular" w:cs="StobiSerif"/>
          <w:sz w:val="22"/>
          <w:szCs w:val="22"/>
          <w:lang w:val="mk-MK"/>
        </w:rPr>
        <w:t>(оригинал или копија заверена на нотар)</w:t>
      </w:r>
      <w:r w:rsidR="00E24E12" w:rsidRPr="004F191B">
        <w:rPr>
          <w:rFonts w:ascii="Stobi Serif Regular" w:hAnsi="Stobi Serif Regular" w:cs="StobiSerif"/>
          <w:sz w:val="22"/>
          <w:szCs w:val="22"/>
          <w:lang w:val="mk-MK"/>
        </w:rPr>
        <w:t xml:space="preserve"> </w:t>
      </w:r>
      <w:r w:rsidR="008426E5" w:rsidRPr="004F191B">
        <w:rPr>
          <w:rFonts w:ascii="Stobi Serif Regular" w:hAnsi="Stobi Serif Regular" w:cs="StobiSerif"/>
          <w:sz w:val="22"/>
          <w:szCs w:val="22"/>
          <w:lang w:val="mk-MK"/>
        </w:rPr>
        <w:t>за полно работно време согласно прописите од работни односи</w:t>
      </w:r>
      <w:r w:rsidR="00F85743" w:rsidRPr="004F191B">
        <w:rPr>
          <w:rFonts w:ascii="Stobi Serif Regular" w:hAnsi="Stobi Serif Regular" w:cs="StobiSerif"/>
          <w:sz w:val="22"/>
          <w:szCs w:val="22"/>
          <w:lang w:val="mk-MK"/>
        </w:rPr>
        <w:t xml:space="preserve">; </w:t>
      </w:r>
    </w:p>
    <w:p w:rsidR="00121BD0" w:rsidRPr="004F191B" w:rsidRDefault="00945C28" w:rsidP="0062484E">
      <w:pPr>
        <w:pStyle w:val="ListParagraph"/>
        <w:numPr>
          <w:ilvl w:val="1"/>
          <w:numId w:val="98"/>
        </w:numPr>
        <w:tabs>
          <w:tab w:val="left" w:pos="284"/>
          <w:tab w:val="left" w:pos="1134"/>
        </w:tabs>
        <w:ind w:left="709"/>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М1/М2 обрасци за вработените</w:t>
      </w:r>
      <w:r w:rsidR="0016176A" w:rsidRPr="004F191B">
        <w:rPr>
          <w:rFonts w:ascii="Stobi Serif Regular" w:hAnsi="Stobi Serif Regular" w:cs="StobiSerif"/>
          <w:sz w:val="22"/>
          <w:szCs w:val="22"/>
          <w:lang w:val="mk-MK"/>
        </w:rPr>
        <w:t xml:space="preserve"> од точка 4) </w:t>
      </w:r>
      <w:r w:rsidR="00692E3E" w:rsidRPr="004F191B">
        <w:rPr>
          <w:rFonts w:ascii="Stobi Serif Regular" w:hAnsi="Stobi Serif Regular" w:cs="StobiSerif"/>
          <w:sz w:val="22"/>
          <w:szCs w:val="22"/>
          <w:lang w:val="mk-MK"/>
        </w:rPr>
        <w:t xml:space="preserve">и 8) </w:t>
      </w:r>
      <w:r w:rsidR="0016176A" w:rsidRPr="004F191B">
        <w:rPr>
          <w:rFonts w:ascii="Stobi Serif Regular" w:hAnsi="Stobi Serif Regular" w:cs="StobiSerif"/>
          <w:sz w:val="22"/>
          <w:szCs w:val="22"/>
          <w:lang w:val="mk-MK"/>
        </w:rPr>
        <w:t>од овој став со полно работно време</w:t>
      </w:r>
      <w:r w:rsidR="00121BD0" w:rsidRPr="004F191B">
        <w:rPr>
          <w:rFonts w:ascii="Stobi Serif Regular" w:hAnsi="Stobi Serif Regular" w:cs="StobiSerif"/>
          <w:sz w:val="22"/>
          <w:szCs w:val="22"/>
          <w:lang w:val="mk-MK"/>
        </w:rPr>
        <w:t>;</w:t>
      </w:r>
    </w:p>
    <w:p w:rsidR="00121BD0" w:rsidRPr="004F191B" w:rsidRDefault="00F85743" w:rsidP="0062484E">
      <w:pPr>
        <w:pStyle w:val="ListParagraph"/>
        <w:numPr>
          <w:ilvl w:val="1"/>
          <w:numId w:val="98"/>
        </w:numPr>
        <w:tabs>
          <w:tab w:val="left" w:pos="284"/>
          <w:tab w:val="left" w:pos="1134"/>
        </w:tabs>
        <w:ind w:left="709"/>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доказ за платена административна такса и </w:t>
      </w:r>
      <w:r w:rsidR="005B6AAE" w:rsidRPr="004F191B">
        <w:rPr>
          <w:rFonts w:ascii="Stobi Serif Regular" w:hAnsi="Stobi Serif Regular" w:cs="StobiSerif"/>
          <w:sz w:val="22"/>
          <w:szCs w:val="22"/>
          <w:lang w:val="mk-MK"/>
        </w:rPr>
        <w:t>трошоци за регистрација на економ</w:t>
      </w:r>
      <w:r w:rsidR="00B47F30" w:rsidRPr="004F191B">
        <w:rPr>
          <w:rFonts w:ascii="Stobi Serif Regular" w:hAnsi="Stobi Serif Regular" w:cs="StobiSerif"/>
          <w:sz w:val="22"/>
          <w:szCs w:val="22"/>
          <w:lang w:val="mk-MK"/>
        </w:rPr>
        <w:t>с</w:t>
      </w:r>
      <w:r w:rsidR="005B6AAE" w:rsidRPr="004F191B">
        <w:rPr>
          <w:rFonts w:ascii="Stobi Serif Regular" w:hAnsi="Stobi Serif Regular" w:cs="StobiSerif"/>
          <w:sz w:val="22"/>
          <w:szCs w:val="22"/>
          <w:lang w:val="mk-MK"/>
        </w:rPr>
        <w:t>киот оператор</w:t>
      </w:r>
      <w:r w:rsidR="00B47F30" w:rsidRPr="004F191B">
        <w:rPr>
          <w:rFonts w:ascii="Stobi Serif Regular" w:hAnsi="Stobi Serif Regular" w:cs="StobiSerif"/>
          <w:sz w:val="22"/>
          <w:szCs w:val="22"/>
          <w:lang w:val="mk-MK"/>
        </w:rPr>
        <w:t>;</w:t>
      </w:r>
    </w:p>
    <w:p w:rsidR="00BC6C79" w:rsidRPr="004F191B" w:rsidRDefault="00043D12" w:rsidP="0062484E">
      <w:pPr>
        <w:pStyle w:val="ListParagraph"/>
        <w:numPr>
          <w:ilvl w:val="1"/>
          <w:numId w:val="98"/>
        </w:numPr>
        <w:tabs>
          <w:tab w:val="left" w:pos="284"/>
          <w:tab w:val="left" w:pos="1134"/>
        </w:tabs>
        <w:ind w:left="709"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л</w:t>
      </w:r>
      <w:r w:rsidR="0045268C" w:rsidRPr="004F191B">
        <w:rPr>
          <w:rFonts w:ascii="Stobi Serif Regular" w:hAnsi="Stobi Serif Regular" w:cs="StobiSerif"/>
          <w:sz w:val="22"/>
          <w:szCs w:val="22"/>
          <w:lang w:val="mk-MK"/>
        </w:rPr>
        <w:t>иценца</w:t>
      </w:r>
      <w:r w:rsidR="00F85743" w:rsidRPr="004F191B">
        <w:rPr>
          <w:rFonts w:ascii="Stobi Serif Regular" w:hAnsi="Stobi Serif Regular" w:cs="StobiSerif"/>
          <w:sz w:val="22"/>
          <w:szCs w:val="22"/>
          <w:lang w:val="mk-MK"/>
        </w:rPr>
        <w:t xml:space="preserve"> за положен испит за дистрибутери </w:t>
      </w:r>
      <w:r w:rsidR="00F1492D" w:rsidRPr="004F191B">
        <w:rPr>
          <w:rFonts w:ascii="Stobi Serif Regular" w:hAnsi="Stobi Serif Regular" w:cs="StobiSerif"/>
          <w:sz w:val="22"/>
          <w:szCs w:val="22"/>
          <w:lang w:val="mk-MK"/>
        </w:rPr>
        <w:t>и советници на вработените</w:t>
      </w:r>
      <w:r w:rsidR="00F85743" w:rsidRPr="004F191B">
        <w:rPr>
          <w:rFonts w:ascii="Stobi Serif Regular" w:hAnsi="Stobi Serif Regular" w:cs="StobiSerif"/>
          <w:sz w:val="22"/>
          <w:szCs w:val="22"/>
          <w:lang w:val="mk-MK"/>
        </w:rPr>
        <w:t xml:space="preserve"> од точка 4) </w:t>
      </w:r>
      <w:r w:rsidR="00692E3E" w:rsidRPr="004F191B">
        <w:rPr>
          <w:rFonts w:ascii="Stobi Serif Regular" w:hAnsi="Stobi Serif Regular" w:cs="StobiSerif"/>
          <w:sz w:val="22"/>
          <w:szCs w:val="22"/>
          <w:lang w:val="mk-MK"/>
        </w:rPr>
        <w:t xml:space="preserve">и 8) </w:t>
      </w:r>
      <w:r w:rsidR="00B47F30" w:rsidRPr="004F191B">
        <w:rPr>
          <w:rFonts w:ascii="Stobi Serif Regular" w:hAnsi="Stobi Serif Regular" w:cs="StobiSerif"/>
          <w:sz w:val="22"/>
          <w:szCs w:val="22"/>
          <w:lang w:val="mk-MK"/>
        </w:rPr>
        <w:t xml:space="preserve">од овој став; </w:t>
      </w:r>
    </w:p>
    <w:p w:rsidR="00692E3E" w:rsidRPr="004F191B" w:rsidRDefault="00AE5845" w:rsidP="0062484E">
      <w:pPr>
        <w:pStyle w:val="ListParagraph"/>
        <w:numPr>
          <w:ilvl w:val="1"/>
          <w:numId w:val="98"/>
        </w:numPr>
        <w:tabs>
          <w:tab w:val="left" w:pos="709"/>
        </w:tabs>
        <w:ind w:left="709" w:hanging="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д</w:t>
      </w:r>
      <w:r w:rsidR="00692E3E" w:rsidRPr="004F191B">
        <w:rPr>
          <w:rFonts w:ascii="Stobi Serif Regular" w:hAnsi="Stobi Serif Regular" w:cs="StobiSerif"/>
          <w:sz w:val="22"/>
          <w:szCs w:val="22"/>
          <w:lang w:val="mk-MK"/>
        </w:rPr>
        <w:t>оказ</w:t>
      </w:r>
      <w:r w:rsidRPr="004F191B">
        <w:rPr>
          <w:rFonts w:ascii="Stobi Serif Regular" w:hAnsi="Stobi Serif Regular" w:cs="StobiSerif"/>
          <w:sz w:val="22"/>
          <w:szCs w:val="22"/>
          <w:lang w:val="mk-MK"/>
        </w:rPr>
        <w:t xml:space="preserve"> за ниво </w:t>
      </w:r>
      <w:r w:rsidR="00612F2B" w:rsidRPr="004F191B">
        <w:rPr>
          <w:rFonts w:ascii="Stobi Serif Regular" w:hAnsi="Stobi Serif Regular" w:cs="StobiSerif"/>
          <w:sz w:val="22"/>
          <w:szCs w:val="22"/>
          <w:lang w:val="mk-MK"/>
        </w:rPr>
        <w:t xml:space="preserve">на квалификациите VА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 Биотехничка струка и има стекнато звање </w:t>
      </w:r>
      <w:r w:rsidR="0020701D" w:rsidRPr="004F191B">
        <w:rPr>
          <w:rFonts w:ascii="Stobi Serif Regular" w:hAnsi="Stobi Serif Regular" w:cs="StobiSerif"/>
          <w:sz w:val="22"/>
          <w:szCs w:val="22"/>
          <w:lang w:val="mk-MK"/>
        </w:rPr>
        <w:t xml:space="preserve">земјоделски техничар, фармски техничар или техничар за заштита </w:t>
      </w:r>
      <w:r w:rsidR="00137C35" w:rsidRPr="004F191B">
        <w:rPr>
          <w:rFonts w:ascii="Stobi Serif Regular" w:hAnsi="Stobi Serif Regular" w:cs="StobiSerif"/>
          <w:sz w:val="22"/>
          <w:szCs w:val="22"/>
          <w:lang w:val="mk-MK"/>
        </w:rPr>
        <w:t>–</w:t>
      </w:r>
      <w:r w:rsidR="0020701D" w:rsidRPr="004F191B">
        <w:rPr>
          <w:rFonts w:ascii="Stobi Serif Regular" w:hAnsi="Stobi Serif Regular" w:cs="StobiSerif"/>
          <w:sz w:val="22"/>
          <w:szCs w:val="22"/>
          <w:lang w:val="mk-MK"/>
        </w:rPr>
        <w:t xml:space="preserve"> фитомедицина</w:t>
      </w:r>
      <w:r w:rsidR="00EE24E4" w:rsidRPr="004F191B">
        <w:rPr>
          <w:rFonts w:ascii="Stobi Serif Regular" w:hAnsi="Stobi Serif Regular" w:cs="StobiSerif"/>
          <w:sz w:val="22"/>
          <w:szCs w:val="22"/>
          <w:lang w:val="mk-MK"/>
        </w:rPr>
        <w:t xml:space="preserve"> и</w:t>
      </w:r>
    </w:p>
    <w:p w:rsidR="00EE24E4" w:rsidRPr="004F191B" w:rsidRDefault="00EE24E4" w:rsidP="0062484E">
      <w:pPr>
        <w:pStyle w:val="ListParagraph"/>
        <w:numPr>
          <w:ilvl w:val="1"/>
          <w:numId w:val="98"/>
        </w:numPr>
        <w:tabs>
          <w:tab w:val="left" w:pos="709"/>
        </w:tabs>
        <w:spacing w:after="120"/>
        <w:ind w:left="709"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план за отстранување на отпадот (опаковките, опаковски со содржина која има некој вид на неусогласеност и опаковки со количина на фитофармацевтски производ различен од она кое е назначено на пакувањето) за секој производител одделно</w:t>
      </w:r>
    </w:p>
    <w:p w:rsidR="00F85743" w:rsidRPr="004F191B" w:rsidRDefault="008F4863" w:rsidP="0062484E">
      <w:pPr>
        <w:pStyle w:val="ListParagraph"/>
        <w:numPr>
          <w:ilvl w:val="0"/>
          <w:numId w:val="88"/>
        </w:numPr>
        <w:spacing w:after="120"/>
        <w:ind w:left="0" w:firstLine="284"/>
        <w:jc w:val="both"/>
        <w:rPr>
          <w:rFonts w:ascii="Stobi Serif Regular" w:hAnsi="Stobi Serif Regular"/>
          <w:sz w:val="22"/>
          <w:szCs w:val="22"/>
          <w:lang w:val="mk-MK"/>
        </w:rPr>
      </w:pPr>
      <w:r w:rsidRPr="004F191B">
        <w:rPr>
          <w:rFonts w:ascii="Stobi Serif Regular" w:hAnsi="Stobi Serif Regular"/>
          <w:sz w:val="22"/>
          <w:szCs w:val="22"/>
          <w:lang w:val="mk-MK"/>
        </w:rPr>
        <w:t xml:space="preserve">Овластеното службено лице </w:t>
      </w:r>
      <w:r w:rsidR="00BC6C79" w:rsidRPr="004F191B">
        <w:rPr>
          <w:rFonts w:ascii="Stobi Serif Regular" w:hAnsi="Stobi Serif Regular"/>
          <w:sz w:val="22"/>
          <w:szCs w:val="22"/>
          <w:lang w:val="mk-MK"/>
        </w:rPr>
        <w:t xml:space="preserve">од </w:t>
      </w:r>
      <w:r w:rsidR="00153F4C" w:rsidRPr="004F191B">
        <w:rPr>
          <w:rFonts w:ascii="Stobi Serif Regular" w:hAnsi="Stobi Serif Regular"/>
          <w:sz w:val="22"/>
          <w:szCs w:val="22"/>
          <w:lang w:val="mk-MK"/>
        </w:rPr>
        <w:t>Фитосанитарна управа</w:t>
      </w:r>
      <w:r w:rsidR="0027423F" w:rsidRPr="004F191B">
        <w:rPr>
          <w:rFonts w:ascii="Stobi Serif Regular" w:hAnsi="Stobi Serif Regular"/>
          <w:sz w:val="22"/>
          <w:szCs w:val="22"/>
          <w:lang w:val="mk-MK"/>
        </w:rPr>
        <w:t xml:space="preserve"> </w:t>
      </w:r>
      <w:r w:rsidR="00F85743" w:rsidRPr="004F191B">
        <w:rPr>
          <w:rFonts w:ascii="Stobi Serif Regular" w:hAnsi="Stobi Serif Regular"/>
          <w:sz w:val="22"/>
          <w:szCs w:val="22"/>
          <w:lang w:val="mk-MK"/>
        </w:rPr>
        <w:t xml:space="preserve">кое ја </w:t>
      </w:r>
      <w:r w:rsidR="00153F4C" w:rsidRPr="004F191B">
        <w:rPr>
          <w:rFonts w:ascii="Stobi Serif Regular" w:hAnsi="Stobi Serif Regular"/>
          <w:sz w:val="22"/>
          <w:szCs w:val="22"/>
          <w:lang w:val="mk-MK"/>
        </w:rPr>
        <w:t xml:space="preserve">комплетира и </w:t>
      </w:r>
      <w:r w:rsidR="00F85743" w:rsidRPr="004F191B">
        <w:rPr>
          <w:rFonts w:ascii="Stobi Serif Regular" w:hAnsi="Stobi Serif Regular"/>
          <w:sz w:val="22"/>
          <w:szCs w:val="22"/>
          <w:lang w:val="mk-MK"/>
        </w:rPr>
        <w:t xml:space="preserve">води постапката за запишување во регистерот од ставот (1) на овој </w:t>
      </w:r>
      <w:r w:rsidR="00F1492D"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00F85743" w:rsidRPr="004F191B">
        <w:rPr>
          <w:rFonts w:ascii="Stobi Serif Regular" w:hAnsi="Stobi Serif Regular"/>
          <w:sz w:val="22"/>
          <w:szCs w:val="22"/>
          <w:lang w:val="mk-MK"/>
        </w:rPr>
        <w:t>по службена должност ги прибавува доказите од ставот (</w:t>
      </w:r>
      <w:r w:rsidR="00375D56" w:rsidRPr="004F191B">
        <w:rPr>
          <w:rFonts w:ascii="Stobi Serif Regular" w:hAnsi="Stobi Serif Regular"/>
          <w:sz w:val="22"/>
          <w:szCs w:val="22"/>
          <w:lang w:val="mk-MK"/>
        </w:rPr>
        <w:t>4</w:t>
      </w:r>
      <w:r w:rsidR="00F85743" w:rsidRPr="004F191B">
        <w:rPr>
          <w:rFonts w:ascii="Stobi Serif Regular" w:hAnsi="Stobi Serif Regular"/>
          <w:sz w:val="22"/>
          <w:szCs w:val="22"/>
          <w:lang w:val="mk-MK"/>
        </w:rPr>
        <w:t xml:space="preserve">) точки 1), 2) 5) и 7) на овој </w:t>
      </w:r>
      <w:r w:rsidR="00F1492D"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00F85743" w:rsidRPr="004F191B">
        <w:rPr>
          <w:rFonts w:ascii="Stobi Serif Regular" w:hAnsi="Stobi Serif Regular"/>
          <w:sz w:val="22"/>
          <w:szCs w:val="22"/>
          <w:lang w:val="mk-MK"/>
        </w:rPr>
        <w:t xml:space="preserve">од надлежниот јавен орган во рок од три работни дена од денот на приемот на барањето од ставот (2) на овој член. </w:t>
      </w:r>
    </w:p>
    <w:p w:rsidR="00F85743" w:rsidRPr="004F191B" w:rsidRDefault="00F85743" w:rsidP="0062484E">
      <w:pPr>
        <w:pStyle w:val="ListParagraph"/>
        <w:numPr>
          <w:ilvl w:val="0"/>
          <w:numId w:val="88"/>
        </w:numPr>
        <w:spacing w:after="120"/>
        <w:ind w:left="0" w:firstLine="284"/>
        <w:jc w:val="both"/>
        <w:rPr>
          <w:rFonts w:ascii="Stobi Serif Regular" w:hAnsi="Stobi Serif Regular"/>
          <w:sz w:val="22"/>
          <w:szCs w:val="22"/>
          <w:lang w:val="mk-MK"/>
        </w:rPr>
      </w:pPr>
      <w:r w:rsidRPr="004F191B">
        <w:rPr>
          <w:rFonts w:ascii="Stobi Serif Regular" w:hAnsi="Stobi Serif Regular"/>
          <w:sz w:val="22"/>
          <w:szCs w:val="22"/>
          <w:lang w:val="mk-MK"/>
        </w:rPr>
        <w:t xml:space="preserve">Овластено службено лице од </w:t>
      </w:r>
      <w:r w:rsidR="00153F4C" w:rsidRPr="004F191B">
        <w:rPr>
          <w:rFonts w:ascii="Stobi Serif Regular" w:hAnsi="Stobi Serif Regular"/>
          <w:sz w:val="22"/>
          <w:szCs w:val="22"/>
          <w:lang w:val="mk-MK"/>
        </w:rPr>
        <w:t>Фитосанитарна управа</w:t>
      </w:r>
      <w:r w:rsidRPr="004F191B">
        <w:rPr>
          <w:rFonts w:ascii="Stobi Serif Regular" w:hAnsi="Stobi Serif Regular"/>
          <w:sz w:val="22"/>
          <w:szCs w:val="22"/>
          <w:lang w:val="mk-MK"/>
        </w:rPr>
        <w:t xml:space="preserve"> е дол</w:t>
      </w:r>
      <w:r w:rsidR="00035AD5" w:rsidRPr="004F191B">
        <w:rPr>
          <w:rFonts w:ascii="Stobi Serif Regular" w:hAnsi="Stobi Serif Regular"/>
          <w:sz w:val="22"/>
          <w:szCs w:val="22"/>
          <w:lang w:val="mk-MK"/>
        </w:rPr>
        <w:t>жно бараните докази од ставот (</w:t>
      </w:r>
      <w:r w:rsidR="0008562A" w:rsidRPr="004F191B">
        <w:rPr>
          <w:rFonts w:ascii="Stobi Serif Regular" w:hAnsi="Stobi Serif Regular"/>
          <w:sz w:val="22"/>
          <w:szCs w:val="22"/>
          <w:lang w:val="mk-MK"/>
        </w:rPr>
        <w:t>5</w:t>
      </w:r>
      <w:r w:rsidRPr="004F191B">
        <w:rPr>
          <w:rFonts w:ascii="Stobi Serif Regular" w:hAnsi="Stobi Serif Regular"/>
          <w:sz w:val="22"/>
          <w:szCs w:val="22"/>
          <w:lang w:val="mk-MK"/>
        </w:rPr>
        <w:t xml:space="preserve">) на овој </w:t>
      </w:r>
      <w:r w:rsidR="00887DCC"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Pr="004F191B">
        <w:rPr>
          <w:rFonts w:ascii="Stobi Serif Regular" w:hAnsi="Stobi Serif Regular"/>
          <w:sz w:val="22"/>
          <w:szCs w:val="22"/>
          <w:lang w:val="mk-MK"/>
        </w:rPr>
        <w:t xml:space="preserve">да ги достави во рок од три дена од денот на </w:t>
      </w:r>
      <w:r w:rsidR="00035AD5" w:rsidRPr="004F191B">
        <w:rPr>
          <w:rFonts w:ascii="Stobi Serif Regular" w:hAnsi="Stobi Serif Regular"/>
          <w:sz w:val="22"/>
          <w:szCs w:val="22"/>
          <w:lang w:val="mk-MK"/>
        </w:rPr>
        <w:t>приемот на барањето од ставот (</w:t>
      </w:r>
      <w:r w:rsidR="0008562A" w:rsidRPr="004F191B">
        <w:rPr>
          <w:rFonts w:ascii="Stobi Serif Regular" w:hAnsi="Stobi Serif Regular"/>
          <w:sz w:val="22"/>
          <w:szCs w:val="22"/>
          <w:lang w:val="mk-MK"/>
        </w:rPr>
        <w:t>5</w:t>
      </w:r>
      <w:r w:rsidRPr="004F191B">
        <w:rPr>
          <w:rFonts w:ascii="Stobi Serif Regular" w:hAnsi="Stobi Serif Regular"/>
          <w:sz w:val="22"/>
          <w:szCs w:val="22"/>
          <w:lang w:val="mk-MK"/>
        </w:rPr>
        <w:t xml:space="preserve">) на овој член. </w:t>
      </w:r>
    </w:p>
    <w:p w:rsidR="00F85743" w:rsidRPr="004F191B" w:rsidRDefault="00153F4C" w:rsidP="0062484E">
      <w:pPr>
        <w:pStyle w:val="ListParagraph"/>
        <w:numPr>
          <w:ilvl w:val="0"/>
          <w:numId w:val="88"/>
        </w:numPr>
        <w:spacing w:after="120"/>
        <w:ind w:left="0" w:firstLine="284"/>
        <w:jc w:val="both"/>
        <w:rPr>
          <w:rFonts w:ascii="Stobi Serif Regular" w:hAnsi="Stobi Serif Regular"/>
          <w:sz w:val="22"/>
          <w:szCs w:val="22"/>
          <w:lang w:val="mk-MK"/>
        </w:rPr>
      </w:pPr>
      <w:r w:rsidRPr="004F191B">
        <w:rPr>
          <w:rFonts w:ascii="Stobi Serif Regular" w:hAnsi="Stobi Serif Regular"/>
          <w:sz w:val="22"/>
          <w:szCs w:val="22"/>
          <w:lang w:val="mk-MK"/>
        </w:rPr>
        <w:t>Фитосанитарна управа</w:t>
      </w:r>
      <w:r w:rsidR="0027423F" w:rsidRPr="004F191B">
        <w:rPr>
          <w:rFonts w:ascii="Stobi Serif Regular" w:hAnsi="Stobi Serif Regular"/>
          <w:sz w:val="22"/>
          <w:szCs w:val="22"/>
          <w:lang w:val="mk-MK"/>
        </w:rPr>
        <w:t xml:space="preserve"> </w:t>
      </w:r>
      <w:r w:rsidR="0016176A" w:rsidRPr="004F191B">
        <w:rPr>
          <w:rFonts w:ascii="Stobi Serif Regular" w:hAnsi="Stobi Serif Regular"/>
          <w:sz w:val="22"/>
          <w:szCs w:val="22"/>
          <w:lang w:val="mk-MK"/>
        </w:rPr>
        <w:t xml:space="preserve">во рок од </w:t>
      </w:r>
      <w:r w:rsidR="008F4863" w:rsidRPr="004F191B">
        <w:rPr>
          <w:rFonts w:ascii="Stobi Serif Regular" w:hAnsi="Stobi Serif Regular"/>
          <w:sz w:val="22"/>
          <w:szCs w:val="22"/>
          <w:lang w:val="mk-MK"/>
        </w:rPr>
        <w:t>30</w:t>
      </w:r>
      <w:r w:rsidR="00E24E12" w:rsidRPr="004F191B">
        <w:rPr>
          <w:rFonts w:ascii="Stobi Serif Regular" w:hAnsi="Stobi Serif Regular"/>
          <w:sz w:val="22"/>
          <w:szCs w:val="22"/>
          <w:lang w:val="mk-MK"/>
        </w:rPr>
        <w:t xml:space="preserve"> </w:t>
      </w:r>
      <w:r w:rsidR="00F85743" w:rsidRPr="004F191B">
        <w:rPr>
          <w:rFonts w:ascii="Stobi Serif Regular" w:hAnsi="Stobi Serif Regular"/>
          <w:sz w:val="22"/>
          <w:szCs w:val="22"/>
          <w:lang w:val="mk-MK"/>
        </w:rPr>
        <w:t>дена по приемот на барањето од ставот (</w:t>
      </w:r>
      <w:r w:rsidR="0008562A" w:rsidRPr="004F191B">
        <w:rPr>
          <w:rFonts w:ascii="Stobi Serif Regular" w:hAnsi="Stobi Serif Regular"/>
          <w:sz w:val="22"/>
          <w:szCs w:val="22"/>
          <w:lang w:val="mk-MK"/>
        </w:rPr>
        <w:t>4</w:t>
      </w:r>
      <w:r w:rsidR="00F85743" w:rsidRPr="004F191B">
        <w:rPr>
          <w:rFonts w:ascii="Stobi Serif Regular" w:hAnsi="Stobi Serif Regular"/>
          <w:sz w:val="22"/>
          <w:szCs w:val="22"/>
          <w:lang w:val="mk-MK"/>
        </w:rPr>
        <w:t xml:space="preserve">) на овој </w:t>
      </w:r>
      <w:r w:rsidR="00887DCC"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00F85743" w:rsidRPr="004F191B">
        <w:rPr>
          <w:rFonts w:ascii="Stobi Serif Regular" w:hAnsi="Stobi Serif Regular"/>
          <w:sz w:val="22"/>
          <w:szCs w:val="22"/>
          <w:lang w:val="mk-MK"/>
        </w:rPr>
        <w:t xml:space="preserve">утврдува дали се исполнети условите од ставот </w:t>
      </w:r>
      <w:r w:rsidR="003A10C7" w:rsidRPr="004F191B">
        <w:rPr>
          <w:rFonts w:ascii="Stobi Serif Regular" w:hAnsi="Stobi Serif Regular"/>
          <w:sz w:val="22"/>
          <w:szCs w:val="22"/>
          <w:lang w:val="mk-MK"/>
        </w:rPr>
        <w:t>(</w:t>
      </w:r>
      <w:r w:rsidR="00035AD5" w:rsidRPr="004F191B">
        <w:rPr>
          <w:rFonts w:ascii="Stobi Serif Regular" w:hAnsi="Stobi Serif Regular"/>
          <w:sz w:val="22"/>
          <w:szCs w:val="22"/>
          <w:lang w:val="mk-MK"/>
        </w:rPr>
        <w:t>1</w:t>
      </w:r>
      <w:r w:rsidR="0008562A" w:rsidRPr="004F191B">
        <w:rPr>
          <w:rFonts w:ascii="Stobi Serif Regular" w:hAnsi="Stobi Serif Regular"/>
          <w:sz w:val="22"/>
          <w:szCs w:val="22"/>
          <w:lang w:val="mk-MK"/>
        </w:rPr>
        <w:t>1</w:t>
      </w:r>
      <w:r w:rsidR="008D7684" w:rsidRPr="004F191B">
        <w:rPr>
          <w:rFonts w:ascii="Stobi Serif Regular" w:hAnsi="Stobi Serif Regular"/>
          <w:sz w:val="22"/>
          <w:szCs w:val="22"/>
          <w:lang w:val="mk-MK"/>
        </w:rPr>
        <w:t xml:space="preserve">) </w:t>
      </w:r>
      <w:r w:rsidR="00F85743" w:rsidRPr="004F191B">
        <w:rPr>
          <w:rFonts w:ascii="Stobi Serif Regular" w:hAnsi="Stobi Serif Regular"/>
          <w:sz w:val="22"/>
          <w:szCs w:val="22"/>
          <w:lang w:val="mk-MK"/>
        </w:rPr>
        <w:t>на ов</w:t>
      </w:r>
      <w:r w:rsidR="00035AD5" w:rsidRPr="004F191B">
        <w:rPr>
          <w:rFonts w:ascii="Stobi Serif Regular" w:hAnsi="Stobi Serif Regular"/>
          <w:sz w:val="22"/>
          <w:szCs w:val="22"/>
          <w:lang w:val="mk-MK"/>
        </w:rPr>
        <w:t xml:space="preserve">ој </w:t>
      </w:r>
      <w:r w:rsidR="00887DCC"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00035AD5" w:rsidRPr="004F191B">
        <w:rPr>
          <w:rFonts w:ascii="Stobi Serif Regular" w:hAnsi="Stobi Serif Regular"/>
          <w:sz w:val="22"/>
          <w:szCs w:val="22"/>
          <w:lang w:val="mk-MK"/>
        </w:rPr>
        <w:t>и документите од став (</w:t>
      </w:r>
      <w:r w:rsidR="0008562A" w:rsidRPr="004F191B">
        <w:rPr>
          <w:rFonts w:ascii="Stobi Serif Regular" w:hAnsi="Stobi Serif Regular"/>
          <w:sz w:val="22"/>
          <w:szCs w:val="22"/>
          <w:lang w:val="mk-MK"/>
        </w:rPr>
        <w:t>4</w:t>
      </w:r>
      <w:r w:rsidR="00F85743" w:rsidRPr="004F191B">
        <w:rPr>
          <w:rFonts w:ascii="Stobi Serif Regular" w:hAnsi="Stobi Serif Regular"/>
          <w:sz w:val="22"/>
          <w:szCs w:val="22"/>
          <w:lang w:val="mk-MK"/>
        </w:rPr>
        <w:t xml:space="preserve">) на овој </w:t>
      </w:r>
      <w:r w:rsidR="00887DCC"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00F85743" w:rsidRPr="004F191B">
        <w:rPr>
          <w:rFonts w:ascii="Stobi Serif Regular" w:hAnsi="Stobi Serif Regular"/>
          <w:sz w:val="22"/>
          <w:szCs w:val="22"/>
          <w:lang w:val="mk-MK"/>
        </w:rPr>
        <w:t xml:space="preserve">и доколку истите се исполнети и доставени, </w:t>
      </w:r>
      <w:r w:rsidR="0008562A" w:rsidRPr="004F191B">
        <w:rPr>
          <w:rFonts w:ascii="Stobi Serif Regular" w:hAnsi="Stobi Serif Regular"/>
          <w:sz w:val="22"/>
          <w:szCs w:val="22"/>
          <w:lang w:val="mk-MK"/>
        </w:rPr>
        <w:t>економскиот оператор</w:t>
      </w:r>
      <w:r w:rsidR="00F85743" w:rsidRPr="004F191B">
        <w:rPr>
          <w:rFonts w:ascii="Stobi Serif Regular" w:hAnsi="Stobi Serif Regular"/>
          <w:sz w:val="22"/>
          <w:szCs w:val="22"/>
          <w:lang w:val="mk-MK"/>
        </w:rPr>
        <w:t xml:space="preserve"> се запишува во Регистарот на </w:t>
      </w:r>
      <w:r w:rsidR="0027423F" w:rsidRPr="004F191B">
        <w:rPr>
          <w:rFonts w:ascii="Stobi Serif Regular" w:hAnsi="Stobi Serif Regular"/>
          <w:sz w:val="22"/>
          <w:szCs w:val="22"/>
          <w:lang w:val="mk-MK"/>
        </w:rPr>
        <w:t>економски оператори</w:t>
      </w:r>
      <w:r w:rsidR="00F85743" w:rsidRPr="004F191B">
        <w:rPr>
          <w:rFonts w:ascii="Stobi Serif Regular" w:hAnsi="Stobi Serif Regular"/>
          <w:sz w:val="22"/>
          <w:szCs w:val="22"/>
          <w:lang w:val="mk-MK"/>
        </w:rPr>
        <w:t xml:space="preserve"> за пласирање на </w:t>
      </w:r>
      <w:r w:rsidR="0001054B" w:rsidRPr="004F191B">
        <w:rPr>
          <w:rFonts w:ascii="Stobi Serif Regular" w:hAnsi="Stobi Serif Regular"/>
          <w:sz w:val="22"/>
          <w:szCs w:val="22"/>
          <w:lang w:val="mk-MK"/>
        </w:rPr>
        <w:t>фитофармацевтски производи</w:t>
      </w:r>
      <w:r w:rsidR="00887DCC" w:rsidRPr="004F191B">
        <w:rPr>
          <w:rFonts w:ascii="Stobi Serif Regular" w:hAnsi="Stobi Serif Regular"/>
          <w:sz w:val="22"/>
          <w:szCs w:val="22"/>
          <w:lang w:val="mk-MK"/>
        </w:rPr>
        <w:t xml:space="preserve"> </w:t>
      </w:r>
      <w:r w:rsidR="00F85743" w:rsidRPr="004F191B">
        <w:rPr>
          <w:rFonts w:ascii="Stobi Serif Regular" w:hAnsi="Stobi Serif Regular"/>
          <w:sz w:val="22"/>
          <w:szCs w:val="22"/>
          <w:lang w:val="mk-MK"/>
        </w:rPr>
        <w:t>врз основа на решение.</w:t>
      </w:r>
    </w:p>
    <w:p w:rsidR="00F85743" w:rsidRPr="004F191B" w:rsidRDefault="00F85743" w:rsidP="0062484E">
      <w:pPr>
        <w:pStyle w:val="ListParagraph"/>
        <w:numPr>
          <w:ilvl w:val="0"/>
          <w:numId w:val="88"/>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Доколку </w:t>
      </w:r>
      <w:r w:rsidR="00FF0D6E" w:rsidRPr="004F191B">
        <w:rPr>
          <w:rFonts w:ascii="Stobi Serif Regular" w:hAnsi="Stobi Serif Regular" w:cs="StobiSerif"/>
          <w:sz w:val="22"/>
          <w:szCs w:val="22"/>
          <w:lang w:val="mk-MK"/>
        </w:rPr>
        <w:t>економскиот оператор</w:t>
      </w:r>
      <w:r w:rsidRPr="004F191B">
        <w:rPr>
          <w:rFonts w:ascii="Stobi Serif Regular" w:hAnsi="Stobi Serif Regular" w:cs="StobiSerif"/>
          <w:sz w:val="22"/>
          <w:szCs w:val="22"/>
          <w:lang w:val="mk-MK"/>
        </w:rPr>
        <w:t xml:space="preserve"> не ги исполнува условите за вршење на дејноста барањето со решение се одбива како неосновано.</w:t>
      </w:r>
    </w:p>
    <w:p w:rsidR="00F85743" w:rsidRPr="004F191B" w:rsidRDefault="00F85743" w:rsidP="0062484E">
      <w:pPr>
        <w:pStyle w:val="ListParagraph"/>
        <w:numPr>
          <w:ilvl w:val="0"/>
          <w:numId w:val="88"/>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Против решението од ставовите (</w:t>
      </w:r>
      <w:r w:rsidR="00375D56" w:rsidRPr="004F191B">
        <w:rPr>
          <w:rFonts w:ascii="Stobi Serif Regular" w:hAnsi="Stobi Serif Regular" w:cs="StobiSerif"/>
          <w:sz w:val="22"/>
          <w:szCs w:val="22"/>
          <w:lang w:val="mk-MK"/>
        </w:rPr>
        <w:t>7</w:t>
      </w:r>
      <w:r w:rsidRPr="004F191B">
        <w:rPr>
          <w:rFonts w:ascii="Stobi Serif Regular" w:hAnsi="Stobi Serif Regular" w:cs="StobiSerif"/>
          <w:sz w:val="22"/>
          <w:szCs w:val="22"/>
          <w:lang w:val="mk-MK"/>
        </w:rPr>
        <w:t>) и (</w:t>
      </w:r>
      <w:r w:rsidR="00375D56" w:rsidRPr="004F191B">
        <w:rPr>
          <w:rFonts w:ascii="Stobi Serif Regular" w:hAnsi="Stobi Serif Regular" w:cs="StobiSerif"/>
          <w:sz w:val="22"/>
          <w:szCs w:val="22"/>
          <w:lang w:val="mk-MK"/>
        </w:rPr>
        <w:t>8</w:t>
      </w:r>
      <w:r w:rsidRPr="004F191B">
        <w:rPr>
          <w:rFonts w:ascii="Stobi Serif Regular" w:hAnsi="Stobi Serif Regular" w:cs="StobiSerif"/>
          <w:sz w:val="22"/>
          <w:szCs w:val="22"/>
          <w:lang w:val="mk-MK"/>
        </w:rPr>
        <w:t xml:space="preserve">) на овој </w:t>
      </w:r>
      <w:r w:rsidR="00887DCC"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F85743" w:rsidRPr="004F191B" w:rsidRDefault="00F85743" w:rsidP="0062484E">
      <w:pPr>
        <w:pStyle w:val="ListParagraph"/>
        <w:numPr>
          <w:ilvl w:val="0"/>
          <w:numId w:val="88"/>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Жалбата не го одлага извршувањето на решението.</w:t>
      </w:r>
    </w:p>
    <w:p w:rsidR="007F6348" w:rsidRPr="004F191B" w:rsidRDefault="00B51C92" w:rsidP="0062484E">
      <w:pPr>
        <w:pStyle w:val="ListParagraph"/>
        <w:numPr>
          <w:ilvl w:val="0"/>
          <w:numId w:val="88"/>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Е</w:t>
      </w:r>
      <w:r w:rsidR="007F6348" w:rsidRPr="004F191B">
        <w:rPr>
          <w:rFonts w:ascii="Stobi Serif Regular" w:hAnsi="Stobi Serif Regular" w:cs="StobiSerif"/>
          <w:sz w:val="22"/>
          <w:szCs w:val="22"/>
          <w:lang w:val="mk-MK"/>
        </w:rPr>
        <w:t>кономските оператори за пласирање на пазар на фитофармацевтските производи мора да ги исполнуваат следниве барања</w:t>
      </w:r>
      <w:r w:rsidRPr="004F191B">
        <w:rPr>
          <w:rFonts w:ascii="Stobi Serif Regular" w:hAnsi="Stobi Serif Regular" w:cs="StobiSerif"/>
          <w:sz w:val="22"/>
          <w:szCs w:val="22"/>
          <w:lang w:val="mk-MK"/>
        </w:rPr>
        <w:t xml:space="preserve"> во поглед на просториите и опремата и тоа</w:t>
      </w:r>
      <w:r w:rsidR="007F6348" w:rsidRPr="004F191B">
        <w:rPr>
          <w:rFonts w:ascii="Stobi Serif Regular" w:hAnsi="Stobi Serif Regular" w:cs="StobiSerif"/>
          <w:sz w:val="22"/>
          <w:szCs w:val="22"/>
          <w:lang w:val="mk-MK"/>
        </w:rPr>
        <w:t>:</w:t>
      </w:r>
    </w:p>
    <w:p w:rsidR="007F6348" w:rsidRPr="004F191B" w:rsidRDefault="00B47F30" w:rsidP="00642091">
      <w:pPr>
        <w:pStyle w:val="ListParagraph"/>
        <w:numPr>
          <w:ilvl w:val="0"/>
          <w:numId w:val="103"/>
        </w:numPr>
        <w:ind w:left="709"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п</w:t>
      </w:r>
      <w:r w:rsidR="007F6348" w:rsidRPr="004F191B">
        <w:rPr>
          <w:rFonts w:ascii="Stobi Serif Regular" w:hAnsi="Stobi Serif Regular" w:cs="StobiSerif"/>
          <w:sz w:val="22"/>
          <w:szCs w:val="22"/>
          <w:lang w:val="mk-MK"/>
        </w:rPr>
        <w:t xml:space="preserve">одот да е изработен од непропустлив </w:t>
      </w:r>
      <w:r w:rsidRPr="004F191B">
        <w:rPr>
          <w:rFonts w:ascii="Stobi Serif Regular" w:hAnsi="Stobi Serif Regular" w:cs="StobiSerif"/>
          <w:sz w:val="22"/>
          <w:szCs w:val="22"/>
          <w:lang w:val="mk-MK"/>
        </w:rPr>
        <w:t>материјал</w:t>
      </w:r>
      <w:r w:rsidR="007F6348" w:rsidRPr="004F191B">
        <w:rPr>
          <w:rFonts w:ascii="Stobi Serif Regular" w:hAnsi="Stobi Serif Regular" w:cs="StobiSerif"/>
          <w:sz w:val="22"/>
          <w:szCs w:val="22"/>
          <w:lang w:val="mk-MK"/>
        </w:rPr>
        <w:t xml:space="preserve"> кој овозможува лесно одржување и миење на површините. На подот мора да има барем еден приклучок кон одводна јавна канализациона мрежа;</w:t>
      </w:r>
    </w:p>
    <w:p w:rsidR="007F6348" w:rsidRPr="004F191B" w:rsidRDefault="00B47F30" w:rsidP="00642091">
      <w:pPr>
        <w:pStyle w:val="ListParagraph"/>
        <w:numPr>
          <w:ilvl w:val="0"/>
          <w:numId w:val="103"/>
        </w:numPr>
        <w:ind w:left="709"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ѕ</w:t>
      </w:r>
      <w:r w:rsidR="007F6348" w:rsidRPr="004F191B">
        <w:rPr>
          <w:rFonts w:ascii="Stobi Serif Regular" w:hAnsi="Stobi Serif Regular" w:cs="StobiSerif"/>
          <w:sz w:val="22"/>
          <w:szCs w:val="22"/>
          <w:lang w:val="mk-MK"/>
        </w:rPr>
        <w:t>идовите мора да обложени со непропустлив водоотпорен материјал</w:t>
      </w:r>
    </w:p>
    <w:p w:rsidR="007F6348" w:rsidRPr="004F191B" w:rsidRDefault="00B47F30" w:rsidP="00642091">
      <w:pPr>
        <w:pStyle w:val="ListParagraph"/>
        <w:numPr>
          <w:ilvl w:val="0"/>
          <w:numId w:val="103"/>
        </w:numPr>
        <w:ind w:left="709"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м</w:t>
      </w:r>
      <w:r w:rsidR="007F6348" w:rsidRPr="004F191B">
        <w:rPr>
          <w:rFonts w:ascii="Stobi Serif Regular" w:hAnsi="Stobi Serif Regular" w:cs="StobiSerif"/>
          <w:sz w:val="22"/>
          <w:szCs w:val="22"/>
          <w:lang w:val="mk-MK"/>
        </w:rPr>
        <w:t>ора да поседува уред за вентилација на воздухот во просторијата во која се спроведува ставањето во промет;</w:t>
      </w:r>
    </w:p>
    <w:p w:rsidR="007F6348" w:rsidRPr="004F191B" w:rsidRDefault="00043D12" w:rsidP="00642091">
      <w:pPr>
        <w:pStyle w:val="ListParagraph"/>
        <w:numPr>
          <w:ilvl w:val="0"/>
          <w:numId w:val="103"/>
        </w:numPr>
        <w:ind w:left="709"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lastRenderedPageBreak/>
        <w:t>и</w:t>
      </w:r>
      <w:r w:rsidR="00B51C92" w:rsidRPr="004F191B">
        <w:rPr>
          <w:rFonts w:ascii="Stobi Serif Regular" w:hAnsi="Stobi Serif Regular" w:cs="StobiSerif"/>
          <w:sz w:val="22"/>
          <w:szCs w:val="22"/>
          <w:lang w:val="mk-MK"/>
        </w:rPr>
        <w:t xml:space="preserve">золиран простор или кабина за </w:t>
      </w:r>
      <w:r w:rsidR="00B47F30" w:rsidRPr="004F191B">
        <w:rPr>
          <w:rFonts w:ascii="Stobi Serif Regular" w:hAnsi="Stobi Serif Regular" w:cs="StobiSerif"/>
          <w:sz w:val="22"/>
          <w:szCs w:val="22"/>
          <w:lang w:val="mk-MK"/>
        </w:rPr>
        <w:t xml:space="preserve">престој на </w:t>
      </w:r>
      <w:r w:rsidR="00B51C92" w:rsidRPr="004F191B">
        <w:rPr>
          <w:rFonts w:ascii="Stobi Serif Regular" w:hAnsi="Stobi Serif Regular" w:cs="StobiSerif"/>
          <w:sz w:val="22"/>
          <w:szCs w:val="22"/>
          <w:lang w:val="mk-MK"/>
        </w:rPr>
        <w:t>вработените лица;</w:t>
      </w:r>
    </w:p>
    <w:p w:rsidR="00B51C92" w:rsidRPr="004F191B" w:rsidRDefault="00B47F30" w:rsidP="00642091">
      <w:pPr>
        <w:pStyle w:val="ListParagraph"/>
        <w:numPr>
          <w:ilvl w:val="0"/>
          <w:numId w:val="103"/>
        </w:numPr>
        <w:ind w:left="709"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с</w:t>
      </w:r>
      <w:r w:rsidR="00B51C92" w:rsidRPr="004F191B">
        <w:rPr>
          <w:rFonts w:ascii="Stobi Serif Regular" w:hAnsi="Stobi Serif Regular" w:cs="StobiSerif"/>
          <w:sz w:val="22"/>
          <w:szCs w:val="22"/>
          <w:lang w:val="mk-MK"/>
        </w:rPr>
        <w:t xml:space="preserve">оодветен </w:t>
      </w:r>
      <w:r w:rsidRPr="004F191B">
        <w:rPr>
          <w:rFonts w:ascii="Stobi Serif Regular" w:hAnsi="Stobi Serif Regular" w:cs="StobiSerif"/>
          <w:sz w:val="22"/>
          <w:szCs w:val="22"/>
          <w:lang w:val="mk-MK"/>
        </w:rPr>
        <w:t xml:space="preserve">непропустлив </w:t>
      </w:r>
      <w:r w:rsidR="00B51C92" w:rsidRPr="004F191B">
        <w:rPr>
          <w:rFonts w:ascii="Stobi Serif Regular" w:hAnsi="Stobi Serif Regular" w:cs="StobiSerif"/>
          <w:sz w:val="22"/>
          <w:szCs w:val="22"/>
          <w:lang w:val="mk-MK"/>
        </w:rPr>
        <w:t>контејнер за прибирање на отпад и многу опасен одпад;</w:t>
      </w:r>
    </w:p>
    <w:p w:rsidR="00B51C92" w:rsidRPr="004F191B" w:rsidRDefault="00B47F30" w:rsidP="00642091">
      <w:pPr>
        <w:pStyle w:val="ListParagraph"/>
        <w:numPr>
          <w:ilvl w:val="0"/>
          <w:numId w:val="103"/>
        </w:numPr>
        <w:ind w:left="709"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п</w:t>
      </w:r>
      <w:r w:rsidR="00B51C92" w:rsidRPr="004F191B">
        <w:rPr>
          <w:rFonts w:ascii="Stobi Serif Regular" w:hAnsi="Stobi Serif Regular" w:cs="StobiSerif"/>
          <w:sz w:val="22"/>
          <w:szCs w:val="22"/>
          <w:lang w:val="mk-MK"/>
        </w:rPr>
        <w:t>олиците да се изработени или обложени од непропустлив материјал;</w:t>
      </w:r>
    </w:p>
    <w:p w:rsidR="00B51C92" w:rsidRPr="004F191B" w:rsidRDefault="00B47F30" w:rsidP="00642091">
      <w:pPr>
        <w:pStyle w:val="ListParagraph"/>
        <w:numPr>
          <w:ilvl w:val="0"/>
          <w:numId w:val="103"/>
        </w:numPr>
        <w:ind w:left="709"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п</w:t>
      </w:r>
      <w:r w:rsidR="00B51C92" w:rsidRPr="004F191B">
        <w:rPr>
          <w:rFonts w:ascii="Stobi Serif Regular" w:hAnsi="Stobi Serif Regular" w:cs="StobiSerif"/>
          <w:sz w:val="22"/>
          <w:szCs w:val="22"/>
          <w:lang w:val="mk-MK"/>
        </w:rPr>
        <w:t>ерсонален компјутер на кој е инсталирана програмата на фитосанитарниот информативен систем</w:t>
      </w:r>
    </w:p>
    <w:p w:rsidR="00B51C92" w:rsidRPr="004F191B" w:rsidRDefault="00B47F30" w:rsidP="00642091">
      <w:pPr>
        <w:pStyle w:val="ListParagraph"/>
        <w:numPr>
          <w:ilvl w:val="0"/>
          <w:numId w:val="103"/>
        </w:numPr>
        <w:ind w:left="709"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д</w:t>
      </w:r>
      <w:r w:rsidR="00B51C92" w:rsidRPr="004F191B">
        <w:rPr>
          <w:rFonts w:ascii="Stobi Serif Regular" w:hAnsi="Stobi Serif Regular" w:cs="StobiSerif"/>
          <w:sz w:val="22"/>
          <w:szCs w:val="22"/>
          <w:lang w:val="mk-MK"/>
        </w:rPr>
        <w:t>а поседува противпожарен апарат или хи</w:t>
      </w:r>
      <w:r w:rsidR="00AD6522" w:rsidRPr="004F191B">
        <w:rPr>
          <w:rFonts w:ascii="Stobi Serif Regular" w:hAnsi="Stobi Serif Regular" w:cs="StobiSerif"/>
          <w:sz w:val="22"/>
          <w:szCs w:val="22"/>
          <w:lang w:val="mk-MK"/>
        </w:rPr>
        <w:t>д</w:t>
      </w:r>
      <w:r w:rsidR="00B51C92" w:rsidRPr="004F191B">
        <w:rPr>
          <w:rFonts w:ascii="Stobi Serif Regular" w:hAnsi="Stobi Serif Regular" w:cs="StobiSerif"/>
          <w:sz w:val="22"/>
          <w:szCs w:val="22"/>
          <w:lang w:val="mk-MK"/>
        </w:rPr>
        <w:t>рантски приклучок;</w:t>
      </w:r>
    </w:p>
    <w:p w:rsidR="00B51C92" w:rsidRPr="004F191B" w:rsidRDefault="00B47F30" w:rsidP="00642091">
      <w:pPr>
        <w:pStyle w:val="ListParagraph"/>
        <w:numPr>
          <w:ilvl w:val="0"/>
          <w:numId w:val="103"/>
        </w:numPr>
        <w:spacing w:after="120"/>
        <w:ind w:left="709"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д</w:t>
      </w:r>
      <w:r w:rsidR="00B51C92" w:rsidRPr="004F191B">
        <w:rPr>
          <w:rFonts w:ascii="Stobi Serif Regular" w:hAnsi="Stobi Serif Regular" w:cs="StobiSerif"/>
          <w:sz w:val="22"/>
          <w:szCs w:val="22"/>
          <w:lang w:val="mk-MK"/>
        </w:rPr>
        <w:t>а поседува сет за прва помош и заштита</w:t>
      </w:r>
    </w:p>
    <w:p w:rsidR="0027423F" w:rsidRPr="004F191B" w:rsidRDefault="0027423F" w:rsidP="0062484E">
      <w:pPr>
        <w:pStyle w:val="ListParagraph"/>
        <w:numPr>
          <w:ilvl w:val="0"/>
          <w:numId w:val="88"/>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Трошоците за регистрација на еконосмкиот оператор се на сметка на операторот, а нив ги определува Влада на Република Македонија на предлог на министер за земјоделство, шумарство и водостопанство и се во висина на реално направените трошоци. </w:t>
      </w:r>
    </w:p>
    <w:p w:rsidR="00FD72FE" w:rsidRPr="004F191B" w:rsidRDefault="00645DF9" w:rsidP="0062484E">
      <w:pPr>
        <w:pStyle w:val="ListParagraph"/>
        <w:numPr>
          <w:ilvl w:val="0"/>
          <w:numId w:val="88"/>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Т</w:t>
      </w:r>
      <w:r w:rsidR="00FD72FE" w:rsidRPr="004F191B">
        <w:rPr>
          <w:rFonts w:ascii="Stobi Serif Regular" w:hAnsi="Stobi Serif Regular" w:cs="StobiSerif"/>
          <w:sz w:val="22"/>
          <w:szCs w:val="22"/>
          <w:lang w:val="mk-MK"/>
        </w:rPr>
        <w:t xml:space="preserve">рошоците од став (12) на овој член се приход на </w:t>
      </w:r>
      <w:r w:rsidR="00EE24E4" w:rsidRPr="004F191B">
        <w:rPr>
          <w:rFonts w:ascii="Stobi Serif Regular" w:hAnsi="Stobi Serif Regular" w:cs="StobiSerif"/>
          <w:sz w:val="22"/>
          <w:szCs w:val="22"/>
          <w:lang w:val="mk-MK"/>
        </w:rPr>
        <w:t>М</w:t>
      </w:r>
      <w:r w:rsidR="00FD72FE" w:rsidRPr="004F191B">
        <w:rPr>
          <w:rFonts w:ascii="Stobi Serif Regular" w:hAnsi="Stobi Serif Regular" w:cs="StobiSerif"/>
          <w:sz w:val="22"/>
          <w:szCs w:val="22"/>
          <w:lang w:val="mk-MK"/>
        </w:rPr>
        <w:t xml:space="preserve">инистерство за земјоделство, шумарство и водостопанство, а ќе се реализираат преку програмата за фитосанитарна политика. </w:t>
      </w:r>
    </w:p>
    <w:p w:rsidR="00F85743" w:rsidRPr="004F191B" w:rsidRDefault="00355B66" w:rsidP="0062484E">
      <w:pPr>
        <w:pStyle w:val="ListParagraph"/>
        <w:numPr>
          <w:ilvl w:val="0"/>
          <w:numId w:val="88"/>
        </w:numPr>
        <w:tabs>
          <w:tab w:val="left" w:pos="284"/>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Формата, содржината и н</w:t>
      </w:r>
      <w:r w:rsidR="00F85743" w:rsidRPr="004F191B">
        <w:rPr>
          <w:rFonts w:ascii="Stobi Serif Regular" w:hAnsi="Stobi Serif Regular" w:cs="StobiSerif"/>
          <w:sz w:val="22"/>
          <w:szCs w:val="22"/>
          <w:lang w:val="mk-MK"/>
        </w:rPr>
        <w:t xml:space="preserve">ачинот на водење на регистарот од ставот (1) на овој </w:t>
      </w:r>
      <w:r w:rsidR="00887DCC"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85743" w:rsidRPr="004F191B">
        <w:rPr>
          <w:rFonts w:ascii="Stobi Serif Regular" w:hAnsi="Stobi Serif Regular" w:cs="StobiSerif"/>
          <w:sz w:val="22"/>
          <w:szCs w:val="22"/>
          <w:lang w:val="mk-MK"/>
        </w:rPr>
        <w:t>ги пропишува министерот за земјоделство, шумарство и водостопанство.</w:t>
      </w:r>
    </w:p>
    <w:p w:rsidR="00F85743" w:rsidRPr="004F191B" w:rsidRDefault="00F85743" w:rsidP="0062484E">
      <w:pPr>
        <w:pStyle w:val="ListParagraph"/>
        <w:numPr>
          <w:ilvl w:val="0"/>
          <w:numId w:val="88"/>
        </w:numPr>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Формата и содржината на барањето од ставот (</w:t>
      </w:r>
      <w:r w:rsidR="00035AD5" w:rsidRPr="004F191B">
        <w:rPr>
          <w:rFonts w:ascii="Stobi Serif Regular" w:hAnsi="Stobi Serif Regular" w:cs="StobiSerif"/>
          <w:sz w:val="22"/>
          <w:szCs w:val="22"/>
          <w:lang w:val="mk-MK"/>
        </w:rPr>
        <w:t>3</w:t>
      </w:r>
      <w:r w:rsidRPr="004F191B">
        <w:rPr>
          <w:rFonts w:ascii="Stobi Serif Regular" w:hAnsi="Stobi Serif Regular" w:cs="StobiSerif"/>
          <w:sz w:val="22"/>
          <w:szCs w:val="22"/>
          <w:lang w:val="mk-MK"/>
        </w:rPr>
        <w:t xml:space="preserve">) на овој </w:t>
      </w:r>
      <w:r w:rsidR="00887DCC"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ги пропишува министерот за земјоделство, шумарство и водостопанство.</w:t>
      </w:r>
    </w:p>
    <w:p w:rsidR="00F85743" w:rsidRPr="004F191B" w:rsidRDefault="00484EB3" w:rsidP="0062484E">
      <w:pPr>
        <w:pStyle w:val="ListParagraph"/>
        <w:numPr>
          <w:ilvl w:val="0"/>
          <w:numId w:val="88"/>
        </w:numPr>
        <w:tabs>
          <w:tab w:val="left" w:pos="284"/>
          <w:tab w:val="left" w:pos="426"/>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Економскиот оператор</w:t>
      </w:r>
      <w:r w:rsidR="00F85743" w:rsidRPr="004F191B">
        <w:rPr>
          <w:rFonts w:ascii="Stobi Serif Regular" w:hAnsi="Stobi Serif Regular" w:cs="StobiSerif"/>
          <w:sz w:val="22"/>
          <w:szCs w:val="22"/>
          <w:lang w:val="mk-MK"/>
        </w:rPr>
        <w:t xml:space="preserve"> </w:t>
      </w:r>
      <w:r w:rsidR="00B2400D" w:rsidRPr="004F191B">
        <w:rPr>
          <w:rFonts w:ascii="Stobi Serif Regular" w:hAnsi="Stobi Serif Regular" w:cs="StobiSerif"/>
          <w:sz w:val="22"/>
          <w:szCs w:val="22"/>
          <w:lang w:val="mk-MK"/>
        </w:rPr>
        <w:t xml:space="preserve">од став (1) на овој </w:t>
      </w:r>
      <w:r w:rsidR="00887DCC"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85743" w:rsidRPr="004F191B">
        <w:rPr>
          <w:rFonts w:ascii="Stobi Serif Regular" w:hAnsi="Stobi Serif Regular" w:cs="StobiSerif"/>
          <w:sz w:val="22"/>
          <w:szCs w:val="22"/>
          <w:lang w:val="mk-MK"/>
        </w:rPr>
        <w:t xml:space="preserve">се задолжува да ја пријави секоја промена на податоците во Регистарот од став (1) на овој </w:t>
      </w:r>
      <w:r w:rsidR="00887DCC"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85743" w:rsidRPr="004F191B">
        <w:rPr>
          <w:rFonts w:ascii="Stobi Serif Regular" w:hAnsi="Stobi Serif Regular" w:cs="StobiSerif"/>
          <w:sz w:val="22"/>
          <w:szCs w:val="22"/>
          <w:lang w:val="mk-MK"/>
        </w:rPr>
        <w:t xml:space="preserve">во рок од </w:t>
      </w:r>
      <w:r w:rsidR="00035AD5" w:rsidRPr="004F191B">
        <w:rPr>
          <w:rFonts w:ascii="Stobi Serif Regular" w:hAnsi="Stobi Serif Regular" w:cs="StobiSerif"/>
          <w:sz w:val="22"/>
          <w:szCs w:val="22"/>
          <w:lang w:val="mk-MK"/>
        </w:rPr>
        <w:t>30</w:t>
      </w:r>
      <w:r w:rsidR="00F85743" w:rsidRPr="004F191B">
        <w:rPr>
          <w:rFonts w:ascii="Stobi Serif Regular" w:hAnsi="Stobi Serif Regular" w:cs="StobiSerif"/>
          <w:sz w:val="22"/>
          <w:szCs w:val="22"/>
          <w:lang w:val="mk-MK"/>
        </w:rPr>
        <w:t xml:space="preserve"> дена од денот на настанатата промена.</w:t>
      </w:r>
    </w:p>
    <w:p w:rsidR="00484EB3" w:rsidRPr="004F191B" w:rsidRDefault="008E585A" w:rsidP="0062484E">
      <w:pPr>
        <w:pStyle w:val="ListParagraph"/>
        <w:numPr>
          <w:ilvl w:val="0"/>
          <w:numId w:val="88"/>
        </w:numPr>
        <w:tabs>
          <w:tab w:val="left" w:pos="284"/>
          <w:tab w:val="left" w:pos="426"/>
        </w:tabs>
        <w:spacing w:after="120"/>
        <w:ind w:left="0" w:firstLine="284"/>
        <w:jc w:val="both"/>
        <w:rPr>
          <w:rStyle w:val="hps"/>
          <w:rFonts w:ascii="Stobi Serif Regular" w:hAnsi="Stobi Serif Regular" w:cs="StobiSerif"/>
          <w:sz w:val="22"/>
          <w:szCs w:val="22"/>
        </w:rPr>
      </w:pPr>
      <w:r w:rsidRPr="004F191B">
        <w:rPr>
          <w:rFonts w:ascii="Stobi Serif Regular" w:hAnsi="Stobi Serif Regular" w:cs="StobiSerif"/>
          <w:sz w:val="22"/>
          <w:szCs w:val="22"/>
          <w:lang w:val="mk-MK"/>
        </w:rPr>
        <w:t>О</w:t>
      </w:r>
      <w:r w:rsidR="00484EB3" w:rsidRPr="004F191B">
        <w:rPr>
          <w:rFonts w:ascii="Stobi Serif Regular" w:hAnsi="Stobi Serif Regular" w:cs="StobiSerif"/>
          <w:sz w:val="22"/>
          <w:szCs w:val="22"/>
          <w:lang w:val="mk-MK"/>
        </w:rPr>
        <w:t xml:space="preserve">властеното службено лице поведува постапка </w:t>
      </w:r>
      <w:r w:rsidRPr="004F191B">
        <w:rPr>
          <w:rFonts w:ascii="Stobi Serif Regular" w:hAnsi="Stobi Serif Regular" w:cs="StobiSerif"/>
          <w:sz w:val="22"/>
          <w:szCs w:val="22"/>
          <w:lang w:val="mk-MK"/>
        </w:rPr>
        <w:t xml:space="preserve">за бришење на економскиот оператор од регистарот од став (1) </w:t>
      </w:r>
      <w:r w:rsidR="005F7788" w:rsidRPr="004F191B">
        <w:rPr>
          <w:rFonts w:ascii="Stobi Serif Regular" w:hAnsi="Stobi Serif Regular" w:cs="StobiSerif"/>
          <w:sz w:val="22"/>
          <w:szCs w:val="22"/>
          <w:lang w:val="mk-MK"/>
        </w:rPr>
        <w:t>на</w:t>
      </w:r>
      <w:r w:rsidRPr="004F191B">
        <w:rPr>
          <w:rFonts w:ascii="Stobi Serif Regular" w:hAnsi="Stobi Serif Regular" w:cs="StobiSerif"/>
          <w:sz w:val="22"/>
          <w:szCs w:val="22"/>
          <w:lang w:val="mk-MK"/>
        </w:rPr>
        <w:t xml:space="preserve"> овој член </w:t>
      </w:r>
      <w:r w:rsidR="00484EB3" w:rsidRPr="004F191B">
        <w:rPr>
          <w:rFonts w:ascii="Stobi Serif Regular" w:hAnsi="Stobi Serif Regular" w:cs="StobiSerif"/>
          <w:sz w:val="22"/>
          <w:szCs w:val="22"/>
          <w:lang w:val="mk-MK"/>
        </w:rPr>
        <w:t xml:space="preserve">по службена должност во рок од пет работни дена од моментот на довивањето на сознанието за </w:t>
      </w:r>
      <w:r w:rsidR="00BD408B" w:rsidRPr="004F191B">
        <w:rPr>
          <w:rFonts w:ascii="Stobi Serif Regular" w:hAnsi="Stobi Serif Regular" w:cs="StobiSerif"/>
          <w:sz w:val="22"/>
          <w:szCs w:val="22"/>
          <w:lang w:val="mk-MK"/>
        </w:rPr>
        <w:t xml:space="preserve">неисполнување на условите од </w:t>
      </w:r>
      <w:r w:rsidRPr="004F191B">
        <w:rPr>
          <w:rFonts w:ascii="Stobi Serif Regular" w:hAnsi="Stobi Serif Regular" w:cs="StobiSerif"/>
          <w:sz w:val="22"/>
          <w:szCs w:val="22"/>
          <w:lang w:val="mk-MK"/>
        </w:rPr>
        <w:t xml:space="preserve"> став</w:t>
      </w:r>
      <w:r w:rsidR="00EE24E4" w:rsidRPr="004F191B">
        <w:rPr>
          <w:rFonts w:ascii="Stobi Serif Regular" w:hAnsi="Stobi Serif Regular" w:cs="StobiSerif"/>
          <w:sz w:val="22"/>
          <w:szCs w:val="22"/>
          <w:lang w:val="mk-MK"/>
        </w:rPr>
        <w:t>ови</w:t>
      </w:r>
      <w:r w:rsidR="005F7788" w:rsidRPr="004F191B">
        <w:rPr>
          <w:rFonts w:ascii="Stobi Serif Regular" w:hAnsi="Stobi Serif Regular" w:cs="StobiSerif"/>
          <w:sz w:val="22"/>
          <w:szCs w:val="22"/>
          <w:lang w:val="mk-MK"/>
        </w:rPr>
        <w:t>те</w:t>
      </w:r>
      <w:r w:rsidRPr="004F191B">
        <w:rPr>
          <w:rFonts w:ascii="Stobi Serif Regular" w:hAnsi="Stobi Serif Regular" w:cs="StobiSerif"/>
          <w:sz w:val="22"/>
          <w:szCs w:val="22"/>
          <w:lang w:val="mk-MK"/>
        </w:rPr>
        <w:t xml:space="preserve"> </w:t>
      </w:r>
      <w:r w:rsidR="00BD408B" w:rsidRPr="004F191B">
        <w:rPr>
          <w:rFonts w:ascii="Stobi Serif Regular" w:hAnsi="Stobi Serif Regular" w:cs="StobiSerif"/>
          <w:sz w:val="22"/>
          <w:szCs w:val="22"/>
          <w:lang w:val="mk-MK"/>
        </w:rPr>
        <w:t xml:space="preserve">(4) и </w:t>
      </w:r>
      <w:r w:rsidRPr="004F191B">
        <w:rPr>
          <w:rFonts w:ascii="Stobi Serif Regular" w:hAnsi="Stobi Serif Regular" w:cs="StobiSerif"/>
          <w:sz w:val="22"/>
          <w:szCs w:val="22"/>
          <w:lang w:val="mk-MK"/>
        </w:rPr>
        <w:t>(1</w:t>
      </w:r>
      <w:r w:rsidR="00BD408B" w:rsidRPr="004F191B">
        <w:rPr>
          <w:rFonts w:ascii="Stobi Serif Regular" w:hAnsi="Stobi Serif Regular" w:cs="StobiSerif"/>
          <w:sz w:val="22"/>
          <w:szCs w:val="22"/>
          <w:lang w:val="mk-MK"/>
        </w:rPr>
        <w:t>1</w:t>
      </w:r>
      <w:r w:rsidRPr="004F191B">
        <w:rPr>
          <w:rFonts w:ascii="Stobi Serif Regular" w:hAnsi="Stobi Serif Regular" w:cs="StobiSerif"/>
          <w:sz w:val="22"/>
          <w:szCs w:val="22"/>
          <w:lang w:val="mk-MK"/>
        </w:rPr>
        <w:t xml:space="preserve">) </w:t>
      </w:r>
      <w:r w:rsidR="0054301B" w:rsidRPr="004F191B">
        <w:rPr>
          <w:rFonts w:ascii="Stobi Serif Regular" w:hAnsi="Stobi Serif Regular" w:cs="StobiSerif"/>
          <w:sz w:val="22"/>
          <w:szCs w:val="22"/>
          <w:lang w:val="mk-MK"/>
        </w:rPr>
        <w:t>на</w:t>
      </w:r>
      <w:r w:rsidRPr="004F191B">
        <w:rPr>
          <w:rFonts w:ascii="Stobi Serif Regular" w:hAnsi="Stobi Serif Regular" w:cs="StobiSerif"/>
          <w:sz w:val="22"/>
          <w:szCs w:val="22"/>
          <w:lang w:val="mk-MK"/>
        </w:rPr>
        <w:t xml:space="preserve"> овој член,</w:t>
      </w:r>
    </w:p>
    <w:p w:rsidR="00F85743" w:rsidRPr="004F191B" w:rsidRDefault="00F85743" w:rsidP="0062484E">
      <w:pPr>
        <w:pStyle w:val="ListParagraph1"/>
        <w:numPr>
          <w:ilvl w:val="0"/>
          <w:numId w:val="88"/>
        </w:numPr>
        <w:tabs>
          <w:tab w:val="left" w:pos="284"/>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 xml:space="preserve">Правното лице </w:t>
      </w:r>
      <w:r w:rsidRPr="004F191B">
        <w:rPr>
          <w:rFonts w:ascii="Stobi Serif Regular" w:hAnsi="Stobi Serif Regular" w:cs="StobiSerif"/>
        </w:rPr>
        <w:t>кое е впишано во Регист</w:t>
      </w:r>
      <w:r w:rsidR="00B2400D" w:rsidRPr="004F191B">
        <w:rPr>
          <w:rFonts w:ascii="Stobi Serif Regular" w:hAnsi="Stobi Serif Regular" w:cs="StobiSerif"/>
        </w:rPr>
        <w:t>а</w:t>
      </w:r>
      <w:r w:rsidRPr="004F191B">
        <w:rPr>
          <w:rFonts w:ascii="Stobi Serif Regular" w:hAnsi="Stobi Serif Regular" w:cs="StobiSerif"/>
        </w:rPr>
        <w:t xml:space="preserve">рот од став (1) на овој </w:t>
      </w:r>
      <w:r w:rsidR="00887DCC"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Style w:val="hps"/>
          <w:rFonts w:ascii="Stobi Serif Regular" w:hAnsi="Stobi Serif Regular" w:cs="StobiSerif"/>
        </w:rPr>
        <w:t>се брише од истиот регист</w:t>
      </w:r>
      <w:r w:rsidR="00B2400D" w:rsidRPr="004F191B">
        <w:rPr>
          <w:rStyle w:val="hps"/>
          <w:rFonts w:ascii="Stobi Serif Regular" w:hAnsi="Stobi Serif Regular" w:cs="StobiSerif"/>
        </w:rPr>
        <w:t>а</w:t>
      </w:r>
      <w:r w:rsidRPr="004F191B">
        <w:rPr>
          <w:rStyle w:val="hps"/>
          <w:rFonts w:ascii="Stobi Serif Regular" w:hAnsi="Stobi Serif Regular" w:cs="StobiSerif"/>
        </w:rPr>
        <w:t>р доколку</w:t>
      </w:r>
      <w:r w:rsidR="00BD408B" w:rsidRPr="004F191B">
        <w:rPr>
          <w:rStyle w:val="hps"/>
          <w:rFonts w:ascii="Stobi Serif Regular" w:hAnsi="Stobi Serif Regular" w:cs="StobiSerif"/>
        </w:rPr>
        <w:t xml:space="preserve"> поднесе барање за бришење од </w:t>
      </w:r>
      <w:r w:rsidR="00BD408B" w:rsidRPr="004F191B">
        <w:rPr>
          <w:rFonts w:ascii="Stobi Serif Regular" w:eastAsia="Times New Roman" w:hAnsi="Stobi Serif Regular" w:cs="StobiSerif"/>
        </w:rPr>
        <w:t>Регистарот од став (1) на овој член</w:t>
      </w:r>
    </w:p>
    <w:p w:rsidR="00155B9C" w:rsidRPr="004F191B" w:rsidRDefault="00155B9C" w:rsidP="0062484E">
      <w:pPr>
        <w:pStyle w:val="ListParagraph1"/>
        <w:numPr>
          <w:ilvl w:val="0"/>
          <w:numId w:val="88"/>
        </w:numPr>
        <w:tabs>
          <w:tab w:val="left" w:pos="851"/>
          <w:tab w:val="left" w:pos="1276"/>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Регистарот од став</w:t>
      </w:r>
      <w:r w:rsidR="0054301B" w:rsidRPr="004F191B">
        <w:rPr>
          <w:rFonts w:ascii="Stobi Serif Regular" w:hAnsi="Stobi Serif Regular" w:cs="StobiSerif"/>
        </w:rPr>
        <w:t>от</w:t>
      </w:r>
      <w:r w:rsidRPr="004F191B">
        <w:rPr>
          <w:rFonts w:ascii="Stobi Serif Regular" w:hAnsi="Stobi Serif Regular" w:cs="StobiSerif"/>
        </w:rPr>
        <w:t xml:space="preserve"> (1) </w:t>
      </w:r>
      <w:r w:rsidR="0054301B" w:rsidRPr="004F191B">
        <w:rPr>
          <w:rFonts w:ascii="Stobi Serif Regular" w:hAnsi="Stobi Serif Regular" w:cs="StobiSerif"/>
        </w:rPr>
        <w:t>на</w:t>
      </w:r>
      <w:r w:rsidRPr="004F191B">
        <w:rPr>
          <w:rFonts w:ascii="Stobi Serif Regular" w:hAnsi="Stobi Serif Regular" w:cs="StobiSerif"/>
        </w:rPr>
        <w:t xml:space="preserve"> овој </w:t>
      </w:r>
      <w:r w:rsidR="00887DCC"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Fonts w:ascii="Stobi Serif Regular" w:hAnsi="Stobi Serif Regular" w:cs="StobiSerif"/>
        </w:rPr>
        <w:t>се објавува на веб страната на министерството</w:t>
      </w:r>
      <w:r w:rsidR="006C3A20" w:rsidRPr="004F191B">
        <w:rPr>
          <w:rFonts w:ascii="Stobi Serif Regular" w:hAnsi="Stobi Serif Regular" w:cs="StobiSerif"/>
        </w:rPr>
        <w:t xml:space="preserve"> за земјоделство, шумарство и водостопанство</w:t>
      </w:r>
      <w:r w:rsidRPr="004F191B">
        <w:rPr>
          <w:rFonts w:ascii="Stobi Serif Regular" w:hAnsi="Stobi Serif Regular" w:cs="StobiSerif"/>
        </w:rPr>
        <w:t>.</w:t>
      </w:r>
    </w:p>
    <w:p w:rsidR="00794EB2" w:rsidRPr="004F191B" w:rsidRDefault="00794EB2" w:rsidP="0062484E">
      <w:pPr>
        <w:tabs>
          <w:tab w:val="left" w:pos="284"/>
        </w:tabs>
        <w:ind w:firstLine="284"/>
        <w:jc w:val="center"/>
        <w:rPr>
          <w:rFonts w:ascii="Stobi Serif Regular" w:hAnsi="Stobi Serif Regular" w:cs="StobiSerif"/>
          <w:b/>
          <w:sz w:val="22"/>
          <w:szCs w:val="22"/>
          <w:lang w:val="mk-MK"/>
        </w:rPr>
      </w:pPr>
    </w:p>
    <w:p w:rsidR="00F85743" w:rsidRPr="004F191B" w:rsidRDefault="000845DD"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Член 39</w:t>
      </w:r>
    </w:p>
    <w:p w:rsidR="00F85743" w:rsidRPr="004F191B" w:rsidRDefault="00F85743" w:rsidP="0062484E">
      <w:pPr>
        <w:tabs>
          <w:tab w:val="left" w:pos="284"/>
        </w:tabs>
        <w:ind w:firstLine="284"/>
        <w:jc w:val="center"/>
        <w:rPr>
          <w:rFonts w:ascii="Stobi Serif Regular" w:hAnsi="Stobi Serif Regular" w:cs="StobiSerif"/>
          <w:sz w:val="22"/>
          <w:szCs w:val="22"/>
          <w:lang w:val="mk-MK"/>
        </w:rPr>
      </w:pPr>
      <w:r w:rsidRPr="004F191B">
        <w:rPr>
          <w:rFonts w:ascii="Stobi Serif Regular" w:hAnsi="Stobi Serif Regular" w:cs="StobiSerif"/>
          <w:b/>
          <w:sz w:val="22"/>
          <w:szCs w:val="22"/>
          <w:lang w:val="mk-MK"/>
        </w:rPr>
        <w:t xml:space="preserve">Пласирање на пазар на </w:t>
      </w:r>
      <w:r w:rsidR="0001054B" w:rsidRPr="004F191B">
        <w:rPr>
          <w:rFonts w:ascii="Stobi Serif Regular" w:hAnsi="Stobi Serif Regular" w:cs="StobiSerif"/>
          <w:b/>
          <w:sz w:val="22"/>
          <w:szCs w:val="22"/>
          <w:lang w:val="mk-MK"/>
        </w:rPr>
        <w:t>фитофармацевтски производи</w:t>
      </w:r>
    </w:p>
    <w:p w:rsidR="00F85743" w:rsidRPr="004F191B" w:rsidRDefault="00AE4FA5" w:rsidP="0062484E">
      <w:pPr>
        <w:numPr>
          <w:ilvl w:val="0"/>
          <w:numId w:val="68"/>
        </w:numPr>
        <w:tabs>
          <w:tab w:val="left" w:pos="284"/>
          <w:tab w:val="left" w:pos="426"/>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Економските оператори</w:t>
      </w:r>
      <w:r w:rsidR="00F85743" w:rsidRPr="004F191B">
        <w:rPr>
          <w:rFonts w:ascii="Stobi Serif Regular" w:hAnsi="Stobi Serif Regular" w:cs="StobiSerif"/>
          <w:sz w:val="22"/>
          <w:szCs w:val="22"/>
          <w:lang w:val="mk-MK"/>
        </w:rPr>
        <w:t xml:space="preserve"> од </w:t>
      </w:r>
      <w:r w:rsidR="00137C35" w:rsidRPr="004F191B">
        <w:rPr>
          <w:rFonts w:ascii="Stobi Serif Regular" w:hAnsi="Stobi Serif Regular" w:cs="StobiSerif"/>
          <w:sz w:val="22"/>
          <w:szCs w:val="22"/>
          <w:lang w:val="mk-MK"/>
        </w:rPr>
        <w:t>член 38</w:t>
      </w:r>
      <w:r w:rsidR="00ED7381" w:rsidRPr="004F191B">
        <w:rPr>
          <w:rFonts w:ascii="Stobi Serif Regular" w:hAnsi="Stobi Serif Regular" w:cs="StobiSerif"/>
          <w:sz w:val="22"/>
          <w:szCs w:val="22"/>
          <w:lang w:val="mk-MK"/>
        </w:rPr>
        <w:t xml:space="preserve"> </w:t>
      </w:r>
      <w:r w:rsidR="00F85743" w:rsidRPr="004F191B">
        <w:rPr>
          <w:rFonts w:ascii="Stobi Serif Regular" w:hAnsi="Stobi Serif Regular" w:cs="StobiSerif"/>
          <w:sz w:val="22"/>
          <w:szCs w:val="22"/>
          <w:lang w:val="mk-MK"/>
        </w:rPr>
        <w:t xml:space="preserve">од овој закон, сите активности за пласирање на пазар на </w:t>
      </w:r>
      <w:r w:rsidR="00C45353" w:rsidRPr="004F191B">
        <w:rPr>
          <w:rFonts w:ascii="Stobi Serif Regular" w:hAnsi="Stobi Serif Regular" w:cs="StobiSerif"/>
          <w:sz w:val="22"/>
          <w:szCs w:val="22"/>
          <w:lang w:val="mk-MK"/>
        </w:rPr>
        <w:t>фитофармацевтските производи</w:t>
      </w:r>
      <w:r w:rsidR="00F85743" w:rsidRPr="004F191B">
        <w:rPr>
          <w:rFonts w:ascii="Stobi Serif Regular" w:hAnsi="Stobi Serif Regular" w:cs="StobiSerif"/>
          <w:sz w:val="22"/>
          <w:szCs w:val="22"/>
          <w:lang w:val="mk-MK"/>
        </w:rPr>
        <w:t xml:space="preserve"> како што се транспорт, складирање и ракување и отстранување на празни пакувања треба да ги вршат на начин </w:t>
      </w:r>
      <w:r w:rsidR="0054301B" w:rsidRPr="004F191B">
        <w:rPr>
          <w:rFonts w:ascii="Stobi Serif Regular" w:hAnsi="Stobi Serif Regular" w:cs="StobiSerif"/>
          <w:sz w:val="22"/>
          <w:szCs w:val="22"/>
          <w:lang w:val="mk-MK"/>
        </w:rPr>
        <w:t xml:space="preserve">на кој што </w:t>
      </w:r>
      <w:r w:rsidR="00F85743" w:rsidRPr="004F191B">
        <w:rPr>
          <w:rFonts w:ascii="Stobi Serif Regular" w:hAnsi="Stobi Serif Regular" w:cs="StobiSerif"/>
          <w:sz w:val="22"/>
          <w:szCs w:val="22"/>
          <w:lang w:val="mk-MK"/>
        </w:rPr>
        <w:t>нема да го загрози</w:t>
      </w:r>
      <w:r w:rsidR="006E345D" w:rsidRPr="004F191B">
        <w:rPr>
          <w:rFonts w:ascii="Stobi Serif Regular" w:hAnsi="Stobi Serif Regular" w:cs="StobiSerif"/>
          <w:sz w:val="22"/>
          <w:szCs w:val="22"/>
          <w:lang w:val="mk-MK"/>
        </w:rPr>
        <w:t xml:space="preserve"> животот и здравјето на луѓето,</w:t>
      </w:r>
      <w:r w:rsidR="00F85743" w:rsidRPr="004F191B">
        <w:rPr>
          <w:rFonts w:ascii="Stobi Serif Regular" w:hAnsi="Stobi Serif Regular" w:cs="StobiSerif"/>
          <w:sz w:val="22"/>
          <w:szCs w:val="22"/>
          <w:lang w:val="mk-MK"/>
        </w:rPr>
        <w:t xml:space="preserve"> животните или животната средина и да обезбеди одржување на непроменети физичко - хемиските карактеристики на </w:t>
      </w:r>
      <w:r w:rsidR="00C45353" w:rsidRPr="004F191B">
        <w:rPr>
          <w:rFonts w:ascii="Stobi Serif Regular" w:hAnsi="Stobi Serif Regular" w:cs="StobiSerif"/>
          <w:sz w:val="22"/>
          <w:szCs w:val="22"/>
          <w:lang w:val="mk-MK"/>
        </w:rPr>
        <w:t>фитофармацевтските производи</w:t>
      </w:r>
      <w:r w:rsidR="003A10C7" w:rsidRPr="004F191B">
        <w:rPr>
          <w:rFonts w:ascii="Stobi Serif Regular" w:hAnsi="Stobi Serif Regular" w:cs="StobiSerif"/>
          <w:sz w:val="22"/>
          <w:szCs w:val="22"/>
          <w:lang w:val="mk-MK"/>
        </w:rPr>
        <w:t xml:space="preserve"> и помошни средства.</w:t>
      </w:r>
    </w:p>
    <w:p w:rsidR="00F85743" w:rsidRPr="004F191B" w:rsidRDefault="00F85743" w:rsidP="0062484E">
      <w:pPr>
        <w:numPr>
          <w:ilvl w:val="0"/>
          <w:numId w:val="68"/>
        </w:numPr>
        <w:tabs>
          <w:tab w:val="clear" w:pos="720"/>
          <w:tab w:val="left" w:pos="284"/>
          <w:tab w:val="left" w:pos="567"/>
          <w:tab w:val="num" w:pos="851"/>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Не е дозволено продажба и нудење за продажба на </w:t>
      </w:r>
      <w:r w:rsidR="0001054B" w:rsidRPr="004F191B">
        <w:rPr>
          <w:rFonts w:ascii="Stobi Serif Regular" w:hAnsi="Stobi Serif Regular" w:cs="StobiSerif"/>
          <w:sz w:val="22"/>
          <w:szCs w:val="22"/>
          <w:lang w:val="mk-MK"/>
        </w:rPr>
        <w:t>фитофармацевтски производи</w:t>
      </w:r>
      <w:r w:rsidR="00D30DFA"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преку интернет.</w:t>
      </w:r>
    </w:p>
    <w:p w:rsidR="00F85743" w:rsidRPr="004F191B" w:rsidRDefault="001C3CC9" w:rsidP="0062484E">
      <w:pPr>
        <w:tabs>
          <w:tab w:val="left" w:pos="284"/>
          <w:tab w:val="left" w:pos="426"/>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(3) </w:t>
      </w:r>
      <w:r w:rsidR="006E345D" w:rsidRPr="004F191B">
        <w:rPr>
          <w:rFonts w:ascii="Stobi Serif Regular" w:hAnsi="Stobi Serif Regular" w:cs="StobiSerif"/>
          <w:sz w:val="22"/>
          <w:szCs w:val="22"/>
          <w:lang w:val="mk-MK"/>
        </w:rPr>
        <w:t xml:space="preserve">Не </w:t>
      </w:r>
      <w:r w:rsidR="00F85743" w:rsidRPr="004F191B">
        <w:rPr>
          <w:rFonts w:ascii="Stobi Serif Regular" w:hAnsi="Stobi Serif Regular" w:cs="StobiSerif"/>
          <w:sz w:val="22"/>
          <w:szCs w:val="22"/>
          <w:lang w:val="mk-MK"/>
        </w:rPr>
        <w:t>е дозвол</w:t>
      </w:r>
      <w:r w:rsidR="006E345D" w:rsidRPr="004F191B">
        <w:rPr>
          <w:rFonts w:ascii="Stobi Serif Regular" w:hAnsi="Stobi Serif Regular" w:cs="StobiSerif"/>
          <w:sz w:val="22"/>
          <w:szCs w:val="22"/>
          <w:lang w:val="mk-MK"/>
        </w:rPr>
        <w:t>ено</w:t>
      </w:r>
      <w:r w:rsidR="00F85743" w:rsidRPr="004F191B">
        <w:rPr>
          <w:rFonts w:ascii="Stobi Serif Regular" w:hAnsi="Stobi Serif Regular" w:cs="StobiSerif"/>
          <w:sz w:val="22"/>
          <w:szCs w:val="22"/>
          <w:lang w:val="mk-MK"/>
        </w:rPr>
        <w:t xml:space="preserve"> продажба или складирање на  </w:t>
      </w:r>
      <w:r w:rsidR="00C45353" w:rsidRPr="004F191B">
        <w:rPr>
          <w:rFonts w:ascii="Stobi Serif Regular" w:hAnsi="Stobi Serif Regular" w:cs="StobiSerif"/>
          <w:sz w:val="22"/>
          <w:szCs w:val="22"/>
          <w:lang w:val="mk-MK"/>
        </w:rPr>
        <w:t>фитофармацевтските производи</w:t>
      </w:r>
      <w:r w:rsidR="00F85743" w:rsidRPr="004F191B">
        <w:rPr>
          <w:rFonts w:ascii="Stobi Serif Regular" w:hAnsi="Stobi Serif Regular" w:cs="StobiSerif"/>
          <w:sz w:val="22"/>
          <w:szCs w:val="22"/>
          <w:lang w:val="mk-MK"/>
        </w:rPr>
        <w:t xml:space="preserve"> и помошни средства </w:t>
      </w:r>
      <w:r w:rsidR="00AE4FA5" w:rsidRPr="004F191B">
        <w:rPr>
          <w:rFonts w:ascii="Stobi Serif Regular" w:hAnsi="Stobi Serif Regular" w:cs="StobiSerif"/>
          <w:sz w:val="22"/>
          <w:szCs w:val="22"/>
          <w:lang w:val="mk-MK"/>
        </w:rPr>
        <w:t xml:space="preserve">за професионална употреба </w:t>
      </w:r>
      <w:r w:rsidR="00F85743" w:rsidRPr="004F191B">
        <w:rPr>
          <w:rFonts w:ascii="Stobi Serif Regular" w:hAnsi="Stobi Serif Regular" w:cs="StobiSerif"/>
          <w:sz w:val="22"/>
          <w:szCs w:val="22"/>
          <w:lang w:val="mk-MK"/>
        </w:rPr>
        <w:t>во иста просторија со храна.</w:t>
      </w:r>
    </w:p>
    <w:p w:rsidR="00F85743" w:rsidRPr="004F191B" w:rsidRDefault="001C3CC9" w:rsidP="0062484E">
      <w:pPr>
        <w:tabs>
          <w:tab w:val="left" w:pos="284"/>
          <w:tab w:val="left" w:pos="426"/>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(4) </w:t>
      </w:r>
      <w:r w:rsidR="00F85743" w:rsidRPr="004F191B">
        <w:rPr>
          <w:rFonts w:ascii="Stobi Serif Regular" w:hAnsi="Stobi Serif Regular" w:cs="StobiSerif"/>
          <w:sz w:val="22"/>
          <w:szCs w:val="22"/>
          <w:lang w:val="mk-MK"/>
        </w:rPr>
        <w:t>Не</w:t>
      </w:r>
      <w:r w:rsidR="006E345D" w:rsidRPr="004F191B">
        <w:rPr>
          <w:rFonts w:ascii="Stobi Serif Regular" w:hAnsi="Stobi Serif Regular" w:cs="StobiSerif"/>
          <w:sz w:val="22"/>
          <w:szCs w:val="22"/>
          <w:lang w:val="mk-MK"/>
        </w:rPr>
        <w:t xml:space="preserve"> е дозволено</w:t>
      </w:r>
      <w:r w:rsidR="00F85743" w:rsidRPr="004F191B">
        <w:rPr>
          <w:rFonts w:ascii="Stobi Serif Regular" w:hAnsi="Stobi Serif Regular" w:cs="StobiSerif"/>
          <w:sz w:val="22"/>
          <w:szCs w:val="22"/>
          <w:lang w:val="mk-MK"/>
        </w:rPr>
        <w:t xml:space="preserve"> продажба или складирање на </w:t>
      </w:r>
      <w:r w:rsidR="0001054B" w:rsidRPr="004F191B">
        <w:rPr>
          <w:rFonts w:ascii="Stobi Serif Regular" w:hAnsi="Stobi Serif Regular" w:cs="StobiSerif"/>
          <w:sz w:val="22"/>
          <w:szCs w:val="22"/>
          <w:lang w:val="mk-MK"/>
        </w:rPr>
        <w:t>фитофармацевтски производи</w:t>
      </w:r>
      <w:r w:rsidR="00F85743" w:rsidRPr="004F191B">
        <w:rPr>
          <w:rFonts w:ascii="Stobi Serif Regular" w:hAnsi="Stobi Serif Regular" w:cs="StobiSerif"/>
          <w:sz w:val="22"/>
          <w:szCs w:val="22"/>
          <w:lang w:val="mk-MK"/>
        </w:rPr>
        <w:t>и помошни средства</w:t>
      </w:r>
      <w:r w:rsidR="00AE4FA5" w:rsidRPr="004F191B">
        <w:rPr>
          <w:rFonts w:ascii="Stobi Serif Regular" w:hAnsi="Stobi Serif Regular" w:cs="StobiSerif"/>
          <w:sz w:val="22"/>
          <w:szCs w:val="22"/>
          <w:lang w:val="mk-MK"/>
        </w:rPr>
        <w:t xml:space="preserve"> за професионалан употреба</w:t>
      </w:r>
      <w:r w:rsidR="00F85743" w:rsidRPr="004F191B">
        <w:rPr>
          <w:rFonts w:ascii="Stobi Serif Regular" w:hAnsi="Stobi Serif Regular" w:cs="StobiSerif"/>
          <w:sz w:val="22"/>
          <w:szCs w:val="22"/>
          <w:lang w:val="mk-MK"/>
        </w:rPr>
        <w:t xml:space="preserve"> во иста просторија со храна за животни, освен доколку истата не е физички одвоена од истите.</w:t>
      </w:r>
    </w:p>
    <w:p w:rsidR="0030255B" w:rsidRPr="004F191B" w:rsidRDefault="001F455D" w:rsidP="0062484E">
      <w:pPr>
        <w:tabs>
          <w:tab w:val="left" w:pos="284"/>
          <w:tab w:val="left" w:pos="426"/>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(5) </w:t>
      </w:r>
      <w:r w:rsidR="0030255B" w:rsidRPr="004F191B">
        <w:rPr>
          <w:rFonts w:ascii="Stobi Serif Regular" w:hAnsi="Stobi Serif Regular" w:cs="StobiSerif"/>
          <w:sz w:val="22"/>
          <w:szCs w:val="22"/>
          <w:lang w:val="mk-MK"/>
        </w:rPr>
        <w:t xml:space="preserve">Не е дозволено продажба или складирање на </w:t>
      </w:r>
      <w:r w:rsidR="0001054B" w:rsidRPr="004F191B">
        <w:rPr>
          <w:rFonts w:ascii="Stobi Serif Regular" w:hAnsi="Stobi Serif Regular" w:cs="StobiSerif"/>
          <w:sz w:val="22"/>
          <w:szCs w:val="22"/>
          <w:lang w:val="mk-MK"/>
        </w:rPr>
        <w:t>фитофармацевтски производи</w:t>
      </w:r>
      <w:r w:rsidR="00D30DFA"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како и сместување и</w:t>
      </w:r>
      <w:r w:rsidR="0030255B" w:rsidRPr="004F191B">
        <w:rPr>
          <w:rFonts w:ascii="Stobi Serif Regular" w:hAnsi="Stobi Serif Regular" w:cs="StobiSerif"/>
          <w:sz w:val="22"/>
          <w:szCs w:val="22"/>
          <w:lang w:val="mk-MK"/>
        </w:rPr>
        <w:t xml:space="preserve"> чување на опасни хемикaлии во станбени објекти</w:t>
      </w:r>
      <w:r w:rsidRPr="004F191B">
        <w:rPr>
          <w:rFonts w:ascii="Stobi Serif Regular" w:hAnsi="Stobi Serif Regular" w:cs="StobiSerif"/>
          <w:sz w:val="22"/>
          <w:szCs w:val="22"/>
          <w:lang w:val="mk-MK"/>
        </w:rPr>
        <w:t xml:space="preserve"> за поединечно и колективно домување</w:t>
      </w:r>
      <w:r w:rsidR="0030255B" w:rsidRPr="004F191B">
        <w:rPr>
          <w:rFonts w:ascii="Stobi Serif Regular" w:hAnsi="Stobi Serif Regular" w:cs="StobiSerif"/>
          <w:sz w:val="22"/>
          <w:szCs w:val="22"/>
          <w:lang w:val="mk-MK"/>
        </w:rPr>
        <w:t>.</w:t>
      </w:r>
    </w:p>
    <w:p w:rsidR="00F85743" w:rsidRPr="004F191B" w:rsidRDefault="00C74E73" w:rsidP="0062484E">
      <w:pPr>
        <w:tabs>
          <w:tab w:val="left" w:pos="284"/>
          <w:tab w:val="left" w:pos="426"/>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(6) </w:t>
      </w:r>
      <w:r w:rsidR="004F151E" w:rsidRPr="004F191B">
        <w:rPr>
          <w:rFonts w:ascii="Stobi Serif Regular" w:hAnsi="Stobi Serif Regular" w:cs="StobiSerif"/>
          <w:sz w:val="22"/>
          <w:szCs w:val="22"/>
          <w:lang w:val="mk-MK"/>
        </w:rPr>
        <w:t>Не се дозвол</w:t>
      </w:r>
      <w:r w:rsidR="00F85743" w:rsidRPr="004F191B">
        <w:rPr>
          <w:rFonts w:ascii="Stobi Serif Regular" w:hAnsi="Stobi Serif Regular" w:cs="StobiSerif"/>
          <w:sz w:val="22"/>
          <w:szCs w:val="22"/>
          <w:lang w:val="mk-MK"/>
        </w:rPr>
        <w:t xml:space="preserve">ува истовремено транспортирање на </w:t>
      </w:r>
      <w:r w:rsidR="0001054B" w:rsidRPr="004F191B">
        <w:rPr>
          <w:rFonts w:ascii="Stobi Serif Regular" w:hAnsi="Stobi Serif Regular" w:cs="StobiSerif"/>
          <w:sz w:val="22"/>
          <w:szCs w:val="22"/>
          <w:lang w:val="mk-MK"/>
        </w:rPr>
        <w:t>фитофармацевтски производи</w:t>
      </w:r>
      <w:r w:rsidR="004F151E" w:rsidRPr="004F191B">
        <w:rPr>
          <w:rFonts w:ascii="Stobi Serif Regular" w:hAnsi="Stobi Serif Regular" w:cs="StobiSerif"/>
          <w:sz w:val="22"/>
          <w:szCs w:val="22"/>
          <w:lang w:val="mk-MK"/>
        </w:rPr>
        <w:t xml:space="preserve"> </w:t>
      </w:r>
      <w:r w:rsidR="00F85743" w:rsidRPr="004F191B">
        <w:rPr>
          <w:rFonts w:ascii="Stobi Serif Regular" w:hAnsi="Stobi Serif Regular" w:cs="StobiSerif"/>
          <w:sz w:val="22"/>
          <w:szCs w:val="22"/>
          <w:lang w:val="mk-MK"/>
        </w:rPr>
        <w:t>и помошни средства со храна и</w:t>
      </w:r>
      <w:r w:rsidR="006E345D" w:rsidRPr="004F191B">
        <w:rPr>
          <w:rFonts w:ascii="Stobi Serif Regular" w:hAnsi="Stobi Serif Regular" w:cs="StobiSerif"/>
          <w:sz w:val="22"/>
          <w:szCs w:val="22"/>
          <w:lang w:val="mk-MK"/>
        </w:rPr>
        <w:t>ли</w:t>
      </w:r>
      <w:r w:rsidR="00F85743" w:rsidRPr="004F191B">
        <w:rPr>
          <w:rFonts w:ascii="Stobi Serif Regular" w:hAnsi="Stobi Serif Regular" w:cs="StobiSerif"/>
          <w:sz w:val="22"/>
          <w:szCs w:val="22"/>
          <w:lang w:val="mk-MK"/>
        </w:rPr>
        <w:t xml:space="preserve"> храна за животни.</w:t>
      </w:r>
    </w:p>
    <w:p w:rsidR="00F223DB" w:rsidRPr="004F191B" w:rsidRDefault="00C16154" w:rsidP="0062484E">
      <w:pPr>
        <w:tabs>
          <w:tab w:val="left" w:pos="284"/>
          <w:tab w:val="left" w:pos="426"/>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lastRenderedPageBreak/>
        <w:t xml:space="preserve">(7) </w:t>
      </w:r>
      <w:r w:rsidR="005F7788" w:rsidRPr="004F191B">
        <w:rPr>
          <w:rFonts w:ascii="Stobi Serif Regular" w:hAnsi="Stobi Serif Regular" w:cs="StobiSerif"/>
          <w:sz w:val="22"/>
          <w:szCs w:val="22"/>
          <w:lang w:val="mk-MK"/>
        </w:rPr>
        <w:t>Р</w:t>
      </w:r>
      <w:r w:rsidR="0054301B" w:rsidRPr="004F191B">
        <w:rPr>
          <w:rFonts w:ascii="Stobi Serif Regular" w:hAnsi="Stobi Serif Regular" w:cs="StobiSerif"/>
          <w:sz w:val="22"/>
          <w:szCs w:val="22"/>
          <w:lang w:val="mk-MK"/>
        </w:rPr>
        <w:t>егистрирани откупувачи на растенија, растителни производи и примарни земјоделски производи н</w:t>
      </w:r>
      <w:r w:rsidR="00F223DB" w:rsidRPr="004F191B">
        <w:rPr>
          <w:rFonts w:ascii="Stobi Serif Regular" w:hAnsi="Stobi Serif Regular" w:cs="StobiSerif"/>
          <w:sz w:val="22"/>
          <w:szCs w:val="22"/>
          <w:lang w:val="mk-MK"/>
        </w:rPr>
        <w:t>е</w:t>
      </w:r>
      <w:r w:rsidR="0054301B" w:rsidRPr="004F191B">
        <w:rPr>
          <w:rFonts w:ascii="Stobi Serif Regular" w:hAnsi="Stobi Serif Regular" w:cs="StobiSerif"/>
          <w:sz w:val="22"/>
          <w:szCs w:val="22"/>
          <w:lang w:val="mk-MK"/>
        </w:rPr>
        <w:t xml:space="preserve">смеат </w:t>
      </w:r>
      <w:r w:rsidR="00516334">
        <w:rPr>
          <w:rFonts w:ascii="Stobi Serif Regular" w:hAnsi="Stobi Serif Regular" w:cs="StobiSerif"/>
          <w:sz w:val="22"/>
          <w:szCs w:val="22"/>
          <w:lang w:val="mk-MK"/>
        </w:rPr>
        <w:t xml:space="preserve">истовремено </w:t>
      </w:r>
      <w:r w:rsidR="0054301B" w:rsidRPr="004F191B">
        <w:rPr>
          <w:rFonts w:ascii="Stobi Serif Regular" w:hAnsi="Stobi Serif Regular" w:cs="StobiSerif"/>
          <w:sz w:val="22"/>
          <w:szCs w:val="22"/>
          <w:lang w:val="mk-MK"/>
        </w:rPr>
        <w:t>да</w:t>
      </w:r>
      <w:r w:rsidR="00F223DB" w:rsidRPr="004F191B">
        <w:rPr>
          <w:rFonts w:ascii="Stobi Serif Regular" w:hAnsi="Stobi Serif Regular" w:cs="StobiSerif"/>
          <w:sz w:val="22"/>
          <w:szCs w:val="22"/>
          <w:lang w:val="mk-MK"/>
        </w:rPr>
        <w:t xml:space="preserve"> се </w:t>
      </w:r>
      <w:r w:rsidR="0054301B" w:rsidRPr="004F191B">
        <w:rPr>
          <w:rFonts w:ascii="Stobi Serif Regular" w:hAnsi="Stobi Serif Regular" w:cs="StobiSerif"/>
          <w:sz w:val="22"/>
          <w:szCs w:val="22"/>
          <w:lang w:val="mk-MK"/>
        </w:rPr>
        <w:t>регистрира</w:t>
      </w:r>
      <w:r w:rsidR="00516334">
        <w:rPr>
          <w:rFonts w:ascii="Stobi Serif Regular" w:hAnsi="Stobi Serif Regular" w:cs="StobiSerif"/>
          <w:sz w:val="22"/>
          <w:szCs w:val="22"/>
          <w:lang w:val="mk-MK"/>
        </w:rPr>
        <w:t>ат и да вршат дејност</w:t>
      </w:r>
      <w:r w:rsidR="0054301B" w:rsidRPr="004F191B">
        <w:rPr>
          <w:rFonts w:ascii="Stobi Serif Regular" w:hAnsi="Stobi Serif Regular" w:cs="StobiSerif"/>
          <w:sz w:val="22"/>
          <w:szCs w:val="22"/>
          <w:lang w:val="mk-MK"/>
        </w:rPr>
        <w:t xml:space="preserve"> како економски оператор</w:t>
      </w:r>
      <w:r w:rsidR="00516334">
        <w:rPr>
          <w:rFonts w:ascii="Stobi Serif Regular" w:hAnsi="Stobi Serif Regular" w:cs="StobiSerif"/>
          <w:sz w:val="22"/>
          <w:szCs w:val="22"/>
          <w:lang w:val="mk-MK"/>
        </w:rPr>
        <w:t>и</w:t>
      </w:r>
      <w:r w:rsidR="0054301B" w:rsidRPr="004F191B">
        <w:rPr>
          <w:rFonts w:ascii="Stobi Serif Regular" w:hAnsi="Stobi Serif Regular" w:cs="StobiSerif"/>
          <w:sz w:val="22"/>
          <w:szCs w:val="22"/>
          <w:lang w:val="mk-MK"/>
        </w:rPr>
        <w:t xml:space="preserve"> </w:t>
      </w:r>
      <w:r w:rsidR="00A11035" w:rsidRPr="004F191B">
        <w:rPr>
          <w:rFonts w:ascii="Stobi Serif Regular" w:hAnsi="Stobi Serif Regular" w:cs="StobiSerif"/>
          <w:sz w:val="22"/>
          <w:szCs w:val="22"/>
          <w:lang w:val="mk-MK"/>
        </w:rPr>
        <w:t>согласно овој закон.</w:t>
      </w:r>
    </w:p>
    <w:p w:rsidR="00ED7381" w:rsidRPr="004F191B" w:rsidRDefault="001C3CC9" w:rsidP="0062484E">
      <w:pPr>
        <w:tabs>
          <w:tab w:val="left" w:pos="284"/>
          <w:tab w:val="left" w:pos="426"/>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w:t>
      </w:r>
      <w:r w:rsidR="00C16154" w:rsidRPr="004F191B">
        <w:rPr>
          <w:rFonts w:ascii="Stobi Serif Regular" w:hAnsi="Stobi Serif Regular" w:cs="StobiSerif"/>
          <w:sz w:val="22"/>
          <w:szCs w:val="22"/>
          <w:lang w:val="mk-MK"/>
        </w:rPr>
        <w:t>8</w:t>
      </w:r>
      <w:r w:rsidRPr="004F191B">
        <w:rPr>
          <w:rFonts w:ascii="Stobi Serif Regular" w:hAnsi="Stobi Serif Regular" w:cs="StobiSerif"/>
          <w:sz w:val="22"/>
          <w:szCs w:val="22"/>
          <w:lang w:val="mk-MK"/>
        </w:rPr>
        <w:t xml:space="preserve">) При спроведување на промет со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 xml:space="preserve"> сите економски оператори, дистибутери и советници, </w:t>
      </w:r>
      <w:r w:rsidR="003D0B5E" w:rsidRPr="004F191B">
        <w:rPr>
          <w:rFonts w:ascii="Stobi Serif Regular" w:hAnsi="Stobi Serif Regular" w:cs="StobiSerif"/>
          <w:sz w:val="22"/>
          <w:szCs w:val="22"/>
          <w:lang w:val="mk-MK"/>
        </w:rPr>
        <w:t>Фитосанитарната управа</w:t>
      </w:r>
      <w:r w:rsidRPr="004F191B">
        <w:rPr>
          <w:rFonts w:ascii="Stobi Serif Regular" w:hAnsi="Stobi Serif Regular" w:cs="StobiSerif"/>
          <w:sz w:val="22"/>
          <w:szCs w:val="22"/>
          <w:lang w:val="mk-MK"/>
        </w:rPr>
        <w:t xml:space="preserve"> и </w:t>
      </w:r>
      <w:r w:rsidR="00D30DFA" w:rsidRPr="004F191B">
        <w:rPr>
          <w:rFonts w:ascii="Stobi Serif Regular" w:hAnsi="Stobi Serif Regular" w:cs="StobiSerif"/>
          <w:sz w:val="22"/>
          <w:szCs w:val="22"/>
          <w:lang w:val="mk-MK"/>
        </w:rPr>
        <w:t xml:space="preserve">фитосанитарните </w:t>
      </w:r>
      <w:r w:rsidRPr="004F191B">
        <w:rPr>
          <w:rFonts w:ascii="Stobi Serif Regular" w:hAnsi="Stobi Serif Regular" w:cs="StobiSerif"/>
          <w:sz w:val="22"/>
          <w:szCs w:val="22"/>
          <w:lang w:val="mk-MK"/>
        </w:rPr>
        <w:t xml:space="preserve">инспектори го користат системот за евидентирање и дистрибуција </w:t>
      </w:r>
      <w:r w:rsidR="00ED7381" w:rsidRPr="004F191B">
        <w:rPr>
          <w:rFonts w:ascii="Stobi Serif Regular" w:hAnsi="Stobi Serif Regular" w:cs="StobiSerif"/>
          <w:sz w:val="22"/>
          <w:szCs w:val="22"/>
          <w:lang w:val="mk-MK"/>
        </w:rPr>
        <w:t xml:space="preserve">на </w:t>
      </w:r>
      <w:r w:rsidR="0001054B" w:rsidRPr="004F191B">
        <w:rPr>
          <w:rFonts w:ascii="Stobi Serif Regular" w:hAnsi="Stobi Serif Regular" w:cs="StobiSerif"/>
          <w:sz w:val="22"/>
          <w:szCs w:val="22"/>
          <w:lang w:val="mk-MK"/>
        </w:rPr>
        <w:t>фитофармацевтски производи</w:t>
      </w:r>
      <w:r w:rsidR="00ED7381"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воспоставен од страна на Фитосанитарна управа. </w:t>
      </w:r>
    </w:p>
    <w:p w:rsidR="001C3CC9" w:rsidRPr="004F191B" w:rsidRDefault="00C16154" w:rsidP="0062484E">
      <w:pPr>
        <w:tabs>
          <w:tab w:val="left" w:pos="284"/>
          <w:tab w:val="left" w:pos="426"/>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(9</w:t>
      </w:r>
      <w:r w:rsidR="00ED7381" w:rsidRPr="004F191B">
        <w:rPr>
          <w:rFonts w:ascii="Stobi Serif Regular" w:hAnsi="Stobi Serif Regular" w:cs="StobiSerif"/>
          <w:sz w:val="22"/>
          <w:szCs w:val="22"/>
          <w:lang w:val="mk-MK"/>
        </w:rPr>
        <w:t xml:space="preserve">) </w:t>
      </w:r>
      <w:r w:rsidR="001C3CC9" w:rsidRPr="004F191B">
        <w:rPr>
          <w:rFonts w:ascii="Stobi Serif Regular" w:hAnsi="Stobi Serif Regular" w:cs="StobiSerif"/>
          <w:sz w:val="22"/>
          <w:szCs w:val="22"/>
          <w:lang w:val="mk-MK"/>
        </w:rPr>
        <w:t xml:space="preserve">Професионалните корисници можат да набават </w:t>
      </w:r>
      <w:r w:rsidR="00C45353" w:rsidRPr="004F191B">
        <w:rPr>
          <w:rFonts w:ascii="Stobi Serif Regular" w:hAnsi="Stobi Serif Regular" w:cs="StobiSerif"/>
          <w:sz w:val="22"/>
          <w:szCs w:val="22"/>
          <w:lang w:val="mk-MK"/>
        </w:rPr>
        <w:t>фитофармацевтски производи</w:t>
      </w:r>
      <w:r w:rsidR="001C3CC9" w:rsidRPr="004F191B">
        <w:rPr>
          <w:rFonts w:ascii="Stobi Serif Regular" w:hAnsi="Stobi Serif Regular" w:cs="StobiSerif"/>
          <w:sz w:val="22"/>
          <w:szCs w:val="22"/>
          <w:lang w:val="mk-MK"/>
        </w:rPr>
        <w:t xml:space="preserve"> сам</w:t>
      </w:r>
      <w:r w:rsidR="00D457DA" w:rsidRPr="004F191B">
        <w:rPr>
          <w:rFonts w:ascii="Stobi Serif Regular" w:hAnsi="Stobi Serif Regular" w:cs="StobiSerif"/>
          <w:sz w:val="22"/>
          <w:szCs w:val="22"/>
          <w:lang w:val="mk-MK"/>
        </w:rPr>
        <w:t>о</w:t>
      </w:r>
      <w:r w:rsidR="001C3CC9" w:rsidRPr="004F191B">
        <w:rPr>
          <w:rFonts w:ascii="Stobi Serif Regular" w:hAnsi="Stobi Serif Regular" w:cs="StobiSerif"/>
          <w:sz w:val="22"/>
          <w:szCs w:val="22"/>
          <w:lang w:val="mk-MK"/>
        </w:rPr>
        <w:t xml:space="preserve"> со легитимацијата </w:t>
      </w:r>
      <w:r w:rsidR="00C25CF4" w:rsidRPr="004F191B">
        <w:rPr>
          <w:rFonts w:ascii="Stobi Serif Regular" w:hAnsi="Stobi Serif Regular" w:cs="StobiSerif"/>
          <w:sz w:val="22"/>
          <w:szCs w:val="22"/>
          <w:lang w:val="mk-MK"/>
        </w:rPr>
        <w:t xml:space="preserve">согласно </w:t>
      </w:r>
      <w:r w:rsidR="000845DD" w:rsidRPr="004F191B">
        <w:rPr>
          <w:rFonts w:ascii="Stobi Serif Regular" w:hAnsi="Stobi Serif Regular" w:cs="StobiSerif"/>
          <w:sz w:val="22"/>
          <w:szCs w:val="22"/>
          <w:lang w:val="mk-MK"/>
        </w:rPr>
        <w:t>член 41</w:t>
      </w:r>
      <w:r w:rsidR="00C25CF4" w:rsidRPr="004F191B">
        <w:rPr>
          <w:rFonts w:ascii="Stobi Serif Regular" w:hAnsi="Stobi Serif Regular" w:cs="StobiSerif"/>
          <w:sz w:val="22"/>
          <w:szCs w:val="22"/>
          <w:lang w:val="mk-MK"/>
        </w:rPr>
        <w:t xml:space="preserve"> од овој закон</w:t>
      </w:r>
      <w:r w:rsidR="001C3CC9" w:rsidRPr="004F191B">
        <w:rPr>
          <w:rFonts w:ascii="Stobi Serif Regular" w:hAnsi="Stobi Serif Regular" w:cs="StobiSerif"/>
          <w:sz w:val="22"/>
          <w:szCs w:val="22"/>
          <w:lang w:val="mk-MK"/>
        </w:rPr>
        <w:t xml:space="preserve">. </w:t>
      </w:r>
    </w:p>
    <w:p w:rsidR="001C3CC9" w:rsidRPr="004F191B" w:rsidRDefault="001C3CC9" w:rsidP="0062484E">
      <w:pPr>
        <w:tabs>
          <w:tab w:val="left" w:pos="284"/>
          <w:tab w:val="left" w:pos="426"/>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w:t>
      </w:r>
      <w:r w:rsidR="00C16154" w:rsidRPr="004F191B">
        <w:rPr>
          <w:rFonts w:ascii="Stobi Serif Regular" w:hAnsi="Stobi Serif Regular" w:cs="StobiSerif"/>
          <w:sz w:val="22"/>
          <w:szCs w:val="22"/>
          <w:lang w:val="mk-MK"/>
        </w:rPr>
        <w:t>10</w:t>
      </w:r>
      <w:r w:rsidRPr="004F191B">
        <w:rPr>
          <w:rFonts w:ascii="Stobi Serif Regular" w:hAnsi="Stobi Serif Regular" w:cs="StobiSerif"/>
          <w:sz w:val="22"/>
          <w:szCs w:val="22"/>
          <w:lang w:val="mk-MK"/>
        </w:rPr>
        <w:t xml:space="preserve">) Начинот на </w:t>
      </w:r>
      <w:r w:rsidR="004F151E" w:rsidRPr="004F191B">
        <w:rPr>
          <w:rFonts w:ascii="Stobi Serif Regular" w:hAnsi="Stobi Serif Regular" w:cs="StobiSerif"/>
          <w:sz w:val="22"/>
          <w:szCs w:val="22"/>
          <w:lang w:val="mk-MK"/>
        </w:rPr>
        <w:t>функционирањето на систем</w:t>
      </w:r>
      <w:r w:rsidR="00CD7F66" w:rsidRPr="004F191B">
        <w:rPr>
          <w:rFonts w:ascii="Stobi Serif Regular" w:hAnsi="Stobi Serif Regular" w:cs="StobiSerif"/>
          <w:sz w:val="22"/>
          <w:szCs w:val="22"/>
          <w:lang w:val="mk-MK"/>
        </w:rPr>
        <w:t>от за евидентирање и дистрибуција на фитофармацевтски производи</w:t>
      </w:r>
      <w:r w:rsidRPr="004F191B">
        <w:rPr>
          <w:rFonts w:ascii="Stobi Serif Regular" w:hAnsi="Stobi Serif Regular" w:cs="StobiSerif"/>
          <w:sz w:val="22"/>
          <w:szCs w:val="22"/>
          <w:lang w:val="mk-MK"/>
        </w:rPr>
        <w:t xml:space="preserve">, </w:t>
      </w:r>
      <w:r w:rsidR="00CD7F66" w:rsidRPr="004F191B">
        <w:rPr>
          <w:rFonts w:ascii="Stobi Serif Regular" w:hAnsi="Stobi Serif Regular" w:cs="StobiSerif"/>
          <w:sz w:val="22"/>
          <w:szCs w:val="22"/>
          <w:lang w:val="mk-MK"/>
        </w:rPr>
        <w:t>го</w:t>
      </w:r>
      <w:r w:rsidR="00D457DA" w:rsidRPr="004F191B">
        <w:rPr>
          <w:rFonts w:ascii="Stobi Serif Regular" w:hAnsi="Stobi Serif Regular" w:cs="StobiSerif"/>
          <w:sz w:val="22"/>
          <w:szCs w:val="22"/>
          <w:lang w:val="mk-MK"/>
        </w:rPr>
        <w:t xml:space="preserve"> пропишува министерот за земјоделство, шумарство и водостопанство. </w:t>
      </w:r>
    </w:p>
    <w:p w:rsidR="00F85743" w:rsidRPr="004F191B" w:rsidRDefault="000845DD" w:rsidP="0062484E">
      <w:pPr>
        <w:tabs>
          <w:tab w:val="left" w:pos="284"/>
        </w:tabs>
        <w:jc w:val="center"/>
        <w:rPr>
          <w:rFonts w:ascii="Stobi Serif Regular" w:hAnsi="Stobi Serif Regular" w:cs="StobiSerif"/>
          <w:b/>
          <w:sz w:val="22"/>
          <w:szCs w:val="22"/>
          <w:lang w:val="mk-MK"/>
        </w:rPr>
      </w:pPr>
      <w:r w:rsidRPr="004F191B">
        <w:rPr>
          <w:rStyle w:val="hps"/>
          <w:rFonts w:ascii="Stobi Serif Regular" w:hAnsi="Stobi Serif Regular" w:cs="StobiSerif"/>
          <w:b/>
          <w:sz w:val="22"/>
          <w:szCs w:val="22"/>
          <w:lang w:val="ru-RU"/>
        </w:rPr>
        <w:t>Член 40</w:t>
      </w:r>
    </w:p>
    <w:p w:rsidR="00F85743" w:rsidRPr="004F191B" w:rsidRDefault="00F85743" w:rsidP="0062484E">
      <w:pPr>
        <w:tabs>
          <w:tab w:val="left" w:pos="284"/>
        </w:tabs>
        <w:jc w:val="center"/>
        <w:rPr>
          <w:rFonts w:ascii="Stobi Serif Regular" w:hAnsi="Stobi Serif Regular" w:cs="StobiSerif"/>
          <w:b/>
          <w:sz w:val="22"/>
          <w:szCs w:val="22"/>
          <w:shd w:val="clear" w:color="auto" w:fill="00FF00"/>
          <w:lang w:val="mk-MK"/>
        </w:rPr>
      </w:pPr>
      <w:r w:rsidRPr="004F191B">
        <w:rPr>
          <w:rFonts w:ascii="Stobi Serif Regular" w:hAnsi="Stobi Serif Regular" w:cs="StobiSerif"/>
          <w:b/>
          <w:sz w:val="22"/>
          <w:szCs w:val="22"/>
          <w:lang w:val="mk-MK"/>
        </w:rPr>
        <w:t xml:space="preserve">Пласирање на пазар </w:t>
      </w:r>
      <w:r w:rsidRPr="004F191B">
        <w:rPr>
          <w:rFonts w:ascii="Stobi Serif Regular" w:hAnsi="Stobi Serif Regular" w:cs="StobiSerif"/>
          <w:b/>
          <w:sz w:val="22"/>
          <w:szCs w:val="22"/>
          <w:lang w:val="ru-RU"/>
        </w:rPr>
        <w:t xml:space="preserve">особено опасни </w:t>
      </w:r>
      <w:r w:rsidR="004F151E" w:rsidRPr="004F191B">
        <w:rPr>
          <w:rFonts w:ascii="Stobi Serif Regular" w:hAnsi="Stobi Serif Regular" w:cs="StobiSerif"/>
          <w:b/>
          <w:sz w:val="22"/>
          <w:szCs w:val="22"/>
          <w:lang w:val="ru-RU"/>
        </w:rPr>
        <w:t>фитофармацевтски производи</w:t>
      </w:r>
    </w:p>
    <w:p w:rsidR="00F85743" w:rsidRPr="004F191B" w:rsidRDefault="00F85743"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за професионална употреба</w:t>
      </w:r>
    </w:p>
    <w:p w:rsidR="008D3464" w:rsidRPr="004F191B" w:rsidRDefault="008D3464" w:rsidP="0062484E">
      <w:pPr>
        <w:tabs>
          <w:tab w:val="left" w:pos="284"/>
        </w:tabs>
        <w:jc w:val="center"/>
        <w:rPr>
          <w:rFonts w:ascii="Stobi Serif Regular" w:hAnsi="Stobi Serif Regular" w:cs="StobiSerif"/>
          <w:b/>
          <w:sz w:val="22"/>
          <w:szCs w:val="22"/>
          <w:lang w:val="ru-RU"/>
        </w:rPr>
      </w:pPr>
    </w:p>
    <w:p w:rsidR="00F85743" w:rsidRPr="004F191B" w:rsidRDefault="00F85743" w:rsidP="0062484E">
      <w:pPr>
        <w:pStyle w:val="ListParagraph1"/>
        <w:numPr>
          <w:ilvl w:val="0"/>
          <w:numId w:val="47"/>
        </w:numPr>
        <w:tabs>
          <w:tab w:val="left" w:pos="284"/>
          <w:tab w:val="left" w:pos="567"/>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Пласирање на пазар на одобрени </w:t>
      </w:r>
      <w:r w:rsidR="0001054B" w:rsidRPr="004F191B">
        <w:rPr>
          <w:rFonts w:ascii="Stobi Serif Regular" w:hAnsi="Stobi Serif Regular" w:cs="StobiSerif"/>
        </w:rPr>
        <w:t>фитофармацевтски производи</w:t>
      </w:r>
      <w:r w:rsidR="004F151E" w:rsidRPr="004F191B">
        <w:rPr>
          <w:rFonts w:ascii="Stobi Serif Regular" w:hAnsi="Stobi Serif Regular" w:cs="StobiSerif"/>
        </w:rPr>
        <w:t xml:space="preserve"> </w:t>
      </w:r>
      <w:r w:rsidRPr="004F191B">
        <w:rPr>
          <w:rFonts w:ascii="Stobi Serif Regular" w:hAnsi="Stobi Serif Regular" w:cs="StobiSerif"/>
        </w:rPr>
        <w:t xml:space="preserve">кои во согласност со прописите кои ги регулираат хемикалиите се класифицирани како особено опасни </w:t>
      </w:r>
      <w:r w:rsidR="0001054B" w:rsidRPr="004F191B">
        <w:rPr>
          <w:rFonts w:ascii="Stobi Serif Regular" w:hAnsi="Stobi Serif Regular" w:cs="StobiSerif"/>
        </w:rPr>
        <w:t>фитофармацевтски производи</w:t>
      </w:r>
      <w:r w:rsidR="00D30DFA" w:rsidRPr="004F191B">
        <w:rPr>
          <w:rFonts w:ascii="Stobi Serif Regular" w:hAnsi="Stobi Serif Regular" w:cs="StobiSerif"/>
        </w:rPr>
        <w:t xml:space="preserve"> </w:t>
      </w:r>
      <w:r w:rsidRPr="004F191B">
        <w:rPr>
          <w:rFonts w:ascii="Stobi Serif Regular" w:hAnsi="Stobi Serif Regular" w:cs="StobiSerif"/>
        </w:rPr>
        <w:t>(во натамошниот текст Т</w:t>
      </w:r>
      <w:r w:rsidRPr="004F191B">
        <w:rPr>
          <w:rFonts w:ascii="Stobi Serif Regular" w:hAnsi="Stobi Serif Regular" w:cs="StobiSerif"/>
          <w:vertAlign w:val="superscript"/>
        </w:rPr>
        <w:t>+</w:t>
      </w:r>
      <w:r w:rsidR="00642091">
        <w:rPr>
          <w:rFonts w:ascii="Stobi Serif Regular" w:hAnsi="Stobi Serif Regular" w:cs="StobiSerif"/>
          <w:vertAlign w:val="superscript"/>
        </w:rPr>
        <w:t xml:space="preserve"> </w:t>
      </w:r>
      <w:r w:rsidRPr="004F191B">
        <w:rPr>
          <w:rStyle w:val="hps"/>
          <w:rFonts w:ascii="Stobi Serif Regular" w:hAnsi="Stobi Serif Regular" w:cs="StobiSerif"/>
        </w:rPr>
        <w:t xml:space="preserve">или </w:t>
      </w:r>
      <w:r w:rsidRPr="004F191B">
        <w:rPr>
          <w:rStyle w:val="hps"/>
          <w:rFonts w:ascii="Stobi Serif Regular" w:hAnsi="Stobi Serif Regular" w:cs="StobiSerif"/>
          <w:lang w:val="en-US"/>
        </w:rPr>
        <w:t>GHSO6</w:t>
      </w:r>
      <w:r w:rsidRPr="004F191B">
        <w:rPr>
          <w:rStyle w:val="hps"/>
          <w:rFonts w:ascii="Stobi Serif Regular" w:hAnsi="Stobi Serif Regular" w:cs="StobiSerif"/>
          <w:b/>
        </w:rPr>
        <w:t>)</w:t>
      </w:r>
      <w:r w:rsidRPr="004F191B">
        <w:rPr>
          <w:rFonts w:ascii="Stobi Serif Regular" w:hAnsi="Stobi Serif Regular" w:cs="StobiSerif"/>
        </w:rPr>
        <w:t xml:space="preserve"> може да </w:t>
      </w:r>
      <w:r w:rsidR="00D33C7E" w:rsidRPr="004F191B">
        <w:rPr>
          <w:rFonts w:ascii="Stobi Serif Regular" w:hAnsi="Stobi Serif Regular" w:cs="StobiSerif"/>
        </w:rPr>
        <w:t xml:space="preserve">го вршат само </w:t>
      </w:r>
      <w:r w:rsidRPr="004F191B">
        <w:rPr>
          <w:rFonts w:ascii="Stobi Serif Regular" w:hAnsi="Stobi Serif Regular" w:cs="StobiSerif"/>
        </w:rPr>
        <w:t>правни лица</w:t>
      </w:r>
      <w:r w:rsidR="00B2400D" w:rsidRPr="004F191B">
        <w:rPr>
          <w:rFonts w:ascii="Stobi Serif Regular" w:hAnsi="Stobi Serif Regular" w:cs="StobiSerif"/>
        </w:rPr>
        <w:t xml:space="preserve"> впишани </w:t>
      </w:r>
      <w:r w:rsidR="00402596" w:rsidRPr="004F191B">
        <w:rPr>
          <w:rFonts w:ascii="Stobi Serif Regular" w:hAnsi="Stobi Serif Regular" w:cs="StobiSerif"/>
        </w:rPr>
        <w:t>Регистарот</w:t>
      </w:r>
      <w:r w:rsidR="00FC40B6" w:rsidRPr="004F191B">
        <w:rPr>
          <w:rFonts w:ascii="Stobi Serif Regular" w:hAnsi="Stobi Serif Regular" w:cs="StobiSerif"/>
        </w:rPr>
        <w:t xml:space="preserve"> од </w:t>
      </w:r>
      <w:r w:rsidR="00137C35" w:rsidRPr="004F191B">
        <w:rPr>
          <w:rFonts w:ascii="Stobi Serif Regular" w:hAnsi="Stobi Serif Regular" w:cs="StobiSerif"/>
        </w:rPr>
        <w:t>член 38</w:t>
      </w:r>
      <w:r w:rsidR="00FC40B6" w:rsidRPr="004F191B">
        <w:rPr>
          <w:rFonts w:ascii="Stobi Serif Regular" w:hAnsi="Stobi Serif Regular" w:cs="StobiSerif"/>
        </w:rPr>
        <w:t xml:space="preserve"> од овој закон.</w:t>
      </w:r>
    </w:p>
    <w:p w:rsidR="00F85743" w:rsidRPr="004F191B" w:rsidRDefault="00F85743" w:rsidP="0062484E">
      <w:pPr>
        <w:pStyle w:val="ListParagraph1"/>
        <w:numPr>
          <w:ilvl w:val="0"/>
          <w:numId w:val="47"/>
        </w:numPr>
        <w:tabs>
          <w:tab w:val="left" w:pos="284"/>
          <w:tab w:val="left" w:pos="567"/>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Правните лица од став (1) од овој </w:t>
      </w:r>
      <w:r w:rsidR="00D30DFA" w:rsidRPr="004F191B">
        <w:rPr>
          <w:rFonts w:ascii="Stobi Serif Regular" w:hAnsi="Stobi Serif Regular" w:cs="StobiSerif"/>
        </w:rPr>
        <w:t>ч</w:t>
      </w:r>
      <w:r w:rsidR="00B86321" w:rsidRPr="004F191B">
        <w:rPr>
          <w:rFonts w:ascii="Stobi Serif Regular" w:hAnsi="Stobi Serif Regular" w:cs="StobiSerif"/>
        </w:rPr>
        <w:t xml:space="preserve">лен </w:t>
      </w:r>
      <w:r w:rsidR="00FC40B6" w:rsidRPr="004F191B">
        <w:rPr>
          <w:rFonts w:ascii="Stobi Serif Regular" w:hAnsi="Stobi Serif Regular" w:cs="StobiSerif"/>
        </w:rPr>
        <w:t xml:space="preserve">освен условите од </w:t>
      </w:r>
      <w:r w:rsidR="00137C35" w:rsidRPr="004F191B">
        <w:rPr>
          <w:rFonts w:ascii="Stobi Serif Regular" w:hAnsi="Stobi Serif Regular" w:cs="StobiSerif"/>
        </w:rPr>
        <w:t>член 38</w:t>
      </w:r>
      <w:r w:rsidR="00FC40B6" w:rsidRPr="004F191B">
        <w:rPr>
          <w:rFonts w:ascii="Stobi Serif Regular" w:hAnsi="Stobi Serif Regular" w:cs="StobiSerif"/>
        </w:rPr>
        <w:t xml:space="preserve"> од овој закон </w:t>
      </w:r>
      <w:r w:rsidRPr="004F191B">
        <w:rPr>
          <w:rFonts w:ascii="Stobi Serif Regular" w:eastAsia="Times New Roman" w:hAnsi="Stobi Serif Regular" w:cs="StobiSerif"/>
        </w:rPr>
        <w:t xml:space="preserve">мора да ги </w:t>
      </w:r>
      <w:r w:rsidRPr="004F191B">
        <w:rPr>
          <w:rFonts w:ascii="Stobi Serif Regular" w:hAnsi="Stobi Serif Regular" w:cs="StobiSerif"/>
        </w:rPr>
        <w:t>исполнува</w:t>
      </w:r>
      <w:r w:rsidR="00FC40B6" w:rsidRPr="004F191B">
        <w:rPr>
          <w:rFonts w:ascii="Stobi Serif Regular" w:hAnsi="Stobi Serif Regular" w:cs="StobiSerif"/>
        </w:rPr>
        <w:t>ат</w:t>
      </w:r>
      <w:r w:rsidRPr="004F191B">
        <w:rPr>
          <w:rFonts w:ascii="Stobi Serif Regular" w:hAnsi="Stobi Serif Regular" w:cs="StobiSerif"/>
        </w:rPr>
        <w:t xml:space="preserve"> сите одредби за пласирање на пазар со особено опасни </w:t>
      </w:r>
      <w:r w:rsidR="00DD7C6C" w:rsidRPr="004F191B">
        <w:rPr>
          <w:rFonts w:ascii="Stobi Serif Regular" w:hAnsi="Stobi Serif Regular" w:cs="StobiSerif"/>
        </w:rPr>
        <w:t>хемикалии</w:t>
      </w:r>
      <w:r w:rsidR="00D30DFA" w:rsidRPr="004F191B">
        <w:rPr>
          <w:rFonts w:ascii="Stobi Serif Regular" w:hAnsi="Stobi Serif Regular" w:cs="StobiSerif"/>
        </w:rPr>
        <w:t xml:space="preserve"> </w:t>
      </w:r>
      <w:r w:rsidRPr="004F191B">
        <w:rPr>
          <w:rFonts w:ascii="Stobi Serif Regular" w:hAnsi="Stobi Serif Regular" w:cs="StobiSerif"/>
        </w:rPr>
        <w:t>согласно прописите кои ги регулираат хемикалиите и условите</w:t>
      </w:r>
      <w:r w:rsidR="008D76C9" w:rsidRPr="004F191B">
        <w:rPr>
          <w:rFonts w:ascii="Stobi Serif Regular" w:hAnsi="Stobi Serif Regular" w:cs="StobiSerif"/>
        </w:rPr>
        <w:t xml:space="preserve"> од став (5</w:t>
      </w:r>
      <w:r w:rsidR="00402596" w:rsidRPr="004F191B">
        <w:rPr>
          <w:rFonts w:ascii="Stobi Serif Regular" w:hAnsi="Stobi Serif Regular" w:cs="StobiSerif"/>
        </w:rPr>
        <w:t>) од овој член.</w:t>
      </w:r>
    </w:p>
    <w:p w:rsidR="00F85743" w:rsidRPr="004F191B" w:rsidRDefault="00402596" w:rsidP="0062484E">
      <w:pPr>
        <w:pStyle w:val="ListParagraph1"/>
        <w:numPr>
          <w:ilvl w:val="0"/>
          <w:numId w:val="47"/>
        </w:numPr>
        <w:tabs>
          <w:tab w:val="left" w:pos="284"/>
          <w:tab w:val="left" w:pos="567"/>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Правното лице</w:t>
      </w:r>
      <w:r w:rsidR="00F85743" w:rsidRPr="004F191B">
        <w:rPr>
          <w:rFonts w:ascii="Stobi Serif Regular" w:hAnsi="Stobi Serif Regular" w:cs="StobiSerif"/>
        </w:rPr>
        <w:t xml:space="preserve"> може да </w:t>
      </w:r>
      <w:r w:rsidRPr="004F191B">
        <w:rPr>
          <w:rFonts w:ascii="Stobi Serif Regular" w:hAnsi="Stobi Serif Regular" w:cs="StobiSerif"/>
        </w:rPr>
        <w:t>пласира</w:t>
      </w:r>
      <w:r w:rsidR="004F151E" w:rsidRPr="004F191B">
        <w:rPr>
          <w:rFonts w:ascii="Stobi Serif Regular" w:hAnsi="Stobi Serif Regular" w:cs="StobiSerif"/>
        </w:rPr>
        <w:t xml:space="preserve"> </w:t>
      </w:r>
      <w:r w:rsidRPr="004F191B">
        <w:rPr>
          <w:rFonts w:ascii="Stobi Serif Regular" w:hAnsi="Stobi Serif Regular" w:cs="StobiSerif"/>
        </w:rPr>
        <w:t>на пазар</w:t>
      </w:r>
      <w:r w:rsidR="00F85743" w:rsidRPr="004F191B">
        <w:rPr>
          <w:rFonts w:ascii="Stobi Serif Regular" w:hAnsi="Stobi Serif Regular" w:cs="StobiSerif"/>
        </w:rPr>
        <w:t xml:space="preserve"> односно да ги аплицира Т</w:t>
      </w:r>
      <w:r w:rsidR="00F85743" w:rsidRPr="004F191B">
        <w:rPr>
          <w:rFonts w:ascii="Stobi Serif Regular" w:hAnsi="Stobi Serif Regular" w:cs="StobiSerif"/>
          <w:vertAlign w:val="superscript"/>
        </w:rPr>
        <w:t>+</w:t>
      </w:r>
      <w:r w:rsidR="00F85743" w:rsidRPr="004F191B">
        <w:rPr>
          <w:rFonts w:ascii="Stobi Serif Regular" w:hAnsi="Stobi Serif Regular" w:cs="StobiSerif"/>
        </w:rPr>
        <w:t xml:space="preserve"> производите само д</w:t>
      </w:r>
      <w:r w:rsidRPr="004F191B">
        <w:rPr>
          <w:rFonts w:ascii="Stobi Serif Regular" w:hAnsi="Stobi Serif Regular" w:cs="StobiSerif"/>
        </w:rPr>
        <w:t>око</w:t>
      </w:r>
      <w:r w:rsidR="00F85743" w:rsidRPr="004F191B">
        <w:rPr>
          <w:rFonts w:ascii="Stobi Serif Regular" w:hAnsi="Stobi Serif Regular" w:cs="StobiSerif"/>
        </w:rPr>
        <w:t>лку располага со</w:t>
      </w:r>
      <w:r w:rsidR="0029020B" w:rsidRPr="004F191B">
        <w:rPr>
          <w:rFonts w:ascii="Stobi Serif Regular" w:hAnsi="Stobi Serif Regular" w:cs="StobiSerif"/>
        </w:rPr>
        <w:t xml:space="preserve"> простор,</w:t>
      </w:r>
      <w:r w:rsidR="00F85743" w:rsidRPr="004F191B">
        <w:rPr>
          <w:rFonts w:ascii="Stobi Serif Regular" w:hAnsi="Stobi Serif Regular" w:cs="StobiSerif"/>
        </w:rPr>
        <w:t xml:space="preserve"> опрема и обучен персонал. </w:t>
      </w:r>
    </w:p>
    <w:p w:rsidR="00F85743" w:rsidRPr="004F191B" w:rsidRDefault="00FC40B6" w:rsidP="0062484E">
      <w:pPr>
        <w:pStyle w:val="ListParagraph1"/>
        <w:numPr>
          <w:ilvl w:val="0"/>
          <w:numId w:val="47"/>
        </w:numPr>
        <w:tabs>
          <w:tab w:val="left" w:pos="284"/>
          <w:tab w:val="left" w:pos="567"/>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 xml:space="preserve">Правните лица кои пласираат на пазар </w:t>
      </w:r>
      <w:r w:rsidR="0001054B" w:rsidRPr="004F191B">
        <w:rPr>
          <w:rFonts w:ascii="Stobi Serif Regular" w:hAnsi="Stobi Serif Regular" w:cs="StobiSerif"/>
        </w:rPr>
        <w:t>фитофармацевтски производи</w:t>
      </w:r>
      <w:r w:rsidR="004F151E" w:rsidRPr="004F191B">
        <w:rPr>
          <w:rFonts w:ascii="Stobi Serif Regular" w:hAnsi="Stobi Serif Regular" w:cs="StobiSerif"/>
        </w:rPr>
        <w:t xml:space="preserve"> </w:t>
      </w:r>
      <w:r w:rsidRPr="004F191B">
        <w:rPr>
          <w:rFonts w:ascii="Stobi Serif Regular" w:hAnsi="Stobi Serif Regular" w:cs="StobiSerif"/>
        </w:rPr>
        <w:t>на мало</w:t>
      </w:r>
      <w:r w:rsidR="00D30DFA" w:rsidRPr="004F191B">
        <w:rPr>
          <w:rFonts w:ascii="Stobi Serif Regular" w:hAnsi="Stobi Serif Regular" w:cs="StobiSerif"/>
        </w:rPr>
        <w:t xml:space="preserve"> – земјоделски аптеки</w:t>
      </w:r>
      <w:r w:rsidRPr="004F191B">
        <w:rPr>
          <w:rFonts w:ascii="Stobi Serif Regular" w:hAnsi="Stobi Serif Regular" w:cs="StobiSerif"/>
        </w:rPr>
        <w:t>, не смеат да вршат</w:t>
      </w:r>
      <w:r w:rsidR="00F85743" w:rsidRPr="004F191B">
        <w:rPr>
          <w:rFonts w:ascii="Stobi Serif Regular" w:hAnsi="Stobi Serif Regular" w:cs="StobiSerif"/>
        </w:rPr>
        <w:t xml:space="preserve"> промет на особено опасни </w:t>
      </w:r>
      <w:r w:rsidR="0001054B" w:rsidRPr="004F191B">
        <w:rPr>
          <w:rFonts w:ascii="Stobi Serif Regular" w:hAnsi="Stobi Serif Regular" w:cs="StobiSerif"/>
        </w:rPr>
        <w:t>фитофармацевтски производи</w:t>
      </w:r>
      <w:r w:rsidRPr="004F191B">
        <w:rPr>
          <w:rFonts w:ascii="Stobi Serif Regular" w:hAnsi="Stobi Serif Regular" w:cs="StobiSerif"/>
        </w:rPr>
        <w:t>.</w:t>
      </w:r>
    </w:p>
    <w:p w:rsidR="00F85743" w:rsidRPr="004F191B" w:rsidRDefault="00FC40B6" w:rsidP="0062484E">
      <w:pPr>
        <w:pStyle w:val="ListParagraph1"/>
        <w:numPr>
          <w:ilvl w:val="0"/>
          <w:numId w:val="47"/>
        </w:numPr>
        <w:tabs>
          <w:tab w:val="left" w:pos="284"/>
          <w:tab w:val="left" w:pos="567"/>
        </w:tabs>
        <w:spacing w:after="120" w:line="240" w:lineRule="auto"/>
        <w:ind w:left="0" w:firstLine="284"/>
        <w:jc w:val="both"/>
        <w:rPr>
          <w:rStyle w:val="hps"/>
          <w:rFonts w:ascii="Stobi Serif Regular" w:hAnsi="Stobi Serif Regular" w:cs="StobiSerif"/>
        </w:rPr>
      </w:pPr>
      <w:r w:rsidRPr="004F191B">
        <w:rPr>
          <w:rFonts w:ascii="Stobi Serif Regular" w:hAnsi="Stobi Serif Regular" w:cs="StobiSerif"/>
        </w:rPr>
        <w:t xml:space="preserve"> М</w:t>
      </w:r>
      <w:r w:rsidR="00F85743" w:rsidRPr="004F191B">
        <w:rPr>
          <w:rFonts w:ascii="Stobi Serif Regular" w:hAnsi="Stobi Serif Regular" w:cs="StobiSerif"/>
        </w:rPr>
        <w:t>инистерот за земјоделс</w:t>
      </w:r>
      <w:r w:rsidRPr="004F191B">
        <w:rPr>
          <w:rFonts w:ascii="Stobi Serif Regular" w:hAnsi="Stobi Serif Regular" w:cs="StobiSerif"/>
        </w:rPr>
        <w:t>тво, шумарство и водостопанство во соработка со</w:t>
      </w:r>
      <w:r w:rsidR="00D30DFA" w:rsidRPr="004F191B">
        <w:rPr>
          <w:rFonts w:ascii="Stobi Serif Regular" w:hAnsi="Stobi Serif Regular" w:cs="StobiSerif"/>
        </w:rPr>
        <w:t xml:space="preserve"> </w:t>
      </w:r>
      <w:r w:rsidRPr="004F191B">
        <w:rPr>
          <w:rFonts w:ascii="Stobi Serif Regular" w:hAnsi="Stobi Serif Regular" w:cs="StobiSerif"/>
        </w:rPr>
        <w:t xml:space="preserve">министерот за животна средина и просторно планирање </w:t>
      </w:r>
      <w:r w:rsidR="00F85743" w:rsidRPr="004F191B">
        <w:rPr>
          <w:rFonts w:ascii="Stobi Serif Regular" w:hAnsi="Stobi Serif Regular" w:cs="StobiSerif"/>
        </w:rPr>
        <w:t xml:space="preserve">и </w:t>
      </w:r>
      <w:r w:rsidRPr="004F191B">
        <w:rPr>
          <w:rFonts w:ascii="Stobi Serif Regular" w:hAnsi="Stobi Serif Regular" w:cs="StobiSerif"/>
        </w:rPr>
        <w:t>министерот за здравство</w:t>
      </w:r>
      <w:r w:rsidR="00F85743" w:rsidRPr="004F191B">
        <w:rPr>
          <w:rFonts w:ascii="Stobi Serif Regular" w:hAnsi="Stobi Serif Regular" w:cs="StobiSerif"/>
        </w:rPr>
        <w:t xml:space="preserve"> ги пропишува условите, </w:t>
      </w:r>
      <w:r w:rsidR="009873A1" w:rsidRPr="004F191B">
        <w:rPr>
          <w:rFonts w:ascii="Stobi Serif Regular" w:hAnsi="Stobi Serif Regular" w:cs="StobiSerif"/>
        </w:rPr>
        <w:t>во поглед на</w:t>
      </w:r>
      <w:r w:rsidR="00BD2FA4" w:rsidRPr="004F191B">
        <w:rPr>
          <w:rFonts w:ascii="Stobi Serif Regular" w:hAnsi="Stobi Serif Regular" w:cs="StobiSerif"/>
        </w:rPr>
        <w:t xml:space="preserve"> простор, </w:t>
      </w:r>
      <w:r w:rsidR="00F85743" w:rsidRPr="004F191B">
        <w:rPr>
          <w:rFonts w:ascii="Stobi Serif Regular" w:hAnsi="Stobi Serif Regular" w:cs="StobiSerif"/>
        </w:rPr>
        <w:t>опрема</w:t>
      </w:r>
      <w:r w:rsidR="009873A1" w:rsidRPr="004F191B">
        <w:rPr>
          <w:rFonts w:ascii="Stobi Serif Regular" w:hAnsi="Stobi Serif Regular" w:cs="StobiSerif"/>
        </w:rPr>
        <w:t>та</w:t>
      </w:r>
      <w:r w:rsidR="00F85743" w:rsidRPr="004F191B">
        <w:rPr>
          <w:rFonts w:ascii="Stobi Serif Regular" w:hAnsi="Stobi Serif Regular" w:cs="StobiSerif"/>
        </w:rPr>
        <w:t xml:space="preserve"> и обучен персонал од став (3) на овој член. </w:t>
      </w:r>
    </w:p>
    <w:p w:rsidR="00F85743" w:rsidRPr="004F191B" w:rsidRDefault="00F85743" w:rsidP="0062484E">
      <w:pPr>
        <w:pStyle w:val="ListParagraph1"/>
        <w:numPr>
          <w:ilvl w:val="0"/>
          <w:numId w:val="47"/>
        </w:numPr>
        <w:tabs>
          <w:tab w:val="left" w:pos="426"/>
          <w:tab w:val="left" w:pos="567"/>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 xml:space="preserve">Не се дозволува слободен промет и употреба на  </w:t>
      </w:r>
      <w:r w:rsidR="0001054B" w:rsidRPr="004F191B">
        <w:rPr>
          <w:rStyle w:val="hps"/>
          <w:rFonts w:ascii="Stobi Serif Regular" w:hAnsi="Stobi Serif Regular" w:cs="StobiSerif"/>
        </w:rPr>
        <w:t>фитофармацевтски производи</w:t>
      </w:r>
      <w:r w:rsidR="00D30DFA" w:rsidRPr="004F191B">
        <w:rPr>
          <w:rStyle w:val="hps"/>
          <w:rFonts w:ascii="Stobi Serif Regular" w:hAnsi="Stobi Serif Regular" w:cs="StobiSerif"/>
        </w:rPr>
        <w:t xml:space="preserve"> </w:t>
      </w:r>
      <w:r w:rsidRPr="004F191B">
        <w:rPr>
          <w:rStyle w:val="hps"/>
          <w:rFonts w:ascii="Stobi Serif Regular" w:hAnsi="Stobi Serif Regular" w:cs="StobiSerif"/>
        </w:rPr>
        <w:t xml:space="preserve">кои содржат многу отровни активни супстанции и </w:t>
      </w:r>
      <w:r w:rsidR="0001054B" w:rsidRPr="004F191B">
        <w:rPr>
          <w:rStyle w:val="hps"/>
          <w:rFonts w:ascii="Stobi Serif Regular" w:hAnsi="Stobi Serif Regular" w:cs="StobiSerif"/>
        </w:rPr>
        <w:t>фитофармацевтски производи</w:t>
      </w:r>
      <w:r w:rsidRPr="004F191B">
        <w:rPr>
          <w:rStyle w:val="hps"/>
          <w:rFonts w:ascii="Stobi Serif Regular" w:hAnsi="Stobi Serif Regular" w:cs="StobiSerif"/>
        </w:rPr>
        <w:t>, кои согласно со правилата за класификација, пакување и означување</w:t>
      </w:r>
      <w:r w:rsidRPr="004F191B">
        <w:rPr>
          <w:rFonts w:ascii="Stobi Serif Regular" w:hAnsi="Stobi Serif Regular" w:cs="StobiSerif"/>
        </w:rPr>
        <w:t xml:space="preserve">, се етикетирани и класифицирани како </w:t>
      </w:r>
      <w:r w:rsidRPr="004F191B">
        <w:rPr>
          <w:rStyle w:val="hps"/>
          <w:rFonts w:ascii="Stobi Serif Regular" w:hAnsi="Stobi Serif Regular" w:cs="StobiSerif"/>
        </w:rPr>
        <w:t>многу отровни</w:t>
      </w:r>
      <w:r w:rsidR="00D30DFA" w:rsidRPr="004F191B">
        <w:rPr>
          <w:rStyle w:val="hps"/>
          <w:rFonts w:ascii="Stobi Serif Regular" w:hAnsi="Stobi Serif Regular" w:cs="StobiSerif"/>
        </w:rPr>
        <w:t xml:space="preserve"> </w:t>
      </w:r>
      <w:r w:rsidRPr="004F191B">
        <w:rPr>
          <w:rStyle w:val="hps"/>
          <w:rFonts w:ascii="Stobi Serif Regular" w:hAnsi="Stobi Serif Regular" w:cs="StobiSerif"/>
          <w:b/>
          <w:lang w:val="ru-RU"/>
        </w:rPr>
        <w:t>(Т</w:t>
      </w:r>
      <w:r w:rsidRPr="004F191B">
        <w:rPr>
          <w:rStyle w:val="hps"/>
          <w:rFonts w:ascii="Stobi Serif Regular" w:hAnsi="Stobi Serif Regular" w:cs="StobiSerif"/>
          <w:b/>
          <w:vertAlign w:val="superscript"/>
          <w:lang w:val="ru-RU"/>
        </w:rPr>
        <w:t xml:space="preserve">+ </w:t>
      </w:r>
      <w:r w:rsidRPr="004F191B">
        <w:rPr>
          <w:rStyle w:val="hps"/>
          <w:rFonts w:ascii="Stobi Serif Regular" w:hAnsi="Stobi Serif Regular" w:cs="StobiSerif"/>
          <w:b/>
        </w:rPr>
        <w:t xml:space="preserve">или </w:t>
      </w:r>
      <w:r w:rsidRPr="004F191B">
        <w:rPr>
          <w:rStyle w:val="hps"/>
          <w:rFonts w:ascii="Stobi Serif Regular" w:hAnsi="Stobi Serif Regular" w:cs="StobiSerif"/>
          <w:b/>
          <w:lang w:val="en-US"/>
        </w:rPr>
        <w:t>GHSO6</w:t>
      </w:r>
      <w:r w:rsidRPr="004F191B">
        <w:rPr>
          <w:rStyle w:val="hps"/>
          <w:rFonts w:ascii="Stobi Serif Regular" w:hAnsi="Stobi Serif Regular" w:cs="StobiSerif"/>
          <w:b/>
        </w:rPr>
        <w:t>)</w:t>
      </w:r>
      <w:r w:rsidRPr="004F191B">
        <w:rPr>
          <w:rStyle w:val="hps"/>
          <w:rFonts w:ascii="Stobi Serif Regular" w:hAnsi="Stobi Serif Regular" w:cs="StobiSerif"/>
        </w:rPr>
        <w:t>.</w:t>
      </w:r>
    </w:p>
    <w:p w:rsidR="00F85743" w:rsidRPr="004F191B" w:rsidRDefault="00F85743" w:rsidP="0062484E">
      <w:pPr>
        <w:pStyle w:val="ListParagraph1"/>
        <w:numPr>
          <w:ilvl w:val="0"/>
          <w:numId w:val="47"/>
        </w:numPr>
        <w:tabs>
          <w:tab w:val="left" w:pos="0"/>
          <w:tab w:val="left" w:pos="426"/>
          <w:tab w:val="left" w:pos="567"/>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По исклучок од став (1</w:t>
      </w:r>
      <w:r w:rsidR="006E345D" w:rsidRPr="004F191B">
        <w:rPr>
          <w:rStyle w:val="hps"/>
          <w:rFonts w:ascii="Stobi Serif Regular" w:hAnsi="Stobi Serif Regular" w:cs="StobiSerif"/>
        </w:rPr>
        <w:t xml:space="preserve">) на овој </w:t>
      </w:r>
      <w:r w:rsidR="00D30DFA"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6E345D" w:rsidRPr="004F191B">
        <w:rPr>
          <w:rStyle w:val="hps"/>
          <w:rFonts w:ascii="Stobi Serif Regular" w:hAnsi="Stobi Serif Regular" w:cs="StobiSerif"/>
        </w:rPr>
        <w:t>не е забрането п</w:t>
      </w:r>
      <w:r w:rsidRPr="004F191B">
        <w:rPr>
          <w:rStyle w:val="hps"/>
          <w:rFonts w:ascii="Stobi Serif Regular" w:hAnsi="Stobi Serif Regular" w:cs="StobiSerif"/>
        </w:rPr>
        <w:t>л</w:t>
      </w:r>
      <w:r w:rsidR="006E345D" w:rsidRPr="004F191B">
        <w:rPr>
          <w:rStyle w:val="hps"/>
          <w:rFonts w:ascii="Stobi Serif Regular" w:hAnsi="Stobi Serif Regular" w:cs="StobiSerif"/>
        </w:rPr>
        <w:t>а</w:t>
      </w:r>
      <w:r w:rsidRPr="004F191B">
        <w:rPr>
          <w:rStyle w:val="hps"/>
          <w:rFonts w:ascii="Stobi Serif Regular" w:hAnsi="Stobi Serif Regular" w:cs="StobiSerif"/>
        </w:rPr>
        <w:t xml:space="preserve">сирање на пазар и употреба на  </w:t>
      </w:r>
      <w:r w:rsidR="0001054B" w:rsidRPr="004F191B">
        <w:rPr>
          <w:rStyle w:val="hps"/>
          <w:rFonts w:ascii="Stobi Serif Regular" w:hAnsi="Stobi Serif Regular" w:cs="StobiSerif"/>
        </w:rPr>
        <w:t>фитофармацевтски производи</w:t>
      </w:r>
      <w:r w:rsidR="00D30DFA" w:rsidRPr="004F191B">
        <w:rPr>
          <w:rStyle w:val="hps"/>
          <w:rFonts w:ascii="Stobi Serif Regular" w:hAnsi="Stobi Serif Regular" w:cs="StobiSerif"/>
        </w:rPr>
        <w:t xml:space="preserve"> </w:t>
      </w:r>
      <w:r w:rsidRPr="004F191B">
        <w:rPr>
          <w:rStyle w:val="hps"/>
          <w:rFonts w:ascii="Stobi Serif Regular" w:hAnsi="Stobi Serif Regular" w:cs="StobiSerif"/>
        </w:rPr>
        <w:t>кои содржат многу отровни активни супстанции</w:t>
      </w:r>
      <w:r w:rsidR="00454621" w:rsidRPr="004F191B">
        <w:rPr>
          <w:rStyle w:val="hps"/>
          <w:rFonts w:ascii="Stobi Serif Regular" w:hAnsi="Stobi Serif Regular" w:cs="StobiSerif"/>
        </w:rPr>
        <w:t xml:space="preserve"> </w:t>
      </w:r>
      <w:r w:rsidRPr="004F191B">
        <w:rPr>
          <w:rStyle w:val="hps"/>
          <w:rFonts w:ascii="Stobi Serif Regular" w:hAnsi="Stobi Serif Regular" w:cs="StobiSerif"/>
          <w:b/>
          <w:lang w:val="ru-RU"/>
        </w:rPr>
        <w:t>(Т</w:t>
      </w:r>
      <w:r w:rsidRPr="004F191B">
        <w:rPr>
          <w:rStyle w:val="hps"/>
          <w:rFonts w:ascii="Stobi Serif Regular" w:hAnsi="Stobi Serif Regular" w:cs="StobiSerif"/>
          <w:b/>
          <w:vertAlign w:val="superscript"/>
          <w:lang w:val="ru-RU"/>
        </w:rPr>
        <w:t xml:space="preserve">+ </w:t>
      </w:r>
      <w:r w:rsidRPr="004F191B">
        <w:rPr>
          <w:rStyle w:val="hps"/>
          <w:rFonts w:ascii="Stobi Serif Regular" w:hAnsi="Stobi Serif Regular" w:cs="StobiSerif"/>
          <w:b/>
        </w:rPr>
        <w:t>и</w:t>
      </w:r>
      <w:r w:rsidR="002F2573" w:rsidRPr="004F191B">
        <w:rPr>
          <w:rStyle w:val="hps"/>
          <w:rFonts w:ascii="Stobi Serif Regular" w:hAnsi="Stobi Serif Regular" w:cs="StobiSerif"/>
          <w:b/>
        </w:rPr>
        <w:t>ли</w:t>
      </w:r>
      <w:r w:rsidR="0078656D" w:rsidRPr="004F191B">
        <w:rPr>
          <w:rStyle w:val="hps"/>
          <w:rFonts w:ascii="Stobi Serif Regular" w:hAnsi="Stobi Serif Regular" w:cs="StobiSerif"/>
          <w:b/>
        </w:rPr>
        <w:t xml:space="preserve"> </w:t>
      </w:r>
      <w:r w:rsidRPr="004F191B">
        <w:rPr>
          <w:rStyle w:val="hps"/>
          <w:rFonts w:ascii="Stobi Serif Regular" w:hAnsi="Stobi Serif Regular" w:cs="StobiSerif"/>
          <w:b/>
          <w:lang w:val="en-US"/>
        </w:rPr>
        <w:t>GHSO6</w:t>
      </w:r>
      <w:r w:rsidRPr="004F191B">
        <w:rPr>
          <w:rStyle w:val="hps"/>
          <w:rFonts w:ascii="Stobi Serif Regular" w:hAnsi="Stobi Serif Regular" w:cs="StobiSerif"/>
          <w:b/>
        </w:rPr>
        <w:t>)</w:t>
      </w:r>
      <w:r w:rsidRPr="004F191B">
        <w:rPr>
          <w:rStyle w:val="hps"/>
          <w:rFonts w:ascii="Stobi Serif Regular" w:hAnsi="Stobi Serif Regular" w:cs="StobiSerif"/>
        </w:rPr>
        <w:t xml:space="preserve"> само </w:t>
      </w:r>
      <w:r w:rsidRPr="004F191B">
        <w:rPr>
          <w:rFonts w:ascii="Stobi Serif Regular" w:hAnsi="Stobi Serif Regular" w:cs="StobiSerif"/>
        </w:rPr>
        <w:t xml:space="preserve">на </w:t>
      </w:r>
      <w:r w:rsidRPr="004F191B">
        <w:rPr>
          <w:rStyle w:val="hps"/>
          <w:rFonts w:ascii="Stobi Serif Regular" w:hAnsi="Stobi Serif Regular" w:cs="StobiSerif"/>
        </w:rPr>
        <w:t>економските оператори</w:t>
      </w:r>
      <w:r w:rsidRPr="004F191B">
        <w:rPr>
          <w:rFonts w:ascii="Stobi Serif Regular" w:hAnsi="Stobi Serif Regular" w:cs="StobiSerif"/>
        </w:rPr>
        <w:t xml:space="preserve"> кои </w:t>
      </w:r>
      <w:r w:rsidRPr="004F191B">
        <w:rPr>
          <w:rStyle w:val="hps"/>
          <w:rFonts w:ascii="Stobi Serif Regular" w:hAnsi="Stobi Serif Regular" w:cs="StobiSerif"/>
        </w:rPr>
        <w:t>имаат постојан и професионално обучен персонал за работа со</w:t>
      </w:r>
      <w:r w:rsidR="006E345D" w:rsidRPr="004F191B">
        <w:rPr>
          <w:rStyle w:val="hps"/>
          <w:rFonts w:ascii="Stobi Serif Regular" w:hAnsi="Stobi Serif Regular" w:cs="StobiSerif"/>
        </w:rPr>
        <w:t xml:space="preserve"> истите</w:t>
      </w:r>
      <w:r w:rsidRPr="004F191B">
        <w:rPr>
          <w:rStyle w:val="hps"/>
          <w:rFonts w:ascii="Stobi Serif Regular" w:hAnsi="Stobi Serif Regular" w:cs="StobiSerif"/>
        </w:rPr>
        <w:t xml:space="preserve">, а ги исполнуваат и барањата пропишани во поглед на просториите и опремата и имаат </w:t>
      </w:r>
      <w:r w:rsidR="00B5630C" w:rsidRPr="004F191B">
        <w:rPr>
          <w:rStyle w:val="hps"/>
          <w:rFonts w:ascii="Stobi Serif Regular" w:hAnsi="Stobi Serif Regular" w:cs="StobiSerif"/>
        </w:rPr>
        <w:t>дозвола за такви активности од м</w:t>
      </w:r>
      <w:r w:rsidRPr="004F191B">
        <w:rPr>
          <w:rStyle w:val="hps"/>
          <w:rFonts w:ascii="Stobi Serif Regular" w:hAnsi="Stobi Serif Regular" w:cs="StobiSerif"/>
        </w:rPr>
        <w:t>инистерот за земјоделство, шумарство и водостопанство</w:t>
      </w:r>
      <w:r w:rsidRPr="004F191B">
        <w:rPr>
          <w:rFonts w:ascii="Stobi Serif Regular" w:hAnsi="Stobi Serif Regular" w:cs="StobiSerif"/>
        </w:rPr>
        <w:t>.</w:t>
      </w:r>
    </w:p>
    <w:p w:rsidR="00F85743" w:rsidRPr="004F191B" w:rsidRDefault="00F85743" w:rsidP="0062484E">
      <w:pPr>
        <w:pStyle w:val="ListParagraph1"/>
        <w:numPr>
          <w:ilvl w:val="0"/>
          <w:numId w:val="47"/>
        </w:numPr>
        <w:tabs>
          <w:tab w:val="left" w:pos="426"/>
          <w:tab w:val="left" w:pos="567"/>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 xml:space="preserve"> Поблиските услови за пласирање на пазар, условите на чување и употреб</w:t>
      </w:r>
      <w:r w:rsidR="002E3BA3" w:rsidRPr="004F191B">
        <w:rPr>
          <w:rStyle w:val="hps"/>
          <w:rFonts w:ascii="Stobi Serif Regular" w:hAnsi="Stobi Serif Regular" w:cs="StobiSerif"/>
        </w:rPr>
        <w:t xml:space="preserve">а, </w:t>
      </w:r>
      <w:r w:rsidRPr="004F191B">
        <w:rPr>
          <w:rStyle w:val="hps"/>
          <w:rFonts w:ascii="Stobi Serif Regular" w:hAnsi="Stobi Serif Regular" w:cs="StobiSerif"/>
        </w:rPr>
        <w:t xml:space="preserve">како и условите за транспорт и користење на </w:t>
      </w:r>
      <w:r w:rsidR="0001054B" w:rsidRPr="004F191B">
        <w:rPr>
          <w:rStyle w:val="hps"/>
          <w:rFonts w:ascii="Stobi Serif Regular" w:hAnsi="Stobi Serif Regular" w:cs="StobiSerif"/>
        </w:rPr>
        <w:t>фитофармацевтски производи</w:t>
      </w:r>
      <w:r w:rsidR="00454621" w:rsidRPr="004F191B">
        <w:rPr>
          <w:rStyle w:val="hps"/>
          <w:rFonts w:ascii="Stobi Serif Regular" w:hAnsi="Stobi Serif Regular" w:cs="StobiSerif"/>
        </w:rPr>
        <w:t xml:space="preserve"> </w:t>
      </w:r>
      <w:r w:rsidRPr="004F191B">
        <w:rPr>
          <w:rFonts w:ascii="Stobi Serif Regular" w:hAnsi="Stobi Serif Regular" w:cs="StobiSerif"/>
          <w:lang w:val="ru-RU"/>
        </w:rPr>
        <w:t>кои содржат многу отровни  активни супстанции</w:t>
      </w:r>
      <w:r w:rsidR="00454621" w:rsidRPr="004F191B">
        <w:rPr>
          <w:rFonts w:ascii="Stobi Serif Regular" w:hAnsi="Stobi Serif Regular" w:cs="StobiSerif"/>
          <w:lang w:val="ru-RU"/>
        </w:rPr>
        <w:t xml:space="preserve"> </w:t>
      </w:r>
      <w:r w:rsidRPr="004F191B">
        <w:rPr>
          <w:rStyle w:val="hps"/>
          <w:rFonts w:ascii="Stobi Serif Regular" w:hAnsi="Stobi Serif Regular" w:cs="StobiSerif"/>
          <w:b/>
          <w:lang w:val="ru-RU"/>
        </w:rPr>
        <w:t>(Т</w:t>
      </w:r>
      <w:r w:rsidRPr="004F191B">
        <w:rPr>
          <w:rStyle w:val="hps"/>
          <w:rFonts w:ascii="Stobi Serif Regular" w:hAnsi="Stobi Serif Regular" w:cs="StobiSerif"/>
          <w:b/>
          <w:vertAlign w:val="superscript"/>
          <w:lang w:val="ru-RU"/>
        </w:rPr>
        <w:t xml:space="preserve">+ </w:t>
      </w:r>
      <w:r w:rsidRPr="004F191B">
        <w:rPr>
          <w:rStyle w:val="hps"/>
          <w:rFonts w:ascii="Stobi Serif Regular" w:hAnsi="Stobi Serif Regular" w:cs="StobiSerif"/>
          <w:b/>
        </w:rPr>
        <w:t>и</w:t>
      </w:r>
      <w:r w:rsidR="002F2573" w:rsidRPr="004F191B">
        <w:rPr>
          <w:rStyle w:val="hps"/>
          <w:rFonts w:ascii="Stobi Serif Regular" w:hAnsi="Stobi Serif Regular" w:cs="StobiSerif"/>
          <w:b/>
        </w:rPr>
        <w:t>ли</w:t>
      </w:r>
      <w:r w:rsidR="0078656D" w:rsidRPr="004F191B">
        <w:rPr>
          <w:rStyle w:val="hps"/>
          <w:rFonts w:ascii="Stobi Serif Regular" w:hAnsi="Stobi Serif Regular" w:cs="StobiSerif"/>
          <w:b/>
        </w:rPr>
        <w:t xml:space="preserve"> </w:t>
      </w:r>
      <w:r w:rsidRPr="004F191B">
        <w:rPr>
          <w:rStyle w:val="hps"/>
          <w:rFonts w:ascii="Stobi Serif Regular" w:hAnsi="Stobi Serif Regular" w:cs="StobiSerif"/>
          <w:b/>
          <w:lang w:val="en-US"/>
        </w:rPr>
        <w:t>GHSO6</w:t>
      </w:r>
      <w:r w:rsidRPr="004F191B">
        <w:rPr>
          <w:rStyle w:val="hps"/>
          <w:rFonts w:ascii="Stobi Serif Regular" w:hAnsi="Stobi Serif Regular" w:cs="StobiSerif"/>
          <w:b/>
        </w:rPr>
        <w:t>)</w:t>
      </w:r>
      <w:r w:rsidRPr="004F191B">
        <w:rPr>
          <w:rFonts w:ascii="Stobi Serif Regular" w:hAnsi="Stobi Serif Regular" w:cs="StobiSerif"/>
        </w:rPr>
        <w:t xml:space="preserve">, </w:t>
      </w:r>
      <w:r w:rsidRPr="004F191B">
        <w:rPr>
          <w:rStyle w:val="hps"/>
          <w:rFonts w:ascii="Stobi Serif Regular" w:hAnsi="Stobi Serif Regular" w:cs="StobiSerif"/>
        </w:rPr>
        <w:t>ги пропишува министерот.</w:t>
      </w:r>
    </w:p>
    <w:p w:rsidR="00F85743" w:rsidRDefault="002F2573" w:rsidP="0062484E">
      <w:pPr>
        <w:pStyle w:val="ListParagraph1"/>
        <w:numPr>
          <w:ilvl w:val="0"/>
          <w:numId w:val="47"/>
        </w:numPr>
        <w:tabs>
          <w:tab w:val="left" w:pos="426"/>
          <w:tab w:val="left" w:pos="567"/>
        </w:tabs>
        <w:spacing w:after="120" w:line="240" w:lineRule="auto"/>
        <w:ind w:left="0" w:firstLine="284"/>
        <w:jc w:val="both"/>
        <w:rPr>
          <w:rStyle w:val="hps"/>
          <w:rFonts w:ascii="Stobi Serif Regular" w:hAnsi="Stobi Serif Regular" w:cs="StobiSerif"/>
        </w:rPr>
      </w:pPr>
      <w:r w:rsidRPr="004F191B">
        <w:rPr>
          <w:rStyle w:val="hps"/>
          <w:rFonts w:ascii="Stobi Serif Regular" w:hAnsi="Stobi Serif Regular" w:cs="StobiSerif"/>
        </w:rPr>
        <w:t xml:space="preserve">Министерот за земјоделство, шумарство и </w:t>
      </w:r>
      <w:r w:rsidR="004F151E" w:rsidRPr="004F191B">
        <w:rPr>
          <w:rStyle w:val="hps"/>
          <w:rFonts w:ascii="Stobi Serif Regular" w:hAnsi="Stobi Serif Regular" w:cs="StobiSerif"/>
        </w:rPr>
        <w:t>водостопанство во со</w:t>
      </w:r>
      <w:r w:rsidR="00B5630C" w:rsidRPr="004F191B">
        <w:rPr>
          <w:rStyle w:val="hps"/>
          <w:rFonts w:ascii="Stobi Serif Regular" w:hAnsi="Stobi Serif Regular" w:cs="StobiSerif"/>
        </w:rPr>
        <w:t>гласност</w:t>
      </w:r>
      <w:r w:rsidR="004F151E" w:rsidRPr="004F191B">
        <w:rPr>
          <w:rStyle w:val="hps"/>
          <w:rFonts w:ascii="Stobi Serif Regular" w:hAnsi="Stobi Serif Regular" w:cs="StobiSerif"/>
        </w:rPr>
        <w:t xml:space="preserve"> со м</w:t>
      </w:r>
      <w:r w:rsidRPr="004F191B">
        <w:rPr>
          <w:rStyle w:val="hps"/>
          <w:rFonts w:ascii="Stobi Serif Regular" w:hAnsi="Stobi Serif Regular" w:cs="StobiSerif"/>
        </w:rPr>
        <w:t xml:space="preserve">инистерот за здравство ги пропишува </w:t>
      </w:r>
      <w:r w:rsidR="00F85743" w:rsidRPr="004F191B">
        <w:rPr>
          <w:rStyle w:val="hps"/>
          <w:rFonts w:ascii="Stobi Serif Regular" w:hAnsi="Stobi Serif Regular" w:cs="StobiSerif"/>
        </w:rPr>
        <w:t xml:space="preserve">кои </w:t>
      </w:r>
      <w:r w:rsidR="0001054B" w:rsidRPr="004F191B">
        <w:rPr>
          <w:rStyle w:val="hps"/>
          <w:rFonts w:ascii="Stobi Serif Regular" w:hAnsi="Stobi Serif Regular" w:cs="StobiSerif"/>
        </w:rPr>
        <w:t>фитофармацевтски производи</w:t>
      </w:r>
      <w:r w:rsidR="00454621" w:rsidRPr="004F191B">
        <w:rPr>
          <w:rStyle w:val="hps"/>
          <w:rFonts w:ascii="Stobi Serif Regular" w:hAnsi="Stobi Serif Regular" w:cs="StobiSerif"/>
        </w:rPr>
        <w:t xml:space="preserve"> </w:t>
      </w:r>
      <w:r w:rsidR="00F85743" w:rsidRPr="004F191B">
        <w:rPr>
          <w:rStyle w:val="hps"/>
          <w:rFonts w:ascii="Stobi Serif Regular" w:hAnsi="Stobi Serif Regular" w:cs="StobiSerif"/>
        </w:rPr>
        <w:t>се класифицирани како</w:t>
      </w:r>
      <w:r w:rsidR="00454621" w:rsidRPr="004F191B">
        <w:rPr>
          <w:rStyle w:val="hps"/>
          <w:rFonts w:ascii="Stobi Serif Regular" w:hAnsi="Stobi Serif Regular" w:cs="StobiSerif"/>
        </w:rPr>
        <w:t xml:space="preserve"> </w:t>
      </w:r>
      <w:r w:rsidR="00F85743" w:rsidRPr="004F191B">
        <w:rPr>
          <w:rStyle w:val="hps"/>
          <w:rFonts w:ascii="Stobi Serif Regular" w:hAnsi="Stobi Serif Regular" w:cs="StobiSerif"/>
        </w:rPr>
        <w:t xml:space="preserve">професионални </w:t>
      </w:r>
      <w:r w:rsidR="0001054B" w:rsidRPr="004F191B">
        <w:rPr>
          <w:rStyle w:val="hps"/>
          <w:rFonts w:ascii="Stobi Serif Regular" w:hAnsi="Stobi Serif Regular" w:cs="StobiSerif"/>
        </w:rPr>
        <w:t>фитофармацевтски производи</w:t>
      </w:r>
      <w:r w:rsidR="00454621" w:rsidRPr="004F191B">
        <w:rPr>
          <w:rStyle w:val="hps"/>
          <w:rFonts w:ascii="Stobi Serif Regular" w:hAnsi="Stobi Serif Regular" w:cs="StobiSerif"/>
        </w:rPr>
        <w:t xml:space="preserve"> </w:t>
      </w:r>
      <w:r w:rsidR="00F85743" w:rsidRPr="004F191B">
        <w:rPr>
          <w:rStyle w:val="hps"/>
          <w:rFonts w:ascii="Stobi Serif Regular" w:hAnsi="Stobi Serif Regular" w:cs="StobiSerif"/>
        </w:rPr>
        <w:t>за професионална употреба Т</w:t>
      </w:r>
      <w:r w:rsidR="00F85743" w:rsidRPr="004F191B">
        <w:rPr>
          <w:rStyle w:val="hps"/>
          <w:rFonts w:ascii="Stobi Serif Regular" w:hAnsi="Stobi Serif Regular" w:cs="StobiSerif"/>
          <w:vertAlign w:val="superscript"/>
        </w:rPr>
        <w:t>+</w:t>
      </w:r>
      <w:r w:rsidR="00F85743" w:rsidRPr="004F191B">
        <w:rPr>
          <w:rStyle w:val="hps"/>
          <w:rFonts w:ascii="Stobi Serif Regular" w:hAnsi="Stobi Serif Regular" w:cs="StobiSerif"/>
        </w:rPr>
        <w:t xml:space="preserve"> и</w:t>
      </w:r>
      <w:r w:rsidRPr="004F191B">
        <w:rPr>
          <w:rStyle w:val="hps"/>
          <w:rFonts w:ascii="Stobi Serif Regular" w:hAnsi="Stobi Serif Regular" w:cs="StobiSerif"/>
        </w:rPr>
        <w:t>ли</w:t>
      </w:r>
      <w:r w:rsidR="00F85743" w:rsidRPr="004F191B">
        <w:rPr>
          <w:rStyle w:val="hps"/>
          <w:rFonts w:ascii="Stobi Serif Regular" w:hAnsi="Stobi Serif Regular" w:cs="StobiSerif"/>
        </w:rPr>
        <w:t xml:space="preserve"> GHSO6, пиктограм и ознака, ознаки за претпазливост</w:t>
      </w:r>
      <w:r w:rsidRPr="004F191B">
        <w:rPr>
          <w:rStyle w:val="hps"/>
          <w:rFonts w:ascii="Stobi Serif Regular" w:hAnsi="Stobi Serif Regular" w:cs="StobiSerif"/>
        </w:rPr>
        <w:t>.</w:t>
      </w:r>
    </w:p>
    <w:p w:rsidR="00642091" w:rsidRPr="004F191B" w:rsidRDefault="00642091" w:rsidP="00642091">
      <w:pPr>
        <w:pStyle w:val="ListParagraph1"/>
        <w:tabs>
          <w:tab w:val="left" w:pos="426"/>
          <w:tab w:val="left" w:pos="567"/>
        </w:tabs>
        <w:spacing w:after="120" w:line="240" w:lineRule="auto"/>
        <w:ind w:left="0"/>
        <w:jc w:val="both"/>
        <w:rPr>
          <w:rStyle w:val="hps"/>
          <w:rFonts w:ascii="Stobi Serif Regular" w:hAnsi="Stobi Serif Regular" w:cs="StobiSerif"/>
        </w:rPr>
      </w:pPr>
    </w:p>
    <w:p w:rsidR="00F85743" w:rsidRPr="004F191B" w:rsidRDefault="00F85743" w:rsidP="0062484E">
      <w:pPr>
        <w:pStyle w:val="ListParagraph1"/>
        <w:numPr>
          <w:ilvl w:val="0"/>
          <w:numId w:val="56"/>
        </w:numPr>
        <w:tabs>
          <w:tab w:val="left" w:pos="426"/>
          <w:tab w:val="left" w:pos="567"/>
          <w:tab w:val="left" w:pos="709"/>
        </w:tabs>
        <w:spacing w:after="120" w:line="240" w:lineRule="auto"/>
        <w:ind w:left="0" w:firstLine="0"/>
        <w:jc w:val="center"/>
        <w:rPr>
          <w:rFonts w:ascii="Stobi Serif Regular" w:hAnsi="Stobi Serif Regular" w:cs="StobiSerif"/>
        </w:rPr>
      </w:pPr>
      <w:r w:rsidRPr="004F191B">
        <w:rPr>
          <w:rFonts w:ascii="Stobi Serif Regular" w:hAnsi="Stobi Serif Regular" w:cs="StobiSerif"/>
          <w:b/>
          <w:caps/>
        </w:rPr>
        <w:lastRenderedPageBreak/>
        <w:t>Обука</w:t>
      </w:r>
    </w:p>
    <w:p w:rsidR="00F85743" w:rsidRPr="004F191B" w:rsidRDefault="000845DD"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t>Член 41</w:t>
      </w:r>
    </w:p>
    <w:p w:rsidR="00F85743" w:rsidRPr="004F191B" w:rsidRDefault="00F85743"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t>Организирање на обука</w:t>
      </w:r>
    </w:p>
    <w:p w:rsidR="00D459D9" w:rsidRPr="004F191B" w:rsidRDefault="00EC2BE7" w:rsidP="0062484E">
      <w:pPr>
        <w:pStyle w:val="ListParagraph"/>
        <w:numPr>
          <w:ilvl w:val="0"/>
          <w:numId w:val="93"/>
        </w:numPr>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mk-MK" w:eastAsia="en-US"/>
        </w:rPr>
        <w:t>Професионален корисник, советник и дистрибутерите</w:t>
      </w:r>
      <w:r w:rsidR="00D459D9" w:rsidRPr="004F191B">
        <w:rPr>
          <w:rFonts w:ascii="Stobi Serif Regular" w:hAnsi="Stobi Serif Regular"/>
          <w:sz w:val="22"/>
          <w:szCs w:val="22"/>
          <w:lang w:val="en-US" w:eastAsia="en-US"/>
        </w:rPr>
        <w:t xml:space="preserve"> има право и обврска, да се обучува во согласност со потребите на </w:t>
      </w:r>
      <w:r w:rsidRPr="004F191B">
        <w:rPr>
          <w:rFonts w:ascii="Stobi Serif Regular" w:hAnsi="Stobi Serif Regular"/>
          <w:sz w:val="22"/>
          <w:szCs w:val="22"/>
          <w:lang w:val="mk-MK" w:eastAsia="en-US"/>
        </w:rPr>
        <w:t xml:space="preserve">фитофармацијата и </w:t>
      </w:r>
      <w:r w:rsidR="00BE68EE" w:rsidRPr="004F191B">
        <w:rPr>
          <w:rFonts w:ascii="Stobi Serif Regular" w:hAnsi="Stobi Serif Regular"/>
          <w:sz w:val="22"/>
          <w:szCs w:val="22"/>
          <w:lang w:val="mk-MK" w:eastAsia="en-US"/>
        </w:rPr>
        <w:t xml:space="preserve">одржливата </w:t>
      </w:r>
      <w:r w:rsidRPr="004F191B">
        <w:rPr>
          <w:rFonts w:ascii="Stobi Serif Regular" w:hAnsi="Stobi Serif Regular"/>
          <w:sz w:val="22"/>
          <w:szCs w:val="22"/>
          <w:lang w:val="mk-MK" w:eastAsia="en-US"/>
        </w:rPr>
        <w:t>употреба на фитофармацевтските производи</w:t>
      </w:r>
      <w:r w:rsidR="00D459D9" w:rsidRPr="004F191B">
        <w:rPr>
          <w:rFonts w:ascii="Stobi Serif Regular" w:hAnsi="Stobi Serif Regular"/>
          <w:sz w:val="22"/>
          <w:szCs w:val="22"/>
          <w:lang w:val="en-US" w:eastAsia="en-US"/>
        </w:rPr>
        <w:t xml:space="preserve">, а врз основа на план за обуки, кој го донесува министерот </w:t>
      </w:r>
      <w:r w:rsidR="00BE68EE" w:rsidRPr="004F191B">
        <w:rPr>
          <w:rFonts w:ascii="Stobi Serif Regular" w:hAnsi="Stobi Serif Regular"/>
          <w:sz w:val="22"/>
          <w:szCs w:val="22"/>
          <w:lang w:val="mk-MK" w:eastAsia="en-US"/>
        </w:rPr>
        <w:t>за земјоделство, шумарство и водостопанство</w:t>
      </w:r>
      <w:r w:rsidR="00D459D9" w:rsidRPr="004F191B">
        <w:rPr>
          <w:rFonts w:ascii="Stobi Serif Regular" w:hAnsi="Stobi Serif Regular"/>
          <w:sz w:val="22"/>
          <w:szCs w:val="22"/>
          <w:lang w:val="en-US" w:eastAsia="en-US"/>
        </w:rPr>
        <w:t>.</w:t>
      </w:r>
    </w:p>
    <w:p w:rsidR="00EC2BE7" w:rsidRPr="004F191B" w:rsidRDefault="00D459D9" w:rsidP="0062484E">
      <w:pPr>
        <w:pStyle w:val="ListParagraph"/>
        <w:numPr>
          <w:ilvl w:val="0"/>
          <w:numId w:val="93"/>
        </w:numPr>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Обука во </w:t>
      </w:r>
      <w:r w:rsidR="00EC2BE7" w:rsidRPr="004F191B">
        <w:rPr>
          <w:rFonts w:ascii="Stobi Serif Regular" w:hAnsi="Stobi Serif Regular"/>
          <w:sz w:val="22"/>
          <w:szCs w:val="22"/>
          <w:lang w:val="mk-MK" w:eastAsia="en-US"/>
        </w:rPr>
        <w:t>фитофармацијата</w:t>
      </w:r>
      <w:r w:rsidRPr="004F191B">
        <w:rPr>
          <w:rFonts w:ascii="Stobi Serif Regular" w:hAnsi="Stobi Serif Regular"/>
          <w:sz w:val="22"/>
          <w:szCs w:val="22"/>
          <w:lang w:val="en-US" w:eastAsia="en-US"/>
        </w:rPr>
        <w:t xml:space="preserve"> се спроведува во следниве случаи: </w:t>
      </w:r>
    </w:p>
    <w:p w:rsidR="00EC2BE7" w:rsidRPr="004F191B" w:rsidRDefault="00D459D9" w:rsidP="0062484E">
      <w:pPr>
        <w:pStyle w:val="ListParagraph"/>
        <w:numPr>
          <w:ilvl w:val="1"/>
          <w:numId w:val="86"/>
        </w:numPr>
        <w:suppressAutoHyphens w:val="0"/>
        <w:ind w:left="1434" w:hanging="357"/>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кога определено лице за прв пат </w:t>
      </w:r>
      <w:r w:rsidR="00EC2BE7" w:rsidRPr="004F191B">
        <w:rPr>
          <w:rFonts w:ascii="Stobi Serif Regular" w:hAnsi="Stobi Serif Regular"/>
          <w:sz w:val="22"/>
          <w:szCs w:val="22"/>
          <w:lang w:val="mk-MK" w:eastAsia="en-US"/>
        </w:rPr>
        <w:t>полага испит од областа фитофармација</w:t>
      </w:r>
      <w:r w:rsidR="00EC2BE7" w:rsidRPr="004F191B">
        <w:rPr>
          <w:rFonts w:ascii="Stobi Serif Regular" w:hAnsi="Stobi Serif Regular"/>
          <w:sz w:val="22"/>
          <w:szCs w:val="22"/>
          <w:lang w:val="en-US" w:eastAsia="en-US"/>
        </w:rPr>
        <w:t xml:space="preserve"> и </w:t>
      </w:r>
    </w:p>
    <w:p w:rsidR="00D459D9" w:rsidRPr="004F191B" w:rsidRDefault="00D459D9" w:rsidP="0062484E">
      <w:pPr>
        <w:pStyle w:val="ListParagraph"/>
        <w:numPr>
          <w:ilvl w:val="1"/>
          <w:numId w:val="86"/>
        </w:numPr>
        <w:suppressAutoHyphens w:val="0"/>
        <w:spacing w:after="120"/>
        <w:rPr>
          <w:rFonts w:ascii="Stobi Serif Regular" w:hAnsi="Stobi Serif Regular"/>
          <w:sz w:val="22"/>
          <w:szCs w:val="22"/>
          <w:lang w:val="en-US" w:eastAsia="en-US"/>
        </w:rPr>
      </w:pPr>
      <w:proofErr w:type="gramStart"/>
      <w:r w:rsidRPr="004F191B">
        <w:rPr>
          <w:rFonts w:ascii="Stobi Serif Regular" w:hAnsi="Stobi Serif Regular"/>
          <w:sz w:val="22"/>
          <w:szCs w:val="22"/>
          <w:lang w:val="en-US" w:eastAsia="en-US"/>
        </w:rPr>
        <w:t>заради</w:t>
      </w:r>
      <w:proofErr w:type="gramEnd"/>
      <w:r w:rsidRPr="004F191B">
        <w:rPr>
          <w:rFonts w:ascii="Stobi Serif Regular" w:hAnsi="Stobi Serif Regular"/>
          <w:sz w:val="22"/>
          <w:szCs w:val="22"/>
          <w:lang w:val="en-US" w:eastAsia="en-US"/>
        </w:rPr>
        <w:t xml:space="preserve"> континуирана обука на работник.</w:t>
      </w:r>
    </w:p>
    <w:p w:rsidR="00D459D9" w:rsidRPr="004F191B" w:rsidRDefault="00D459D9" w:rsidP="0062484E">
      <w:pPr>
        <w:pStyle w:val="ListParagraph"/>
        <w:numPr>
          <w:ilvl w:val="0"/>
          <w:numId w:val="93"/>
        </w:numPr>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Обуката за </w:t>
      </w:r>
      <w:r w:rsidR="00026F3B" w:rsidRPr="004F191B">
        <w:rPr>
          <w:rFonts w:ascii="Stobi Serif Regular" w:hAnsi="Stobi Serif Regular"/>
          <w:sz w:val="22"/>
          <w:szCs w:val="22"/>
          <w:lang w:val="mk-MK" w:eastAsia="en-US"/>
        </w:rPr>
        <w:t xml:space="preserve">професионалните корисници, советници и дистрибутери </w:t>
      </w:r>
      <w:r w:rsidRPr="004F191B">
        <w:rPr>
          <w:rFonts w:ascii="Stobi Serif Regular" w:hAnsi="Stobi Serif Regular"/>
          <w:sz w:val="22"/>
          <w:szCs w:val="22"/>
          <w:lang w:val="en-US" w:eastAsia="en-US"/>
        </w:rPr>
        <w:t>се с</w:t>
      </w:r>
      <w:r w:rsidR="00BE68EE" w:rsidRPr="004F191B">
        <w:rPr>
          <w:rFonts w:ascii="Stobi Serif Regular" w:hAnsi="Stobi Serif Regular"/>
          <w:sz w:val="22"/>
          <w:szCs w:val="22"/>
          <w:lang w:val="en-US" w:eastAsia="en-US"/>
        </w:rPr>
        <w:t>остои од два дела и тоа: струч</w:t>
      </w:r>
      <w:r w:rsidR="00BE68EE" w:rsidRPr="004F191B">
        <w:rPr>
          <w:rFonts w:ascii="Stobi Serif Regular" w:hAnsi="Stobi Serif Regular"/>
          <w:sz w:val="22"/>
          <w:szCs w:val="22"/>
          <w:lang w:val="mk-MK" w:eastAsia="en-US"/>
        </w:rPr>
        <w:t>ен дел</w:t>
      </w:r>
      <w:r w:rsidRPr="004F191B">
        <w:rPr>
          <w:rFonts w:ascii="Stobi Serif Regular" w:hAnsi="Stobi Serif Regular"/>
          <w:sz w:val="22"/>
          <w:szCs w:val="22"/>
          <w:lang w:val="en-US" w:eastAsia="en-US"/>
        </w:rPr>
        <w:t xml:space="preserve"> и </w:t>
      </w:r>
      <w:r w:rsidR="00026F3B" w:rsidRPr="004F191B">
        <w:rPr>
          <w:rFonts w:ascii="Stobi Serif Regular" w:hAnsi="Stobi Serif Regular"/>
          <w:sz w:val="22"/>
          <w:szCs w:val="22"/>
          <w:lang w:val="mk-MK" w:eastAsia="en-US"/>
        </w:rPr>
        <w:t>студија на случај</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Стручна обука </w:t>
      </w:r>
      <w:r w:rsidR="00026F3B" w:rsidRPr="004F191B">
        <w:rPr>
          <w:rFonts w:ascii="Stobi Serif Regular" w:hAnsi="Stobi Serif Regular"/>
          <w:sz w:val="22"/>
          <w:szCs w:val="22"/>
          <w:lang w:val="mk-MK" w:eastAsia="en-US"/>
        </w:rPr>
        <w:t xml:space="preserve">за </w:t>
      </w:r>
      <w:r w:rsidR="000E0E23" w:rsidRPr="004F191B">
        <w:rPr>
          <w:rFonts w:ascii="Stobi Serif Regular" w:hAnsi="Stobi Serif Regular"/>
          <w:sz w:val="22"/>
          <w:szCs w:val="22"/>
          <w:lang w:val="mk-MK" w:eastAsia="en-US"/>
        </w:rPr>
        <w:t xml:space="preserve">професионалните корисници ќе се </w:t>
      </w:r>
      <w:r w:rsidRPr="004F191B">
        <w:rPr>
          <w:rFonts w:ascii="Stobi Serif Regular" w:hAnsi="Stobi Serif Regular"/>
          <w:sz w:val="22"/>
          <w:szCs w:val="22"/>
          <w:lang w:val="en-US" w:eastAsia="en-US"/>
        </w:rPr>
        <w:t xml:space="preserve">оддржува во </w:t>
      </w:r>
      <w:r w:rsidR="000E0E23" w:rsidRPr="004F191B">
        <w:rPr>
          <w:rFonts w:ascii="Stobi Serif Regular" w:hAnsi="Stobi Serif Regular"/>
          <w:sz w:val="22"/>
          <w:szCs w:val="22"/>
          <w:lang w:val="mk-MK" w:eastAsia="en-US"/>
        </w:rPr>
        <w:t>јавните средни земјоделски</w:t>
      </w:r>
      <w:r w:rsidR="00BE68EE" w:rsidRPr="004F191B">
        <w:rPr>
          <w:rFonts w:ascii="Stobi Serif Regular" w:hAnsi="Stobi Serif Regular"/>
          <w:sz w:val="22"/>
          <w:szCs w:val="22"/>
          <w:lang w:val="mk-MK" w:eastAsia="en-US"/>
        </w:rPr>
        <w:t xml:space="preserve"> </w:t>
      </w:r>
      <w:r w:rsidR="000E0E23" w:rsidRPr="004F191B">
        <w:rPr>
          <w:rFonts w:ascii="Stobi Serif Regular" w:hAnsi="Stobi Serif Regular"/>
          <w:sz w:val="22"/>
          <w:szCs w:val="22"/>
          <w:lang w:val="mk-MK" w:eastAsia="en-US"/>
        </w:rPr>
        <w:t>и прехранбени училишта</w:t>
      </w:r>
      <w:r w:rsidRPr="004F191B">
        <w:rPr>
          <w:rFonts w:ascii="Stobi Serif Regular" w:hAnsi="Stobi Serif Regular"/>
          <w:sz w:val="22"/>
          <w:szCs w:val="22"/>
          <w:lang w:val="en-US" w:eastAsia="en-US"/>
        </w:rPr>
        <w:t>, додека обука</w:t>
      </w:r>
      <w:r w:rsidR="000E0E23" w:rsidRPr="004F191B">
        <w:rPr>
          <w:rFonts w:ascii="Stobi Serif Regular" w:hAnsi="Stobi Serif Regular"/>
          <w:sz w:val="22"/>
          <w:szCs w:val="22"/>
          <w:lang w:val="mk-MK" w:eastAsia="en-US"/>
        </w:rPr>
        <w:t>та за дистрибутерите и советниците</w:t>
      </w:r>
      <w:r w:rsidRPr="004F191B">
        <w:rPr>
          <w:rFonts w:ascii="Stobi Serif Regular" w:hAnsi="Stobi Serif Regular"/>
          <w:sz w:val="22"/>
          <w:szCs w:val="22"/>
          <w:lang w:val="en-US" w:eastAsia="en-US"/>
        </w:rPr>
        <w:t xml:space="preserve"> ќе се оддржува</w:t>
      </w:r>
      <w:r w:rsidR="000E0E23" w:rsidRPr="004F191B">
        <w:rPr>
          <w:rFonts w:ascii="Stobi Serif Regular" w:hAnsi="Stobi Serif Regular"/>
          <w:sz w:val="22"/>
          <w:szCs w:val="22"/>
          <w:lang w:val="mk-MK" w:eastAsia="en-US"/>
        </w:rPr>
        <w:t>ат во Јавните високообразовни установи од областа на земјоделството и храна</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Министерот </w:t>
      </w:r>
      <w:r w:rsidR="000E0E23" w:rsidRPr="004F191B">
        <w:rPr>
          <w:rFonts w:ascii="Stobi Serif Regular" w:hAnsi="Stobi Serif Regular"/>
          <w:sz w:val="22"/>
          <w:szCs w:val="22"/>
          <w:lang w:val="mk-MK" w:eastAsia="en-US"/>
        </w:rPr>
        <w:t xml:space="preserve">за земјоделство, шумарство и водостопанство </w:t>
      </w:r>
      <w:r w:rsidR="006C3A91" w:rsidRPr="004F191B">
        <w:rPr>
          <w:rFonts w:ascii="Stobi Serif Regular" w:hAnsi="Stobi Serif Regular"/>
          <w:sz w:val="22"/>
          <w:szCs w:val="22"/>
          <w:lang w:val="mk-MK" w:eastAsia="en-US"/>
        </w:rPr>
        <w:t xml:space="preserve">за спроведување на обуката на професионалните корисници </w:t>
      </w:r>
      <w:r w:rsidR="00BE68EE" w:rsidRPr="004F191B">
        <w:rPr>
          <w:rFonts w:ascii="Stobi Serif Regular" w:hAnsi="Stobi Serif Regular"/>
          <w:sz w:val="22"/>
          <w:szCs w:val="22"/>
          <w:lang w:val="en-US" w:eastAsia="en-US"/>
        </w:rPr>
        <w:t xml:space="preserve">ќе </w:t>
      </w:r>
      <w:r w:rsidR="00D80EDB" w:rsidRPr="004F191B">
        <w:rPr>
          <w:rFonts w:ascii="Stobi Serif Regular" w:hAnsi="Stobi Serif Regular"/>
          <w:sz w:val="22"/>
          <w:szCs w:val="22"/>
          <w:lang w:val="mk-MK" w:eastAsia="en-US"/>
        </w:rPr>
        <w:t xml:space="preserve">ги </w:t>
      </w:r>
      <w:r w:rsidR="00BE68EE" w:rsidRPr="004F191B">
        <w:rPr>
          <w:rFonts w:ascii="Stobi Serif Regular" w:hAnsi="Stobi Serif Regular"/>
          <w:sz w:val="22"/>
          <w:szCs w:val="22"/>
          <w:lang w:val="en-US" w:eastAsia="en-US"/>
        </w:rPr>
        <w:t xml:space="preserve">определи </w:t>
      </w:r>
      <w:r w:rsidR="00D26016" w:rsidRPr="004F191B">
        <w:rPr>
          <w:rFonts w:ascii="Stobi Serif Regular" w:hAnsi="Stobi Serif Regular"/>
          <w:sz w:val="22"/>
          <w:szCs w:val="22"/>
          <w:lang w:val="en-US" w:eastAsia="en-US"/>
        </w:rPr>
        <w:t>јавните средни земјоделски и прехранбени училишта</w:t>
      </w:r>
      <w:r w:rsidR="00D26016" w:rsidRPr="004F191B" w:rsidDel="00D26016">
        <w:rPr>
          <w:rFonts w:ascii="Stobi Serif Regular" w:hAnsi="Stobi Serif Regular"/>
          <w:sz w:val="22"/>
          <w:szCs w:val="22"/>
          <w:lang w:val="en-US" w:eastAsia="en-US"/>
        </w:rPr>
        <w:t xml:space="preserve"> </w:t>
      </w:r>
      <w:r w:rsidRPr="004F191B">
        <w:rPr>
          <w:rFonts w:ascii="Stobi Serif Regular" w:hAnsi="Stobi Serif Regular"/>
          <w:sz w:val="22"/>
          <w:szCs w:val="22"/>
          <w:lang w:val="en-US" w:eastAsia="en-US"/>
        </w:rPr>
        <w:t>каде што ќе се одрж</w:t>
      </w:r>
      <w:r w:rsidR="000E0E23" w:rsidRPr="004F191B">
        <w:rPr>
          <w:rFonts w:ascii="Stobi Serif Regular" w:hAnsi="Stobi Serif Regular"/>
          <w:sz w:val="22"/>
          <w:szCs w:val="22"/>
          <w:lang w:val="mk-MK" w:eastAsia="en-US"/>
        </w:rPr>
        <w:t>ат</w:t>
      </w:r>
      <w:r w:rsidRPr="004F191B">
        <w:rPr>
          <w:rFonts w:ascii="Stobi Serif Regular" w:hAnsi="Stobi Serif Regular"/>
          <w:sz w:val="22"/>
          <w:szCs w:val="22"/>
          <w:lang w:val="en-US" w:eastAsia="en-US"/>
        </w:rPr>
        <w:t xml:space="preserve"> обук</w:t>
      </w:r>
      <w:r w:rsidR="000E0E23" w:rsidRPr="004F191B">
        <w:rPr>
          <w:rFonts w:ascii="Stobi Serif Regular" w:hAnsi="Stobi Serif Regular"/>
          <w:sz w:val="22"/>
          <w:szCs w:val="22"/>
          <w:lang w:val="mk-MK" w:eastAsia="en-US"/>
        </w:rPr>
        <w:t>ите од став (2) на овој член</w:t>
      </w:r>
      <w:r w:rsidR="006C3A91" w:rsidRPr="004F191B">
        <w:rPr>
          <w:rFonts w:ascii="Stobi Serif Regular" w:hAnsi="Stobi Serif Regular"/>
          <w:sz w:val="22"/>
          <w:szCs w:val="22"/>
          <w:lang w:val="mk-MK" w:eastAsia="en-US"/>
        </w:rPr>
        <w:t xml:space="preserve"> согласно територијалната </w:t>
      </w:r>
      <w:r w:rsidR="00D26016" w:rsidRPr="004F191B">
        <w:rPr>
          <w:rFonts w:ascii="Stobi Serif Regular" w:hAnsi="Stobi Serif Regular"/>
          <w:sz w:val="22"/>
          <w:szCs w:val="22"/>
          <w:lang w:val="mk-MK" w:eastAsia="en-US"/>
        </w:rPr>
        <w:t>организација, додека советниците и дистрибутерите по сопствен избор избираат во која јавните високообразовни установи од областа на земјоделството и храна ќе посетуваат обука</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По завршената обука за </w:t>
      </w:r>
      <w:r w:rsidR="000E0E23" w:rsidRPr="004F191B">
        <w:rPr>
          <w:rFonts w:ascii="Stobi Serif Regular" w:hAnsi="Stobi Serif Regular"/>
          <w:sz w:val="22"/>
          <w:szCs w:val="22"/>
          <w:lang w:val="mk-MK" w:eastAsia="en-US"/>
        </w:rPr>
        <w:t>професионални корисници, дистрибутери и советници</w:t>
      </w:r>
      <w:r w:rsidRPr="004F191B">
        <w:rPr>
          <w:rFonts w:ascii="Stobi Serif Regular" w:hAnsi="Stobi Serif Regular"/>
          <w:sz w:val="22"/>
          <w:szCs w:val="22"/>
          <w:lang w:val="en-US" w:eastAsia="en-US"/>
        </w:rPr>
        <w:t xml:space="preserve"> полага</w:t>
      </w:r>
      <w:r w:rsidR="000E0E23" w:rsidRPr="004F191B">
        <w:rPr>
          <w:rFonts w:ascii="Stobi Serif Regular" w:hAnsi="Stobi Serif Regular"/>
          <w:sz w:val="22"/>
          <w:szCs w:val="22"/>
          <w:lang w:val="mk-MK" w:eastAsia="en-US"/>
        </w:rPr>
        <w:t>ат</w:t>
      </w:r>
      <w:r w:rsidRPr="004F191B">
        <w:rPr>
          <w:rFonts w:ascii="Stobi Serif Regular" w:hAnsi="Stobi Serif Regular"/>
          <w:sz w:val="22"/>
          <w:szCs w:val="22"/>
          <w:lang w:val="en-US" w:eastAsia="en-US"/>
        </w:rPr>
        <w:t xml:space="preserve"> испит од двата дела </w:t>
      </w:r>
      <w:r w:rsidR="00BE68EE" w:rsidRPr="004F191B">
        <w:rPr>
          <w:rFonts w:ascii="Stobi Serif Regular" w:hAnsi="Stobi Serif Regular"/>
          <w:sz w:val="22"/>
          <w:szCs w:val="22"/>
          <w:lang w:val="mk-MK" w:eastAsia="en-US"/>
        </w:rPr>
        <w:t xml:space="preserve">(стручен и студија на случај) </w:t>
      </w:r>
      <w:r w:rsidRPr="004F191B">
        <w:rPr>
          <w:rFonts w:ascii="Stobi Serif Regular" w:hAnsi="Stobi Serif Regular"/>
          <w:sz w:val="22"/>
          <w:szCs w:val="22"/>
          <w:lang w:val="en-US" w:eastAsia="en-US"/>
        </w:rPr>
        <w:t>и добива</w:t>
      </w:r>
      <w:r w:rsidR="004F151E" w:rsidRPr="004F191B">
        <w:rPr>
          <w:rFonts w:ascii="Stobi Serif Regular" w:hAnsi="Stobi Serif Regular"/>
          <w:sz w:val="22"/>
          <w:szCs w:val="22"/>
          <w:lang w:val="mk-MK" w:eastAsia="en-US"/>
        </w:rPr>
        <w:t>ат</w:t>
      </w:r>
      <w:r w:rsidRPr="004F191B">
        <w:rPr>
          <w:rFonts w:ascii="Stobi Serif Regular" w:hAnsi="Stobi Serif Regular"/>
          <w:sz w:val="22"/>
          <w:szCs w:val="22"/>
          <w:lang w:val="en-US" w:eastAsia="en-US"/>
        </w:rPr>
        <w:t xml:space="preserve"> </w:t>
      </w:r>
      <w:r w:rsidR="00632610" w:rsidRPr="004F191B">
        <w:rPr>
          <w:rFonts w:ascii="Stobi Serif Regular" w:hAnsi="Stobi Serif Regular"/>
          <w:sz w:val="22"/>
          <w:szCs w:val="22"/>
          <w:lang w:val="mk-MK" w:eastAsia="en-US"/>
        </w:rPr>
        <w:t>Легитимација</w:t>
      </w:r>
      <w:r w:rsidRPr="004F191B">
        <w:rPr>
          <w:rFonts w:ascii="Stobi Serif Regular" w:hAnsi="Stobi Serif Regular"/>
          <w:sz w:val="22"/>
          <w:szCs w:val="22"/>
          <w:lang w:val="en-US" w:eastAsia="en-US"/>
        </w:rPr>
        <w:t xml:space="preserve"> за </w:t>
      </w:r>
      <w:r w:rsidR="000E0E23" w:rsidRPr="004F191B">
        <w:rPr>
          <w:rFonts w:ascii="Stobi Serif Regular" w:hAnsi="Stobi Serif Regular"/>
          <w:sz w:val="22"/>
          <w:szCs w:val="22"/>
          <w:lang w:val="mk-MK" w:eastAsia="en-US"/>
        </w:rPr>
        <w:t xml:space="preserve">положен испит за професионален корисник на фитофармецевтски производи односно </w:t>
      </w:r>
      <w:r w:rsidR="00632610" w:rsidRPr="004F191B">
        <w:rPr>
          <w:rFonts w:ascii="Stobi Serif Regular" w:hAnsi="Stobi Serif Regular"/>
          <w:sz w:val="22"/>
          <w:szCs w:val="22"/>
          <w:lang w:val="mk-MK" w:eastAsia="en-US"/>
        </w:rPr>
        <w:t>Лиценца</w:t>
      </w:r>
      <w:r w:rsidR="000E0E23" w:rsidRPr="004F191B">
        <w:rPr>
          <w:rFonts w:ascii="Stobi Serif Regular" w:hAnsi="Stobi Serif Regular"/>
          <w:sz w:val="22"/>
          <w:szCs w:val="22"/>
          <w:lang w:val="mk-MK" w:eastAsia="en-US"/>
        </w:rPr>
        <w:t xml:space="preserve"> за положен испит за </w:t>
      </w:r>
      <w:r w:rsidR="00632610" w:rsidRPr="004F191B">
        <w:rPr>
          <w:rFonts w:ascii="Stobi Serif Regular" w:hAnsi="Stobi Serif Regular"/>
          <w:sz w:val="22"/>
          <w:szCs w:val="22"/>
          <w:lang w:val="mk-MK" w:eastAsia="en-US"/>
        </w:rPr>
        <w:t>фитофармација</w:t>
      </w:r>
      <w:r w:rsidR="000A29A2" w:rsidRPr="004F191B">
        <w:rPr>
          <w:rFonts w:ascii="Stobi Serif Regular" w:hAnsi="Stobi Serif Regular"/>
          <w:sz w:val="22"/>
          <w:szCs w:val="22"/>
          <w:lang w:val="mk-MK" w:eastAsia="en-US"/>
        </w:rPr>
        <w:t xml:space="preserve"> за советник и диструбутер</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Секој </w:t>
      </w:r>
      <w:r w:rsidR="00632610" w:rsidRPr="004F191B">
        <w:rPr>
          <w:rFonts w:ascii="Stobi Serif Regular" w:hAnsi="Stobi Serif Regular"/>
          <w:sz w:val="22"/>
          <w:szCs w:val="22"/>
          <w:lang w:val="mk-MK"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може да полага до три пати во годината.</w:t>
      </w:r>
    </w:p>
    <w:p w:rsidR="00D459D9" w:rsidRPr="004F191B" w:rsidRDefault="00D459D9" w:rsidP="0062484E">
      <w:pPr>
        <w:pStyle w:val="ListParagraph"/>
        <w:numPr>
          <w:ilvl w:val="0"/>
          <w:numId w:val="93"/>
        </w:numPr>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Испитот за </w:t>
      </w:r>
      <w:r w:rsidR="00632610" w:rsidRPr="004F191B">
        <w:rPr>
          <w:rFonts w:ascii="Stobi Serif Regular" w:hAnsi="Stobi Serif Regular"/>
          <w:sz w:val="22"/>
          <w:szCs w:val="22"/>
          <w:lang w:val="mk-MK" w:eastAsia="en-US"/>
        </w:rPr>
        <w:t>професионален корисник, советник или дистрибутер</w:t>
      </w:r>
      <w:r w:rsidRPr="004F191B">
        <w:rPr>
          <w:rFonts w:ascii="Stobi Serif Regular" w:hAnsi="Stobi Serif Regular"/>
          <w:sz w:val="22"/>
          <w:szCs w:val="22"/>
          <w:lang w:val="en-US" w:eastAsia="en-US"/>
        </w:rPr>
        <w:t xml:space="preserve"> го организира и спроведува </w:t>
      </w:r>
      <w:r w:rsidR="00A2599D" w:rsidRPr="004F191B">
        <w:rPr>
          <w:rFonts w:ascii="Stobi Serif Regular" w:hAnsi="Stobi Serif Regular"/>
          <w:sz w:val="22"/>
          <w:szCs w:val="22"/>
          <w:lang w:val="mk-MK" w:eastAsia="en-US"/>
        </w:rPr>
        <w:t>Фитосанитарна управа</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Испитот за </w:t>
      </w:r>
      <w:r w:rsidR="00632610"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 xml:space="preserve">од овој закон се полага пред стручна комисија што ја формира министерот </w:t>
      </w:r>
      <w:r w:rsidR="00632610" w:rsidRPr="004F191B">
        <w:rPr>
          <w:rFonts w:ascii="Stobi Serif Regular" w:hAnsi="Stobi Serif Regular"/>
          <w:sz w:val="22"/>
          <w:szCs w:val="22"/>
          <w:lang w:val="mk-MK" w:eastAsia="en-US"/>
        </w:rPr>
        <w:t>за земјоделство, шумарство и водостопанство</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Испитот за </w:t>
      </w:r>
      <w:r w:rsidR="00632610"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 xml:space="preserve">се полага заради проверка на потребното знаење од областа на </w:t>
      </w:r>
      <w:r w:rsidR="00632610" w:rsidRPr="004F191B">
        <w:rPr>
          <w:rFonts w:ascii="Stobi Serif Regular" w:hAnsi="Stobi Serif Regular"/>
          <w:sz w:val="22"/>
          <w:szCs w:val="22"/>
          <w:lang w:val="mk-MK" w:eastAsia="en-US"/>
        </w:rPr>
        <w:t>фитофармацијата</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Стручниот дел</w:t>
      </w:r>
      <w:r w:rsidR="00656E9E" w:rsidRPr="004F191B">
        <w:rPr>
          <w:rFonts w:ascii="Stobi Serif Regular" w:hAnsi="Stobi Serif Regular"/>
          <w:sz w:val="22"/>
          <w:szCs w:val="22"/>
          <w:lang w:val="mk-MK" w:eastAsia="en-US"/>
        </w:rPr>
        <w:t xml:space="preserve"> и студијата на случај</w:t>
      </w:r>
      <w:r w:rsidRPr="004F191B">
        <w:rPr>
          <w:rFonts w:ascii="Stobi Serif Regular" w:hAnsi="Stobi Serif Regular"/>
          <w:sz w:val="22"/>
          <w:szCs w:val="22"/>
          <w:lang w:val="en-US" w:eastAsia="en-US"/>
        </w:rPr>
        <w:t xml:space="preserve"> на испитот за </w:t>
      </w:r>
      <w:r w:rsidR="003A5262"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се полага писмено по електронски пат, со одговарање на определен број прашања во вид на решавање на електронски тест на компјутер.</w:t>
      </w:r>
    </w:p>
    <w:p w:rsidR="00D459D9" w:rsidRPr="004F191B" w:rsidRDefault="00D459D9" w:rsidP="0062484E">
      <w:pPr>
        <w:pStyle w:val="ListParagraph"/>
        <w:numPr>
          <w:ilvl w:val="0"/>
          <w:numId w:val="93"/>
        </w:numPr>
        <w:tabs>
          <w:tab w:val="left" w:pos="851"/>
        </w:tabs>
        <w:suppressAutoHyphens w:val="0"/>
        <w:spacing w:after="120"/>
        <w:ind w:left="142" w:firstLine="218"/>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Испитот за </w:t>
      </w:r>
      <w:r w:rsidR="003A5262"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се полага според програма во која се содржани градивото и прописите.</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Програмата за полагање на испитот за </w:t>
      </w:r>
      <w:r w:rsidR="003A5262"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 xml:space="preserve">ја донесува министерот </w:t>
      </w:r>
      <w:r w:rsidR="003A5262" w:rsidRPr="004F191B">
        <w:rPr>
          <w:rFonts w:ascii="Stobi Serif Regular" w:hAnsi="Stobi Serif Regular"/>
          <w:sz w:val="22"/>
          <w:szCs w:val="22"/>
          <w:lang w:val="mk-MK" w:eastAsia="en-US"/>
        </w:rPr>
        <w:t>за земјоделство, шумарство и водостопанство</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Прашањата од стручниот дел и </w:t>
      </w:r>
      <w:r w:rsidR="003A5262" w:rsidRPr="004F191B">
        <w:rPr>
          <w:rFonts w:ascii="Stobi Serif Regular" w:hAnsi="Stobi Serif Regular"/>
          <w:sz w:val="22"/>
          <w:szCs w:val="22"/>
          <w:lang w:val="mk-MK" w:eastAsia="en-US"/>
        </w:rPr>
        <w:t>студиите на случај</w:t>
      </w:r>
      <w:r w:rsidRPr="004F191B">
        <w:rPr>
          <w:rFonts w:ascii="Stobi Serif Regular" w:hAnsi="Stobi Serif Regular"/>
          <w:sz w:val="22"/>
          <w:szCs w:val="22"/>
          <w:lang w:val="en-US" w:eastAsia="en-US"/>
        </w:rPr>
        <w:t xml:space="preserve"> од испитот ги верификува Комисија составена од </w:t>
      </w:r>
      <w:r w:rsidR="00A2599D" w:rsidRPr="004F191B">
        <w:rPr>
          <w:rFonts w:ascii="Stobi Serif Regular" w:hAnsi="Stobi Serif Regular"/>
          <w:sz w:val="22"/>
          <w:szCs w:val="22"/>
          <w:lang w:val="mk-MK" w:eastAsia="en-US"/>
        </w:rPr>
        <w:t>овластено службено лице</w:t>
      </w:r>
      <w:r w:rsidR="003A5262" w:rsidRPr="004F191B">
        <w:rPr>
          <w:rFonts w:ascii="Stobi Serif Regular" w:hAnsi="Stobi Serif Regular"/>
          <w:sz w:val="22"/>
          <w:szCs w:val="22"/>
          <w:lang w:val="mk-MK" w:eastAsia="en-US"/>
        </w:rPr>
        <w:t xml:space="preserve"> и четири </w:t>
      </w:r>
      <w:r w:rsidRPr="004F191B">
        <w:rPr>
          <w:rFonts w:ascii="Stobi Serif Regular" w:hAnsi="Stobi Serif Regular"/>
          <w:sz w:val="22"/>
          <w:szCs w:val="22"/>
          <w:lang w:val="en-US" w:eastAsia="en-US"/>
        </w:rPr>
        <w:t xml:space="preserve">претставници </w:t>
      </w:r>
      <w:r w:rsidR="003A5262" w:rsidRPr="004F191B">
        <w:rPr>
          <w:rFonts w:ascii="Stobi Serif Regular" w:hAnsi="Stobi Serif Regular"/>
          <w:sz w:val="22"/>
          <w:szCs w:val="22"/>
          <w:lang w:val="mk-MK" w:eastAsia="en-US"/>
        </w:rPr>
        <w:t>од организатор</w:t>
      </w:r>
      <w:r w:rsidR="00A2599D" w:rsidRPr="004F191B">
        <w:rPr>
          <w:rFonts w:ascii="Stobi Serif Regular" w:hAnsi="Stobi Serif Regular"/>
          <w:sz w:val="22"/>
          <w:szCs w:val="22"/>
          <w:lang w:val="mk-MK" w:eastAsia="en-US"/>
        </w:rPr>
        <w:t>ите</w:t>
      </w:r>
      <w:r w:rsidR="003A5262" w:rsidRPr="004F191B">
        <w:rPr>
          <w:rFonts w:ascii="Stobi Serif Regular" w:hAnsi="Stobi Serif Regular"/>
          <w:sz w:val="22"/>
          <w:szCs w:val="22"/>
          <w:lang w:val="mk-MK" w:eastAsia="en-US"/>
        </w:rPr>
        <w:t xml:space="preserve"> на обуката</w:t>
      </w:r>
      <w:r w:rsidR="00656E9E" w:rsidRPr="004F191B">
        <w:rPr>
          <w:rFonts w:ascii="Stobi Serif Regular" w:hAnsi="Stobi Serif Regular"/>
          <w:sz w:val="22"/>
          <w:szCs w:val="22"/>
          <w:lang w:val="mk-MK" w:eastAsia="en-US"/>
        </w:rPr>
        <w:t xml:space="preserve"> од став (5) на овој член</w:t>
      </w:r>
      <w:r w:rsidRPr="004F191B">
        <w:rPr>
          <w:rFonts w:ascii="Stobi Serif Regular" w:hAnsi="Stobi Serif Regular"/>
          <w:sz w:val="22"/>
          <w:szCs w:val="22"/>
          <w:lang w:val="en-US" w:eastAsia="en-US"/>
        </w:rPr>
        <w:t>.</w:t>
      </w:r>
    </w:p>
    <w:p w:rsidR="00D459D9" w:rsidRPr="004F191B" w:rsidRDefault="002F453C"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Комисијата од ставот (1</w:t>
      </w:r>
      <w:r w:rsidRPr="004F191B">
        <w:rPr>
          <w:rFonts w:ascii="Stobi Serif Regular" w:hAnsi="Stobi Serif Regular"/>
          <w:sz w:val="22"/>
          <w:szCs w:val="22"/>
          <w:lang w:val="mk-MK" w:eastAsia="en-US"/>
        </w:rPr>
        <w:t>4</w:t>
      </w:r>
      <w:r w:rsidR="00D459D9" w:rsidRPr="004F191B">
        <w:rPr>
          <w:rFonts w:ascii="Stobi Serif Regular" w:hAnsi="Stobi Serif Regular"/>
          <w:sz w:val="22"/>
          <w:szCs w:val="22"/>
          <w:lang w:val="en-US" w:eastAsia="en-US"/>
        </w:rPr>
        <w:t>) на овој член врши ревизија и ажурирање на базите на прашања и базите на студии на случај најмалку еднаш годишно.</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При ревизијата Комисијата особено ги има во предвид промените на правните прописи на кои е засновано прашањето односно случајот, бројот на кандидати кои го </w:t>
      </w:r>
      <w:r w:rsidRPr="004F191B">
        <w:rPr>
          <w:rFonts w:ascii="Stobi Serif Regular" w:hAnsi="Stobi Serif Regular"/>
          <w:sz w:val="22"/>
          <w:szCs w:val="22"/>
          <w:lang w:val="en-US" w:eastAsia="en-US"/>
        </w:rPr>
        <w:lastRenderedPageBreak/>
        <w:t xml:space="preserve">одговорале, успешноста во одговарањето на истите како и други критериуми кои можат да влијаат на подобрувањето на квалитетот на испитот за </w:t>
      </w:r>
      <w:r w:rsidR="002F453C" w:rsidRPr="004F191B">
        <w:rPr>
          <w:rFonts w:ascii="Stobi Serif Regular" w:hAnsi="Stobi Serif Regular"/>
          <w:sz w:val="22"/>
          <w:szCs w:val="22"/>
          <w:lang w:val="en-US" w:eastAsia="en-US"/>
        </w:rPr>
        <w:t>професионален корисник, дистрибутер или советник</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Врз основа на извршената ревизија и ажурирање на базите на прашања Комисијата одлучува прашањата да бидат изменети или целосно отстранети од испитот за </w:t>
      </w:r>
      <w:r w:rsidR="002F453C" w:rsidRPr="004F191B">
        <w:rPr>
          <w:rFonts w:ascii="Stobi Serif Regular" w:hAnsi="Stobi Serif Regular"/>
          <w:sz w:val="22"/>
          <w:szCs w:val="22"/>
          <w:lang w:val="en-US" w:eastAsia="en-US"/>
        </w:rPr>
        <w:t>професионален корисник, дистрибутер или советник</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Членовит</w:t>
      </w:r>
      <w:r w:rsidR="009B2253" w:rsidRPr="004F191B">
        <w:rPr>
          <w:rFonts w:ascii="Stobi Serif Regular" w:hAnsi="Stobi Serif Regular"/>
          <w:sz w:val="22"/>
          <w:szCs w:val="22"/>
          <w:lang w:val="en-US" w:eastAsia="en-US"/>
        </w:rPr>
        <w:t>е на Комисијата од ставовите (1</w:t>
      </w:r>
      <w:r w:rsidR="009B2253" w:rsidRPr="004F191B">
        <w:rPr>
          <w:rFonts w:ascii="Stobi Serif Regular" w:hAnsi="Stobi Serif Regular"/>
          <w:sz w:val="22"/>
          <w:szCs w:val="22"/>
          <w:lang w:val="mk-MK" w:eastAsia="en-US"/>
        </w:rPr>
        <w:t>4</w:t>
      </w:r>
      <w:r w:rsidR="009B2253" w:rsidRPr="004F191B">
        <w:rPr>
          <w:rFonts w:ascii="Stobi Serif Regular" w:hAnsi="Stobi Serif Regular"/>
          <w:sz w:val="22"/>
          <w:szCs w:val="22"/>
          <w:lang w:val="en-US" w:eastAsia="en-US"/>
        </w:rPr>
        <w:t>) и (1</w:t>
      </w:r>
      <w:r w:rsidR="009B2253" w:rsidRPr="004F191B">
        <w:rPr>
          <w:rFonts w:ascii="Stobi Serif Regular" w:hAnsi="Stobi Serif Regular"/>
          <w:sz w:val="22"/>
          <w:szCs w:val="22"/>
          <w:lang w:val="mk-MK" w:eastAsia="en-US"/>
        </w:rPr>
        <w:t>5</w:t>
      </w:r>
      <w:r w:rsidRPr="004F191B">
        <w:rPr>
          <w:rFonts w:ascii="Stobi Serif Regular" w:hAnsi="Stobi Serif Regular"/>
          <w:sz w:val="22"/>
          <w:szCs w:val="22"/>
          <w:lang w:val="en-US" w:eastAsia="en-US"/>
        </w:rPr>
        <w:t xml:space="preserve">) на овој член имаат право на паричен надомест </w:t>
      </w:r>
      <w:r w:rsidR="009B2253" w:rsidRPr="004F191B">
        <w:rPr>
          <w:rFonts w:ascii="Stobi Serif Regular" w:hAnsi="Stobi Serif Regular"/>
          <w:sz w:val="22"/>
          <w:szCs w:val="22"/>
          <w:lang w:val="mk-MK" w:eastAsia="en-US"/>
        </w:rPr>
        <w:t xml:space="preserve">во висина непоголема од две </w:t>
      </w:r>
      <w:r w:rsidR="006121B0" w:rsidRPr="004F191B">
        <w:rPr>
          <w:rFonts w:ascii="Stobi Serif Regular" w:hAnsi="Stobi Serif Regular"/>
          <w:sz w:val="22"/>
          <w:szCs w:val="22"/>
          <w:lang w:val="mk-MK" w:eastAsia="en-US"/>
        </w:rPr>
        <w:t xml:space="preserve">нето </w:t>
      </w:r>
      <w:r w:rsidR="009B2253" w:rsidRPr="004F191B">
        <w:rPr>
          <w:rFonts w:ascii="Stobi Serif Regular" w:hAnsi="Stobi Serif Regular"/>
          <w:sz w:val="22"/>
          <w:szCs w:val="22"/>
          <w:lang w:val="mk-MK" w:eastAsia="en-US"/>
        </w:rPr>
        <w:t>просечни плати исплатени во последната година, а и</w:t>
      </w:r>
      <w:r w:rsidRPr="004F191B">
        <w:rPr>
          <w:rFonts w:ascii="Stobi Serif Regular" w:hAnsi="Stobi Serif Regular"/>
          <w:sz w:val="22"/>
          <w:szCs w:val="22"/>
          <w:lang w:val="en-US" w:eastAsia="en-US"/>
        </w:rPr>
        <w:t>зносот на паричниот надомест се определува врз основа на бројот на изготвени прашања како и сложеноста на материјата</w:t>
      </w:r>
      <w:r w:rsidR="00DA33FC" w:rsidRPr="004F191B">
        <w:rPr>
          <w:rFonts w:ascii="Stobi Serif Regular" w:hAnsi="Stobi Serif Regular"/>
          <w:sz w:val="22"/>
          <w:szCs w:val="22"/>
          <w:lang w:val="mk-MK" w:eastAsia="en-US"/>
        </w:rPr>
        <w:t>, а се исплаќаат од Програмата за фитосанитарна политика.</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Стручните и административните работи за потребите на спроведување на испитот за </w:t>
      </w:r>
      <w:r w:rsidR="009B2253"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ги врши</w:t>
      </w:r>
      <w:r w:rsidR="009B2253" w:rsidRPr="004F191B">
        <w:rPr>
          <w:rFonts w:ascii="Stobi Serif Regular" w:hAnsi="Stobi Serif Regular"/>
          <w:sz w:val="22"/>
          <w:szCs w:val="22"/>
          <w:lang w:val="mk-MK" w:eastAsia="en-US"/>
        </w:rPr>
        <w:t xml:space="preserve"> </w:t>
      </w:r>
      <w:r w:rsidR="006121B0" w:rsidRPr="004F191B">
        <w:rPr>
          <w:rFonts w:ascii="Stobi Serif Regular" w:hAnsi="Stobi Serif Regular"/>
          <w:sz w:val="22"/>
          <w:szCs w:val="22"/>
          <w:lang w:val="mk-MK" w:eastAsia="en-US"/>
        </w:rPr>
        <w:t>Фитосанитарна управа</w:t>
      </w:r>
      <w:r w:rsidRPr="004F191B">
        <w:rPr>
          <w:rFonts w:ascii="Stobi Serif Regular" w:hAnsi="Stobi Serif Regular"/>
          <w:sz w:val="22"/>
          <w:szCs w:val="22"/>
          <w:lang w:val="en-US" w:eastAsia="en-US"/>
        </w:rPr>
        <w:t xml:space="preserve">, а испитот технички </w:t>
      </w:r>
      <w:r w:rsidR="00D33253" w:rsidRPr="004F191B">
        <w:rPr>
          <w:rFonts w:ascii="Stobi Serif Regular" w:hAnsi="Stobi Serif Regular"/>
          <w:sz w:val="22"/>
          <w:szCs w:val="22"/>
          <w:lang w:val="mk-MK" w:eastAsia="en-US"/>
        </w:rPr>
        <w:t>се</w:t>
      </w:r>
      <w:r w:rsidRPr="004F191B">
        <w:rPr>
          <w:rFonts w:ascii="Stobi Serif Regular" w:hAnsi="Stobi Serif Regular"/>
          <w:sz w:val="22"/>
          <w:szCs w:val="22"/>
          <w:lang w:val="en-US" w:eastAsia="en-US"/>
        </w:rPr>
        <w:t xml:space="preserve"> спроведува </w:t>
      </w:r>
      <w:r w:rsidR="00D33253" w:rsidRPr="004F191B">
        <w:rPr>
          <w:rFonts w:ascii="Stobi Serif Regular" w:hAnsi="Stobi Serif Regular"/>
          <w:sz w:val="22"/>
          <w:szCs w:val="22"/>
          <w:lang w:val="mk-MK" w:eastAsia="en-US"/>
        </w:rPr>
        <w:t xml:space="preserve">во соработка со </w:t>
      </w:r>
      <w:r w:rsidR="009B2253" w:rsidRPr="004F191B">
        <w:rPr>
          <w:rFonts w:ascii="Stobi Serif Regular" w:hAnsi="Stobi Serif Regular"/>
          <w:sz w:val="22"/>
          <w:szCs w:val="22"/>
          <w:lang w:val="mk-MK" w:eastAsia="en-US"/>
        </w:rPr>
        <w:t>Агенцијата</w:t>
      </w:r>
      <w:r w:rsidR="00D33253" w:rsidRPr="004F191B">
        <w:rPr>
          <w:rFonts w:ascii="Stobi Serif Regular" w:hAnsi="Stobi Serif Regular"/>
          <w:sz w:val="22"/>
          <w:szCs w:val="22"/>
          <w:lang w:val="mk-MK" w:eastAsia="en-US"/>
        </w:rPr>
        <w:t xml:space="preserve"> за администрација</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Испитот за </w:t>
      </w:r>
      <w:r w:rsidR="00BB2BFE"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се полага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Кандидатите се информираат за датумот и времето на полагањето на испитот најмалку три дена пред одржувањето на испитот за </w:t>
      </w:r>
      <w:r w:rsidR="00BB2BFE" w:rsidRPr="004F191B">
        <w:rPr>
          <w:rFonts w:ascii="Stobi Serif Regular" w:hAnsi="Stobi Serif Regular"/>
          <w:sz w:val="22"/>
          <w:szCs w:val="22"/>
          <w:lang w:val="en-US" w:eastAsia="en-US"/>
        </w:rPr>
        <w:t>професионален корисник, дистрибутер или советник</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Полагањето на испитот за </w:t>
      </w:r>
      <w:r w:rsidR="001872FB"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 xml:space="preserve">се снима и во живо се емитува на веб страницата на </w:t>
      </w:r>
      <w:r w:rsidR="001872FB" w:rsidRPr="004F191B">
        <w:rPr>
          <w:rFonts w:ascii="Stobi Serif Regular" w:hAnsi="Stobi Serif Regular"/>
          <w:sz w:val="22"/>
          <w:szCs w:val="22"/>
          <w:lang w:val="mk-MK" w:eastAsia="en-US"/>
        </w:rPr>
        <w:t>Агенцијата за администрација</w:t>
      </w:r>
      <w:r w:rsidRPr="004F191B">
        <w:rPr>
          <w:rFonts w:ascii="Stobi Serif Regular" w:hAnsi="Stobi Serif Regular"/>
          <w:sz w:val="22"/>
          <w:szCs w:val="22"/>
          <w:lang w:val="en-US" w:eastAsia="en-US"/>
        </w:rPr>
        <w:t xml:space="preserve">, а ако поради технички причини снимањето се прекине, снимката од целиот испит се поставува на веб страницата </w:t>
      </w:r>
      <w:r w:rsidR="001872FB" w:rsidRPr="004F191B">
        <w:rPr>
          <w:rFonts w:ascii="Stobi Serif Regular" w:hAnsi="Stobi Serif Regular"/>
          <w:sz w:val="22"/>
          <w:szCs w:val="22"/>
          <w:lang w:val="mk-MK" w:eastAsia="en-US"/>
        </w:rPr>
        <w:t>агенцијата</w:t>
      </w:r>
      <w:r w:rsidRPr="004F191B">
        <w:rPr>
          <w:rFonts w:ascii="Stobi Serif Regular" w:hAnsi="Stobi Serif Regular"/>
          <w:sz w:val="22"/>
          <w:szCs w:val="22"/>
          <w:lang w:val="en-US" w:eastAsia="en-US"/>
        </w:rPr>
        <w:t>.</w:t>
      </w:r>
    </w:p>
    <w:p w:rsidR="00D459D9" w:rsidRPr="004F191B" w:rsidRDefault="006121B0"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mk-MK" w:eastAsia="en-US"/>
        </w:rPr>
        <w:t>Агенција за администрација</w:t>
      </w:r>
      <w:r w:rsidR="00D459D9" w:rsidRPr="004F191B">
        <w:rPr>
          <w:rFonts w:ascii="Stobi Serif Regular" w:hAnsi="Stobi Serif Regular"/>
          <w:sz w:val="22"/>
          <w:szCs w:val="22"/>
          <w:lang w:val="en-US" w:eastAsia="en-US"/>
        </w:rPr>
        <w:t xml:space="preserve"> ги исполнува критериумите во однос на просторните услови и материјално-техничката и информатичката опрема на просториите за полагање на испитот за </w:t>
      </w:r>
      <w:r w:rsidR="00AF3546" w:rsidRPr="004F191B">
        <w:rPr>
          <w:rFonts w:ascii="Stobi Serif Regular" w:hAnsi="Stobi Serif Regular"/>
          <w:sz w:val="22"/>
          <w:szCs w:val="22"/>
          <w:lang w:val="en-US" w:eastAsia="en-US"/>
        </w:rPr>
        <w:t>професионален корисник, дистрибутер или советник</w:t>
      </w:r>
      <w:r w:rsidR="00D459D9"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Во просторијата за полагање на испитот за </w:t>
      </w:r>
      <w:r w:rsidR="00AF3546" w:rsidRPr="004F191B">
        <w:rPr>
          <w:rFonts w:ascii="Stobi Serif Regular" w:hAnsi="Stobi Serif Regular"/>
          <w:sz w:val="22"/>
          <w:szCs w:val="22"/>
          <w:lang w:val="en-US" w:eastAsia="en-US"/>
        </w:rPr>
        <w:t>професионален корисник, дистрибутер или советник</w:t>
      </w:r>
      <w:r w:rsidRPr="004F191B">
        <w:rPr>
          <w:rFonts w:ascii="Stobi Serif Regular" w:hAnsi="Stobi Serif Regular"/>
          <w:sz w:val="22"/>
          <w:szCs w:val="22"/>
          <w:lang w:val="en-US" w:eastAsia="en-US"/>
        </w:rPr>
        <w:t xml:space="preserve">, за време на полагање на испитот се присутни двајца претставници </w:t>
      </w:r>
      <w:r w:rsidR="00AF3546" w:rsidRPr="004F191B">
        <w:rPr>
          <w:rFonts w:ascii="Stobi Serif Regular" w:hAnsi="Stobi Serif Regular"/>
          <w:sz w:val="22"/>
          <w:szCs w:val="22"/>
          <w:lang w:val="mk-MK" w:eastAsia="en-US"/>
        </w:rPr>
        <w:t xml:space="preserve">на </w:t>
      </w:r>
      <w:r w:rsidR="006121B0" w:rsidRPr="004F191B">
        <w:rPr>
          <w:rFonts w:ascii="Stobi Serif Regular" w:hAnsi="Stobi Serif Regular"/>
          <w:sz w:val="22"/>
          <w:szCs w:val="22"/>
          <w:lang w:val="mk-MK" w:eastAsia="en-US"/>
        </w:rPr>
        <w:t>Фитосанитарна управа</w:t>
      </w:r>
      <w:r w:rsidRPr="004F191B">
        <w:rPr>
          <w:rFonts w:ascii="Stobi Serif Regular" w:hAnsi="Stobi Serif Regular"/>
          <w:sz w:val="22"/>
          <w:szCs w:val="22"/>
          <w:lang w:val="en-US" w:eastAsia="en-US"/>
        </w:rPr>
        <w:t xml:space="preserve">, еден претставник од </w:t>
      </w:r>
      <w:r w:rsidR="00AF3546" w:rsidRPr="004F191B">
        <w:rPr>
          <w:rFonts w:ascii="Stobi Serif Regular" w:hAnsi="Stobi Serif Regular"/>
          <w:sz w:val="22"/>
          <w:szCs w:val="22"/>
          <w:lang w:val="mk-MK" w:eastAsia="en-US"/>
        </w:rPr>
        <w:t>Агенцијата за администрација</w:t>
      </w:r>
      <w:r w:rsidRPr="004F191B">
        <w:rPr>
          <w:rFonts w:ascii="Stobi Serif Regular" w:hAnsi="Stobi Serif Regular"/>
          <w:sz w:val="22"/>
          <w:szCs w:val="22"/>
          <w:lang w:val="en-US" w:eastAsia="en-US"/>
        </w:rPr>
        <w:t xml:space="preserve"> (информатичар).</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Пред почетокот на полагањето на испитот за </w:t>
      </w:r>
      <w:r w:rsidR="00AF3546" w:rsidRPr="004F191B">
        <w:rPr>
          <w:rFonts w:ascii="Stobi Serif Regular" w:hAnsi="Stobi Serif Regular"/>
          <w:sz w:val="22"/>
          <w:szCs w:val="22"/>
          <w:lang w:val="en-US" w:eastAsia="en-US"/>
        </w:rPr>
        <w:t>професионален корисник, дистрибутер или советник</w:t>
      </w:r>
      <w:r w:rsidRPr="004F191B">
        <w:rPr>
          <w:rFonts w:ascii="Stobi Serif Regular" w:hAnsi="Stobi Serif Regular"/>
          <w:sz w:val="22"/>
          <w:szCs w:val="22"/>
          <w:lang w:val="en-US" w:eastAsia="en-US"/>
        </w:rPr>
        <w:t xml:space="preserve">, претставникот од </w:t>
      </w:r>
      <w:r w:rsidR="006121B0" w:rsidRPr="004F191B">
        <w:rPr>
          <w:rFonts w:ascii="Stobi Serif Regular" w:hAnsi="Stobi Serif Regular"/>
          <w:sz w:val="22"/>
          <w:szCs w:val="22"/>
          <w:lang w:val="mk-MK" w:eastAsia="en-US"/>
        </w:rPr>
        <w:t>Фитосанитарна управа</w:t>
      </w:r>
      <w:r w:rsidRPr="004F191B">
        <w:rPr>
          <w:rFonts w:ascii="Stobi Serif Regular" w:hAnsi="Stobi Serif Regular"/>
          <w:sz w:val="22"/>
          <w:szCs w:val="22"/>
          <w:lang w:val="en-US" w:eastAsia="en-US"/>
        </w:rPr>
        <w:t xml:space="preserve"> го утврдува идентитетот на кандидатот со увид на лична карта.</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На кандидатот за време на полагањето на испитот не му се дозволува користење на </w:t>
      </w:r>
      <w:r w:rsidR="00AF3546" w:rsidRPr="004F191B">
        <w:rPr>
          <w:rFonts w:ascii="Stobi Serif Regular" w:hAnsi="Stobi Serif Regular"/>
          <w:sz w:val="22"/>
          <w:szCs w:val="22"/>
          <w:lang w:val="mk-MK" w:eastAsia="en-US"/>
        </w:rPr>
        <w:t xml:space="preserve">брошури, скрипти, учебници, </w:t>
      </w:r>
      <w:r w:rsidRPr="004F191B">
        <w:rPr>
          <w:rFonts w:ascii="Stobi Serif Regular" w:hAnsi="Stobi Serif Regular"/>
          <w:sz w:val="22"/>
          <w:szCs w:val="22"/>
          <w:lang w:val="en-US" w:eastAsia="en-US"/>
        </w:rPr>
        <w:t>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На кандидатот за време на полагањето на испитот не му се дозволува да контактира со други кандидати или лица осв</w:t>
      </w:r>
      <w:r w:rsidR="00AF3546" w:rsidRPr="004F191B">
        <w:rPr>
          <w:rFonts w:ascii="Stobi Serif Regular" w:hAnsi="Stobi Serif Regular"/>
          <w:sz w:val="22"/>
          <w:szCs w:val="22"/>
          <w:lang w:val="en-US" w:eastAsia="en-US"/>
        </w:rPr>
        <w:t>ен со информатичарот од став (2</w:t>
      </w:r>
      <w:r w:rsidR="00AF3546" w:rsidRPr="004F191B">
        <w:rPr>
          <w:rFonts w:ascii="Stobi Serif Regular" w:hAnsi="Stobi Serif Regular"/>
          <w:sz w:val="22"/>
          <w:szCs w:val="22"/>
          <w:lang w:val="mk-MK" w:eastAsia="en-US"/>
        </w:rPr>
        <w:t>4</w:t>
      </w:r>
      <w:r w:rsidRPr="004F191B">
        <w:rPr>
          <w:rFonts w:ascii="Stobi Serif Regular" w:hAnsi="Stobi Serif Regular"/>
          <w:sz w:val="22"/>
          <w:szCs w:val="22"/>
          <w:lang w:val="en-US" w:eastAsia="en-US"/>
        </w:rPr>
        <w:t>) на овој член, во случај доколку има технички проблем со компјутерот.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Ако техничките проблеми со компјутерот ќе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Ако има проблеми со повеќе од пет комјутери и тие не бидат отстранети во рок од пет минути испитот се прекинува за сите кандидати што го полагаат испитот и ќе се одржи во рок од најмногу три дена од денот на прекинувањето на испитот.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Доколку кандидатот при полагањето стручниот дел од испитот пост</w:t>
      </w:r>
      <w:r w:rsidR="00AF3CE2" w:rsidRPr="004F191B">
        <w:rPr>
          <w:rFonts w:ascii="Stobi Serif Regular" w:hAnsi="Stobi Serif Regular"/>
          <w:sz w:val="22"/>
          <w:szCs w:val="22"/>
          <w:lang w:val="en-US" w:eastAsia="en-US"/>
        </w:rPr>
        <w:t>апува спротивно од ставовите (2</w:t>
      </w:r>
      <w:r w:rsidR="00AF3CE2" w:rsidRPr="004F191B">
        <w:rPr>
          <w:rFonts w:ascii="Stobi Serif Regular" w:hAnsi="Stobi Serif Regular"/>
          <w:sz w:val="22"/>
          <w:szCs w:val="22"/>
          <w:lang w:val="mk-MK" w:eastAsia="en-US"/>
        </w:rPr>
        <w:t>6</w:t>
      </w:r>
      <w:r w:rsidR="00AF3CE2" w:rsidRPr="004F191B">
        <w:rPr>
          <w:rFonts w:ascii="Stobi Serif Regular" w:hAnsi="Stobi Serif Regular"/>
          <w:sz w:val="22"/>
          <w:szCs w:val="22"/>
          <w:lang w:val="en-US" w:eastAsia="en-US"/>
        </w:rPr>
        <w:t>) и (</w:t>
      </w:r>
      <w:r w:rsidR="00AF3CE2" w:rsidRPr="004F191B">
        <w:rPr>
          <w:rFonts w:ascii="Stobi Serif Regular" w:hAnsi="Stobi Serif Regular"/>
          <w:sz w:val="22"/>
          <w:szCs w:val="22"/>
          <w:lang w:val="mk-MK" w:eastAsia="en-US"/>
        </w:rPr>
        <w:t>27</w:t>
      </w:r>
      <w:r w:rsidRPr="004F191B">
        <w:rPr>
          <w:rFonts w:ascii="Stobi Serif Regular" w:hAnsi="Stobi Serif Regular"/>
          <w:sz w:val="22"/>
          <w:szCs w:val="22"/>
          <w:lang w:val="en-US" w:eastAsia="en-US"/>
        </w:rPr>
        <w:t>) на овој член, нема да му се дозволи натамошно полагање на испитот во таа испитна сесија.</w:t>
      </w:r>
    </w:p>
    <w:p w:rsidR="00D459D9" w:rsidRPr="004F191B" w:rsidRDefault="00AF3CE2" w:rsidP="0062484E">
      <w:pPr>
        <w:pStyle w:val="ListParagraph"/>
        <w:numPr>
          <w:ilvl w:val="0"/>
          <w:numId w:val="93"/>
        </w:numPr>
        <w:tabs>
          <w:tab w:val="left" w:pos="851"/>
        </w:tabs>
        <w:suppressAutoHyphens w:val="0"/>
        <w:spacing w:after="120"/>
        <w:ind w:left="0" w:firstLine="349"/>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lastRenderedPageBreak/>
        <w:t>Во случаите од ставот (3</w:t>
      </w:r>
      <w:r w:rsidRPr="004F191B">
        <w:rPr>
          <w:rFonts w:ascii="Stobi Serif Regular" w:hAnsi="Stobi Serif Regular"/>
          <w:sz w:val="22"/>
          <w:szCs w:val="22"/>
          <w:lang w:val="mk-MK" w:eastAsia="en-US"/>
        </w:rPr>
        <w:t>0</w:t>
      </w:r>
      <w:r w:rsidR="00D459D9" w:rsidRPr="004F191B">
        <w:rPr>
          <w:rFonts w:ascii="Stobi Serif Regular" w:hAnsi="Stobi Serif Regular"/>
          <w:sz w:val="22"/>
          <w:szCs w:val="22"/>
          <w:lang w:val="en-US" w:eastAsia="en-US"/>
        </w:rPr>
        <w:t xml:space="preserve">) на овој член, се смета дека кандидатот не го положил испитот за </w:t>
      </w:r>
      <w:r w:rsidRPr="004F191B">
        <w:rPr>
          <w:rFonts w:ascii="Stobi Serif Regular" w:hAnsi="Stobi Serif Regular"/>
          <w:sz w:val="22"/>
          <w:szCs w:val="22"/>
          <w:lang w:val="en-US" w:eastAsia="en-US"/>
        </w:rPr>
        <w:t xml:space="preserve">професионален корисник, дистрибутер или советник </w:t>
      </w:r>
      <w:r w:rsidR="00D459D9" w:rsidRPr="004F191B">
        <w:rPr>
          <w:rFonts w:ascii="Stobi Serif Regular" w:hAnsi="Stobi Serif Regular"/>
          <w:sz w:val="22"/>
          <w:szCs w:val="22"/>
          <w:lang w:val="en-US" w:eastAsia="en-US"/>
        </w:rPr>
        <w:t>и истото се констатира во записникот за полагање на испитот.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Овластените претставници од став (2</w:t>
      </w:r>
      <w:r w:rsidR="00AF3CE2" w:rsidRPr="004F191B">
        <w:rPr>
          <w:rFonts w:ascii="Stobi Serif Regular" w:hAnsi="Stobi Serif Regular"/>
          <w:sz w:val="22"/>
          <w:szCs w:val="22"/>
          <w:lang w:val="mk-MK" w:eastAsia="en-US"/>
        </w:rPr>
        <w:t>4</w:t>
      </w:r>
      <w:r w:rsidRPr="004F191B">
        <w:rPr>
          <w:rFonts w:ascii="Stobi Serif Regular" w:hAnsi="Stobi Serif Regular"/>
          <w:sz w:val="22"/>
          <w:szCs w:val="22"/>
          <w:lang w:val="en-US" w:eastAsia="en-US"/>
        </w:rPr>
        <w:t>) на овој член, за време на полагањето на испитот не смеат да се задржуваат подолго од пет секунди во непосредна близина на кандидатот кој го полага испитот, освен во случај на отстранување на технички проблем кога не смеат да се задржат подолго од пет минути.</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Ако во текот на полагањето на испитот настанат оправдани причини поради кои кандидатот не може да го продолжи полагањето на испитот (болест, породилно отсуство, школување во странство и слично), ќе се прекине испитот за определено време, кое не може да биде подолго од шест месеци.</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Решение за продолжување на испитот донесува </w:t>
      </w:r>
      <w:r w:rsidR="00C217E8" w:rsidRPr="004F191B">
        <w:rPr>
          <w:rFonts w:ascii="Stobi Serif Regular" w:hAnsi="Stobi Serif Regular"/>
          <w:sz w:val="22"/>
          <w:szCs w:val="22"/>
          <w:lang w:val="mk-MK" w:eastAsia="en-US"/>
        </w:rPr>
        <w:t>овластено службено лице</w:t>
      </w:r>
      <w:r w:rsidRPr="004F191B">
        <w:rPr>
          <w:rFonts w:ascii="Stobi Serif Regular" w:hAnsi="Stobi Serif Regular"/>
          <w:sz w:val="22"/>
          <w:szCs w:val="22"/>
          <w:lang w:val="en-US" w:eastAsia="en-US"/>
        </w:rPr>
        <w:t xml:space="preserve"> по молба на кандидатот. Молбата се поднесува во рок од осум дена од престанокот на причините за одлагање на испитот, но најдоцна во рок од шест месеци.</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Ако кандидатот не поднесе молба за продолжување на испитот во</w:t>
      </w:r>
      <w:r w:rsidR="00C217E8" w:rsidRPr="004F191B">
        <w:rPr>
          <w:rFonts w:ascii="Stobi Serif Regular" w:hAnsi="Stobi Serif Regular"/>
          <w:sz w:val="22"/>
          <w:szCs w:val="22"/>
          <w:lang w:val="en-US" w:eastAsia="en-US"/>
        </w:rPr>
        <w:t xml:space="preserve"> рокот определен во ставот (3</w:t>
      </w:r>
      <w:r w:rsidR="00C217E8" w:rsidRPr="004F191B">
        <w:rPr>
          <w:rFonts w:ascii="Stobi Serif Regular" w:hAnsi="Stobi Serif Regular"/>
          <w:sz w:val="22"/>
          <w:szCs w:val="22"/>
          <w:lang w:val="mk-MK" w:eastAsia="en-US"/>
        </w:rPr>
        <w:t>4</w:t>
      </w:r>
      <w:r w:rsidRPr="004F191B">
        <w:rPr>
          <w:rFonts w:ascii="Stobi Serif Regular" w:hAnsi="Stobi Serif Regular"/>
          <w:sz w:val="22"/>
          <w:szCs w:val="22"/>
          <w:lang w:val="en-US" w:eastAsia="en-US"/>
        </w:rPr>
        <w:t>) на овој член ќе се смета дeка испитот не го положил.</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Против решението на </w:t>
      </w:r>
      <w:r w:rsidR="00C217E8" w:rsidRPr="004F191B">
        <w:rPr>
          <w:rFonts w:ascii="Stobi Serif Regular" w:hAnsi="Stobi Serif Regular"/>
          <w:sz w:val="22"/>
          <w:szCs w:val="22"/>
          <w:lang w:val="mk-MK" w:eastAsia="en-US"/>
        </w:rPr>
        <w:t>овластеното службено лице</w:t>
      </w:r>
      <w:r w:rsidR="00C217E8" w:rsidRPr="004F191B">
        <w:rPr>
          <w:rFonts w:ascii="Stobi Serif Regular" w:hAnsi="Stobi Serif Regular"/>
          <w:sz w:val="22"/>
          <w:szCs w:val="22"/>
          <w:lang w:val="en-US" w:eastAsia="en-US"/>
        </w:rPr>
        <w:t xml:space="preserve"> од ставот (3</w:t>
      </w:r>
      <w:r w:rsidR="00B23BB7" w:rsidRPr="004F191B">
        <w:rPr>
          <w:rFonts w:ascii="Stobi Serif Regular" w:hAnsi="Stobi Serif Regular"/>
          <w:sz w:val="22"/>
          <w:szCs w:val="22"/>
          <w:lang w:val="mk-MK" w:eastAsia="en-US"/>
        </w:rPr>
        <w:t>4</w:t>
      </w:r>
      <w:r w:rsidRPr="004F191B">
        <w:rPr>
          <w:rFonts w:ascii="Stobi Serif Regular" w:hAnsi="Stobi Serif Regular"/>
          <w:sz w:val="22"/>
          <w:szCs w:val="22"/>
          <w:lang w:val="en-US" w:eastAsia="en-US"/>
        </w:rPr>
        <w:t>) на овој член кандидатот може да се поведе управен спор пред надлежниот суд во рок од 30 дена од денот на приемот на решението.</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Испитот за </w:t>
      </w:r>
      <w:r w:rsidR="00C217E8"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започнува со полагање на првиот дел (стручниот дел), а по положен прв дел кандидатот се стекнува со право за полагање на вториот дел (</w:t>
      </w:r>
      <w:r w:rsidR="00C217E8" w:rsidRPr="004F191B">
        <w:rPr>
          <w:rFonts w:ascii="Stobi Serif Regular" w:hAnsi="Stobi Serif Regular"/>
          <w:sz w:val="22"/>
          <w:szCs w:val="22"/>
          <w:lang w:val="mk-MK" w:eastAsia="en-US"/>
        </w:rPr>
        <w:t>студија на случај</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Министерот </w:t>
      </w:r>
      <w:r w:rsidR="00C217E8" w:rsidRPr="004F191B">
        <w:rPr>
          <w:rFonts w:ascii="Stobi Serif Regular" w:hAnsi="Stobi Serif Regular"/>
          <w:sz w:val="22"/>
          <w:szCs w:val="22"/>
          <w:lang w:val="mk-MK" w:eastAsia="en-US"/>
        </w:rPr>
        <w:t>за земјоделство, шумарство и водостопанство</w:t>
      </w:r>
      <w:r w:rsidRPr="004F191B">
        <w:rPr>
          <w:rFonts w:ascii="Stobi Serif Regular" w:hAnsi="Stobi Serif Regular"/>
          <w:sz w:val="22"/>
          <w:szCs w:val="22"/>
          <w:lang w:val="en-US" w:eastAsia="en-US"/>
        </w:rPr>
        <w:t xml:space="preserve"> го пропишува начинот на бодување на првиот и вториот дел од испитот.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Првиот дел од испитот се полага за секоја соод</w:t>
      </w:r>
      <w:r w:rsidR="00C217E8" w:rsidRPr="004F191B">
        <w:rPr>
          <w:rFonts w:ascii="Stobi Serif Regular" w:hAnsi="Stobi Serif Regular"/>
          <w:sz w:val="22"/>
          <w:szCs w:val="22"/>
          <w:lang w:val="en-US" w:eastAsia="en-US"/>
        </w:rPr>
        <w:t xml:space="preserve">ветна област и содржи најмалку </w:t>
      </w:r>
      <w:r w:rsidR="00C217E8" w:rsidRPr="004F191B">
        <w:rPr>
          <w:rFonts w:ascii="Stobi Serif Regular" w:hAnsi="Stobi Serif Regular"/>
          <w:sz w:val="22"/>
          <w:szCs w:val="22"/>
          <w:lang w:val="mk-MK" w:eastAsia="en-US"/>
        </w:rPr>
        <w:t>3</w:t>
      </w:r>
      <w:r w:rsidRPr="004F191B">
        <w:rPr>
          <w:rFonts w:ascii="Stobi Serif Regular" w:hAnsi="Stobi Serif Regular"/>
          <w:sz w:val="22"/>
          <w:szCs w:val="22"/>
          <w:lang w:val="en-US" w:eastAsia="en-US"/>
        </w:rPr>
        <w:t>0 прашања со пет опции за заокружување од кој едната е точна, две се слични, едната е неточна во мал обем (на неа се губат мал број поени) и една е неточна во голем обем (на неа се губат поголем број поени).</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Доколку кандидатот не го положил првиот </w:t>
      </w:r>
      <w:r w:rsidR="00D37836" w:rsidRPr="004F191B">
        <w:rPr>
          <w:rFonts w:ascii="Stobi Serif Regular" w:hAnsi="Stobi Serif Regular"/>
          <w:sz w:val="22"/>
          <w:szCs w:val="22"/>
          <w:lang w:val="en-US" w:eastAsia="en-US"/>
        </w:rPr>
        <w:t>дел од испитот согласно став (</w:t>
      </w:r>
      <w:r w:rsidR="00D37836" w:rsidRPr="004F191B">
        <w:rPr>
          <w:rFonts w:ascii="Stobi Serif Regular" w:hAnsi="Stobi Serif Regular"/>
          <w:sz w:val="22"/>
          <w:szCs w:val="22"/>
          <w:lang w:val="mk-MK" w:eastAsia="en-US"/>
        </w:rPr>
        <w:t>39</w:t>
      </w:r>
      <w:r w:rsidRPr="004F191B">
        <w:rPr>
          <w:rFonts w:ascii="Stobi Serif Regular" w:hAnsi="Stobi Serif Regular"/>
          <w:sz w:val="22"/>
          <w:szCs w:val="22"/>
          <w:lang w:val="en-US" w:eastAsia="en-US"/>
        </w:rPr>
        <w:t>) на овој член, ќе се смета дeка испитот не го положил.</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Полагањето на првиот дел од испитот за </w:t>
      </w:r>
      <w:r w:rsidR="00E957FD"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се врши со одговарање на определен број прашања во вид на решавање на електронски тест на компјутер.</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Прашањата од тестот зависно од тежината, се вреднуваат со поени определени во тестот.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Прашањата содржани во тестовите за полагање на првиот дел на испитот за </w:t>
      </w:r>
      <w:r w:rsidR="00E957FD" w:rsidRPr="004F191B">
        <w:rPr>
          <w:rFonts w:ascii="Stobi Serif Regular" w:hAnsi="Stobi Serif Regular"/>
          <w:sz w:val="22"/>
          <w:szCs w:val="22"/>
          <w:lang w:val="en-US" w:eastAsia="en-US"/>
        </w:rPr>
        <w:t xml:space="preserve">професионален корисник, дистрибутер или советник </w:t>
      </w:r>
      <w:r w:rsidRPr="004F191B">
        <w:rPr>
          <w:rFonts w:ascii="Stobi Serif Regular" w:hAnsi="Stobi Serif Regular"/>
          <w:sz w:val="22"/>
          <w:szCs w:val="22"/>
          <w:lang w:val="en-US" w:eastAsia="en-US"/>
        </w:rPr>
        <w:t xml:space="preserve">и нивните одговори се чуваат во единствениот електронски систем за полагање на </w:t>
      </w:r>
      <w:r w:rsidR="00E957FD" w:rsidRPr="004F191B">
        <w:rPr>
          <w:rFonts w:ascii="Stobi Serif Regular" w:hAnsi="Stobi Serif Regular"/>
          <w:sz w:val="22"/>
          <w:szCs w:val="22"/>
          <w:lang w:val="mk-MK" w:eastAsia="en-US"/>
        </w:rPr>
        <w:t>Агенција за администрација</w:t>
      </w:r>
      <w:r w:rsidRPr="004F191B">
        <w:rPr>
          <w:rFonts w:ascii="Stobi Serif Regular" w:hAnsi="Stobi Serif Regular"/>
          <w:sz w:val="22"/>
          <w:szCs w:val="22"/>
          <w:lang w:val="en-US" w:eastAsia="en-US"/>
        </w:rPr>
        <w:t>.</w:t>
      </w:r>
    </w:p>
    <w:p w:rsidR="00D459D9" w:rsidRPr="004F191B" w:rsidRDefault="00E957FD"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Електронскиот систем од став (4</w:t>
      </w:r>
      <w:r w:rsidRPr="004F191B">
        <w:rPr>
          <w:rFonts w:ascii="Stobi Serif Regular" w:hAnsi="Stobi Serif Regular"/>
          <w:sz w:val="22"/>
          <w:szCs w:val="22"/>
          <w:lang w:val="mk-MK" w:eastAsia="en-US"/>
        </w:rPr>
        <w:t>3</w:t>
      </w:r>
      <w:r w:rsidR="00D459D9" w:rsidRPr="004F191B">
        <w:rPr>
          <w:rFonts w:ascii="Stobi Serif Regular" w:hAnsi="Stobi Serif Regular"/>
          <w:sz w:val="22"/>
          <w:szCs w:val="22"/>
          <w:lang w:val="en-US" w:eastAsia="en-US"/>
        </w:rPr>
        <w:t>) на овој член содржи и ја</w:t>
      </w:r>
      <w:r w:rsidRPr="004F191B">
        <w:rPr>
          <w:rFonts w:ascii="Stobi Serif Regular" w:hAnsi="Stobi Serif Regular"/>
          <w:sz w:val="22"/>
          <w:szCs w:val="22"/>
          <w:lang w:val="en-US" w:eastAsia="en-US"/>
        </w:rPr>
        <w:t xml:space="preserve">вно достапна база од најмалку </w:t>
      </w:r>
      <w:r w:rsidRPr="004F191B">
        <w:rPr>
          <w:rFonts w:ascii="Stobi Serif Regular" w:hAnsi="Stobi Serif Regular"/>
          <w:sz w:val="22"/>
          <w:szCs w:val="22"/>
          <w:lang w:val="mk-MK" w:eastAsia="en-US"/>
        </w:rPr>
        <w:t>50</w:t>
      </w:r>
      <w:r w:rsidR="00D459D9" w:rsidRPr="004F191B">
        <w:rPr>
          <w:rFonts w:ascii="Stobi Serif Regular" w:hAnsi="Stobi Serif Regular"/>
          <w:sz w:val="22"/>
          <w:szCs w:val="22"/>
          <w:lang w:val="en-US" w:eastAsia="en-US"/>
        </w:rPr>
        <w:t xml:space="preserve"> прашања од секоја област.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Во електронскиот систем е содржано и посочување на прописите и стручната литература во кои се содржани одговорите на прашањата од првиот дел од испитот.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Бројот </w:t>
      </w:r>
      <w:r w:rsidR="00E957FD" w:rsidRPr="004F191B">
        <w:rPr>
          <w:rFonts w:ascii="Stobi Serif Regular" w:hAnsi="Stobi Serif Regular"/>
          <w:sz w:val="22"/>
          <w:szCs w:val="22"/>
          <w:lang w:val="en-US" w:eastAsia="en-US"/>
        </w:rPr>
        <w:t>на прашања во базите од став (4</w:t>
      </w:r>
      <w:r w:rsidR="00E957FD" w:rsidRPr="004F191B">
        <w:rPr>
          <w:rFonts w:ascii="Stobi Serif Regular" w:hAnsi="Stobi Serif Regular"/>
          <w:sz w:val="22"/>
          <w:szCs w:val="22"/>
          <w:lang w:val="mk-MK" w:eastAsia="en-US"/>
        </w:rPr>
        <w:t>4</w:t>
      </w:r>
      <w:r w:rsidRPr="004F191B">
        <w:rPr>
          <w:rFonts w:ascii="Stobi Serif Regular" w:hAnsi="Stobi Serif Regular"/>
          <w:sz w:val="22"/>
          <w:szCs w:val="22"/>
          <w:lang w:val="en-US" w:eastAsia="en-US"/>
        </w:rPr>
        <w:t>) на овој член се зголемува за</w:t>
      </w:r>
      <w:r w:rsidR="00E957FD" w:rsidRPr="004F191B">
        <w:rPr>
          <w:rFonts w:ascii="Stobi Serif Regular" w:hAnsi="Stobi Serif Regular"/>
          <w:sz w:val="22"/>
          <w:szCs w:val="22"/>
          <w:lang w:val="en-US" w:eastAsia="en-US"/>
        </w:rPr>
        <w:t xml:space="preserve"> 10% годишно, почнувајќи од 20</w:t>
      </w:r>
      <w:r w:rsidR="00E957FD" w:rsidRPr="004F191B">
        <w:rPr>
          <w:rFonts w:ascii="Stobi Serif Regular" w:hAnsi="Stobi Serif Regular"/>
          <w:sz w:val="22"/>
          <w:szCs w:val="22"/>
          <w:lang w:val="mk-MK" w:eastAsia="en-US"/>
        </w:rPr>
        <w:t>20</w:t>
      </w:r>
      <w:r w:rsidRPr="004F191B">
        <w:rPr>
          <w:rFonts w:ascii="Stobi Serif Regular" w:hAnsi="Stobi Serif Regular"/>
          <w:sz w:val="22"/>
          <w:szCs w:val="22"/>
          <w:lang w:val="en-US" w:eastAsia="en-US"/>
        </w:rPr>
        <w:t xml:space="preserve"> година.</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Резултатите од полагањето на првиот дел од испитот му се достапни на кандидатот на компјутерот на кој го полагал испитот, веднаш по неговото завршување.</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lastRenderedPageBreak/>
        <w:t xml:space="preserve">На денот на полагањето на првиот дел од испитот, претставникот на </w:t>
      </w:r>
      <w:r w:rsidR="00B23BB7" w:rsidRPr="004F191B">
        <w:rPr>
          <w:rFonts w:ascii="Stobi Serif Regular" w:hAnsi="Stobi Serif Regular"/>
          <w:sz w:val="22"/>
          <w:szCs w:val="22"/>
          <w:lang w:val="mk-MK" w:eastAsia="en-US"/>
        </w:rPr>
        <w:t>Фитосанитарна управа</w:t>
      </w:r>
      <w:r w:rsidRPr="004F191B">
        <w:rPr>
          <w:rFonts w:ascii="Stobi Serif Regular" w:hAnsi="Stobi Serif Regular"/>
          <w:sz w:val="22"/>
          <w:szCs w:val="22"/>
          <w:lang w:val="en-US" w:eastAsia="en-US"/>
        </w:rPr>
        <w:t xml:space="preserve"> на кандидатот му дава пристапен код, односно лозинка со кој му се одобрува пристап во електронскиот систем.</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По одобрувањето на пристапот, кандидатот за првиот дел од испитот добива компјутерски генериран електронски тест, чија содржина по случаен избор ја одредува софтверот на е</w:t>
      </w:r>
      <w:r w:rsidR="003820B9" w:rsidRPr="004F191B">
        <w:rPr>
          <w:rFonts w:ascii="Stobi Serif Regular" w:hAnsi="Stobi Serif Regular"/>
          <w:sz w:val="22"/>
          <w:szCs w:val="22"/>
          <w:lang w:val="en-US" w:eastAsia="en-US"/>
        </w:rPr>
        <w:t>лектронскиот систем од ставот (</w:t>
      </w:r>
      <w:r w:rsidR="003820B9" w:rsidRPr="004F191B">
        <w:rPr>
          <w:rFonts w:ascii="Stobi Serif Regular" w:hAnsi="Stobi Serif Regular"/>
          <w:sz w:val="22"/>
          <w:szCs w:val="22"/>
          <w:lang w:val="mk-MK" w:eastAsia="en-US"/>
        </w:rPr>
        <w:t>48</w:t>
      </w:r>
      <w:r w:rsidRPr="004F191B">
        <w:rPr>
          <w:rFonts w:ascii="Stobi Serif Regular" w:hAnsi="Stobi Serif Regular"/>
          <w:sz w:val="22"/>
          <w:szCs w:val="22"/>
          <w:lang w:val="en-US" w:eastAsia="en-US"/>
        </w:rPr>
        <w:t>) на овој член.</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Првиот дел од испитот, содржи упатство за начинот на решавање на истиот, за кое претставникот на </w:t>
      </w:r>
      <w:r w:rsidR="00747D32" w:rsidRPr="004F191B">
        <w:rPr>
          <w:rFonts w:ascii="Stobi Serif Regular" w:hAnsi="Stobi Serif Regular"/>
          <w:sz w:val="22"/>
          <w:szCs w:val="22"/>
          <w:lang w:val="mk-MK" w:eastAsia="en-US"/>
        </w:rPr>
        <w:t>Фитосанитарната управа</w:t>
      </w:r>
      <w:r w:rsidRPr="004F191B">
        <w:rPr>
          <w:rFonts w:ascii="Stobi Serif Regular" w:hAnsi="Stobi Serif Regular"/>
          <w:sz w:val="22"/>
          <w:szCs w:val="22"/>
          <w:lang w:val="en-US" w:eastAsia="en-US"/>
        </w:rPr>
        <w:t xml:space="preserve"> дава појаснување, пред да започне полагањето на испитот.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Електронскиот систем за полагање на испитот не може да дозволи постоење на идентична содржина на електронски тест за првиот дел од испитот.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Во случај на спреченост на спроведување на првиот дел од испитот, поради причини што доведуваат до техничка неможност на функционирање на електронскиот систем, полагањето на испитот се прекинува.</w:t>
      </w:r>
    </w:p>
    <w:p w:rsidR="00D459D9" w:rsidRPr="004F191B" w:rsidRDefault="003820B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Доколку причините од ставот (5</w:t>
      </w:r>
      <w:r w:rsidRPr="004F191B">
        <w:rPr>
          <w:rFonts w:ascii="Stobi Serif Regular" w:hAnsi="Stobi Serif Regular"/>
          <w:sz w:val="22"/>
          <w:szCs w:val="22"/>
          <w:lang w:val="mk-MK" w:eastAsia="en-US"/>
        </w:rPr>
        <w:t>2</w:t>
      </w:r>
      <w:r w:rsidR="00D459D9" w:rsidRPr="004F191B">
        <w:rPr>
          <w:rFonts w:ascii="Stobi Serif Regular" w:hAnsi="Stobi Serif Regular"/>
          <w:sz w:val="22"/>
          <w:szCs w:val="22"/>
          <w:lang w:val="en-US" w:eastAsia="en-US"/>
        </w:rPr>
        <w:t>) на овој член се отстранат во рок од 60 минути од прекинувањето на испитот, истиот се продолжува веднаш по нивното отстранување.</w:t>
      </w:r>
    </w:p>
    <w:p w:rsidR="00D459D9" w:rsidRPr="004F191B" w:rsidRDefault="003820B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Доколку причините од ставот (5</w:t>
      </w:r>
      <w:r w:rsidRPr="004F191B">
        <w:rPr>
          <w:rFonts w:ascii="Stobi Serif Regular" w:hAnsi="Stobi Serif Regular"/>
          <w:sz w:val="22"/>
          <w:szCs w:val="22"/>
          <w:lang w:val="mk-MK" w:eastAsia="en-US"/>
        </w:rPr>
        <w:t>2</w:t>
      </w:r>
      <w:r w:rsidR="00D459D9" w:rsidRPr="004F191B">
        <w:rPr>
          <w:rFonts w:ascii="Stobi Serif Regular" w:hAnsi="Stobi Serif Regular"/>
          <w:sz w:val="22"/>
          <w:szCs w:val="22"/>
          <w:lang w:val="en-US" w:eastAsia="en-US"/>
        </w:rPr>
        <w:t xml:space="preserve">) на овој член нема да се </w:t>
      </w:r>
      <w:r w:rsidRPr="004F191B">
        <w:rPr>
          <w:rFonts w:ascii="Stobi Serif Regular" w:hAnsi="Stobi Serif Regular"/>
          <w:sz w:val="22"/>
          <w:szCs w:val="22"/>
          <w:lang w:val="en-US" w:eastAsia="en-US"/>
        </w:rPr>
        <w:t>отстранат во рокот од ставот (5</w:t>
      </w:r>
      <w:r w:rsidRPr="004F191B">
        <w:rPr>
          <w:rFonts w:ascii="Stobi Serif Regular" w:hAnsi="Stobi Serif Regular"/>
          <w:sz w:val="22"/>
          <w:szCs w:val="22"/>
          <w:lang w:val="mk-MK" w:eastAsia="en-US"/>
        </w:rPr>
        <w:t>3</w:t>
      </w:r>
      <w:r w:rsidR="00D459D9" w:rsidRPr="004F191B">
        <w:rPr>
          <w:rFonts w:ascii="Stobi Serif Regular" w:hAnsi="Stobi Serif Regular"/>
          <w:sz w:val="22"/>
          <w:szCs w:val="22"/>
          <w:lang w:val="en-US" w:eastAsia="en-US"/>
        </w:rPr>
        <w:t>) на овој член, испитот се презакажува за друг термин.</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Вкупното траење на времето определено за одговарање на прашањата од првиот </w:t>
      </w:r>
      <w:r w:rsidR="00516549" w:rsidRPr="004F191B">
        <w:rPr>
          <w:rFonts w:ascii="Stobi Serif Regular" w:hAnsi="Stobi Serif Regular"/>
          <w:sz w:val="22"/>
          <w:szCs w:val="22"/>
          <w:lang w:val="mk-MK" w:eastAsia="en-US"/>
        </w:rPr>
        <w:t xml:space="preserve">и вториот </w:t>
      </w:r>
      <w:r w:rsidRPr="004F191B">
        <w:rPr>
          <w:rFonts w:ascii="Stobi Serif Regular" w:hAnsi="Stobi Serif Regular"/>
          <w:sz w:val="22"/>
          <w:szCs w:val="22"/>
          <w:lang w:val="en-US" w:eastAsia="en-US"/>
        </w:rPr>
        <w:t>дел од тестот за полагање на испитот изнесува 120 минути</w:t>
      </w:r>
      <w:r w:rsidR="00516549" w:rsidRPr="004F191B">
        <w:rPr>
          <w:rFonts w:ascii="Stobi Serif Regular" w:hAnsi="Stobi Serif Regular"/>
          <w:sz w:val="22"/>
          <w:szCs w:val="22"/>
          <w:lang w:val="mk-MK" w:eastAsia="en-US"/>
        </w:rPr>
        <w:t xml:space="preserve"> по 60 минути за секој од деловите</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Се смета дека испитот го положил оној кандидат кој со точни одговори на прашањата од тестот постигнал најмалку 60% од вкупниот број предвидени позитивни поени.</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На барање на кандидатот, </w:t>
      </w:r>
      <w:r w:rsidR="00B23BB7" w:rsidRPr="004F191B">
        <w:rPr>
          <w:rFonts w:ascii="Stobi Serif Regular" w:hAnsi="Stobi Serif Regular"/>
          <w:sz w:val="22"/>
          <w:szCs w:val="22"/>
          <w:lang w:val="mk-MK" w:eastAsia="en-US"/>
        </w:rPr>
        <w:t>Фитосанитарна управа</w:t>
      </w:r>
      <w:r w:rsidRPr="004F191B">
        <w:rPr>
          <w:rFonts w:ascii="Stobi Serif Regular" w:hAnsi="Stobi Serif Regular"/>
          <w:sz w:val="22"/>
          <w:szCs w:val="22"/>
          <w:lang w:val="en-US" w:eastAsia="en-US"/>
        </w:rPr>
        <w:t xml:space="preserve"> го информира за направените грешки во тестот за полагање на испитот за </w:t>
      </w:r>
      <w:r w:rsidR="00197380" w:rsidRPr="004F191B">
        <w:rPr>
          <w:rFonts w:ascii="Stobi Serif Regular" w:hAnsi="Stobi Serif Regular"/>
          <w:sz w:val="22"/>
          <w:szCs w:val="22"/>
          <w:lang w:val="mk-MK" w:eastAsia="en-US"/>
        </w:rPr>
        <w:t>професионален корисник на фитофармацевтски производи односно дистрибутер или советник за испит за фитофармација</w:t>
      </w:r>
      <w:r w:rsidRPr="004F191B">
        <w:rPr>
          <w:rFonts w:ascii="Stobi Serif Regular" w:hAnsi="Stobi Serif Regular"/>
          <w:sz w:val="22"/>
          <w:szCs w:val="22"/>
          <w:lang w:val="en-US" w:eastAsia="en-US"/>
        </w:rPr>
        <w:t>, со овозможување непосреден увид во тестот.</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Тестовите се користат и се даваат на кандидатот само за време на полагањето на испитот за </w:t>
      </w:r>
      <w:r w:rsidR="00516549" w:rsidRPr="004F191B">
        <w:rPr>
          <w:rFonts w:ascii="Stobi Serif Regular" w:hAnsi="Stobi Serif Regular"/>
          <w:sz w:val="22"/>
          <w:szCs w:val="22"/>
          <w:lang w:val="en-US" w:eastAsia="en-US"/>
        </w:rPr>
        <w:t>професионален корисник, дистрибутер или советник</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Материјалите од одржаните испити, особено хартиените верзии од тестовите и практичните примери за полагање на испитот за </w:t>
      </w:r>
      <w:r w:rsidR="00747D32" w:rsidRPr="004F191B">
        <w:rPr>
          <w:rFonts w:ascii="Stobi Serif Regular" w:hAnsi="Stobi Serif Regular"/>
          <w:sz w:val="22"/>
          <w:szCs w:val="22"/>
          <w:lang w:val="mk-MK" w:eastAsia="en-US"/>
        </w:rPr>
        <w:t>професионален корисник, дистрибутер и совертник</w:t>
      </w:r>
      <w:r w:rsidRPr="004F191B">
        <w:rPr>
          <w:rFonts w:ascii="Stobi Serif Regular" w:hAnsi="Stobi Serif Regular"/>
          <w:sz w:val="22"/>
          <w:szCs w:val="22"/>
          <w:lang w:val="en-US" w:eastAsia="en-US"/>
        </w:rPr>
        <w:t xml:space="preserve"> и специмените за проверка на точноста на одговорите на тестот, како и снимките од одржаните испити се чуваат во </w:t>
      </w:r>
      <w:r w:rsidR="00B50DE8" w:rsidRPr="004F191B">
        <w:rPr>
          <w:rFonts w:ascii="Stobi Serif Regular" w:hAnsi="Stobi Serif Regular"/>
          <w:sz w:val="22"/>
          <w:szCs w:val="22"/>
          <w:lang w:val="mk-MK" w:eastAsia="en-US"/>
        </w:rPr>
        <w:t>Агенцијата за администрација</w:t>
      </w:r>
      <w:r w:rsidRPr="004F191B">
        <w:rPr>
          <w:rFonts w:ascii="Stobi Serif Regular" w:hAnsi="Stobi Serif Regular"/>
          <w:sz w:val="22"/>
          <w:szCs w:val="22"/>
          <w:lang w:val="en-US" w:eastAsia="en-US"/>
        </w:rPr>
        <w:t>.</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Министерот </w:t>
      </w:r>
      <w:r w:rsidR="00E67088" w:rsidRPr="004F191B">
        <w:rPr>
          <w:rFonts w:ascii="Stobi Serif Regular" w:hAnsi="Stobi Serif Regular"/>
          <w:sz w:val="22"/>
          <w:szCs w:val="22"/>
          <w:lang w:val="mk-MK" w:eastAsia="en-US"/>
        </w:rPr>
        <w:t>за земјоделство, шумарство и водостопанство</w:t>
      </w:r>
      <w:r w:rsidRPr="004F191B">
        <w:rPr>
          <w:rFonts w:ascii="Stobi Serif Regular" w:hAnsi="Stobi Serif Regular"/>
          <w:sz w:val="22"/>
          <w:szCs w:val="22"/>
          <w:lang w:val="en-US" w:eastAsia="en-US"/>
        </w:rPr>
        <w:t xml:space="preserve"> формира Комисија за ревизија на одржаните испити, која во својата работа ги</w:t>
      </w:r>
      <w:r w:rsidR="00E67088" w:rsidRPr="004F191B">
        <w:rPr>
          <w:rFonts w:ascii="Stobi Serif Regular" w:hAnsi="Stobi Serif Regular"/>
          <w:sz w:val="22"/>
          <w:szCs w:val="22"/>
          <w:lang w:val="en-US" w:eastAsia="en-US"/>
        </w:rPr>
        <w:t xml:space="preserve"> користи материјалите од став (</w:t>
      </w:r>
      <w:r w:rsidR="00E67088" w:rsidRPr="004F191B">
        <w:rPr>
          <w:rFonts w:ascii="Stobi Serif Regular" w:hAnsi="Stobi Serif Regular"/>
          <w:sz w:val="22"/>
          <w:szCs w:val="22"/>
          <w:lang w:val="mk-MK" w:eastAsia="en-US"/>
        </w:rPr>
        <w:t>59</w:t>
      </w:r>
      <w:r w:rsidRPr="004F191B">
        <w:rPr>
          <w:rFonts w:ascii="Stobi Serif Regular" w:hAnsi="Stobi Serif Regular"/>
          <w:sz w:val="22"/>
          <w:szCs w:val="22"/>
          <w:lang w:val="en-US" w:eastAsia="en-US"/>
        </w:rPr>
        <w:t xml:space="preserve">) на овој член и во која, </w:t>
      </w:r>
      <w:r w:rsidR="00E67088" w:rsidRPr="004F191B">
        <w:rPr>
          <w:rFonts w:ascii="Stobi Serif Regular" w:hAnsi="Stobi Serif Regular"/>
          <w:sz w:val="22"/>
          <w:szCs w:val="22"/>
          <w:lang w:val="en-US" w:eastAsia="en-US"/>
        </w:rPr>
        <w:t>покрај другите членови членува</w:t>
      </w:r>
      <w:r w:rsidRPr="004F191B">
        <w:rPr>
          <w:rFonts w:ascii="Stobi Serif Regular" w:hAnsi="Stobi Serif Regular"/>
          <w:sz w:val="22"/>
          <w:szCs w:val="22"/>
          <w:lang w:val="en-US" w:eastAsia="en-US"/>
        </w:rPr>
        <w:t xml:space="preserve"> и претставник информатичар од </w:t>
      </w:r>
      <w:r w:rsidR="00E67088" w:rsidRPr="004F191B">
        <w:rPr>
          <w:rFonts w:ascii="Stobi Serif Regular" w:hAnsi="Stobi Serif Regular"/>
          <w:sz w:val="22"/>
          <w:szCs w:val="22"/>
          <w:lang w:val="mk-MK" w:eastAsia="en-US"/>
        </w:rPr>
        <w:t>Агенција за</w:t>
      </w:r>
      <w:r w:rsidRPr="004F191B">
        <w:rPr>
          <w:rFonts w:ascii="Stobi Serif Regular" w:hAnsi="Stobi Serif Regular"/>
          <w:sz w:val="22"/>
          <w:szCs w:val="22"/>
          <w:lang w:val="en-US" w:eastAsia="en-US"/>
        </w:rPr>
        <w:t xml:space="preserve"> администрација определен од </w:t>
      </w:r>
      <w:r w:rsidR="00E67088" w:rsidRPr="004F191B">
        <w:rPr>
          <w:rFonts w:ascii="Stobi Serif Regular" w:hAnsi="Stobi Serif Regular"/>
          <w:sz w:val="22"/>
          <w:szCs w:val="22"/>
          <w:lang w:val="mk-MK" w:eastAsia="en-US"/>
        </w:rPr>
        <w:t>директорот на Агенцијата</w:t>
      </w:r>
      <w:r w:rsidRPr="004F191B">
        <w:rPr>
          <w:rFonts w:ascii="Stobi Serif Regular" w:hAnsi="Stobi Serif Regular"/>
          <w:sz w:val="22"/>
          <w:szCs w:val="22"/>
          <w:lang w:val="en-US" w:eastAsia="en-US"/>
        </w:rPr>
        <w:t>.</w:t>
      </w:r>
    </w:p>
    <w:p w:rsidR="00D459D9" w:rsidRPr="004F191B" w:rsidRDefault="00E67088"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Комисијата од став (6</w:t>
      </w:r>
      <w:r w:rsidRPr="004F191B">
        <w:rPr>
          <w:rFonts w:ascii="Stobi Serif Regular" w:hAnsi="Stobi Serif Regular"/>
          <w:sz w:val="22"/>
          <w:szCs w:val="22"/>
          <w:lang w:val="mk-MK" w:eastAsia="en-US"/>
        </w:rPr>
        <w:t>0</w:t>
      </w:r>
      <w:r w:rsidR="00D459D9" w:rsidRPr="004F191B">
        <w:rPr>
          <w:rFonts w:ascii="Stobi Serif Regular" w:hAnsi="Stobi Serif Regular"/>
          <w:sz w:val="22"/>
          <w:szCs w:val="22"/>
          <w:lang w:val="en-US" w:eastAsia="en-US"/>
        </w:rPr>
        <w:t>) на овој член се состанува најмалку еднаш годишно и врши ревизија на начинот на спроведување на најмалку две сесии одржани во тековната година.</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Комисијата има право да изврши ревизија и на начинот на спроведување на испитите одржани во последните пет години до денот на одржувањето на состанокот на комисијата, но не порано од денот на отпочнување на примената на овој закон.</w:t>
      </w:r>
    </w:p>
    <w:p w:rsidR="00D459D9" w:rsidRPr="004F191B" w:rsidRDefault="00D459D9"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На </w:t>
      </w:r>
      <w:r w:rsidR="00E67088" w:rsidRPr="004F191B">
        <w:rPr>
          <w:rFonts w:ascii="Stobi Serif Regular" w:hAnsi="Stobi Serif Regular"/>
          <w:sz w:val="22"/>
          <w:szCs w:val="22"/>
          <w:lang w:val="mk-MK" w:eastAsia="en-US"/>
        </w:rPr>
        <w:t xml:space="preserve">професионалните корисници </w:t>
      </w:r>
      <w:r w:rsidRPr="004F191B">
        <w:rPr>
          <w:rFonts w:ascii="Stobi Serif Regular" w:hAnsi="Stobi Serif Regular"/>
          <w:sz w:val="22"/>
          <w:szCs w:val="22"/>
          <w:lang w:val="en-US" w:eastAsia="en-US"/>
        </w:rPr>
        <w:t xml:space="preserve">кои го положиле испитот им се издава </w:t>
      </w:r>
      <w:r w:rsidR="00E67088" w:rsidRPr="004F191B">
        <w:rPr>
          <w:rFonts w:ascii="Stobi Serif Regular" w:hAnsi="Stobi Serif Regular"/>
          <w:sz w:val="22"/>
          <w:szCs w:val="22"/>
          <w:lang w:val="mk-MK" w:eastAsia="en-US"/>
        </w:rPr>
        <w:t>легитимација, а на советниците и дистрибутерите</w:t>
      </w:r>
      <w:r w:rsidR="00EB48ED" w:rsidRPr="004F191B">
        <w:rPr>
          <w:rFonts w:ascii="Stobi Serif Regular" w:hAnsi="Stobi Serif Regular"/>
          <w:sz w:val="22"/>
          <w:szCs w:val="22"/>
          <w:lang w:val="mk-MK" w:eastAsia="en-US"/>
        </w:rPr>
        <w:t xml:space="preserve"> лиценца</w:t>
      </w:r>
      <w:r w:rsidRPr="004F191B">
        <w:rPr>
          <w:rFonts w:ascii="Stobi Serif Regular" w:hAnsi="Stobi Serif Regular"/>
          <w:sz w:val="22"/>
          <w:szCs w:val="22"/>
          <w:lang w:val="en-US" w:eastAsia="en-US"/>
        </w:rPr>
        <w:t xml:space="preserve"> во рок од 15 дена од денот на завршување на испитот.</w:t>
      </w:r>
    </w:p>
    <w:p w:rsidR="00562D9B" w:rsidRPr="004F191B" w:rsidRDefault="00EB48ED" w:rsidP="0062484E">
      <w:pPr>
        <w:pStyle w:val="ListParagraph"/>
        <w:numPr>
          <w:ilvl w:val="0"/>
          <w:numId w:val="93"/>
        </w:numPr>
        <w:tabs>
          <w:tab w:val="left" w:pos="851"/>
        </w:tabs>
        <w:spacing w:after="120"/>
        <w:rPr>
          <w:rFonts w:ascii="Stobi Serif Regular" w:hAnsi="Stobi Serif Regular"/>
          <w:sz w:val="22"/>
          <w:szCs w:val="22"/>
          <w:lang w:val="en-US" w:eastAsia="en-US"/>
        </w:rPr>
      </w:pPr>
      <w:r w:rsidRPr="004F191B">
        <w:rPr>
          <w:rFonts w:ascii="Stobi Serif Regular" w:hAnsi="Stobi Serif Regular"/>
          <w:sz w:val="22"/>
          <w:szCs w:val="22"/>
          <w:lang w:val="en-US" w:eastAsia="en-US"/>
        </w:rPr>
        <w:t>Секоја издадена Лиценца и легитимација имаат посебен сериски број.</w:t>
      </w:r>
      <w:r w:rsidR="00562D9B" w:rsidRPr="004F191B">
        <w:rPr>
          <w:rFonts w:ascii="Stobi Serif Regular" w:hAnsi="Stobi Serif Regular"/>
          <w:sz w:val="22"/>
          <w:szCs w:val="22"/>
          <w:lang w:val="mk-MK" w:eastAsia="en-US"/>
        </w:rPr>
        <w:t xml:space="preserve"> </w:t>
      </w:r>
    </w:p>
    <w:p w:rsidR="00562D9B" w:rsidRPr="004F191B" w:rsidRDefault="00562D9B" w:rsidP="0062484E">
      <w:pPr>
        <w:pStyle w:val="ListParagraph"/>
        <w:numPr>
          <w:ilvl w:val="0"/>
          <w:numId w:val="93"/>
        </w:numPr>
        <w:tabs>
          <w:tab w:val="left" w:pos="851"/>
        </w:tabs>
        <w:spacing w:after="120"/>
        <w:ind w:left="0" w:firstLine="357"/>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lastRenderedPageBreak/>
        <w:t>Доколку лицето кое поседува Лиценца за советник или дистрибутер од областа на фитофармацијата на било кој начин го доведе во заблуда потрошувачот на фитофармацевтските производи или со пласирање на пазар на растенија и растителни производи го наруши или загрози здравјето на луѓето или здравјето на животните директно или индиректно или пак директно или индиректно неповолно влијае на животната средина, по барање на заинтересираната страна како и по приложување на соодветни докази со кој се докажува делото, како и на предлог на фитосанитарниот инспектор, овластеното службено лице ќе донесе решение за укинување на важноста на лиценцата.</w:t>
      </w:r>
    </w:p>
    <w:p w:rsidR="00562D9B" w:rsidRPr="004F191B" w:rsidRDefault="00562D9B" w:rsidP="0062484E">
      <w:pPr>
        <w:pStyle w:val="ListParagraph"/>
        <w:numPr>
          <w:ilvl w:val="0"/>
          <w:numId w:val="93"/>
        </w:numPr>
        <w:tabs>
          <w:tab w:val="left" w:pos="851"/>
        </w:tabs>
        <w:spacing w:after="120"/>
        <w:ind w:left="0" w:firstLine="357"/>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Со </w:t>
      </w:r>
      <w:r w:rsidRPr="004F191B">
        <w:rPr>
          <w:rFonts w:ascii="Stobi Serif Regular" w:hAnsi="Stobi Serif Regular"/>
          <w:sz w:val="22"/>
          <w:szCs w:val="22"/>
          <w:lang w:val="mk-MK" w:eastAsia="en-US"/>
        </w:rPr>
        <w:t>укинувањето</w:t>
      </w:r>
      <w:r w:rsidRPr="004F191B">
        <w:rPr>
          <w:rFonts w:ascii="Stobi Serif Regular" w:hAnsi="Stobi Serif Regular"/>
          <w:sz w:val="22"/>
          <w:szCs w:val="22"/>
          <w:lang w:val="en-US" w:eastAsia="en-US"/>
        </w:rPr>
        <w:t xml:space="preserve"> на </w:t>
      </w:r>
      <w:r w:rsidRPr="004F191B">
        <w:rPr>
          <w:rFonts w:ascii="Stobi Serif Regular" w:hAnsi="Stobi Serif Regular"/>
          <w:sz w:val="22"/>
          <w:szCs w:val="22"/>
          <w:lang w:val="mk-MK" w:eastAsia="en-US"/>
        </w:rPr>
        <w:t>Лиценцата</w:t>
      </w:r>
      <w:r w:rsidRPr="004F191B">
        <w:rPr>
          <w:rFonts w:ascii="Stobi Serif Regular" w:hAnsi="Stobi Serif Regular"/>
          <w:sz w:val="22"/>
          <w:szCs w:val="22"/>
          <w:lang w:val="en-US" w:eastAsia="en-US"/>
        </w:rPr>
        <w:t xml:space="preserve"> од став (</w:t>
      </w:r>
      <w:r w:rsidRPr="004F191B">
        <w:rPr>
          <w:rFonts w:ascii="Stobi Serif Regular" w:hAnsi="Stobi Serif Regular"/>
          <w:sz w:val="22"/>
          <w:szCs w:val="22"/>
          <w:lang w:val="mk-MK" w:eastAsia="en-US"/>
        </w:rPr>
        <w:t>65</w:t>
      </w:r>
      <w:r w:rsidRPr="004F191B">
        <w:rPr>
          <w:rFonts w:ascii="Stobi Serif Regular" w:hAnsi="Stobi Serif Regular"/>
          <w:sz w:val="22"/>
          <w:szCs w:val="22"/>
          <w:lang w:val="en-US" w:eastAsia="en-US"/>
        </w:rPr>
        <w:t xml:space="preserve">) од овој </w:t>
      </w:r>
      <w:r w:rsidRPr="004F191B">
        <w:rPr>
          <w:rFonts w:ascii="Stobi Serif Regular" w:hAnsi="Stobi Serif Regular"/>
          <w:sz w:val="22"/>
          <w:szCs w:val="22"/>
          <w:lang w:val="mk-MK" w:eastAsia="en-US"/>
        </w:rPr>
        <w:t>член не се дозволува</w:t>
      </w:r>
      <w:r w:rsidRPr="004F191B">
        <w:rPr>
          <w:rFonts w:ascii="Stobi Serif Regular" w:hAnsi="Stobi Serif Regular"/>
          <w:sz w:val="22"/>
          <w:szCs w:val="22"/>
          <w:lang w:val="en-US" w:eastAsia="en-US"/>
        </w:rPr>
        <w:t xml:space="preserve"> посетување на повторна обука и полагање на испит за дистрибутери или советници за фитофармација во период од две години од денот на издавањето на </w:t>
      </w:r>
      <w:r w:rsidRPr="004F191B">
        <w:rPr>
          <w:rFonts w:ascii="Stobi Serif Regular" w:hAnsi="Stobi Serif Regular"/>
          <w:sz w:val="22"/>
          <w:szCs w:val="22"/>
          <w:lang w:val="mk-MK" w:eastAsia="en-US"/>
        </w:rPr>
        <w:t>Решението</w:t>
      </w:r>
      <w:r w:rsidRPr="004F191B">
        <w:rPr>
          <w:rFonts w:ascii="Stobi Serif Regular" w:hAnsi="Stobi Serif Regular"/>
          <w:sz w:val="22"/>
          <w:szCs w:val="22"/>
          <w:lang w:val="en-US" w:eastAsia="en-US"/>
        </w:rPr>
        <w:t xml:space="preserve"> од став (</w:t>
      </w:r>
      <w:r w:rsidRPr="004F191B">
        <w:rPr>
          <w:rFonts w:ascii="Stobi Serif Regular" w:hAnsi="Stobi Serif Regular"/>
          <w:sz w:val="22"/>
          <w:szCs w:val="22"/>
          <w:lang w:val="mk-MK" w:eastAsia="en-US"/>
        </w:rPr>
        <w:t>65</w:t>
      </w:r>
      <w:r w:rsidRPr="004F191B">
        <w:rPr>
          <w:rFonts w:ascii="Stobi Serif Regular" w:hAnsi="Stobi Serif Regular"/>
          <w:sz w:val="22"/>
          <w:szCs w:val="22"/>
          <w:lang w:val="en-US" w:eastAsia="en-US"/>
        </w:rPr>
        <w:t>) од овој член.</w:t>
      </w:r>
    </w:p>
    <w:p w:rsidR="00D459D9" w:rsidRPr="004F191B" w:rsidRDefault="00D459D9" w:rsidP="0062484E">
      <w:pPr>
        <w:pStyle w:val="ListParagraph"/>
        <w:numPr>
          <w:ilvl w:val="0"/>
          <w:numId w:val="93"/>
        </w:numPr>
        <w:tabs>
          <w:tab w:val="left" w:pos="851"/>
        </w:tabs>
        <w:suppressAutoHyphens w:val="0"/>
        <w:spacing w:after="120"/>
        <w:ind w:left="0" w:firstLine="357"/>
        <w:jc w:val="both"/>
        <w:rPr>
          <w:rFonts w:ascii="Stobi Serif Regular" w:hAnsi="Stobi Serif Regular"/>
          <w:sz w:val="22"/>
          <w:szCs w:val="22"/>
          <w:lang w:val="en-US" w:eastAsia="en-US"/>
        </w:rPr>
      </w:pPr>
      <w:r w:rsidRPr="004F191B">
        <w:rPr>
          <w:rFonts w:ascii="Stobi Serif Regular" w:hAnsi="Stobi Serif Regular"/>
          <w:sz w:val="22"/>
          <w:szCs w:val="22"/>
          <w:lang w:val="en-US" w:eastAsia="en-US"/>
        </w:rPr>
        <w:t xml:space="preserve">Формата и содржината на </w:t>
      </w:r>
      <w:r w:rsidR="00EB48ED" w:rsidRPr="004F191B">
        <w:rPr>
          <w:rFonts w:ascii="Stobi Serif Regular" w:hAnsi="Stobi Serif Regular"/>
          <w:sz w:val="22"/>
          <w:szCs w:val="22"/>
          <w:lang w:val="mk-MK" w:eastAsia="en-US"/>
        </w:rPr>
        <w:t xml:space="preserve">легитимацијата односно на лиценцата од став (63) на овој </w:t>
      </w:r>
      <w:r w:rsidRPr="004F191B">
        <w:rPr>
          <w:rFonts w:ascii="Stobi Serif Regular" w:hAnsi="Stobi Serif Regular"/>
          <w:sz w:val="22"/>
          <w:szCs w:val="22"/>
          <w:lang w:val="en-US" w:eastAsia="en-US"/>
        </w:rPr>
        <w:t xml:space="preserve">ја пропишува министерот </w:t>
      </w:r>
      <w:r w:rsidR="00EB48ED" w:rsidRPr="004F191B">
        <w:rPr>
          <w:rFonts w:ascii="Stobi Serif Regular" w:hAnsi="Stobi Serif Regular"/>
          <w:sz w:val="22"/>
          <w:szCs w:val="22"/>
          <w:lang w:val="mk-MK" w:eastAsia="en-US"/>
        </w:rPr>
        <w:t>за земјоделство, шумарство и водостопанство.</w:t>
      </w:r>
    </w:p>
    <w:p w:rsidR="00D459D9" w:rsidRPr="004F191B" w:rsidRDefault="00EB48ED" w:rsidP="0062484E">
      <w:pPr>
        <w:pStyle w:val="ListParagraph"/>
        <w:numPr>
          <w:ilvl w:val="0"/>
          <w:numId w:val="93"/>
        </w:numPr>
        <w:tabs>
          <w:tab w:val="left" w:pos="851"/>
        </w:tabs>
        <w:suppressAutoHyphens w:val="0"/>
        <w:spacing w:after="120"/>
        <w:ind w:left="0" w:firstLine="360"/>
        <w:jc w:val="both"/>
        <w:rPr>
          <w:rFonts w:ascii="Stobi Serif Regular" w:hAnsi="Stobi Serif Regular"/>
          <w:sz w:val="22"/>
          <w:szCs w:val="22"/>
          <w:lang w:val="en-US" w:eastAsia="en-US"/>
        </w:rPr>
      </w:pPr>
      <w:r w:rsidRPr="004F191B">
        <w:rPr>
          <w:rFonts w:ascii="Stobi Serif Regular" w:hAnsi="Stobi Serif Regular"/>
          <w:sz w:val="22"/>
          <w:szCs w:val="22"/>
          <w:lang w:val="mk-MK" w:eastAsia="en-US"/>
        </w:rPr>
        <w:t>Лиценцата односно легитимацијата</w:t>
      </w:r>
      <w:r w:rsidR="00D459D9" w:rsidRPr="004F191B">
        <w:rPr>
          <w:rFonts w:ascii="Stobi Serif Regular" w:hAnsi="Stobi Serif Regular"/>
          <w:sz w:val="22"/>
          <w:szCs w:val="22"/>
          <w:lang w:val="en-US" w:eastAsia="en-US"/>
        </w:rPr>
        <w:t xml:space="preserve"> има важност од пет години,</w:t>
      </w:r>
      <w:r w:rsidR="0061215C" w:rsidRPr="004F191B">
        <w:rPr>
          <w:rFonts w:ascii="Stobi Serif Regular" w:hAnsi="Stobi Serif Regular"/>
          <w:sz w:val="22"/>
          <w:szCs w:val="22"/>
          <w:lang w:val="mk-MK" w:eastAsia="en-US"/>
        </w:rPr>
        <w:t xml:space="preserve"> и истата може да се обнови доколку лицето кое ја поседува лиценцата односно легитимацијата поднесе барање за обновување најдоцна 30 дена пред истекот на важноста на легитимацијата односно лиценцата која е предмет на обновување. </w:t>
      </w:r>
      <w:r w:rsidR="00D459D9" w:rsidRPr="004F191B">
        <w:rPr>
          <w:rFonts w:ascii="Stobi Serif Regular" w:hAnsi="Stobi Serif Regular"/>
          <w:sz w:val="22"/>
          <w:szCs w:val="22"/>
          <w:lang w:val="en-US" w:eastAsia="en-US"/>
        </w:rPr>
        <w:t xml:space="preserve"> </w:t>
      </w:r>
    </w:p>
    <w:p w:rsidR="00F85743" w:rsidRPr="004F191B" w:rsidRDefault="002C2A73" w:rsidP="0062484E">
      <w:pPr>
        <w:jc w:val="center"/>
        <w:rPr>
          <w:rFonts w:ascii="Stobi Serif Regular" w:hAnsi="Stobi Serif Regular" w:cs="StobiSerif"/>
          <w:b/>
          <w:sz w:val="22"/>
          <w:szCs w:val="22"/>
        </w:rPr>
      </w:pPr>
      <w:r w:rsidRPr="004F191B" w:rsidDel="002C2A73">
        <w:rPr>
          <w:rFonts w:ascii="Stobi Serif Regular" w:hAnsi="Stobi Serif Regular" w:cs="StobiSerif"/>
          <w:sz w:val="22"/>
          <w:szCs w:val="22"/>
          <w:lang w:val="ru-RU"/>
        </w:rPr>
        <w:t xml:space="preserve"> </w:t>
      </w:r>
      <w:r w:rsidR="003C0C5D" w:rsidRPr="004F191B">
        <w:rPr>
          <w:rFonts w:ascii="Stobi Serif Regular" w:hAnsi="Stobi Serif Regular" w:cs="StobiSerif"/>
          <w:b/>
          <w:sz w:val="22"/>
          <w:szCs w:val="22"/>
        </w:rPr>
        <w:t>Член 42</w:t>
      </w:r>
    </w:p>
    <w:p w:rsidR="00911F36" w:rsidRPr="004F191B" w:rsidRDefault="00911F36"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t>Право на полагање испит</w:t>
      </w:r>
    </w:p>
    <w:p w:rsidR="00F85743" w:rsidRPr="004F191B" w:rsidRDefault="00F85743" w:rsidP="0062484E">
      <w:pPr>
        <w:numPr>
          <w:ilvl w:val="2"/>
          <w:numId w:val="46"/>
        </w:numPr>
        <w:tabs>
          <w:tab w:val="left" w:pos="284"/>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Испит за советници и дистрибутери од областа на </w:t>
      </w:r>
      <w:r w:rsidR="00706374" w:rsidRPr="004F191B">
        <w:rPr>
          <w:rFonts w:ascii="Stobi Serif Regular" w:hAnsi="Stobi Serif Regular" w:cs="StobiSerif"/>
          <w:sz w:val="22"/>
          <w:szCs w:val="22"/>
          <w:lang w:val="ru-RU"/>
        </w:rPr>
        <w:t xml:space="preserve">фитофармација </w:t>
      </w:r>
      <w:r w:rsidRPr="004F191B">
        <w:rPr>
          <w:rFonts w:ascii="Stobi Serif Regular" w:hAnsi="Stobi Serif Regular" w:cs="StobiSerif"/>
          <w:sz w:val="22"/>
          <w:szCs w:val="22"/>
          <w:lang w:val="ru-RU"/>
        </w:rPr>
        <w:t>можат да полагаат лица кои</w:t>
      </w:r>
      <w:r w:rsidR="00706374" w:rsidRPr="004F191B">
        <w:rPr>
          <w:rFonts w:ascii="Stobi Serif Regular" w:hAnsi="Stobi Serif Regular" w:cs="StobiSerif"/>
          <w:sz w:val="22"/>
          <w:szCs w:val="22"/>
          <w:lang w:val="ru-RU"/>
        </w:rPr>
        <w:t xml:space="preserve"> </w:t>
      </w:r>
      <w:r w:rsidR="00E1533D" w:rsidRPr="004F191B">
        <w:rPr>
          <w:rFonts w:ascii="Stobi Serif Regular" w:hAnsi="Stobi Serif Regular" w:cs="StobiSerif"/>
          <w:sz w:val="22"/>
          <w:szCs w:val="22"/>
          <w:lang w:val="ru-RU"/>
        </w:rPr>
        <w:t xml:space="preserve">имаат </w:t>
      </w:r>
      <w:r w:rsidR="00706374" w:rsidRPr="004F191B">
        <w:rPr>
          <w:rFonts w:ascii="Stobi Serif Regular" w:hAnsi="Stobi Serif Regular" w:cs="StobiSerif"/>
          <w:sz w:val="22"/>
          <w:szCs w:val="22"/>
          <w:lang w:val="ru-RU"/>
        </w:rPr>
        <w:t>ниво на квалификациите VI А според Македонската рамка на квалификации и најмалку 240 кредити стекнати според ЕКТС или завршен VII/1 степен, факултет за земјоделски науки и има стекнато минимум звање дипломиран земјоделски инженер или природноматематички науки и имаат стекнато минимум звање дипломиран инженер по хемија или дипломиран инженер по биохемија – физиологија или техничко – технолошки науки и има стекнато минимум звање дипломиран инженер технолог</w:t>
      </w:r>
      <w:r w:rsidR="00E920E3" w:rsidRPr="004F191B">
        <w:rPr>
          <w:rFonts w:ascii="Stobi Serif Regular" w:hAnsi="Stobi Serif Regular" w:cs="StobiSerif"/>
          <w:sz w:val="22"/>
          <w:szCs w:val="22"/>
          <w:lang w:val="ru-RU"/>
        </w:rPr>
        <w:t xml:space="preserve"> после спроведена обука за советници и дистрибутери</w:t>
      </w:r>
      <w:r w:rsidR="00E71D68" w:rsidRPr="004F191B">
        <w:rPr>
          <w:rFonts w:ascii="Stobi Serif Regular" w:hAnsi="Stobi Serif Regular" w:cs="StobiSerif"/>
          <w:sz w:val="22"/>
          <w:szCs w:val="22"/>
          <w:lang w:val="ru-RU"/>
        </w:rPr>
        <w:t>.</w:t>
      </w:r>
    </w:p>
    <w:p w:rsidR="00E920E3" w:rsidRPr="004F191B" w:rsidRDefault="00E920E3" w:rsidP="0062484E">
      <w:pPr>
        <w:numPr>
          <w:ilvl w:val="2"/>
          <w:numId w:val="46"/>
        </w:numPr>
        <w:tabs>
          <w:tab w:val="left" w:pos="284"/>
          <w:tab w:val="left" w:pos="709"/>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Испит за советници и дистрибутери од областа на фитофармација можат да полагаат лица кои имаат ниво на квалификациите VI А според Македонската рамка на квалификации и најмалку 240 кредити стекнати според ЕКТС или завршен VII/1 степен, факултет за земјоделски науки насока заштита на растенија (фитомедицина) и има стекнато минимум звање дипломиран земјоделски инженер без посета на обука за советници и дистрибутери.</w:t>
      </w:r>
    </w:p>
    <w:p w:rsidR="00A8427E" w:rsidRPr="004F191B" w:rsidRDefault="004F566A" w:rsidP="0062484E">
      <w:pPr>
        <w:numPr>
          <w:ilvl w:val="2"/>
          <w:numId w:val="46"/>
        </w:numPr>
        <w:tabs>
          <w:tab w:val="left" w:pos="284"/>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По исклучок на ста</w:t>
      </w:r>
      <w:r w:rsidR="00E1533D" w:rsidRPr="004F191B">
        <w:rPr>
          <w:rFonts w:ascii="Stobi Serif Regular" w:hAnsi="Stobi Serif Regular" w:cs="StobiSerif"/>
          <w:sz w:val="22"/>
          <w:szCs w:val="22"/>
          <w:lang w:val="ru-RU"/>
        </w:rPr>
        <w:t>в</w:t>
      </w:r>
      <w:r w:rsidRPr="004F191B">
        <w:rPr>
          <w:rFonts w:ascii="Stobi Serif Regular" w:hAnsi="Stobi Serif Regular" w:cs="StobiSerif"/>
          <w:sz w:val="22"/>
          <w:szCs w:val="22"/>
          <w:lang w:val="ru-RU"/>
        </w:rPr>
        <w:t xml:space="preserve"> </w:t>
      </w:r>
      <w:r w:rsidR="00FC44C1" w:rsidRPr="004F191B">
        <w:rPr>
          <w:rFonts w:ascii="Stobi Serif Regular" w:hAnsi="Stobi Serif Regular" w:cs="StobiSerif"/>
          <w:sz w:val="22"/>
          <w:szCs w:val="22"/>
          <w:lang w:val="ru-RU"/>
        </w:rPr>
        <w:t>(</w:t>
      </w:r>
      <w:r w:rsidRPr="004F191B">
        <w:rPr>
          <w:rFonts w:ascii="Stobi Serif Regular" w:hAnsi="Stobi Serif Regular" w:cs="StobiSerif"/>
          <w:sz w:val="22"/>
          <w:szCs w:val="22"/>
          <w:lang w:val="ru-RU"/>
        </w:rPr>
        <w:t>1</w:t>
      </w:r>
      <w:r w:rsidR="00FC44C1" w:rsidRPr="004F191B">
        <w:rPr>
          <w:rFonts w:ascii="Stobi Serif Regular" w:hAnsi="Stobi Serif Regular" w:cs="StobiSerif"/>
          <w:sz w:val="22"/>
          <w:szCs w:val="22"/>
          <w:lang w:val="ru-RU"/>
        </w:rPr>
        <w:t>)</w:t>
      </w:r>
      <w:r w:rsidRPr="004F191B">
        <w:rPr>
          <w:rFonts w:ascii="Stobi Serif Regular" w:hAnsi="Stobi Serif Regular" w:cs="StobiSerif"/>
          <w:sz w:val="22"/>
          <w:szCs w:val="22"/>
          <w:lang w:val="ru-RU"/>
        </w:rPr>
        <w:t xml:space="preserve"> од овој </w:t>
      </w:r>
      <w:r w:rsidR="0045268C"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 xml:space="preserve"> испит </w:t>
      </w:r>
      <w:r w:rsidR="00E71D68" w:rsidRPr="004F191B">
        <w:rPr>
          <w:rFonts w:ascii="Stobi Serif Regular" w:hAnsi="Stobi Serif Regular" w:cs="StobiSerif"/>
          <w:sz w:val="22"/>
          <w:szCs w:val="22"/>
          <w:lang w:val="ru-RU"/>
        </w:rPr>
        <w:t>з</w:t>
      </w:r>
      <w:r w:rsidRPr="004F191B">
        <w:rPr>
          <w:rFonts w:ascii="Stobi Serif Regular" w:hAnsi="Stobi Serif Regular" w:cs="StobiSerif"/>
          <w:sz w:val="22"/>
          <w:szCs w:val="22"/>
          <w:lang w:val="ru-RU"/>
        </w:rPr>
        <w:t>а д</w:t>
      </w:r>
      <w:r w:rsidR="00FC44C1" w:rsidRPr="004F191B">
        <w:rPr>
          <w:rFonts w:ascii="Stobi Serif Regular" w:hAnsi="Stobi Serif Regular" w:cs="StobiSerif"/>
          <w:sz w:val="22"/>
          <w:szCs w:val="22"/>
          <w:lang w:val="ru-RU"/>
        </w:rPr>
        <w:t>и</w:t>
      </w:r>
      <w:r w:rsidRPr="004F191B">
        <w:rPr>
          <w:rFonts w:ascii="Stobi Serif Regular" w:hAnsi="Stobi Serif Regular" w:cs="StobiSerif"/>
          <w:sz w:val="22"/>
          <w:szCs w:val="22"/>
          <w:lang w:val="ru-RU"/>
        </w:rPr>
        <w:t>стрибутер може д</w:t>
      </w:r>
      <w:r w:rsidR="00E71D68" w:rsidRPr="004F191B">
        <w:rPr>
          <w:rFonts w:ascii="Stobi Serif Regular" w:hAnsi="Stobi Serif Regular" w:cs="StobiSerif"/>
          <w:sz w:val="22"/>
          <w:szCs w:val="22"/>
          <w:lang w:val="ru-RU"/>
        </w:rPr>
        <w:t>а</w:t>
      </w:r>
      <w:r w:rsidRPr="004F191B">
        <w:rPr>
          <w:rFonts w:ascii="Stobi Serif Regular" w:hAnsi="Stobi Serif Regular" w:cs="StobiSerif"/>
          <w:sz w:val="22"/>
          <w:szCs w:val="22"/>
          <w:lang w:val="ru-RU"/>
        </w:rPr>
        <w:t xml:space="preserve"> полага и лице </w:t>
      </w:r>
      <w:r w:rsidR="0045268C" w:rsidRPr="004F191B">
        <w:rPr>
          <w:rFonts w:ascii="Stobi Serif Regular" w:hAnsi="Stobi Serif Regular" w:cs="StobiSerif"/>
          <w:sz w:val="22"/>
          <w:szCs w:val="22"/>
          <w:lang w:val="ru-RU"/>
        </w:rPr>
        <w:t xml:space="preserve">со </w:t>
      </w:r>
      <w:r w:rsidR="00E71D68" w:rsidRPr="004F191B">
        <w:rPr>
          <w:rFonts w:ascii="Stobi Serif Regular" w:hAnsi="Stobi Serif Regular" w:cs="StobiSerif"/>
          <w:sz w:val="22"/>
          <w:szCs w:val="22"/>
          <w:lang w:val="ru-RU"/>
        </w:rPr>
        <w:t>по</w:t>
      </w:r>
      <w:r w:rsidR="000705E7" w:rsidRPr="004F191B">
        <w:rPr>
          <w:rFonts w:ascii="Stobi Serif Regular" w:hAnsi="Stobi Serif Regular" w:cs="StobiSerif"/>
          <w:sz w:val="22"/>
          <w:szCs w:val="22"/>
          <w:lang w:val="ru-RU"/>
        </w:rPr>
        <w:t>низок</w:t>
      </w:r>
      <w:r w:rsidR="00E71D68" w:rsidRPr="004F191B">
        <w:rPr>
          <w:rFonts w:ascii="Stobi Serif Regular" w:hAnsi="Stobi Serif Regular" w:cs="StobiSerif"/>
          <w:sz w:val="22"/>
          <w:szCs w:val="22"/>
          <w:lang w:val="ru-RU"/>
        </w:rPr>
        <w:t xml:space="preserve"> степен на</w:t>
      </w:r>
      <w:r w:rsidRPr="004F191B">
        <w:rPr>
          <w:rFonts w:ascii="Stobi Serif Regular" w:hAnsi="Stobi Serif Regular" w:cs="StobiSerif"/>
          <w:sz w:val="22"/>
          <w:szCs w:val="22"/>
          <w:lang w:val="ru-RU"/>
        </w:rPr>
        <w:t xml:space="preserve"> обр</w:t>
      </w:r>
      <w:r w:rsidR="000705E7" w:rsidRPr="004F191B">
        <w:rPr>
          <w:rFonts w:ascii="Stobi Serif Regular" w:hAnsi="Stobi Serif Regular" w:cs="StobiSerif"/>
          <w:sz w:val="22"/>
          <w:szCs w:val="22"/>
          <w:lang w:val="ru-RU"/>
        </w:rPr>
        <w:t>а</w:t>
      </w:r>
      <w:r w:rsidRPr="004F191B">
        <w:rPr>
          <w:rFonts w:ascii="Stobi Serif Regular" w:hAnsi="Stobi Serif Regular" w:cs="StobiSerif"/>
          <w:sz w:val="22"/>
          <w:szCs w:val="22"/>
          <w:lang w:val="ru-RU"/>
        </w:rPr>
        <w:t xml:space="preserve">зование од она кое е дефинирано во </w:t>
      </w:r>
      <w:r w:rsidR="0045268C" w:rsidRPr="004F191B">
        <w:rPr>
          <w:rFonts w:ascii="Stobi Serif Regular" w:hAnsi="Stobi Serif Regular" w:cs="StobiSerif"/>
          <w:sz w:val="22"/>
          <w:szCs w:val="22"/>
          <w:lang w:val="ru-RU"/>
        </w:rPr>
        <w:t>став</w:t>
      </w:r>
      <w:r w:rsidR="00B86321" w:rsidRPr="004F191B">
        <w:rPr>
          <w:rFonts w:ascii="Stobi Serif Regular" w:hAnsi="Stobi Serif Regular" w:cs="StobiSerif"/>
          <w:sz w:val="22"/>
          <w:szCs w:val="22"/>
          <w:lang w:val="ru-RU"/>
        </w:rPr>
        <w:t xml:space="preserve"> </w:t>
      </w:r>
      <w:r w:rsidR="0045268C" w:rsidRPr="004F191B">
        <w:rPr>
          <w:rFonts w:ascii="Stobi Serif Regular" w:hAnsi="Stobi Serif Regular" w:cs="StobiSerif"/>
          <w:sz w:val="22"/>
          <w:szCs w:val="22"/>
          <w:lang w:val="ru-RU"/>
        </w:rPr>
        <w:t>(</w:t>
      </w:r>
      <w:r w:rsidRPr="004F191B">
        <w:rPr>
          <w:rFonts w:ascii="Stobi Serif Regular" w:hAnsi="Stobi Serif Regular" w:cs="StobiSerif"/>
          <w:sz w:val="22"/>
          <w:szCs w:val="22"/>
          <w:lang w:val="ru-RU"/>
        </w:rPr>
        <w:t>1</w:t>
      </w:r>
      <w:r w:rsidR="0045268C" w:rsidRPr="004F191B">
        <w:rPr>
          <w:rFonts w:ascii="Stobi Serif Regular" w:hAnsi="Stobi Serif Regular" w:cs="StobiSerif"/>
          <w:sz w:val="22"/>
          <w:szCs w:val="22"/>
          <w:lang w:val="ru-RU"/>
        </w:rPr>
        <w:t>) од овој член</w:t>
      </w:r>
      <w:r w:rsidRPr="004F191B">
        <w:rPr>
          <w:rFonts w:ascii="Stobi Serif Regular" w:hAnsi="Stobi Serif Regular" w:cs="StobiSerif"/>
          <w:sz w:val="22"/>
          <w:szCs w:val="22"/>
          <w:lang w:val="ru-RU"/>
        </w:rPr>
        <w:t xml:space="preserve"> само доколку </w:t>
      </w:r>
      <w:r w:rsidR="00D218A2" w:rsidRPr="004F191B">
        <w:rPr>
          <w:rFonts w:ascii="Stobi Serif Regular" w:hAnsi="Stobi Serif Regular" w:cs="StobiSerif"/>
          <w:sz w:val="22"/>
          <w:szCs w:val="22"/>
          <w:lang w:val="ru-RU"/>
        </w:rPr>
        <w:t>в</w:t>
      </w:r>
      <w:r w:rsidRPr="004F191B">
        <w:rPr>
          <w:rFonts w:ascii="Stobi Serif Regular" w:hAnsi="Stobi Serif Regular" w:cs="StobiSerif"/>
          <w:sz w:val="22"/>
          <w:szCs w:val="22"/>
          <w:lang w:val="ru-RU"/>
        </w:rPr>
        <w:t xml:space="preserve">о продажниот објект </w:t>
      </w:r>
      <w:r w:rsidR="0045268C" w:rsidRPr="004F191B">
        <w:rPr>
          <w:rFonts w:ascii="Stobi Serif Regular" w:hAnsi="Stobi Serif Regular" w:cs="StobiSerif"/>
          <w:sz w:val="22"/>
          <w:szCs w:val="22"/>
          <w:lang w:val="ru-RU"/>
        </w:rPr>
        <w:t xml:space="preserve">веќе </w:t>
      </w:r>
      <w:r w:rsidRPr="004F191B">
        <w:rPr>
          <w:rFonts w:ascii="Stobi Serif Regular" w:hAnsi="Stobi Serif Regular" w:cs="StobiSerif"/>
          <w:sz w:val="22"/>
          <w:szCs w:val="22"/>
          <w:lang w:val="ru-RU"/>
        </w:rPr>
        <w:t>има вработено барае</w:t>
      </w:r>
      <w:r w:rsidR="00D218A2" w:rsidRPr="004F191B">
        <w:rPr>
          <w:rFonts w:ascii="Stobi Serif Regular" w:hAnsi="Stobi Serif Regular" w:cs="StobiSerif"/>
          <w:sz w:val="22"/>
          <w:szCs w:val="22"/>
          <w:lang w:val="ru-RU"/>
        </w:rPr>
        <w:t>м</w:t>
      </w:r>
      <w:r w:rsidR="000705E7" w:rsidRPr="004F191B">
        <w:rPr>
          <w:rFonts w:ascii="Stobi Serif Regular" w:hAnsi="Stobi Serif Regular" w:cs="StobiSerif"/>
          <w:sz w:val="22"/>
          <w:szCs w:val="22"/>
          <w:lang w:val="ru-RU"/>
        </w:rPr>
        <w:t xml:space="preserve"> еден советник односно дист</w:t>
      </w:r>
      <w:r w:rsidRPr="004F191B">
        <w:rPr>
          <w:rFonts w:ascii="Stobi Serif Regular" w:hAnsi="Stobi Serif Regular" w:cs="StobiSerif"/>
          <w:sz w:val="22"/>
          <w:szCs w:val="22"/>
          <w:lang w:val="ru-RU"/>
        </w:rPr>
        <w:t>рибутер</w:t>
      </w:r>
      <w:r w:rsidR="00911F36" w:rsidRPr="004F191B">
        <w:rPr>
          <w:rFonts w:ascii="Stobi Serif Regular" w:hAnsi="Stobi Serif Regular" w:cs="StobiSerif"/>
          <w:sz w:val="22"/>
          <w:szCs w:val="22"/>
          <w:lang w:val="ru-RU"/>
        </w:rPr>
        <w:t xml:space="preserve"> </w:t>
      </w:r>
      <w:r w:rsidR="00E1533D" w:rsidRPr="004F191B">
        <w:rPr>
          <w:rFonts w:ascii="Stobi Serif Regular" w:hAnsi="Stobi Serif Regular" w:cs="StobiSerif"/>
          <w:sz w:val="22"/>
          <w:szCs w:val="22"/>
          <w:lang w:val="ru-RU"/>
        </w:rPr>
        <w:t>кој ги исполнува условите од став</w:t>
      </w:r>
      <w:r w:rsidR="005F7788" w:rsidRPr="004F191B">
        <w:rPr>
          <w:rFonts w:ascii="Stobi Serif Regular" w:hAnsi="Stobi Serif Regular" w:cs="StobiSerif"/>
          <w:sz w:val="22"/>
          <w:szCs w:val="22"/>
          <w:lang w:val="ru-RU"/>
        </w:rPr>
        <w:t>овите</w:t>
      </w:r>
      <w:r w:rsidR="00E1533D" w:rsidRPr="004F191B">
        <w:rPr>
          <w:rFonts w:ascii="Stobi Serif Regular" w:hAnsi="Stobi Serif Regular" w:cs="StobiSerif"/>
          <w:sz w:val="22"/>
          <w:szCs w:val="22"/>
          <w:lang w:val="ru-RU"/>
        </w:rPr>
        <w:t xml:space="preserve"> (1) </w:t>
      </w:r>
      <w:r w:rsidR="000C11CD" w:rsidRPr="004F191B">
        <w:rPr>
          <w:rFonts w:ascii="Stobi Serif Regular" w:hAnsi="Stobi Serif Regular" w:cs="StobiSerif"/>
          <w:sz w:val="22"/>
          <w:szCs w:val="22"/>
          <w:lang w:val="ru-RU"/>
        </w:rPr>
        <w:t xml:space="preserve">и (2) </w:t>
      </w:r>
      <w:r w:rsidR="005F7788" w:rsidRPr="004F191B">
        <w:rPr>
          <w:rFonts w:ascii="Stobi Serif Regular" w:hAnsi="Stobi Serif Regular" w:cs="StobiSerif"/>
          <w:sz w:val="22"/>
          <w:szCs w:val="22"/>
          <w:lang w:val="ru-RU"/>
        </w:rPr>
        <w:t>на</w:t>
      </w:r>
      <w:r w:rsidR="00E1533D" w:rsidRPr="004F191B">
        <w:rPr>
          <w:rFonts w:ascii="Stobi Serif Regular" w:hAnsi="Stobi Serif Regular" w:cs="StobiSerif"/>
          <w:sz w:val="22"/>
          <w:szCs w:val="22"/>
          <w:lang w:val="ru-RU"/>
        </w:rPr>
        <w:t xml:space="preserve"> овој член</w:t>
      </w:r>
      <w:r w:rsidR="007E6AE2" w:rsidRPr="004F191B">
        <w:rPr>
          <w:rFonts w:ascii="Stobi Serif Regular" w:hAnsi="Stobi Serif Regular" w:cs="StobiSerif"/>
          <w:sz w:val="22"/>
          <w:szCs w:val="22"/>
          <w:lang w:val="ru-RU"/>
        </w:rPr>
        <w:t>, после спроведена обука за советници и дистрибутери</w:t>
      </w:r>
      <w:r w:rsidR="00A8427E" w:rsidRPr="004F191B">
        <w:rPr>
          <w:rFonts w:ascii="Stobi Serif Regular" w:hAnsi="Stobi Serif Regular" w:cs="StobiSerif"/>
          <w:sz w:val="22"/>
          <w:szCs w:val="22"/>
          <w:lang w:val="ru-RU"/>
        </w:rPr>
        <w:t>.</w:t>
      </w:r>
    </w:p>
    <w:p w:rsidR="00150FCB" w:rsidRPr="004F191B" w:rsidRDefault="003C0C5D"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t>Член 43</w:t>
      </w:r>
    </w:p>
    <w:p w:rsidR="00F85743" w:rsidRPr="004F191B" w:rsidRDefault="00F85743" w:rsidP="0062484E">
      <w:pPr>
        <w:jc w:val="center"/>
        <w:rPr>
          <w:rFonts w:ascii="Stobi Serif Regular" w:hAnsi="Stobi Serif Regular" w:cs="StobiSerif"/>
          <w:b/>
          <w:bCs/>
          <w:sz w:val="22"/>
          <w:szCs w:val="22"/>
          <w:lang w:val="mk-MK"/>
        </w:rPr>
      </w:pPr>
      <w:r w:rsidRPr="004F191B">
        <w:rPr>
          <w:rFonts w:ascii="Stobi Serif Regular" w:hAnsi="Stobi Serif Regular" w:cs="StobiSerif"/>
          <w:b/>
          <w:bCs/>
          <w:sz w:val="22"/>
          <w:szCs w:val="22"/>
          <w:lang w:val="mk-MK"/>
        </w:rPr>
        <w:t>Трошоци за обуки</w:t>
      </w:r>
    </w:p>
    <w:p w:rsidR="00F85743" w:rsidRPr="004F191B" w:rsidRDefault="00F85743" w:rsidP="0062484E">
      <w:pPr>
        <w:numPr>
          <w:ilvl w:val="0"/>
          <w:numId w:val="62"/>
        </w:numPr>
        <w:tabs>
          <w:tab w:val="left" w:pos="284"/>
          <w:tab w:val="left" w:pos="709"/>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Трошоците за посетување на обуките и полагање на испитот  од </w:t>
      </w:r>
      <w:r w:rsidR="009D4CB9" w:rsidRPr="004F191B">
        <w:rPr>
          <w:rFonts w:ascii="Stobi Serif Regular" w:hAnsi="Stobi Serif Regular" w:cs="StobiSerif"/>
          <w:sz w:val="22"/>
          <w:szCs w:val="22"/>
          <w:lang w:val="ru-RU"/>
        </w:rPr>
        <w:t>член 41</w:t>
      </w:r>
      <w:r w:rsidR="009D4CB9"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 xml:space="preserve">став (1) </w:t>
      </w:r>
      <w:r w:rsidR="009D4CB9" w:rsidRPr="004F191B">
        <w:rPr>
          <w:rFonts w:ascii="Stobi Serif Regular" w:hAnsi="Stobi Serif Regular" w:cs="StobiSerif"/>
          <w:sz w:val="22"/>
          <w:szCs w:val="22"/>
          <w:lang w:val="mk-MK"/>
        </w:rPr>
        <w:t>на</w:t>
      </w:r>
      <w:r w:rsidRPr="004F191B">
        <w:rPr>
          <w:rFonts w:ascii="Stobi Serif Regular" w:hAnsi="Stobi Serif Regular" w:cs="StobiSerif"/>
          <w:sz w:val="22"/>
          <w:szCs w:val="22"/>
          <w:lang w:val="mk-MK"/>
        </w:rPr>
        <w:t xml:space="preserve"> овој закон </w:t>
      </w:r>
      <w:r w:rsidRPr="004F191B">
        <w:rPr>
          <w:rFonts w:ascii="Stobi Serif Regular" w:hAnsi="Stobi Serif Regular" w:cs="StobiSerif"/>
          <w:sz w:val="22"/>
          <w:szCs w:val="22"/>
          <w:lang w:val="ru-RU"/>
        </w:rPr>
        <w:t xml:space="preserve">се на товар на  </w:t>
      </w:r>
      <w:r w:rsidRPr="004F191B">
        <w:rPr>
          <w:rFonts w:ascii="Stobi Serif Regular" w:hAnsi="Stobi Serif Regular" w:cs="StobiSerif"/>
          <w:sz w:val="22"/>
          <w:szCs w:val="22"/>
          <w:lang w:val="mk-MK"/>
        </w:rPr>
        <w:t>барателите</w:t>
      </w:r>
      <w:r w:rsidRPr="004F191B">
        <w:rPr>
          <w:rFonts w:ascii="Stobi Serif Regular" w:hAnsi="Stobi Serif Regular" w:cs="StobiSerif"/>
          <w:sz w:val="22"/>
          <w:szCs w:val="22"/>
          <w:lang w:val="ru-RU"/>
        </w:rPr>
        <w:t>.</w:t>
      </w:r>
    </w:p>
    <w:p w:rsidR="00F85743" w:rsidRPr="004F191B" w:rsidRDefault="00F85743" w:rsidP="0062484E">
      <w:pPr>
        <w:pStyle w:val="ListParagraph"/>
        <w:numPr>
          <w:ilvl w:val="0"/>
          <w:numId w:val="62"/>
        </w:numPr>
        <w:tabs>
          <w:tab w:val="left" w:pos="709"/>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Висината на </w:t>
      </w:r>
      <w:r w:rsidR="008254F9" w:rsidRPr="004F191B">
        <w:rPr>
          <w:rFonts w:ascii="Stobi Serif Regular" w:hAnsi="Stobi Serif Regular" w:cs="StobiSerif"/>
          <w:sz w:val="22"/>
          <w:szCs w:val="22"/>
          <w:lang w:val="ru-RU"/>
        </w:rPr>
        <w:t xml:space="preserve">трошоците </w:t>
      </w:r>
      <w:r w:rsidRPr="004F191B">
        <w:rPr>
          <w:rFonts w:ascii="Stobi Serif Regular" w:hAnsi="Stobi Serif Regular" w:cs="StobiSerif"/>
          <w:sz w:val="22"/>
          <w:szCs w:val="22"/>
          <w:lang w:val="ru-RU"/>
        </w:rPr>
        <w:t xml:space="preserve">од ставот (1) на овој </w:t>
      </w:r>
      <w:r w:rsidR="007E6AE2"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 xml:space="preserve">ја определува </w:t>
      </w:r>
      <w:r w:rsidR="00686FAD" w:rsidRPr="004F191B">
        <w:rPr>
          <w:rFonts w:ascii="Stobi Serif Regular" w:hAnsi="Stobi Serif Regular" w:cs="StobiSerif"/>
          <w:sz w:val="22"/>
          <w:szCs w:val="22"/>
          <w:lang w:val="ru-RU"/>
        </w:rPr>
        <w:t xml:space="preserve">Владата на Република Македонија на предлог на </w:t>
      </w:r>
      <w:r w:rsidRPr="004F191B">
        <w:rPr>
          <w:rFonts w:ascii="Stobi Serif Regular" w:hAnsi="Stobi Serif Regular" w:cs="StobiSerif"/>
          <w:sz w:val="22"/>
          <w:szCs w:val="22"/>
          <w:lang w:val="ru-RU"/>
        </w:rPr>
        <w:t xml:space="preserve">министерот за земјоделство, шумарство и водостопанство врз основа на реално направените трошоци за одржување на обуките, </w:t>
      </w:r>
      <w:r w:rsidR="00686FAD" w:rsidRPr="004F191B">
        <w:rPr>
          <w:rFonts w:ascii="Stobi Serif Regular" w:hAnsi="Stobi Serif Regular" w:cs="StobiSerif"/>
          <w:sz w:val="22"/>
          <w:szCs w:val="22"/>
          <w:lang w:val="ru-RU"/>
        </w:rPr>
        <w:t xml:space="preserve">трошоците </w:t>
      </w:r>
      <w:r w:rsidRPr="004F191B">
        <w:rPr>
          <w:rFonts w:ascii="Stobi Serif Regular" w:hAnsi="Stobi Serif Regular" w:cs="StobiSerif"/>
          <w:sz w:val="22"/>
          <w:szCs w:val="22"/>
          <w:lang w:val="ru-RU"/>
        </w:rPr>
        <w:t>неопходни за спроведување на првиот и вториот дел на испитот, подготовката на базите на прашања, спроведувањето на тест</w:t>
      </w:r>
      <w:r w:rsidRPr="004F191B">
        <w:rPr>
          <w:rFonts w:ascii="Stobi Serif Regular" w:hAnsi="Stobi Serif Regular" w:cs="StobiSerif"/>
          <w:sz w:val="22"/>
          <w:szCs w:val="22"/>
          <w:lang w:val="mk-MK"/>
        </w:rPr>
        <w:t>овите</w:t>
      </w:r>
      <w:r w:rsidRPr="004F191B">
        <w:rPr>
          <w:rFonts w:ascii="Stobi Serif Regular" w:hAnsi="Stobi Serif Regular" w:cs="StobiSerif"/>
          <w:sz w:val="22"/>
          <w:szCs w:val="22"/>
          <w:lang w:val="ru-RU"/>
        </w:rPr>
        <w:t xml:space="preserve">, изготвувањето на материјали и покани и изготвувањето на </w:t>
      </w:r>
      <w:r w:rsidRPr="004F191B">
        <w:rPr>
          <w:rFonts w:ascii="Stobi Serif Regular" w:hAnsi="Stobi Serif Regular" w:cs="StobiSerif"/>
          <w:sz w:val="22"/>
          <w:szCs w:val="22"/>
          <w:lang w:val="mk-MK"/>
        </w:rPr>
        <w:t>потврди и легитимации</w:t>
      </w:r>
      <w:r w:rsidRPr="004F191B">
        <w:rPr>
          <w:rFonts w:ascii="Stobi Serif Regular" w:hAnsi="Stobi Serif Regular" w:cs="StobiSerif"/>
          <w:sz w:val="22"/>
          <w:szCs w:val="22"/>
          <w:lang w:val="ru-RU"/>
        </w:rPr>
        <w:t>.</w:t>
      </w:r>
    </w:p>
    <w:p w:rsidR="007E6AE2" w:rsidRPr="004F191B" w:rsidRDefault="007E6AE2" w:rsidP="0062484E">
      <w:pPr>
        <w:pStyle w:val="ListParagraph"/>
        <w:numPr>
          <w:ilvl w:val="0"/>
          <w:numId w:val="62"/>
        </w:numPr>
        <w:tabs>
          <w:tab w:val="left" w:pos="709"/>
        </w:tabs>
        <w:spacing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Трошоците за спроведената обука се уплатуваат на сметка на органот кој ја одржал обуката. </w:t>
      </w:r>
    </w:p>
    <w:p w:rsidR="00F85743" w:rsidRPr="004F191B" w:rsidRDefault="00F85743" w:rsidP="0062484E">
      <w:pPr>
        <w:tabs>
          <w:tab w:val="num" w:pos="0"/>
          <w:tab w:val="left" w:pos="709"/>
        </w:tabs>
        <w:spacing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lastRenderedPageBreak/>
        <w:t>(</w:t>
      </w:r>
      <w:r w:rsidR="007E6AE2" w:rsidRPr="004F191B">
        <w:rPr>
          <w:rFonts w:ascii="Stobi Serif Regular" w:hAnsi="Stobi Serif Regular" w:cs="StobiSerif"/>
          <w:sz w:val="22"/>
          <w:szCs w:val="22"/>
          <w:lang w:val="ru-RU"/>
        </w:rPr>
        <w:t>4</w:t>
      </w:r>
      <w:r w:rsidRPr="004F191B">
        <w:rPr>
          <w:rFonts w:ascii="Stobi Serif Regular" w:hAnsi="Stobi Serif Regular" w:cs="StobiSerif"/>
          <w:sz w:val="22"/>
          <w:szCs w:val="22"/>
          <w:lang w:val="ru-RU"/>
        </w:rPr>
        <w:t xml:space="preserve">) Трошоците за полагање на испитот се уплатуваат на </w:t>
      </w:r>
      <w:r w:rsidR="00C94528" w:rsidRPr="004F191B">
        <w:rPr>
          <w:rFonts w:ascii="Stobi Serif Regular" w:hAnsi="Stobi Serif Regular" w:cs="StobiSerif"/>
          <w:sz w:val="22"/>
          <w:szCs w:val="22"/>
          <w:lang w:val="ru-RU"/>
        </w:rPr>
        <w:t xml:space="preserve">приходната </w:t>
      </w:r>
      <w:r w:rsidRPr="004F191B">
        <w:rPr>
          <w:rFonts w:ascii="Stobi Serif Regular" w:hAnsi="Stobi Serif Regular" w:cs="StobiSerif"/>
          <w:sz w:val="22"/>
          <w:szCs w:val="22"/>
          <w:lang w:val="ru-RU"/>
        </w:rPr>
        <w:t xml:space="preserve">сметката на </w:t>
      </w:r>
      <w:r w:rsidR="009C15E9" w:rsidRPr="004F191B">
        <w:rPr>
          <w:rFonts w:ascii="Stobi Serif Regular" w:hAnsi="Stobi Serif Regular" w:cs="StobiSerif"/>
          <w:sz w:val="22"/>
          <w:szCs w:val="22"/>
          <w:lang w:val="ru-RU"/>
        </w:rPr>
        <w:t xml:space="preserve">Министерство за земјоделство, шумартсво и водостопанство, а ќе се реализираат преку </w:t>
      </w:r>
      <w:r w:rsidR="00C94528" w:rsidRPr="004F191B">
        <w:rPr>
          <w:rFonts w:ascii="Stobi Serif Regular" w:hAnsi="Stobi Serif Regular" w:cs="StobiSerif"/>
          <w:sz w:val="22"/>
          <w:szCs w:val="22"/>
          <w:lang w:val="ru-RU"/>
        </w:rPr>
        <w:t>Програмата за фитосанитарна политика</w:t>
      </w:r>
      <w:r w:rsidR="009C15E9" w:rsidRPr="004F191B">
        <w:rPr>
          <w:rFonts w:ascii="Stobi Serif Regular" w:hAnsi="Stobi Serif Regular" w:cs="StobiSerif"/>
          <w:sz w:val="22"/>
          <w:szCs w:val="22"/>
          <w:lang w:val="mk-MK"/>
        </w:rPr>
        <w:t>.</w:t>
      </w:r>
    </w:p>
    <w:p w:rsidR="00F85743" w:rsidRPr="004F191B" w:rsidRDefault="00F85743" w:rsidP="0062484E">
      <w:pPr>
        <w:tabs>
          <w:tab w:val="num" w:pos="0"/>
          <w:tab w:val="left" w:pos="709"/>
        </w:tabs>
        <w:spacing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w:t>
      </w:r>
      <w:r w:rsidR="007E6AE2" w:rsidRPr="004F191B">
        <w:rPr>
          <w:rFonts w:ascii="Stobi Serif Regular" w:hAnsi="Stobi Serif Regular" w:cs="StobiSerif"/>
          <w:sz w:val="22"/>
          <w:szCs w:val="22"/>
          <w:lang w:val="ru-RU"/>
        </w:rPr>
        <w:t>5</w:t>
      </w:r>
      <w:r w:rsidRPr="004F191B">
        <w:rPr>
          <w:rFonts w:ascii="Stobi Serif Regular" w:hAnsi="Stobi Serif Regular" w:cs="StobiSerif"/>
          <w:sz w:val="22"/>
          <w:szCs w:val="22"/>
          <w:lang w:val="ru-RU"/>
        </w:rPr>
        <w:t>) Доколку трошоците не се уплатени на соодветната сметка најдоцна 15 дена пред денот определен за почеток на испитната сесија, на кандидатот нема да му се дозволи полагање на испитот.</w:t>
      </w:r>
    </w:p>
    <w:p w:rsidR="00F85743" w:rsidRPr="004F191B" w:rsidRDefault="00F85743" w:rsidP="0062484E">
      <w:pPr>
        <w:tabs>
          <w:tab w:val="num" w:pos="0"/>
          <w:tab w:val="left" w:pos="709"/>
        </w:tabs>
        <w:spacing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w:t>
      </w:r>
      <w:r w:rsidR="007E6AE2" w:rsidRPr="004F191B">
        <w:rPr>
          <w:rFonts w:ascii="Stobi Serif Regular" w:hAnsi="Stobi Serif Regular" w:cs="StobiSerif"/>
          <w:sz w:val="22"/>
          <w:szCs w:val="22"/>
          <w:lang w:val="ru-RU"/>
        </w:rPr>
        <w:t>6</w:t>
      </w:r>
      <w:r w:rsidRPr="004F191B">
        <w:rPr>
          <w:rFonts w:ascii="Stobi Serif Regular" w:hAnsi="Stobi Serif Regular" w:cs="StobiSerif"/>
          <w:sz w:val="22"/>
          <w:szCs w:val="22"/>
          <w:lang w:val="ru-RU"/>
        </w:rPr>
        <w:t xml:space="preserve">) </w:t>
      </w:r>
      <w:r w:rsidR="00A8427E" w:rsidRPr="004F191B">
        <w:rPr>
          <w:rFonts w:ascii="Stobi Serif Regular" w:hAnsi="Stobi Serif Regular" w:cs="StobiSerif"/>
          <w:sz w:val="22"/>
          <w:szCs w:val="22"/>
          <w:lang w:val="ru-RU"/>
        </w:rPr>
        <w:t xml:space="preserve">Докполку </w:t>
      </w:r>
      <w:r w:rsidRPr="004F191B">
        <w:rPr>
          <w:rFonts w:ascii="Stobi Serif Regular" w:hAnsi="Stobi Serif Regular" w:cs="StobiSerif"/>
          <w:sz w:val="22"/>
          <w:szCs w:val="22"/>
          <w:lang w:val="ru-RU"/>
        </w:rPr>
        <w:t xml:space="preserve">кандидатот во рок од една година од денот на уплатата на средствата не го полага испитот, уплатените средства </w:t>
      </w:r>
      <w:r w:rsidR="005B1693" w:rsidRPr="004F191B">
        <w:rPr>
          <w:rFonts w:ascii="Stobi Serif Regular" w:hAnsi="Stobi Serif Regular" w:cs="StobiSerif"/>
          <w:sz w:val="22"/>
          <w:szCs w:val="22"/>
          <w:lang w:val="ru-RU"/>
        </w:rPr>
        <w:t xml:space="preserve">не </w:t>
      </w:r>
      <w:r w:rsidRPr="004F191B">
        <w:rPr>
          <w:rFonts w:ascii="Stobi Serif Regular" w:hAnsi="Stobi Serif Regular" w:cs="StobiSerif"/>
          <w:sz w:val="22"/>
          <w:szCs w:val="22"/>
          <w:lang w:val="ru-RU"/>
        </w:rPr>
        <w:t>се враќаат</w:t>
      </w:r>
      <w:r w:rsidR="005B1693" w:rsidRPr="004F191B">
        <w:rPr>
          <w:rFonts w:ascii="Stobi Serif Regular" w:hAnsi="Stobi Serif Regular" w:cs="StobiSerif"/>
          <w:sz w:val="22"/>
          <w:szCs w:val="22"/>
          <w:lang w:val="ru-RU"/>
        </w:rPr>
        <w:t>.</w:t>
      </w:r>
    </w:p>
    <w:p w:rsidR="00D963FD" w:rsidRPr="004F191B" w:rsidRDefault="00D963FD" w:rsidP="0062484E">
      <w:pPr>
        <w:tabs>
          <w:tab w:val="num" w:pos="0"/>
          <w:tab w:val="left" w:pos="709"/>
        </w:tabs>
        <w:spacing w:after="120"/>
        <w:ind w:firstLine="284"/>
        <w:jc w:val="both"/>
        <w:rPr>
          <w:rFonts w:ascii="Stobi Serif Regular" w:hAnsi="Stobi Serif Regular" w:cs="StobiSerif"/>
          <w:sz w:val="22"/>
          <w:szCs w:val="22"/>
          <w:lang w:val="mk-MK"/>
        </w:rPr>
      </w:pPr>
    </w:p>
    <w:p w:rsidR="00F85743" w:rsidRPr="004F191B" w:rsidRDefault="00F85743" w:rsidP="0062484E">
      <w:pPr>
        <w:pStyle w:val="ListParagraph1"/>
        <w:numPr>
          <w:ilvl w:val="0"/>
          <w:numId w:val="56"/>
        </w:numPr>
        <w:tabs>
          <w:tab w:val="left" w:pos="284"/>
        </w:tabs>
        <w:spacing w:after="120" w:line="240" w:lineRule="auto"/>
        <w:ind w:hanging="1080"/>
        <w:jc w:val="center"/>
        <w:rPr>
          <w:rFonts w:ascii="Stobi Serif Regular" w:hAnsi="Stobi Serif Regular" w:cs="StobiSerif"/>
          <w:lang w:val="ru-RU"/>
        </w:rPr>
      </w:pPr>
      <w:r w:rsidRPr="004F191B">
        <w:rPr>
          <w:rFonts w:ascii="Stobi Serif Regular" w:hAnsi="Stobi Serif Regular" w:cs="StobiSerif"/>
          <w:b/>
          <w:caps/>
        </w:rPr>
        <w:t xml:space="preserve">Опрема за апликација на </w:t>
      </w:r>
      <w:r w:rsidR="0001054B" w:rsidRPr="004F191B">
        <w:rPr>
          <w:rFonts w:ascii="Stobi Serif Regular" w:hAnsi="Stobi Serif Regular" w:cs="StobiSerif"/>
          <w:b/>
          <w:caps/>
        </w:rPr>
        <w:t>ФИТОФАРМАЦЕВТСКИ ПРОИЗВОДИ</w:t>
      </w:r>
    </w:p>
    <w:p w:rsidR="00F85743" w:rsidRPr="004F191B" w:rsidRDefault="007D4ED0" w:rsidP="0062484E">
      <w:pPr>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44</w:t>
      </w:r>
    </w:p>
    <w:p w:rsidR="000F7FFC" w:rsidRPr="004F191B" w:rsidRDefault="00F85743" w:rsidP="0062484E">
      <w:pPr>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 xml:space="preserve">Пласирање на пазар на нова опрема за апликација </w:t>
      </w:r>
    </w:p>
    <w:p w:rsidR="00F85743" w:rsidRPr="004F191B" w:rsidRDefault="00F85743" w:rsidP="0062484E">
      <w:pPr>
        <w:jc w:val="center"/>
        <w:rPr>
          <w:rFonts w:ascii="Stobi Serif Regular" w:hAnsi="Stobi Serif Regular"/>
          <w:sz w:val="22"/>
          <w:szCs w:val="22"/>
          <w:lang w:val="mk-MK"/>
        </w:rPr>
      </w:pPr>
      <w:r w:rsidRPr="004F191B">
        <w:rPr>
          <w:rFonts w:ascii="Stobi Serif Regular" w:hAnsi="Stobi Serif Regular" w:cs="StobiSerif"/>
          <w:b/>
          <w:sz w:val="22"/>
          <w:szCs w:val="22"/>
          <w:lang w:val="ru-RU"/>
        </w:rPr>
        <w:t xml:space="preserve">на </w:t>
      </w:r>
      <w:r w:rsidR="0001054B" w:rsidRPr="004F191B">
        <w:rPr>
          <w:rFonts w:ascii="Stobi Serif Regular" w:hAnsi="Stobi Serif Regular" w:cs="StobiSerif"/>
          <w:b/>
          <w:sz w:val="22"/>
          <w:szCs w:val="22"/>
          <w:lang w:val="ru-RU"/>
        </w:rPr>
        <w:t>фитофармацевтски производи</w:t>
      </w:r>
    </w:p>
    <w:p w:rsidR="00F85743" w:rsidRPr="004F191B" w:rsidRDefault="00F85743" w:rsidP="0062484E">
      <w:pPr>
        <w:spacing w:after="12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Новата опрема за апликација на </w:t>
      </w:r>
      <w:r w:rsidR="00C45353" w:rsidRPr="004F191B">
        <w:rPr>
          <w:rFonts w:ascii="Stobi Serif Regular" w:hAnsi="Stobi Serif Regular" w:cs="StobiSerif"/>
          <w:sz w:val="22"/>
          <w:szCs w:val="22"/>
          <w:lang w:val="ru-RU"/>
        </w:rPr>
        <w:t>фитофармацевтските производи</w:t>
      </w:r>
      <w:r w:rsidRPr="004F191B">
        <w:rPr>
          <w:rFonts w:ascii="Stobi Serif Regular" w:hAnsi="Stobi Serif Regular" w:cs="StobiSerif"/>
          <w:sz w:val="22"/>
          <w:szCs w:val="22"/>
          <w:lang w:val="ru-RU"/>
        </w:rPr>
        <w:t xml:space="preserve"> се пласира на пазар доколку истата е во согласност со прописите со кои се утврдуваат техничките барања за опремата и оценувања на соодветноста и безбедноста на машините</w:t>
      </w:r>
      <w:r w:rsidR="00DE6EDC" w:rsidRPr="004F191B">
        <w:rPr>
          <w:rFonts w:ascii="Stobi Serif Regular" w:hAnsi="Stobi Serif Regular" w:cs="StobiSerif"/>
          <w:sz w:val="22"/>
          <w:szCs w:val="22"/>
          <w:lang w:val="ru-RU"/>
        </w:rPr>
        <w:t xml:space="preserve"> од овластени институции</w:t>
      </w:r>
      <w:r w:rsidR="008F6412" w:rsidRPr="004F191B">
        <w:rPr>
          <w:rFonts w:ascii="Stobi Serif Regular" w:hAnsi="Stobi Serif Regular" w:cs="StobiSerif"/>
          <w:sz w:val="22"/>
          <w:szCs w:val="22"/>
          <w:lang w:val="ru-RU"/>
        </w:rPr>
        <w:t xml:space="preserve"> или од </w:t>
      </w:r>
      <w:r w:rsidR="008F6412" w:rsidRPr="004F191B">
        <w:rPr>
          <w:rFonts w:ascii="Stobi Serif Regular" w:hAnsi="Stobi Serif Regular"/>
          <w:sz w:val="22"/>
          <w:szCs w:val="22"/>
          <w:lang w:val="mk-MK"/>
        </w:rPr>
        <w:t>овластени контролни тела од чл</w:t>
      </w:r>
      <w:r w:rsidR="00DD7C3E" w:rsidRPr="004F191B">
        <w:rPr>
          <w:rFonts w:ascii="Stobi Serif Regular" w:hAnsi="Stobi Serif Regular"/>
          <w:sz w:val="22"/>
          <w:szCs w:val="22"/>
          <w:lang w:val="mk-MK"/>
        </w:rPr>
        <w:t>ен</w:t>
      </w:r>
      <w:r w:rsidR="008F6412" w:rsidRPr="004F191B">
        <w:rPr>
          <w:rFonts w:ascii="Stobi Serif Regular" w:hAnsi="Stobi Serif Regular"/>
          <w:sz w:val="22"/>
          <w:szCs w:val="22"/>
          <w:lang w:val="mk-MK"/>
        </w:rPr>
        <w:t xml:space="preserve">от </w:t>
      </w:r>
      <w:r w:rsidR="007D4ED0" w:rsidRPr="004F191B">
        <w:rPr>
          <w:rFonts w:ascii="Stobi Serif Regular" w:hAnsi="Stobi Serif Regular"/>
          <w:sz w:val="22"/>
          <w:szCs w:val="22"/>
          <w:lang w:val="mk-MK"/>
        </w:rPr>
        <w:t>46</w:t>
      </w:r>
      <w:r w:rsidR="008F6412" w:rsidRPr="004F191B">
        <w:rPr>
          <w:rFonts w:ascii="Stobi Serif Regular" w:hAnsi="Stobi Serif Regular"/>
          <w:sz w:val="22"/>
          <w:szCs w:val="22"/>
          <w:lang w:val="mk-MK"/>
        </w:rPr>
        <w:t xml:space="preserve"> од овој закон</w:t>
      </w:r>
      <w:r w:rsidR="00C90AA3" w:rsidRPr="004F191B">
        <w:rPr>
          <w:rFonts w:ascii="Stobi Serif Regular" w:hAnsi="Stobi Serif Regular"/>
          <w:sz w:val="22"/>
          <w:szCs w:val="22"/>
          <w:lang w:val="en-US"/>
        </w:rPr>
        <w:t>.</w:t>
      </w:r>
    </w:p>
    <w:p w:rsidR="00F85743" w:rsidRPr="004F191B" w:rsidRDefault="007D4ED0" w:rsidP="0062484E">
      <w:pPr>
        <w:jc w:val="center"/>
        <w:rPr>
          <w:rFonts w:ascii="Stobi Serif Regular" w:hAnsi="Stobi Serif Regular"/>
          <w:b/>
          <w:sz w:val="22"/>
          <w:szCs w:val="22"/>
          <w:lang w:val="mk-MK"/>
        </w:rPr>
      </w:pPr>
      <w:r w:rsidRPr="004F191B">
        <w:rPr>
          <w:rFonts w:ascii="Stobi Serif Regular" w:hAnsi="Stobi Serif Regular" w:cs="StobiSerif"/>
          <w:b/>
          <w:sz w:val="22"/>
          <w:szCs w:val="22"/>
          <w:lang w:val="ru-RU"/>
        </w:rPr>
        <w:t>Член 45</w:t>
      </w:r>
    </w:p>
    <w:p w:rsidR="00F85743" w:rsidRPr="004F191B" w:rsidRDefault="00F85743" w:rsidP="0062484E">
      <w:pPr>
        <w:jc w:val="center"/>
        <w:rPr>
          <w:rFonts w:ascii="Stobi Serif Regular" w:hAnsi="Stobi Serif Regular"/>
          <w:b/>
          <w:sz w:val="22"/>
          <w:szCs w:val="22"/>
          <w:shd w:val="clear" w:color="auto" w:fill="FFFF00"/>
          <w:lang w:val="mk-MK"/>
        </w:rPr>
      </w:pPr>
      <w:r w:rsidRPr="004F191B">
        <w:rPr>
          <w:rFonts w:ascii="Stobi Serif Regular" w:hAnsi="Stobi Serif Regular"/>
          <w:b/>
          <w:sz w:val="22"/>
          <w:szCs w:val="22"/>
          <w:lang w:val="mk-MK"/>
        </w:rPr>
        <w:t xml:space="preserve">Редовен преглед на опремата за апликација на </w:t>
      </w:r>
      <w:r w:rsidR="0001054B" w:rsidRPr="004F191B">
        <w:rPr>
          <w:rFonts w:ascii="Stobi Serif Regular" w:hAnsi="Stobi Serif Regular"/>
          <w:b/>
          <w:sz w:val="22"/>
          <w:szCs w:val="22"/>
          <w:lang w:val="mk-MK"/>
        </w:rPr>
        <w:t>фитофармацевтски производи</w:t>
      </w:r>
    </w:p>
    <w:p w:rsidR="00F85743" w:rsidRPr="004F191B" w:rsidRDefault="00F85743" w:rsidP="0062484E">
      <w:pPr>
        <w:tabs>
          <w:tab w:val="left" w:pos="360"/>
        </w:tabs>
        <w:spacing w:after="120"/>
        <w:ind w:firstLine="360"/>
        <w:jc w:val="both"/>
        <w:rPr>
          <w:rFonts w:ascii="Stobi Serif Regular" w:hAnsi="Stobi Serif Regular" w:cs="StobiSerif"/>
          <w:sz w:val="22"/>
          <w:szCs w:val="22"/>
          <w:lang w:val="ru-RU"/>
        </w:rPr>
      </w:pPr>
      <w:r w:rsidRPr="004F191B">
        <w:rPr>
          <w:rFonts w:ascii="Stobi Serif Regular" w:hAnsi="Stobi Serif Regular"/>
          <w:sz w:val="22"/>
          <w:szCs w:val="22"/>
        </w:rPr>
        <w:t>(</w:t>
      </w:r>
      <w:r w:rsidRPr="004F191B">
        <w:rPr>
          <w:rFonts w:ascii="Stobi Serif Regular" w:hAnsi="Stobi Serif Regular" w:cs="StobiSerif"/>
          <w:sz w:val="22"/>
          <w:szCs w:val="22"/>
          <w:lang w:val="ru-RU"/>
        </w:rPr>
        <w:t xml:space="preserve">1) Опремата за апликација на </w:t>
      </w:r>
      <w:r w:rsidR="00C45353" w:rsidRPr="004F191B">
        <w:rPr>
          <w:rFonts w:ascii="Stobi Serif Regular" w:hAnsi="Stobi Serif Regular" w:cs="StobiSerif"/>
          <w:sz w:val="22"/>
          <w:szCs w:val="22"/>
          <w:lang w:val="ru-RU"/>
        </w:rPr>
        <w:t>фитофармацевтските производи</w:t>
      </w:r>
      <w:r w:rsidRPr="004F191B">
        <w:rPr>
          <w:rFonts w:ascii="Stobi Serif Regular" w:hAnsi="Stobi Serif Regular" w:cs="StobiSerif"/>
          <w:sz w:val="22"/>
          <w:szCs w:val="22"/>
          <w:lang w:val="ru-RU"/>
        </w:rPr>
        <w:t xml:space="preserve"> која е во употреба и ја користат професионалните корисници подлежи на редовен преглед.</w:t>
      </w:r>
    </w:p>
    <w:p w:rsidR="00F85743" w:rsidRPr="004F191B" w:rsidRDefault="00C77E19" w:rsidP="0062484E">
      <w:pPr>
        <w:tabs>
          <w:tab w:val="left" w:pos="360"/>
        </w:tabs>
        <w:spacing w:after="120"/>
        <w:ind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(2) </w:t>
      </w:r>
      <w:r w:rsidRPr="004F191B">
        <w:rPr>
          <w:rFonts w:ascii="Stobi Serif Regular" w:hAnsi="Stobi Serif Regular" w:cs="StobiSerif"/>
          <w:sz w:val="22"/>
          <w:szCs w:val="22"/>
          <w:lang w:val="mk-MK"/>
        </w:rPr>
        <w:t>С</w:t>
      </w:r>
      <w:r w:rsidR="00822566" w:rsidRPr="004F191B">
        <w:rPr>
          <w:rFonts w:ascii="Stobi Serif Regular" w:hAnsi="Stobi Serif Regular" w:cs="StobiSerif"/>
          <w:sz w:val="22"/>
          <w:szCs w:val="22"/>
          <w:lang w:val="ru-RU"/>
        </w:rPr>
        <w:t xml:space="preserve">о прегледот се проверува дали опремата за апликација на </w:t>
      </w:r>
      <w:r w:rsidR="0001054B" w:rsidRPr="004F191B">
        <w:rPr>
          <w:rFonts w:ascii="Stobi Serif Regular" w:hAnsi="Stobi Serif Regular" w:cs="StobiSerif"/>
          <w:sz w:val="22"/>
          <w:szCs w:val="22"/>
          <w:lang w:val="ru-RU"/>
        </w:rPr>
        <w:t>фитофармацевтски производи</w:t>
      </w:r>
      <w:r w:rsidR="00B12739" w:rsidRPr="004F191B">
        <w:rPr>
          <w:rFonts w:ascii="Stobi Serif Regular" w:hAnsi="Stobi Serif Regular" w:cs="StobiSerif"/>
          <w:sz w:val="22"/>
          <w:szCs w:val="22"/>
          <w:lang w:val="ru-RU"/>
        </w:rPr>
        <w:t xml:space="preserve"> </w:t>
      </w:r>
      <w:r w:rsidR="00822566" w:rsidRPr="004F191B">
        <w:rPr>
          <w:rFonts w:ascii="Stobi Serif Regular" w:hAnsi="Stobi Serif Regular" w:cs="StobiSerif"/>
          <w:sz w:val="22"/>
          <w:szCs w:val="22"/>
          <w:lang w:val="ru-RU"/>
        </w:rPr>
        <w:t>ги задоволува одредените технички барања со цел постигнување на висо</w:t>
      </w:r>
      <w:r w:rsidRPr="004F191B">
        <w:rPr>
          <w:rFonts w:ascii="Stobi Serif Regular" w:hAnsi="Stobi Serif Regular" w:cs="StobiSerif"/>
          <w:sz w:val="22"/>
          <w:szCs w:val="22"/>
          <w:lang w:val="ru-RU"/>
        </w:rPr>
        <w:t>к</w:t>
      </w:r>
      <w:r w:rsidR="00822566" w:rsidRPr="004F191B">
        <w:rPr>
          <w:rFonts w:ascii="Stobi Serif Regular" w:hAnsi="Stobi Serif Regular" w:cs="StobiSerif"/>
          <w:sz w:val="22"/>
          <w:szCs w:val="22"/>
          <w:lang w:val="ru-RU"/>
        </w:rPr>
        <w:t>о ниво на заштита на здравјето на луѓето, животните и животната средина.</w:t>
      </w:r>
    </w:p>
    <w:p w:rsidR="00F85743" w:rsidRPr="004F191B" w:rsidRDefault="00F85743" w:rsidP="0062484E">
      <w:pPr>
        <w:numPr>
          <w:ilvl w:val="1"/>
          <w:numId w:val="69"/>
        </w:numPr>
        <w:tabs>
          <w:tab w:val="clear" w:pos="1080"/>
          <w:tab w:val="left" w:pos="284"/>
          <w:tab w:val="left" w:pos="360"/>
          <w:tab w:val="left" w:pos="426"/>
          <w:tab w:val="num" w:pos="709"/>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lang w:val="ru-RU"/>
        </w:rPr>
        <w:t xml:space="preserve">Прегледаната опрема за апликација на </w:t>
      </w:r>
      <w:r w:rsidR="00C45353" w:rsidRPr="004F191B">
        <w:rPr>
          <w:rFonts w:ascii="Stobi Serif Regular" w:hAnsi="Stobi Serif Regular" w:cs="StobiSerif"/>
          <w:sz w:val="22"/>
          <w:szCs w:val="22"/>
          <w:lang w:val="ru-RU"/>
        </w:rPr>
        <w:t>фитофармацевтските производи</w:t>
      </w:r>
      <w:r w:rsidRPr="004F191B">
        <w:rPr>
          <w:rFonts w:ascii="Stobi Serif Regular" w:hAnsi="Stobi Serif Regular" w:cs="StobiSerif"/>
          <w:sz w:val="22"/>
          <w:szCs w:val="22"/>
          <w:lang w:val="ru-RU"/>
        </w:rPr>
        <w:t xml:space="preserve"> се означува со знак за извршен преглед кој го издаваат овластените контролни тела.</w:t>
      </w:r>
    </w:p>
    <w:p w:rsidR="00F85743" w:rsidRPr="004F191B" w:rsidRDefault="00F85743" w:rsidP="0062484E">
      <w:pPr>
        <w:numPr>
          <w:ilvl w:val="1"/>
          <w:numId w:val="69"/>
        </w:numPr>
        <w:tabs>
          <w:tab w:val="clear" w:pos="1080"/>
          <w:tab w:val="left" w:pos="284"/>
          <w:tab w:val="left" w:pos="360"/>
          <w:tab w:val="left" w:pos="426"/>
          <w:tab w:val="num" w:pos="709"/>
        </w:tabs>
        <w:spacing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mk-MK"/>
        </w:rPr>
        <w:t>Н</w:t>
      </w:r>
      <w:r w:rsidRPr="004F191B">
        <w:rPr>
          <w:rFonts w:ascii="Stobi Serif Regular" w:hAnsi="Stobi Serif Regular" w:cs="StobiSerif"/>
          <w:sz w:val="22"/>
          <w:szCs w:val="22"/>
          <w:lang w:val="ru-RU"/>
        </w:rPr>
        <w:t xml:space="preserve">овата опрама </w:t>
      </w:r>
      <w:r w:rsidR="008D76C9" w:rsidRPr="004F191B">
        <w:rPr>
          <w:rFonts w:ascii="Stobi Serif Regular" w:hAnsi="Stobi Serif Regular" w:cs="StobiSerif"/>
          <w:sz w:val="22"/>
          <w:szCs w:val="22"/>
          <w:lang w:val="mk-MK"/>
        </w:rPr>
        <w:t xml:space="preserve">од </w:t>
      </w:r>
      <w:r w:rsidR="007D4ED0" w:rsidRPr="004F191B">
        <w:rPr>
          <w:rFonts w:ascii="Stobi Serif Regular" w:hAnsi="Stobi Serif Regular" w:cs="StobiSerif"/>
          <w:sz w:val="22"/>
          <w:szCs w:val="22"/>
          <w:lang w:val="mk-MK"/>
        </w:rPr>
        <w:t>член 44</w:t>
      </w:r>
      <w:r w:rsidR="006D1EDE"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од овој закон</w:t>
      </w:r>
      <w:r w:rsidR="00E9732F"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која е </w:t>
      </w:r>
      <w:r w:rsidRPr="004F191B">
        <w:rPr>
          <w:rFonts w:ascii="Stobi Serif Regular" w:hAnsi="Stobi Serif Regular" w:cs="StobiSerif"/>
          <w:sz w:val="22"/>
          <w:szCs w:val="22"/>
          <w:lang w:val="ru-RU"/>
        </w:rPr>
        <w:t>со С</w:t>
      </w:r>
      <w:r w:rsidRPr="004F191B">
        <w:rPr>
          <w:rFonts w:ascii="Stobi Serif Regular" w:hAnsi="Stobi Serif Regular" w:cs="StobiSerif"/>
          <w:sz w:val="22"/>
          <w:szCs w:val="22"/>
          <w:lang w:val="mk-MK"/>
        </w:rPr>
        <w:t>Е</w:t>
      </w:r>
      <w:r w:rsidRPr="004F191B">
        <w:rPr>
          <w:rFonts w:ascii="Stobi Serif Regular" w:hAnsi="Stobi Serif Regular" w:cs="StobiSerif"/>
          <w:sz w:val="22"/>
          <w:szCs w:val="22"/>
          <w:lang w:val="ru-RU"/>
        </w:rPr>
        <w:t xml:space="preserve"> ознака, добива знак од став (3) </w:t>
      </w:r>
      <w:r w:rsidRPr="004F191B">
        <w:rPr>
          <w:rFonts w:ascii="Stobi Serif Regular" w:hAnsi="Stobi Serif Regular" w:cs="StobiSerif"/>
          <w:sz w:val="22"/>
          <w:szCs w:val="22"/>
          <w:lang w:val="mk-MK"/>
        </w:rPr>
        <w:t xml:space="preserve">од овој </w:t>
      </w:r>
      <w:r w:rsidR="00B12739"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ru-RU"/>
        </w:rPr>
        <w:t xml:space="preserve">без спроведување на редовен преглед </w:t>
      </w:r>
      <w:r w:rsidR="00A65F44" w:rsidRPr="004F191B">
        <w:rPr>
          <w:rFonts w:ascii="Stobi Serif Regular" w:hAnsi="Stobi Serif Regular" w:cs="StobiSerif"/>
          <w:sz w:val="22"/>
          <w:szCs w:val="22"/>
          <w:lang w:val="ru-RU"/>
        </w:rPr>
        <w:t xml:space="preserve">и истиот е </w:t>
      </w:r>
      <w:r w:rsidRPr="004F191B">
        <w:rPr>
          <w:rFonts w:ascii="Stobi Serif Regular" w:hAnsi="Stobi Serif Regular" w:cs="StobiSerif"/>
          <w:sz w:val="22"/>
          <w:szCs w:val="22"/>
          <w:lang w:val="ru-RU"/>
        </w:rPr>
        <w:t>со важност од пет години.</w:t>
      </w:r>
    </w:p>
    <w:p w:rsidR="00F85743" w:rsidRPr="004F191B" w:rsidRDefault="00F85743" w:rsidP="0062484E">
      <w:pPr>
        <w:tabs>
          <w:tab w:val="left" w:pos="360"/>
        </w:tabs>
        <w:spacing w:after="120"/>
        <w:ind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(5) Како исклучок од став (1) од овој </w:t>
      </w:r>
      <w:r w:rsidR="00B12739"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на редовен преглед не подлежат:</w:t>
      </w:r>
    </w:p>
    <w:p w:rsidR="00F85743" w:rsidRPr="004F191B" w:rsidRDefault="00F85743" w:rsidP="0062484E">
      <w:pPr>
        <w:pStyle w:val="ListParagraph"/>
        <w:numPr>
          <w:ilvl w:val="0"/>
          <w:numId w:val="89"/>
        </w:numPr>
        <w:tabs>
          <w:tab w:val="left" w:pos="360"/>
        </w:tabs>
        <w:ind w:left="1281" w:hanging="357"/>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грбни прскалки;</w:t>
      </w:r>
    </w:p>
    <w:p w:rsidR="00F85743" w:rsidRPr="004F191B" w:rsidRDefault="00F85743" w:rsidP="0062484E">
      <w:pPr>
        <w:pStyle w:val="ListParagraph"/>
        <w:numPr>
          <w:ilvl w:val="0"/>
          <w:numId w:val="89"/>
        </w:numPr>
        <w:tabs>
          <w:tab w:val="left" w:pos="360"/>
        </w:tabs>
        <w:ind w:left="1281"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рачни</w:t>
      </w:r>
      <w:r w:rsidRPr="004F191B">
        <w:rPr>
          <w:rFonts w:ascii="Stobi Serif Regular" w:hAnsi="Stobi Serif Regular" w:cs="StobiSerif"/>
          <w:sz w:val="22"/>
          <w:szCs w:val="22"/>
          <w:lang w:val="ru-RU"/>
        </w:rPr>
        <w:t>прскалки;</w:t>
      </w:r>
    </w:p>
    <w:p w:rsidR="00F85743" w:rsidRPr="004F191B" w:rsidRDefault="00F85743" w:rsidP="0062484E">
      <w:pPr>
        <w:pStyle w:val="ListParagraph"/>
        <w:numPr>
          <w:ilvl w:val="0"/>
          <w:numId w:val="89"/>
        </w:numPr>
        <w:tabs>
          <w:tab w:val="left" w:pos="360"/>
        </w:tabs>
        <w:ind w:left="1281"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ru-RU"/>
        </w:rPr>
        <w:t>опрема за апликација на редосеалка и</w:t>
      </w:r>
    </w:p>
    <w:p w:rsidR="00F85743" w:rsidRPr="004F191B" w:rsidRDefault="00F85743" w:rsidP="0062484E">
      <w:pPr>
        <w:pStyle w:val="ListParagraph"/>
        <w:numPr>
          <w:ilvl w:val="0"/>
          <w:numId w:val="89"/>
        </w:numPr>
        <w:tabs>
          <w:tab w:val="left" w:pos="360"/>
        </w:tabs>
        <w:spacing w:after="120"/>
        <w:jc w:val="both"/>
        <w:rPr>
          <w:rFonts w:ascii="Stobi Serif Regular" w:hAnsi="Stobi Serif Regular" w:cs="StobiSerif"/>
          <w:sz w:val="22"/>
          <w:szCs w:val="22"/>
          <w:lang w:val="mk-MK"/>
        </w:rPr>
      </w:pPr>
      <w:r w:rsidRPr="004F191B">
        <w:rPr>
          <w:rFonts w:ascii="Stobi Serif Regular" w:hAnsi="Stobi Serif Regular" w:cs="StobiSerif"/>
          <w:sz w:val="22"/>
          <w:szCs w:val="22"/>
          <w:lang w:val="ru-RU"/>
        </w:rPr>
        <w:t>новата опрама за апликација со С</w:t>
      </w:r>
      <w:r w:rsidRPr="004F191B">
        <w:rPr>
          <w:rFonts w:ascii="Stobi Serif Regular" w:hAnsi="Stobi Serif Regular" w:cs="StobiSerif"/>
          <w:sz w:val="22"/>
          <w:szCs w:val="22"/>
          <w:lang w:val="mk-MK"/>
        </w:rPr>
        <w:t>Е</w:t>
      </w:r>
      <w:r w:rsidRPr="004F191B">
        <w:rPr>
          <w:rFonts w:ascii="Stobi Serif Regular" w:hAnsi="Stobi Serif Regular" w:cs="StobiSerif"/>
          <w:sz w:val="22"/>
          <w:szCs w:val="22"/>
          <w:lang w:val="ru-RU"/>
        </w:rPr>
        <w:t xml:space="preserve"> ознака, </w:t>
      </w:r>
    </w:p>
    <w:p w:rsidR="00F85743" w:rsidRPr="004F191B" w:rsidRDefault="00F85743" w:rsidP="0062484E">
      <w:pPr>
        <w:tabs>
          <w:tab w:val="left" w:pos="360"/>
        </w:tabs>
        <w:spacing w:after="120"/>
        <w:ind w:firstLine="360"/>
        <w:jc w:val="both"/>
        <w:rPr>
          <w:rFonts w:ascii="Stobi Serif Regular" w:hAnsi="Stobi Serif Regular" w:cs="StobiSerif"/>
          <w:sz w:val="22"/>
          <w:szCs w:val="22"/>
        </w:rPr>
      </w:pPr>
      <w:r w:rsidRPr="004F191B">
        <w:rPr>
          <w:rFonts w:ascii="Stobi Serif Regular" w:hAnsi="Stobi Serif Regular" w:cs="StobiSerif"/>
          <w:sz w:val="22"/>
          <w:szCs w:val="22"/>
          <w:lang w:val="mk-MK"/>
        </w:rPr>
        <w:t>(6) Поблиските</w:t>
      </w:r>
      <w:r w:rsidRPr="004F191B">
        <w:rPr>
          <w:rFonts w:ascii="Stobi Serif Regular" w:hAnsi="Stobi Serif Regular" w:cs="StobiSerif"/>
          <w:sz w:val="22"/>
          <w:szCs w:val="22"/>
          <w:lang w:val="ru-RU"/>
        </w:rPr>
        <w:t xml:space="preserve"> услови за редовниот преглед, </w:t>
      </w:r>
      <w:r w:rsidRPr="004F191B">
        <w:rPr>
          <w:rFonts w:ascii="Stobi Serif Regular" w:hAnsi="Stobi Serif Regular" w:cs="StobiSerif"/>
          <w:sz w:val="22"/>
          <w:szCs w:val="22"/>
          <w:lang w:val="mk-MK"/>
        </w:rPr>
        <w:t xml:space="preserve">техничките стандарди кои треба да ги исполнува опремата за апликација, </w:t>
      </w:r>
      <w:r w:rsidRPr="004F191B">
        <w:rPr>
          <w:rFonts w:ascii="Stobi Serif Regular" w:hAnsi="Stobi Serif Regular" w:cs="StobiSerif"/>
          <w:sz w:val="22"/>
          <w:szCs w:val="22"/>
          <w:lang w:val="ru-RU"/>
        </w:rPr>
        <w:t>технички барања за преглед на опремата, зачестеноста на редовните прегледи, роковите до кои опремата мора целосно да биде прегледана најмалку еднаш, отстапувањата од редовниот преглед, како и форма и содржина на знакот за извршен преглед, издавање на нов знак во случај на губење и или оштетување на истиот ги пропишува министерот за земјоделство, шумарство и водостопанст</w:t>
      </w:r>
      <w:r w:rsidRPr="004F191B">
        <w:rPr>
          <w:rFonts w:ascii="Stobi Serif Regular" w:hAnsi="Stobi Serif Regular"/>
          <w:sz w:val="22"/>
          <w:szCs w:val="22"/>
          <w:lang w:val="mk-MK"/>
        </w:rPr>
        <w:t>во.</w:t>
      </w:r>
    </w:p>
    <w:p w:rsidR="00F85743" w:rsidRPr="004F191B" w:rsidRDefault="00F85743" w:rsidP="0062484E">
      <w:pPr>
        <w:pStyle w:val="ListParagraph1"/>
        <w:tabs>
          <w:tab w:val="left" w:pos="360"/>
          <w:tab w:val="left" w:pos="426"/>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w:t>
      </w:r>
      <w:r w:rsidR="006B3A6D" w:rsidRPr="004F191B">
        <w:rPr>
          <w:rFonts w:ascii="Stobi Serif Regular" w:eastAsia="Times New Roman" w:hAnsi="Stobi Serif Regular" w:cs="StobiSerif"/>
        </w:rPr>
        <w:t>7</w:t>
      </w:r>
      <w:r w:rsidRPr="004F191B">
        <w:rPr>
          <w:rFonts w:ascii="Stobi Serif Regular" w:eastAsia="Times New Roman" w:hAnsi="Stobi Serif Regular" w:cs="StobiSerif"/>
        </w:rPr>
        <w:t xml:space="preserve">) Трошоците за спроведениот редовен преглед од став (1) на овој </w:t>
      </w:r>
      <w:r w:rsidR="00B12739" w:rsidRPr="004F191B">
        <w:rPr>
          <w:rFonts w:ascii="Stobi Serif Regular" w:eastAsia="Times New Roman" w:hAnsi="Stobi Serif Regular" w:cs="StobiSerif"/>
        </w:rPr>
        <w:t>ч</w:t>
      </w:r>
      <w:r w:rsidR="00B86321" w:rsidRPr="004F191B">
        <w:rPr>
          <w:rFonts w:ascii="Stobi Serif Regular" w:eastAsia="Times New Roman" w:hAnsi="Stobi Serif Regular" w:cs="StobiSerif"/>
        </w:rPr>
        <w:t xml:space="preserve">лен </w:t>
      </w:r>
      <w:r w:rsidRPr="004F191B">
        <w:rPr>
          <w:rFonts w:ascii="Stobi Serif Regular" w:eastAsia="Times New Roman" w:hAnsi="Stobi Serif Regular" w:cs="StobiSerif"/>
        </w:rPr>
        <w:t xml:space="preserve">на товар на барателот. </w:t>
      </w:r>
    </w:p>
    <w:p w:rsidR="00F85743" w:rsidRPr="004F191B" w:rsidRDefault="006B3A6D" w:rsidP="0062484E">
      <w:pPr>
        <w:pStyle w:val="ListParagraph1"/>
        <w:tabs>
          <w:tab w:val="left" w:pos="426"/>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(8)</w:t>
      </w:r>
      <w:r w:rsidR="000F7FFC" w:rsidRPr="004F191B">
        <w:rPr>
          <w:rFonts w:ascii="Stobi Serif Regular" w:eastAsia="Times New Roman" w:hAnsi="Stobi Serif Regular" w:cs="StobiSerif"/>
        </w:rPr>
        <w:t xml:space="preserve"> </w:t>
      </w:r>
      <w:r w:rsidR="00F85743" w:rsidRPr="004F191B">
        <w:rPr>
          <w:rFonts w:ascii="Stobi Serif Regular" w:eastAsia="Times New Roman" w:hAnsi="Stobi Serif Regular" w:cs="StobiSerif"/>
        </w:rPr>
        <w:t xml:space="preserve">Висината на трошоците за спроведување на редовниот преглед од став (1) на овој </w:t>
      </w:r>
      <w:r w:rsidR="00B12739" w:rsidRPr="004F191B">
        <w:rPr>
          <w:rFonts w:ascii="Stobi Serif Regular" w:eastAsia="Times New Roman" w:hAnsi="Stobi Serif Regular" w:cs="StobiSerif"/>
        </w:rPr>
        <w:t>ч</w:t>
      </w:r>
      <w:r w:rsidR="00B86321" w:rsidRPr="004F191B">
        <w:rPr>
          <w:rFonts w:ascii="Stobi Serif Regular" w:eastAsia="Times New Roman" w:hAnsi="Stobi Serif Regular" w:cs="StobiSerif"/>
        </w:rPr>
        <w:t xml:space="preserve">лен </w:t>
      </w:r>
      <w:r w:rsidR="00F85743" w:rsidRPr="004F191B">
        <w:rPr>
          <w:rFonts w:ascii="Stobi Serif Regular" w:eastAsia="Times New Roman" w:hAnsi="Stobi Serif Regular" w:cs="StobiSerif"/>
        </w:rPr>
        <w:t xml:space="preserve">ги утврдува </w:t>
      </w:r>
      <w:r w:rsidR="006E054B" w:rsidRPr="004F191B">
        <w:rPr>
          <w:rFonts w:ascii="Stobi Serif Regular" w:eastAsia="Times New Roman" w:hAnsi="Stobi Serif Regular" w:cs="StobiSerif"/>
        </w:rPr>
        <w:t>Влада</w:t>
      </w:r>
      <w:r w:rsidR="0026744F" w:rsidRPr="004F191B">
        <w:rPr>
          <w:rFonts w:ascii="Stobi Serif Regular" w:eastAsia="Times New Roman" w:hAnsi="Stobi Serif Regular" w:cs="StobiSerif"/>
        </w:rPr>
        <w:t>та</w:t>
      </w:r>
      <w:r w:rsidR="006E054B" w:rsidRPr="004F191B">
        <w:rPr>
          <w:rFonts w:ascii="Stobi Serif Regular" w:eastAsia="Times New Roman" w:hAnsi="Stobi Serif Regular" w:cs="StobiSerif"/>
        </w:rPr>
        <w:t xml:space="preserve"> на Република Македонија на предлог на </w:t>
      </w:r>
      <w:r w:rsidR="00F85743" w:rsidRPr="004F191B">
        <w:rPr>
          <w:rFonts w:ascii="Stobi Serif Regular" w:eastAsia="Times New Roman" w:hAnsi="Stobi Serif Regular" w:cs="StobiSerif"/>
        </w:rPr>
        <w:t>министерот за земјоделство, шумарство и водостопанство</w:t>
      </w:r>
      <w:r w:rsidR="00E9732F" w:rsidRPr="004F191B">
        <w:rPr>
          <w:rFonts w:ascii="Stobi Serif Regular" w:eastAsia="Times New Roman" w:hAnsi="Stobi Serif Regular" w:cs="StobiSerif"/>
        </w:rPr>
        <w:t xml:space="preserve">, а се определени врз основа на </w:t>
      </w:r>
      <w:r w:rsidR="0061215C" w:rsidRPr="004F191B">
        <w:rPr>
          <w:rFonts w:ascii="Stobi Serif Regular" w:eastAsia="Times New Roman" w:hAnsi="Stobi Serif Regular" w:cs="StobiSerif"/>
        </w:rPr>
        <w:t xml:space="preserve">висината за </w:t>
      </w:r>
      <w:r w:rsidR="00E9732F" w:rsidRPr="004F191B">
        <w:rPr>
          <w:rFonts w:ascii="Stobi Serif Regular" w:eastAsia="Times New Roman" w:hAnsi="Stobi Serif Regular" w:cs="StobiSerif"/>
        </w:rPr>
        <w:t>давањето на вакви или слични услуги</w:t>
      </w:r>
      <w:r w:rsidR="0061215C" w:rsidRPr="004F191B">
        <w:rPr>
          <w:rFonts w:ascii="Stobi Serif Regular" w:eastAsia="Times New Roman" w:hAnsi="Stobi Serif Regular" w:cs="StobiSerif"/>
        </w:rPr>
        <w:t xml:space="preserve"> во Република Македонија</w:t>
      </w:r>
      <w:r w:rsidR="00E9732F" w:rsidRPr="004F191B">
        <w:rPr>
          <w:rFonts w:ascii="Stobi Serif Regular" w:eastAsia="Times New Roman" w:hAnsi="Stobi Serif Regular" w:cs="StobiSerif"/>
        </w:rPr>
        <w:t xml:space="preserve">, </w:t>
      </w:r>
      <w:r w:rsidR="00E517E3" w:rsidRPr="004F191B">
        <w:rPr>
          <w:rFonts w:ascii="Stobi Serif Regular" w:eastAsia="Times New Roman" w:hAnsi="Stobi Serif Regular" w:cs="StobiSerif"/>
        </w:rPr>
        <w:t xml:space="preserve">бројот </w:t>
      </w:r>
      <w:r w:rsidR="00A2610B" w:rsidRPr="004F191B">
        <w:rPr>
          <w:rFonts w:ascii="Stobi Serif Regular" w:eastAsia="Times New Roman" w:hAnsi="Stobi Serif Regular" w:cs="StobiSerif"/>
        </w:rPr>
        <w:t xml:space="preserve">и видот </w:t>
      </w:r>
      <w:r w:rsidR="00E517E3" w:rsidRPr="004F191B">
        <w:rPr>
          <w:rFonts w:ascii="Stobi Serif Regular" w:eastAsia="Times New Roman" w:hAnsi="Stobi Serif Regular" w:cs="StobiSerif"/>
        </w:rPr>
        <w:t>на тестирања и потребата на повторувања на тестови</w:t>
      </w:r>
      <w:r w:rsidR="00F85743" w:rsidRPr="004F191B">
        <w:rPr>
          <w:rFonts w:ascii="Stobi Serif Regular" w:eastAsia="Times New Roman" w:hAnsi="Stobi Serif Regular" w:cs="StobiSerif"/>
        </w:rPr>
        <w:t>.</w:t>
      </w:r>
    </w:p>
    <w:p w:rsidR="00F85743" w:rsidRPr="004F191B" w:rsidRDefault="006B3A6D" w:rsidP="0062484E">
      <w:pPr>
        <w:tabs>
          <w:tab w:val="left" w:pos="284"/>
        </w:tabs>
        <w:spacing w:after="120"/>
        <w:ind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(9)</w:t>
      </w:r>
      <w:r w:rsidR="00F85743" w:rsidRPr="004F191B">
        <w:rPr>
          <w:rFonts w:ascii="Stobi Serif Regular" w:hAnsi="Stobi Serif Regular" w:cs="StobiSerif"/>
          <w:sz w:val="22"/>
          <w:szCs w:val="22"/>
          <w:lang w:val="mk-MK"/>
        </w:rPr>
        <w:t xml:space="preserve"> Трошоците за спроведување на редовниот преглед од став (1) </w:t>
      </w:r>
      <w:r w:rsidR="00146F09" w:rsidRPr="004F191B">
        <w:rPr>
          <w:rFonts w:ascii="Stobi Serif Regular" w:hAnsi="Stobi Serif Regular" w:cs="StobiSerif"/>
          <w:sz w:val="22"/>
          <w:szCs w:val="22"/>
          <w:lang w:val="mk-MK"/>
        </w:rPr>
        <w:t xml:space="preserve">на овој член </w:t>
      </w:r>
      <w:r w:rsidR="00F85743" w:rsidRPr="004F191B">
        <w:rPr>
          <w:rFonts w:ascii="Stobi Serif Regular" w:hAnsi="Stobi Serif Regular" w:cs="StobiSerif"/>
          <w:sz w:val="22"/>
          <w:szCs w:val="22"/>
          <w:lang w:val="mk-MK"/>
        </w:rPr>
        <w:t>се уплатуваат на сметката на овластените институции.</w:t>
      </w:r>
    </w:p>
    <w:p w:rsidR="00F85743" w:rsidRPr="004F191B" w:rsidRDefault="007D4ED0" w:rsidP="0062484E">
      <w:pPr>
        <w:jc w:val="center"/>
        <w:rPr>
          <w:rFonts w:ascii="Stobi Serif Regular" w:hAnsi="Stobi Serif Regular"/>
          <w:b/>
          <w:sz w:val="22"/>
          <w:szCs w:val="22"/>
          <w:lang w:val="mk-MK"/>
        </w:rPr>
      </w:pPr>
      <w:r w:rsidRPr="004F191B">
        <w:rPr>
          <w:rFonts w:ascii="Stobi Serif Regular" w:hAnsi="Stobi Serif Regular"/>
          <w:b/>
          <w:sz w:val="22"/>
          <w:szCs w:val="22"/>
          <w:lang w:val="mk-MK"/>
        </w:rPr>
        <w:lastRenderedPageBreak/>
        <w:t>Член 46</w:t>
      </w:r>
    </w:p>
    <w:p w:rsidR="00F85743" w:rsidRPr="004F191B" w:rsidRDefault="00F85743" w:rsidP="0062484E">
      <w:pPr>
        <w:jc w:val="center"/>
        <w:rPr>
          <w:rFonts w:ascii="Stobi Serif Regular" w:hAnsi="Stobi Serif Regular"/>
          <w:sz w:val="22"/>
          <w:szCs w:val="22"/>
        </w:rPr>
      </w:pPr>
      <w:r w:rsidRPr="004F191B">
        <w:rPr>
          <w:rFonts w:ascii="Stobi Serif Regular" w:hAnsi="Stobi Serif Regular"/>
          <w:b/>
          <w:sz w:val="22"/>
          <w:szCs w:val="22"/>
          <w:lang w:val="mk-MK"/>
        </w:rPr>
        <w:t>Контролни тела</w:t>
      </w:r>
      <w:r w:rsidR="000F7FFC" w:rsidRPr="004F191B">
        <w:rPr>
          <w:rFonts w:ascii="Stobi Serif Regular" w:hAnsi="Stobi Serif Regular"/>
          <w:b/>
          <w:sz w:val="22"/>
          <w:szCs w:val="22"/>
          <w:lang w:val="mk-MK"/>
        </w:rPr>
        <w:t xml:space="preserve"> </w:t>
      </w:r>
      <w:r w:rsidR="008F63CA" w:rsidRPr="004F191B">
        <w:rPr>
          <w:rFonts w:ascii="Stobi Serif Regular" w:hAnsi="Stobi Serif Regular"/>
          <w:b/>
          <w:sz w:val="22"/>
          <w:szCs w:val="22"/>
          <w:lang w:val="mk-MK"/>
        </w:rPr>
        <w:t>за преглед на опремата за апликација</w:t>
      </w:r>
    </w:p>
    <w:p w:rsidR="00F85743" w:rsidRPr="004F191B" w:rsidRDefault="00F85743" w:rsidP="0062484E">
      <w:pPr>
        <w:numPr>
          <w:ilvl w:val="0"/>
          <w:numId w:val="63"/>
        </w:numPr>
        <w:tabs>
          <w:tab w:val="left" w:pos="426"/>
        </w:tabs>
        <w:spacing w:after="120"/>
        <w:ind w:left="0" w:firstLine="360"/>
        <w:jc w:val="both"/>
        <w:rPr>
          <w:rFonts w:ascii="Stobi Serif Regular" w:hAnsi="Stobi Serif Regular"/>
          <w:sz w:val="22"/>
          <w:szCs w:val="22"/>
          <w:lang w:val="mk-MK"/>
        </w:rPr>
      </w:pPr>
      <w:r w:rsidRPr="004F191B">
        <w:rPr>
          <w:rFonts w:ascii="Stobi Serif Regular" w:hAnsi="Stobi Serif Regular"/>
          <w:sz w:val="22"/>
          <w:szCs w:val="22"/>
          <w:lang w:val="mk-MK"/>
        </w:rPr>
        <w:t xml:space="preserve">Редовните прегледи од став (1) од </w:t>
      </w:r>
      <w:r w:rsidR="007D4ED0" w:rsidRPr="004F191B">
        <w:rPr>
          <w:rFonts w:ascii="Stobi Serif Regular" w:hAnsi="Stobi Serif Regular"/>
          <w:sz w:val="22"/>
          <w:szCs w:val="22"/>
          <w:lang w:val="mk-MK"/>
        </w:rPr>
        <w:t>член 45</w:t>
      </w:r>
      <w:r w:rsidRPr="004F191B">
        <w:rPr>
          <w:rFonts w:ascii="Stobi Serif Regular" w:hAnsi="Stobi Serif Regular"/>
          <w:sz w:val="22"/>
          <w:szCs w:val="22"/>
          <w:lang w:val="mk-MK"/>
        </w:rPr>
        <w:t xml:space="preserve"> од овој закон може да ги извршуваат само овластени контролни тела за преглед на опремата за апликација на </w:t>
      </w:r>
      <w:r w:rsidR="00C45353" w:rsidRPr="004F191B">
        <w:rPr>
          <w:rFonts w:ascii="Stobi Serif Regular" w:hAnsi="Stobi Serif Regular"/>
          <w:sz w:val="22"/>
          <w:szCs w:val="22"/>
          <w:lang w:val="mk-MK"/>
        </w:rPr>
        <w:t>фитофармацевтските производи</w:t>
      </w:r>
      <w:r w:rsidRPr="004F191B">
        <w:rPr>
          <w:rFonts w:ascii="Stobi Serif Regular" w:hAnsi="Stobi Serif Regular"/>
          <w:sz w:val="22"/>
          <w:szCs w:val="22"/>
          <w:lang w:val="mk-MK"/>
        </w:rPr>
        <w:t>.</w:t>
      </w:r>
    </w:p>
    <w:p w:rsidR="00F85743" w:rsidRPr="004F191B" w:rsidRDefault="00F85743" w:rsidP="0062484E">
      <w:pPr>
        <w:numPr>
          <w:ilvl w:val="0"/>
          <w:numId w:val="63"/>
        </w:numPr>
        <w:tabs>
          <w:tab w:val="left" w:pos="426"/>
        </w:tabs>
        <w:spacing w:after="120"/>
        <w:ind w:left="0" w:firstLine="360"/>
        <w:jc w:val="both"/>
        <w:rPr>
          <w:rFonts w:ascii="Stobi Serif Regular" w:hAnsi="Stobi Serif Regular"/>
          <w:sz w:val="22"/>
          <w:szCs w:val="22"/>
          <w:lang w:val="mk-MK"/>
        </w:rPr>
      </w:pPr>
      <w:r w:rsidRPr="004F191B">
        <w:rPr>
          <w:rFonts w:ascii="Stobi Serif Regular" w:hAnsi="Stobi Serif Regular"/>
          <w:sz w:val="22"/>
          <w:szCs w:val="22"/>
          <w:lang w:val="mk-MK"/>
        </w:rPr>
        <w:t xml:space="preserve">Податоците за овластените контролни тела, одговорните и вработени лица во нив ги води </w:t>
      </w:r>
      <w:r w:rsidR="00E517E3" w:rsidRPr="004F191B">
        <w:rPr>
          <w:rFonts w:ascii="Stobi Serif Regular" w:hAnsi="Stobi Serif Regular"/>
          <w:sz w:val="22"/>
          <w:szCs w:val="22"/>
          <w:lang w:val="mk-MK"/>
        </w:rPr>
        <w:t>Фитосанитарна управа</w:t>
      </w:r>
      <w:r w:rsidRPr="004F191B">
        <w:rPr>
          <w:rFonts w:ascii="Stobi Serif Regular" w:hAnsi="Stobi Serif Regular"/>
          <w:sz w:val="22"/>
          <w:szCs w:val="22"/>
          <w:lang w:val="mk-MK"/>
        </w:rPr>
        <w:t>.</w:t>
      </w:r>
    </w:p>
    <w:p w:rsidR="00F85743" w:rsidRPr="004F191B" w:rsidRDefault="00F85743" w:rsidP="0062484E">
      <w:pPr>
        <w:numPr>
          <w:ilvl w:val="0"/>
          <w:numId w:val="63"/>
        </w:numPr>
        <w:tabs>
          <w:tab w:val="left" w:pos="426"/>
        </w:tabs>
        <w:spacing w:after="120"/>
        <w:ind w:left="0" w:firstLine="360"/>
        <w:jc w:val="both"/>
        <w:rPr>
          <w:rFonts w:ascii="Stobi Serif Regular" w:hAnsi="Stobi Serif Regular"/>
          <w:sz w:val="22"/>
          <w:szCs w:val="22"/>
          <w:lang w:val="mk-MK"/>
        </w:rPr>
      </w:pPr>
      <w:r w:rsidRPr="004F191B">
        <w:rPr>
          <w:rFonts w:ascii="Stobi Serif Regular" w:hAnsi="Stobi Serif Regular"/>
          <w:sz w:val="22"/>
          <w:szCs w:val="22"/>
          <w:lang w:val="mk-MK"/>
        </w:rPr>
        <w:t>Овластеното контролно тело мора да има вработено со полно работно време две лица, од кои едно во својство на одговорно лице, како и да поседува соодветна опрема за извршување на прегледот.</w:t>
      </w:r>
    </w:p>
    <w:p w:rsidR="00C90AA3" w:rsidRPr="004F191B" w:rsidRDefault="00C90AA3" w:rsidP="0062484E">
      <w:pPr>
        <w:numPr>
          <w:ilvl w:val="0"/>
          <w:numId w:val="63"/>
        </w:numPr>
        <w:tabs>
          <w:tab w:val="left" w:pos="426"/>
        </w:tabs>
        <w:spacing w:after="120"/>
        <w:ind w:left="0" w:firstLine="284"/>
        <w:jc w:val="both"/>
        <w:rPr>
          <w:rFonts w:ascii="Stobi Serif Regular" w:hAnsi="Stobi Serif Regular"/>
          <w:sz w:val="22"/>
          <w:szCs w:val="22"/>
          <w:lang w:val="mk-MK"/>
        </w:rPr>
      </w:pPr>
      <w:r w:rsidRPr="004F191B">
        <w:rPr>
          <w:rFonts w:ascii="Stobi Serif Regular" w:hAnsi="Stobi Serif Regular"/>
          <w:sz w:val="22"/>
          <w:szCs w:val="22"/>
          <w:lang w:val="mk-MK"/>
        </w:rPr>
        <w:t xml:space="preserve">Одговорното лице од став (3) од овој </w:t>
      </w:r>
      <w:r w:rsidR="00B12739"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Pr="004F191B">
        <w:rPr>
          <w:rFonts w:ascii="Stobi Serif Regular" w:hAnsi="Stobi Serif Regular"/>
          <w:sz w:val="22"/>
          <w:szCs w:val="22"/>
          <w:lang w:val="mk-MK"/>
        </w:rPr>
        <w:t>мора да има минимум ниво на квалификациите VI А според Македонската рамка на квалификации и најмалку 240 кредити стекнати според ЕКТС или завршен VII/1 степен, научно подрачје техничко – технолошки науки и се стеклал со звање дипломиран машински инженер или научно подрачје биотехнички науки и се стекн</w:t>
      </w:r>
      <w:r w:rsidR="000F7FFC" w:rsidRPr="004F191B">
        <w:rPr>
          <w:rFonts w:ascii="Stobi Serif Regular" w:hAnsi="Stobi Serif Regular"/>
          <w:sz w:val="22"/>
          <w:szCs w:val="22"/>
          <w:lang w:val="mk-MK"/>
        </w:rPr>
        <w:t>але со звање минимум дипломиран</w:t>
      </w:r>
      <w:r w:rsidRPr="004F191B">
        <w:rPr>
          <w:rFonts w:ascii="Stobi Serif Regular" w:hAnsi="Stobi Serif Regular"/>
          <w:sz w:val="22"/>
          <w:szCs w:val="22"/>
          <w:lang w:val="mk-MK"/>
        </w:rPr>
        <w:t xml:space="preserve"> земјоделски инженери</w:t>
      </w:r>
      <w:r w:rsidR="009D1F83" w:rsidRPr="004F191B">
        <w:rPr>
          <w:rFonts w:ascii="Stobi Serif Regular" w:hAnsi="Stobi Serif Regular"/>
          <w:sz w:val="22"/>
          <w:szCs w:val="22"/>
          <w:lang w:val="mk-MK"/>
        </w:rPr>
        <w:t>.</w:t>
      </w:r>
    </w:p>
    <w:p w:rsidR="00F85743" w:rsidRPr="004F191B" w:rsidRDefault="00F85743" w:rsidP="0062484E">
      <w:pPr>
        <w:numPr>
          <w:ilvl w:val="0"/>
          <w:numId w:val="63"/>
        </w:numPr>
        <w:tabs>
          <w:tab w:val="left" w:pos="426"/>
        </w:tabs>
        <w:spacing w:after="120"/>
        <w:ind w:left="0" w:firstLine="360"/>
        <w:jc w:val="both"/>
        <w:rPr>
          <w:rFonts w:ascii="Stobi Serif Regular" w:hAnsi="Stobi Serif Regular"/>
          <w:sz w:val="22"/>
          <w:szCs w:val="22"/>
          <w:lang w:val="mk-MK"/>
        </w:rPr>
      </w:pPr>
      <w:r w:rsidRPr="004F191B">
        <w:rPr>
          <w:rFonts w:ascii="Stobi Serif Regular" w:hAnsi="Stobi Serif Regular"/>
          <w:sz w:val="22"/>
          <w:szCs w:val="22"/>
          <w:lang w:val="mk-MK"/>
        </w:rPr>
        <w:t xml:space="preserve">Вработените лица од став (3) на овој </w:t>
      </w:r>
      <w:r w:rsidR="00B12739"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Pr="004F191B">
        <w:rPr>
          <w:rFonts w:ascii="Stobi Serif Regular" w:hAnsi="Stobi Serif Regular"/>
          <w:sz w:val="22"/>
          <w:szCs w:val="22"/>
          <w:lang w:val="mk-MK"/>
        </w:rPr>
        <w:t xml:space="preserve">мораат да имаат поминато основна обука за извршување на редовен преглед и редовно да го обновуваат знаењето со дополнителна обука. </w:t>
      </w:r>
    </w:p>
    <w:p w:rsidR="00F85743" w:rsidRPr="004F191B" w:rsidRDefault="00F85743" w:rsidP="0062484E">
      <w:pPr>
        <w:pStyle w:val="ListParagraph"/>
        <w:numPr>
          <w:ilvl w:val="0"/>
          <w:numId w:val="63"/>
        </w:numPr>
        <w:tabs>
          <w:tab w:val="left" w:pos="450"/>
        </w:tabs>
        <w:spacing w:after="120"/>
        <w:ind w:left="0" w:firstLine="360"/>
        <w:jc w:val="both"/>
        <w:rPr>
          <w:rFonts w:ascii="Stobi Serif Regular" w:hAnsi="Stobi Serif Regular"/>
          <w:sz w:val="22"/>
          <w:szCs w:val="22"/>
          <w:lang w:val="mk-MK"/>
        </w:rPr>
      </w:pPr>
      <w:r w:rsidRPr="004F191B">
        <w:rPr>
          <w:rFonts w:ascii="Stobi Serif Regular" w:hAnsi="Stobi Serif Regular"/>
          <w:sz w:val="22"/>
          <w:szCs w:val="22"/>
          <w:lang w:val="mk-MK"/>
        </w:rPr>
        <w:t xml:space="preserve">Овластеното контролно тело мора да ги чува извештаите за извршените прегледи  и да води евиденција за </w:t>
      </w:r>
      <w:r w:rsidR="00281B4A" w:rsidRPr="004F191B">
        <w:rPr>
          <w:rFonts w:ascii="Stobi Serif Regular" w:hAnsi="Stobi Serif Regular"/>
          <w:sz w:val="22"/>
          <w:szCs w:val="22"/>
          <w:lang w:val="mk-MK"/>
        </w:rPr>
        <w:t xml:space="preserve">опремата за </w:t>
      </w:r>
      <w:r w:rsidRPr="004F191B">
        <w:rPr>
          <w:rFonts w:ascii="Stobi Serif Regular" w:hAnsi="Stobi Serif Regular"/>
          <w:sz w:val="22"/>
          <w:szCs w:val="22"/>
          <w:lang w:val="mk-MK"/>
        </w:rPr>
        <w:t xml:space="preserve">апликација на </w:t>
      </w:r>
      <w:r w:rsidR="00C45353" w:rsidRPr="004F191B">
        <w:rPr>
          <w:rFonts w:ascii="Stobi Serif Regular" w:hAnsi="Stobi Serif Regular"/>
          <w:sz w:val="22"/>
          <w:szCs w:val="22"/>
          <w:lang w:val="mk-MK"/>
        </w:rPr>
        <w:t>фитофармацевтските производи</w:t>
      </w:r>
      <w:r w:rsidRPr="004F191B">
        <w:rPr>
          <w:rFonts w:ascii="Stobi Serif Regular" w:hAnsi="Stobi Serif Regular"/>
          <w:sz w:val="22"/>
          <w:szCs w:val="22"/>
          <w:lang w:val="mk-MK"/>
        </w:rPr>
        <w:t>, технички</w:t>
      </w:r>
      <w:r w:rsidR="00281B4A" w:rsidRPr="004F191B">
        <w:rPr>
          <w:rFonts w:ascii="Stobi Serif Regular" w:hAnsi="Stobi Serif Regular"/>
          <w:sz w:val="22"/>
          <w:szCs w:val="22"/>
          <w:lang w:val="mk-MK"/>
        </w:rPr>
        <w:t>те</w:t>
      </w:r>
      <w:r w:rsidRPr="004F191B">
        <w:rPr>
          <w:rFonts w:ascii="Stobi Serif Regular" w:hAnsi="Stobi Serif Regular"/>
          <w:sz w:val="22"/>
          <w:szCs w:val="22"/>
          <w:lang w:val="mk-MK"/>
        </w:rPr>
        <w:t xml:space="preserve"> податоци за опремата, нивните сопственици или крајни корисници, издадените извештаи за извршените прегледи и издадените знаци за из</w:t>
      </w:r>
      <w:r w:rsidR="00C257A1" w:rsidRPr="004F191B">
        <w:rPr>
          <w:rFonts w:ascii="Stobi Serif Regular" w:hAnsi="Stobi Serif Regular"/>
          <w:sz w:val="22"/>
          <w:szCs w:val="22"/>
          <w:lang w:val="mk-MK"/>
        </w:rPr>
        <w:t>вршен преглед и други податоци пов</w:t>
      </w:r>
      <w:r w:rsidRPr="004F191B">
        <w:rPr>
          <w:rFonts w:ascii="Stobi Serif Regular" w:hAnsi="Stobi Serif Regular"/>
          <w:sz w:val="22"/>
          <w:szCs w:val="22"/>
          <w:lang w:val="mk-MK"/>
        </w:rPr>
        <w:t xml:space="preserve">рзани со прегледите во електронска форма и истите ги доставува </w:t>
      </w:r>
      <w:r w:rsidR="00192CC1" w:rsidRPr="004F191B">
        <w:rPr>
          <w:rFonts w:ascii="Stobi Serif Regular" w:hAnsi="Stobi Serif Regular"/>
          <w:sz w:val="22"/>
          <w:szCs w:val="22"/>
          <w:lang w:val="mk-MK"/>
        </w:rPr>
        <w:t xml:space="preserve">редовно ажурирани со секоја настаната промена </w:t>
      </w:r>
      <w:r w:rsidRPr="004F191B">
        <w:rPr>
          <w:rFonts w:ascii="Stobi Serif Regular" w:hAnsi="Stobi Serif Regular"/>
          <w:sz w:val="22"/>
          <w:szCs w:val="22"/>
          <w:lang w:val="mk-MK"/>
        </w:rPr>
        <w:t xml:space="preserve">до </w:t>
      </w:r>
      <w:r w:rsidR="00ED74B3" w:rsidRPr="004F191B">
        <w:rPr>
          <w:rFonts w:ascii="Stobi Serif Regular" w:hAnsi="Stobi Serif Regular"/>
          <w:sz w:val="22"/>
          <w:szCs w:val="22"/>
          <w:lang w:val="mk-MK"/>
        </w:rPr>
        <w:t>Фитосанитарна управа</w:t>
      </w:r>
      <w:r w:rsidRPr="004F191B">
        <w:rPr>
          <w:rFonts w:ascii="Stobi Serif Regular" w:hAnsi="Stobi Serif Regular"/>
          <w:sz w:val="22"/>
          <w:szCs w:val="22"/>
          <w:lang w:val="mk-MK"/>
        </w:rPr>
        <w:t>.</w:t>
      </w:r>
    </w:p>
    <w:p w:rsidR="00F85743" w:rsidRPr="004F191B" w:rsidRDefault="00F85743" w:rsidP="0062484E">
      <w:pPr>
        <w:numPr>
          <w:ilvl w:val="0"/>
          <w:numId w:val="63"/>
        </w:numPr>
        <w:tabs>
          <w:tab w:val="left" w:pos="-90"/>
          <w:tab w:val="left" w:pos="360"/>
        </w:tabs>
        <w:spacing w:after="120"/>
        <w:ind w:left="0" w:firstLine="360"/>
        <w:jc w:val="both"/>
        <w:rPr>
          <w:rFonts w:ascii="Stobi Serif Regular" w:hAnsi="Stobi Serif Regular" w:cs="StobiSerif"/>
          <w:sz w:val="22"/>
          <w:szCs w:val="22"/>
          <w:lang w:val="mk-MK"/>
        </w:rPr>
      </w:pPr>
      <w:r w:rsidRPr="004F191B">
        <w:rPr>
          <w:rFonts w:ascii="Stobi Serif Regular" w:hAnsi="Stobi Serif Regular"/>
          <w:sz w:val="22"/>
          <w:szCs w:val="22"/>
          <w:lang w:val="mk-MK"/>
        </w:rPr>
        <w:t>Дополнителните услови кои треба да ги исполнуваат контролните тела, условите во однос на потребната опрема, вработени лица, место</w:t>
      </w:r>
      <w:r w:rsidR="00C257A1" w:rsidRPr="004F191B">
        <w:rPr>
          <w:rFonts w:ascii="Stobi Serif Regular" w:hAnsi="Stobi Serif Regular"/>
          <w:sz w:val="22"/>
          <w:szCs w:val="22"/>
          <w:lang w:val="mk-MK"/>
        </w:rPr>
        <w:t>то</w:t>
      </w:r>
      <w:r w:rsidRPr="004F191B">
        <w:rPr>
          <w:rFonts w:ascii="Stobi Serif Regular" w:hAnsi="Stobi Serif Regular"/>
          <w:sz w:val="22"/>
          <w:szCs w:val="22"/>
          <w:lang w:val="mk-MK"/>
        </w:rPr>
        <w:t xml:space="preserve"> на прегледот, обученоста на вработените, начин</w:t>
      </w:r>
      <w:r w:rsidR="00281B4A" w:rsidRPr="004F191B">
        <w:rPr>
          <w:rFonts w:ascii="Stobi Serif Regular" w:hAnsi="Stobi Serif Regular"/>
          <w:sz w:val="22"/>
          <w:szCs w:val="22"/>
          <w:lang w:val="mk-MK"/>
        </w:rPr>
        <w:t>от</w:t>
      </w:r>
      <w:r w:rsidRPr="004F191B">
        <w:rPr>
          <w:rFonts w:ascii="Stobi Serif Regular" w:hAnsi="Stobi Serif Regular"/>
          <w:sz w:val="22"/>
          <w:szCs w:val="22"/>
          <w:lang w:val="mk-MK"/>
        </w:rPr>
        <w:t xml:space="preserve"> на спроведување на обуката на вработените, програмата за обука, стручната контрола на редовните прегледи на опремата за апликација на </w:t>
      </w:r>
      <w:r w:rsidR="0001054B" w:rsidRPr="004F191B">
        <w:rPr>
          <w:rFonts w:ascii="Stobi Serif Regular" w:hAnsi="Stobi Serif Regular"/>
          <w:sz w:val="22"/>
          <w:szCs w:val="22"/>
          <w:lang w:val="mk-MK"/>
        </w:rPr>
        <w:t>фитофармацевтски производи</w:t>
      </w:r>
      <w:r w:rsidRPr="004F191B">
        <w:rPr>
          <w:rFonts w:ascii="Stobi Serif Regular" w:hAnsi="Stobi Serif Regular"/>
          <w:sz w:val="22"/>
          <w:szCs w:val="22"/>
          <w:lang w:val="mk-MK"/>
        </w:rPr>
        <w:t>, условите за добивање на знакот за извршен преглед, начинот на водење на евиденција и бришење од евиденцијата, како и други</w:t>
      </w:r>
      <w:r w:rsidR="00281B4A" w:rsidRPr="004F191B">
        <w:rPr>
          <w:rFonts w:ascii="Stobi Serif Regular" w:hAnsi="Stobi Serif Regular"/>
          <w:sz w:val="22"/>
          <w:szCs w:val="22"/>
          <w:lang w:val="mk-MK"/>
        </w:rPr>
        <w:t>те</w:t>
      </w:r>
      <w:r w:rsidRPr="004F191B">
        <w:rPr>
          <w:rFonts w:ascii="Stobi Serif Regular" w:hAnsi="Stobi Serif Regular"/>
          <w:sz w:val="22"/>
          <w:szCs w:val="22"/>
          <w:lang w:val="mk-MK"/>
        </w:rPr>
        <w:t xml:space="preserve"> услови за </w:t>
      </w:r>
      <w:r w:rsidR="00281B4A" w:rsidRPr="004F191B">
        <w:rPr>
          <w:rFonts w:ascii="Stobi Serif Regular" w:hAnsi="Stobi Serif Regular"/>
          <w:sz w:val="22"/>
          <w:szCs w:val="22"/>
          <w:lang w:val="mk-MK"/>
        </w:rPr>
        <w:t>спроведуње</w:t>
      </w:r>
      <w:r w:rsidRPr="004F191B">
        <w:rPr>
          <w:rFonts w:ascii="Stobi Serif Regular" w:hAnsi="Stobi Serif Regular"/>
          <w:sz w:val="22"/>
          <w:szCs w:val="22"/>
          <w:lang w:val="mk-MK"/>
        </w:rPr>
        <w:t xml:space="preserve"> на редовните прегледи ги пропишува министерот за земјоделство, шумарство и водостопанство.</w:t>
      </w:r>
    </w:p>
    <w:p w:rsidR="00F85743" w:rsidRPr="004F191B" w:rsidRDefault="00381A4D" w:rsidP="0062484E">
      <w:pPr>
        <w:numPr>
          <w:ilvl w:val="0"/>
          <w:numId w:val="63"/>
        </w:numPr>
        <w:tabs>
          <w:tab w:val="left" w:pos="0"/>
          <w:tab w:val="left" w:pos="360"/>
        </w:tabs>
        <w:spacing w:after="120"/>
        <w:ind w:left="0" w:firstLine="360"/>
        <w:jc w:val="both"/>
        <w:rPr>
          <w:rFonts w:ascii="Stobi Serif Regular" w:hAnsi="Stobi Serif Regular"/>
          <w:sz w:val="22"/>
          <w:szCs w:val="22"/>
          <w:lang w:val="mk-MK"/>
        </w:rPr>
      </w:pPr>
      <w:r w:rsidRPr="004F191B">
        <w:rPr>
          <w:rFonts w:ascii="Stobi Serif Regular" w:hAnsi="Stobi Serif Regular" w:cs="StobiSerif"/>
          <w:sz w:val="22"/>
          <w:szCs w:val="22"/>
          <w:lang w:val="mk-MK"/>
        </w:rPr>
        <w:t>Овластеното службено лице</w:t>
      </w:r>
      <w:r w:rsidR="0026744F" w:rsidRPr="004F191B">
        <w:rPr>
          <w:rFonts w:ascii="Stobi Serif Regular" w:hAnsi="Stobi Serif Regular" w:cs="StobiSerif"/>
          <w:sz w:val="22"/>
          <w:szCs w:val="22"/>
          <w:lang w:val="mk-MK"/>
        </w:rPr>
        <w:t xml:space="preserve"> </w:t>
      </w:r>
      <w:r w:rsidR="00DD7C3E" w:rsidRPr="004F191B">
        <w:rPr>
          <w:rFonts w:ascii="Stobi Serif Regular" w:hAnsi="Stobi Serif Regular" w:cs="StobiSerif"/>
          <w:sz w:val="22"/>
          <w:szCs w:val="22"/>
          <w:lang w:val="mk-MK"/>
        </w:rPr>
        <w:t xml:space="preserve">во рок од </w:t>
      </w:r>
      <w:r w:rsidR="00281B4A" w:rsidRPr="004F191B">
        <w:rPr>
          <w:rFonts w:ascii="Stobi Serif Regular" w:hAnsi="Stobi Serif Regular" w:cs="StobiSerif"/>
          <w:sz w:val="22"/>
          <w:szCs w:val="22"/>
          <w:lang w:val="mk-MK"/>
        </w:rPr>
        <w:t>30</w:t>
      </w:r>
      <w:r w:rsidR="00F85743" w:rsidRPr="004F191B">
        <w:rPr>
          <w:rFonts w:ascii="Stobi Serif Regular" w:hAnsi="Stobi Serif Regular" w:cs="StobiSerif"/>
          <w:sz w:val="22"/>
          <w:szCs w:val="22"/>
          <w:lang w:val="mk-MK"/>
        </w:rPr>
        <w:t xml:space="preserve"> дена по приемот на барањето од ставот (1) на овој </w:t>
      </w:r>
      <w:r w:rsidR="00B12739"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85743" w:rsidRPr="004F191B">
        <w:rPr>
          <w:rFonts w:ascii="Stobi Serif Regular" w:hAnsi="Stobi Serif Regular" w:cs="StobiSerif"/>
          <w:sz w:val="22"/>
          <w:szCs w:val="22"/>
          <w:lang w:val="mk-MK"/>
        </w:rPr>
        <w:t>утврдува дали се исполнети условите од ставовите (3), (4)</w:t>
      </w:r>
      <w:r w:rsidR="009D1F83" w:rsidRPr="004F191B">
        <w:rPr>
          <w:rFonts w:ascii="Stobi Serif Regular" w:hAnsi="Stobi Serif Regular" w:cs="StobiSerif"/>
          <w:sz w:val="22"/>
          <w:szCs w:val="22"/>
          <w:lang w:val="mk-MK"/>
        </w:rPr>
        <w:t xml:space="preserve">, (5) </w:t>
      </w:r>
      <w:r w:rsidR="00F85743" w:rsidRPr="004F191B">
        <w:rPr>
          <w:rFonts w:ascii="Stobi Serif Regular" w:hAnsi="Stobi Serif Regular" w:cs="StobiSerif"/>
          <w:sz w:val="22"/>
          <w:szCs w:val="22"/>
          <w:lang w:val="mk-MK"/>
        </w:rPr>
        <w:t>и (</w:t>
      </w:r>
      <w:r w:rsidR="005E4E0D" w:rsidRPr="004F191B">
        <w:rPr>
          <w:rFonts w:ascii="Stobi Serif Regular" w:hAnsi="Stobi Serif Regular" w:cs="StobiSerif"/>
          <w:sz w:val="22"/>
          <w:szCs w:val="22"/>
          <w:lang w:val="mk-MK"/>
        </w:rPr>
        <w:t xml:space="preserve">6) </w:t>
      </w:r>
      <w:r w:rsidR="00F85743" w:rsidRPr="004F191B">
        <w:rPr>
          <w:rFonts w:ascii="Stobi Serif Regular" w:hAnsi="Stobi Serif Regular" w:cs="StobiSerif"/>
          <w:sz w:val="22"/>
          <w:szCs w:val="22"/>
          <w:lang w:val="mk-MK"/>
        </w:rPr>
        <w:t xml:space="preserve">на овој </w:t>
      </w:r>
      <w:r w:rsidR="00B12739"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85743" w:rsidRPr="004F191B">
        <w:rPr>
          <w:rFonts w:ascii="Stobi Serif Regular" w:hAnsi="Stobi Serif Regular" w:cs="StobiSerif"/>
          <w:sz w:val="22"/>
          <w:szCs w:val="22"/>
          <w:lang w:val="mk-MK"/>
        </w:rPr>
        <w:t>и доколку истите се исполнети правното лице се запишува во Регистарот на контролни тела з</w:t>
      </w:r>
      <w:r w:rsidR="00F85743" w:rsidRPr="004F191B">
        <w:rPr>
          <w:rFonts w:ascii="Stobi Serif Regular" w:hAnsi="Stobi Serif Regular"/>
          <w:sz w:val="22"/>
          <w:szCs w:val="22"/>
          <w:lang w:val="mk-MK"/>
        </w:rPr>
        <w:t xml:space="preserve">а преглед на опремата за апликација на </w:t>
      </w:r>
      <w:r w:rsidR="00C45353" w:rsidRPr="004F191B">
        <w:rPr>
          <w:rFonts w:ascii="Stobi Serif Regular" w:hAnsi="Stobi Serif Regular"/>
          <w:sz w:val="22"/>
          <w:szCs w:val="22"/>
          <w:lang w:val="mk-MK"/>
        </w:rPr>
        <w:t>фитофармацевтските производи</w:t>
      </w:r>
      <w:r w:rsidR="00F85743" w:rsidRPr="004F191B">
        <w:rPr>
          <w:rFonts w:ascii="Stobi Serif Regular" w:hAnsi="Stobi Serif Regular"/>
          <w:sz w:val="22"/>
          <w:szCs w:val="22"/>
          <w:lang w:val="mk-MK"/>
        </w:rPr>
        <w:t xml:space="preserve"> </w:t>
      </w:r>
      <w:r w:rsidR="00F85743" w:rsidRPr="004F191B">
        <w:rPr>
          <w:rFonts w:ascii="Stobi Serif Regular" w:hAnsi="Stobi Serif Regular" w:cs="StobiSerif"/>
          <w:sz w:val="22"/>
          <w:szCs w:val="22"/>
          <w:lang w:val="mk-MK"/>
        </w:rPr>
        <w:t>врз основа на решение.</w:t>
      </w:r>
    </w:p>
    <w:p w:rsidR="009D1F83" w:rsidRPr="004F191B" w:rsidRDefault="00F85743" w:rsidP="0062484E">
      <w:pPr>
        <w:numPr>
          <w:ilvl w:val="0"/>
          <w:numId w:val="63"/>
        </w:numPr>
        <w:tabs>
          <w:tab w:val="left" w:pos="0"/>
          <w:tab w:val="left" w:pos="360"/>
        </w:tabs>
        <w:spacing w:after="120"/>
        <w:ind w:left="0" w:firstLine="360"/>
        <w:jc w:val="both"/>
        <w:rPr>
          <w:rFonts w:ascii="Stobi Serif Regular" w:hAnsi="Stobi Serif Regular"/>
          <w:sz w:val="22"/>
          <w:szCs w:val="22"/>
          <w:lang w:val="mk-MK"/>
        </w:rPr>
      </w:pPr>
      <w:r w:rsidRPr="004F191B">
        <w:rPr>
          <w:rFonts w:ascii="Stobi Serif Regular" w:hAnsi="Stobi Serif Regular"/>
          <w:sz w:val="22"/>
          <w:szCs w:val="22"/>
          <w:lang w:val="mk-MK"/>
        </w:rPr>
        <w:t>Доколку правното лице не ги исполнува условите за вршење на дејноста барањето со решение се одбива како неосновано.</w:t>
      </w:r>
    </w:p>
    <w:p w:rsidR="006278E0" w:rsidRPr="004F191B" w:rsidRDefault="006278E0" w:rsidP="0062484E">
      <w:pPr>
        <w:numPr>
          <w:ilvl w:val="0"/>
          <w:numId w:val="63"/>
        </w:numPr>
        <w:tabs>
          <w:tab w:val="left" w:pos="0"/>
          <w:tab w:val="left" w:pos="360"/>
          <w:tab w:val="left" w:pos="851"/>
        </w:tabs>
        <w:spacing w:after="120"/>
        <w:ind w:left="0" w:firstLine="360"/>
        <w:jc w:val="both"/>
        <w:rPr>
          <w:rFonts w:ascii="Stobi Serif Regular" w:hAnsi="Stobi Serif Regular"/>
          <w:sz w:val="22"/>
          <w:szCs w:val="22"/>
          <w:lang w:val="mk-MK"/>
        </w:rPr>
      </w:pPr>
      <w:r w:rsidRPr="004F191B">
        <w:rPr>
          <w:rFonts w:ascii="Stobi Serif Regular" w:hAnsi="Stobi Serif Regular" w:cs="StobiSerif"/>
          <w:sz w:val="22"/>
          <w:szCs w:val="22"/>
          <w:lang w:val="mk-MK"/>
        </w:rPr>
        <w:t xml:space="preserve">Против решението од ставовите (7) и (8) на овој </w:t>
      </w:r>
      <w:r w:rsidR="00B12739"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6278E0" w:rsidRPr="004F191B" w:rsidRDefault="006278E0" w:rsidP="0062484E">
      <w:pPr>
        <w:numPr>
          <w:ilvl w:val="0"/>
          <w:numId w:val="63"/>
        </w:numPr>
        <w:tabs>
          <w:tab w:val="left" w:pos="284"/>
          <w:tab w:val="left" w:pos="851"/>
        </w:tabs>
        <w:spacing w:after="12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Жалбата не го одлага извршувањето на решението.</w:t>
      </w:r>
    </w:p>
    <w:p w:rsidR="00F85743" w:rsidRPr="004F191B" w:rsidRDefault="00F85743" w:rsidP="0062484E">
      <w:pPr>
        <w:numPr>
          <w:ilvl w:val="0"/>
          <w:numId w:val="63"/>
        </w:numPr>
        <w:tabs>
          <w:tab w:val="left" w:pos="-90"/>
          <w:tab w:val="left" w:pos="851"/>
        </w:tabs>
        <w:spacing w:after="120"/>
        <w:ind w:left="0" w:firstLine="360"/>
        <w:jc w:val="both"/>
        <w:rPr>
          <w:rFonts w:ascii="Stobi Serif Regular" w:hAnsi="Stobi Serif Regular"/>
          <w:b/>
          <w:sz w:val="22"/>
          <w:szCs w:val="22"/>
          <w:lang w:val="mk-MK"/>
        </w:rPr>
      </w:pPr>
      <w:r w:rsidRPr="004F191B">
        <w:rPr>
          <w:rFonts w:ascii="Stobi Serif Regular" w:hAnsi="Stobi Serif Regular"/>
          <w:sz w:val="22"/>
          <w:szCs w:val="22"/>
          <w:lang w:val="mk-MK"/>
        </w:rPr>
        <w:t>Формата и соржината на барањето од став (1) на овој член, како и пропратната документација кој се приложува кон барањето ги пропишува министерот за земјоделство, шумарство и водостопанство.</w:t>
      </w:r>
    </w:p>
    <w:p w:rsidR="00C81BCA" w:rsidRPr="004F191B" w:rsidRDefault="00980344" w:rsidP="0062484E">
      <w:pPr>
        <w:tabs>
          <w:tab w:val="left" w:pos="284"/>
        </w:tabs>
        <w:spacing w:after="120"/>
        <w:ind w:firstLine="27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(12) </w:t>
      </w:r>
      <w:r w:rsidR="00281B4A" w:rsidRPr="004F191B">
        <w:rPr>
          <w:rFonts w:ascii="Stobi Serif Regular" w:hAnsi="Stobi Serif Regular" w:cs="StobiSerif"/>
          <w:sz w:val="22"/>
          <w:szCs w:val="22"/>
          <w:lang w:val="mk-MK"/>
        </w:rPr>
        <w:t>Форма, содржина и н</w:t>
      </w:r>
      <w:r w:rsidR="00F952D7" w:rsidRPr="004F191B">
        <w:rPr>
          <w:rFonts w:ascii="Stobi Serif Regular" w:hAnsi="Stobi Serif Regular" w:cs="StobiSerif"/>
          <w:sz w:val="22"/>
          <w:szCs w:val="22"/>
          <w:lang w:val="mk-MK"/>
        </w:rPr>
        <w:t>ачинот на водење на регистарот</w:t>
      </w:r>
      <w:r w:rsidR="00445B5F" w:rsidRPr="004F191B">
        <w:rPr>
          <w:rFonts w:ascii="Stobi Serif Regular" w:hAnsi="Stobi Serif Regular" w:cs="StobiSerif"/>
          <w:sz w:val="22"/>
          <w:szCs w:val="22"/>
          <w:lang w:val="mk-MK"/>
        </w:rPr>
        <w:t xml:space="preserve"> на овластени контролни тела</w:t>
      </w:r>
      <w:r w:rsidR="00F952D7" w:rsidRPr="004F191B">
        <w:rPr>
          <w:rFonts w:ascii="Stobi Serif Regular" w:hAnsi="Stobi Serif Regular" w:cs="StobiSerif"/>
          <w:sz w:val="22"/>
          <w:szCs w:val="22"/>
          <w:lang w:val="mk-MK"/>
        </w:rPr>
        <w:t xml:space="preserve"> од ставот (1) на овој </w:t>
      </w:r>
      <w:r w:rsidR="00B12739"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F952D7" w:rsidRPr="004F191B">
        <w:rPr>
          <w:rFonts w:ascii="Stobi Serif Regular" w:hAnsi="Stobi Serif Regular" w:cs="StobiSerif"/>
          <w:sz w:val="22"/>
          <w:szCs w:val="22"/>
          <w:lang w:val="mk-MK"/>
        </w:rPr>
        <w:t>ги пропишува министерот за земјоделс</w:t>
      </w:r>
      <w:r w:rsidRPr="004F191B">
        <w:rPr>
          <w:rFonts w:ascii="Stobi Serif Regular" w:hAnsi="Stobi Serif Regular" w:cs="StobiSerif"/>
          <w:sz w:val="22"/>
          <w:szCs w:val="22"/>
          <w:lang w:val="mk-MK"/>
        </w:rPr>
        <w:t>тво, шумарство и водостопанство.</w:t>
      </w:r>
    </w:p>
    <w:p w:rsidR="00980344" w:rsidRPr="004F191B" w:rsidRDefault="006278E0" w:rsidP="0062484E">
      <w:pPr>
        <w:tabs>
          <w:tab w:val="left" w:pos="284"/>
        </w:tabs>
        <w:spacing w:after="120"/>
        <w:ind w:firstLine="27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(1</w:t>
      </w:r>
      <w:r w:rsidR="006311D9" w:rsidRPr="004F191B">
        <w:rPr>
          <w:rFonts w:ascii="Stobi Serif Regular" w:hAnsi="Stobi Serif Regular" w:cs="StobiSerif"/>
          <w:sz w:val="22"/>
          <w:szCs w:val="22"/>
          <w:lang w:val="mk-MK"/>
        </w:rPr>
        <w:t>3</w:t>
      </w:r>
      <w:r w:rsidRPr="004F191B">
        <w:rPr>
          <w:rFonts w:ascii="Stobi Serif Regular" w:hAnsi="Stobi Serif Regular" w:cs="StobiSerif"/>
          <w:sz w:val="22"/>
          <w:szCs w:val="22"/>
          <w:lang w:val="mk-MK"/>
        </w:rPr>
        <w:t>)</w:t>
      </w:r>
      <w:r w:rsidRPr="004F191B">
        <w:rPr>
          <w:rFonts w:ascii="Stobi Serif Regular" w:hAnsi="Stobi Serif Regular" w:cs="StobiSerif"/>
          <w:sz w:val="22"/>
          <w:szCs w:val="22"/>
          <w:lang w:val="mk-MK"/>
        </w:rPr>
        <w:tab/>
      </w:r>
      <w:r w:rsidR="00445B5F" w:rsidRPr="004F191B">
        <w:rPr>
          <w:rFonts w:ascii="Stobi Serif Regular" w:hAnsi="Stobi Serif Regular" w:cs="StobiSerif"/>
          <w:sz w:val="22"/>
          <w:szCs w:val="22"/>
          <w:lang w:val="mk-MK"/>
        </w:rPr>
        <w:t>Контролното тело</w:t>
      </w:r>
      <w:r w:rsidRPr="004F191B">
        <w:rPr>
          <w:rFonts w:ascii="Stobi Serif Regular" w:hAnsi="Stobi Serif Regular" w:cs="StobiSerif"/>
          <w:sz w:val="22"/>
          <w:szCs w:val="22"/>
          <w:lang w:val="mk-MK"/>
        </w:rPr>
        <w:t xml:space="preserve"> од став (1) на овој </w:t>
      </w:r>
      <w:r w:rsidR="00B12739"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 xml:space="preserve">се задолжува да ја пријави секоја промена на податоците во Регистарот од став (1) на овој </w:t>
      </w:r>
      <w:r w:rsidR="00B12739"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 xml:space="preserve">во рок од </w:t>
      </w:r>
      <w:r w:rsidR="00281B4A" w:rsidRPr="004F191B">
        <w:rPr>
          <w:rFonts w:ascii="Stobi Serif Regular" w:hAnsi="Stobi Serif Regular" w:cs="StobiSerif"/>
          <w:sz w:val="22"/>
          <w:szCs w:val="22"/>
          <w:lang w:val="mk-MK"/>
        </w:rPr>
        <w:t>30</w:t>
      </w:r>
      <w:r w:rsidRPr="004F191B">
        <w:rPr>
          <w:rFonts w:ascii="Stobi Serif Regular" w:hAnsi="Stobi Serif Regular" w:cs="StobiSerif"/>
          <w:sz w:val="22"/>
          <w:szCs w:val="22"/>
          <w:lang w:val="mk-MK"/>
        </w:rPr>
        <w:t xml:space="preserve"> дена од денот на настанатата промена.</w:t>
      </w:r>
    </w:p>
    <w:p w:rsidR="006278E0" w:rsidRPr="004F191B" w:rsidRDefault="006278E0" w:rsidP="0062484E">
      <w:pPr>
        <w:tabs>
          <w:tab w:val="left" w:pos="0"/>
          <w:tab w:val="left" w:pos="284"/>
        </w:tabs>
        <w:spacing w:after="120"/>
        <w:ind w:firstLine="284"/>
        <w:jc w:val="both"/>
        <w:rPr>
          <w:rStyle w:val="hps"/>
          <w:rFonts w:ascii="Stobi Serif Regular" w:hAnsi="Stobi Serif Regular" w:cs="StobiSerif"/>
          <w:sz w:val="22"/>
          <w:szCs w:val="22"/>
        </w:rPr>
      </w:pPr>
      <w:r w:rsidRPr="004F191B">
        <w:rPr>
          <w:rStyle w:val="hps"/>
          <w:rFonts w:ascii="Stobi Serif Regular" w:hAnsi="Stobi Serif Regular" w:cs="StobiSerif"/>
          <w:sz w:val="22"/>
          <w:szCs w:val="22"/>
        </w:rPr>
        <w:lastRenderedPageBreak/>
        <w:t>(1</w:t>
      </w:r>
      <w:r w:rsidR="00445B5F" w:rsidRPr="004F191B">
        <w:rPr>
          <w:rStyle w:val="hps"/>
          <w:rFonts w:ascii="Stobi Serif Regular" w:hAnsi="Stobi Serif Regular" w:cs="StobiSerif"/>
          <w:sz w:val="22"/>
          <w:szCs w:val="22"/>
        </w:rPr>
        <w:t>4</w:t>
      </w:r>
      <w:r w:rsidRPr="004F191B">
        <w:rPr>
          <w:rStyle w:val="hps"/>
          <w:rFonts w:ascii="Stobi Serif Regular" w:hAnsi="Stobi Serif Regular" w:cs="StobiSerif"/>
          <w:sz w:val="22"/>
          <w:szCs w:val="22"/>
        </w:rPr>
        <w:t xml:space="preserve">)  </w:t>
      </w:r>
      <w:r w:rsidR="00B1156B" w:rsidRPr="004F191B">
        <w:rPr>
          <w:rFonts w:ascii="Stobi Serif Regular" w:hAnsi="Stobi Serif Regular" w:cs="StobiSerif"/>
          <w:sz w:val="22"/>
          <w:szCs w:val="22"/>
          <w:lang w:val="mk-MK"/>
        </w:rPr>
        <w:t xml:space="preserve">Контролното тело </w:t>
      </w:r>
      <w:r w:rsidRPr="004F191B">
        <w:rPr>
          <w:rFonts w:ascii="Stobi Serif Regular" w:hAnsi="Stobi Serif Regular" w:cs="StobiSerif"/>
          <w:sz w:val="22"/>
          <w:szCs w:val="22"/>
        </w:rPr>
        <w:t>кое е впишано во Региста</w:t>
      </w:r>
      <w:r w:rsidR="00B1156B" w:rsidRPr="004F191B">
        <w:rPr>
          <w:rFonts w:ascii="Stobi Serif Regular" w:hAnsi="Stobi Serif Regular" w:cs="StobiSerif"/>
          <w:sz w:val="22"/>
          <w:szCs w:val="22"/>
        </w:rPr>
        <w:t>рот од став (7</w:t>
      </w:r>
      <w:r w:rsidRPr="004F191B">
        <w:rPr>
          <w:rFonts w:ascii="Stobi Serif Regular" w:hAnsi="Stobi Serif Regular" w:cs="StobiSerif"/>
          <w:sz w:val="22"/>
          <w:szCs w:val="22"/>
        </w:rPr>
        <w:t xml:space="preserve">) на овој </w:t>
      </w:r>
      <w:r w:rsidR="00E7369B"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rPr>
        <w:t xml:space="preserve">лен </w:t>
      </w:r>
      <w:r w:rsidRPr="004F191B">
        <w:rPr>
          <w:rStyle w:val="hps"/>
          <w:rFonts w:ascii="Stobi Serif Regular" w:hAnsi="Stobi Serif Regular" w:cs="StobiSerif"/>
          <w:sz w:val="22"/>
          <w:szCs w:val="22"/>
        </w:rPr>
        <w:t>се брише од истиот регистар доколку:</w:t>
      </w:r>
    </w:p>
    <w:p w:rsidR="006278E0" w:rsidRPr="004F191B" w:rsidRDefault="006278E0" w:rsidP="0062484E">
      <w:pPr>
        <w:pStyle w:val="ListParagraph1"/>
        <w:numPr>
          <w:ilvl w:val="0"/>
          <w:numId w:val="72"/>
        </w:numPr>
        <w:tabs>
          <w:tab w:val="left" w:pos="284"/>
          <w:tab w:val="left" w:pos="851"/>
        </w:tabs>
        <w:spacing w:after="0" w:line="240" w:lineRule="auto"/>
        <w:ind w:hanging="181"/>
        <w:jc w:val="both"/>
        <w:rPr>
          <w:rStyle w:val="hps"/>
          <w:rFonts w:ascii="Stobi Serif Regular" w:hAnsi="Stobi Serif Regular" w:cs="StobiSerif"/>
        </w:rPr>
      </w:pPr>
      <w:r w:rsidRPr="004F191B">
        <w:rPr>
          <w:rStyle w:val="hps"/>
          <w:rFonts w:ascii="Stobi Serif Regular" w:hAnsi="Stobi Serif Regular" w:cs="StobiSerif"/>
        </w:rPr>
        <w:t>престане да ги исполнува</w:t>
      </w:r>
      <w:r w:rsidR="00B12739" w:rsidRPr="004F191B">
        <w:rPr>
          <w:rStyle w:val="hps"/>
          <w:rFonts w:ascii="Stobi Serif Regular" w:hAnsi="Stobi Serif Regular" w:cs="StobiSerif"/>
        </w:rPr>
        <w:t xml:space="preserve"> </w:t>
      </w:r>
      <w:r w:rsidRPr="004F191B">
        <w:rPr>
          <w:rStyle w:val="hps"/>
          <w:rFonts w:ascii="Stobi Serif Regular" w:hAnsi="Stobi Serif Regular" w:cs="StobiSerif"/>
        </w:rPr>
        <w:t xml:space="preserve">условите од </w:t>
      </w:r>
      <w:r w:rsidR="003D6B5D" w:rsidRPr="004F191B">
        <w:rPr>
          <w:rStyle w:val="hps"/>
          <w:rFonts w:ascii="Stobi Serif Regular" w:hAnsi="Stobi Serif Regular" w:cs="StobiSerif"/>
        </w:rPr>
        <w:t>став</w:t>
      </w:r>
      <w:r w:rsidR="00146F09" w:rsidRPr="004F191B">
        <w:rPr>
          <w:rStyle w:val="hps"/>
          <w:rFonts w:ascii="Stobi Serif Regular" w:hAnsi="Stobi Serif Regular" w:cs="StobiSerif"/>
        </w:rPr>
        <w:t>овите</w:t>
      </w:r>
      <w:r w:rsidR="003D6B5D" w:rsidRPr="004F191B">
        <w:rPr>
          <w:rStyle w:val="hps"/>
          <w:rFonts w:ascii="Stobi Serif Regular" w:hAnsi="Stobi Serif Regular" w:cs="StobiSerif"/>
        </w:rPr>
        <w:t xml:space="preserve"> (3)</w:t>
      </w:r>
      <w:r w:rsidR="00512357" w:rsidRPr="004F191B">
        <w:rPr>
          <w:rStyle w:val="hps"/>
          <w:rFonts w:ascii="Stobi Serif Regular" w:hAnsi="Stobi Serif Regular" w:cs="StobiSerif"/>
        </w:rPr>
        <w:t xml:space="preserve"> (5) и (7</w:t>
      </w:r>
      <w:r w:rsidRPr="004F191B">
        <w:rPr>
          <w:rStyle w:val="hps"/>
          <w:rFonts w:ascii="Stobi Serif Regular" w:hAnsi="Stobi Serif Regular" w:cs="StobiSerif"/>
        </w:rPr>
        <w:t xml:space="preserve">) </w:t>
      </w:r>
      <w:r w:rsidR="005F7788" w:rsidRPr="004F191B">
        <w:rPr>
          <w:rStyle w:val="hps"/>
          <w:rFonts w:ascii="Stobi Serif Regular" w:hAnsi="Stobi Serif Regular" w:cs="StobiSerif"/>
        </w:rPr>
        <w:t>на</w:t>
      </w:r>
      <w:r w:rsidRPr="004F191B">
        <w:rPr>
          <w:rStyle w:val="hps"/>
          <w:rFonts w:ascii="Stobi Serif Regular" w:hAnsi="Stobi Serif Regular" w:cs="StobiSerif"/>
        </w:rPr>
        <w:t xml:space="preserve"> овој </w:t>
      </w:r>
      <w:r w:rsidR="00B12739"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или</w:t>
      </w:r>
    </w:p>
    <w:p w:rsidR="006278E0" w:rsidRPr="004F191B" w:rsidRDefault="006278E0" w:rsidP="0062484E">
      <w:pPr>
        <w:pStyle w:val="ListParagraph1"/>
        <w:numPr>
          <w:ilvl w:val="0"/>
          <w:numId w:val="72"/>
        </w:numPr>
        <w:tabs>
          <w:tab w:val="left" w:pos="284"/>
          <w:tab w:val="left" w:pos="851"/>
        </w:tabs>
        <w:spacing w:after="120" w:line="240" w:lineRule="auto"/>
        <w:ind w:left="426" w:firstLine="141"/>
        <w:jc w:val="both"/>
        <w:rPr>
          <w:rFonts w:ascii="Stobi Serif Regular" w:hAnsi="Stobi Serif Regular" w:cs="StobiSerif"/>
          <w:b/>
        </w:rPr>
      </w:pPr>
      <w:r w:rsidRPr="004F191B">
        <w:rPr>
          <w:rStyle w:val="hps"/>
          <w:rFonts w:ascii="Stobi Serif Regular" w:hAnsi="Stobi Serif Regular" w:cs="StobiSerif"/>
        </w:rPr>
        <w:t>поднесе барање за</w:t>
      </w:r>
      <w:r w:rsidR="00B12739" w:rsidRPr="004F191B">
        <w:rPr>
          <w:rStyle w:val="hps"/>
          <w:rFonts w:ascii="Stobi Serif Regular" w:hAnsi="Stobi Serif Regular" w:cs="StobiSerif"/>
        </w:rPr>
        <w:t xml:space="preserve"> </w:t>
      </w:r>
      <w:r w:rsidRPr="004F191B">
        <w:rPr>
          <w:rStyle w:val="hps"/>
          <w:rFonts w:ascii="Stobi Serif Regular" w:hAnsi="Stobi Serif Regular" w:cs="StobiSerif"/>
        </w:rPr>
        <w:t>бришење од</w:t>
      </w:r>
      <w:r w:rsidR="00B12739" w:rsidRPr="004F191B">
        <w:rPr>
          <w:rStyle w:val="hps"/>
          <w:rFonts w:ascii="Stobi Serif Regular" w:hAnsi="Stobi Serif Regular" w:cs="StobiSerif"/>
        </w:rPr>
        <w:t xml:space="preserve"> </w:t>
      </w:r>
      <w:r w:rsidRPr="004F191B">
        <w:rPr>
          <w:rFonts w:ascii="Stobi Serif Regular" w:eastAsia="Times New Roman" w:hAnsi="Stobi Serif Regular" w:cs="StobiSerif"/>
        </w:rPr>
        <w:t xml:space="preserve">Регистарот </w:t>
      </w:r>
      <w:r w:rsidR="0006737B" w:rsidRPr="004F191B">
        <w:rPr>
          <w:rFonts w:ascii="Stobi Serif Regular" w:hAnsi="Stobi Serif Regular" w:cs="StobiSerif"/>
        </w:rPr>
        <w:t>на овластени контролни тела</w:t>
      </w:r>
      <w:r w:rsidRPr="004F191B">
        <w:rPr>
          <w:rFonts w:ascii="Stobi Serif Regular" w:eastAsia="Times New Roman" w:hAnsi="Stobi Serif Regular" w:cs="StobiSerif"/>
        </w:rPr>
        <w:t>.</w:t>
      </w:r>
    </w:p>
    <w:p w:rsidR="006278E0" w:rsidRPr="004F191B" w:rsidRDefault="006278E0" w:rsidP="0062484E">
      <w:pPr>
        <w:pStyle w:val="ListParagraph1"/>
        <w:tabs>
          <w:tab w:val="left" w:pos="1276"/>
        </w:tabs>
        <w:spacing w:after="120" w:line="240" w:lineRule="auto"/>
        <w:ind w:left="142" w:firstLine="142"/>
        <w:jc w:val="both"/>
        <w:rPr>
          <w:rFonts w:ascii="Stobi Serif Regular" w:hAnsi="Stobi Serif Regular" w:cs="StobiSerif"/>
        </w:rPr>
      </w:pPr>
      <w:r w:rsidRPr="004F191B">
        <w:rPr>
          <w:rFonts w:ascii="Stobi Serif Regular" w:hAnsi="Stobi Serif Regular" w:cs="StobiSerif"/>
        </w:rPr>
        <w:t>(1</w:t>
      </w:r>
      <w:r w:rsidR="005743E0" w:rsidRPr="004F191B">
        <w:rPr>
          <w:rFonts w:ascii="Stobi Serif Regular" w:hAnsi="Stobi Serif Regular" w:cs="StobiSerif"/>
        </w:rPr>
        <w:t>5</w:t>
      </w:r>
      <w:r w:rsidRPr="004F191B">
        <w:rPr>
          <w:rFonts w:ascii="Stobi Serif Regular" w:hAnsi="Stobi Serif Regular" w:cs="StobiSerif"/>
        </w:rPr>
        <w:t xml:space="preserve">) Регистарот од став (1) </w:t>
      </w:r>
      <w:r w:rsidR="005F7788" w:rsidRPr="004F191B">
        <w:rPr>
          <w:rFonts w:ascii="Stobi Serif Regular" w:hAnsi="Stobi Serif Regular" w:cs="StobiSerif"/>
        </w:rPr>
        <w:t>на</w:t>
      </w:r>
      <w:r w:rsidRPr="004F191B">
        <w:rPr>
          <w:rFonts w:ascii="Stobi Serif Regular" w:hAnsi="Stobi Serif Regular" w:cs="StobiSerif"/>
        </w:rPr>
        <w:t xml:space="preserve"> овој </w:t>
      </w:r>
      <w:r w:rsidR="00B12739"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Fonts w:ascii="Stobi Serif Regular" w:hAnsi="Stobi Serif Regular" w:cs="StobiSerif"/>
        </w:rPr>
        <w:t>се води во пишана и електронска форма и истиот се објавува на веб страната на министерството за земјоделство, шумарство и водостопанство.</w:t>
      </w:r>
    </w:p>
    <w:p w:rsidR="00F85743" w:rsidRPr="004F191B" w:rsidRDefault="00F85743" w:rsidP="0062484E">
      <w:pPr>
        <w:tabs>
          <w:tab w:val="left" w:pos="-90"/>
          <w:tab w:val="left" w:pos="360"/>
        </w:tabs>
        <w:jc w:val="both"/>
        <w:rPr>
          <w:rFonts w:ascii="Stobi Serif Regular" w:hAnsi="Stobi Serif Regular"/>
          <w:b/>
          <w:sz w:val="22"/>
          <w:szCs w:val="22"/>
          <w:lang w:val="mk-MK"/>
        </w:rPr>
      </w:pPr>
    </w:p>
    <w:p w:rsidR="00F85743" w:rsidRPr="004F191B" w:rsidRDefault="007D4ED0" w:rsidP="0062484E">
      <w:pPr>
        <w:jc w:val="center"/>
        <w:rPr>
          <w:rFonts w:ascii="Stobi Serif Regular" w:hAnsi="Stobi Serif Regular"/>
          <w:b/>
          <w:sz w:val="22"/>
          <w:szCs w:val="22"/>
          <w:lang w:val="mk-MK"/>
        </w:rPr>
      </w:pPr>
      <w:r w:rsidRPr="004F191B">
        <w:rPr>
          <w:rFonts w:ascii="Stobi Serif Regular" w:hAnsi="Stobi Serif Regular"/>
          <w:b/>
          <w:sz w:val="22"/>
          <w:szCs w:val="22"/>
          <w:lang w:val="mk-MK"/>
        </w:rPr>
        <w:t>Член 47</w:t>
      </w:r>
    </w:p>
    <w:p w:rsidR="00FC7B45" w:rsidRPr="004F191B" w:rsidRDefault="00F85743" w:rsidP="0062484E">
      <w:pPr>
        <w:jc w:val="center"/>
        <w:rPr>
          <w:rFonts w:ascii="Stobi Serif Regular" w:hAnsi="Stobi Serif Regular"/>
          <w:b/>
          <w:sz w:val="22"/>
          <w:szCs w:val="22"/>
          <w:lang w:val="mk-MK"/>
        </w:rPr>
      </w:pPr>
      <w:r w:rsidRPr="004F191B">
        <w:rPr>
          <w:rFonts w:ascii="Stobi Serif Regular" w:hAnsi="Stobi Serif Regular"/>
          <w:b/>
          <w:sz w:val="22"/>
          <w:szCs w:val="22"/>
          <w:lang w:val="mk-MK"/>
        </w:rPr>
        <w:t xml:space="preserve">Обврски на сопствениците и корисниците на опремата </w:t>
      </w:r>
    </w:p>
    <w:p w:rsidR="00F85743" w:rsidRPr="004F191B" w:rsidRDefault="00F85743" w:rsidP="0062484E">
      <w:pPr>
        <w:jc w:val="center"/>
        <w:rPr>
          <w:rFonts w:ascii="Stobi Serif Regular" w:hAnsi="Stobi Serif Regular"/>
          <w:b/>
          <w:sz w:val="22"/>
          <w:szCs w:val="22"/>
          <w:lang w:val="mk-MK"/>
        </w:rPr>
      </w:pPr>
      <w:r w:rsidRPr="004F191B">
        <w:rPr>
          <w:rFonts w:ascii="Stobi Serif Regular" w:hAnsi="Stobi Serif Regular"/>
          <w:b/>
          <w:sz w:val="22"/>
          <w:szCs w:val="22"/>
          <w:lang w:val="mk-MK"/>
        </w:rPr>
        <w:t xml:space="preserve">за апликација на </w:t>
      </w:r>
      <w:r w:rsidR="00C45353" w:rsidRPr="004F191B">
        <w:rPr>
          <w:rFonts w:ascii="Stobi Serif Regular" w:hAnsi="Stobi Serif Regular"/>
          <w:b/>
          <w:sz w:val="22"/>
          <w:szCs w:val="22"/>
          <w:lang w:val="mk-MK"/>
        </w:rPr>
        <w:t>фитофармацевтските производи</w:t>
      </w:r>
    </w:p>
    <w:p w:rsidR="00F85743" w:rsidRPr="004F191B" w:rsidRDefault="00F85743" w:rsidP="0062484E">
      <w:pPr>
        <w:spacing w:after="120"/>
        <w:ind w:firstLine="360"/>
        <w:jc w:val="both"/>
        <w:rPr>
          <w:rFonts w:ascii="Stobi Serif Regular" w:hAnsi="Stobi Serif Regular"/>
          <w:sz w:val="22"/>
          <w:szCs w:val="22"/>
          <w:lang w:val="mk-MK"/>
        </w:rPr>
      </w:pPr>
      <w:r w:rsidRPr="004F191B">
        <w:rPr>
          <w:rFonts w:ascii="Stobi Serif Regular" w:hAnsi="Stobi Serif Regular"/>
          <w:sz w:val="22"/>
          <w:szCs w:val="22"/>
          <w:lang w:val="mk-MK"/>
        </w:rPr>
        <w:t xml:space="preserve">(1) Сопствениците и корисниците на опремата за апликација на </w:t>
      </w:r>
      <w:r w:rsidR="0001054B" w:rsidRPr="004F191B">
        <w:rPr>
          <w:rFonts w:ascii="Stobi Serif Regular" w:hAnsi="Stobi Serif Regular"/>
          <w:sz w:val="22"/>
          <w:szCs w:val="22"/>
          <w:lang w:val="mk-MK"/>
        </w:rPr>
        <w:t>фитофармацевтски производи</w:t>
      </w:r>
      <w:r w:rsidR="00E37585" w:rsidRPr="004F191B">
        <w:rPr>
          <w:rFonts w:ascii="Stobi Serif Regular" w:hAnsi="Stobi Serif Regular"/>
          <w:sz w:val="22"/>
          <w:szCs w:val="22"/>
          <w:lang w:val="mk-MK"/>
        </w:rPr>
        <w:t xml:space="preserve"> </w:t>
      </w:r>
      <w:r w:rsidRPr="004F191B">
        <w:rPr>
          <w:rFonts w:ascii="Stobi Serif Regular" w:hAnsi="Stobi Serif Regular"/>
          <w:sz w:val="22"/>
          <w:szCs w:val="22"/>
          <w:lang w:val="mk-MK"/>
        </w:rPr>
        <w:t>треба да ја пријават кај овластеното контролно тело новата опрема за апликација заради добивање на знак, да извршат редовен преглед на опремата за апликација која е во употреба  во утврдениот рок и да добијат знак за користена опрема за апликација.</w:t>
      </w:r>
    </w:p>
    <w:p w:rsidR="00F85743" w:rsidRPr="004F191B" w:rsidRDefault="00F85743" w:rsidP="0062484E">
      <w:pPr>
        <w:spacing w:after="120"/>
        <w:ind w:firstLine="360"/>
        <w:jc w:val="both"/>
        <w:rPr>
          <w:rFonts w:ascii="Stobi Serif Regular" w:hAnsi="Stobi Serif Regular"/>
          <w:sz w:val="22"/>
          <w:szCs w:val="22"/>
          <w:lang w:val="mk-MK"/>
        </w:rPr>
      </w:pPr>
      <w:r w:rsidRPr="004F191B">
        <w:rPr>
          <w:rFonts w:ascii="Stobi Serif Regular" w:hAnsi="Stobi Serif Regular"/>
          <w:sz w:val="22"/>
          <w:szCs w:val="22"/>
          <w:lang w:val="mk-MK"/>
        </w:rPr>
        <w:t xml:space="preserve">(2) Сопствениците и корисниците од став (1) на овој </w:t>
      </w:r>
      <w:r w:rsidR="00E37585"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Pr="004F191B">
        <w:rPr>
          <w:rFonts w:ascii="Stobi Serif Regular" w:hAnsi="Stobi Serif Regular"/>
          <w:sz w:val="22"/>
          <w:szCs w:val="22"/>
          <w:lang w:val="mk-MK"/>
        </w:rPr>
        <w:t xml:space="preserve">имаат обврска за задолжително чување на извештајот за спроведениот преглед до наредниот преглед и да го известат контролното тело за секоја промена на податоците во однос на сопственикот во рок од </w:t>
      </w:r>
      <w:r w:rsidR="006B3A6D" w:rsidRPr="004F191B">
        <w:rPr>
          <w:rFonts w:ascii="Stobi Serif Regular" w:hAnsi="Stobi Serif Regular"/>
          <w:sz w:val="22"/>
          <w:szCs w:val="22"/>
          <w:lang w:val="mk-MK"/>
        </w:rPr>
        <w:t>30</w:t>
      </w:r>
      <w:r w:rsidRPr="004F191B">
        <w:rPr>
          <w:rFonts w:ascii="Stobi Serif Regular" w:hAnsi="Stobi Serif Regular"/>
          <w:sz w:val="22"/>
          <w:szCs w:val="22"/>
          <w:lang w:val="mk-MK"/>
        </w:rPr>
        <w:t xml:space="preserve"> дена од настанувањето на промените во пишана форма и да приложат доказ за настанатите промени.</w:t>
      </w:r>
    </w:p>
    <w:p w:rsidR="00264196" w:rsidRPr="004F191B" w:rsidRDefault="00F85743" w:rsidP="0062484E">
      <w:pPr>
        <w:spacing w:after="120"/>
        <w:ind w:firstLine="360"/>
        <w:jc w:val="both"/>
        <w:rPr>
          <w:rFonts w:ascii="Stobi Serif Regular" w:hAnsi="Stobi Serif Regular"/>
          <w:sz w:val="22"/>
          <w:szCs w:val="22"/>
          <w:lang w:val="mk-MK"/>
        </w:rPr>
      </w:pPr>
      <w:r w:rsidRPr="004F191B">
        <w:rPr>
          <w:rFonts w:ascii="Stobi Serif Regular" w:hAnsi="Stobi Serif Regular"/>
          <w:sz w:val="22"/>
          <w:szCs w:val="22"/>
          <w:lang w:val="mk-MK"/>
        </w:rPr>
        <w:t xml:space="preserve">(3) Сопствениците и корисниците од став (1) на овој </w:t>
      </w:r>
      <w:r w:rsidR="00E37585"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Pr="004F191B">
        <w:rPr>
          <w:rFonts w:ascii="Stobi Serif Regular" w:hAnsi="Stobi Serif Regular"/>
          <w:sz w:val="22"/>
          <w:szCs w:val="22"/>
          <w:lang w:val="mk-MK"/>
        </w:rPr>
        <w:t xml:space="preserve">имаат обврска задолжително да го известат контролното тело доколку повеќе нема да ја користат опремата за апликација со цел одјавување на истата или се поминати  помалку од </w:t>
      </w:r>
      <w:r w:rsidR="006B3A6D" w:rsidRPr="004F191B">
        <w:rPr>
          <w:rFonts w:ascii="Stobi Serif Regular" w:hAnsi="Stobi Serif Regular"/>
          <w:sz w:val="22"/>
          <w:szCs w:val="22"/>
          <w:lang w:val="mk-MK"/>
        </w:rPr>
        <w:t>30</w:t>
      </w:r>
      <w:r w:rsidRPr="004F191B">
        <w:rPr>
          <w:rFonts w:ascii="Stobi Serif Regular" w:hAnsi="Stobi Serif Regular"/>
          <w:sz w:val="22"/>
          <w:szCs w:val="22"/>
          <w:lang w:val="mk-MK"/>
        </w:rPr>
        <w:t xml:space="preserve"> дена од датумот на истекувањето на важноста на добиениот знак.</w:t>
      </w:r>
    </w:p>
    <w:p w:rsidR="00264196" w:rsidRPr="004F191B" w:rsidRDefault="00264196" w:rsidP="0062484E">
      <w:pPr>
        <w:tabs>
          <w:tab w:val="left" w:pos="426"/>
        </w:tabs>
        <w:ind w:firstLine="357"/>
        <w:jc w:val="both"/>
        <w:rPr>
          <w:rFonts w:ascii="Stobi Serif Regular" w:hAnsi="Stobi Serif Regular"/>
          <w:sz w:val="22"/>
          <w:szCs w:val="22"/>
          <w:lang w:val="mk-MK"/>
        </w:rPr>
      </w:pPr>
      <w:r w:rsidRPr="004F191B">
        <w:rPr>
          <w:rFonts w:ascii="Stobi Serif Regular" w:hAnsi="Stobi Serif Regular" w:cs="StobiSerif"/>
          <w:sz w:val="22"/>
          <w:szCs w:val="22"/>
          <w:lang w:val="mk-MK"/>
        </w:rPr>
        <w:t xml:space="preserve"> (4) Покрај редовниот преглед од </w:t>
      </w:r>
      <w:r w:rsidR="007D4ED0" w:rsidRPr="004F191B">
        <w:rPr>
          <w:rFonts w:ascii="Stobi Serif Regular" w:hAnsi="Stobi Serif Regular" w:cs="StobiSerif"/>
          <w:sz w:val="22"/>
          <w:szCs w:val="22"/>
          <w:lang w:val="mk-MK"/>
        </w:rPr>
        <w:t>член 46</w:t>
      </w:r>
      <w:r w:rsidRPr="004F191B">
        <w:rPr>
          <w:rFonts w:ascii="Stobi Serif Regular" w:hAnsi="Stobi Serif Regular" w:cs="StobiSerif"/>
          <w:sz w:val="22"/>
          <w:szCs w:val="22"/>
          <w:lang w:val="mk-MK"/>
        </w:rPr>
        <w:t xml:space="preserve"> </w:t>
      </w:r>
      <w:r w:rsidR="00ED74B3" w:rsidRPr="004F191B">
        <w:rPr>
          <w:rFonts w:ascii="Stobi Serif Regular" w:hAnsi="Stobi Serif Regular" w:cs="StobiSerif"/>
          <w:sz w:val="22"/>
          <w:szCs w:val="22"/>
          <w:lang w:val="mk-MK"/>
        </w:rPr>
        <w:t xml:space="preserve">од овој закон, </w:t>
      </w:r>
      <w:r w:rsidRPr="004F191B">
        <w:rPr>
          <w:rFonts w:ascii="Stobi Serif Regular" w:hAnsi="Stobi Serif Regular" w:cs="StobiSerif"/>
          <w:sz w:val="22"/>
          <w:szCs w:val="22"/>
          <w:lang w:val="mk-MK"/>
        </w:rPr>
        <w:t xml:space="preserve">сопствениците на опремата за апликација треба редовно да вршат самоконтрола односно </w:t>
      </w:r>
      <w:r w:rsidR="00ED74B3" w:rsidRPr="004F191B">
        <w:rPr>
          <w:rFonts w:ascii="Stobi Serif Regular" w:hAnsi="Stobi Serif Regular" w:cs="StobiSerif"/>
          <w:sz w:val="22"/>
          <w:szCs w:val="22"/>
          <w:lang w:val="mk-MK"/>
        </w:rPr>
        <w:t xml:space="preserve">да спроведуваат самоподесување </w:t>
      </w:r>
      <w:r w:rsidRPr="004F191B">
        <w:rPr>
          <w:rFonts w:ascii="Stobi Serif Regular" w:hAnsi="Stobi Serif Regular" w:cs="StobiSerif"/>
          <w:sz w:val="22"/>
          <w:szCs w:val="22"/>
          <w:lang w:val="mk-MK"/>
        </w:rPr>
        <w:t xml:space="preserve">и техничка проверка на опремата за апликација согласно стекнатото знаење </w:t>
      </w:r>
      <w:r w:rsidR="00ED74B3" w:rsidRPr="004F191B">
        <w:rPr>
          <w:rFonts w:ascii="Stobi Serif Regular" w:hAnsi="Stobi Serif Regular" w:cs="StobiSerif"/>
          <w:sz w:val="22"/>
          <w:szCs w:val="22"/>
          <w:lang w:val="mk-MK"/>
        </w:rPr>
        <w:t xml:space="preserve">и нови практики од </w:t>
      </w:r>
      <w:r w:rsidRPr="004F191B">
        <w:rPr>
          <w:rFonts w:ascii="Stobi Serif Regular" w:hAnsi="Stobi Serif Regular" w:cs="StobiSerif"/>
          <w:sz w:val="22"/>
          <w:szCs w:val="22"/>
          <w:lang w:val="mk-MK"/>
        </w:rPr>
        <w:t xml:space="preserve"> посетените обуки. </w:t>
      </w:r>
    </w:p>
    <w:p w:rsidR="00F85743" w:rsidRPr="004F191B" w:rsidRDefault="00F85743" w:rsidP="0062484E">
      <w:pPr>
        <w:jc w:val="center"/>
        <w:rPr>
          <w:rFonts w:ascii="Stobi Serif Regular" w:hAnsi="Stobi Serif Regular"/>
          <w:sz w:val="22"/>
          <w:szCs w:val="22"/>
        </w:rPr>
      </w:pPr>
    </w:p>
    <w:p w:rsidR="00F85743" w:rsidRPr="004F191B" w:rsidRDefault="00F85743" w:rsidP="0062484E">
      <w:pPr>
        <w:pStyle w:val="ListParagraph1"/>
        <w:numPr>
          <w:ilvl w:val="0"/>
          <w:numId w:val="56"/>
        </w:numPr>
        <w:tabs>
          <w:tab w:val="left" w:pos="426"/>
        </w:tabs>
        <w:spacing w:after="0" w:line="240" w:lineRule="auto"/>
        <w:ind w:hanging="1080"/>
        <w:jc w:val="center"/>
        <w:rPr>
          <w:rFonts w:ascii="Stobi Serif Regular" w:eastAsia="Times New Roman" w:hAnsi="Stobi Serif Regular" w:cs="StobiSerif"/>
          <w:lang w:val="en-US"/>
        </w:rPr>
      </w:pPr>
      <w:r w:rsidRPr="004F191B">
        <w:rPr>
          <w:rFonts w:ascii="Stobi Serif Regular" w:eastAsia="Times New Roman" w:hAnsi="Stobi Serif Regular" w:cs="StobiSerif"/>
          <w:b/>
          <w:caps/>
        </w:rPr>
        <w:t xml:space="preserve">Употреба на </w:t>
      </w:r>
      <w:r w:rsidR="0001054B" w:rsidRPr="004F191B">
        <w:rPr>
          <w:rFonts w:ascii="Stobi Serif Regular" w:eastAsia="Times New Roman" w:hAnsi="Stobi Serif Regular" w:cs="StobiSerif"/>
          <w:b/>
          <w:caps/>
        </w:rPr>
        <w:t>фитофармацевтски производи</w:t>
      </w:r>
    </w:p>
    <w:p w:rsidR="009B42F7" w:rsidRPr="004F191B" w:rsidRDefault="009B42F7" w:rsidP="0062484E">
      <w:pPr>
        <w:jc w:val="center"/>
        <w:rPr>
          <w:rFonts w:ascii="Stobi Serif Regular" w:hAnsi="Stobi Serif Regular" w:cs="StobiSerif"/>
          <w:b/>
          <w:sz w:val="22"/>
          <w:szCs w:val="22"/>
          <w:lang w:val="mk-MK"/>
        </w:rPr>
      </w:pPr>
    </w:p>
    <w:p w:rsidR="00F85743" w:rsidRPr="004F191B" w:rsidRDefault="00D71686"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Член 48</w:t>
      </w:r>
    </w:p>
    <w:p w:rsidR="00F85743" w:rsidRPr="004F191B" w:rsidRDefault="00F85743"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ru-RU"/>
        </w:rPr>
        <w:t>Национален акциски план</w:t>
      </w:r>
    </w:p>
    <w:p w:rsidR="00F85743" w:rsidRPr="004F191B" w:rsidRDefault="00F85743" w:rsidP="0062484E">
      <w:pPr>
        <w:pStyle w:val="ListParagraph1"/>
        <w:numPr>
          <w:ilvl w:val="0"/>
          <w:numId w:val="25"/>
        </w:numPr>
        <w:tabs>
          <w:tab w:val="left" w:pos="426"/>
        </w:tabs>
        <w:spacing w:after="120" w:line="240" w:lineRule="auto"/>
        <w:ind w:left="0" w:firstLine="270"/>
        <w:jc w:val="both"/>
        <w:rPr>
          <w:rFonts w:ascii="Stobi Serif Regular" w:eastAsia="Times New Roman" w:hAnsi="Stobi Serif Regular" w:cs="StobiSerif"/>
        </w:rPr>
      </w:pPr>
      <w:r w:rsidRPr="004F191B">
        <w:rPr>
          <w:rFonts w:ascii="Stobi Serif Regular" w:eastAsia="Times New Roman" w:hAnsi="Stobi Serif Regular" w:cs="StobiSerif"/>
        </w:rPr>
        <w:t>Националниот акциски план</w:t>
      </w:r>
      <w:r w:rsidR="009B42F7" w:rsidRPr="004F191B">
        <w:rPr>
          <w:rFonts w:ascii="Stobi Serif Regular" w:eastAsia="Times New Roman" w:hAnsi="Stobi Serif Regular" w:cs="StobiSerif"/>
        </w:rPr>
        <w:t xml:space="preserve"> </w:t>
      </w:r>
      <w:r w:rsidR="00887E6F" w:rsidRPr="004F191B">
        <w:rPr>
          <w:rFonts w:ascii="Stobi Serif Regular" w:eastAsia="Times New Roman" w:hAnsi="Stobi Serif Regular" w:cs="StobiSerif"/>
        </w:rPr>
        <w:t xml:space="preserve">(во понатамошниот текст: </w:t>
      </w:r>
      <w:r w:rsidRPr="004F191B">
        <w:rPr>
          <w:rFonts w:ascii="Stobi Serif Regular" w:eastAsia="Times New Roman" w:hAnsi="Stobi Serif Regular" w:cs="StobiSerif"/>
        </w:rPr>
        <w:t xml:space="preserve">НАП) ги утврдува целите, мерките, индикаторите и роковите за постигнување на одржлива употреба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и има за цел да се намалат ризиците и влијанијата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врз здравјето на човекот, животните и на животната средина и намалување на потребата од користење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преку воведување и развој на интегриран</w:t>
      </w:r>
      <w:r w:rsidR="008D76C9" w:rsidRPr="004F191B">
        <w:rPr>
          <w:rFonts w:ascii="Stobi Serif Regular" w:eastAsia="Times New Roman" w:hAnsi="Stobi Serif Regular" w:cs="StobiSerif"/>
          <w:lang w:val="en-US"/>
        </w:rPr>
        <w:t xml:space="preserve">a </w:t>
      </w:r>
      <w:r w:rsidR="008D76C9" w:rsidRPr="004F191B">
        <w:rPr>
          <w:rFonts w:ascii="Stobi Serif Regular" w:eastAsia="Times New Roman" w:hAnsi="Stobi Serif Regular" w:cs="StobiSerif"/>
        </w:rPr>
        <w:t>заштита на растенијата</w:t>
      </w:r>
      <w:r w:rsidRPr="004F191B">
        <w:rPr>
          <w:rFonts w:ascii="Stobi Serif Regular" w:eastAsia="Times New Roman" w:hAnsi="Stobi Serif Regular" w:cs="StobiSerif"/>
        </w:rPr>
        <w:t xml:space="preserve"> и други алтернативни пристапи или техники.</w:t>
      </w:r>
    </w:p>
    <w:p w:rsidR="00D47460" w:rsidRPr="004F191B" w:rsidRDefault="0026744F" w:rsidP="0062484E">
      <w:pPr>
        <w:pStyle w:val="ListParagraph1"/>
        <w:numPr>
          <w:ilvl w:val="0"/>
          <w:numId w:val="25"/>
        </w:numPr>
        <w:tabs>
          <w:tab w:val="left" w:pos="426"/>
        </w:tabs>
        <w:spacing w:after="120" w:line="240" w:lineRule="auto"/>
        <w:ind w:left="0" w:firstLine="270"/>
        <w:jc w:val="both"/>
        <w:rPr>
          <w:rFonts w:ascii="Stobi Serif Regular" w:eastAsia="Times New Roman" w:hAnsi="Stobi Serif Regular" w:cs="StobiSerif"/>
        </w:rPr>
      </w:pPr>
      <w:r w:rsidRPr="004F191B">
        <w:rPr>
          <w:rFonts w:ascii="Stobi Serif Regular" w:eastAsia="Times New Roman" w:hAnsi="Stobi Serif Regular" w:cs="StobiSerif"/>
        </w:rPr>
        <w:t xml:space="preserve"> Со НАП-от исто така</w:t>
      </w:r>
      <w:r w:rsidR="00F85743" w:rsidRPr="004F191B">
        <w:rPr>
          <w:rFonts w:ascii="Stobi Serif Regular" w:eastAsia="Times New Roman" w:hAnsi="Stobi Serif Regular" w:cs="StobiSerif"/>
        </w:rPr>
        <w:t xml:space="preserve"> се промовира користењето на </w:t>
      </w:r>
      <w:r w:rsidR="00C45353" w:rsidRPr="004F191B">
        <w:rPr>
          <w:rFonts w:ascii="Stobi Serif Regular" w:eastAsia="Times New Roman" w:hAnsi="Stobi Serif Regular" w:cs="StobiSerif"/>
        </w:rPr>
        <w:t>фитофармацевтските производи</w:t>
      </w:r>
      <w:r w:rsidR="00F85743" w:rsidRPr="004F191B">
        <w:rPr>
          <w:rFonts w:ascii="Stobi Serif Regular" w:eastAsia="Times New Roman" w:hAnsi="Stobi Serif Regular" w:cs="StobiSerif"/>
        </w:rPr>
        <w:t>, кои не се класифицирани како опасни за водната животна средина, во согласност со правилата со кои се регулира класификацијата, пакувањето и обележувањето на опасни производи, и кои не содржат опасни материи во согласност со прописите кои го регулираат статусот на површинските води.</w:t>
      </w:r>
    </w:p>
    <w:p w:rsidR="009A046D" w:rsidRPr="004F191B" w:rsidRDefault="009A046D" w:rsidP="0062484E">
      <w:pPr>
        <w:pStyle w:val="ListParagraph"/>
        <w:numPr>
          <w:ilvl w:val="0"/>
          <w:numId w:val="25"/>
        </w:numPr>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Владата на Република Македонија на предлог на Министерството за земјоделство, шумарство и водостопанство </w:t>
      </w:r>
      <w:r w:rsidR="005F7788" w:rsidRPr="004F191B">
        <w:rPr>
          <w:rFonts w:ascii="Stobi Serif Regular" w:hAnsi="Stobi Serif Regular" w:cs="StobiSerif"/>
          <w:sz w:val="22"/>
          <w:szCs w:val="22"/>
          <w:lang w:val="mk-MK"/>
        </w:rPr>
        <w:t>формира К</w:t>
      </w:r>
      <w:r w:rsidR="005501A1" w:rsidRPr="004F191B">
        <w:rPr>
          <w:rFonts w:ascii="Stobi Serif Regular" w:hAnsi="Stobi Serif Regular" w:cs="StobiSerif"/>
          <w:sz w:val="22"/>
          <w:szCs w:val="22"/>
          <w:lang w:val="mk-MK"/>
        </w:rPr>
        <w:t>омисија за изработка и следење на спроведувањето на предвидените мерки и остварување на целите на НАП-от</w:t>
      </w:r>
      <w:r w:rsidRPr="004F191B">
        <w:rPr>
          <w:rFonts w:ascii="Stobi Serif Regular" w:hAnsi="Stobi Serif Regular" w:cs="StobiSerif"/>
          <w:sz w:val="22"/>
          <w:szCs w:val="22"/>
          <w:lang w:val="mk-MK"/>
        </w:rPr>
        <w:t xml:space="preserve">. </w:t>
      </w:r>
    </w:p>
    <w:p w:rsidR="009A046D" w:rsidRPr="004F191B" w:rsidRDefault="0076537C" w:rsidP="0062484E">
      <w:pPr>
        <w:pStyle w:val="ListParagraph"/>
        <w:numPr>
          <w:ilvl w:val="0"/>
          <w:numId w:val="25"/>
        </w:numPr>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За членови на комсиијата од став (3) на овој член се именуваат претставници на</w:t>
      </w:r>
      <w:r w:rsidR="009A046D" w:rsidRPr="004F191B">
        <w:rPr>
          <w:rFonts w:ascii="Stobi Serif Regular" w:hAnsi="Stobi Serif Regular" w:cs="StobiSerif"/>
          <w:sz w:val="22"/>
          <w:szCs w:val="22"/>
          <w:lang w:val="mk-MK"/>
        </w:rPr>
        <w:t xml:space="preserve">: </w:t>
      </w:r>
    </w:p>
    <w:p w:rsidR="009A046D" w:rsidRPr="004F191B" w:rsidRDefault="009A046D"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Министерство за земјоделство, шумартсво и водостопанство,</w:t>
      </w:r>
    </w:p>
    <w:p w:rsidR="009A046D" w:rsidRPr="004F191B" w:rsidRDefault="009A046D"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Министерство за здравство,</w:t>
      </w:r>
    </w:p>
    <w:p w:rsidR="009A046D" w:rsidRPr="004F191B" w:rsidRDefault="009A046D"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Министерство за животн</w:t>
      </w:r>
      <w:r w:rsidR="005B2EE2" w:rsidRPr="004F191B">
        <w:rPr>
          <w:rFonts w:ascii="Stobi Serif Regular" w:hAnsi="Stobi Serif Regular" w:cs="StobiSerif"/>
          <w:sz w:val="22"/>
          <w:szCs w:val="22"/>
          <w:lang w:val="mk-MK"/>
        </w:rPr>
        <w:t>а средина и просторно планирање,</w:t>
      </w:r>
    </w:p>
    <w:p w:rsidR="009A046D" w:rsidRPr="004F191B" w:rsidRDefault="005B2EE2"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Агенција за храна и ветеринарство,</w:t>
      </w:r>
    </w:p>
    <w:p w:rsidR="005B2EE2" w:rsidRPr="004F191B" w:rsidRDefault="005B2EE2"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lastRenderedPageBreak/>
        <w:t>Државен инспекторат за земјоделство,</w:t>
      </w:r>
    </w:p>
    <w:p w:rsidR="005B2EE2" w:rsidRPr="004F191B" w:rsidRDefault="005B2EE2"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Факултет за земј</w:t>
      </w:r>
      <w:r w:rsidR="008220B0" w:rsidRPr="004F191B">
        <w:rPr>
          <w:rFonts w:ascii="Stobi Serif Regular" w:hAnsi="Stobi Serif Regular" w:cs="StobiSerif"/>
          <w:sz w:val="22"/>
          <w:szCs w:val="22"/>
          <w:lang w:val="mk-MK"/>
        </w:rPr>
        <w:t>оделски науки и храна Скопје -</w:t>
      </w:r>
      <w:r w:rsidRPr="004F191B">
        <w:rPr>
          <w:rFonts w:ascii="Stobi Serif Regular" w:hAnsi="Stobi Serif Regular" w:cs="StobiSerif"/>
          <w:sz w:val="22"/>
          <w:szCs w:val="22"/>
          <w:lang w:val="mk-MK"/>
        </w:rPr>
        <w:t xml:space="preserve"> Институт за храна,</w:t>
      </w:r>
    </w:p>
    <w:p w:rsidR="005B2EE2" w:rsidRPr="004F191B" w:rsidRDefault="005B2EE2"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Факулте</w:t>
      </w:r>
      <w:r w:rsidR="008220B0" w:rsidRPr="004F191B">
        <w:rPr>
          <w:rFonts w:ascii="Stobi Serif Regular" w:hAnsi="Stobi Serif Regular" w:cs="StobiSerif"/>
          <w:sz w:val="22"/>
          <w:szCs w:val="22"/>
          <w:lang w:val="mk-MK"/>
        </w:rPr>
        <w:t>т за земјоделски науки и храна Скопје -</w:t>
      </w:r>
      <w:r w:rsidRPr="004F191B">
        <w:rPr>
          <w:rFonts w:ascii="Stobi Serif Regular" w:hAnsi="Stobi Serif Regular" w:cs="StobiSerif"/>
          <w:sz w:val="22"/>
          <w:szCs w:val="22"/>
          <w:lang w:val="mk-MK"/>
        </w:rPr>
        <w:t xml:space="preserve"> Институт за фитомедицина,</w:t>
      </w:r>
    </w:p>
    <w:p w:rsidR="005B2EE2" w:rsidRPr="004F191B" w:rsidRDefault="00025608"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Институт за тутун -</w:t>
      </w:r>
      <w:r w:rsidR="005B2EE2" w:rsidRPr="004F191B">
        <w:rPr>
          <w:rFonts w:ascii="Stobi Serif Regular" w:hAnsi="Stobi Serif Regular" w:cs="StobiSerif"/>
          <w:sz w:val="22"/>
          <w:szCs w:val="22"/>
          <w:lang w:val="mk-MK"/>
        </w:rPr>
        <w:t xml:space="preserve"> Прилеп,</w:t>
      </w:r>
    </w:p>
    <w:p w:rsidR="005B2EE2" w:rsidRPr="004F191B" w:rsidRDefault="00025608"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Земјоделски институт -</w:t>
      </w:r>
      <w:r w:rsidR="005B2EE2" w:rsidRPr="004F191B">
        <w:rPr>
          <w:rFonts w:ascii="Stobi Serif Regular" w:hAnsi="Stobi Serif Regular" w:cs="StobiSerif"/>
          <w:sz w:val="22"/>
          <w:szCs w:val="22"/>
          <w:lang w:val="mk-MK"/>
        </w:rPr>
        <w:t xml:space="preserve"> Скопје,</w:t>
      </w:r>
    </w:p>
    <w:p w:rsidR="005B2EE2" w:rsidRPr="004F191B" w:rsidRDefault="005B2EE2"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Природно </w:t>
      </w:r>
      <w:r w:rsidR="00025608" w:rsidRPr="004F191B">
        <w:rPr>
          <w:rFonts w:ascii="Stobi Serif Regular" w:hAnsi="Stobi Serif Regular" w:cs="StobiSerif"/>
          <w:sz w:val="22"/>
          <w:szCs w:val="22"/>
          <w:lang w:val="mk-MK"/>
        </w:rPr>
        <w:t>- математички факултет Скопје -</w:t>
      </w:r>
      <w:r w:rsidRPr="004F191B">
        <w:rPr>
          <w:rFonts w:ascii="Stobi Serif Regular" w:hAnsi="Stobi Serif Regular" w:cs="StobiSerif"/>
          <w:sz w:val="22"/>
          <w:szCs w:val="22"/>
          <w:lang w:val="mk-MK"/>
        </w:rPr>
        <w:t xml:space="preserve"> Институт за хемија,</w:t>
      </w:r>
    </w:p>
    <w:p w:rsidR="005B2EE2" w:rsidRPr="004F191B" w:rsidRDefault="005B2EE2"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Природно - математички факултет Скопје </w:t>
      </w:r>
      <w:r w:rsidR="00025608" w:rsidRPr="004F191B">
        <w:rPr>
          <w:rFonts w:ascii="Stobi Serif Regular" w:hAnsi="Stobi Serif Regular" w:cs="StobiSerif"/>
          <w:sz w:val="22"/>
          <w:szCs w:val="22"/>
          <w:lang w:val="mk-MK"/>
        </w:rPr>
        <w:t>-</w:t>
      </w:r>
      <w:r w:rsidRPr="004F191B">
        <w:rPr>
          <w:rFonts w:ascii="Stobi Serif Regular" w:hAnsi="Stobi Serif Regular" w:cs="StobiSerif"/>
          <w:sz w:val="22"/>
          <w:szCs w:val="22"/>
          <w:lang w:val="mk-MK"/>
        </w:rPr>
        <w:t xml:space="preserve"> Институт за биологија,</w:t>
      </w:r>
    </w:p>
    <w:p w:rsidR="0026744F" w:rsidRPr="004F191B" w:rsidRDefault="00025608"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Технолошко - металуршки факултет </w:t>
      </w:r>
      <w:r w:rsidR="0026744F" w:rsidRPr="004F191B">
        <w:rPr>
          <w:rFonts w:ascii="Stobi Serif Regular" w:hAnsi="Stobi Serif Regular" w:cs="StobiSerif"/>
          <w:sz w:val="22"/>
          <w:szCs w:val="22"/>
          <w:lang w:val="mk-MK"/>
        </w:rPr>
        <w:t>Скопје</w:t>
      </w:r>
      <w:r w:rsidR="00A403EA" w:rsidRPr="004F191B">
        <w:rPr>
          <w:rFonts w:ascii="Stobi Serif Regular" w:hAnsi="Stobi Serif Regular" w:cs="StobiSerif"/>
          <w:sz w:val="22"/>
          <w:szCs w:val="22"/>
          <w:lang w:val="mk-MK"/>
        </w:rPr>
        <w:t>,</w:t>
      </w:r>
    </w:p>
    <w:p w:rsidR="0026744F" w:rsidRPr="004F191B" w:rsidRDefault="0026744F"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Машински факултет </w:t>
      </w:r>
      <w:r w:rsidR="00025608" w:rsidRPr="004F191B">
        <w:rPr>
          <w:rFonts w:ascii="Stobi Serif Regular" w:hAnsi="Stobi Serif Regular" w:cs="StobiSerif"/>
          <w:sz w:val="22"/>
          <w:szCs w:val="22"/>
          <w:lang w:val="mk-MK"/>
        </w:rPr>
        <w:t>-</w:t>
      </w:r>
      <w:r w:rsidRPr="004F191B">
        <w:rPr>
          <w:rFonts w:ascii="Stobi Serif Regular" w:hAnsi="Stobi Serif Regular" w:cs="StobiSerif"/>
          <w:sz w:val="22"/>
          <w:szCs w:val="22"/>
          <w:lang w:val="mk-MK"/>
        </w:rPr>
        <w:t xml:space="preserve"> Скопје</w:t>
      </w:r>
      <w:r w:rsidR="00A403EA" w:rsidRPr="004F191B">
        <w:rPr>
          <w:rFonts w:ascii="Stobi Serif Regular" w:hAnsi="Stobi Serif Regular" w:cs="StobiSerif"/>
          <w:sz w:val="22"/>
          <w:szCs w:val="22"/>
          <w:lang w:val="mk-MK"/>
        </w:rPr>
        <w:t>,</w:t>
      </w:r>
    </w:p>
    <w:p w:rsidR="009B4657" w:rsidRPr="004F191B" w:rsidRDefault="009B4657"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Шумарски факултет </w:t>
      </w:r>
      <w:r w:rsidR="00025608" w:rsidRPr="004F191B">
        <w:rPr>
          <w:rFonts w:ascii="Stobi Serif Regular" w:hAnsi="Stobi Serif Regular" w:cs="StobiSerif"/>
          <w:sz w:val="22"/>
          <w:szCs w:val="22"/>
          <w:lang w:val="mk-MK"/>
        </w:rPr>
        <w:t>-</w:t>
      </w:r>
      <w:r w:rsidRPr="004F191B">
        <w:rPr>
          <w:rFonts w:ascii="Stobi Serif Regular" w:hAnsi="Stobi Serif Regular" w:cs="StobiSerif"/>
          <w:sz w:val="22"/>
          <w:szCs w:val="22"/>
          <w:lang w:val="mk-MK"/>
        </w:rPr>
        <w:t xml:space="preserve"> Скопје</w:t>
      </w:r>
      <w:r w:rsidR="00A403EA" w:rsidRPr="004F191B">
        <w:rPr>
          <w:rFonts w:ascii="Stobi Serif Regular" w:hAnsi="Stobi Serif Regular" w:cs="StobiSerif"/>
          <w:sz w:val="22"/>
          <w:szCs w:val="22"/>
          <w:lang w:val="mk-MK"/>
        </w:rPr>
        <w:t>,</w:t>
      </w:r>
    </w:p>
    <w:p w:rsidR="005B2EE2" w:rsidRPr="004F191B" w:rsidRDefault="00025608"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Земјоделски факултет -</w:t>
      </w:r>
      <w:r w:rsidR="005501A1" w:rsidRPr="004F191B">
        <w:rPr>
          <w:rFonts w:ascii="Stobi Serif Regular" w:hAnsi="Stobi Serif Regular" w:cs="StobiSerif"/>
          <w:sz w:val="22"/>
          <w:szCs w:val="22"/>
          <w:lang w:val="mk-MK"/>
        </w:rPr>
        <w:t xml:space="preserve"> Штип</w:t>
      </w:r>
      <w:r w:rsidR="00A403EA" w:rsidRPr="004F191B">
        <w:rPr>
          <w:rFonts w:ascii="Stobi Serif Regular" w:hAnsi="Stobi Serif Regular" w:cs="StobiSerif"/>
          <w:sz w:val="22"/>
          <w:szCs w:val="22"/>
          <w:lang w:val="mk-MK"/>
        </w:rPr>
        <w:t>,</w:t>
      </w:r>
      <w:r w:rsidR="005501A1" w:rsidRPr="004F191B">
        <w:rPr>
          <w:rFonts w:ascii="Stobi Serif Regular" w:hAnsi="Stobi Serif Regular" w:cs="StobiSerif"/>
          <w:sz w:val="22"/>
          <w:szCs w:val="22"/>
          <w:lang w:val="mk-MK"/>
        </w:rPr>
        <w:t xml:space="preserve"> </w:t>
      </w:r>
    </w:p>
    <w:p w:rsidR="009B4657" w:rsidRPr="004F191B" w:rsidRDefault="00BA2060" w:rsidP="0062484E">
      <w:pPr>
        <w:pStyle w:val="ListParagraph"/>
        <w:numPr>
          <w:ilvl w:val="0"/>
          <w:numId w:val="94"/>
        </w:numPr>
        <w:ind w:left="1077" w:hanging="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Државниот универзитет во Тетово</w:t>
      </w:r>
      <w:r w:rsidR="009B4657" w:rsidRPr="004F191B">
        <w:rPr>
          <w:rFonts w:ascii="Stobi Serif Regular" w:hAnsi="Stobi Serif Regular" w:cs="StobiSerif"/>
          <w:sz w:val="22"/>
          <w:szCs w:val="22"/>
          <w:lang w:val="mk-MK"/>
        </w:rPr>
        <w:t xml:space="preserve"> и</w:t>
      </w:r>
    </w:p>
    <w:p w:rsidR="005501A1" w:rsidRPr="004F191B" w:rsidRDefault="005501A1" w:rsidP="0062484E">
      <w:pPr>
        <w:pStyle w:val="ListParagraph"/>
        <w:numPr>
          <w:ilvl w:val="0"/>
          <w:numId w:val="94"/>
        </w:numPr>
        <w:spacing w:after="12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Здружение</w:t>
      </w:r>
      <w:r w:rsidR="00E241B0" w:rsidRPr="004F191B">
        <w:rPr>
          <w:rFonts w:ascii="Stobi Serif Regular" w:hAnsi="Stobi Serif Regular" w:cs="StobiSerif"/>
          <w:sz w:val="22"/>
          <w:szCs w:val="22"/>
          <w:lang w:val="mk-MK"/>
        </w:rPr>
        <w:t>то</w:t>
      </w:r>
      <w:r w:rsidRPr="004F191B">
        <w:rPr>
          <w:rFonts w:ascii="Stobi Serif Regular" w:hAnsi="Stobi Serif Regular" w:cs="StobiSerif"/>
          <w:sz w:val="22"/>
          <w:szCs w:val="22"/>
          <w:lang w:val="mk-MK"/>
        </w:rPr>
        <w:t xml:space="preserve"> на заштитари на Македонија.</w:t>
      </w:r>
    </w:p>
    <w:p w:rsidR="0061215C" w:rsidRPr="004F191B" w:rsidRDefault="0061215C" w:rsidP="0062484E">
      <w:pPr>
        <w:pStyle w:val="ListParagraph"/>
        <w:numPr>
          <w:ilvl w:val="0"/>
          <w:numId w:val="25"/>
        </w:numPr>
        <w:tabs>
          <w:tab w:val="left" w:pos="709"/>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Националниот акциски план го </w:t>
      </w:r>
      <w:r w:rsidR="00547290" w:rsidRPr="004F191B">
        <w:rPr>
          <w:rFonts w:ascii="Stobi Serif Regular" w:hAnsi="Stobi Serif Regular" w:cs="StobiSerif"/>
          <w:sz w:val="22"/>
          <w:szCs w:val="22"/>
          <w:lang w:val="mk-MK"/>
        </w:rPr>
        <w:t>донесува</w:t>
      </w:r>
      <w:r w:rsidRPr="004F191B">
        <w:rPr>
          <w:rFonts w:ascii="Stobi Serif Regular" w:hAnsi="Stobi Serif Regular" w:cs="StobiSerif"/>
          <w:sz w:val="22"/>
          <w:szCs w:val="22"/>
          <w:lang w:val="mk-MK"/>
        </w:rPr>
        <w:t xml:space="preserve"> Влада на Република Македонија по предходно спроведени минимум пет јавни расправи за текстот на планот.</w:t>
      </w:r>
    </w:p>
    <w:p w:rsidR="009A046D" w:rsidRPr="004F191B" w:rsidRDefault="009A046D" w:rsidP="0062484E">
      <w:pPr>
        <w:pStyle w:val="ListParagraph"/>
        <w:numPr>
          <w:ilvl w:val="0"/>
          <w:numId w:val="25"/>
        </w:numPr>
        <w:tabs>
          <w:tab w:val="left" w:pos="709"/>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Националниот акциски план го координира </w:t>
      </w:r>
      <w:r w:rsidR="009B4657" w:rsidRPr="004F191B">
        <w:rPr>
          <w:rFonts w:ascii="Stobi Serif Regular" w:hAnsi="Stobi Serif Regular" w:cs="StobiSerif"/>
          <w:sz w:val="22"/>
          <w:szCs w:val="22"/>
          <w:lang w:val="mk-MK"/>
        </w:rPr>
        <w:t>Фитосанитарна управа</w:t>
      </w:r>
      <w:r w:rsidRPr="004F191B">
        <w:rPr>
          <w:rFonts w:ascii="Stobi Serif Regular" w:hAnsi="Stobi Serif Regular" w:cs="StobiSerif"/>
          <w:sz w:val="22"/>
          <w:szCs w:val="22"/>
          <w:lang w:val="mk-MK"/>
        </w:rPr>
        <w:t>.</w:t>
      </w:r>
    </w:p>
    <w:p w:rsidR="005501A1" w:rsidRPr="004F191B" w:rsidRDefault="009B2684" w:rsidP="0062484E">
      <w:pPr>
        <w:pStyle w:val="ListParagraph"/>
        <w:numPr>
          <w:ilvl w:val="0"/>
          <w:numId w:val="25"/>
        </w:numPr>
        <w:tabs>
          <w:tab w:val="left" w:pos="709"/>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Комисијата од став (2) на овој член има мандат од пет години. За работа комисијата добива </w:t>
      </w:r>
      <w:r w:rsidR="00491E95" w:rsidRPr="004F191B">
        <w:rPr>
          <w:rFonts w:ascii="Stobi Serif Regular" w:hAnsi="Stobi Serif Regular" w:cs="StobiSerif"/>
          <w:sz w:val="22"/>
          <w:szCs w:val="22"/>
          <w:lang w:val="mk-MK"/>
        </w:rPr>
        <w:t xml:space="preserve">годишен </w:t>
      </w:r>
      <w:r w:rsidRPr="004F191B">
        <w:rPr>
          <w:rFonts w:ascii="Stobi Serif Regular" w:hAnsi="Stobi Serif Regular" w:cs="StobiSerif"/>
          <w:sz w:val="22"/>
          <w:szCs w:val="22"/>
          <w:lang w:val="mk-MK"/>
        </w:rPr>
        <w:t xml:space="preserve">надоместок кој го определува Владата на Република Македонија на предлог на </w:t>
      </w:r>
      <w:r w:rsidR="00025608" w:rsidRPr="004F191B">
        <w:rPr>
          <w:rFonts w:ascii="Stobi Serif Regular" w:hAnsi="Stobi Serif Regular" w:cs="StobiSerif"/>
          <w:sz w:val="22"/>
          <w:szCs w:val="22"/>
          <w:lang w:val="mk-MK"/>
        </w:rPr>
        <w:t>м</w:t>
      </w:r>
      <w:r w:rsidRPr="004F191B">
        <w:rPr>
          <w:rFonts w:ascii="Stobi Serif Regular" w:hAnsi="Stobi Serif Regular" w:cs="StobiSerif"/>
          <w:sz w:val="22"/>
          <w:szCs w:val="22"/>
          <w:lang w:val="mk-MK"/>
        </w:rPr>
        <w:t>инистерот за земјоделство, шумарство и водостопанство.</w:t>
      </w:r>
    </w:p>
    <w:p w:rsidR="009B2684" w:rsidRPr="004F191B" w:rsidRDefault="009B2684" w:rsidP="0062484E">
      <w:pPr>
        <w:pStyle w:val="ListParagraph"/>
        <w:numPr>
          <w:ilvl w:val="0"/>
          <w:numId w:val="25"/>
        </w:numPr>
        <w:tabs>
          <w:tab w:val="left" w:pos="709"/>
        </w:tabs>
        <w:spacing w:after="120"/>
        <w:ind w:left="0" w:firstLine="28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Висината на надоместокот од став (</w:t>
      </w:r>
      <w:r w:rsidR="0061215C" w:rsidRPr="004F191B">
        <w:rPr>
          <w:rFonts w:ascii="Stobi Serif Regular" w:hAnsi="Stobi Serif Regular" w:cs="StobiSerif"/>
          <w:sz w:val="22"/>
          <w:szCs w:val="22"/>
          <w:lang w:val="mk-MK"/>
        </w:rPr>
        <w:t>7</w:t>
      </w:r>
      <w:r w:rsidRPr="004F191B">
        <w:rPr>
          <w:rFonts w:ascii="Stobi Serif Regular" w:hAnsi="Stobi Serif Regular" w:cs="StobiSerif"/>
          <w:sz w:val="22"/>
          <w:szCs w:val="22"/>
          <w:lang w:val="mk-MK"/>
        </w:rPr>
        <w:t xml:space="preserve">) од овој член несмее да е биде поголем од две просечни </w:t>
      </w:r>
      <w:r w:rsidR="00585884" w:rsidRPr="004F191B">
        <w:rPr>
          <w:rFonts w:ascii="Stobi Serif Regular" w:hAnsi="Stobi Serif Regular" w:cs="StobiSerif"/>
          <w:sz w:val="22"/>
          <w:szCs w:val="22"/>
          <w:lang w:val="mk-MK"/>
        </w:rPr>
        <w:t xml:space="preserve">нето </w:t>
      </w:r>
      <w:r w:rsidRPr="004F191B">
        <w:rPr>
          <w:rFonts w:ascii="Stobi Serif Regular" w:hAnsi="Stobi Serif Regular" w:cs="StobiSerif"/>
          <w:sz w:val="22"/>
          <w:szCs w:val="22"/>
          <w:lang w:val="mk-MK"/>
        </w:rPr>
        <w:t xml:space="preserve">плати исплатени во текот на последната година. Средствата за надоместокот се реализираат преку Програмата за фитосанитарна политика.  </w:t>
      </w:r>
    </w:p>
    <w:p w:rsidR="002B3F28" w:rsidRPr="004F191B" w:rsidRDefault="002B3F28" w:rsidP="0062484E">
      <w:pPr>
        <w:numPr>
          <w:ilvl w:val="0"/>
          <w:numId w:val="25"/>
        </w:numPr>
        <w:tabs>
          <w:tab w:val="left" w:pos="426"/>
        </w:tabs>
        <w:spacing w:after="120"/>
        <w:ind w:left="0" w:firstLine="284"/>
        <w:jc w:val="both"/>
        <w:rPr>
          <w:rFonts w:ascii="Stobi Serif Regular" w:hAnsi="Stobi Serif Regular" w:cs="StobiSerif"/>
          <w:sz w:val="22"/>
          <w:szCs w:val="22"/>
        </w:rPr>
      </w:pPr>
      <w:r w:rsidRPr="004F191B">
        <w:rPr>
          <w:rFonts w:ascii="Stobi Serif Regular" w:hAnsi="Stobi Serif Regular" w:cs="StobiSerif"/>
          <w:sz w:val="22"/>
          <w:szCs w:val="22"/>
          <w:lang w:val="mk-MK"/>
        </w:rPr>
        <w:t xml:space="preserve">Националниот акциски план ќе вклучува индикатори на ризик со цел мониторинг на употреба на </w:t>
      </w:r>
      <w:r w:rsidR="00C45353" w:rsidRPr="004F191B">
        <w:rPr>
          <w:rFonts w:ascii="Stobi Serif Regular" w:hAnsi="Stobi Serif Regular" w:cs="StobiSerif"/>
          <w:sz w:val="22"/>
          <w:szCs w:val="22"/>
          <w:lang w:val="mk-MK"/>
        </w:rPr>
        <w:t>фитофармацевтските производи</w:t>
      </w:r>
      <w:r w:rsidRPr="004F191B">
        <w:rPr>
          <w:rFonts w:ascii="Stobi Serif Regular" w:hAnsi="Stobi Serif Regular" w:cs="StobiSerif"/>
          <w:sz w:val="22"/>
          <w:szCs w:val="22"/>
          <w:lang w:val="mk-MK"/>
        </w:rPr>
        <w:t xml:space="preserve"> кои содржат активни супстанции од висок ризик, како и планираните мерки во согласност со </w:t>
      </w:r>
      <w:r w:rsidR="009C0B21" w:rsidRPr="004F191B">
        <w:rPr>
          <w:rFonts w:ascii="Stobi Serif Regular" w:hAnsi="Stobi Serif Regular" w:cs="StobiSerif"/>
          <w:sz w:val="22"/>
          <w:szCs w:val="22"/>
          <w:lang w:val="mk-MK"/>
        </w:rPr>
        <w:t>законодавството кое ги регулира водите</w:t>
      </w:r>
      <w:r w:rsidRPr="004F191B">
        <w:rPr>
          <w:rFonts w:ascii="Stobi Serif Regular" w:hAnsi="Stobi Serif Regular" w:cs="StobiSerif"/>
          <w:sz w:val="22"/>
          <w:szCs w:val="22"/>
          <w:lang w:val="mk-MK"/>
        </w:rPr>
        <w:t>.</w:t>
      </w:r>
    </w:p>
    <w:p w:rsidR="00F85743" w:rsidRPr="004F191B" w:rsidRDefault="00F85743" w:rsidP="0062484E">
      <w:pPr>
        <w:pStyle w:val="ListParagraph1"/>
        <w:numPr>
          <w:ilvl w:val="0"/>
          <w:numId w:val="25"/>
        </w:numPr>
        <w:tabs>
          <w:tab w:val="left" w:pos="426"/>
        </w:tabs>
        <w:spacing w:after="120" w:line="240" w:lineRule="auto"/>
        <w:ind w:left="0" w:firstLine="284"/>
        <w:jc w:val="both"/>
        <w:rPr>
          <w:rFonts w:ascii="Stobi Serif Regular" w:hAnsi="Stobi Serif Regular" w:cs="StobiSerif"/>
        </w:rPr>
      </w:pPr>
      <w:r w:rsidRPr="004F191B">
        <w:rPr>
          <w:rFonts w:ascii="Stobi Serif Regular" w:eastAsia="Times New Roman" w:hAnsi="Stobi Serif Regular" w:cs="StobiSerif"/>
        </w:rPr>
        <w:t xml:space="preserve">При изработка на НАП-от се земаат предвид здравственото, социјалното и економското влијание, влијанието на предвидените мерки врз животната средина, како и специфичните национални, регионални и локални услови. </w:t>
      </w:r>
    </w:p>
    <w:p w:rsidR="004A22E4" w:rsidRPr="004F191B" w:rsidRDefault="00F85743" w:rsidP="0062484E">
      <w:pPr>
        <w:pStyle w:val="t-9-8"/>
        <w:numPr>
          <w:ilvl w:val="0"/>
          <w:numId w:val="25"/>
        </w:numPr>
        <w:tabs>
          <w:tab w:val="left" w:pos="360"/>
        </w:tabs>
        <w:spacing w:before="0" w:after="120"/>
        <w:ind w:left="0" w:firstLine="270"/>
        <w:jc w:val="both"/>
        <w:rPr>
          <w:rFonts w:ascii="Stobi Serif Regular" w:hAnsi="Stobi Serif Regular"/>
          <w:sz w:val="22"/>
          <w:szCs w:val="22"/>
          <w:lang w:val="mk-MK"/>
        </w:rPr>
      </w:pPr>
      <w:r w:rsidRPr="004F191B">
        <w:rPr>
          <w:rFonts w:ascii="Stobi Serif Regular" w:hAnsi="Stobi Serif Regular" w:cs="StobiSerif"/>
          <w:sz w:val="22"/>
          <w:szCs w:val="22"/>
        </w:rPr>
        <w:t xml:space="preserve">НАП-от се носи за период од десет години, а секои пет години ќе предложи изменувања и дополнувања на Националниот акционен план согласно напредокот во одржливото користење на </w:t>
      </w:r>
      <w:r w:rsidR="0001054B" w:rsidRPr="004F191B">
        <w:rPr>
          <w:rFonts w:ascii="Stobi Serif Regular" w:hAnsi="Stobi Serif Regular" w:cs="StobiSerif"/>
          <w:sz w:val="22"/>
          <w:szCs w:val="22"/>
        </w:rPr>
        <w:t>фитофармацевтски производи</w:t>
      </w:r>
      <w:r w:rsidR="004A22E4" w:rsidRPr="004F191B">
        <w:rPr>
          <w:rFonts w:ascii="Stobi Serif Regular" w:hAnsi="Stobi Serif Regular" w:cs="StobiSerif"/>
          <w:sz w:val="22"/>
          <w:szCs w:val="22"/>
        </w:rPr>
        <w:t>.</w:t>
      </w:r>
    </w:p>
    <w:p w:rsidR="00F85743" w:rsidRPr="004F191B" w:rsidRDefault="00585884" w:rsidP="0062484E">
      <w:pPr>
        <w:pStyle w:val="ListParagraph1"/>
        <w:numPr>
          <w:ilvl w:val="0"/>
          <w:numId w:val="25"/>
        </w:numPr>
        <w:tabs>
          <w:tab w:val="left" w:pos="426"/>
        </w:tabs>
        <w:spacing w:after="120" w:line="240" w:lineRule="auto"/>
        <w:ind w:left="0" w:firstLine="270"/>
        <w:jc w:val="both"/>
        <w:rPr>
          <w:rFonts w:ascii="Stobi Serif Regular" w:eastAsia="Times New Roman" w:hAnsi="Stobi Serif Regular" w:cs="StobiSerif"/>
        </w:rPr>
      </w:pPr>
      <w:r w:rsidRPr="004F191B">
        <w:rPr>
          <w:rFonts w:ascii="Stobi Serif Regular" w:eastAsia="Times New Roman" w:hAnsi="Stobi Serif Regular" w:cs="StobiSerif"/>
        </w:rPr>
        <w:t>Фитосанитарна управа</w:t>
      </w:r>
      <w:r w:rsidR="0076537C" w:rsidRPr="004F191B">
        <w:rPr>
          <w:rFonts w:ascii="Stobi Serif Regular" w:eastAsia="Times New Roman" w:hAnsi="Stobi Serif Regular" w:cs="StobiSerif"/>
        </w:rPr>
        <w:t xml:space="preserve"> од став (</w:t>
      </w:r>
      <w:r w:rsidR="00E7516C" w:rsidRPr="004F191B">
        <w:rPr>
          <w:rFonts w:ascii="Stobi Serif Regular" w:eastAsia="Times New Roman" w:hAnsi="Stobi Serif Regular" w:cs="StobiSerif"/>
        </w:rPr>
        <w:t>6</w:t>
      </w:r>
      <w:r w:rsidR="0076537C" w:rsidRPr="004F191B">
        <w:rPr>
          <w:rFonts w:ascii="Stobi Serif Regular" w:eastAsia="Times New Roman" w:hAnsi="Stobi Serif Regular" w:cs="StobiSerif"/>
        </w:rPr>
        <w:t xml:space="preserve">) на овој член доставува годишен Извештај за  реализација на НАП со предлог заклучоци за унапредување во областа до </w:t>
      </w:r>
      <w:r w:rsidR="00F85743" w:rsidRPr="004F191B">
        <w:rPr>
          <w:rFonts w:ascii="Stobi Serif Regular" w:eastAsia="Times New Roman" w:hAnsi="Stobi Serif Regular" w:cs="StobiSerif"/>
        </w:rPr>
        <w:t xml:space="preserve">Владата на Република Македонија </w:t>
      </w:r>
      <w:r w:rsidR="0076537C" w:rsidRPr="004F191B">
        <w:rPr>
          <w:rFonts w:ascii="Stobi Serif Regular" w:eastAsia="Times New Roman" w:hAnsi="Stobi Serif Regular" w:cs="StobiSerif"/>
        </w:rPr>
        <w:t xml:space="preserve">најдоцна до 31 март во наредната година. </w:t>
      </w:r>
    </w:p>
    <w:p w:rsidR="00F85743" w:rsidRPr="004F191B" w:rsidRDefault="0076537C" w:rsidP="0062484E">
      <w:pPr>
        <w:pStyle w:val="ListParagraph1"/>
        <w:numPr>
          <w:ilvl w:val="0"/>
          <w:numId w:val="25"/>
        </w:numPr>
        <w:tabs>
          <w:tab w:val="left" w:pos="426"/>
        </w:tabs>
        <w:spacing w:after="0" w:line="240" w:lineRule="auto"/>
        <w:ind w:left="0" w:firstLine="272"/>
        <w:jc w:val="both"/>
        <w:rPr>
          <w:rFonts w:ascii="Stobi Serif Regular" w:eastAsia="Times New Roman" w:hAnsi="Stobi Serif Regular" w:cs="StobiSerif"/>
        </w:rPr>
      </w:pPr>
      <w:r w:rsidRPr="004F191B">
        <w:rPr>
          <w:rFonts w:ascii="Stobi Serif Regular" w:eastAsia="Times New Roman" w:hAnsi="Stobi Serif Regular" w:cs="StobiSerif"/>
        </w:rPr>
        <w:t xml:space="preserve">За својата работа Комисијата од став (3) на овој член во рок од 30 дена од денот на именувањето на членовите на комисијата </w:t>
      </w:r>
      <w:r w:rsidR="005F7788" w:rsidRPr="004F191B">
        <w:rPr>
          <w:rFonts w:ascii="Stobi Serif Regular" w:eastAsia="Times New Roman" w:hAnsi="Stobi Serif Regular" w:cs="StobiSerif"/>
        </w:rPr>
        <w:t>донесува</w:t>
      </w:r>
      <w:r w:rsidRPr="004F191B">
        <w:rPr>
          <w:rFonts w:ascii="Stobi Serif Regular" w:eastAsia="Times New Roman" w:hAnsi="Stobi Serif Regular" w:cs="StobiSerif"/>
        </w:rPr>
        <w:t xml:space="preserve"> Деловник за работа кој се објавува во </w:t>
      </w:r>
      <w:r w:rsidR="000F7CDA" w:rsidRPr="004F191B">
        <w:rPr>
          <w:rFonts w:ascii="Stobi Serif Regular" w:eastAsia="Times New Roman" w:hAnsi="Stobi Serif Regular" w:cs="StobiSerif"/>
        </w:rPr>
        <w:t>„</w:t>
      </w:r>
      <w:r w:rsidRPr="004F191B">
        <w:rPr>
          <w:rFonts w:ascii="Stobi Serif Regular" w:eastAsia="Times New Roman" w:hAnsi="Stobi Serif Regular" w:cs="StobiSerif"/>
        </w:rPr>
        <w:t>Службен весник</w:t>
      </w:r>
      <w:r w:rsidR="000F7CDA" w:rsidRPr="004F191B">
        <w:rPr>
          <w:rFonts w:ascii="Stobi Serif Regular" w:eastAsia="Times New Roman" w:hAnsi="Stobi Serif Regular" w:cs="StobiSerif"/>
        </w:rPr>
        <w:t xml:space="preserve"> на Република Македонија“</w:t>
      </w:r>
      <w:r w:rsidR="00F85743" w:rsidRPr="004F191B">
        <w:rPr>
          <w:rFonts w:ascii="Stobi Serif Regular" w:eastAsia="Times New Roman" w:hAnsi="Stobi Serif Regular" w:cs="StobiSerif"/>
        </w:rPr>
        <w:t>.</w:t>
      </w:r>
    </w:p>
    <w:p w:rsidR="005F7788" w:rsidRPr="004F191B" w:rsidRDefault="005F7788" w:rsidP="0062484E">
      <w:pPr>
        <w:jc w:val="center"/>
        <w:rPr>
          <w:rFonts w:ascii="Stobi Serif Regular" w:hAnsi="Stobi Serif Regular" w:cs="StobiSerif"/>
          <w:b/>
          <w:sz w:val="22"/>
          <w:szCs w:val="22"/>
          <w:lang w:val="ru-RU"/>
        </w:rPr>
      </w:pPr>
    </w:p>
    <w:p w:rsidR="00F85743" w:rsidRPr="004F191B" w:rsidRDefault="00A62D0A" w:rsidP="0062484E">
      <w:pPr>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49</w:t>
      </w:r>
    </w:p>
    <w:p w:rsidR="00F85743" w:rsidRPr="004F191B" w:rsidRDefault="001222EE" w:rsidP="0062484E">
      <w:pPr>
        <w:jc w:val="center"/>
        <w:rPr>
          <w:rFonts w:ascii="Stobi Serif Regular" w:hAnsi="Stobi Serif Regular" w:cs="StobiSerif"/>
          <w:b/>
          <w:sz w:val="22"/>
          <w:szCs w:val="22"/>
          <w:shd w:val="clear" w:color="auto" w:fill="FFFF00"/>
          <w:lang w:val="ru-RU"/>
        </w:rPr>
      </w:pPr>
      <w:r w:rsidRPr="004F191B">
        <w:rPr>
          <w:rFonts w:ascii="Stobi Serif Regular" w:hAnsi="Stobi Serif Regular" w:cs="StobiSerif"/>
          <w:b/>
          <w:sz w:val="22"/>
          <w:szCs w:val="22"/>
          <w:lang w:val="ru-RU"/>
        </w:rPr>
        <w:t xml:space="preserve">Корисниците </w:t>
      </w:r>
      <w:r w:rsidR="00DD7C3E" w:rsidRPr="004F191B">
        <w:rPr>
          <w:rFonts w:ascii="Stobi Serif Regular" w:hAnsi="Stobi Serif Regular" w:cs="StobiSerif"/>
          <w:b/>
          <w:sz w:val="22"/>
          <w:szCs w:val="22"/>
          <w:lang w:val="ru-RU"/>
        </w:rPr>
        <w:t xml:space="preserve">на </w:t>
      </w:r>
      <w:r w:rsidR="0001054B" w:rsidRPr="004F191B">
        <w:rPr>
          <w:rFonts w:ascii="Stobi Serif Regular" w:hAnsi="Stobi Serif Regular" w:cs="StobiSerif"/>
          <w:b/>
          <w:sz w:val="22"/>
          <w:szCs w:val="22"/>
          <w:lang w:val="ru-RU"/>
        </w:rPr>
        <w:t>фитофармацевтски производи</w:t>
      </w:r>
    </w:p>
    <w:p w:rsidR="00F85743" w:rsidRPr="004F191B" w:rsidRDefault="001222EE" w:rsidP="0062484E">
      <w:pPr>
        <w:pStyle w:val="ListParagraph1"/>
        <w:numPr>
          <w:ilvl w:val="0"/>
          <w:numId w:val="16"/>
        </w:numPr>
        <w:tabs>
          <w:tab w:val="left" w:pos="426"/>
        </w:tabs>
        <w:spacing w:after="120" w:line="240" w:lineRule="auto"/>
        <w:ind w:hanging="76"/>
        <w:jc w:val="both"/>
        <w:rPr>
          <w:rFonts w:ascii="Stobi Serif Regular" w:eastAsia="Times New Roman" w:hAnsi="Stobi Serif Regular" w:cs="StobiSerif"/>
        </w:rPr>
      </w:pPr>
      <w:r w:rsidRPr="004F191B">
        <w:rPr>
          <w:rFonts w:ascii="Stobi Serif Regular" w:eastAsia="Times New Roman" w:hAnsi="Stobi Serif Regular" w:cs="StobiSerif"/>
        </w:rPr>
        <w:t>Корисниците</w:t>
      </w:r>
      <w:r w:rsidR="00F85743" w:rsidRPr="004F191B">
        <w:rPr>
          <w:rFonts w:ascii="Stobi Serif Regular" w:eastAsia="Times New Roman" w:hAnsi="Stobi Serif Regular" w:cs="StobiSerif"/>
        </w:rPr>
        <w:t xml:space="preserve"> на </w:t>
      </w:r>
      <w:r w:rsidR="00C45353" w:rsidRPr="004F191B">
        <w:rPr>
          <w:rFonts w:ascii="Stobi Serif Regular" w:eastAsia="Times New Roman" w:hAnsi="Stobi Serif Regular" w:cs="StobiSerif"/>
        </w:rPr>
        <w:t>фитофармацевтските производи</w:t>
      </w:r>
      <w:r w:rsidR="00F85743" w:rsidRPr="004F191B">
        <w:rPr>
          <w:rFonts w:ascii="Stobi Serif Regular" w:eastAsia="Times New Roman" w:hAnsi="Stobi Serif Regular" w:cs="StobiSerif"/>
        </w:rPr>
        <w:t xml:space="preserve"> </w:t>
      </w:r>
      <w:r w:rsidR="00946AF4" w:rsidRPr="004F191B">
        <w:rPr>
          <w:rFonts w:ascii="Stobi Serif Regular" w:eastAsia="Times New Roman" w:hAnsi="Stobi Serif Regular" w:cs="StobiSerif"/>
        </w:rPr>
        <w:t>се класифицираат на</w:t>
      </w:r>
      <w:r w:rsidR="00491E95" w:rsidRPr="004F191B">
        <w:rPr>
          <w:rFonts w:ascii="Stobi Serif Regular" w:eastAsia="Times New Roman" w:hAnsi="Stobi Serif Regular" w:cs="StobiSerif"/>
        </w:rPr>
        <w:t xml:space="preserve"> фитофармацевтски производи за</w:t>
      </w:r>
      <w:r w:rsidR="00F85743" w:rsidRPr="004F191B">
        <w:rPr>
          <w:rFonts w:ascii="Stobi Serif Regular" w:eastAsia="Times New Roman" w:hAnsi="Stobi Serif Regular" w:cs="StobiSerif"/>
        </w:rPr>
        <w:t>:</w:t>
      </w:r>
    </w:p>
    <w:p w:rsidR="00F85743" w:rsidRPr="004F191B" w:rsidRDefault="00F85743" w:rsidP="0062484E">
      <w:pPr>
        <w:pStyle w:val="ListParagraph1"/>
        <w:numPr>
          <w:ilvl w:val="0"/>
          <w:numId w:val="15"/>
        </w:numPr>
        <w:tabs>
          <w:tab w:val="left" w:pos="1134"/>
        </w:tabs>
        <w:spacing w:after="0" w:line="240" w:lineRule="auto"/>
        <w:ind w:firstLine="130"/>
        <w:jc w:val="both"/>
        <w:rPr>
          <w:rFonts w:ascii="Stobi Serif Regular" w:eastAsia="Times New Roman" w:hAnsi="Stobi Serif Regular" w:cs="StobiSerif"/>
        </w:rPr>
      </w:pPr>
      <w:r w:rsidRPr="004F191B">
        <w:rPr>
          <w:rFonts w:ascii="Stobi Serif Regular" w:eastAsia="Times New Roman" w:hAnsi="Stobi Serif Regular" w:cs="StobiSerif"/>
        </w:rPr>
        <w:t>Професионални корисници,</w:t>
      </w:r>
    </w:p>
    <w:p w:rsidR="00F85743" w:rsidRPr="004F191B" w:rsidRDefault="00F85743" w:rsidP="0062484E">
      <w:pPr>
        <w:pStyle w:val="ListParagraph1"/>
        <w:numPr>
          <w:ilvl w:val="0"/>
          <w:numId w:val="15"/>
        </w:numPr>
        <w:tabs>
          <w:tab w:val="left" w:pos="1134"/>
        </w:tabs>
        <w:spacing w:after="0" w:line="240" w:lineRule="auto"/>
        <w:ind w:firstLine="130"/>
        <w:jc w:val="both"/>
        <w:rPr>
          <w:rFonts w:ascii="Stobi Serif Regular" w:eastAsia="Times New Roman" w:hAnsi="Stobi Serif Regular" w:cs="StobiSerif"/>
        </w:rPr>
      </w:pPr>
      <w:r w:rsidRPr="004F191B">
        <w:rPr>
          <w:rFonts w:ascii="Stobi Serif Regular" w:eastAsia="Times New Roman" w:hAnsi="Stobi Serif Regular" w:cs="StobiSerif"/>
        </w:rPr>
        <w:t>Непрофесионални корисници и</w:t>
      </w:r>
    </w:p>
    <w:p w:rsidR="00F85743" w:rsidRPr="004F191B" w:rsidRDefault="00F85743" w:rsidP="0062484E">
      <w:pPr>
        <w:numPr>
          <w:ilvl w:val="0"/>
          <w:numId w:val="15"/>
        </w:numPr>
        <w:tabs>
          <w:tab w:val="left" w:pos="284"/>
          <w:tab w:val="left" w:pos="851"/>
          <w:tab w:val="left" w:pos="993"/>
          <w:tab w:val="left" w:pos="1134"/>
        </w:tabs>
        <w:spacing w:after="120"/>
        <w:ind w:left="1134" w:hanging="283"/>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Професионални корисници кои користат особено опасни производи за професионална употреба</w:t>
      </w:r>
      <w:r w:rsidR="00946AF4" w:rsidRPr="004F191B">
        <w:rPr>
          <w:rFonts w:ascii="Stobi Serif Regular" w:hAnsi="Stobi Serif Regular" w:cs="StobiSerif"/>
          <w:sz w:val="22"/>
          <w:szCs w:val="22"/>
          <w:lang w:val="mk-MK"/>
        </w:rPr>
        <w:t>.</w:t>
      </w:r>
    </w:p>
    <w:p w:rsidR="00F85743" w:rsidRPr="004F191B" w:rsidRDefault="00B741EB" w:rsidP="0062484E">
      <w:pPr>
        <w:pStyle w:val="ListParagraph1"/>
        <w:numPr>
          <w:ilvl w:val="0"/>
          <w:numId w:val="16"/>
        </w:numPr>
        <w:tabs>
          <w:tab w:val="left" w:pos="360"/>
        </w:tabs>
        <w:spacing w:after="120" w:line="240" w:lineRule="auto"/>
        <w:ind w:left="0" w:firstLine="270"/>
        <w:jc w:val="both"/>
        <w:rPr>
          <w:rFonts w:ascii="Stobi Serif Regular" w:eastAsia="Times New Roman" w:hAnsi="Stobi Serif Regular" w:cs="StobiSerif"/>
        </w:rPr>
      </w:pPr>
      <w:r w:rsidRPr="004F191B">
        <w:rPr>
          <w:rFonts w:ascii="Stobi Serif Regular" w:eastAsia="Times New Roman" w:hAnsi="Stobi Serif Regular" w:cs="StobiSerif"/>
        </w:rPr>
        <w:t>Економските оператори</w:t>
      </w:r>
      <w:r w:rsidR="00F85743" w:rsidRPr="004F191B">
        <w:rPr>
          <w:rFonts w:ascii="Stobi Serif Regular" w:eastAsia="Times New Roman" w:hAnsi="Stobi Serif Regular" w:cs="StobiSerif"/>
        </w:rPr>
        <w:t xml:space="preserve"> запишани во Регистарот на </w:t>
      </w:r>
      <w:r w:rsidRPr="004F191B">
        <w:rPr>
          <w:rFonts w:ascii="Stobi Serif Regular" w:eastAsia="Times New Roman" w:hAnsi="Stobi Serif Regular" w:cs="StobiSerif"/>
        </w:rPr>
        <w:t>економски оператори</w:t>
      </w:r>
      <w:r w:rsidR="00F85743" w:rsidRPr="004F191B">
        <w:rPr>
          <w:rFonts w:ascii="Stobi Serif Regular" w:eastAsia="Times New Roman" w:hAnsi="Stobi Serif Regular" w:cs="StobiSerif"/>
        </w:rPr>
        <w:t xml:space="preserve"> од </w:t>
      </w:r>
      <w:r w:rsidR="00E37585" w:rsidRPr="004F191B">
        <w:rPr>
          <w:rFonts w:ascii="Stobi Serif Regular" w:eastAsia="Times New Roman" w:hAnsi="Stobi Serif Regular" w:cs="StobiSerif"/>
        </w:rPr>
        <w:t>ч</w:t>
      </w:r>
      <w:r w:rsidR="00B86321" w:rsidRPr="004F191B">
        <w:rPr>
          <w:rFonts w:ascii="Stobi Serif Regular" w:eastAsia="Times New Roman" w:hAnsi="Stobi Serif Regular" w:cs="StobiSerif"/>
        </w:rPr>
        <w:t xml:space="preserve">лен </w:t>
      </w:r>
      <w:r w:rsidRPr="004F191B">
        <w:rPr>
          <w:rFonts w:ascii="Stobi Serif Regular" w:eastAsia="Times New Roman" w:hAnsi="Stobi Serif Regular" w:cs="StobiSerif"/>
        </w:rPr>
        <w:t xml:space="preserve">39 </w:t>
      </w:r>
      <w:r w:rsidR="00F85743" w:rsidRPr="004F191B">
        <w:rPr>
          <w:rFonts w:ascii="Stobi Serif Regular" w:eastAsia="Times New Roman" w:hAnsi="Stobi Serif Regular" w:cs="StobiSerif"/>
        </w:rPr>
        <w:t xml:space="preserve">од овој закон, може да </w:t>
      </w:r>
      <w:r w:rsidR="00E7517D" w:rsidRPr="004F191B">
        <w:rPr>
          <w:rFonts w:ascii="Stobi Serif Regular" w:eastAsia="Times New Roman" w:hAnsi="Stobi Serif Regular" w:cs="StobiSerif"/>
        </w:rPr>
        <w:t>продаваат</w:t>
      </w:r>
      <w:r w:rsidR="009B42F7" w:rsidRPr="004F191B">
        <w:rPr>
          <w:rFonts w:ascii="Stobi Serif Regular" w:eastAsia="Times New Roman" w:hAnsi="Stobi Serif Regular" w:cs="StobiSerif"/>
        </w:rPr>
        <w:t xml:space="preserve"> </w:t>
      </w:r>
      <w:r w:rsidR="0001054B" w:rsidRPr="004F191B">
        <w:rPr>
          <w:rFonts w:ascii="Stobi Serif Regular" w:eastAsia="Times New Roman" w:hAnsi="Stobi Serif Regular" w:cs="StobiSerif"/>
        </w:rPr>
        <w:t>фитофармацевтски производи</w:t>
      </w:r>
      <w:r w:rsidR="00E37585" w:rsidRPr="004F191B">
        <w:rPr>
          <w:rFonts w:ascii="Stobi Serif Regular" w:eastAsia="Times New Roman" w:hAnsi="Stobi Serif Regular" w:cs="StobiSerif"/>
        </w:rPr>
        <w:t xml:space="preserve"> </w:t>
      </w:r>
      <w:r w:rsidR="00F85743" w:rsidRPr="004F191B">
        <w:rPr>
          <w:rFonts w:ascii="Stobi Serif Regular" w:eastAsia="Times New Roman" w:hAnsi="Stobi Serif Regular" w:cs="StobiSerif"/>
        </w:rPr>
        <w:t>само на професион</w:t>
      </w:r>
      <w:r w:rsidR="00A62D0A" w:rsidRPr="004F191B">
        <w:rPr>
          <w:rFonts w:ascii="Stobi Serif Regular" w:eastAsia="Times New Roman" w:hAnsi="Stobi Serif Regular" w:cs="StobiSerif"/>
        </w:rPr>
        <w:t xml:space="preserve">ални корисници кои имаат </w:t>
      </w:r>
      <w:r w:rsidR="00F85743" w:rsidRPr="004F191B">
        <w:rPr>
          <w:rFonts w:ascii="Stobi Serif Regular" w:eastAsia="Times New Roman" w:hAnsi="Stobi Serif Regular" w:cs="StobiSerif"/>
        </w:rPr>
        <w:t xml:space="preserve">легитимација </w:t>
      </w:r>
      <w:r w:rsidR="00F85743" w:rsidRPr="004F191B">
        <w:rPr>
          <w:rFonts w:ascii="Stobi Serif Regular" w:hAnsi="Stobi Serif Regular" w:cs="StobiSerif"/>
        </w:rPr>
        <w:t xml:space="preserve">од областа на </w:t>
      </w:r>
      <w:r w:rsidR="00F36BBA" w:rsidRPr="004F191B">
        <w:rPr>
          <w:rFonts w:ascii="Stobi Serif Regular" w:hAnsi="Stobi Serif Regular" w:cs="StobiSerif"/>
        </w:rPr>
        <w:t>фитофармацијата</w:t>
      </w:r>
      <w:r w:rsidR="00F85743" w:rsidRPr="004F191B">
        <w:rPr>
          <w:rFonts w:ascii="Stobi Serif Regular" w:hAnsi="Stobi Serif Regular" w:cs="StobiSerif"/>
        </w:rPr>
        <w:t xml:space="preserve"> </w:t>
      </w:r>
      <w:r w:rsidR="00F85743" w:rsidRPr="004F191B">
        <w:rPr>
          <w:rFonts w:ascii="Stobi Serif Regular" w:eastAsia="Times New Roman" w:hAnsi="Stobi Serif Regular" w:cs="StobiSerif"/>
        </w:rPr>
        <w:t xml:space="preserve">од </w:t>
      </w:r>
      <w:r w:rsidR="000845DD" w:rsidRPr="004F191B">
        <w:rPr>
          <w:rFonts w:ascii="Stobi Serif Regular" w:eastAsia="Times New Roman" w:hAnsi="Stobi Serif Regular" w:cs="StobiSerif"/>
        </w:rPr>
        <w:t>член 41</w:t>
      </w:r>
      <w:r w:rsidR="00F85743" w:rsidRPr="004F191B">
        <w:rPr>
          <w:rFonts w:ascii="Stobi Serif Regular" w:eastAsia="Times New Roman" w:hAnsi="Stobi Serif Regular" w:cs="StobiSerif"/>
        </w:rPr>
        <w:t xml:space="preserve"> од овој закон. </w:t>
      </w:r>
    </w:p>
    <w:p w:rsidR="00946AF4" w:rsidRPr="004F191B" w:rsidRDefault="00C45353" w:rsidP="0062484E">
      <w:pPr>
        <w:pStyle w:val="ListParagraph1"/>
        <w:numPr>
          <w:ilvl w:val="0"/>
          <w:numId w:val="16"/>
        </w:numPr>
        <w:tabs>
          <w:tab w:val="left" w:pos="426"/>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lastRenderedPageBreak/>
        <w:t>Фитофармацевтските производи</w:t>
      </w:r>
      <w:r w:rsidR="00F85743" w:rsidRPr="004F191B">
        <w:rPr>
          <w:rFonts w:ascii="Stobi Serif Regular" w:eastAsia="Times New Roman" w:hAnsi="Stobi Serif Regular" w:cs="StobiSerif"/>
        </w:rPr>
        <w:t xml:space="preserve"> се класифицирани </w:t>
      </w:r>
      <w:r w:rsidR="00946AF4" w:rsidRPr="004F191B">
        <w:rPr>
          <w:rFonts w:ascii="Stobi Serif Regular" w:eastAsia="Times New Roman" w:hAnsi="Stobi Serif Regular" w:cs="StobiSerif"/>
        </w:rPr>
        <w:t xml:space="preserve">врз основа на својствата на производите, поделбата и обележувањето, како и големината на пакувањето </w:t>
      </w:r>
      <w:r w:rsidR="00F85743" w:rsidRPr="004F191B">
        <w:rPr>
          <w:rFonts w:ascii="Stobi Serif Regular" w:eastAsia="Times New Roman" w:hAnsi="Stobi Serif Regular" w:cs="StobiSerif"/>
        </w:rPr>
        <w:t>како</w:t>
      </w:r>
      <w:r w:rsidR="00946AF4" w:rsidRPr="004F191B">
        <w:rPr>
          <w:rFonts w:ascii="Stobi Serif Regular" w:eastAsia="Times New Roman" w:hAnsi="Stobi Serif Regular" w:cs="StobiSerif"/>
        </w:rPr>
        <w:t>:</w:t>
      </w:r>
    </w:p>
    <w:p w:rsidR="00946AF4" w:rsidRPr="004F191B" w:rsidRDefault="00946AF4" w:rsidP="0062484E">
      <w:pPr>
        <w:pStyle w:val="ListParagraph1"/>
        <w:numPr>
          <w:ilvl w:val="1"/>
          <w:numId w:val="78"/>
        </w:numPr>
        <w:tabs>
          <w:tab w:val="left" w:pos="426"/>
          <w:tab w:val="left" w:pos="1134"/>
        </w:tabs>
        <w:spacing w:after="0" w:line="240" w:lineRule="auto"/>
        <w:ind w:left="1134" w:hanging="357"/>
        <w:jc w:val="both"/>
        <w:rPr>
          <w:rFonts w:ascii="Stobi Serif Regular" w:eastAsia="Times New Roman" w:hAnsi="Stobi Serif Regular" w:cs="StobiSerif"/>
        </w:rPr>
      </w:pPr>
      <w:r w:rsidRPr="004F191B">
        <w:rPr>
          <w:rFonts w:ascii="Stobi Serif Regular" w:eastAsia="Times New Roman" w:hAnsi="Stobi Serif Regular" w:cs="StobiSerif"/>
        </w:rPr>
        <w:t>производи за професионална;</w:t>
      </w:r>
    </w:p>
    <w:p w:rsidR="00946AF4" w:rsidRPr="004F191B" w:rsidRDefault="00946AF4" w:rsidP="0062484E">
      <w:pPr>
        <w:pStyle w:val="ListParagraph1"/>
        <w:numPr>
          <w:ilvl w:val="1"/>
          <w:numId w:val="78"/>
        </w:numPr>
        <w:tabs>
          <w:tab w:val="left" w:pos="426"/>
          <w:tab w:val="left" w:pos="1134"/>
        </w:tabs>
        <w:spacing w:after="0" w:line="240" w:lineRule="auto"/>
        <w:ind w:left="1134" w:hanging="357"/>
        <w:jc w:val="both"/>
        <w:rPr>
          <w:rFonts w:ascii="Stobi Serif Regular" w:eastAsia="Times New Roman" w:hAnsi="Stobi Serif Regular" w:cs="StobiSerif"/>
        </w:rPr>
      </w:pPr>
      <w:r w:rsidRPr="004F191B">
        <w:rPr>
          <w:rFonts w:ascii="Stobi Serif Regular" w:eastAsia="Times New Roman" w:hAnsi="Stobi Serif Regular" w:cs="StobiSerif"/>
        </w:rPr>
        <w:t>непрофесионална  и</w:t>
      </w:r>
    </w:p>
    <w:p w:rsidR="00F85743" w:rsidRPr="004F191B" w:rsidRDefault="00C257A1" w:rsidP="0062484E">
      <w:pPr>
        <w:pStyle w:val="ListParagraph1"/>
        <w:numPr>
          <w:ilvl w:val="1"/>
          <w:numId w:val="78"/>
        </w:numPr>
        <w:tabs>
          <w:tab w:val="left" w:pos="426"/>
          <w:tab w:val="left" w:pos="1134"/>
        </w:tabs>
        <w:spacing w:after="120" w:line="240" w:lineRule="auto"/>
        <w:ind w:left="1134"/>
        <w:jc w:val="both"/>
        <w:rPr>
          <w:rFonts w:ascii="Stobi Serif Regular" w:eastAsia="Times New Roman" w:hAnsi="Stobi Serif Regular" w:cs="StobiSerif"/>
        </w:rPr>
      </w:pPr>
      <w:r w:rsidRPr="004F191B">
        <w:rPr>
          <w:rFonts w:ascii="Stobi Serif Regular" w:eastAsia="Times New Roman" w:hAnsi="Stobi Serif Regular" w:cs="StobiSerif"/>
        </w:rPr>
        <w:t>о</w:t>
      </w:r>
      <w:r w:rsidR="00F85743" w:rsidRPr="004F191B">
        <w:rPr>
          <w:rFonts w:ascii="Stobi Serif Regular" w:eastAsia="Times New Roman" w:hAnsi="Stobi Serif Regular" w:cs="StobiSerif"/>
        </w:rPr>
        <w:t>собено опасни производи за професионална употреба.</w:t>
      </w:r>
    </w:p>
    <w:p w:rsidR="00F85743" w:rsidRPr="004F191B" w:rsidRDefault="00F85743" w:rsidP="0062484E">
      <w:pPr>
        <w:pStyle w:val="ListParagraph1"/>
        <w:numPr>
          <w:ilvl w:val="0"/>
          <w:numId w:val="16"/>
        </w:numPr>
        <w:tabs>
          <w:tab w:val="left" w:pos="426"/>
        </w:tabs>
        <w:spacing w:after="120" w:line="240" w:lineRule="auto"/>
        <w:ind w:left="0" w:firstLine="270"/>
        <w:jc w:val="both"/>
        <w:rPr>
          <w:rFonts w:ascii="Stobi Serif Regular" w:eastAsia="Times New Roman" w:hAnsi="Stobi Serif Regular" w:cs="StobiSerif"/>
        </w:rPr>
      </w:pPr>
      <w:r w:rsidRPr="004F191B">
        <w:rPr>
          <w:rFonts w:ascii="Stobi Serif Regular" w:eastAsia="Times New Roman" w:hAnsi="Stobi Serif Regular" w:cs="StobiSerif"/>
        </w:rPr>
        <w:t xml:space="preserve"> Министерот за земјоделство, шумарство и водостопанство, ги пропишува поблиските критериуми за класификацијата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од ставовите (1) и (3) на овој член. </w:t>
      </w:r>
    </w:p>
    <w:p w:rsidR="00F85743" w:rsidRPr="004F191B" w:rsidRDefault="00C45353" w:rsidP="0062484E">
      <w:pPr>
        <w:pStyle w:val="ListParagraph1"/>
        <w:numPr>
          <w:ilvl w:val="0"/>
          <w:numId w:val="16"/>
        </w:numPr>
        <w:tabs>
          <w:tab w:val="left" w:pos="426"/>
        </w:tabs>
        <w:spacing w:after="120" w:line="240" w:lineRule="auto"/>
        <w:ind w:left="0" w:firstLine="270"/>
        <w:jc w:val="both"/>
        <w:rPr>
          <w:rFonts w:ascii="Stobi Serif Regular" w:eastAsia="Times New Roman" w:hAnsi="Stobi Serif Regular" w:cs="StobiSerif"/>
        </w:rPr>
      </w:pPr>
      <w:r w:rsidRPr="004F191B">
        <w:rPr>
          <w:rFonts w:ascii="Stobi Serif Regular" w:eastAsia="Times New Roman" w:hAnsi="Stobi Serif Regular" w:cs="StobiSerif"/>
        </w:rPr>
        <w:t>Фитофармацевтските производи</w:t>
      </w:r>
      <w:r w:rsidR="00F85743" w:rsidRPr="004F191B">
        <w:rPr>
          <w:rFonts w:ascii="Stobi Serif Regular" w:eastAsia="Times New Roman" w:hAnsi="Stobi Serif Regular" w:cs="StobiSerif"/>
        </w:rPr>
        <w:t xml:space="preserve"> за професионална употреба може да се продаваат само во специјализирани продавници за </w:t>
      </w:r>
      <w:r w:rsidR="00946AF4" w:rsidRPr="004F191B">
        <w:rPr>
          <w:rFonts w:ascii="Stobi Serif Regular" w:eastAsia="Times New Roman" w:hAnsi="Stobi Serif Regular" w:cs="StobiSerif"/>
        </w:rPr>
        <w:t xml:space="preserve">пласирање на пазар на </w:t>
      </w:r>
      <w:r w:rsidR="0001054B" w:rsidRPr="004F191B">
        <w:rPr>
          <w:rFonts w:ascii="Stobi Serif Regular" w:eastAsia="Times New Roman" w:hAnsi="Stobi Serif Regular" w:cs="StobiSerif"/>
        </w:rPr>
        <w:t>фитофармацевтски производи</w:t>
      </w:r>
      <w:r w:rsidR="009B42F7" w:rsidRPr="004F191B">
        <w:rPr>
          <w:rFonts w:ascii="Stobi Serif Regular" w:eastAsia="Times New Roman" w:hAnsi="Stobi Serif Regular" w:cs="StobiSerif"/>
        </w:rPr>
        <w:t>- земјоделски аптеки</w:t>
      </w:r>
      <w:r w:rsidR="00670BDD" w:rsidRPr="004F191B">
        <w:rPr>
          <w:rFonts w:ascii="Stobi Serif Regular" w:eastAsia="Times New Roman" w:hAnsi="Stobi Serif Regular" w:cs="StobiSerif"/>
        </w:rPr>
        <w:t xml:space="preserve"> од член 38 став (2)</w:t>
      </w:r>
      <w:r w:rsidR="00547290" w:rsidRPr="004F191B">
        <w:rPr>
          <w:rFonts w:ascii="Stobi Serif Regular" w:eastAsia="Times New Roman" w:hAnsi="Stobi Serif Regular" w:cs="StobiSerif"/>
        </w:rPr>
        <w:t xml:space="preserve"> од овој закон</w:t>
      </w:r>
      <w:r w:rsidR="00F85743" w:rsidRPr="004F191B">
        <w:rPr>
          <w:rFonts w:ascii="Stobi Serif Regular" w:eastAsia="Times New Roman" w:hAnsi="Stobi Serif Regular" w:cs="StobiSerif"/>
        </w:rPr>
        <w:t>.</w:t>
      </w:r>
    </w:p>
    <w:p w:rsidR="00FC7B45" w:rsidRPr="004F191B" w:rsidRDefault="00F36BBA" w:rsidP="0062484E">
      <w:pPr>
        <w:pStyle w:val="ListParagraph1"/>
        <w:numPr>
          <w:ilvl w:val="0"/>
          <w:numId w:val="16"/>
        </w:numPr>
        <w:tabs>
          <w:tab w:val="left" w:pos="426"/>
        </w:tabs>
        <w:spacing w:after="120" w:line="240" w:lineRule="auto"/>
        <w:ind w:left="0" w:firstLine="270"/>
        <w:jc w:val="both"/>
        <w:rPr>
          <w:rFonts w:ascii="Stobi Serif Regular" w:eastAsia="Times New Roman" w:hAnsi="Stobi Serif Regular" w:cs="StobiSerif"/>
        </w:rPr>
      </w:pPr>
      <w:r w:rsidRPr="004F191B">
        <w:rPr>
          <w:rFonts w:ascii="Stobi Serif Regular" w:eastAsia="Times New Roman" w:hAnsi="Stobi Serif Regular" w:cs="StobiSerif"/>
        </w:rPr>
        <w:t>Фитофармацевтските производи</w:t>
      </w:r>
      <w:r w:rsidR="00FC7B45" w:rsidRPr="004F191B">
        <w:rPr>
          <w:rFonts w:ascii="Stobi Serif Regular" w:eastAsia="Times New Roman" w:hAnsi="Stobi Serif Regular" w:cs="StobiSerif"/>
        </w:rPr>
        <w:t xml:space="preserve"> за непрофесионална употреба покрај во земјоделските аптеки можат да се продаваат на сите други продажни места, но доколку се во објекти во кој се продава храна или храна за животни истите мора да бидат </w:t>
      </w:r>
      <w:r w:rsidR="00DA5778" w:rsidRPr="004F191B">
        <w:rPr>
          <w:rFonts w:ascii="Stobi Serif Regular" w:eastAsia="Times New Roman" w:hAnsi="Stobi Serif Regular" w:cs="StobiSerif"/>
        </w:rPr>
        <w:t xml:space="preserve">видливо </w:t>
      </w:r>
      <w:r w:rsidR="00FC7B45" w:rsidRPr="004F191B">
        <w:rPr>
          <w:rFonts w:ascii="Stobi Serif Regular" w:eastAsia="Times New Roman" w:hAnsi="Stobi Serif Regular" w:cs="StobiSerif"/>
        </w:rPr>
        <w:t>одделени.</w:t>
      </w:r>
    </w:p>
    <w:p w:rsidR="00FC7B45" w:rsidRPr="004F191B" w:rsidRDefault="00FC7B45" w:rsidP="0062484E">
      <w:pPr>
        <w:pStyle w:val="ListParagraph1"/>
        <w:numPr>
          <w:ilvl w:val="0"/>
          <w:numId w:val="16"/>
        </w:numPr>
        <w:tabs>
          <w:tab w:val="left" w:pos="426"/>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 xml:space="preserve">Особено опасни </w:t>
      </w:r>
      <w:r w:rsidR="00F36BBA" w:rsidRPr="004F191B">
        <w:rPr>
          <w:rFonts w:ascii="Stobi Serif Regular" w:eastAsia="Times New Roman" w:hAnsi="Stobi Serif Regular" w:cs="StobiSerif"/>
        </w:rPr>
        <w:t xml:space="preserve">фитофармацевтски </w:t>
      </w:r>
      <w:r w:rsidRPr="004F191B">
        <w:rPr>
          <w:rFonts w:ascii="Stobi Serif Regular" w:eastAsia="Times New Roman" w:hAnsi="Stobi Serif Regular" w:cs="StobiSerif"/>
        </w:rPr>
        <w:t xml:space="preserve">производи за професионална употреба можат да ги употребуваат само професионални </w:t>
      </w:r>
      <w:r w:rsidR="005F7788" w:rsidRPr="004F191B">
        <w:rPr>
          <w:rFonts w:ascii="Stobi Serif Regular" w:eastAsia="Times New Roman" w:hAnsi="Stobi Serif Regular" w:cs="StobiSerif"/>
        </w:rPr>
        <w:t>дезинфекција, дезинсекција и дератизација</w:t>
      </w:r>
      <w:r w:rsidRPr="004F191B">
        <w:rPr>
          <w:rFonts w:ascii="Stobi Serif Regular" w:eastAsia="Times New Roman" w:hAnsi="Stobi Serif Regular" w:cs="StobiSerif"/>
        </w:rPr>
        <w:t xml:space="preserve"> служби кои имаат одобрение издадено од Министерството за здравство</w:t>
      </w:r>
      <w:r w:rsidR="00670BDD" w:rsidRPr="004F191B">
        <w:rPr>
          <w:rFonts w:ascii="Stobi Serif Regular" w:eastAsia="Times New Roman" w:hAnsi="Stobi Serif Regular" w:cs="StobiSerif"/>
        </w:rPr>
        <w:t xml:space="preserve"> врз основа на прописите за хемикалии</w:t>
      </w:r>
      <w:r w:rsidRPr="004F191B">
        <w:rPr>
          <w:rFonts w:ascii="Stobi Serif Regular" w:eastAsia="Times New Roman" w:hAnsi="Stobi Serif Regular" w:cs="StobiSerif"/>
        </w:rPr>
        <w:t>.</w:t>
      </w:r>
    </w:p>
    <w:p w:rsidR="00F85743" w:rsidRPr="004F191B" w:rsidRDefault="00F85743" w:rsidP="0062484E">
      <w:pPr>
        <w:pStyle w:val="ListParagraph1"/>
        <w:numPr>
          <w:ilvl w:val="0"/>
          <w:numId w:val="16"/>
        </w:numPr>
        <w:tabs>
          <w:tab w:val="left" w:pos="426"/>
        </w:tabs>
        <w:spacing w:after="120" w:line="240" w:lineRule="auto"/>
        <w:ind w:left="0" w:firstLine="270"/>
        <w:jc w:val="both"/>
        <w:rPr>
          <w:rFonts w:ascii="Stobi Serif Regular" w:eastAsia="Times New Roman" w:hAnsi="Stobi Serif Regular" w:cs="StobiSerif"/>
        </w:rPr>
      </w:pPr>
      <w:r w:rsidRPr="004F191B">
        <w:rPr>
          <w:rFonts w:ascii="Stobi Serif Regular" w:eastAsia="Times New Roman" w:hAnsi="Stobi Serif Regular" w:cs="StobiSerif"/>
        </w:rPr>
        <w:t>Врз основа на критер</w:t>
      </w:r>
      <w:r w:rsidR="00946AF4" w:rsidRPr="004F191B">
        <w:rPr>
          <w:rFonts w:ascii="Stobi Serif Regular" w:eastAsia="Times New Roman" w:hAnsi="Stobi Serif Regular" w:cs="StobiSerif"/>
        </w:rPr>
        <w:t xml:space="preserve">иумите од став (4) од овој </w:t>
      </w:r>
      <w:r w:rsidR="00F36BBA" w:rsidRPr="004F191B">
        <w:rPr>
          <w:rFonts w:ascii="Stobi Serif Regular" w:eastAsia="Times New Roman" w:hAnsi="Stobi Serif Regular" w:cs="StobiSerif"/>
        </w:rPr>
        <w:t>ч</w:t>
      </w:r>
      <w:r w:rsidR="00B86321" w:rsidRPr="004F191B">
        <w:rPr>
          <w:rFonts w:ascii="Stobi Serif Regular" w:eastAsia="Times New Roman" w:hAnsi="Stobi Serif Regular" w:cs="StobiSerif"/>
        </w:rPr>
        <w:t xml:space="preserve">лен </w:t>
      </w:r>
      <w:r w:rsidRPr="004F191B">
        <w:rPr>
          <w:rFonts w:ascii="Stobi Serif Regular" w:eastAsia="Times New Roman" w:hAnsi="Stobi Serif Regular" w:cs="StobiSerif"/>
        </w:rPr>
        <w:t xml:space="preserve">при процесот на одобрување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Стручната комисија утврдува дали производот е наменет за професионални или непрофесионални корисници и истото се наведува во решението за одобрување</w:t>
      </w:r>
      <w:r w:rsidR="00B741EB" w:rsidRPr="004F191B">
        <w:rPr>
          <w:rFonts w:ascii="Stobi Serif Regular" w:eastAsia="Times New Roman" w:hAnsi="Stobi Serif Regular" w:cs="StobiSerif"/>
        </w:rPr>
        <w:t>/авторизација</w:t>
      </w:r>
      <w:r w:rsidRPr="004F191B">
        <w:rPr>
          <w:rFonts w:ascii="Stobi Serif Regular" w:eastAsia="Times New Roman" w:hAnsi="Stobi Serif Regular" w:cs="StobiSerif"/>
        </w:rPr>
        <w:t xml:space="preserve"> на </w:t>
      </w:r>
      <w:r w:rsidR="00C45353" w:rsidRPr="004F191B">
        <w:rPr>
          <w:rFonts w:ascii="Stobi Serif Regular" w:eastAsia="Times New Roman" w:hAnsi="Stobi Serif Regular" w:cs="StobiSerif"/>
        </w:rPr>
        <w:t>фитофармацевтскиот производ</w:t>
      </w:r>
      <w:r w:rsidRPr="004F191B">
        <w:rPr>
          <w:rFonts w:ascii="Stobi Serif Regular" w:eastAsia="Times New Roman" w:hAnsi="Stobi Serif Regular" w:cs="StobiSerif"/>
        </w:rPr>
        <w:t>.</w:t>
      </w:r>
    </w:p>
    <w:p w:rsidR="00F85743" w:rsidRPr="004F191B" w:rsidRDefault="00F85743" w:rsidP="0062484E">
      <w:pPr>
        <w:jc w:val="center"/>
        <w:rPr>
          <w:rFonts w:ascii="Stobi Serif Regular" w:hAnsi="Stobi Serif Regular" w:cs="StobiSerif"/>
          <w:b/>
          <w:sz w:val="22"/>
          <w:szCs w:val="22"/>
          <w:lang w:val="mk-MK"/>
        </w:rPr>
      </w:pPr>
    </w:p>
    <w:p w:rsidR="00F85743" w:rsidRPr="004F191B" w:rsidRDefault="001C46BA" w:rsidP="0062484E">
      <w:pPr>
        <w:jc w:val="center"/>
        <w:rPr>
          <w:rStyle w:val="hps"/>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50</w:t>
      </w:r>
    </w:p>
    <w:p w:rsidR="0081253C" w:rsidRPr="004F191B" w:rsidRDefault="00F85743" w:rsidP="0062484E">
      <w:pPr>
        <w:jc w:val="center"/>
        <w:rPr>
          <w:rStyle w:val="hps"/>
          <w:rFonts w:ascii="Stobi Serif Regular" w:hAnsi="Stobi Serif Regular" w:cs="StobiSerif"/>
          <w:b/>
          <w:sz w:val="22"/>
          <w:szCs w:val="22"/>
          <w:lang w:val="ru-RU"/>
        </w:rPr>
      </w:pPr>
      <w:r w:rsidRPr="004F191B">
        <w:rPr>
          <w:rStyle w:val="hps"/>
          <w:rFonts w:ascii="Stobi Serif Regular" w:hAnsi="Stobi Serif Regular" w:cs="StobiSerif"/>
          <w:b/>
          <w:sz w:val="22"/>
          <w:szCs w:val="22"/>
          <w:lang w:val="ru-RU"/>
        </w:rPr>
        <w:t>Евиденција и обезбедување на податоци за</w:t>
      </w:r>
    </w:p>
    <w:p w:rsidR="00F85743" w:rsidRPr="004F191B" w:rsidRDefault="00F85743" w:rsidP="0062484E">
      <w:pPr>
        <w:jc w:val="center"/>
        <w:rPr>
          <w:rFonts w:ascii="Stobi Serif Regular" w:hAnsi="Stobi Serif Regular" w:cs="StobiSerif"/>
          <w:b/>
          <w:sz w:val="22"/>
          <w:szCs w:val="22"/>
          <w:lang w:val="mk-MK"/>
        </w:rPr>
      </w:pPr>
      <w:r w:rsidRPr="004F191B">
        <w:rPr>
          <w:rStyle w:val="hps"/>
          <w:rFonts w:ascii="Stobi Serif Regular" w:hAnsi="Stobi Serif Regular" w:cs="StobiSerif"/>
          <w:b/>
          <w:sz w:val="22"/>
          <w:szCs w:val="22"/>
          <w:lang w:val="ru-RU"/>
        </w:rPr>
        <w:t xml:space="preserve"> промет со </w:t>
      </w:r>
      <w:r w:rsidR="0001054B" w:rsidRPr="004F191B">
        <w:rPr>
          <w:rStyle w:val="hps"/>
          <w:rFonts w:ascii="Stobi Serif Regular" w:hAnsi="Stobi Serif Regular" w:cs="StobiSerif"/>
          <w:b/>
          <w:sz w:val="22"/>
          <w:szCs w:val="22"/>
          <w:lang w:val="ru-RU"/>
        </w:rPr>
        <w:t>фитофармацевтски производи</w:t>
      </w:r>
    </w:p>
    <w:p w:rsidR="00F85743" w:rsidRPr="004F191B" w:rsidRDefault="0062708C" w:rsidP="0062484E">
      <w:pPr>
        <w:pStyle w:val="ListParagraph1"/>
        <w:numPr>
          <w:ilvl w:val="0"/>
          <w:numId w:val="7"/>
        </w:numPr>
        <w:tabs>
          <w:tab w:val="left" w:pos="426"/>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Производителите од </w:t>
      </w:r>
      <w:r w:rsidR="009934E1" w:rsidRPr="004F191B">
        <w:rPr>
          <w:rStyle w:val="hps"/>
          <w:rFonts w:ascii="Stobi Serif Regular" w:hAnsi="Stobi Serif Regular" w:cs="StobiSerif"/>
        </w:rPr>
        <w:t>член 36</w:t>
      </w:r>
      <w:r w:rsidRPr="004F191B">
        <w:rPr>
          <w:rStyle w:val="hps"/>
          <w:rFonts w:ascii="Stobi Serif Regular" w:hAnsi="Stobi Serif Regular" w:cs="StobiSerif"/>
        </w:rPr>
        <w:t xml:space="preserve"> </w:t>
      </w:r>
      <w:r w:rsidR="000F7CDA" w:rsidRPr="004F191B">
        <w:rPr>
          <w:rStyle w:val="hps"/>
          <w:rFonts w:ascii="Stobi Serif Regular" w:hAnsi="Stobi Serif Regular" w:cs="StobiSerif"/>
        </w:rPr>
        <w:t xml:space="preserve">на овој закон </w:t>
      </w:r>
      <w:r w:rsidRPr="004F191B">
        <w:rPr>
          <w:rStyle w:val="hps"/>
          <w:rFonts w:ascii="Stobi Serif Regular" w:hAnsi="Stobi Serif Regular" w:cs="StobiSerif"/>
        </w:rPr>
        <w:t xml:space="preserve">и економските оператори од </w:t>
      </w:r>
      <w:r w:rsidR="000845DD" w:rsidRPr="004F191B">
        <w:rPr>
          <w:rStyle w:val="hps"/>
          <w:rFonts w:ascii="Stobi Serif Regular" w:hAnsi="Stobi Serif Regular" w:cs="StobiSerif"/>
        </w:rPr>
        <w:t>член 41</w:t>
      </w:r>
      <w:r w:rsidRPr="004F191B">
        <w:rPr>
          <w:rStyle w:val="hps"/>
          <w:rFonts w:ascii="Stobi Serif Regular" w:hAnsi="Stobi Serif Regular" w:cs="StobiSerif"/>
        </w:rPr>
        <w:t xml:space="preserve"> на овој закон за</w:t>
      </w:r>
      <w:r w:rsidR="00F85743" w:rsidRPr="004F191B">
        <w:rPr>
          <w:rStyle w:val="hps"/>
          <w:rFonts w:ascii="Stobi Serif Regular" w:hAnsi="Stobi Serif Regular" w:cs="StobiSerif"/>
        </w:rPr>
        <w:t xml:space="preserve"> </w:t>
      </w:r>
      <w:r w:rsidR="0001054B" w:rsidRPr="004F191B">
        <w:rPr>
          <w:rStyle w:val="hps"/>
          <w:rFonts w:ascii="Stobi Serif Regular" w:hAnsi="Stobi Serif Regular" w:cs="StobiSerif"/>
        </w:rPr>
        <w:t>фитофармацевтски</w:t>
      </w:r>
      <w:r w:rsidR="00A403EA" w:rsidRPr="004F191B">
        <w:rPr>
          <w:rStyle w:val="hps"/>
          <w:rFonts w:ascii="Stobi Serif Regular" w:hAnsi="Stobi Serif Regular" w:cs="StobiSerif"/>
        </w:rPr>
        <w:t>те</w:t>
      </w:r>
      <w:r w:rsidR="0001054B" w:rsidRPr="004F191B">
        <w:rPr>
          <w:rStyle w:val="hps"/>
          <w:rFonts w:ascii="Stobi Serif Regular" w:hAnsi="Stobi Serif Regular" w:cs="StobiSerif"/>
        </w:rPr>
        <w:t xml:space="preserve"> производи</w:t>
      </w:r>
      <w:r w:rsidR="00F36BBA" w:rsidRPr="004F191B">
        <w:rPr>
          <w:rStyle w:val="hps"/>
          <w:rFonts w:ascii="Stobi Serif Regular" w:hAnsi="Stobi Serif Regular" w:cs="StobiSerif"/>
        </w:rPr>
        <w:t xml:space="preserve"> </w:t>
      </w:r>
      <w:r w:rsidR="00F85743" w:rsidRPr="004F191B">
        <w:rPr>
          <w:rStyle w:val="hps"/>
          <w:rFonts w:ascii="Stobi Serif Regular" w:hAnsi="Stobi Serif Regular" w:cs="StobiSerif"/>
        </w:rPr>
        <w:t>мора да водат евиденција за количествата на произведите кои ги произведуваат</w:t>
      </w:r>
      <w:r w:rsidR="00F85743" w:rsidRPr="004F191B">
        <w:rPr>
          <w:rFonts w:ascii="Stobi Serif Regular" w:hAnsi="Stobi Serif Regular" w:cs="StobiSerif"/>
        </w:rPr>
        <w:t xml:space="preserve">, увезуваат, </w:t>
      </w:r>
      <w:r w:rsidR="00F85743" w:rsidRPr="004F191B">
        <w:rPr>
          <w:rStyle w:val="hps"/>
          <w:rFonts w:ascii="Stobi Serif Regular" w:hAnsi="Stobi Serif Regular" w:cs="StobiSerif"/>
        </w:rPr>
        <w:t>извезуваат</w:t>
      </w:r>
      <w:r w:rsidR="00F85743" w:rsidRPr="004F191B">
        <w:rPr>
          <w:rFonts w:ascii="Stobi Serif Regular" w:hAnsi="Stobi Serif Regular" w:cs="StobiSerif"/>
        </w:rPr>
        <w:t xml:space="preserve">, складираат или </w:t>
      </w:r>
      <w:r w:rsidR="00F85743" w:rsidRPr="004F191B">
        <w:rPr>
          <w:rStyle w:val="hps"/>
          <w:rFonts w:ascii="Stobi Serif Regular" w:hAnsi="Stobi Serif Regular" w:cs="StobiSerif"/>
        </w:rPr>
        <w:t>продаваат</w:t>
      </w:r>
      <w:r w:rsidR="00695706" w:rsidRPr="004F191B">
        <w:rPr>
          <w:rStyle w:val="hps"/>
          <w:rFonts w:ascii="Stobi Serif Regular" w:hAnsi="Stobi Serif Regular" w:cs="StobiSerif"/>
        </w:rPr>
        <w:t>, како и залихи</w:t>
      </w:r>
      <w:r w:rsidR="00946AF4" w:rsidRPr="004F191B">
        <w:rPr>
          <w:rStyle w:val="hps"/>
          <w:rFonts w:ascii="Stobi Serif Regular" w:hAnsi="Stobi Serif Regular" w:cs="StobiSerif"/>
        </w:rPr>
        <w:t>те</w:t>
      </w:r>
      <w:r w:rsidR="00695706" w:rsidRPr="004F191B">
        <w:rPr>
          <w:rStyle w:val="hps"/>
          <w:rFonts w:ascii="Stobi Serif Regular" w:hAnsi="Stobi Serif Regular" w:cs="StobiSerif"/>
        </w:rPr>
        <w:t xml:space="preserve"> и производите со изминат рок на употреба</w:t>
      </w:r>
      <w:r w:rsidR="00B14600" w:rsidRPr="004F191B">
        <w:rPr>
          <w:rStyle w:val="hps"/>
          <w:rFonts w:ascii="Stobi Serif Regular" w:hAnsi="Stobi Serif Regular" w:cs="StobiSerif"/>
        </w:rPr>
        <w:t xml:space="preserve"> </w:t>
      </w:r>
      <w:r w:rsidR="00F85743" w:rsidRPr="004F191B">
        <w:rPr>
          <w:rFonts w:ascii="Stobi Serif Regular" w:hAnsi="Stobi Serif Regular" w:cs="StobiSerif"/>
        </w:rPr>
        <w:t xml:space="preserve">и </w:t>
      </w:r>
      <w:r w:rsidR="00946AF4" w:rsidRPr="004F191B">
        <w:rPr>
          <w:rFonts w:ascii="Stobi Serif Regular" w:hAnsi="Stobi Serif Regular" w:cs="StobiSerif"/>
        </w:rPr>
        <w:t>истата</w:t>
      </w:r>
      <w:r w:rsidR="00F85743" w:rsidRPr="004F191B">
        <w:rPr>
          <w:rFonts w:ascii="Stobi Serif Regular" w:hAnsi="Stobi Serif Regular" w:cs="StobiSerif"/>
        </w:rPr>
        <w:t xml:space="preserve"> ја доставуваат до </w:t>
      </w:r>
      <w:r w:rsidR="00A71D79" w:rsidRPr="004F191B">
        <w:rPr>
          <w:rFonts w:ascii="Stobi Serif Regular" w:hAnsi="Stobi Serif Regular" w:cs="StobiSerif"/>
        </w:rPr>
        <w:t>Фитосанитарна управа</w:t>
      </w:r>
      <w:r w:rsidR="00F85743" w:rsidRPr="004F191B">
        <w:rPr>
          <w:rFonts w:ascii="Stobi Serif Regular" w:hAnsi="Stobi Serif Regular" w:cs="StobiSerif"/>
        </w:rPr>
        <w:t xml:space="preserve"> не </w:t>
      </w:r>
      <w:r w:rsidR="00F85743" w:rsidRPr="004F191B">
        <w:rPr>
          <w:rStyle w:val="hps"/>
          <w:rFonts w:ascii="Stobi Serif Regular" w:hAnsi="Stobi Serif Regular" w:cs="StobiSerif"/>
        </w:rPr>
        <w:t xml:space="preserve">подоцна од </w:t>
      </w:r>
      <w:r w:rsidR="0081253C" w:rsidRPr="004F191B">
        <w:rPr>
          <w:rStyle w:val="hps"/>
          <w:rFonts w:ascii="Stobi Serif Regular" w:hAnsi="Stobi Serif Regular" w:cs="StobiSerif"/>
        </w:rPr>
        <w:t>31</w:t>
      </w:r>
      <w:r w:rsidR="00F85743" w:rsidRPr="004F191B">
        <w:rPr>
          <w:rStyle w:val="hps"/>
          <w:rFonts w:ascii="Stobi Serif Regular" w:hAnsi="Stobi Serif Regular" w:cs="StobiSerif"/>
        </w:rPr>
        <w:t xml:space="preserve"> март во тековната година за претходната година</w:t>
      </w:r>
      <w:r w:rsidR="00F85743" w:rsidRPr="004F191B">
        <w:rPr>
          <w:rFonts w:ascii="Stobi Serif Regular" w:hAnsi="Stobi Serif Regular" w:cs="StobiSerif"/>
        </w:rPr>
        <w:t>.</w:t>
      </w:r>
    </w:p>
    <w:p w:rsidR="00F85743" w:rsidRPr="004F191B" w:rsidRDefault="00F85743" w:rsidP="0062484E">
      <w:pPr>
        <w:pStyle w:val="ListParagraph1"/>
        <w:numPr>
          <w:ilvl w:val="0"/>
          <w:numId w:val="7"/>
        </w:numPr>
        <w:tabs>
          <w:tab w:val="left" w:pos="426"/>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 xml:space="preserve">Податоците од ставот </w:t>
      </w:r>
      <w:r w:rsidRPr="004F191B">
        <w:rPr>
          <w:rFonts w:ascii="Stobi Serif Regular" w:hAnsi="Stobi Serif Regular" w:cs="StobiSerif"/>
        </w:rPr>
        <w:t>(1</w:t>
      </w:r>
      <w:r w:rsidR="00946AF4" w:rsidRPr="004F191B">
        <w:rPr>
          <w:rStyle w:val="hps"/>
          <w:rFonts w:ascii="Stobi Serif Regular" w:hAnsi="Stobi Serif Regular" w:cs="StobiSerif"/>
        </w:rPr>
        <w:t xml:space="preserve">) на овој </w:t>
      </w:r>
      <w:r w:rsidR="00F36BBA"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62708C" w:rsidRPr="004F191B">
        <w:rPr>
          <w:rStyle w:val="hps"/>
          <w:rFonts w:ascii="Stobi Serif Regular" w:hAnsi="Stobi Serif Regular" w:cs="StobiSerif"/>
        </w:rPr>
        <w:t xml:space="preserve">производителите и </w:t>
      </w:r>
      <w:r w:rsidRPr="004F191B">
        <w:rPr>
          <w:rStyle w:val="hps"/>
          <w:rFonts w:ascii="Stobi Serif Regular" w:hAnsi="Stobi Serif Regular" w:cs="StobiSerif"/>
        </w:rPr>
        <w:t xml:space="preserve">економските оператори вклучени во промет со </w:t>
      </w:r>
      <w:r w:rsidR="0001054B" w:rsidRPr="004F191B">
        <w:rPr>
          <w:rStyle w:val="hps"/>
          <w:rFonts w:ascii="Stobi Serif Regular" w:hAnsi="Stobi Serif Regular" w:cs="StobiSerif"/>
        </w:rPr>
        <w:t>фитофармацевтски производи</w:t>
      </w:r>
      <w:r w:rsidR="00F36BBA" w:rsidRPr="004F191B">
        <w:rPr>
          <w:rStyle w:val="hps"/>
          <w:rFonts w:ascii="Stobi Serif Regular" w:hAnsi="Stobi Serif Regular" w:cs="StobiSerif"/>
        </w:rPr>
        <w:t xml:space="preserve"> </w:t>
      </w:r>
      <w:r w:rsidRPr="004F191B">
        <w:rPr>
          <w:rStyle w:val="hps"/>
          <w:rFonts w:ascii="Stobi Serif Regular" w:hAnsi="Stobi Serif Regular" w:cs="StobiSerif"/>
        </w:rPr>
        <w:t>мора да ги чуваат најмалку пет години и по барање на надлежен орган да ги достават на увид.</w:t>
      </w:r>
    </w:p>
    <w:p w:rsidR="00F85743" w:rsidRPr="004F191B" w:rsidRDefault="00946AF4" w:rsidP="0062484E">
      <w:pPr>
        <w:pStyle w:val="ListParagraph1"/>
        <w:numPr>
          <w:ilvl w:val="0"/>
          <w:numId w:val="7"/>
        </w:numPr>
        <w:tabs>
          <w:tab w:val="left" w:pos="426"/>
        </w:tabs>
        <w:spacing w:after="120" w:line="240" w:lineRule="auto"/>
        <w:ind w:left="0" w:firstLine="360"/>
        <w:jc w:val="both"/>
        <w:rPr>
          <w:rFonts w:ascii="Stobi Serif Regular" w:hAnsi="Stobi Serif Regular" w:cs="StobiSerif"/>
          <w:b/>
          <w:shd w:val="clear" w:color="auto" w:fill="FFFF00"/>
          <w:lang w:val="ru-RU"/>
        </w:rPr>
      </w:pPr>
      <w:r w:rsidRPr="004F191B">
        <w:rPr>
          <w:rStyle w:val="hps"/>
          <w:rFonts w:ascii="Stobi Serif Regular" w:hAnsi="Stobi Serif Regular" w:cs="StobiSerif"/>
        </w:rPr>
        <w:t>Формата, с</w:t>
      </w:r>
      <w:r w:rsidR="00F85743" w:rsidRPr="004F191B">
        <w:rPr>
          <w:rStyle w:val="hps"/>
          <w:rFonts w:ascii="Stobi Serif Regular" w:hAnsi="Stobi Serif Regular" w:cs="StobiSerif"/>
        </w:rPr>
        <w:t>одржина</w:t>
      </w:r>
      <w:r w:rsidR="00C257A1" w:rsidRPr="004F191B">
        <w:rPr>
          <w:rStyle w:val="hps"/>
          <w:rFonts w:ascii="Stobi Serif Regular" w:hAnsi="Stobi Serif Regular" w:cs="StobiSerif"/>
        </w:rPr>
        <w:t xml:space="preserve">та </w:t>
      </w:r>
      <w:r w:rsidRPr="004F191B">
        <w:rPr>
          <w:rStyle w:val="hps"/>
          <w:rFonts w:ascii="Stobi Serif Regular" w:hAnsi="Stobi Serif Regular" w:cs="StobiSerif"/>
        </w:rPr>
        <w:t xml:space="preserve">и начинот на водење </w:t>
      </w:r>
      <w:r w:rsidR="00C257A1" w:rsidRPr="004F191B">
        <w:rPr>
          <w:rStyle w:val="hps"/>
          <w:rFonts w:ascii="Stobi Serif Regular" w:hAnsi="Stobi Serif Regular" w:cs="StobiSerif"/>
        </w:rPr>
        <w:t xml:space="preserve">на </w:t>
      </w:r>
      <w:r w:rsidR="00F85743" w:rsidRPr="004F191B">
        <w:rPr>
          <w:rStyle w:val="hps"/>
          <w:rFonts w:ascii="Stobi Serif Regular" w:hAnsi="Stobi Serif Regular" w:cs="StobiSerif"/>
        </w:rPr>
        <w:t>евиденција</w:t>
      </w:r>
      <w:r w:rsidR="000C044F" w:rsidRPr="004F191B">
        <w:rPr>
          <w:rStyle w:val="hps"/>
          <w:rFonts w:ascii="Stobi Serif Regular" w:hAnsi="Stobi Serif Regular" w:cs="StobiSerif"/>
        </w:rPr>
        <w:t>та</w:t>
      </w:r>
      <w:r w:rsidRPr="004F191B">
        <w:rPr>
          <w:rStyle w:val="hps"/>
          <w:rFonts w:ascii="Stobi Serif Regular" w:hAnsi="Stobi Serif Regular" w:cs="StobiSerif"/>
        </w:rPr>
        <w:t>,</w:t>
      </w:r>
      <w:r w:rsidR="00F85743" w:rsidRPr="004F191B">
        <w:rPr>
          <w:rStyle w:val="hps"/>
          <w:rFonts w:ascii="Stobi Serif Regular" w:hAnsi="Stobi Serif Regular" w:cs="StobiSerif"/>
        </w:rPr>
        <w:t xml:space="preserve"> како и начинот на доставување на податоците ги пропишува министерот за земјоделство, шумарство и водостопанство.</w:t>
      </w:r>
    </w:p>
    <w:p w:rsidR="00150FCB" w:rsidRPr="004F191B" w:rsidRDefault="001C46BA" w:rsidP="0062484E">
      <w:pPr>
        <w:jc w:val="center"/>
        <w:rPr>
          <w:rFonts w:ascii="Stobi Serif Regular" w:hAnsi="Stobi Serif Regular" w:cs="StobiSerif"/>
          <w:b/>
          <w:sz w:val="22"/>
          <w:szCs w:val="22"/>
          <w:shd w:val="clear" w:color="auto" w:fill="FFFF00"/>
          <w:lang w:val="mk-MK"/>
        </w:rPr>
      </w:pPr>
      <w:r w:rsidRPr="004F191B">
        <w:rPr>
          <w:rFonts w:ascii="Stobi Serif Regular" w:hAnsi="Stobi Serif Regular" w:cs="StobiSerif"/>
          <w:b/>
          <w:sz w:val="22"/>
          <w:szCs w:val="22"/>
          <w:lang w:val="ru-RU"/>
        </w:rPr>
        <w:t>Член 51</w:t>
      </w:r>
    </w:p>
    <w:p w:rsidR="00F85743" w:rsidRPr="004F191B" w:rsidRDefault="0081253C" w:rsidP="0062484E">
      <w:pPr>
        <w:spacing w:after="120"/>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Правилна употреба на</w:t>
      </w:r>
      <w:r w:rsidR="00F85743" w:rsidRPr="004F191B">
        <w:rPr>
          <w:rFonts w:ascii="Stobi Serif Regular" w:hAnsi="Stobi Serif Regular" w:cs="StobiSerif"/>
          <w:b/>
          <w:sz w:val="22"/>
          <w:szCs w:val="22"/>
          <w:lang w:val="ru-RU"/>
        </w:rPr>
        <w:t xml:space="preserve"> </w:t>
      </w:r>
      <w:r w:rsidR="0001054B" w:rsidRPr="004F191B">
        <w:rPr>
          <w:rStyle w:val="hps"/>
          <w:rFonts w:ascii="Stobi Serif Regular" w:hAnsi="Stobi Serif Regular" w:cs="StobiSerif"/>
          <w:b/>
          <w:sz w:val="22"/>
          <w:szCs w:val="22"/>
          <w:lang w:val="ru-RU"/>
        </w:rPr>
        <w:t>фитофармацевтски производи</w:t>
      </w:r>
    </w:p>
    <w:p w:rsidR="00F85743" w:rsidRPr="004F191B" w:rsidRDefault="00C45353" w:rsidP="0062484E">
      <w:pPr>
        <w:pStyle w:val="ListParagraph1"/>
        <w:numPr>
          <w:ilvl w:val="0"/>
          <w:numId w:val="24"/>
        </w:numPr>
        <w:tabs>
          <w:tab w:val="left" w:pos="426"/>
        </w:tabs>
        <w:spacing w:after="120" w:line="240" w:lineRule="auto"/>
        <w:ind w:left="0" w:firstLine="360"/>
        <w:jc w:val="both"/>
        <w:rPr>
          <w:rStyle w:val="hps"/>
          <w:rFonts w:ascii="Stobi Serif Regular" w:hAnsi="Stobi Serif Regular" w:cs="StobiSerif"/>
        </w:rPr>
      </w:pPr>
      <w:r w:rsidRPr="004F191B">
        <w:rPr>
          <w:rFonts w:ascii="Stobi Serif Regular" w:hAnsi="Stobi Serif Regular" w:cs="StobiSerif"/>
        </w:rPr>
        <w:t>Фитофармацевтските производи</w:t>
      </w:r>
      <w:r w:rsidR="00F85743" w:rsidRPr="004F191B">
        <w:rPr>
          <w:rFonts w:ascii="Stobi Serif Regular" w:hAnsi="Stobi Serif Regular" w:cs="StobiSerif"/>
        </w:rPr>
        <w:t xml:space="preserve"> </w:t>
      </w:r>
      <w:r w:rsidR="00F85743" w:rsidRPr="004F191B">
        <w:rPr>
          <w:rStyle w:val="hps"/>
          <w:rFonts w:ascii="Stobi Serif Regular" w:hAnsi="Stobi Serif Regular" w:cs="StobiSerif"/>
        </w:rPr>
        <w:t>мора правилно да се употребуваат.</w:t>
      </w:r>
    </w:p>
    <w:p w:rsidR="00F85743" w:rsidRPr="004F191B" w:rsidRDefault="00F85743" w:rsidP="0062484E">
      <w:pPr>
        <w:pStyle w:val="ListParagraph1"/>
        <w:numPr>
          <w:ilvl w:val="0"/>
          <w:numId w:val="24"/>
        </w:numPr>
        <w:tabs>
          <w:tab w:val="left" w:pos="426"/>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t>При користење</w:t>
      </w:r>
      <w:r w:rsidR="00946AF4" w:rsidRPr="004F191B">
        <w:rPr>
          <w:rStyle w:val="hps"/>
          <w:rFonts w:ascii="Stobi Serif Regular" w:hAnsi="Stobi Serif Regular" w:cs="StobiSerif"/>
        </w:rPr>
        <w:t>то</w:t>
      </w:r>
      <w:r w:rsidRPr="004F191B">
        <w:rPr>
          <w:rStyle w:val="hps"/>
          <w:rFonts w:ascii="Stobi Serif Regular" w:hAnsi="Stobi Serif Regular" w:cs="StobiSerif"/>
        </w:rPr>
        <w:t xml:space="preserve"> на </w:t>
      </w:r>
      <w:r w:rsidR="00F36BBA" w:rsidRPr="004F191B">
        <w:rPr>
          <w:rStyle w:val="hps"/>
          <w:rFonts w:ascii="Stobi Serif Regular" w:hAnsi="Stobi Serif Regular" w:cs="StobiSerif"/>
        </w:rPr>
        <w:t>фитофармацевтските производи</w:t>
      </w:r>
      <w:r w:rsidRPr="004F191B">
        <w:rPr>
          <w:rStyle w:val="hps"/>
          <w:rFonts w:ascii="Stobi Serif Regular" w:hAnsi="Stobi Serif Regular" w:cs="StobiSerif"/>
        </w:rPr>
        <w:t xml:space="preserve"> корисникот мора да ги почитува и прописите со кои се регулира заштитата на водите и</w:t>
      </w:r>
      <w:r w:rsidR="00AB3939" w:rsidRPr="004F191B">
        <w:rPr>
          <w:rStyle w:val="hps"/>
          <w:rFonts w:ascii="Stobi Serif Regular" w:hAnsi="Stobi Serif Regular" w:cs="StobiSerif"/>
        </w:rPr>
        <w:t xml:space="preserve"> </w:t>
      </w:r>
      <w:r w:rsidRPr="004F191B">
        <w:rPr>
          <w:rStyle w:val="hps"/>
          <w:rFonts w:ascii="Stobi Serif Regular" w:hAnsi="Stobi Serif Regular" w:cs="StobiSerif"/>
        </w:rPr>
        <w:t>животната средина</w:t>
      </w:r>
      <w:r w:rsidRPr="004F191B">
        <w:rPr>
          <w:rFonts w:ascii="Stobi Serif Regular" w:hAnsi="Stobi Serif Regular" w:cs="StobiSerif"/>
        </w:rPr>
        <w:t xml:space="preserve">, безбедноста при работата, </w:t>
      </w:r>
      <w:r w:rsidRPr="004F191B">
        <w:rPr>
          <w:rStyle w:val="hps"/>
          <w:rFonts w:ascii="Stobi Serif Regular" w:hAnsi="Stobi Serif Regular" w:cs="StobiSerif"/>
        </w:rPr>
        <w:t>управувањето со отпад и јавниот ред и мир.</w:t>
      </w:r>
    </w:p>
    <w:p w:rsidR="00F85743" w:rsidRPr="004F191B" w:rsidRDefault="00F85743" w:rsidP="0062484E">
      <w:pPr>
        <w:pStyle w:val="ListParagraph1"/>
        <w:numPr>
          <w:ilvl w:val="0"/>
          <w:numId w:val="24"/>
        </w:numPr>
        <w:tabs>
          <w:tab w:val="left" w:pos="426"/>
        </w:tabs>
        <w:spacing w:after="120" w:line="240" w:lineRule="auto"/>
        <w:ind w:left="0" w:firstLine="360"/>
        <w:jc w:val="both"/>
        <w:rPr>
          <w:rFonts w:ascii="Stobi Serif Regular" w:eastAsia="Times New Roman" w:hAnsi="Stobi Serif Regular" w:cs="StobiSerif"/>
        </w:rPr>
      </w:pPr>
      <w:r w:rsidRPr="004F191B">
        <w:rPr>
          <w:rStyle w:val="hps"/>
          <w:rFonts w:ascii="Stobi Serif Regular" w:hAnsi="Stobi Serif Regular" w:cs="StobiSerif"/>
        </w:rPr>
        <w:t xml:space="preserve">Корисникот мора да подготви </w:t>
      </w:r>
      <w:r w:rsidR="006C42FB" w:rsidRPr="004F191B">
        <w:rPr>
          <w:rStyle w:val="hps"/>
          <w:rFonts w:ascii="Stobi Serif Regular" w:hAnsi="Stobi Serif Regular" w:cs="StobiSerif"/>
        </w:rPr>
        <w:t>подготовки</w:t>
      </w:r>
      <w:r w:rsidRPr="004F191B">
        <w:rPr>
          <w:rStyle w:val="hps"/>
          <w:rFonts w:ascii="Stobi Serif Regular" w:hAnsi="Stobi Serif Regular" w:cs="StobiSerif"/>
        </w:rPr>
        <w:t xml:space="preserve"> пред почетокот на третманот</w:t>
      </w:r>
      <w:r w:rsidRPr="004F191B">
        <w:rPr>
          <w:rFonts w:ascii="Stobi Serif Regular" w:hAnsi="Stobi Serif Regular" w:cs="StobiSerif"/>
        </w:rPr>
        <w:t xml:space="preserve">, а </w:t>
      </w:r>
      <w:r w:rsidRPr="004F191B">
        <w:rPr>
          <w:rFonts w:ascii="Stobi Serif Regular" w:eastAsia="Times New Roman" w:hAnsi="Stobi Serif Regular" w:cs="StobiSerif"/>
        </w:rPr>
        <w:t xml:space="preserve">задолжителното чистење на опремата за апликација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треба да е во согласност со упатствата од етикетата на одредениот </w:t>
      </w:r>
      <w:r w:rsidR="00C45353" w:rsidRPr="004F191B">
        <w:rPr>
          <w:rFonts w:ascii="Stobi Serif Regular" w:eastAsia="Times New Roman" w:hAnsi="Stobi Serif Regular" w:cs="StobiSerif"/>
        </w:rPr>
        <w:t>фитофармацевтски производи</w:t>
      </w:r>
      <w:r w:rsidR="00946AF4" w:rsidRPr="004F191B">
        <w:rPr>
          <w:rFonts w:ascii="Stobi Serif Regular" w:eastAsia="Times New Roman" w:hAnsi="Stobi Serif Regular" w:cs="StobiSerif"/>
        </w:rPr>
        <w:t>.</w:t>
      </w:r>
    </w:p>
    <w:p w:rsidR="00F85743" w:rsidRPr="004F191B" w:rsidRDefault="00C45353" w:rsidP="0062484E">
      <w:pPr>
        <w:pStyle w:val="ListParagraph1"/>
        <w:numPr>
          <w:ilvl w:val="0"/>
          <w:numId w:val="24"/>
        </w:numPr>
        <w:tabs>
          <w:tab w:val="left" w:pos="567"/>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Фитофармацевтските производи</w:t>
      </w:r>
      <w:r w:rsidR="00F85743" w:rsidRPr="004F191B">
        <w:rPr>
          <w:rFonts w:ascii="Stobi Serif Regular" w:eastAsia="Times New Roman" w:hAnsi="Stobi Serif Regular" w:cs="StobiSerif"/>
        </w:rPr>
        <w:t xml:space="preserve"> мораат да се чуваат во посебна просторија или во посебен ормар во оригиналната амбалажа, одвоено од храната и храната за животни, како и </w:t>
      </w:r>
      <w:r w:rsidR="00F85743" w:rsidRPr="004F191B">
        <w:rPr>
          <w:rFonts w:ascii="Stobi Serif Regular" w:eastAsia="Times New Roman" w:hAnsi="Stobi Serif Regular" w:cs="StobiSerif"/>
        </w:rPr>
        <w:lastRenderedPageBreak/>
        <w:t xml:space="preserve">другите предмети за општа употреба, надвор од достап на деца, на соодветна температура, влага и светлина и во согласност со другите услови </w:t>
      </w:r>
      <w:r w:rsidR="0081253C" w:rsidRPr="004F191B">
        <w:rPr>
          <w:rFonts w:ascii="Stobi Serif Regular" w:eastAsia="Times New Roman" w:hAnsi="Stobi Serif Regular" w:cs="StobiSerif"/>
        </w:rPr>
        <w:t>нав</w:t>
      </w:r>
      <w:r w:rsidR="00946AF4" w:rsidRPr="004F191B">
        <w:rPr>
          <w:rFonts w:ascii="Stobi Serif Regular" w:eastAsia="Times New Roman" w:hAnsi="Stobi Serif Regular" w:cs="StobiSerif"/>
        </w:rPr>
        <w:t>едени во</w:t>
      </w:r>
      <w:r w:rsidR="00F85743" w:rsidRPr="004F191B">
        <w:rPr>
          <w:rFonts w:ascii="Stobi Serif Regular" w:eastAsia="Times New Roman" w:hAnsi="Stobi Serif Regular" w:cs="StobiSerif"/>
        </w:rPr>
        <w:t xml:space="preserve"> етикетата.</w:t>
      </w:r>
    </w:p>
    <w:p w:rsidR="00F85743" w:rsidRPr="004F191B" w:rsidRDefault="00F85743" w:rsidP="0062484E">
      <w:pPr>
        <w:pStyle w:val="ListParagraph1"/>
        <w:numPr>
          <w:ilvl w:val="0"/>
          <w:numId w:val="24"/>
        </w:numPr>
        <w:tabs>
          <w:tab w:val="left" w:pos="567"/>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 xml:space="preserve">Корисниците мораат празната амбалажа од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амбалажата со остатоци од производите, производите за заштита на растениата со поминат рок, производите чие одобрување</w:t>
      </w:r>
      <w:r w:rsidR="0062708C" w:rsidRPr="004F191B">
        <w:rPr>
          <w:rFonts w:ascii="Stobi Serif Regular" w:eastAsia="Times New Roman" w:hAnsi="Stobi Serif Regular" w:cs="StobiSerif"/>
        </w:rPr>
        <w:t>/авторизација</w:t>
      </w:r>
      <w:r w:rsidRPr="004F191B">
        <w:rPr>
          <w:rFonts w:ascii="Stobi Serif Regular" w:eastAsia="Times New Roman" w:hAnsi="Stobi Serif Regular" w:cs="StobiSerif"/>
        </w:rPr>
        <w:t xml:space="preserve"> е истечено или периодот за примената на залихите е истечен</w:t>
      </w:r>
      <w:r w:rsidR="00946AF4" w:rsidRPr="004F191B">
        <w:rPr>
          <w:rFonts w:ascii="Stobi Serif Regular" w:eastAsia="Times New Roman" w:hAnsi="Stobi Serif Regular" w:cs="StobiSerif"/>
        </w:rPr>
        <w:t xml:space="preserve">, како </w:t>
      </w:r>
      <w:r w:rsidRPr="004F191B">
        <w:rPr>
          <w:rFonts w:ascii="Stobi Serif Regular" w:eastAsia="Times New Roman" w:hAnsi="Stobi Serif Regular" w:cs="StobiSerif"/>
        </w:rPr>
        <w:t xml:space="preserve"> и остатоците од подготовките  одвоено да ги собираат и привремено да ги чуваат се до предавање на овластено лице согласно прописите за управување со отпад и опасен отпад.</w:t>
      </w:r>
    </w:p>
    <w:p w:rsidR="00F85743" w:rsidRPr="004F191B" w:rsidRDefault="00F85743" w:rsidP="0062484E">
      <w:pPr>
        <w:pStyle w:val="ListParagraph1"/>
        <w:numPr>
          <w:ilvl w:val="0"/>
          <w:numId w:val="24"/>
        </w:numPr>
        <w:tabs>
          <w:tab w:val="left" w:pos="567"/>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 xml:space="preserve">Корисникот не смее да поседува, чува или користи </w:t>
      </w:r>
      <w:r w:rsidR="0001054B" w:rsidRPr="004F191B">
        <w:rPr>
          <w:rFonts w:ascii="Stobi Serif Regular" w:eastAsia="Times New Roman" w:hAnsi="Stobi Serif Regular" w:cs="StobiSerif"/>
        </w:rPr>
        <w:t>фитофармацевтски производи</w:t>
      </w:r>
      <w:r w:rsidR="00AB3939" w:rsidRPr="004F191B">
        <w:rPr>
          <w:rFonts w:ascii="Stobi Serif Regular" w:eastAsia="Times New Roman" w:hAnsi="Stobi Serif Regular" w:cs="StobiSerif"/>
        </w:rPr>
        <w:t xml:space="preserve"> </w:t>
      </w:r>
      <w:r w:rsidRPr="004F191B">
        <w:rPr>
          <w:rFonts w:ascii="Stobi Serif Regular" w:eastAsia="Times New Roman" w:hAnsi="Stobi Serif Regular" w:cs="StobiSerif"/>
        </w:rPr>
        <w:t>кои не се одобрени</w:t>
      </w:r>
      <w:r w:rsidR="0062708C" w:rsidRPr="004F191B">
        <w:rPr>
          <w:rFonts w:ascii="Stobi Serif Regular" w:eastAsia="Times New Roman" w:hAnsi="Stobi Serif Regular" w:cs="StobiSerif"/>
        </w:rPr>
        <w:t>/авторизирани</w:t>
      </w:r>
      <w:r w:rsidRPr="004F191B">
        <w:rPr>
          <w:rFonts w:ascii="Stobi Serif Regular" w:eastAsia="Times New Roman" w:hAnsi="Stobi Serif Regular" w:cs="StobiSerif"/>
        </w:rPr>
        <w:t xml:space="preserve"> во Република Македонија, кои немаат соодветно решение за одобрување или ако производот е со поминат рок на траење или ако рокот за продажба и примена на залихите е истечен.</w:t>
      </w:r>
    </w:p>
    <w:p w:rsidR="00F85743" w:rsidRPr="004F191B" w:rsidRDefault="00F85743" w:rsidP="0062484E">
      <w:pPr>
        <w:pStyle w:val="ListParagraph1"/>
        <w:numPr>
          <w:ilvl w:val="0"/>
          <w:numId w:val="24"/>
        </w:numPr>
        <w:tabs>
          <w:tab w:val="left" w:pos="567"/>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 xml:space="preserve">Корисниците при употребата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мораат да користат соодветни средства за лична заштита и посебни заштитни средства и опрема за апликација во согласност со етикетата или решението за одобрување</w:t>
      </w:r>
      <w:r w:rsidR="00BF3C2B" w:rsidRPr="004F191B">
        <w:rPr>
          <w:rFonts w:ascii="Stobi Serif Regular" w:eastAsia="Times New Roman" w:hAnsi="Stobi Serif Regular" w:cs="StobiSerif"/>
        </w:rPr>
        <w:t>/авторизација</w:t>
      </w:r>
      <w:r w:rsidRPr="004F191B">
        <w:rPr>
          <w:rFonts w:ascii="Stobi Serif Regular" w:eastAsia="Times New Roman" w:hAnsi="Stobi Serif Regular" w:cs="StobiSerif"/>
        </w:rPr>
        <w:t>, зависно од производот и методите на апликација.</w:t>
      </w:r>
    </w:p>
    <w:p w:rsidR="00F85743" w:rsidRPr="004F191B" w:rsidRDefault="00F85743" w:rsidP="0062484E">
      <w:pPr>
        <w:pStyle w:val="ListParagraph1"/>
        <w:numPr>
          <w:ilvl w:val="0"/>
          <w:numId w:val="24"/>
        </w:numPr>
        <w:tabs>
          <w:tab w:val="left" w:pos="567"/>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Во случај на несре</w:t>
      </w:r>
      <w:r w:rsidR="00C257A1" w:rsidRPr="004F191B">
        <w:rPr>
          <w:rFonts w:ascii="Stobi Serif Regular" w:eastAsia="Times New Roman" w:hAnsi="Stobi Serif Regular" w:cs="StobiSerif"/>
        </w:rPr>
        <w:t>ќен случај во кој е загрозено здравјето на луѓето, ж</w:t>
      </w:r>
      <w:r w:rsidRPr="004F191B">
        <w:rPr>
          <w:rFonts w:ascii="Stobi Serif Regular" w:eastAsia="Times New Roman" w:hAnsi="Stobi Serif Regular" w:cs="StobiSerif"/>
        </w:rPr>
        <w:t xml:space="preserve">ивотните и животната средина, професионалните корисници мораат да постапат во согласност со упатствата од етикетата или </w:t>
      </w:r>
      <w:r w:rsidR="00512357" w:rsidRPr="004F191B">
        <w:rPr>
          <w:rFonts w:ascii="Stobi Serif Regular" w:eastAsia="Times New Roman" w:hAnsi="Stobi Serif Regular" w:cs="StobiSerif"/>
        </w:rPr>
        <w:t>безбедносно</w:t>
      </w:r>
      <w:r w:rsidRPr="004F191B">
        <w:rPr>
          <w:rFonts w:ascii="Stobi Serif Regular" w:eastAsia="Times New Roman" w:hAnsi="Stobi Serif Regular" w:cs="StobiSerif"/>
        </w:rPr>
        <w:t xml:space="preserve"> техничкиот лист и за несреќата да го известат </w:t>
      </w:r>
      <w:r w:rsidR="002A1B3C" w:rsidRPr="004F191B">
        <w:rPr>
          <w:rFonts w:ascii="Stobi Serif Regular" w:eastAsia="Times New Roman" w:hAnsi="Stobi Serif Regular" w:cs="StobiSerif"/>
        </w:rPr>
        <w:t>надлежниот орган.</w:t>
      </w:r>
    </w:p>
    <w:p w:rsidR="00F85743" w:rsidRPr="004F191B" w:rsidRDefault="00F85743" w:rsidP="0062484E">
      <w:pPr>
        <w:pStyle w:val="ListParagraph1"/>
        <w:numPr>
          <w:ilvl w:val="0"/>
          <w:numId w:val="24"/>
        </w:numPr>
        <w:tabs>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 xml:space="preserve">Доколку професионалниот корисник во тек на апликацијата или после апликацијата на производите воочи опасност или несакано дејство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или остатоците од истите на луѓето, ж</w:t>
      </w:r>
      <w:r w:rsidR="006C42FB" w:rsidRPr="004F191B">
        <w:rPr>
          <w:rFonts w:ascii="Stobi Serif Regular" w:eastAsia="Times New Roman" w:hAnsi="Stobi Serif Regular" w:cs="StobiSerif"/>
        </w:rPr>
        <w:t>ивотните или животната средина, на т</w:t>
      </w:r>
      <w:r w:rsidRPr="004F191B">
        <w:rPr>
          <w:rFonts w:ascii="Stobi Serif Regular" w:eastAsia="Times New Roman" w:hAnsi="Stobi Serif Regular" w:cs="StobiSerif"/>
        </w:rPr>
        <w:t>ретираните повр</w:t>
      </w:r>
      <w:r w:rsidR="00D71831" w:rsidRPr="004F191B">
        <w:rPr>
          <w:rFonts w:ascii="Stobi Serif Regular" w:eastAsia="Times New Roman" w:hAnsi="Stobi Serif Regular" w:cs="StobiSerif"/>
        </w:rPr>
        <w:t>ш</w:t>
      </w:r>
      <w:r w:rsidRPr="004F191B">
        <w:rPr>
          <w:rFonts w:ascii="Stobi Serif Regular" w:eastAsia="Times New Roman" w:hAnsi="Stobi Serif Regular" w:cs="StobiSerif"/>
        </w:rPr>
        <w:t xml:space="preserve">ини или посевите кои следат во плодоредот, мора веднаш да го известат </w:t>
      </w:r>
      <w:r w:rsidR="00360D8B" w:rsidRPr="004F191B">
        <w:rPr>
          <w:rFonts w:ascii="Stobi Serif Regular" w:eastAsia="Times New Roman" w:hAnsi="Stobi Serif Regular" w:cs="StobiSerif"/>
        </w:rPr>
        <w:t>Фитосанитарната управа и</w:t>
      </w:r>
      <w:r w:rsidRPr="004F191B">
        <w:rPr>
          <w:rFonts w:ascii="Stobi Serif Regular" w:eastAsia="Times New Roman" w:hAnsi="Stobi Serif Regular" w:cs="StobiSerif"/>
        </w:rPr>
        <w:t xml:space="preserve"> </w:t>
      </w:r>
      <w:r w:rsidR="00360D8B" w:rsidRPr="004F191B">
        <w:rPr>
          <w:rFonts w:ascii="Stobi Serif Regular" w:eastAsia="Times New Roman" w:hAnsi="Stobi Serif Regular" w:cs="StobiSerif"/>
        </w:rPr>
        <w:t xml:space="preserve">надлежниот државен </w:t>
      </w:r>
      <w:r w:rsidR="00AB3939" w:rsidRPr="004F191B">
        <w:rPr>
          <w:rFonts w:ascii="Stobi Serif Regular" w:eastAsia="Times New Roman" w:hAnsi="Stobi Serif Regular" w:cs="StobiSerif"/>
        </w:rPr>
        <w:t>фитосанитар</w:t>
      </w:r>
      <w:r w:rsidR="00BF3C2B" w:rsidRPr="004F191B">
        <w:rPr>
          <w:rFonts w:ascii="Stobi Serif Regular" w:eastAsia="Times New Roman" w:hAnsi="Stobi Serif Regular" w:cs="StobiSerif"/>
        </w:rPr>
        <w:t>ен</w:t>
      </w:r>
      <w:r w:rsidR="00AB3939" w:rsidRPr="004F191B">
        <w:rPr>
          <w:rFonts w:ascii="Stobi Serif Regular" w:eastAsia="Times New Roman" w:hAnsi="Stobi Serif Regular" w:cs="StobiSerif"/>
        </w:rPr>
        <w:t xml:space="preserve"> </w:t>
      </w:r>
      <w:r w:rsidR="0081253C" w:rsidRPr="004F191B">
        <w:rPr>
          <w:rFonts w:ascii="Stobi Serif Regular" w:eastAsia="Times New Roman" w:hAnsi="Stobi Serif Regular" w:cs="StobiSerif"/>
        </w:rPr>
        <w:t>инспектор</w:t>
      </w:r>
      <w:r w:rsidRPr="004F191B">
        <w:rPr>
          <w:rFonts w:ascii="Stobi Serif Regular" w:eastAsia="Times New Roman" w:hAnsi="Stobi Serif Regular" w:cs="StobiSerif"/>
        </w:rPr>
        <w:t>.</w:t>
      </w:r>
    </w:p>
    <w:p w:rsidR="00F85743" w:rsidRPr="004F191B" w:rsidRDefault="00F85743" w:rsidP="0062484E">
      <w:pPr>
        <w:pStyle w:val="ListParagraph1"/>
        <w:numPr>
          <w:ilvl w:val="0"/>
          <w:numId w:val="24"/>
        </w:numPr>
        <w:tabs>
          <w:tab w:val="left" w:pos="851"/>
        </w:tabs>
        <w:spacing w:after="0" w:line="240" w:lineRule="auto"/>
        <w:ind w:left="0" w:firstLine="425"/>
        <w:jc w:val="both"/>
        <w:rPr>
          <w:rFonts w:ascii="Stobi Serif Regular" w:hAnsi="Stobi Serif Regular" w:cs="StobiSerif"/>
          <w:b/>
        </w:rPr>
      </w:pPr>
      <w:r w:rsidRPr="004F191B">
        <w:rPr>
          <w:rFonts w:ascii="Stobi Serif Regular" w:eastAsia="Times New Roman" w:hAnsi="Stobi Serif Regular" w:cs="StobiSerif"/>
        </w:rPr>
        <w:t xml:space="preserve"> Во текот на апликацијата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професион</w:t>
      </w:r>
      <w:r w:rsidR="009842CE" w:rsidRPr="004F191B">
        <w:rPr>
          <w:rFonts w:ascii="Stobi Serif Regular" w:eastAsia="Times New Roman" w:hAnsi="Stobi Serif Regular" w:cs="StobiSerif"/>
        </w:rPr>
        <w:t>алните корисници задолжително со</w:t>
      </w:r>
      <w:r w:rsidRPr="004F191B">
        <w:rPr>
          <w:rFonts w:ascii="Stobi Serif Regular" w:eastAsia="Times New Roman" w:hAnsi="Stobi Serif Regular" w:cs="StobiSerif"/>
        </w:rPr>
        <w:t xml:space="preserve"> себе треба да ја носат легитимацијата од </w:t>
      </w:r>
      <w:r w:rsidR="000845DD" w:rsidRPr="004F191B">
        <w:rPr>
          <w:rFonts w:ascii="Stobi Serif Regular" w:eastAsia="Times New Roman" w:hAnsi="Stobi Serif Regular" w:cs="StobiSerif"/>
        </w:rPr>
        <w:t>член 41</w:t>
      </w:r>
      <w:r w:rsidR="00AB3939" w:rsidRPr="004F191B">
        <w:rPr>
          <w:rFonts w:ascii="Stobi Serif Regular" w:eastAsia="Times New Roman" w:hAnsi="Stobi Serif Regular" w:cs="StobiSerif"/>
        </w:rPr>
        <w:t xml:space="preserve"> </w:t>
      </w:r>
      <w:r w:rsidR="005F7788" w:rsidRPr="004F191B">
        <w:rPr>
          <w:rFonts w:ascii="Stobi Serif Regular" w:eastAsia="Times New Roman" w:hAnsi="Stobi Serif Regular" w:cs="StobiSerif"/>
        </w:rPr>
        <w:t>од</w:t>
      </w:r>
      <w:r w:rsidRPr="004F191B">
        <w:rPr>
          <w:rFonts w:ascii="Stobi Serif Regular" w:eastAsia="Times New Roman" w:hAnsi="Stobi Serif Regular" w:cs="StobiSerif"/>
        </w:rPr>
        <w:t xml:space="preserve"> овој закон.</w:t>
      </w:r>
    </w:p>
    <w:p w:rsidR="00F85743" w:rsidRPr="004F191B" w:rsidRDefault="00F85743" w:rsidP="0062484E">
      <w:pPr>
        <w:jc w:val="center"/>
        <w:rPr>
          <w:rFonts w:ascii="Stobi Serif Regular" w:hAnsi="Stobi Serif Regular" w:cs="StobiSerif"/>
          <w:b/>
          <w:sz w:val="22"/>
          <w:szCs w:val="22"/>
          <w:lang w:val="mk-MK"/>
        </w:rPr>
      </w:pPr>
    </w:p>
    <w:p w:rsidR="00150FCB" w:rsidRPr="004F191B" w:rsidRDefault="00D37D46" w:rsidP="0062484E">
      <w:pPr>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52</w:t>
      </w:r>
    </w:p>
    <w:p w:rsidR="00F85743" w:rsidRPr="004F191B" w:rsidRDefault="00F85743" w:rsidP="0062484E">
      <w:pPr>
        <w:jc w:val="center"/>
        <w:rPr>
          <w:rFonts w:ascii="Stobi Serif Regular" w:hAnsi="Stobi Serif Regular" w:cs="StobiSerif"/>
          <w:b/>
          <w:sz w:val="22"/>
          <w:szCs w:val="22"/>
          <w:lang w:val="mk-MK"/>
        </w:rPr>
      </w:pPr>
      <w:r w:rsidRPr="004F191B">
        <w:rPr>
          <w:rStyle w:val="hps"/>
          <w:rFonts w:ascii="Stobi Serif Regular" w:hAnsi="Stobi Serif Regular" w:cs="StobiSerif"/>
          <w:b/>
          <w:sz w:val="22"/>
          <w:szCs w:val="22"/>
          <w:lang w:val="ru-RU"/>
        </w:rPr>
        <w:t xml:space="preserve">Евиденција за употреба на </w:t>
      </w:r>
      <w:r w:rsidR="0001054B" w:rsidRPr="004F191B">
        <w:rPr>
          <w:rStyle w:val="hps"/>
          <w:rFonts w:ascii="Stobi Serif Regular" w:hAnsi="Stobi Serif Regular"/>
          <w:b/>
          <w:sz w:val="22"/>
          <w:szCs w:val="22"/>
          <w:lang w:val="ru-RU"/>
        </w:rPr>
        <w:t>фитофармацевтски производи</w:t>
      </w:r>
    </w:p>
    <w:p w:rsidR="00F85743" w:rsidRPr="004F191B" w:rsidRDefault="00F85743" w:rsidP="0062484E">
      <w:pPr>
        <w:pStyle w:val="ListParagraph1"/>
        <w:numPr>
          <w:ilvl w:val="0"/>
          <w:numId w:val="26"/>
        </w:numPr>
        <w:tabs>
          <w:tab w:val="left" w:pos="426"/>
          <w:tab w:val="left" w:pos="540"/>
        </w:tabs>
        <w:spacing w:after="120" w:line="240" w:lineRule="auto"/>
        <w:ind w:left="0" w:firstLine="270"/>
        <w:jc w:val="both"/>
        <w:rPr>
          <w:rStyle w:val="hps"/>
          <w:rFonts w:ascii="Stobi Serif Regular" w:hAnsi="Stobi Serif Regular" w:cs="StobiSerif"/>
        </w:rPr>
      </w:pPr>
      <w:r w:rsidRPr="004F191B">
        <w:rPr>
          <w:rStyle w:val="hps"/>
          <w:rFonts w:ascii="Stobi Serif Regular" w:hAnsi="Stobi Serif Regular" w:cs="StobiSerif"/>
        </w:rPr>
        <w:t xml:space="preserve"> Професионалните корисници мора да водат евиденција за употребата на </w:t>
      </w:r>
      <w:r w:rsidR="00C45353" w:rsidRPr="004F191B">
        <w:rPr>
          <w:rStyle w:val="hps"/>
          <w:rFonts w:ascii="Stobi Serif Regular" w:hAnsi="Stobi Serif Regular" w:cs="StobiSerif"/>
        </w:rPr>
        <w:t>фитофармацевтските производи</w:t>
      </w:r>
      <w:r w:rsidRPr="004F191B">
        <w:rPr>
          <w:rStyle w:val="hps"/>
          <w:rFonts w:ascii="Stobi Serif Regular" w:hAnsi="Stobi Serif Regular" w:cs="StobiSerif"/>
        </w:rPr>
        <w:t xml:space="preserve"> и податоците да ги чуваат најмалку три години.</w:t>
      </w:r>
    </w:p>
    <w:p w:rsidR="00F85743" w:rsidRPr="004F191B" w:rsidRDefault="00F85743" w:rsidP="0062484E">
      <w:pPr>
        <w:pStyle w:val="ListParagraph1"/>
        <w:numPr>
          <w:ilvl w:val="0"/>
          <w:numId w:val="26"/>
        </w:numPr>
        <w:tabs>
          <w:tab w:val="left" w:pos="426"/>
          <w:tab w:val="left" w:pos="540"/>
        </w:tabs>
        <w:spacing w:after="120" w:line="240" w:lineRule="auto"/>
        <w:ind w:left="0" w:firstLine="270"/>
        <w:jc w:val="both"/>
        <w:rPr>
          <w:rStyle w:val="hps"/>
          <w:rFonts w:ascii="Stobi Serif Regular" w:hAnsi="Stobi Serif Regular" w:cs="StobiSerif"/>
        </w:rPr>
      </w:pPr>
      <w:r w:rsidRPr="004F191B">
        <w:rPr>
          <w:rStyle w:val="hps"/>
          <w:rFonts w:ascii="Stobi Serif Regular" w:hAnsi="Stobi Serif Regular" w:cs="StobiSerif"/>
        </w:rPr>
        <w:t xml:space="preserve"> Евиденцијата од став (1) на овој </w:t>
      </w:r>
      <w:r w:rsidR="00AB3939"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Pr="004F191B">
        <w:rPr>
          <w:rStyle w:val="hps"/>
          <w:rFonts w:ascii="Stobi Serif Regular" w:hAnsi="Stobi Serif Regular" w:cs="StobiSerif"/>
        </w:rPr>
        <w:t xml:space="preserve">најмалку мора да содржи информации за името на </w:t>
      </w:r>
      <w:r w:rsidR="00C45353" w:rsidRPr="004F191B">
        <w:rPr>
          <w:rStyle w:val="hps"/>
          <w:rFonts w:ascii="Stobi Serif Regular" w:hAnsi="Stobi Serif Regular" w:cs="StobiSerif"/>
        </w:rPr>
        <w:t>фитофармацевтскиот производ</w:t>
      </w:r>
      <w:r w:rsidRPr="004F191B">
        <w:rPr>
          <w:rFonts w:ascii="Stobi Serif Regular" w:hAnsi="Stobi Serif Regular" w:cs="StobiSerif"/>
        </w:rPr>
        <w:t xml:space="preserve">, датумот, времето на почеток и крај на аликацијата и </w:t>
      </w:r>
      <w:r w:rsidRPr="004F191B">
        <w:rPr>
          <w:rStyle w:val="hps"/>
          <w:rFonts w:ascii="Stobi Serif Regular" w:hAnsi="Stobi Serif Regular" w:cs="StobiSerif"/>
        </w:rPr>
        <w:t xml:space="preserve">дозата на апликација, површина и култура (производ и друг предмет) каде </w:t>
      </w:r>
      <w:r w:rsidR="00C45353" w:rsidRPr="004F191B">
        <w:rPr>
          <w:rStyle w:val="hps"/>
          <w:rFonts w:ascii="Stobi Serif Regular" w:hAnsi="Stobi Serif Regular" w:cs="StobiSerif"/>
        </w:rPr>
        <w:t>фитофармацевтскиот производ</w:t>
      </w:r>
      <w:r w:rsidRPr="004F191B">
        <w:rPr>
          <w:rStyle w:val="hps"/>
          <w:rFonts w:ascii="Stobi Serif Regular" w:hAnsi="Stobi Serif Regular" w:cs="StobiSerif"/>
        </w:rPr>
        <w:t xml:space="preserve"> се аплицира.</w:t>
      </w:r>
    </w:p>
    <w:p w:rsidR="00F85743" w:rsidRPr="004F191B" w:rsidRDefault="00F85743" w:rsidP="0062484E">
      <w:pPr>
        <w:pStyle w:val="ListParagraph1"/>
        <w:numPr>
          <w:ilvl w:val="0"/>
          <w:numId w:val="26"/>
        </w:numPr>
        <w:tabs>
          <w:tab w:val="left" w:pos="426"/>
          <w:tab w:val="left" w:pos="540"/>
        </w:tabs>
        <w:spacing w:after="120" w:line="240" w:lineRule="auto"/>
        <w:ind w:left="0" w:firstLine="270"/>
        <w:jc w:val="both"/>
        <w:rPr>
          <w:rStyle w:val="hps"/>
          <w:rFonts w:ascii="Stobi Serif Regular" w:hAnsi="Stobi Serif Regular" w:cs="StobiSerif"/>
        </w:rPr>
      </w:pPr>
      <w:r w:rsidRPr="004F191B">
        <w:rPr>
          <w:rStyle w:val="hps"/>
          <w:rFonts w:ascii="Stobi Serif Regular" w:hAnsi="Stobi Serif Regular" w:cs="StobiSerif"/>
        </w:rPr>
        <w:t xml:space="preserve"> Професионалните корисници </w:t>
      </w:r>
      <w:r w:rsidRPr="004F191B">
        <w:rPr>
          <w:rFonts w:ascii="Stobi Serif Regular" w:hAnsi="Stobi Serif Regular" w:cs="StobiSerif"/>
        </w:rPr>
        <w:t xml:space="preserve">имаат обврска податоците од став (2) на овој </w:t>
      </w:r>
      <w:r w:rsidR="00AB3939"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Fonts w:ascii="Stobi Serif Regular" w:hAnsi="Stobi Serif Regular" w:cs="StobiSerif"/>
        </w:rPr>
        <w:t>да</w:t>
      </w:r>
      <w:r w:rsidR="0081253C" w:rsidRPr="004F191B">
        <w:rPr>
          <w:rFonts w:ascii="Stobi Serif Regular" w:hAnsi="Stobi Serif Regular" w:cs="StobiSerif"/>
        </w:rPr>
        <w:t xml:space="preserve"> ги достават на увид на</w:t>
      </w:r>
      <w:r w:rsidRPr="004F191B">
        <w:rPr>
          <w:rFonts w:ascii="Stobi Serif Regular" w:hAnsi="Stobi Serif Regular" w:cs="StobiSerif"/>
        </w:rPr>
        <w:t xml:space="preserve"> </w:t>
      </w:r>
      <w:r w:rsidR="009E5C14" w:rsidRPr="004F191B">
        <w:rPr>
          <w:rFonts w:ascii="Stobi Serif Regular" w:hAnsi="Stobi Serif Regular" w:cs="StobiSerif"/>
        </w:rPr>
        <w:t>државниот фитосанитарен инспектор</w:t>
      </w:r>
      <w:r w:rsidR="0073273B" w:rsidRPr="004F191B">
        <w:rPr>
          <w:rFonts w:ascii="Stobi Serif Regular" w:hAnsi="Stobi Serif Regular" w:cs="StobiSerif"/>
        </w:rPr>
        <w:t>,</w:t>
      </w:r>
      <w:r w:rsidRPr="004F191B">
        <w:rPr>
          <w:rFonts w:ascii="Stobi Serif Regular" w:hAnsi="Stobi Serif Regular" w:cs="StobiSerif"/>
        </w:rPr>
        <w:t xml:space="preserve"> како и на барање </w:t>
      </w:r>
      <w:r w:rsidR="0081253C" w:rsidRPr="004F191B">
        <w:rPr>
          <w:rFonts w:ascii="Stobi Serif Regular" w:hAnsi="Stobi Serif Regular" w:cs="StobiSerif"/>
        </w:rPr>
        <w:t>од</w:t>
      </w:r>
      <w:r w:rsidRPr="004F191B">
        <w:rPr>
          <w:rFonts w:ascii="Stobi Serif Regular" w:hAnsi="Stobi Serif Regular" w:cs="StobiSerif"/>
        </w:rPr>
        <w:t xml:space="preserve"> </w:t>
      </w:r>
      <w:r w:rsidR="00360D8B" w:rsidRPr="004F191B">
        <w:rPr>
          <w:rFonts w:ascii="Stobi Serif Regular" w:hAnsi="Stobi Serif Regular" w:cs="StobiSerif"/>
        </w:rPr>
        <w:t>Фитосанитарна управа</w:t>
      </w:r>
      <w:r w:rsidRPr="004F191B">
        <w:rPr>
          <w:rFonts w:ascii="Stobi Serif Regular" w:hAnsi="Stobi Serif Regular" w:cs="StobiSerif"/>
        </w:rPr>
        <w:t>.</w:t>
      </w:r>
    </w:p>
    <w:p w:rsidR="00F85743" w:rsidRPr="004F191B" w:rsidRDefault="007B4AA5" w:rsidP="0062484E">
      <w:pPr>
        <w:pStyle w:val="ListParagraph1"/>
        <w:numPr>
          <w:ilvl w:val="0"/>
          <w:numId w:val="26"/>
        </w:numPr>
        <w:tabs>
          <w:tab w:val="left" w:pos="426"/>
          <w:tab w:val="left" w:pos="540"/>
        </w:tabs>
        <w:spacing w:after="0" w:line="240" w:lineRule="auto"/>
        <w:ind w:left="0" w:firstLine="272"/>
        <w:jc w:val="both"/>
        <w:rPr>
          <w:rFonts w:ascii="Stobi Serif Regular" w:hAnsi="Stobi Serif Regular" w:cs="StobiSerif"/>
          <w:b/>
          <w:lang w:val="ru-RU"/>
        </w:rPr>
      </w:pPr>
      <w:r w:rsidRPr="004F191B">
        <w:rPr>
          <w:rStyle w:val="hps"/>
          <w:rFonts w:ascii="Stobi Serif Regular" w:hAnsi="Stobi Serif Regular" w:cs="StobiSerif"/>
        </w:rPr>
        <w:t xml:space="preserve"> </w:t>
      </w:r>
      <w:r w:rsidR="009842CE" w:rsidRPr="004F191B">
        <w:rPr>
          <w:rStyle w:val="hps"/>
          <w:rFonts w:ascii="Stobi Serif Regular" w:hAnsi="Stobi Serif Regular" w:cs="StobiSerif"/>
        </w:rPr>
        <w:t>Формата, с</w:t>
      </w:r>
      <w:r w:rsidR="00F85743" w:rsidRPr="004F191B">
        <w:rPr>
          <w:rStyle w:val="hps"/>
          <w:rFonts w:ascii="Stobi Serif Regular" w:hAnsi="Stobi Serif Regular" w:cs="StobiSerif"/>
        </w:rPr>
        <w:t xml:space="preserve">одржината </w:t>
      </w:r>
      <w:r w:rsidR="009842CE" w:rsidRPr="004F191B">
        <w:rPr>
          <w:rStyle w:val="hps"/>
          <w:rFonts w:ascii="Stobi Serif Regular" w:hAnsi="Stobi Serif Regular" w:cs="StobiSerif"/>
        </w:rPr>
        <w:t xml:space="preserve">и начинот на водење </w:t>
      </w:r>
      <w:r w:rsidR="00F85743" w:rsidRPr="004F191B">
        <w:rPr>
          <w:rStyle w:val="hps"/>
          <w:rFonts w:ascii="Stobi Serif Regular" w:hAnsi="Stobi Serif Regular" w:cs="StobiSerif"/>
        </w:rPr>
        <w:t xml:space="preserve">на податоците за водење на евиденција од став (1) на овој </w:t>
      </w:r>
      <w:r w:rsidR="00AB3939" w:rsidRPr="004F191B">
        <w:rPr>
          <w:rStyle w:val="hps"/>
          <w:rFonts w:ascii="Stobi Serif Regular" w:hAnsi="Stobi Serif Regular" w:cs="StobiSerif"/>
        </w:rPr>
        <w:t>ч</w:t>
      </w:r>
      <w:r w:rsidR="00B86321" w:rsidRPr="004F191B">
        <w:rPr>
          <w:rStyle w:val="hps"/>
          <w:rFonts w:ascii="Stobi Serif Regular" w:hAnsi="Stobi Serif Regular" w:cs="StobiSerif"/>
        </w:rPr>
        <w:t xml:space="preserve">лен </w:t>
      </w:r>
      <w:r w:rsidR="00F85743" w:rsidRPr="004F191B">
        <w:rPr>
          <w:rStyle w:val="hps"/>
          <w:rFonts w:ascii="Stobi Serif Regular" w:hAnsi="Stobi Serif Regular" w:cs="StobiSerif"/>
        </w:rPr>
        <w:t>ги пропишува министерот за земјоделство, шумарство и водостопанство.</w:t>
      </w:r>
    </w:p>
    <w:p w:rsidR="006005C6" w:rsidRPr="004F191B" w:rsidRDefault="006005C6" w:rsidP="0062484E">
      <w:pPr>
        <w:jc w:val="center"/>
        <w:rPr>
          <w:rFonts w:ascii="Stobi Serif Regular" w:hAnsi="Stobi Serif Regular" w:cs="StobiSerif"/>
          <w:b/>
          <w:sz w:val="22"/>
          <w:szCs w:val="22"/>
          <w:lang w:val="ru-RU"/>
        </w:rPr>
      </w:pPr>
    </w:p>
    <w:p w:rsidR="00F85743" w:rsidRPr="004F191B" w:rsidRDefault="00D37D46" w:rsidP="0062484E">
      <w:pPr>
        <w:jc w:val="center"/>
        <w:rPr>
          <w:rFonts w:ascii="Stobi Serif Regular" w:hAnsi="Stobi Serif Regular" w:cs="StobiSerif"/>
          <w:b/>
          <w:bCs/>
          <w:spacing w:val="-5"/>
          <w:sz w:val="22"/>
          <w:szCs w:val="22"/>
          <w:lang w:val="ru-RU"/>
        </w:rPr>
      </w:pPr>
      <w:r w:rsidRPr="004F191B">
        <w:rPr>
          <w:rFonts w:ascii="Stobi Serif Regular" w:hAnsi="Stobi Serif Regular" w:cs="StobiSerif"/>
          <w:b/>
          <w:sz w:val="22"/>
          <w:szCs w:val="22"/>
          <w:lang w:val="ru-RU"/>
        </w:rPr>
        <w:t>Член 53</w:t>
      </w:r>
    </w:p>
    <w:p w:rsidR="00F85743" w:rsidRPr="004F191B" w:rsidRDefault="00F85743" w:rsidP="0062484E">
      <w:pPr>
        <w:ind w:right="95"/>
        <w:jc w:val="center"/>
        <w:rPr>
          <w:rFonts w:ascii="Stobi Serif Regular" w:hAnsi="Stobi Serif Regular" w:cs="StobiSerif"/>
          <w:b/>
          <w:bCs/>
          <w:spacing w:val="-5"/>
          <w:sz w:val="22"/>
          <w:szCs w:val="22"/>
          <w:lang w:val="ru-RU"/>
        </w:rPr>
      </w:pPr>
      <w:r w:rsidRPr="004F191B">
        <w:rPr>
          <w:rFonts w:ascii="Stobi Serif Regular" w:hAnsi="Stobi Serif Regular" w:cs="StobiSerif"/>
          <w:b/>
          <w:bCs/>
          <w:spacing w:val="-5"/>
          <w:sz w:val="22"/>
          <w:szCs w:val="22"/>
          <w:lang w:val="ru-RU"/>
        </w:rPr>
        <w:t>Воздушн</w:t>
      </w:r>
      <w:r w:rsidR="00A84D4B" w:rsidRPr="004F191B">
        <w:rPr>
          <w:rFonts w:ascii="Stobi Serif Regular" w:hAnsi="Stobi Serif Regular" w:cs="StobiSerif"/>
          <w:b/>
          <w:bCs/>
          <w:spacing w:val="-5"/>
          <w:sz w:val="22"/>
          <w:szCs w:val="22"/>
          <w:lang w:val="ru-RU"/>
        </w:rPr>
        <w:t>а</w:t>
      </w:r>
      <w:r w:rsidRPr="004F191B">
        <w:rPr>
          <w:rFonts w:ascii="Stobi Serif Regular" w:hAnsi="Stobi Serif Regular" w:cs="StobiSerif"/>
          <w:b/>
          <w:bCs/>
          <w:spacing w:val="-5"/>
          <w:sz w:val="22"/>
          <w:szCs w:val="22"/>
          <w:lang w:val="ru-RU"/>
        </w:rPr>
        <w:t xml:space="preserve"> </w:t>
      </w:r>
      <w:r w:rsidR="00A84D4B" w:rsidRPr="004F191B">
        <w:rPr>
          <w:rFonts w:ascii="Stobi Serif Regular" w:hAnsi="Stobi Serif Regular" w:cs="StobiSerif"/>
          <w:b/>
          <w:sz w:val="22"/>
          <w:szCs w:val="22"/>
          <w:lang w:val="mk-MK"/>
        </w:rPr>
        <w:t xml:space="preserve">апликација </w:t>
      </w:r>
      <w:r w:rsidR="009B7E1B" w:rsidRPr="004F191B">
        <w:rPr>
          <w:rFonts w:ascii="Stobi Serif Regular" w:hAnsi="Stobi Serif Regular" w:cs="StobiSerif"/>
          <w:b/>
          <w:bCs/>
          <w:spacing w:val="-5"/>
          <w:sz w:val="22"/>
          <w:szCs w:val="22"/>
          <w:lang w:val="ru-RU"/>
        </w:rPr>
        <w:t xml:space="preserve">со  </w:t>
      </w:r>
      <w:r w:rsidR="0001054B" w:rsidRPr="004F191B">
        <w:rPr>
          <w:rStyle w:val="hps"/>
          <w:rFonts w:ascii="Stobi Serif Regular" w:hAnsi="Stobi Serif Regular"/>
          <w:b/>
          <w:sz w:val="22"/>
          <w:szCs w:val="22"/>
          <w:lang w:val="ru-RU"/>
        </w:rPr>
        <w:t>фитофармацевтски производи</w:t>
      </w:r>
    </w:p>
    <w:p w:rsidR="00A84D4B" w:rsidRPr="004F191B" w:rsidRDefault="00BA462E" w:rsidP="0062484E">
      <w:pPr>
        <w:pStyle w:val="ListParagraph1"/>
        <w:numPr>
          <w:ilvl w:val="0"/>
          <w:numId w:val="49"/>
        </w:numPr>
        <w:tabs>
          <w:tab w:val="left" w:pos="0"/>
          <w:tab w:val="left" w:pos="90"/>
          <w:tab w:val="left" w:pos="270"/>
          <w:tab w:val="left" w:pos="540"/>
          <w:tab w:val="left" w:pos="709"/>
        </w:tabs>
        <w:spacing w:after="120" w:line="240" w:lineRule="auto"/>
        <w:ind w:right="96" w:firstLine="284"/>
        <w:jc w:val="both"/>
        <w:rPr>
          <w:rFonts w:ascii="Stobi Serif Regular" w:hAnsi="Stobi Serif Regular" w:cs="StobiSerif"/>
          <w:lang w:val="ru-RU"/>
        </w:rPr>
      </w:pPr>
      <w:r w:rsidRPr="004F191B">
        <w:rPr>
          <w:rFonts w:ascii="Stobi Serif Regular" w:hAnsi="Stobi Serif Regular" w:cs="StobiSerif"/>
          <w:spacing w:val="-3"/>
        </w:rPr>
        <w:t>В</w:t>
      </w:r>
      <w:r w:rsidR="00A84D4B" w:rsidRPr="004F191B">
        <w:rPr>
          <w:rFonts w:ascii="Stobi Serif Regular" w:hAnsi="Stobi Serif Regular" w:cs="StobiSerif"/>
          <w:lang w:val="ru-RU"/>
        </w:rPr>
        <w:t>оздушна апликација на фитофармацевтски производи</w:t>
      </w:r>
      <w:r w:rsidRPr="004F191B">
        <w:rPr>
          <w:rFonts w:ascii="Stobi Serif Regular" w:hAnsi="Stobi Serif Regular" w:cs="StobiSerif"/>
          <w:lang w:val="ru-RU"/>
        </w:rPr>
        <w:t>,</w:t>
      </w:r>
      <w:r w:rsidR="00A84D4B" w:rsidRPr="004F191B">
        <w:rPr>
          <w:rFonts w:ascii="Stobi Serif Regular" w:hAnsi="Stobi Serif Regular" w:cs="StobiSerif"/>
          <w:lang w:val="ru-RU"/>
        </w:rPr>
        <w:t xml:space="preserve"> </w:t>
      </w:r>
      <w:r w:rsidR="00E96803" w:rsidRPr="004F191B">
        <w:rPr>
          <w:rFonts w:ascii="Stobi Serif Regular" w:hAnsi="Stobi Serif Regular" w:cs="StobiSerif"/>
          <w:spacing w:val="-3"/>
        </w:rPr>
        <w:t>Фитосанитарна управа</w:t>
      </w:r>
      <w:r w:rsidRPr="004F191B">
        <w:rPr>
          <w:rFonts w:ascii="Stobi Serif Regular" w:hAnsi="Stobi Serif Regular" w:cs="StobiSerif"/>
          <w:spacing w:val="-3"/>
        </w:rPr>
        <w:t xml:space="preserve"> </w:t>
      </w:r>
      <w:r w:rsidR="00A84D4B" w:rsidRPr="004F191B">
        <w:rPr>
          <w:rFonts w:ascii="Stobi Serif Regular" w:hAnsi="Stobi Serif Regular" w:cs="StobiSerif"/>
          <w:lang w:val="ru-RU"/>
        </w:rPr>
        <w:t xml:space="preserve">може да </w:t>
      </w:r>
      <w:r w:rsidRPr="004F191B">
        <w:rPr>
          <w:rFonts w:ascii="Stobi Serif Regular" w:hAnsi="Stobi Serif Regular" w:cs="StobiSerif"/>
          <w:lang w:val="ru-RU"/>
        </w:rPr>
        <w:t xml:space="preserve">дозволи </w:t>
      </w:r>
      <w:r w:rsidR="00A84D4B" w:rsidRPr="004F191B">
        <w:rPr>
          <w:rFonts w:ascii="Stobi Serif Regular" w:hAnsi="Stobi Serif Regular" w:cs="StobiSerif"/>
          <w:lang w:val="ru-RU"/>
        </w:rPr>
        <w:t xml:space="preserve">само во случаи кога се исполнети следниве општи </w:t>
      </w:r>
      <w:r w:rsidR="00D37D46" w:rsidRPr="004F191B">
        <w:rPr>
          <w:rFonts w:ascii="Stobi Serif Regular" w:hAnsi="Stobi Serif Regular" w:cs="StobiSerif"/>
          <w:lang w:val="ru-RU"/>
        </w:rPr>
        <w:t>барања</w:t>
      </w:r>
      <w:r w:rsidR="00A84D4B" w:rsidRPr="004F191B">
        <w:rPr>
          <w:rFonts w:ascii="Stobi Serif Regular" w:hAnsi="Stobi Serif Regular" w:cs="StobiSerif"/>
          <w:lang w:val="ru-RU"/>
        </w:rPr>
        <w:t>:</w:t>
      </w:r>
    </w:p>
    <w:p w:rsidR="00A84D4B" w:rsidRPr="004F191B" w:rsidRDefault="00A84D4B" w:rsidP="0062484E">
      <w:pPr>
        <w:pStyle w:val="ListParagraph1"/>
        <w:numPr>
          <w:ilvl w:val="0"/>
          <w:numId w:val="95"/>
        </w:numPr>
        <w:tabs>
          <w:tab w:val="left" w:pos="0"/>
          <w:tab w:val="left" w:pos="90"/>
          <w:tab w:val="left" w:pos="270"/>
          <w:tab w:val="left" w:pos="540"/>
          <w:tab w:val="left" w:pos="709"/>
        </w:tabs>
        <w:spacing w:after="0" w:line="240" w:lineRule="auto"/>
        <w:ind w:left="896" w:right="96" w:hanging="357"/>
        <w:jc w:val="both"/>
        <w:rPr>
          <w:rFonts w:ascii="Stobi Serif Regular" w:hAnsi="Stobi Serif Regular" w:cs="StobiSerif"/>
          <w:lang w:val="ru-RU"/>
        </w:rPr>
      </w:pPr>
      <w:r w:rsidRPr="004F191B">
        <w:rPr>
          <w:rFonts w:ascii="Stobi Serif Regular" w:hAnsi="Stobi Serif Regular" w:cs="StobiSerif"/>
          <w:lang w:val="ru-RU"/>
        </w:rPr>
        <w:t xml:space="preserve">не смее да има одржливи алтернативи или мора да постојат јасни предности во смисла на намалено влијание врз здравјето на човекот, животните и животната средина во споредба со рачно аплицирање на </w:t>
      </w:r>
      <w:r w:rsidR="009E5C14" w:rsidRPr="004F191B">
        <w:rPr>
          <w:rFonts w:ascii="Stobi Serif Regular" w:hAnsi="Stobi Serif Regular" w:cs="StobiSerif"/>
          <w:lang w:val="ru-RU"/>
        </w:rPr>
        <w:t>фитофармацевтски производи</w:t>
      </w:r>
      <w:r w:rsidRPr="004F191B">
        <w:rPr>
          <w:rFonts w:ascii="Stobi Serif Regular" w:hAnsi="Stobi Serif Regular" w:cs="StobiSerif"/>
          <w:lang w:val="ru-RU"/>
        </w:rPr>
        <w:t xml:space="preserve"> од земја;</w:t>
      </w:r>
    </w:p>
    <w:p w:rsidR="00A84D4B" w:rsidRPr="004F191B" w:rsidRDefault="00A84D4B" w:rsidP="0062484E">
      <w:pPr>
        <w:pStyle w:val="ListParagraph1"/>
        <w:numPr>
          <w:ilvl w:val="0"/>
          <w:numId w:val="95"/>
        </w:numPr>
        <w:tabs>
          <w:tab w:val="left" w:pos="0"/>
          <w:tab w:val="left" w:pos="90"/>
          <w:tab w:val="left" w:pos="270"/>
          <w:tab w:val="left" w:pos="540"/>
          <w:tab w:val="left" w:pos="709"/>
        </w:tabs>
        <w:spacing w:after="0" w:line="240" w:lineRule="auto"/>
        <w:ind w:left="896" w:right="96" w:hanging="357"/>
        <w:jc w:val="both"/>
        <w:rPr>
          <w:rFonts w:ascii="Stobi Serif Regular" w:hAnsi="Stobi Serif Regular" w:cs="StobiSerif"/>
          <w:lang w:val="ru-RU"/>
        </w:rPr>
      </w:pPr>
      <w:r w:rsidRPr="004F191B">
        <w:rPr>
          <w:rFonts w:ascii="Stobi Serif Regular" w:hAnsi="Stobi Serif Regular" w:cs="StobiSerif"/>
          <w:lang w:val="ru-RU"/>
        </w:rPr>
        <w:lastRenderedPageBreak/>
        <w:t>фитофармацевтските производи кои се употребуваат за воздушна апликација мора експлицитно да бидат авторизирани со посебна проценка која укажува на ризиците од воздушната апликација;</w:t>
      </w:r>
    </w:p>
    <w:p w:rsidR="00A84D4B" w:rsidRPr="004F191B" w:rsidRDefault="008573AF" w:rsidP="0062484E">
      <w:pPr>
        <w:pStyle w:val="ListParagraph1"/>
        <w:numPr>
          <w:ilvl w:val="0"/>
          <w:numId w:val="95"/>
        </w:numPr>
        <w:tabs>
          <w:tab w:val="left" w:pos="0"/>
          <w:tab w:val="left" w:pos="90"/>
          <w:tab w:val="left" w:pos="270"/>
          <w:tab w:val="left" w:pos="540"/>
          <w:tab w:val="left" w:pos="709"/>
        </w:tabs>
        <w:spacing w:after="0" w:line="240" w:lineRule="auto"/>
        <w:ind w:left="896" w:right="96" w:hanging="357"/>
        <w:jc w:val="both"/>
        <w:rPr>
          <w:rFonts w:ascii="Stobi Serif Regular" w:hAnsi="Stobi Serif Regular" w:cs="StobiSerif"/>
          <w:lang w:val="ru-RU"/>
        </w:rPr>
      </w:pPr>
      <w:r w:rsidRPr="004F191B">
        <w:rPr>
          <w:rFonts w:ascii="Stobi Serif Regular" w:hAnsi="Stobi Serif Regular" w:cs="StobiSerif"/>
          <w:lang w:val="ru-RU"/>
        </w:rPr>
        <w:t>е</w:t>
      </w:r>
      <w:r w:rsidR="00A84D4B" w:rsidRPr="004F191B">
        <w:rPr>
          <w:rFonts w:ascii="Stobi Serif Regular" w:hAnsi="Stobi Serif Regular" w:cs="StobiSerif"/>
          <w:lang w:val="ru-RU"/>
        </w:rPr>
        <w:t xml:space="preserve">кономскиот оператор кој ја извршува воздушната апликација мора да поседува лиценца за авторизација на економски оператори кои вршат дејност од областа на фитофармацијата согласно </w:t>
      </w:r>
      <w:r w:rsidR="000845DD" w:rsidRPr="004F191B">
        <w:rPr>
          <w:rFonts w:ascii="Stobi Serif Regular" w:hAnsi="Stobi Serif Regular" w:cs="StobiSerif"/>
          <w:lang w:val="ru-RU"/>
        </w:rPr>
        <w:t>член 41</w:t>
      </w:r>
      <w:r w:rsidR="00A84D4B" w:rsidRPr="004F191B">
        <w:rPr>
          <w:rFonts w:ascii="Stobi Serif Regular" w:hAnsi="Stobi Serif Regular" w:cs="StobiSerif"/>
          <w:lang w:val="ru-RU"/>
        </w:rPr>
        <w:t xml:space="preserve"> од овој закон;</w:t>
      </w:r>
    </w:p>
    <w:p w:rsidR="00A84D4B" w:rsidRPr="004F191B" w:rsidRDefault="008573AF" w:rsidP="0062484E">
      <w:pPr>
        <w:pStyle w:val="ListParagraph1"/>
        <w:numPr>
          <w:ilvl w:val="0"/>
          <w:numId w:val="95"/>
        </w:numPr>
        <w:tabs>
          <w:tab w:val="left" w:pos="0"/>
          <w:tab w:val="left" w:pos="90"/>
          <w:tab w:val="left" w:pos="270"/>
          <w:tab w:val="left" w:pos="540"/>
          <w:tab w:val="left" w:pos="709"/>
        </w:tabs>
        <w:spacing w:after="0" w:line="240" w:lineRule="auto"/>
        <w:ind w:left="896" w:right="96" w:hanging="357"/>
        <w:jc w:val="both"/>
        <w:rPr>
          <w:rFonts w:ascii="Stobi Serif Regular" w:hAnsi="Stobi Serif Regular" w:cs="StobiSerif"/>
          <w:lang w:val="ru-RU"/>
        </w:rPr>
      </w:pPr>
      <w:r w:rsidRPr="004F191B">
        <w:rPr>
          <w:rFonts w:ascii="Stobi Serif Regular" w:hAnsi="Stobi Serif Regular" w:cs="StobiSerif"/>
          <w:lang w:val="ru-RU"/>
        </w:rPr>
        <w:t>е</w:t>
      </w:r>
      <w:r w:rsidR="00A84D4B" w:rsidRPr="004F191B">
        <w:rPr>
          <w:rFonts w:ascii="Stobi Serif Regular" w:hAnsi="Stobi Serif Regular" w:cs="StobiSerif"/>
          <w:lang w:val="ru-RU"/>
        </w:rPr>
        <w:t xml:space="preserve">кономскиот оператор кој обезбедува уреди за воздушна апликација треба да биде сертифициран од страна на </w:t>
      </w:r>
      <w:r w:rsidR="00090488" w:rsidRPr="004F191B">
        <w:rPr>
          <w:rFonts w:ascii="Stobi Serif Regular" w:hAnsi="Stobi Serif Regular" w:cs="StobiSerif"/>
          <w:lang w:val="ru-RU"/>
        </w:rPr>
        <w:t>Агенција за цивилно воздухопловство</w:t>
      </w:r>
      <w:r w:rsidR="00A84D4B" w:rsidRPr="004F191B">
        <w:rPr>
          <w:rFonts w:ascii="Stobi Serif Regular" w:hAnsi="Stobi Serif Regular" w:cs="StobiSerif"/>
          <w:lang w:val="ru-RU"/>
        </w:rPr>
        <w:t xml:space="preserve"> за одобрување на опрема и воздухоплови за воздушна апликација на фитофармацевтски производи;</w:t>
      </w:r>
    </w:p>
    <w:p w:rsidR="002C428A" w:rsidRPr="004F191B" w:rsidRDefault="00A84D4B" w:rsidP="0062484E">
      <w:pPr>
        <w:pStyle w:val="ListParagraph1"/>
        <w:numPr>
          <w:ilvl w:val="0"/>
          <w:numId w:val="95"/>
        </w:numPr>
        <w:tabs>
          <w:tab w:val="left" w:pos="0"/>
          <w:tab w:val="left" w:pos="90"/>
          <w:tab w:val="left" w:pos="270"/>
          <w:tab w:val="left" w:pos="540"/>
          <w:tab w:val="left" w:pos="709"/>
        </w:tabs>
        <w:spacing w:after="0" w:line="240" w:lineRule="auto"/>
        <w:ind w:left="896" w:right="96" w:hanging="357"/>
        <w:jc w:val="both"/>
        <w:rPr>
          <w:rFonts w:ascii="Stobi Serif Regular" w:hAnsi="Stobi Serif Regular" w:cs="StobiSerif"/>
          <w:lang w:val="ru-RU"/>
        </w:rPr>
      </w:pPr>
      <w:r w:rsidRPr="004F191B">
        <w:rPr>
          <w:rFonts w:ascii="Stobi Serif Regular" w:hAnsi="Stobi Serif Regular" w:cs="StobiSerif"/>
          <w:lang w:val="ru-RU"/>
        </w:rPr>
        <w:t xml:space="preserve">ако областа која треба да се третира е во близина на области отворени за јавноста, во одобрението треба да бидат вклучени одредени мерки за управување со ризикот за да се спречи појава на негативни ефекти врз здравјето на човекот, животните </w:t>
      </w:r>
      <w:r w:rsidR="002C428A" w:rsidRPr="004F191B">
        <w:rPr>
          <w:rFonts w:ascii="Stobi Serif Regular" w:hAnsi="Stobi Serif Regular" w:cs="StobiSerif"/>
          <w:lang w:val="ru-RU"/>
        </w:rPr>
        <w:t>и ќивотната средина</w:t>
      </w:r>
      <w:r w:rsidRPr="004F191B">
        <w:rPr>
          <w:rFonts w:ascii="Stobi Serif Regular" w:hAnsi="Stobi Serif Regular" w:cs="StobiSerif"/>
          <w:lang w:val="ru-RU"/>
        </w:rPr>
        <w:t>. Областа која се третира не смее да биде во непосредна близина на населени места;</w:t>
      </w:r>
    </w:p>
    <w:p w:rsidR="00A84D4B" w:rsidRPr="004F191B" w:rsidRDefault="00A84D4B" w:rsidP="0062484E">
      <w:pPr>
        <w:pStyle w:val="ListParagraph1"/>
        <w:numPr>
          <w:ilvl w:val="0"/>
          <w:numId w:val="95"/>
        </w:numPr>
        <w:tabs>
          <w:tab w:val="left" w:pos="0"/>
          <w:tab w:val="left" w:pos="90"/>
          <w:tab w:val="left" w:pos="270"/>
          <w:tab w:val="left" w:pos="540"/>
          <w:tab w:val="left" w:pos="709"/>
        </w:tabs>
        <w:spacing w:after="0" w:line="240" w:lineRule="auto"/>
        <w:ind w:left="896" w:right="96" w:hanging="357"/>
        <w:jc w:val="both"/>
        <w:rPr>
          <w:rFonts w:ascii="Stobi Serif Regular" w:hAnsi="Stobi Serif Regular" w:cs="StobiSerif"/>
          <w:lang w:val="ru-RU"/>
        </w:rPr>
      </w:pPr>
      <w:r w:rsidRPr="004F191B">
        <w:rPr>
          <w:rFonts w:ascii="Stobi Serif Regular" w:hAnsi="Stobi Serif Regular" w:cs="StobiSerif"/>
          <w:lang w:val="ru-RU"/>
        </w:rPr>
        <w:t xml:space="preserve">воздухопловните средства треба да бидат опремени со додатоци кои ја сочинуваат најдобрата достапна технологија за намалување на ризикот од неконтролирана и неправилна апликација на </w:t>
      </w:r>
      <w:r w:rsidR="002C428A" w:rsidRPr="004F191B">
        <w:rPr>
          <w:rFonts w:ascii="Stobi Serif Regular" w:hAnsi="Stobi Serif Regular" w:cs="StobiSerif"/>
          <w:lang w:val="ru-RU"/>
        </w:rPr>
        <w:t>фитофармацевтски производи</w:t>
      </w:r>
      <w:r w:rsidRPr="004F191B">
        <w:rPr>
          <w:rFonts w:ascii="Stobi Serif Regular" w:hAnsi="Stobi Serif Regular" w:cs="StobiSerif"/>
          <w:lang w:val="ru-RU"/>
        </w:rPr>
        <w:t>.</w:t>
      </w:r>
    </w:p>
    <w:p w:rsidR="00090488" w:rsidRPr="004F191B" w:rsidRDefault="008573AF" w:rsidP="0062484E">
      <w:pPr>
        <w:pStyle w:val="ListParagraph1"/>
        <w:numPr>
          <w:ilvl w:val="0"/>
          <w:numId w:val="95"/>
        </w:numPr>
        <w:tabs>
          <w:tab w:val="left" w:pos="0"/>
          <w:tab w:val="left" w:pos="90"/>
          <w:tab w:val="left" w:pos="270"/>
          <w:tab w:val="left" w:pos="540"/>
          <w:tab w:val="left" w:pos="709"/>
        </w:tabs>
        <w:spacing w:after="120" w:line="240" w:lineRule="auto"/>
        <w:ind w:right="96"/>
        <w:jc w:val="both"/>
        <w:rPr>
          <w:rFonts w:ascii="Stobi Serif Regular" w:hAnsi="Stobi Serif Regular" w:cs="StobiSerif"/>
          <w:lang w:val="ru-RU"/>
        </w:rPr>
      </w:pPr>
      <w:r w:rsidRPr="004F191B">
        <w:rPr>
          <w:rFonts w:ascii="Stobi Serif Regular" w:hAnsi="Stobi Serif Regular" w:cs="StobiSerif"/>
          <w:lang w:val="ru-RU"/>
        </w:rPr>
        <w:t>т</w:t>
      </w:r>
      <w:r w:rsidR="00090488" w:rsidRPr="004F191B">
        <w:rPr>
          <w:rFonts w:ascii="Stobi Serif Regular" w:hAnsi="Stobi Serif Regular" w:cs="StobiSerif"/>
          <w:lang w:val="ru-RU"/>
        </w:rPr>
        <w:t>реба да поседува Анализа на ризиците со мерки за нивно ублажување одобрена од Агенцијата за цивилно воздухопловство</w:t>
      </w:r>
    </w:p>
    <w:p w:rsidR="00A84D4B" w:rsidRPr="004F191B" w:rsidRDefault="00A84D4B" w:rsidP="0062484E">
      <w:pPr>
        <w:pStyle w:val="ListParagraph1"/>
        <w:numPr>
          <w:ilvl w:val="0"/>
          <w:numId w:val="49"/>
        </w:numPr>
        <w:tabs>
          <w:tab w:val="left" w:pos="0"/>
          <w:tab w:val="left" w:pos="90"/>
          <w:tab w:val="left" w:pos="270"/>
          <w:tab w:val="left" w:pos="540"/>
          <w:tab w:val="left" w:pos="709"/>
        </w:tabs>
        <w:spacing w:after="120" w:line="240" w:lineRule="auto"/>
        <w:ind w:right="96" w:firstLine="284"/>
        <w:jc w:val="both"/>
        <w:rPr>
          <w:rFonts w:ascii="Stobi Serif Regular" w:hAnsi="Stobi Serif Regular" w:cs="StobiSerif"/>
          <w:lang w:val="ru-RU"/>
        </w:rPr>
      </w:pPr>
      <w:r w:rsidRPr="004F191B">
        <w:rPr>
          <w:rFonts w:ascii="Stobi Serif Regular" w:hAnsi="Stobi Serif Regular" w:cs="StobiSerif"/>
          <w:lang w:val="ru-RU"/>
        </w:rPr>
        <w:t xml:space="preserve">Професионален корисник кој сака да аплицира </w:t>
      </w:r>
      <w:r w:rsidR="002C428A" w:rsidRPr="004F191B">
        <w:rPr>
          <w:rFonts w:ascii="Stobi Serif Regular" w:hAnsi="Stobi Serif Regular" w:cs="StobiSerif"/>
          <w:lang w:val="ru-RU"/>
        </w:rPr>
        <w:t>фитофармацевтски производ</w:t>
      </w:r>
      <w:r w:rsidRPr="004F191B">
        <w:rPr>
          <w:rFonts w:ascii="Stobi Serif Regular" w:hAnsi="Stobi Serif Regular" w:cs="StobiSerif"/>
          <w:lang w:val="ru-RU"/>
        </w:rPr>
        <w:t xml:space="preserve"> со воздушна апликација поднесува барање за авторизација на планот за апликација до </w:t>
      </w:r>
      <w:r w:rsidR="000E12C5" w:rsidRPr="004F191B">
        <w:rPr>
          <w:rFonts w:ascii="Stobi Serif Regular" w:hAnsi="Stobi Serif Regular" w:cs="StobiSerif"/>
          <w:lang w:val="ru-RU"/>
        </w:rPr>
        <w:t>Фитосанитарна управа</w:t>
      </w:r>
      <w:r w:rsidRPr="004F191B">
        <w:rPr>
          <w:rFonts w:ascii="Stobi Serif Regular" w:hAnsi="Stobi Serif Regular" w:cs="StobiSerif"/>
          <w:lang w:val="ru-RU"/>
        </w:rPr>
        <w:t xml:space="preserve"> заедно со доказ кој ќе </w:t>
      </w:r>
      <w:r w:rsidR="002C428A" w:rsidRPr="004F191B">
        <w:rPr>
          <w:rFonts w:ascii="Stobi Serif Regular" w:hAnsi="Stobi Serif Regular" w:cs="StobiSerif"/>
          <w:lang w:val="ru-RU"/>
        </w:rPr>
        <w:t>докаже</w:t>
      </w:r>
      <w:r w:rsidRPr="004F191B">
        <w:rPr>
          <w:rFonts w:ascii="Stobi Serif Regular" w:hAnsi="Stobi Serif Regular" w:cs="StobiSerif"/>
          <w:lang w:val="ru-RU"/>
        </w:rPr>
        <w:t xml:space="preserve"> дека ги исполнува условите наведени во став (1). Барањето за воздушна апликација на </w:t>
      </w:r>
      <w:r w:rsidR="002C428A" w:rsidRPr="004F191B">
        <w:rPr>
          <w:rFonts w:ascii="Stobi Serif Regular" w:hAnsi="Stobi Serif Regular" w:cs="StobiSerif"/>
          <w:lang w:val="ru-RU"/>
        </w:rPr>
        <w:t>фитофармацевтскиот производ</w:t>
      </w:r>
      <w:r w:rsidRPr="004F191B">
        <w:rPr>
          <w:rFonts w:ascii="Stobi Serif Regular" w:hAnsi="Stobi Serif Regular" w:cs="StobiSerif"/>
          <w:lang w:val="ru-RU"/>
        </w:rPr>
        <w:t xml:space="preserve"> треба да е во согласност со одобрениот план за апликација и навремено се поднесува до </w:t>
      </w:r>
      <w:r w:rsidR="00AD1FC0" w:rsidRPr="004F191B">
        <w:rPr>
          <w:rFonts w:ascii="Stobi Serif Regular" w:hAnsi="Stobi Serif Regular" w:cs="StobiSerif"/>
          <w:lang w:val="ru-RU"/>
        </w:rPr>
        <w:t>Фитосанитарната управа</w:t>
      </w:r>
      <w:r w:rsidRPr="004F191B">
        <w:rPr>
          <w:rFonts w:ascii="Stobi Serif Regular" w:hAnsi="Stobi Serif Regular" w:cs="StobiSerif"/>
          <w:lang w:val="ru-RU"/>
        </w:rPr>
        <w:t xml:space="preserve"> </w:t>
      </w:r>
      <w:r w:rsidR="003D15AC" w:rsidRPr="004F191B">
        <w:rPr>
          <w:rFonts w:ascii="Stobi Serif Regular" w:hAnsi="Stobi Serif Regular" w:cs="StobiSerif"/>
          <w:lang w:val="ru-RU"/>
        </w:rPr>
        <w:t>и</w:t>
      </w:r>
      <w:r w:rsidRPr="004F191B">
        <w:rPr>
          <w:rFonts w:ascii="Stobi Serif Regular" w:hAnsi="Stobi Serif Regular" w:cs="StobiSerif"/>
          <w:lang w:val="ru-RU"/>
        </w:rPr>
        <w:t xml:space="preserve"> содржи информации за времето на апликација, количествата и видот на нанесените </w:t>
      </w:r>
      <w:r w:rsidR="002C428A" w:rsidRPr="004F191B">
        <w:rPr>
          <w:rFonts w:ascii="Stobi Serif Regular" w:hAnsi="Stobi Serif Regular" w:cs="StobiSerif"/>
          <w:lang w:val="ru-RU"/>
        </w:rPr>
        <w:t>фитофармацевтски производи</w:t>
      </w:r>
      <w:r w:rsidRPr="004F191B">
        <w:rPr>
          <w:rFonts w:ascii="Stobi Serif Regular" w:hAnsi="Stobi Serif Regular" w:cs="StobiSerif"/>
          <w:lang w:val="ru-RU"/>
        </w:rPr>
        <w:t>.</w:t>
      </w:r>
    </w:p>
    <w:p w:rsidR="00090488" w:rsidRPr="004F191B" w:rsidRDefault="00A84D4B" w:rsidP="0062484E">
      <w:pPr>
        <w:pStyle w:val="ListParagraph1"/>
        <w:numPr>
          <w:ilvl w:val="0"/>
          <w:numId w:val="49"/>
        </w:numPr>
        <w:tabs>
          <w:tab w:val="left" w:pos="0"/>
          <w:tab w:val="left" w:pos="90"/>
          <w:tab w:val="left" w:pos="270"/>
          <w:tab w:val="left" w:pos="540"/>
          <w:tab w:val="left" w:pos="709"/>
        </w:tabs>
        <w:spacing w:after="120" w:line="240" w:lineRule="auto"/>
        <w:ind w:right="96" w:firstLine="284"/>
        <w:jc w:val="both"/>
        <w:rPr>
          <w:rFonts w:ascii="Stobi Serif Regular" w:hAnsi="Stobi Serif Regular" w:cs="StobiSerif"/>
          <w:lang w:val="ru-RU"/>
        </w:rPr>
      </w:pPr>
      <w:r w:rsidRPr="004F191B">
        <w:rPr>
          <w:rFonts w:ascii="Stobi Serif Regular" w:hAnsi="Stobi Serif Regular" w:cs="StobiSerif"/>
          <w:lang w:val="ru-RU"/>
        </w:rPr>
        <w:t xml:space="preserve">Под одредени околности како што се вонредна состојба или сложени ситуации, може да се поднесуваат поединечни барања за авторизација за воздушна апликација на </w:t>
      </w:r>
      <w:r w:rsidR="002C428A" w:rsidRPr="004F191B">
        <w:rPr>
          <w:rFonts w:ascii="Stobi Serif Regular" w:hAnsi="Stobi Serif Regular" w:cs="StobiSerif"/>
          <w:lang w:val="ru-RU"/>
        </w:rPr>
        <w:t>фитофармацевтски производ</w:t>
      </w:r>
      <w:r w:rsidRPr="004F191B">
        <w:rPr>
          <w:rFonts w:ascii="Stobi Serif Regular" w:hAnsi="Stobi Serif Regular" w:cs="StobiSerif"/>
          <w:lang w:val="ru-RU"/>
        </w:rPr>
        <w:t xml:space="preserve">. </w:t>
      </w:r>
    </w:p>
    <w:p w:rsidR="00A84D4B" w:rsidRPr="004F191B" w:rsidRDefault="00720C28" w:rsidP="0062484E">
      <w:pPr>
        <w:pStyle w:val="ListParagraph1"/>
        <w:numPr>
          <w:ilvl w:val="0"/>
          <w:numId w:val="49"/>
        </w:numPr>
        <w:tabs>
          <w:tab w:val="left" w:pos="0"/>
          <w:tab w:val="left" w:pos="90"/>
          <w:tab w:val="left" w:pos="270"/>
          <w:tab w:val="left" w:pos="540"/>
          <w:tab w:val="left" w:pos="709"/>
        </w:tabs>
        <w:spacing w:after="120" w:line="240" w:lineRule="auto"/>
        <w:ind w:right="96" w:firstLine="284"/>
        <w:jc w:val="both"/>
        <w:rPr>
          <w:rFonts w:ascii="Stobi Serif Regular" w:hAnsi="Stobi Serif Regular" w:cs="StobiSerif"/>
          <w:lang w:val="ru-RU"/>
        </w:rPr>
      </w:pPr>
      <w:r w:rsidRPr="004F191B">
        <w:rPr>
          <w:rFonts w:ascii="Stobi Serif Regular" w:hAnsi="Stobi Serif Regular" w:cs="StobiSerif"/>
          <w:lang w:val="ru-RU"/>
        </w:rPr>
        <w:t>Фитосанитарната управа</w:t>
      </w:r>
      <w:r w:rsidR="00A84D4B" w:rsidRPr="004F191B">
        <w:rPr>
          <w:rFonts w:ascii="Stobi Serif Regular" w:hAnsi="Stobi Serif Regular" w:cs="StobiSerif"/>
          <w:lang w:val="ru-RU"/>
        </w:rPr>
        <w:t xml:space="preserve"> преку следење осигурува соодветно спроведување односно исполнување на условите од став (1) од овој член.</w:t>
      </w:r>
    </w:p>
    <w:p w:rsidR="00A84D4B" w:rsidRPr="004F191B" w:rsidRDefault="00720C28" w:rsidP="0062484E">
      <w:pPr>
        <w:pStyle w:val="ListParagraph1"/>
        <w:numPr>
          <w:ilvl w:val="0"/>
          <w:numId w:val="49"/>
        </w:numPr>
        <w:tabs>
          <w:tab w:val="left" w:pos="0"/>
          <w:tab w:val="left" w:pos="90"/>
          <w:tab w:val="left" w:pos="270"/>
          <w:tab w:val="left" w:pos="540"/>
          <w:tab w:val="left" w:pos="709"/>
        </w:tabs>
        <w:spacing w:after="120" w:line="240" w:lineRule="auto"/>
        <w:ind w:right="96" w:firstLine="284"/>
        <w:jc w:val="both"/>
        <w:rPr>
          <w:rFonts w:ascii="Stobi Serif Regular" w:hAnsi="Stobi Serif Regular" w:cs="StobiSerif"/>
          <w:lang w:val="ru-RU"/>
        </w:rPr>
      </w:pPr>
      <w:r w:rsidRPr="004F191B">
        <w:rPr>
          <w:rFonts w:ascii="Stobi Serif Regular" w:hAnsi="Stobi Serif Regular" w:cs="StobiSerif"/>
          <w:lang w:val="ru-RU"/>
        </w:rPr>
        <w:t>Фитосанитарна управа</w:t>
      </w:r>
      <w:r w:rsidR="00A84D4B" w:rsidRPr="004F191B">
        <w:rPr>
          <w:rFonts w:ascii="Stobi Serif Regular" w:hAnsi="Stobi Serif Regular" w:cs="StobiSerif"/>
          <w:lang w:val="ru-RU"/>
        </w:rPr>
        <w:t xml:space="preserve"> води евиденција на барањата и авторизациите и ги објавува релевантните информации кои тие ги содржат, како што се областа која ќе се третира, предвидениот ден и времето на третирање и видот на </w:t>
      </w:r>
      <w:r w:rsidR="002C428A" w:rsidRPr="004F191B">
        <w:rPr>
          <w:rFonts w:ascii="Stobi Serif Regular" w:hAnsi="Stobi Serif Regular" w:cs="StobiSerif"/>
          <w:lang w:val="ru-RU"/>
        </w:rPr>
        <w:t>фитофармацевтскиот производ</w:t>
      </w:r>
      <w:r w:rsidR="00A84D4B" w:rsidRPr="004F191B">
        <w:rPr>
          <w:rFonts w:ascii="Stobi Serif Regular" w:hAnsi="Stobi Serif Regular" w:cs="StobiSerif"/>
          <w:lang w:val="ru-RU"/>
        </w:rPr>
        <w:t>, во согласност со применливото национално законодавство.</w:t>
      </w:r>
    </w:p>
    <w:p w:rsidR="00EF120F" w:rsidRPr="004F191B" w:rsidRDefault="00EF120F" w:rsidP="0062484E">
      <w:pPr>
        <w:pStyle w:val="ListParagraph1"/>
        <w:numPr>
          <w:ilvl w:val="0"/>
          <w:numId w:val="49"/>
        </w:numPr>
        <w:tabs>
          <w:tab w:val="left" w:pos="0"/>
          <w:tab w:val="left" w:pos="90"/>
          <w:tab w:val="left" w:pos="270"/>
          <w:tab w:val="left" w:pos="540"/>
          <w:tab w:val="left" w:pos="709"/>
        </w:tabs>
        <w:spacing w:after="120" w:line="240" w:lineRule="auto"/>
        <w:ind w:right="96" w:firstLine="284"/>
        <w:jc w:val="both"/>
        <w:rPr>
          <w:rFonts w:ascii="Stobi Serif Regular" w:hAnsi="Stobi Serif Regular" w:cs="StobiSerif"/>
          <w:lang w:val="ru-RU"/>
        </w:rPr>
      </w:pPr>
      <w:r w:rsidRPr="004F191B">
        <w:rPr>
          <w:rFonts w:ascii="Stobi Serif Regular" w:hAnsi="Stobi Serif Regular" w:cs="StobiSerif"/>
          <w:lang w:val="ru-RU"/>
        </w:rPr>
        <w:t>Министерот за замјоделство, шумартсво и водостопанство во со</w:t>
      </w:r>
      <w:r w:rsidR="003D15AC" w:rsidRPr="004F191B">
        <w:rPr>
          <w:rFonts w:ascii="Stobi Serif Regular" w:hAnsi="Stobi Serif Regular" w:cs="StobiSerif"/>
          <w:lang w:val="ru-RU"/>
        </w:rPr>
        <w:t>гласност со м</w:t>
      </w:r>
      <w:r w:rsidRPr="004F191B">
        <w:rPr>
          <w:rFonts w:ascii="Stobi Serif Regular" w:hAnsi="Stobi Serif Regular" w:cs="StobiSerif"/>
          <w:lang w:val="ru-RU"/>
        </w:rPr>
        <w:t xml:space="preserve">инистерот за здравство и </w:t>
      </w:r>
      <w:r w:rsidR="003D15AC" w:rsidRPr="004F191B">
        <w:rPr>
          <w:rFonts w:ascii="Stobi Serif Regular" w:hAnsi="Stobi Serif Regular" w:cs="StobiSerif"/>
          <w:lang w:val="ru-RU"/>
        </w:rPr>
        <w:t>м</w:t>
      </w:r>
      <w:r w:rsidRPr="004F191B">
        <w:rPr>
          <w:rFonts w:ascii="Stobi Serif Regular" w:hAnsi="Stobi Serif Regular" w:cs="StobiSerif"/>
          <w:lang w:val="ru-RU"/>
        </w:rPr>
        <w:t xml:space="preserve">инистерот за животна средина и просторно планирање ќе ги пропише </w:t>
      </w:r>
      <w:r w:rsidR="00547290" w:rsidRPr="004F191B">
        <w:rPr>
          <w:rFonts w:ascii="Stobi Serif Regular" w:hAnsi="Stobi Serif Regular" w:cs="StobiSerif"/>
          <w:lang w:val="ru-RU"/>
        </w:rPr>
        <w:t>начинот</w:t>
      </w:r>
      <w:r w:rsidRPr="004F191B">
        <w:rPr>
          <w:rFonts w:ascii="Stobi Serif Regular" w:hAnsi="Stobi Serif Regular" w:cs="StobiSerif"/>
          <w:lang w:val="ru-RU"/>
        </w:rPr>
        <w:t xml:space="preserve"> за воздушна апликација на фитофармацевтски производи.</w:t>
      </w:r>
    </w:p>
    <w:p w:rsidR="00720C28" w:rsidRPr="004F191B" w:rsidRDefault="00720C28" w:rsidP="0062484E">
      <w:pPr>
        <w:tabs>
          <w:tab w:val="left" w:pos="540"/>
        </w:tabs>
        <w:jc w:val="center"/>
        <w:rPr>
          <w:rFonts w:ascii="Stobi Serif Regular" w:hAnsi="Stobi Serif Regular" w:cs="StobiSerif"/>
          <w:b/>
          <w:sz w:val="22"/>
          <w:szCs w:val="22"/>
          <w:lang w:val="ru-RU"/>
        </w:rPr>
      </w:pPr>
    </w:p>
    <w:p w:rsidR="00F85743" w:rsidRPr="004F191B" w:rsidRDefault="000E2B44" w:rsidP="0062484E">
      <w:pPr>
        <w:tabs>
          <w:tab w:val="left" w:pos="540"/>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54</w:t>
      </w:r>
    </w:p>
    <w:p w:rsidR="0081253C" w:rsidRPr="004F191B" w:rsidRDefault="00F85743" w:rsidP="0062484E">
      <w:pPr>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 xml:space="preserve">Заштита на водната средина </w:t>
      </w:r>
    </w:p>
    <w:p w:rsidR="00F85743" w:rsidRPr="004F191B" w:rsidRDefault="00F85743" w:rsidP="0062484E">
      <w:pPr>
        <w:jc w:val="center"/>
        <w:rPr>
          <w:rFonts w:ascii="Stobi Serif Regular" w:hAnsi="Stobi Serif Regular" w:cs="StobiSerif"/>
          <w:sz w:val="22"/>
          <w:szCs w:val="22"/>
        </w:rPr>
      </w:pPr>
      <w:r w:rsidRPr="004F191B">
        <w:rPr>
          <w:rFonts w:ascii="Stobi Serif Regular" w:hAnsi="Stobi Serif Regular" w:cs="StobiSerif"/>
          <w:b/>
          <w:sz w:val="22"/>
          <w:szCs w:val="22"/>
          <w:lang w:val="ru-RU"/>
        </w:rPr>
        <w:t>и водата за пиење</w:t>
      </w:r>
    </w:p>
    <w:p w:rsidR="00F85743" w:rsidRPr="004F191B" w:rsidRDefault="00F85743" w:rsidP="0062484E">
      <w:pPr>
        <w:pStyle w:val="ListParagraph1"/>
        <w:numPr>
          <w:ilvl w:val="0"/>
          <w:numId w:val="45"/>
        </w:numPr>
        <w:tabs>
          <w:tab w:val="left" w:pos="426"/>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 xml:space="preserve">Корисниците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мораат да ги поч</w:t>
      </w:r>
      <w:r w:rsidR="00B32149" w:rsidRPr="004F191B">
        <w:rPr>
          <w:rFonts w:ascii="Stobi Serif Regular" w:eastAsia="Times New Roman" w:hAnsi="Stobi Serif Regular" w:cs="StobiSerif"/>
        </w:rPr>
        <w:t xml:space="preserve">итуваат </w:t>
      </w:r>
      <w:r w:rsidR="00CC68CA" w:rsidRPr="004F191B">
        <w:rPr>
          <w:rFonts w:ascii="Stobi Serif Regular" w:eastAsia="Times New Roman" w:hAnsi="Stobi Serif Regular" w:cs="StobiSerif"/>
        </w:rPr>
        <w:t>мерките</w:t>
      </w:r>
      <w:r w:rsidR="00B32149" w:rsidRPr="004F191B">
        <w:rPr>
          <w:rFonts w:ascii="Stobi Serif Regular" w:eastAsia="Times New Roman" w:hAnsi="Stobi Serif Regular" w:cs="StobiSerif"/>
        </w:rPr>
        <w:t xml:space="preserve"> кои се </w:t>
      </w:r>
      <w:r w:rsidRPr="004F191B">
        <w:rPr>
          <w:rFonts w:ascii="Stobi Serif Regular" w:eastAsia="Times New Roman" w:hAnsi="Stobi Serif Regular" w:cs="StobiSerif"/>
        </w:rPr>
        <w:t xml:space="preserve">однесуваат на заштита на водната животна средина и </w:t>
      </w:r>
      <w:r w:rsidR="005D7128" w:rsidRPr="004F191B">
        <w:rPr>
          <w:rFonts w:ascii="Stobi Serif Regular" w:eastAsia="Times New Roman" w:hAnsi="Stobi Serif Regular" w:cs="StobiSerif"/>
        </w:rPr>
        <w:t xml:space="preserve">резервоарите на </w:t>
      </w:r>
      <w:r w:rsidRPr="004F191B">
        <w:rPr>
          <w:rFonts w:ascii="Stobi Serif Regular" w:eastAsia="Times New Roman" w:hAnsi="Stobi Serif Regular" w:cs="StobiSerif"/>
        </w:rPr>
        <w:t>водата за пиење, а истите се во согласност со упатствата</w:t>
      </w:r>
      <w:r w:rsidR="005D7128" w:rsidRPr="004F191B">
        <w:rPr>
          <w:rFonts w:ascii="Stobi Serif Regular" w:eastAsia="Times New Roman" w:hAnsi="Stobi Serif Regular" w:cs="StobiSerif"/>
          <w:lang w:val="en-US"/>
        </w:rPr>
        <w:t xml:space="preserve"> </w:t>
      </w:r>
      <w:r w:rsidR="005D7128" w:rsidRPr="004F191B">
        <w:rPr>
          <w:rFonts w:ascii="Stobi Serif Regular" w:eastAsia="Times New Roman" w:hAnsi="Stobi Serif Regular" w:cs="StobiSerif"/>
        </w:rPr>
        <w:t>за употреба на фитофармацевтските производи</w:t>
      </w:r>
      <w:r w:rsidRPr="004F191B">
        <w:rPr>
          <w:rFonts w:ascii="Stobi Serif Regular" w:eastAsia="Times New Roman" w:hAnsi="Stobi Serif Regular" w:cs="StobiSerif"/>
        </w:rPr>
        <w:t>, предупредувањата и известувањата на етикетата или во решението за одобрување</w:t>
      </w:r>
      <w:r w:rsidR="009E5C14" w:rsidRPr="004F191B">
        <w:rPr>
          <w:rFonts w:ascii="Stobi Serif Regular" w:eastAsia="Times New Roman" w:hAnsi="Stobi Serif Regular" w:cs="StobiSerif"/>
        </w:rPr>
        <w:t>/авторизација</w:t>
      </w:r>
      <w:r w:rsidRPr="004F191B">
        <w:rPr>
          <w:rFonts w:ascii="Stobi Serif Regular" w:eastAsia="Times New Roman" w:hAnsi="Stobi Serif Regular" w:cs="StobiSerif"/>
        </w:rPr>
        <w:t>, како и да ги почитуваат забраните и ограничувањата за нивната употреба на одредени почви и во одредени подрачја во согласност прописите од областа на заштита на водите.</w:t>
      </w:r>
    </w:p>
    <w:p w:rsidR="005D7128" w:rsidRPr="004F191B" w:rsidRDefault="005D7128" w:rsidP="0062484E">
      <w:pPr>
        <w:pStyle w:val="ListParagraph"/>
        <w:numPr>
          <w:ilvl w:val="0"/>
          <w:numId w:val="45"/>
        </w:numPr>
        <w:shd w:val="clear" w:color="auto" w:fill="FFFFFF"/>
        <w:spacing w:after="120"/>
        <w:ind w:left="714" w:right="-516" w:hanging="357"/>
        <w:jc w:val="both"/>
        <w:rPr>
          <w:rFonts w:ascii="Stobi Serif Regular" w:hAnsi="Stobi Serif Regular"/>
          <w:sz w:val="22"/>
          <w:szCs w:val="22"/>
        </w:rPr>
      </w:pPr>
      <w:r w:rsidRPr="004F191B">
        <w:rPr>
          <w:rFonts w:ascii="Stobi Serif Regular" w:hAnsi="Stobi Serif Regular"/>
          <w:color w:val="1A171B"/>
          <w:spacing w:val="-2"/>
          <w:sz w:val="22"/>
          <w:szCs w:val="22"/>
        </w:rPr>
        <w:t xml:space="preserve">Мерките предвидени во став </w:t>
      </w:r>
      <w:r w:rsidRPr="004F191B">
        <w:rPr>
          <w:rFonts w:ascii="Stobi Serif Regular" w:hAnsi="Stobi Serif Regular"/>
          <w:color w:val="1A171B"/>
          <w:spacing w:val="-2"/>
          <w:sz w:val="22"/>
          <w:szCs w:val="22"/>
          <w:lang w:val="mk-MK"/>
        </w:rPr>
        <w:t>(</w:t>
      </w:r>
      <w:r w:rsidRPr="004F191B">
        <w:rPr>
          <w:rFonts w:ascii="Stobi Serif Regular" w:hAnsi="Stobi Serif Regular"/>
          <w:color w:val="1A171B"/>
          <w:spacing w:val="-2"/>
          <w:sz w:val="22"/>
          <w:szCs w:val="22"/>
        </w:rPr>
        <w:t>1</w:t>
      </w:r>
      <w:r w:rsidRPr="004F191B">
        <w:rPr>
          <w:rFonts w:ascii="Stobi Serif Regular" w:hAnsi="Stobi Serif Regular"/>
          <w:color w:val="1A171B"/>
          <w:spacing w:val="-2"/>
          <w:sz w:val="22"/>
          <w:szCs w:val="22"/>
          <w:lang w:val="mk-MK"/>
        </w:rPr>
        <w:t>) од овој член особено</w:t>
      </w:r>
      <w:r w:rsidRPr="004F191B">
        <w:rPr>
          <w:rFonts w:ascii="Stobi Serif Regular" w:hAnsi="Stobi Serif Regular"/>
          <w:color w:val="1A171B"/>
          <w:spacing w:val="-2"/>
          <w:sz w:val="22"/>
          <w:szCs w:val="22"/>
        </w:rPr>
        <w:t xml:space="preserve"> вклучуваат:</w:t>
      </w:r>
    </w:p>
    <w:p w:rsidR="005D7128" w:rsidRPr="004F191B" w:rsidRDefault="005D7128" w:rsidP="0062484E">
      <w:pPr>
        <w:widowControl w:val="0"/>
        <w:numPr>
          <w:ilvl w:val="0"/>
          <w:numId w:val="107"/>
        </w:numPr>
        <w:shd w:val="clear" w:color="auto" w:fill="FFFFFF"/>
        <w:tabs>
          <w:tab w:val="left" w:pos="293"/>
        </w:tabs>
        <w:suppressAutoHyphens w:val="0"/>
        <w:autoSpaceDE w:val="0"/>
        <w:autoSpaceDN w:val="0"/>
        <w:adjustRightInd w:val="0"/>
        <w:ind w:right="-2"/>
        <w:jc w:val="both"/>
        <w:rPr>
          <w:rFonts w:ascii="Stobi Serif Regular" w:hAnsi="Stobi Serif Regular"/>
          <w:color w:val="1A171B"/>
          <w:spacing w:val="-16"/>
          <w:sz w:val="22"/>
          <w:szCs w:val="22"/>
        </w:rPr>
      </w:pPr>
      <w:r w:rsidRPr="004F191B">
        <w:rPr>
          <w:rFonts w:ascii="Stobi Serif Regular" w:hAnsi="Stobi Serif Regular"/>
          <w:color w:val="1A171B"/>
          <w:spacing w:val="-4"/>
          <w:sz w:val="22"/>
          <w:szCs w:val="22"/>
        </w:rPr>
        <w:t xml:space="preserve">давање предност на </w:t>
      </w:r>
      <w:r w:rsidRPr="004F191B">
        <w:rPr>
          <w:rFonts w:ascii="Stobi Serif Regular" w:hAnsi="Stobi Serif Regular"/>
          <w:color w:val="1A171B"/>
          <w:spacing w:val="-4"/>
          <w:sz w:val="22"/>
          <w:szCs w:val="22"/>
          <w:lang w:val="mk-MK"/>
        </w:rPr>
        <w:t>фитофармацевтските производи</w:t>
      </w:r>
      <w:r w:rsidRPr="004F191B">
        <w:rPr>
          <w:rFonts w:ascii="Stobi Serif Regular" w:hAnsi="Stobi Serif Regular"/>
          <w:color w:val="1A171B"/>
          <w:spacing w:val="-4"/>
          <w:sz w:val="22"/>
          <w:szCs w:val="22"/>
        </w:rPr>
        <w:t xml:space="preserve"> кои не се класифицирани како опасни за водената средина </w:t>
      </w:r>
      <w:r w:rsidR="008944B5" w:rsidRPr="004F191B">
        <w:rPr>
          <w:rFonts w:ascii="Stobi Serif Regular" w:hAnsi="Stobi Serif Regular"/>
          <w:color w:val="1A171B"/>
          <w:spacing w:val="-4"/>
          <w:sz w:val="22"/>
          <w:szCs w:val="22"/>
        </w:rPr>
        <w:t xml:space="preserve">ниту содржат потенцијално опасни супстанции </w:t>
      </w:r>
      <w:r w:rsidR="008944B5" w:rsidRPr="004F191B">
        <w:rPr>
          <w:rFonts w:ascii="Stobi Serif Regular" w:hAnsi="Stobi Serif Regular"/>
          <w:color w:val="1A171B"/>
          <w:spacing w:val="-4"/>
          <w:sz w:val="22"/>
          <w:szCs w:val="22"/>
          <w:lang w:val="mk-MK"/>
        </w:rPr>
        <w:t xml:space="preserve">согласно прописите </w:t>
      </w:r>
      <w:r w:rsidR="008944B5" w:rsidRPr="004F191B">
        <w:rPr>
          <w:rFonts w:ascii="Stobi Serif Regular" w:hAnsi="Stobi Serif Regular"/>
          <w:color w:val="1A171B"/>
          <w:spacing w:val="-4"/>
          <w:sz w:val="22"/>
          <w:szCs w:val="22"/>
          <w:lang w:val="mk-MK"/>
        </w:rPr>
        <w:lastRenderedPageBreak/>
        <w:t>кои ја регулираат водата за пиење</w:t>
      </w:r>
      <w:r w:rsidRPr="004F191B">
        <w:rPr>
          <w:rFonts w:ascii="Stobi Serif Regular" w:hAnsi="Stobi Serif Regular"/>
          <w:color w:val="1A171B"/>
          <w:spacing w:val="-4"/>
          <w:sz w:val="22"/>
          <w:szCs w:val="22"/>
        </w:rPr>
        <w:t>;</w:t>
      </w:r>
    </w:p>
    <w:p w:rsidR="005D7128" w:rsidRPr="004F191B" w:rsidRDefault="005D7128" w:rsidP="0062484E">
      <w:pPr>
        <w:widowControl w:val="0"/>
        <w:numPr>
          <w:ilvl w:val="0"/>
          <w:numId w:val="107"/>
        </w:numPr>
        <w:shd w:val="clear" w:color="auto" w:fill="FFFFFF"/>
        <w:tabs>
          <w:tab w:val="left" w:pos="293"/>
        </w:tabs>
        <w:suppressAutoHyphens w:val="0"/>
        <w:autoSpaceDE w:val="0"/>
        <w:autoSpaceDN w:val="0"/>
        <w:adjustRightInd w:val="0"/>
        <w:ind w:right="-2"/>
        <w:jc w:val="both"/>
        <w:rPr>
          <w:rFonts w:ascii="Stobi Serif Regular" w:hAnsi="Stobi Serif Regular"/>
          <w:color w:val="1A171B"/>
          <w:spacing w:val="-15"/>
          <w:sz w:val="22"/>
          <w:szCs w:val="22"/>
        </w:rPr>
      </w:pPr>
      <w:r w:rsidRPr="004F191B">
        <w:rPr>
          <w:rFonts w:ascii="Stobi Serif Regular" w:hAnsi="Stobi Serif Regular"/>
          <w:color w:val="1A171B"/>
          <w:spacing w:val="-4"/>
          <w:sz w:val="22"/>
          <w:szCs w:val="22"/>
        </w:rPr>
        <w:t>давање</w:t>
      </w:r>
      <w:r w:rsidRPr="004F191B">
        <w:rPr>
          <w:rFonts w:ascii="Stobi Serif Regular" w:hAnsi="Stobi Serif Regular"/>
          <w:color w:val="1A171B"/>
          <w:spacing w:val="-2"/>
          <w:sz w:val="22"/>
          <w:szCs w:val="22"/>
        </w:rPr>
        <w:t xml:space="preserve"> предност на најделотворните техники за нанесување, како што е употребата на опрема со низок степен на распрскување особено кај вертикалните растителни култури, како што се хмељ и оние кои растат во овоштарници или лозја;</w:t>
      </w:r>
    </w:p>
    <w:p w:rsidR="005D7128" w:rsidRPr="004F191B" w:rsidRDefault="005D7128" w:rsidP="0062484E">
      <w:pPr>
        <w:widowControl w:val="0"/>
        <w:numPr>
          <w:ilvl w:val="0"/>
          <w:numId w:val="107"/>
        </w:numPr>
        <w:shd w:val="clear" w:color="auto" w:fill="FFFFFF"/>
        <w:tabs>
          <w:tab w:val="left" w:pos="293"/>
        </w:tabs>
        <w:suppressAutoHyphens w:val="0"/>
        <w:autoSpaceDE w:val="0"/>
        <w:autoSpaceDN w:val="0"/>
        <w:adjustRightInd w:val="0"/>
        <w:ind w:right="-2"/>
        <w:jc w:val="both"/>
        <w:rPr>
          <w:rFonts w:ascii="Stobi Serif Regular" w:hAnsi="Stobi Serif Regular"/>
          <w:color w:val="1A171B"/>
          <w:spacing w:val="-16"/>
          <w:sz w:val="22"/>
          <w:szCs w:val="22"/>
        </w:rPr>
      </w:pPr>
      <w:proofErr w:type="gramStart"/>
      <w:r w:rsidRPr="004F191B">
        <w:rPr>
          <w:rFonts w:ascii="Stobi Serif Regular" w:hAnsi="Stobi Serif Regular"/>
          <w:color w:val="1A171B"/>
          <w:spacing w:val="-4"/>
          <w:sz w:val="22"/>
          <w:szCs w:val="22"/>
        </w:rPr>
        <w:t>користење</w:t>
      </w:r>
      <w:proofErr w:type="gramEnd"/>
      <w:r w:rsidRPr="004F191B">
        <w:rPr>
          <w:rFonts w:ascii="Stobi Serif Regular" w:hAnsi="Stobi Serif Regular"/>
          <w:color w:val="1A171B"/>
          <w:spacing w:val="-4"/>
          <w:sz w:val="22"/>
          <w:szCs w:val="22"/>
        </w:rPr>
        <w:t xml:space="preserve"> мерки за ублажување на ризикот од загадување вон областа предизвикан од распрскување, истекување од одвод или истекување.</w:t>
      </w:r>
      <w:r w:rsidRPr="004F191B">
        <w:rPr>
          <w:rFonts w:ascii="Stobi Serif Regular" w:hAnsi="Stobi Serif Regular"/>
          <w:color w:val="1A171B"/>
          <w:spacing w:val="-6"/>
          <w:sz w:val="22"/>
          <w:szCs w:val="22"/>
        </w:rPr>
        <w:t xml:space="preserve"> Тие вклучуваат утврдување на тампон зони со соодветни димензии за заштита на водените организми кои не се целна група и заштитни зони за површинските и подземните води кои се користат за прочистување на вода за пиење, каде не смеат да се употребуваат или чуваат </w:t>
      </w:r>
      <w:r w:rsidR="008944B5" w:rsidRPr="004F191B">
        <w:rPr>
          <w:rFonts w:ascii="Stobi Serif Regular" w:hAnsi="Stobi Serif Regular"/>
          <w:color w:val="1A171B"/>
          <w:spacing w:val="-6"/>
          <w:sz w:val="22"/>
          <w:szCs w:val="22"/>
          <w:lang w:val="mk-MK"/>
        </w:rPr>
        <w:t>фитофармацевтски производи</w:t>
      </w:r>
      <w:r w:rsidR="005F7788" w:rsidRPr="004F191B">
        <w:rPr>
          <w:rFonts w:ascii="Stobi Serif Regular" w:hAnsi="Stobi Serif Regular"/>
          <w:color w:val="1A171B"/>
          <w:spacing w:val="-6"/>
          <w:sz w:val="22"/>
          <w:szCs w:val="22"/>
          <w:lang w:val="mk-MK"/>
        </w:rPr>
        <w:t xml:space="preserve"> и</w:t>
      </w:r>
    </w:p>
    <w:p w:rsidR="005D7128" w:rsidRPr="004F191B" w:rsidRDefault="005D7128" w:rsidP="0062484E">
      <w:pPr>
        <w:widowControl w:val="0"/>
        <w:numPr>
          <w:ilvl w:val="0"/>
          <w:numId w:val="107"/>
        </w:numPr>
        <w:shd w:val="clear" w:color="auto" w:fill="FFFFFF"/>
        <w:tabs>
          <w:tab w:val="left" w:pos="293"/>
        </w:tabs>
        <w:suppressAutoHyphens w:val="0"/>
        <w:autoSpaceDE w:val="0"/>
        <w:autoSpaceDN w:val="0"/>
        <w:adjustRightInd w:val="0"/>
        <w:ind w:right="-2"/>
        <w:jc w:val="both"/>
        <w:rPr>
          <w:rFonts w:ascii="Stobi Serif Regular" w:hAnsi="Stobi Serif Regular"/>
          <w:color w:val="1A171B"/>
          <w:spacing w:val="-15"/>
          <w:sz w:val="22"/>
          <w:szCs w:val="22"/>
        </w:rPr>
      </w:pPr>
      <w:proofErr w:type="gramStart"/>
      <w:r w:rsidRPr="004F191B">
        <w:rPr>
          <w:rFonts w:ascii="Stobi Serif Regular" w:hAnsi="Stobi Serif Regular"/>
          <w:color w:val="1A171B"/>
          <w:spacing w:val="-5"/>
          <w:sz w:val="22"/>
          <w:szCs w:val="22"/>
        </w:rPr>
        <w:t>колку</w:t>
      </w:r>
      <w:proofErr w:type="gramEnd"/>
      <w:r w:rsidRPr="004F191B">
        <w:rPr>
          <w:rFonts w:ascii="Stobi Serif Regular" w:hAnsi="Stobi Serif Regular"/>
          <w:color w:val="1A171B"/>
          <w:spacing w:val="-5"/>
          <w:sz w:val="22"/>
          <w:szCs w:val="22"/>
        </w:rPr>
        <w:t xml:space="preserve"> е можно поголемо намалување или елиминирање на нанесување на или покрај патишта, железнички пруги, лесно пропустливи површини или друга инфраструктура близу до површинска или подземна вода или на обележани површини со висок ризик на истекување во површинска вода или систем на канализација.</w:t>
      </w:r>
    </w:p>
    <w:p w:rsidR="005D7128" w:rsidRPr="004F191B" w:rsidRDefault="005D7128" w:rsidP="0062484E">
      <w:pPr>
        <w:jc w:val="center"/>
        <w:rPr>
          <w:rFonts w:ascii="Stobi Serif Regular" w:hAnsi="Stobi Serif Regular" w:cs="StobiSerif"/>
          <w:sz w:val="22"/>
          <w:szCs w:val="22"/>
          <w:lang w:val="en-US"/>
        </w:rPr>
      </w:pPr>
    </w:p>
    <w:p w:rsidR="00F85743" w:rsidRPr="004F191B" w:rsidRDefault="000E2B44" w:rsidP="0062484E">
      <w:pPr>
        <w:jc w:val="center"/>
        <w:rPr>
          <w:rStyle w:val="hps"/>
          <w:rFonts w:ascii="Stobi Serif Regular" w:hAnsi="Stobi Serif Regular" w:cs="StobiSerif"/>
          <w:b/>
          <w:i/>
          <w:sz w:val="22"/>
          <w:szCs w:val="22"/>
          <w:lang w:val="ru-RU"/>
        </w:rPr>
      </w:pPr>
      <w:r w:rsidRPr="004F191B">
        <w:rPr>
          <w:rFonts w:ascii="Stobi Serif Regular" w:hAnsi="Stobi Serif Regular" w:cs="StobiSerif"/>
          <w:b/>
          <w:sz w:val="22"/>
          <w:szCs w:val="22"/>
          <w:lang w:val="ru-RU"/>
        </w:rPr>
        <w:t>Член 55</w:t>
      </w:r>
    </w:p>
    <w:p w:rsidR="00F85743" w:rsidRPr="004F191B" w:rsidRDefault="00F85743" w:rsidP="0062484E">
      <w:pPr>
        <w:pStyle w:val="t-10-9-kurz-s"/>
        <w:spacing w:before="0" w:after="0"/>
        <w:rPr>
          <w:rFonts w:ascii="Stobi Serif Regular" w:hAnsi="Stobi Serif Regular"/>
          <w:i w:val="0"/>
          <w:sz w:val="22"/>
          <w:szCs w:val="22"/>
          <w:lang w:val="mk-MK"/>
        </w:rPr>
      </w:pPr>
      <w:r w:rsidRPr="004F191B">
        <w:rPr>
          <w:rStyle w:val="hps"/>
          <w:rFonts w:ascii="Stobi Serif Regular" w:hAnsi="Stobi Serif Regular" w:cs="StobiSerif"/>
          <w:b/>
          <w:i w:val="0"/>
          <w:sz w:val="22"/>
          <w:szCs w:val="22"/>
          <w:lang w:val="ru-RU"/>
        </w:rPr>
        <w:t xml:space="preserve">Користење на </w:t>
      </w:r>
      <w:r w:rsidR="00DD1E6F" w:rsidRPr="004F191B">
        <w:rPr>
          <w:rStyle w:val="hps"/>
          <w:rFonts w:ascii="Stobi Serif Regular" w:hAnsi="Stobi Serif Regular" w:cs="StobiSerif"/>
          <w:b/>
          <w:i w:val="0"/>
          <w:sz w:val="22"/>
          <w:szCs w:val="22"/>
          <w:lang w:val="ru-RU"/>
        </w:rPr>
        <w:t xml:space="preserve">фитофармацевтски </w:t>
      </w:r>
      <w:r w:rsidR="006B2D17" w:rsidRPr="004F191B">
        <w:rPr>
          <w:rStyle w:val="hps"/>
          <w:rFonts w:ascii="Stobi Serif Regular" w:hAnsi="Stobi Serif Regular" w:cs="StobiSerif"/>
          <w:b/>
          <w:i w:val="0"/>
          <w:sz w:val="22"/>
          <w:szCs w:val="22"/>
          <w:lang w:val="ru-RU"/>
        </w:rPr>
        <w:t xml:space="preserve">производи </w:t>
      </w:r>
      <w:r w:rsidRPr="004F191B">
        <w:rPr>
          <w:rStyle w:val="hps"/>
          <w:rFonts w:ascii="Stobi Serif Regular" w:hAnsi="Stobi Serif Regular" w:cs="StobiSerif"/>
          <w:b/>
          <w:i w:val="0"/>
          <w:sz w:val="22"/>
          <w:szCs w:val="22"/>
          <w:lang w:val="ru-RU"/>
        </w:rPr>
        <w:t>во одредени области</w:t>
      </w:r>
    </w:p>
    <w:p w:rsidR="008A3655" w:rsidRPr="004F191B" w:rsidRDefault="008A3655" w:rsidP="0062484E">
      <w:pPr>
        <w:pStyle w:val="ListParagraph"/>
        <w:numPr>
          <w:ilvl w:val="0"/>
          <w:numId w:val="60"/>
        </w:numPr>
        <w:tabs>
          <w:tab w:val="left" w:pos="284"/>
          <w:tab w:val="left" w:pos="567"/>
        </w:tabs>
        <w:spacing w:after="120"/>
        <w:ind w:left="0" w:firstLine="142"/>
        <w:jc w:val="both"/>
        <w:rPr>
          <w:rFonts w:ascii="Stobi Serif Regular" w:hAnsi="Stobi Serif Regular"/>
          <w:sz w:val="22"/>
          <w:szCs w:val="22"/>
        </w:rPr>
      </w:pPr>
      <w:r w:rsidRPr="004F191B">
        <w:rPr>
          <w:rFonts w:ascii="Stobi Serif Regular" w:hAnsi="Stobi Serif Regular"/>
          <w:sz w:val="22"/>
          <w:szCs w:val="22"/>
        </w:rPr>
        <w:t xml:space="preserve">Одредени области се области кои се користат од страна на пошироката јавност или ранливите групи, како што се јавните паркови, детските градинки, спортските и рекреативните терени, училишните дворови и детски игралишта и во близина на здравствените установи, заштитените водни области и други утврдени области. </w:t>
      </w:r>
      <w:r w:rsidR="00887E6F" w:rsidRPr="004F191B">
        <w:rPr>
          <w:rFonts w:ascii="Stobi Serif Regular" w:hAnsi="Stobi Serif Regular"/>
          <w:sz w:val="22"/>
          <w:szCs w:val="22"/>
          <w:lang w:val="mk-MK"/>
        </w:rPr>
        <w:t>Во одредените области треба да се</w:t>
      </w:r>
      <w:r w:rsidRPr="004F191B">
        <w:rPr>
          <w:rFonts w:ascii="Stobi Serif Regular" w:hAnsi="Stobi Serif Regular"/>
          <w:sz w:val="22"/>
          <w:szCs w:val="22"/>
        </w:rPr>
        <w:t xml:space="preserve"> воспостават потребните мерки за зачувување на дивите птици за зачувување на природните живеалишта на дивата фауна и флора.</w:t>
      </w:r>
    </w:p>
    <w:p w:rsidR="008A3655" w:rsidRPr="004F191B" w:rsidRDefault="00CC68CA" w:rsidP="0062484E">
      <w:pPr>
        <w:pStyle w:val="ListParagraph"/>
        <w:numPr>
          <w:ilvl w:val="0"/>
          <w:numId w:val="60"/>
        </w:numPr>
        <w:tabs>
          <w:tab w:val="left" w:pos="567"/>
        </w:tabs>
        <w:ind w:left="0" w:firstLine="142"/>
        <w:jc w:val="both"/>
        <w:rPr>
          <w:rFonts w:ascii="Stobi Serif Regular" w:hAnsi="Stobi Serif Regular"/>
          <w:sz w:val="22"/>
          <w:szCs w:val="22"/>
        </w:rPr>
      </w:pPr>
      <w:r w:rsidRPr="004F191B">
        <w:rPr>
          <w:rFonts w:ascii="Stobi Serif Regular" w:hAnsi="Stobi Serif Regular"/>
          <w:sz w:val="22"/>
          <w:szCs w:val="22"/>
          <w:lang w:val="mk-MK"/>
        </w:rPr>
        <w:t>З</w:t>
      </w:r>
      <w:r w:rsidR="008A3655" w:rsidRPr="004F191B">
        <w:rPr>
          <w:rFonts w:ascii="Stobi Serif Regular" w:hAnsi="Stobi Serif Regular"/>
          <w:sz w:val="22"/>
          <w:szCs w:val="22"/>
        </w:rPr>
        <w:t xml:space="preserve">а </w:t>
      </w:r>
      <w:r w:rsidRPr="004F191B">
        <w:rPr>
          <w:rFonts w:ascii="Stobi Serif Regular" w:hAnsi="Stobi Serif Regular"/>
          <w:sz w:val="22"/>
          <w:szCs w:val="22"/>
          <w:lang w:val="mk-MK"/>
        </w:rPr>
        <w:t xml:space="preserve">да </w:t>
      </w:r>
      <w:r w:rsidR="008A3655" w:rsidRPr="004F191B">
        <w:rPr>
          <w:rFonts w:ascii="Stobi Serif Regular" w:hAnsi="Stobi Serif Regular"/>
          <w:sz w:val="22"/>
          <w:szCs w:val="22"/>
        </w:rPr>
        <w:t xml:space="preserve">се намали ризикот преку употреба на </w:t>
      </w:r>
      <w:r w:rsidR="0001054B" w:rsidRPr="004F191B">
        <w:rPr>
          <w:rFonts w:ascii="Stobi Serif Regular" w:hAnsi="Stobi Serif Regular"/>
          <w:sz w:val="22"/>
          <w:szCs w:val="22"/>
          <w:lang w:val="mk-MK"/>
        </w:rPr>
        <w:t>фитофармацевтски производи</w:t>
      </w:r>
      <w:r w:rsidR="008A3655" w:rsidRPr="004F191B">
        <w:rPr>
          <w:rFonts w:ascii="Stobi Serif Regular" w:hAnsi="Stobi Serif Regular"/>
          <w:sz w:val="22"/>
          <w:szCs w:val="22"/>
        </w:rPr>
        <w:t xml:space="preserve"> во посебни области од став (1) на овој член, министерот за земјоделство, шумарство и водостопанство </w:t>
      </w:r>
      <w:r w:rsidR="008A3655" w:rsidRPr="004F191B">
        <w:rPr>
          <w:rFonts w:ascii="Stobi Serif Regular" w:hAnsi="Stobi Serif Regular"/>
          <w:sz w:val="22"/>
          <w:szCs w:val="22"/>
          <w:lang w:val="mk-MK"/>
        </w:rPr>
        <w:t xml:space="preserve">во согласност со </w:t>
      </w:r>
      <w:r w:rsidR="008A3655" w:rsidRPr="004F191B">
        <w:rPr>
          <w:rFonts w:ascii="Stobi Serif Regular" w:hAnsi="Stobi Serif Regular"/>
          <w:sz w:val="22"/>
          <w:szCs w:val="22"/>
        </w:rPr>
        <w:t xml:space="preserve">министерот за животна средина, пропишуваат соодветни мерки, вклучувајќи обезбедување на минимална употреба на </w:t>
      </w:r>
      <w:r w:rsidR="00C45353" w:rsidRPr="004F191B">
        <w:rPr>
          <w:rFonts w:ascii="Stobi Serif Regular" w:hAnsi="Stobi Serif Regular"/>
          <w:sz w:val="22"/>
          <w:szCs w:val="22"/>
          <w:lang w:val="mk-MK"/>
        </w:rPr>
        <w:t>фитофармацевтските производи</w:t>
      </w:r>
      <w:r w:rsidR="008A3655" w:rsidRPr="004F191B">
        <w:rPr>
          <w:rFonts w:ascii="Stobi Serif Regular" w:hAnsi="Stobi Serif Regular"/>
          <w:sz w:val="22"/>
          <w:szCs w:val="22"/>
        </w:rPr>
        <w:t xml:space="preserve"> или забрана за употреба на </w:t>
      </w:r>
      <w:r w:rsidR="001526D3" w:rsidRPr="004F191B">
        <w:rPr>
          <w:rFonts w:ascii="Stobi Serif Regular" w:hAnsi="Stobi Serif Regular"/>
          <w:sz w:val="22"/>
          <w:szCs w:val="22"/>
          <w:lang w:val="mk-MK"/>
        </w:rPr>
        <w:t>ф</w:t>
      </w:r>
      <w:r w:rsidR="00C45353" w:rsidRPr="004F191B">
        <w:rPr>
          <w:rFonts w:ascii="Stobi Serif Regular" w:hAnsi="Stobi Serif Regular"/>
          <w:sz w:val="22"/>
          <w:szCs w:val="22"/>
          <w:lang w:val="mk-MK"/>
        </w:rPr>
        <w:t>итофармацевтските производи</w:t>
      </w:r>
      <w:r w:rsidR="008A3655" w:rsidRPr="004F191B">
        <w:rPr>
          <w:rFonts w:ascii="Stobi Serif Regular" w:hAnsi="Stobi Serif Regular"/>
          <w:sz w:val="22"/>
          <w:szCs w:val="22"/>
        </w:rPr>
        <w:t xml:space="preserve"> во одредени специфични области, земајќи ги предвид хигиената и здравјето на луѓето и биодиверзитетот или резултатите на соодветни проценки на ризикот како неопходен услов.</w:t>
      </w:r>
    </w:p>
    <w:p w:rsidR="00881D7F" w:rsidRPr="004F191B" w:rsidRDefault="00881D7F" w:rsidP="0062484E">
      <w:pPr>
        <w:tabs>
          <w:tab w:val="left" w:pos="284"/>
        </w:tabs>
        <w:jc w:val="center"/>
        <w:rPr>
          <w:rFonts w:ascii="Stobi Serif Regular" w:hAnsi="Stobi Serif Regular" w:cs="StobiSerif"/>
          <w:b/>
          <w:sz w:val="22"/>
          <w:szCs w:val="22"/>
          <w:lang w:val="ru-RU"/>
        </w:rPr>
      </w:pPr>
    </w:p>
    <w:p w:rsidR="00F85743" w:rsidRPr="004F191B" w:rsidRDefault="004A3734"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ru-RU"/>
        </w:rPr>
        <w:t>Член 56</w:t>
      </w:r>
    </w:p>
    <w:p w:rsidR="001526D3" w:rsidRPr="004F191B" w:rsidRDefault="00F85743"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Управување со отпад од </w:t>
      </w:r>
    </w:p>
    <w:p w:rsidR="00342744" w:rsidRPr="004F191B" w:rsidRDefault="001526D3"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фитофармацевтските </w:t>
      </w:r>
      <w:r w:rsidR="00F85743" w:rsidRPr="004F191B">
        <w:rPr>
          <w:rFonts w:ascii="Stobi Serif Regular" w:hAnsi="Stobi Serif Regular" w:cs="StobiSerif"/>
          <w:b/>
          <w:sz w:val="22"/>
          <w:szCs w:val="22"/>
          <w:lang w:val="mk-MK"/>
        </w:rPr>
        <w:t xml:space="preserve">производи </w:t>
      </w:r>
    </w:p>
    <w:p w:rsidR="00F85743" w:rsidRPr="004F191B" w:rsidRDefault="00A24052" w:rsidP="0062484E">
      <w:pPr>
        <w:pStyle w:val="ListParagraph1"/>
        <w:numPr>
          <w:ilvl w:val="0"/>
          <w:numId w:val="11"/>
        </w:numPr>
        <w:tabs>
          <w:tab w:val="left" w:pos="0"/>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 xml:space="preserve">Производителите </w:t>
      </w:r>
      <w:r w:rsidR="000E2B44" w:rsidRPr="004F191B">
        <w:rPr>
          <w:rFonts w:ascii="Stobi Serif Regular" w:eastAsia="Times New Roman" w:hAnsi="Stobi Serif Regular" w:cs="StobiSerif"/>
        </w:rPr>
        <w:t xml:space="preserve">од член </w:t>
      </w:r>
      <w:r w:rsidR="004A3734" w:rsidRPr="004F191B">
        <w:rPr>
          <w:rFonts w:ascii="Stobi Serif Regular" w:eastAsia="Times New Roman" w:hAnsi="Stobi Serif Regular" w:cs="StobiSerif"/>
        </w:rPr>
        <w:t xml:space="preserve">36 на овој закон </w:t>
      </w:r>
      <w:r w:rsidRPr="004F191B">
        <w:rPr>
          <w:rFonts w:ascii="Stobi Serif Regular" w:eastAsia="Times New Roman" w:hAnsi="Stobi Serif Regular" w:cs="StobiSerif"/>
        </w:rPr>
        <w:t>или економските оператори</w:t>
      </w:r>
      <w:r w:rsidR="00F85743" w:rsidRPr="004F191B">
        <w:rPr>
          <w:rFonts w:ascii="Stobi Serif Regular" w:eastAsia="Times New Roman" w:hAnsi="Stobi Serif Regular" w:cs="StobiSerif"/>
        </w:rPr>
        <w:t xml:space="preserve"> </w:t>
      </w:r>
      <w:r w:rsidR="004A3734" w:rsidRPr="004F191B">
        <w:rPr>
          <w:rFonts w:ascii="Stobi Serif Regular" w:eastAsia="Times New Roman" w:hAnsi="Stobi Serif Regular" w:cs="StobiSerif"/>
        </w:rPr>
        <w:t xml:space="preserve">од член 38 од овој закон </w:t>
      </w:r>
      <w:r w:rsidR="00F85743" w:rsidRPr="004F191B">
        <w:rPr>
          <w:rFonts w:ascii="Stobi Serif Regular" w:eastAsia="Times New Roman" w:hAnsi="Stobi Serif Regular" w:cs="StobiSerif"/>
        </w:rPr>
        <w:t xml:space="preserve">кои увезуваат или пласираат на пазар по прв пат </w:t>
      </w:r>
      <w:r w:rsidR="0001054B" w:rsidRPr="004F191B">
        <w:rPr>
          <w:rFonts w:ascii="Stobi Serif Regular" w:eastAsia="Times New Roman" w:hAnsi="Stobi Serif Regular" w:cs="StobiSerif"/>
        </w:rPr>
        <w:t>фитофармацевтски производи</w:t>
      </w:r>
      <w:r w:rsidR="001526D3" w:rsidRPr="004F191B">
        <w:rPr>
          <w:rFonts w:ascii="Stobi Serif Regular" w:eastAsia="Times New Roman" w:hAnsi="Stobi Serif Regular" w:cs="StobiSerif"/>
        </w:rPr>
        <w:t xml:space="preserve"> </w:t>
      </w:r>
      <w:r w:rsidR="00F85743" w:rsidRPr="004F191B">
        <w:rPr>
          <w:rFonts w:ascii="Stobi Serif Regular" w:eastAsia="Times New Roman" w:hAnsi="Stobi Serif Regular" w:cs="StobiSerif"/>
        </w:rPr>
        <w:t xml:space="preserve">во Република Македонија, мора да организираат отстранување на отпадот од празните пакувања, остатоците од производите, пакувањата со поминат рок на употреба или </w:t>
      </w:r>
      <w:r w:rsidR="0001054B" w:rsidRPr="004F191B">
        <w:rPr>
          <w:rFonts w:ascii="Stobi Serif Regular" w:eastAsia="Times New Roman" w:hAnsi="Stobi Serif Regular" w:cs="StobiSerif"/>
        </w:rPr>
        <w:t>фитофармацевтски производи</w:t>
      </w:r>
      <w:r w:rsidR="001526D3" w:rsidRPr="004F191B">
        <w:rPr>
          <w:rFonts w:ascii="Stobi Serif Regular" w:eastAsia="Times New Roman" w:hAnsi="Stobi Serif Regular" w:cs="StobiSerif"/>
        </w:rPr>
        <w:t xml:space="preserve"> </w:t>
      </w:r>
      <w:r w:rsidR="00F85743" w:rsidRPr="004F191B">
        <w:rPr>
          <w:rFonts w:ascii="Stobi Serif Regular" w:eastAsia="Times New Roman" w:hAnsi="Stobi Serif Regular" w:cs="StobiSerif"/>
        </w:rPr>
        <w:t>со некоја друга законска неусогласеност</w:t>
      </w:r>
      <w:r w:rsidR="001A717F" w:rsidRPr="004F191B">
        <w:rPr>
          <w:rFonts w:ascii="Stobi Serif Regular" w:eastAsia="Times New Roman" w:hAnsi="Stobi Serif Regular" w:cs="StobiSerif"/>
          <w:lang w:val="en-US"/>
        </w:rPr>
        <w:t>,</w:t>
      </w:r>
      <w:r w:rsidR="00F85743" w:rsidRPr="004F191B">
        <w:rPr>
          <w:rFonts w:ascii="Stobi Serif Regular" w:eastAsia="Times New Roman" w:hAnsi="Stobi Serif Regular" w:cs="StobiSerif"/>
        </w:rPr>
        <w:t xml:space="preserve"> како и </w:t>
      </w:r>
      <w:r w:rsidR="0001054B" w:rsidRPr="004F191B">
        <w:rPr>
          <w:rFonts w:ascii="Stobi Serif Regular" w:eastAsia="Times New Roman" w:hAnsi="Stobi Serif Regular" w:cs="StobiSerif"/>
        </w:rPr>
        <w:t>фитофармацевтски производи</w:t>
      </w:r>
      <w:r w:rsidR="001526D3" w:rsidRPr="004F191B">
        <w:rPr>
          <w:rFonts w:ascii="Stobi Serif Regular" w:eastAsia="Times New Roman" w:hAnsi="Stobi Serif Regular" w:cs="StobiSerif"/>
        </w:rPr>
        <w:t xml:space="preserve"> </w:t>
      </w:r>
      <w:r w:rsidR="00F85743" w:rsidRPr="004F191B">
        <w:rPr>
          <w:rFonts w:ascii="Stobi Serif Regular" w:eastAsia="Times New Roman" w:hAnsi="Stobi Serif Regular" w:cs="StobiSerif"/>
        </w:rPr>
        <w:t>на кои им престанало одобрувањето</w:t>
      </w:r>
      <w:r w:rsidRPr="004F191B">
        <w:rPr>
          <w:rFonts w:ascii="Stobi Serif Regular" w:eastAsia="Times New Roman" w:hAnsi="Stobi Serif Regular" w:cs="StobiSerif"/>
        </w:rPr>
        <w:t>/авторизацијата,</w:t>
      </w:r>
      <w:r w:rsidR="00F85743" w:rsidRPr="004F191B">
        <w:rPr>
          <w:rFonts w:ascii="Stobi Serif Regular" w:eastAsia="Times New Roman" w:hAnsi="Stobi Serif Regular" w:cs="StobiSerif"/>
        </w:rPr>
        <w:t xml:space="preserve"> согласно </w:t>
      </w:r>
      <w:r w:rsidR="00904421" w:rsidRPr="004F191B">
        <w:rPr>
          <w:rFonts w:ascii="Stobi Serif Regular" w:eastAsia="Times New Roman" w:hAnsi="Stobi Serif Regular" w:cs="StobiSerif"/>
        </w:rPr>
        <w:t xml:space="preserve">прописите за </w:t>
      </w:r>
      <w:r w:rsidR="00F85743" w:rsidRPr="004F191B">
        <w:rPr>
          <w:rFonts w:ascii="Stobi Serif Regular" w:eastAsia="Times New Roman" w:hAnsi="Stobi Serif Regular" w:cs="StobiSerif"/>
        </w:rPr>
        <w:t>опасен отпад.</w:t>
      </w:r>
    </w:p>
    <w:p w:rsidR="00F85743" w:rsidRPr="004F191B" w:rsidRDefault="00A24052" w:rsidP="0062484E">
      <w:pPr>
        <w:pStyle w:val="ListParagraph1"/>
        <w:numPr>
          <w:ilvl w:val="0"/>
          <w:numId w:val="11"/>
        </w:numPr>
        <w:tabs>
          <w:tab w:val="left" w:pos="0"/>
          <w:tab w:val="left" w:pos="567"/>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Производителите и економските оператори</w:t>
      </w:r>
      <w:r w:rsidR="00F85743" w:rsidRPr="004F191B">
        <w:rPr>
          <w:rFonts w:ascii="Stobi Serif Regular" w:eastAsia="Times New Roman" w:hAnsi="Stobi Serif Regular" w:cs="StobiSerif"/>
        </w:rPr>
        <w:t xml:space="preserve">  мора да се организирани на начин на кој што професионалните корисници можат остатокот</w:t>
      </w:r>
      <w:r w:rsidR="006C42FB" w:rsidRPr="004F191B">
        <w:rPr>
          <w:rFonts w:ascii="Stobi Serif Regular" w:eastAsia="Times New Roman" w:hAnsi="Stobi Serif Regular" w:cs="StobiSerif"/>
        </w:rPr>
        <w:t xml:space="preserve"> од </w:t>
      </w:r>
      <w:r w:rsidR="00C45353" w:rsidRPr="004F191B">
        <w:rPr>
          <w:rFonts w:ascii="Stobi Serif Regular" w:hAnsi="Stobi Serif Regular" w:cs="StobiSerif"/>
          <w:lang w:val="ru-RU"/>
        </w:rPr>
        <w:t>фитофармацевтските производи</w:t>
      </w:r>
      <w:r w:rsidR="00F85743" w:rsidRPr="004F191B">
        <w:rPr>
          <w:rFonts w:ascii="Stobi Serif Regular" w:eastAsia="Times New Roman" w:hAnsi="Stobi Serif Regular" w:cs="StobiSerif"/>
        </w:rPr>
        <w:t xml:space="preserve"> и пакувањата од </w:t>
      </w:r>
      <w:r w:rsidR="00C45353" w:rsidRPr="004F191B">
        <w:rPr>
          <w:rFonts w:ascii="Stobi Serif Regular" w:hAnsi="Stobi Serif Regular" w:cs="StobiSerif"/>
          <w:lang w:val="ru-RU"/>
        </w:rPr>
        <w:t>фитофармацевтските производи</w:t>
      </w:r>
      <w:r w:rsidR="00F85743" w:rsidRPr="004F191B">
        <w:rPr>
          <w:rFonts w:ascii="Stobi Serif Regular" w:eastAsia="Times New Roman" w:hAnsi="Stobi Serif Regular" w:cs="StobiSerif"/>
        </w:rPr>
        <w:t xml:space="preserve"> кои корисниците го имаат при употребата на </w:t>
      </w:r>
      <w:r w:rsidR="00C45353" w:rsidRPr="004F191B">
        <w:rPr>
          <w:rFonts w:ascii="Stobi Serif Regular" w:hAnsi="Stobi Serif Regular" w:cs="StobiSerif"/>
          <w:lang w:val="ru-RU"/>
        </w:rPr>
        <w:t>фитофармацевтските производи</w:t>
      </w:r>
      <w:r w:rsidR="00F85743" w:rsidRPr="004F191B">
        <w:rPr>
          <w:rFonts w:ascii="Stobi Serif Regular" w:eastAsia="Times New Roman" w:hAnsi="Stobi Serif Regular" w:cs="StobiSerif"/>
        </w:rPr>
        <w:t xml:space="preserve"> да можат да го предадат, а за предавањето да добијат потврда за вратен отпад од </w:t>
      </w:r>
      <w:r w:rsidR="00C45353" w:rsidRPr="004F191B">
        <w:rPr>
          <w:rFonts w:ascii="Stobi Serif Regular" w:hAnsi="Stobi Serif Regular" w:cs="StobiSerif"/>
          <w:lang w:val="ru-RU"/>
        </w:rPr>
        <w:t>фитофармацевтските производи</w:t>
      </w:r>
      <w:r w:rsidR="00F85743" w:rsidRPr="004F191B">
        <w:rPr>
          <w:rFonts w:ascii="Stobi Serif Regular" w:eastAsia="Times New Roman" w:hAnsi="Stobi Serif Regular" w:cs="StobiSerif"/>
        </w:rPr>
        <w:t>.</w:t>
      </w:r>
    </w:p>
    <w:p w:rsidR="00F85743" w:rsidRPr="004F191B" w:rsidRDefault="00F85743" w:rsidP="0062484E">
      <w:pPr>
        <w:pStyle w:val="ListParagraph1"/>
        <w:numPr>
          <w:ilvl w:val="0"/>
          <w:numId w:val="11"/>
        </w:numPr>
        <w:tabs>
          <w:tab w:val="left" w:pos="0"/>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 xml:space="preserve">Прибирањето на отпадот е на терет на </w:t>
      </w:r>
      <w:r w:rsidR="00A24052" w:rsidRPr="004F191B">
        <w:rPr>
          <w:rFonts w:ascii="Stobi Serif Regular" w:eastAsia="Times New Roman" w:hAnsi="Stobi Serif Regular" w:cs="StobiSerif"/>
        </w:rPr>
        <w:t xml:space="preserve">производителите или </w:t>
      </w:r>
      <w:r w:rsidRPr="004F191B">
        <w:rPr>
          <w:rFonts w:ascii="Stobi Serif Regular" w:eastAsia="Times New Roman" w:hAnsi="Stobi Serif Regular" w:cs="StobiSerif"/>
        </w:rPr>
        <w:t xml:space="preserve">економските оператори кои први </w:t>
      </w:r>
      <w:r w:rsidR="00A24052" w:rsidRPr="004F191B">
        <w:rPr>
          <w:rFonts w:ascii="Stobi Serif Regular" w:eastAsia="Times New Roman" w:hAnsi="Stobi Serif Regular" w:cs="StobiSerif"/>
        </w:rPr>
        <w:t xml:space="preserve">во Република Македонија </w:t>
      </w:r>
      <w:r w:rsidRPr="004F191B">
        <w:rPr>
          <w:rFonts w:ascii="Stobi Serif Regular" w:eastAsia="Times New Roman" w:hAnsi="Stobi Serif Regular" w:cs="StobiSerif"/>
        </w:rPr>
        <w:t>го пласирале на пазар</w:t>
      </w:r>
      <w:r w:rsidRPr="004F191B">
        <w:rPr>
          <w:rFonts w:ascii="Stobi Serif Regular" w:hAnsi="Stobi Serif Regular" w:cs="StobiSerif"/>
          <w:lang w:val="ru-RU"/>
        </w:rPr>
        <w:t xml:space="preserve"> </w:t>
      </w:r>
      <w:r w:rsidR="00C45353" w:rsidRPr="004F191B">
        <w:rPr>
          <w:rFonts w:ascii="Stobi Serif Regular" w:hAnsi="Stobi Serif Regular" w:cs="StobiSerif"/>
          <w:lang w:val="ru-RU"/>
        </w:rPr>
        <w:t>фитофармацевтскиот производ</w:t>
      </w:r>
      <w:r w:rsidRPr="004F191B">
        <w:rPr>
          <w:rFonts w:ascii="Stobi Serif Regular" w:eastAsia="Times New Roman" w:hAnsi="Stobi Serif Regular" w:cs="StobiSerif"/>
        </w:rPr>
        <w:t xml:space="preserve">. </w:t>
      </w:r>
    </w:p>
    <w:p w:rsidR="00F85743" w:rsidRPr="004F191B" w:rsidRDefault="00F85743" w:rsidP="0062484E">
      <w:pPr>
        <w:pStyle w:val="ListParagraph1"/>
        <w:numPr>
          <w:ilvl w:val="0"/>
          <w:numId w:val="11"/>
        </w:numPr>
        <w:tabs>
          <w:tab w:val="left" w:pos="0"/>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t xml:space="preserve">Планот за отстранување на отпадот од </w:t>
      </w:r>
      <w:r w:rsidR="00C45353" w:rsidRPr="004F191B">
        <w:rPr>
          <w:rFonts w:ascii="Stobi Serif Regular" w:hAnsi="Stobi Serif Regular" w:cs="StobiSerif"/>
          <w:lang w:val="ru-RU"/>
        </w:rPr>
        <w:t>фитофармацевтските производи</w:t>
      </w:r>
      <w:r w:rsidRPr="004F191B">
        <w:rPr>
          <w:rFonts w:ascii="Stobi Serif Regular" w:eastAsia="Times New Roman" w:hAnsi="Stobi Serif Regular" w:cs="StobiSerif"/>
        </w:rPr>
        <w:t xml:space="preserve">, </w:t>
      </w:r>
      <w:r w:rsidR="00A24052" w:rsidRPr="004F191B">
        <w:rPr>
          <w:rFonts w:ascii="Stobi Serif Regular" w:eastAsia="Times New Roman" w:hAnsi="Stobi Serif Regular" w:cs="StobiSerif"/>
        </w:rPr>
        <w:t>производителите или економските оператори кои поднеле барање за добивање на решение за одобрување/авторизација</w:t>
      </w:r>
      <w:r w:rsidRPr="004F191B">
        <w:rPr>
          <w:rFonts w:ascii="Stobi Serif Regular" w:eastAsia="Times New Roman" w:hAnsi="Stobi Serif Regular" w:cs="StobiSerif"/>
        </w:rPr>
        <w:t xml:space="preserve"> мора да го достават во прилог на барањето за одобрување</w:t>
      </w:r>
      <w:r w:rsidR="00A24052" w:rsidRPr="004F191B">
        <w:rPr>
          <w:rFonts w:ascii="Stobi Serif Regular" w:eastAsia="Times New Roman" w:hAnsi="Stobi Serif Regular" w:cs="StobiSerif"/>
        </w:rPr>
        <w:t>/авторизација</w:t>
      </w:r>
      <w:r w:rsidRPr="004F191B">
        <w:rPr>
          <w:rFonts w:ascii="Stobi Serif Regular" w:eastAsia="Times New Roman" w:hAnsi="Stobi Serif Regular" w:cs="StobiSerif"/>
        </w:rPr>
        <w:t xml:space="preserve"> на </w:t>
      </w:r>
      <w:r w:rsidR="00C45353" w:rsidRPr="004F191B">
        <w:rPr>
          <w:rFonts w:ascii="Stobi Serif Regular" w:hAnsi="Stobi Serif Regular" w:cs="StobiSerif"/>
          <w:lang w:val="ru-RU"/>
        </w:rPr>
        <w:t>фитофармацевтските производи</w:t>
      </w:r>
      <w:r w:rsidRPr="004F191B">
        <w:rPr>
          <w:rFonts w:ascii="Stobi Serif Regular" w:eastAsia="Times New Roman" w:hAnsi="Stobi Serif Regular" w:cs="StobiSerif"/>
        </w:rPr>
        <w:t xml:space="preserve"> и истиот мора во оригинална копија да го достават до </w:t>
      </w:r>
      <w:r w:rsidR="00A24052" w:rsidRPr="004F191B">
        <w:rPr>
          <w:rFonts w:ascii="Stobi Serif Regular" w:eastAsia="Times New Roman" w:hAnsi="Stobi Serif Regular" w:cs="StobiSerif"/>
        </w:rPr>
        <w:t xml:space="preserve">целата дистрибутивна мрежа </w:t>
      </w:r>
      <w:r w:rsidRPr="004F191B">
        <w:rPr>
          <w:rFonts w:ascii="Stobi Serif Regular" w:eastAsia="Times New Roman" w:hAnsi="Stobi Serif Regular" w:cs="StobiSerif"/>
        </w:rPr>
        <w:t>на мало</w:t>
      </w:r>
      <w:r w:rsidR="00036659" w:rsidRPr="004F191B">
        <w:rPr>
          <w:rFonts w:ascii="Stobi Serif Regular" w:eastAsia="Times New Roman" w:hAnsi="Stobi Serif Regular" w:cs="StobiSerif"/>
        </w:rPr>
        <w:t xml:space="preserve"> кај кои се става во промет </w:t>
      </w:r>
      <w:r w:rsidR="00A24052" w:rsidRPr="004F191B">
        <w:rPr>
          <w:rFonts w:ascii="Stobi Serif Regular" w:eastAsia="Times New Roman" w:hAnsi="Stobi Serif Regular" w:cs="StobiSerif"/>
        </w:rPr>
        <w:t xml:space="preserve">фитофармацевтскиот </w:t>
      </w:r>
      <w:r w:rsidR="00036659" w:rsidRPr="004F191B">
        <w:rPr>
          <w:rFonts w:ascii="Stobi Serif Regular" w:eastAsia="Times New Roman" w:hAnsi="Stobi Serif Regular" w:cs="StobiSerif"/>
        </w:rPr>
        <w:t>производ</w:t>
      </w:r>
      <w:r w:rsidRPr="004F191B">
        <w:rPr>
          <w:rFonts w:ascii="Stobi Serif Regular" w:eastAsia="Times New Roman" w:hAnsi="Stobi Serif Regular" w:cs="StobiSerif"/>
        </w:rPr>
        <w:t>.</w:t>
      </w:r>
    </w:p>
    <w:p w:rsidR="002E746C" w:rsidRPr="004F191B" w:rsidRDefault="002E746C" w:rsidP="0062484E">
      <w:pPr>
        <w:pStyle w:val="ListParagraph1"/>
        <w:numPr>
          <w:ilvl w:val="0"/>
          <w:numId w:val="11"/>
        </w:numPr>
        <w:tabs>
          <w:tab w:val="left" w:pos="0"/>
          <w:tab w:val="left" w:pos="567"/>
        </w:tabs>
        <w:spacing w:after="120" w:line="240" w:lineRule="auto"/>
        <w:ind w:left="0" w:firstLine="284"/>
        <w:jc w:val="both"/>
        <w:rPr>
          <w:rFonts w:ascii="Stobi Serif Regular" w:eastAsia="Times New Roman" w:hAnsi="Stobi Serif Regular" w:cs="StobiSerif"/>
        </w:rPr>
      </w:pPr>
      <w:r w:rsidRPr="004F191B">
        <w:rPr>
          <w:rFonts w:ascii="Stobi Serif Regular" w:eastAsia="Times New Roman" w:hAnsi="Stobi Serif Regular" w:cs="StobiSerif"/>
        </w:rPr>
        <w:lastRenderedPageBreak/>
        <w:t xml:space="preserve">Планот за отстранување на отпадот од фитофармацевтски производи мора да ги содржи </w:t>
      </w:r>
      <w:r w:rsidR="00CC68CA" w:rsidRPr="004F191B">
        <w:rPr>
          <w:rFonts w:ascii="Stobi Serif Regular" w:eastAsia="Times New Roman" w:hAnsi="Stobi Serif Regular" w:cs="StobiSerif"/>
        </w:rPr>
        <w:t>особено</w:t>
      </w:r>
      <w:r w:rsidRPr="004F191B">
        <w:rPr>
          <w:rFonts w:ascii="Stobi Serif Regular" w:eastAsia="Times New Roman" w:hAnsi="Stobi Serif Regular" w:cs="StobiSerif"/>
        </w:rPr>
        <w:t xml:space="preserve"> следните податоци:</w:t>
      </w:r>
    </w:p>
    <w:p w:rsidR="002E746C" w:rsidRPr="004F191B" w:rsidRDefault="00BF565A" w:rsidP="0062484E">
      <w:pPr>
        <w:pStyle w:val="ListParagraph1"/>
        <w:numPr>
          <w:ilvl w:val="1"/>
          <w:numId w:val="40"/>
        </w:numPr>
        <w:tabs>
          <w:tab w:val="left" w:pos="567"/>
        </w:tabs>
        <w:spacing w:after="0" w:line="240" w:lineRule="auto"/>
        <w:ind w:left="851" w:hanging="357"/>
        <w:jc w:val="both"/>
        <w:rPr>
          <w:rFonts w:ascii="Stobi Serif Regular" w:eastAsia="Times New Roman" w:hAnsi="Stobi Serif Regular" w:cs="StobiSerif"/>
        </w:rPr>
      </w:pPr>
      <w:r w:rsidRPr="004F191B">
        <w:rPr>
          <w:rFonts w:ascii="Stobi Serif Regular" w:eastAsia="Times New Roman" w:hAnsi="Stobi Serif Regular" w:cs="StobiSerif"/>
        </w:rPr>
        <w:t>ш</w:t>
      </w:r>
      <w:r w:rsidR="002E746C" w:rsidRPr="004F191B">
        <w:rPr>
          <w:rFonts w:ascii="Stobi Serif Regular" w:eastAsia="Times New Roman" w:hAnsi="Stobi Serif Regular" w:cs="StobiSerif"/>
        </w:rPr>
        <w:t>ема на прибирање на одпадот од страна на сите специјализирани продавници за фитофармацевстки производи во кој се става во промет фитофармацевтскиот производ на производителот;</w:t>
      </w:r>
    </w:p>
    <w:p w:rsidR="002E746C" w:rsidRPr="004F191B" w:rsidRDefault="00BF565A" w:rsidP="0062484E">
      <w:pPr>
        <w:pStyle w:val="ListParagraph1"/>
        <w:numPr>
          <w:ilvl w:val="1"/>
          <w:numId w:val="40"/>
        </w:numPr>
        <w:tabs>
          <w:tab w:val="left" w:pos="567"/>
        </w:tabs>
        <w:spacing w:after="0" w:line="240" w:lineRule="auto"/>
        <w:ind w:left="851" w:hanging="357"/>
        <w:jc w:val="both"/>
        <w:rPr>
          <w:rFonts w:ascii="Stobi Serif Regular" w:eastAsia="Times New Roman" w:hAnsi="Stobi Serif Regular" w:cs="StobiSerif"/>
        </w:rPr>
      </w:pPr>
      <w:r w:rsidRPr="004F191B">
        <w:rPr>
          <w:rFonts w:ascii="Stobi Serif Regular" w:eastAsia="Times New Roman" w:hAnsi="Stobi Serif Regular" w:cs="StobiSerif"/>
        </w:rPr>
        <w:t>в</w:t>
      </w:r>
      <w:r w:rsidR="002E746C" w:rsidRPr="004F191B">
        <w:rPr>
          <w:rFonts w:ascii="Stobi Serif Regular" w:eastAsia="Times New Roman" w:hAnsi="Stobi Serif Regular" w:cs="StobiSerif"/>
        </w:rPr>
        <w:t>ремето на прибирање на отпадот на фитофармацевтски производи од овој член како и фрекфренцијата на неговото отс</w:t>
      </w:r>
      <w:r w:rsidR="00D80EDB" w:rsidRPr="004F191B">
        <w:rPr>
          <w:rFonts w:ascii="Stobi Serif Regular" w:eastAsia="Times New Roman" w:hAnsi="Stobi Serif Regular" w:cs="StobiSerif"/>
        </w:rPr>
        <w:t>т</w:t>
      </w:r>
      <w:r w:rsidR="002E746C" w:rsidRPr="004F191B">
        <w:rPr>
          <w:rFonts w:ascii="Stobi Serif Regular" w:eastAsia="Times New Roman" w:hAnsi="Stobi Serif Regular" w:cs="StobiSerif"/>
        </w:rPr>
        <w:t>ранување од секој објект поединечно;</w:t>
      </w:r>
    </w:p>
    <w:p w:rsidR="002E746C" w:rsidRPr="004F191B" w:rsidRDefault="00BF565A" w:rsidP="0062484E">
      <w:pPr>
        <w:pStyle w:val="ListParagraph1"/>
        <w:numPr>
          <w:ilvl w:val="1"/>
          <w:numId w:val="40"/>
        </w:numPr>
        <w:tabs>
          <w:tab w:val="left" w:pos="567"/>
        </w:tabs>
        <w:spacing w:after="0" w:line="240" w:lineRule="auto"/>
        <w:ind w:left="851" w:hanging="357"/>
        <w:jc w:val="both"/>
        <w:rPr>
          <w:rFonts w:ascii="Stobi Serif Regular" w:eastAsia="Times New Roman" w:hAnsi="Stobi Serif Regular" w:cs="StobiSerif"/>
        </w:rPr>
      </w:pPr>
      <w:r w:rsidRPr="004F191B">
        <w:rPr>
          <w:rFonts w:ascii="Stobi Serif Regular" w:eastAsia="Times New Roman" w:hAnsi="Stobi Serif Regular" w:cs="StobiSerif"/>
        </w:rPr>
        <w:t>е</w:t>
      </w:r>
      <w:r w:rsidR="002E746C" w:rsidRPr="004F191B">
        <w:rPr>
          <w:rFonts w:ascii="Stobi Serif Regular" w:eastAsia="Times New Roman" w:hAnsi="Stobi Serif Regular" w:cs="StobiSerif"/>
        </w:rPr>
        <w:t xml:space="preserve">кономскиот оператор кој ќе го спроведува отстранувањето на отпадот од фитофармацевтски производи од овој член </w:t>
      </w:r>
    </w:p>
    <w:p w:rsidR="002E746C" w:rsidRPr="004F191B" w:rsidRDefault="00BF565A" w:rsidP="0062484E">
      <w:pPr>
        <w:pStyle w:val="ListParagraph1"/>
        <w:numPr>
          <w:ilvl w:val="1"/>
          <w:numId w:val="40"/>
        </w:numPr>
        <w:tabs>
          <w:tab w:val="left" w:pos="567"/>
        </w:tabs>
        <w:spacing w:after="0" w:line="240" w:lineRule="auto"/>
        <w:ind w:left="851" w:hanging="357"/>
        <w:jc w:val="both"/>
        <w:rPr>
          <w:rFonts w:ascii="Stobi Serif Regular" w:eastAsia="Times New Roman" w:hAnsi="Stobi Serif Regular" w:cs="StobiSerif"/>
        </w:rPr>
      </w:pPr>
      <w:r w:rsidRPr="004F191B">
        <w:rPr>
          <w:rFonts w:ascii="Stobi Serif Regular" w:eastAsia="Times New Roman" w:hAnsi="Stobi Serif Regular" w:cs="StobiSerif"/>
        </w:rPr>
        <w:t>м</w:t>
      </w:r>
      <w:r w:rsidR="002E746C" w:rsidRPr="004F191B">
        <w:rPr>
          <w:rFonts w:ascii="Stobi Serif Regular" w:eastAsia="Times New Roman" w:hAnsi="Stobi Serif Regular" w:cs="StobiSerif"/>
        </w:rPr>
        <w:t xml:space="preserve">ерки на акција кој ќе се спроведе од страна на економскиот оператор доколку операторот </w:t>
      </w:r>
      <w:r w:rsidR="00D80EDB" w:rsidRPr="004F191B">
        <w:rPr>
          <w:rFonts w:ascii="Stobi Serif Regular" w:eastAsia="Times New Roman" w:hAnsi="Stobi Serif Regular" w:cs="StobiSerif"/>
        </w:rPr>
        <w:t xml:space="preserve">од точка 3) од овој член </w:t>
      </w:r>
      <w:r w:rsidR="002E746C" w:rsidRPr="004F191B">
        <w:rPr>
          <w:rFonts w:ascii="Stobi Serif Regular" w:eastAsia="Times New Roman" w:hAnsi="Stobi Serif Regular" w:cs="StobiSerif"/>
        </w:rPr>
        <w:t>за отстранување на отпадот не постапува по договорот за отстранување на отпадот;</w:t>
      </w:r>
    </w:p>
    <w:p w:rsidR="002E746C" w:rsidRPr="004F191B" w:rsidRDefault="00BF565A" w:rsidP="0062484E">
      <w:pPr>
        <w:pStyle w:val="ListParagraph1"/>
        <w:numPr>
          <w:ilvl w:val="1"/>
          <w:numId w:val="40"/>
        </w:numPr>
        <w:tabs>
          <w:tab w:val="left" w:pos="567"/>
        </w:tabs>
        <w:spacing w:after="120" w:line="240" w:lineRule="auto"/>
        <w:ind w:left="851" w:hanging="357"/>
        <w:jc w:val="both"/>
        <w:rPr>
          <w:rFonts w:ascii="Stobi Serif Regular" w:eastAsia="Times New Roman" w:hAnsi="Stobi Serif Regular" w:cs="StobiSerif"/>
        </w:rPr>
      </w:pPr>
      <w:r w:rsidRPr="004F191B">
        <w:rPr>
          <w:rFonts w:ascii="Stobi Serif Regular" w:eastAsia="Times New Roman" w:hAnsi="Stobi Serif Regular" w:cs="StobiSerif"/>
        </w:rPr>
        <w:t>б</w:t>
      </w:r>
      <w:r w:rsidR="002E746C" w:rsidRPr="004F191B">
        <w:rPr>
          <w:rFonts w:ascii="Stobi Serif Regular" w:eastAsia="Times New Roman" w:hAnsi="Stobi Serif Regular" w:cs="StobiSerif"/>
        </w:rPr>
        <w:t>ро</w:t>
      </w:r>
      <w:r w:rsidR="00D80EDB" w:rsidRPr="004F191B">
        <w:rPr>
          <w:rFonts w:ascii="Stobi Serif Regular" w:eastAsia="Times New Roman" w:hAnsi="Stobi Serif Regular" w:cs="StobiSerif"/>
        </w:rPr>
        <w:t>ј на договорот за вршење на услу</w:t>
      </w:r>
      <w:r w:rsidR="002E746C" w:rsidRPr="004F191B">
        <w:rPr>
          <w:rFonts w:ascii="Stobi Serif Regular" w:eastAsia="Times New Roman" w:hAnsi="Stobi Serif Regular" w:cs="StobiSerif"/>
        </w:rPr>
        <w:t>гата отстранување на отпадот како и времетраење на договорот.</w:t>
      </w:r>
    </w:p>
    <w:p w:rsidR="002E746C" w:rsidRPr="004F191B" w:rsidRDefault="002E746C" w:rsidP="0062484E">
      <w:pPr>
        <w:pStyle w:val="ListParagraph1"/>
        <w:numPr>
          <w:ilvl w:val="0"/>
          <w:numId w:val="11"/>
        </w:numPr>
        <w:tabs>
          <w:tab w:val="left" w:pos="0"/>
          <w:tab w:val="left" w:pos="567"/>
        </w:tabs>
        <w:spacing w:after="120" w:line="240" w:lineRule="auto"/>
        <w:ind w:left="0" w:firstLine="284"/>
        <w:jc w:val="both"/>
        <w:rPr>
          <w:rFonts w:ascii="Stobi Serif Regular" w:hAnsi="Stobi Serif Regular" w:cs="StobiSerif"/>
          <w:lang w:val="ru-RU"/>
        </w:rPr>
      </w:pPr>
      <w:r w:rsidRPr="004F191B">
        <w:rPr>
          <w:rFonts w:ascii="Stobi Serif Regular" w:eastAsia="Times New Roman" w:hAnsi="Stobi Serif Regular" w:cs="StobiSerif"/>
        </w:rPr>
        <w:t>Формата и содржината на планот ги пропишува министерот за земјоделство, шумарство и водостопанство</w:t>
      </w:r>
      <w:r w:rsidR="00380D91" w:rsidRPr="004F191B">
        <w:rPr>
          <w:rFonts w:ascii="Stobi Serif Regular" w:eastAsia="Times New Roman" w:hAnsi="Stobi Serif Regular" w:cs="StobiSerif"/>
        </w:rPr>
        <w:t>.</w:t>
      </w:r>
    </w:p>
    <w:p w:rsidR="00F85743" w:rsidRPr="004F191B" w:rsidRDefault="00CF48E2" w:rsidP="0062484E">
      <w:pPr>
        <w:pStyle w:val="ListParagraph1"/>
        <w:numPr>
          <w:ilvl w:val="0"/>
          <w:numId w:val="11"/>
        </w:numPr>
        <w:tabs>
          <w:tab w:val="left" w:pos="0"/>
          <w:tab w:val="left" w:pos="567"/>
        </w:tabs>
        <w:spacing w:after="120" w:line="240" w:lineRule="auto"/>
        <w:ind w:left="0" w:firstLine="284"/>
        <w:jc w:val="both"/>
        <w:rPr>
          <w:rFonts w:ascii="Stobi Serif Regular" w:hAnsi="Stobi Serif Regular" w:cs="StobiSerif"/>
          <w:lang w:val="ru-RU"/>
        </w:rPr>
      </w:pPr>
      <w:r w:rsidRPr="004F191B">
        <w:rPr>
          <w:rFonts w:ascii="Stobi Serif Regular" w:eastAsia="Times New Roman" w:hAnsi="Stobi Serif Regular" w:cs="StobiSerif"/>
        </w:rPr>
        <w:t>О</w:t>
      </w:r>
      <w:r w:rsidR="00F85743" w:rsidRPr="004F191B">
        <w:rPr>
          <w:rFonts w:ascii="Stobi Serif Regular" w:eastAsia="Times New Roman" w:hAnsi="Stobi Serif Regular" w:cs="StobiSerif"/>
        </w:rPr>
        <w:t xml:space="preserve">бврските на дистрибутерите, собирањето на отпадот, начинот на собирање, места на собирање, и обврската за професионалните корисници ги пропишува Владата на Република Македонија на предлог на министерот за земјоделство, шумарство и водостопанство </w:t>
      </w:r>
      <w:r w:rsidR="009A4093" w:rsidRPr="004F191B">
        <w:rPr>
          <w:rFonts w:ascii="Stobi Serif Regular" w:eastAsia="Times New Roman" w:hAnsi="Stobi Serif Regular" w:cs="StobiSerif"/>
        </w:rPr>
        <w:t>во согласност со</w:t>
      </w:r>
      <w:r w:rsidR="00F85743" w:rsidRPr="004F191B">
        <w:rPr>
          <w:rFonts w:ascii="Stobi Serif Regular" w:eastAsia="Times New Roman" w:hAnsi="Stobi Serif Regular" w:cs="StobiSerif"/>
        </w:rPr>
        <w:t xml:space="preserve"> министерот за животна средина и пр</w:t>
      </w:r>
      <w:r w:rsidR="004E0C99" w:rsidRPr="004F191B">
        <w:rPr>
          <w:rFonts w:ascii="Stobi Serif Regular" w:eastAsia="Times New Roman" w:hAnsi="Stobi Serif Regular" w:cs="StobiSerif"/>
        </w:rPr>
        <w:t>осторно планирање.</w:t>
      </w:r>
    </w:p>
    <w:p w:rsidR="00F85743" w:rsidRPr="004F191B" w:rsidRDefault="00F85743" w:rsidP="0062484E">
      <w:pPr>
        <w:pStyle w:val="ListParagraph1"/>
        <w:numPr>
          <w:ilvl w:val="0"/>
          <w:numId w:val="11"/>
        </w:numPr>
        <w:tabs>
          <w:tab w:val="left" w:pos="567"/>
        </w:tabs>
        <w:spacing w:after="120" w:line="240" w:lineRule="auto"/>
        <w:ind w:left="0" w:firstLine="360"/>
        <w:jc w:val="both"/>
        <w:rPr>
          <w:rFonts w:ascii="Stobi Serif Regular" w:hAnsi="Stobi Serif Regular" w:cs="StobiSerif"/>
          <w:lang w:val="ru-RU"/>
        </w:rPr>
      </w:pPr>
      <w:r w:rsidRPr="004F191B">
        <w:rPr>
          <w:rFonts w:ascii="Stobi Serif Regular" w:hAnsi="Stobi Serif Regular" w:cs="StobiSerif"/>
          <w:lang w:val="ru-RU"/>
        </w:rPr>
        <w:t>Министерот за земјоделство, шумарство и водост</w:t>
      </w:r>
      <w:r w:rsidR="00D32A2C" w:rsidRPr="004F191B">
        <w:rPr>
          <w:rFonts w:ascii="Stobi Serif Regular" w:hAnsi="Stobi Serif Regular" w:cs="StobiSerif"/>
          <w:lang w:val="ru-RU"/>
        </w:rPr>
        <w:t>опанство</w:t>
      </w:r>
      <w:r w:rsidR="009A4093" w:rsidRPr="004F191B">
        <w:rPr>
          <w:rFonts w:ascii="Stobi Serif Regular" w:hAnsi="Stobi Serif Regular" w:cs="StobiSerif"/>
          <w:lang w:val="ru-RU"/>
        </w:rPr>
        <w:t xml:space="preserve"> </w:t>
      </w:r>
      <w:r w:rsidR="00D32A2C" w:rsidRPr="004F191B">
        <w:rPr>
          <w:rFonts w:ascii="Stobi Serif Regular" w:hAnsi="Stobi Serif Regular" w:cs="StobiSerif"/>
        </w:rPr>
        <w:t>во согласност со министерот за животна средина и просторно планирање</w:t>
      </w:r>
      <w:r w:rsidR="00D32A2C" w:rsidRPr="004F191B">
        <w:rPr>
          <w:rFonts w:ascii="Stobi Serif Regular" w:hAnsi="Stobi Serif Regular" w:cs="StobiSerif"/>
          <w:lang w:val="ru-RU"/>
        </w:rPr>
        <w:t xml:space="preserve"> поблиску ги пропишува </w:t>
      </w:r>
      <w:r w:rsidRPr="004F191B">
        <w:rPr>
          <w:rFonts w:ascii="Stobi Serif Regular" w:hAnsi="Stobi Serif Regular" w:cs="StobiSerif"/>
          <w:lang w:val="ru-RU"/>
        </w:rPr>
        <w:t>активностите поврзани со отстранување на празните пакувања</w:t>
      </w:r>
      <w:r w:rsidR="009D5D35" w:rsidRPr="004F191B">
        <w:rPr>
          <w:rFonts w:ascii="Stobi Serif Regular" w:hAnsi="Stobi Serif Regular" w:cs="StobiSerif"/>
          <w:lang w:val="ru-RU"/>
        </w:rPr>
        <w:t xml:space="preserve">, </w:t>
      </w:r>
      <w:r w:rsidR="00D32A2C" w:rsidRPr="004F191B">
        <w:rPr>
          <w:rFonts w:ascii="Stobi Serif Regular" w:hAnsi="Stobi Serif Regular" w:cs="StobiSerif"/>
          <w:lang w:val="ru-RU"/>
        </w:rPr>
        <w:t xml:space="preserve">остатоците од производите, пакувањата со поминат рок на употреба или </w:t>
      </w:r>
      <w:r w:rsidR="0001054B" w:rsidRPr="004F191B">
        <w:rPr>
          <w:rFonts w:ascii="Stobi Serif Regular" w:hAnsi="Stobi Serif Regular" w:cs="StobiSerif"/>
          <w:lang w:val="ru-RU"/>
        </w:rPr>
        <w:t>фитофармацевтски производи</w:t>
      </w:r>
      <w:r w:rsidR="001526D3" w:rsidRPr="004F191B">
        <w:rPr>
          <w:rFonts w:ascii="Stobi Serif Regular" w:hAnsi="Stobi Serif Regular" w:cs="StobiSerif"/>
          <w:lang w:val="ru-RU"/>
        </w:rPr>
        <w:t xml:space="preserve"> </w:t>
      </w:r>
      <w:r w:rsidR="00D32A2C" w:rsidRPr="004F191B">
        <w:rPr>
          <w:rFonts w:ascii="Stobi Serif Regular" w:hAnsi="Stobi Serif Regular" w:cs="StobiSerif"/>
          <w:lang w:val="ru-RU"/>
        </w:rPr>
        <w:t xml:space="preserve">со некоја друга законска неусогласеност, како и </w:t>
      </w:r>
      <w:r w:rsidR="0001054B" w:rsidRPr="004F191B">
        <w:rPr>
          <w:rFonts w:ascii="Stobi Serif Regular" w:hAnsi="Stobi Serif Regular" w:cs="StobiSerif"/>
          <w:lang w:val="ru-RU"/>
        </w:rPr>
        <w:t>фитофармацевтски производи</w:t>
      </w:r>
      <w:r w:rsidR="001526D3" w:rsidRPr="004F191B">
        <w:rPr>
          <w:rFonts w:ascii="Stobi Serif Regular" w:hAnsi="Stobi Serif Regular" w:cs="StobiSerif"/>
          <w:lang w:val="ru-RU"/>
        </w:rPr>
        <w:t xml:space="preserve"> </w:t>
      </w:r>
      <w:r w:rsidR="00D32A2C" w:rsidRPr="004F191B">
        <w:rPr>
          <w:rFonts w:ascii="Stobi Serif Regular" w:hAnsi="Stobi Serif Regular" w:cs="StobiSerif"/>
          <w:lang w:val="ru-RU"/>
        </w:rPr>
        <w:t>на кои им престанало одобрувањето</w:t>
      </w:r>
      <w:r w:rsidRPr="004F191B">
        <w:rPr>
          <w:rFonts w:ascii="Stobi Serif Regular" w:hAnsi="Stobi Serif Regular" w:cs="StobiSerif"/>
          <w:lang w:val="ru-RU"/>
        </w:rPr>
        <w:t>.</w:t>
      </w:r>
    </w:p>
    <w:p w:rsidR="00F85743" w:rsidRPr="004F191B" w:rsidRDefault="00F85743" w:rsidP="0062484E">
      <w:pPr>
        <w:pStyle w:val="ListParagraph1"/>
        <w:numPr>
          <w:ilvl w:val="0"/>
          <w:numId w:val="11"/>
        </w:numPr>
        <w:tabs>
          <w:tab w:val="left" w:pos="0"/>
          <w:tab w:val="left" w:pos="567"/>
        </w:tabs>
        <w:spacing w:after="0" w:line="240" w:lineRule="auto"/>
        <w:ind w:left="0" w:firstLine="357"/>
        <w:jc w:val="both"/>
        <w:rPr>
          <w:rFonts w:ascii="Stobi Serif Regular" w:hAnsi="Stobi Serif Regular" w:cs="StobiSerif"/>
          <w:lang w:val="ru-RU"/>
        </w:rPr>
      </w:pPr>
      <w:r w:rsidRPr="004F191B">
        <w:rPr>
          <w:rFonts w:ascii="Stobi Serif Regular" w:hAnsi="Stobi Serif Regular" w:cs="StobiSerif"/>
          <w:lang w:val="ru-RU"/>
        </w:rPr>
        <w:t xml:space="preserve">За отстранување на празните пакувања од правното лице кое е носител на  решението за одобрување за пласирање на пазар на </w:t>
      </w:r>
      <w:r w:rsidR="00C45353" w:rsidRPr="004F191B">
        <w:rPr>
          <w:rFonts w:ascii="Stobi Serif Regular" w:hAnsi="Stobi Serif Regular" w:cs="StobiSerif"/>
          <w:lang w:val="ru-RU"/>
        </w:rPr>
        <w:t>фитофармацевтскиот производ</w:t>
      </w:r>
      <w:r w:rsidRPr="004F191B">
        <w:rPr>
          <w:rFonts w:ascii="Stobi Serif Regular" w:hAnsi="Stobi Serif Regular" w:cs="StobiSerif"/>
          <w:lang w:val="ru-RU"/>
        </w:rPr>
        <w:t xml:space="preserve"> се применуваат прописите кои го регулираат управувањето со опасниот отпад. </w:t>
      </w:r>
    </w:p>
    <w:p w:rsidR="00D56308" w:rsidRPr="004F191B" w:rsidRDefault="00D56308" w:rsidP="0062484E">
      <w:pPr>
        <w:jc w:val="center"/>
        <w:rPr>
          <w:rFonts w:ascii="Stobi Serif Regular" w:hAnsi="Stobi Serif Regular" w:cs="StobiSerif"/>
          <w:b/>
          <w:sz w:val="22"/>
          <w:szCs w:val="22"/>
          <w:lang w:val="ru-RU"/>
        </w:rPr>
      </w:pPr>
    </w:p>
    <w:p w:rsidR="00F85743" w:rsidRPr="004F191B" w:rsidRDefault="00F24547" w:rsidP="0062484E">
      <w:pPr>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57</w:t>
      </w:r>
    </w:p>
    <w:p w:rsidR="00F85743" w:rsidRPr="004F191B" w:rsidRDefault="00F85743" w:rsidP="0062484E">
      <w:pPr>
        <w:jc w:val="center"/>
        <w:rPr>
          <w:rFonts w:ascii="Stobi Serif Regular" w:hAnsi="Stobi Serif Regular" w:cs="StobiSerif"/>
          <w:b/>
          <w:sz w:val="22"/>
          <w:szCs w:val="22"/>
          <w:shd w:val="clear" w:color="auto" w:fill="FFFF00"/>
          <w:lang w:val="mk-MK"/>
        </w:rPr>
      </w:pPr>
      <w:r w:rsidRPr="004F191B">
        <w:rPr>
          <w:rFonts w:ascii="Stobi Serif Regular" w:hAnsi="Stobi Serif Regular" w:cs="StobiSerif"/>
          <w:b/>
          <w:sz w:val="22"/>
          <w:szCs w:val="22"/>
          <w:lang w:val="ru-RU"/>
        </w:rPr>
        <w:t>Интегрирана з</w:t>
      </w:r>
      <w:r w:rsidR="006E63B0" w:rsidRPr="004F191B">
        <w:rPr>
          <w:rFonts w:ascii="Stobi Serif Regular" w:hAnsi="Stobi Serif Regular" w:cs="StobiSerif"/>
          <w:b/>
          <w:sz w:val="22"/>
          <w:szCs w:val="22"/>
          <w:lang w:val="ru-RU"/>
        </w:rPr>
        <w:t>аштита на растенијата</w:t>
      </w:r>
    </w:p>
    <w:p w:rsidR="00F85743" w:rsidRPr="004F191B" w:rsidRDefault="00F85743" w:rsidP="0062484E">
      <w:pPr>
        <w:pStyle w:val="ListParagraph1"/>
        <w:numPr>
          <w:ilvl w:val="0"/>
          <w:numId w:val="39"/>
        </w:numPr>
        <w:tabs>
          <w:tab w:val="left" w:pos="426"/>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Министерството за земјоделство, шумарство и водостопанство ќе преземе мерки за поттикнување на заштита на</w:t>
      </w:r>
      <w:r w:rsidR="000C044F" w:rsidRPr="004F191B">
        <w:rPr>
          <w:rFonts w:ascii="Stobi Serif Regular" w:eastAsia="Times New Roman" w:hAnsi="Stobi Serif Regular" w:cs="StobiSerif"/>
        </w:rPr>
        <w:t xml:space="preserve"> растенијата со намалена употреб</w:t>
      </w:r>
      <w:r w:rsidRPr="004F191B">
        <w:rPr>
          <w:rFonts w:ascii="Stobi Serif Regular" w:eastAsia="Times New Roman" w:hAnsi="Stobi Serif Regular" w:cs="StobiSerif"/>
        </w:rPr>
        <w:t xml:space="preserve">а на </w:t>
      </w:r>
      <w:r w:rsidR="0001054B" w:rsidRPr="004F191B">
        <w:rPr>
          <w:rFonts w:ascii="Stobi Serif Regular" w:eastAsia="Times New Roman" w:hAnsi="Stobi Serif Regular" w:cs="StobiSerif"/>
        </w:rPr>
        <w:t>фитофармацевтски производи</w:t>
      </w:r>
      <w:r w:rsidRPr="004F191B">
        <w:rPr>
          <w:rFonts w:ascii="Stobi Serif Regular" w:eastAsia="Times New Roman" w:hAnsi="Stobi Serif Regular" w:cs="StobiSerif"/>
        </w:rPr>
        <w:t>, давајќи им предност на не</w:t>
      </w:r>
      <w:r w:rsidR="001526D3" w:rsidRPr="004F191B">
        <w:rPr>
          <w:rFonts w:ascii="Stobi Serif Regular" w:eastAsia="Times New Roman" w:hAnsi="Stobi Serif Regular" w:cs="StobiSerif"/>
        </w:rPr>
        <w:t xml:space="preserve"> </w:t>
      </w:r>
      <w:r w:rsidRPr="004F191B">
        <w:rPr>
          <w:rFonts w:ascii="Stobi Serif Regular" w:eastAsia="Times New Roman" w:hAnsi="Stobi Serif Regular" w:cs="StobiSerif"/>
        </w:rPr>
        <w:t xml:space="preserve">хемиските мерки за заштита на растенијата секогаш кога е можно, а професионалните корисници на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секогаш треба да дадат предност на постапките и </w:t>
      </w:r>
      <w:r w:rsidR="00C45353" w:rsidRPr="004F191B">
        <w:rPr>
          <w:rFonts w:ascii="Stobi Serif Regular" w:eastAsia="Times New Roman" w:hAnsi="Stobi Serif Regular" w:cs="StobiSerif"/>
        </w:rPr>
        <w:t>фитофармацевтските производи</w:t>
      </w:r>
      <w:r w:rsidRPr="004F191B">
        <w:rPr>
          <w:rFonts w:ascii="Stobi Serif Regular" w:eastAsia="Times New Roman" w:hAnsi="Stobi Serif Regular" w:cs="StobiSerif"/>
        </w:rPr>
        <w:t xml:space="preserve"> со помал ризик за здравјето на луѓето и животната средина, односно при избор на </w:t>
      </w:r>
      <w:r w:rsidR="0001054B" w:rsidRPr="004F191B">
        <w:rPr>
          <w:rFonts w:ascii="Stobi Serif Regular" w:eastAsia="Times New Roman" w:hAnsi="Stobi Serif Regular" w:cs="StobiSerif"/>
        </w:rPr>
        <w:t>фитофармацевтски производи</w:t>
      </w:r>
      <w:r w:rsidR="001526D3" w:rsidRPr="004F191B">
        <w:rPr>
          <w:rFonts w:ascii="Stobi Serif Regular" w:eastAsia="Times New Roman" w:hAnsi="Stobi Serif Regular" w:cs="StobiSerif"/>
        </w:rPr>
        <w:t xml:space="preserve"> </w:t>
      </w:r>
      <w:r w:rsidRPr="004F191B">
        <w:rPr>
          <w:rFonts w:ascii="Stobi Serif Regular" w:eastAsia="Times New Roman" w:hAnsi="Stobi Serif Regular" w:cs="StobiSerif"/>
        </w:rPr>
        <w:t>со иста намена секогаш да дадат предност на производите со помал ризик за животната средина и здравјето на луѓето и животните.</w:t>
      </w:r>
    </w:p>
    <w:p w:rsidR="00F85743" w:rsidRPr="004F191B" w:rsidRDefault="00F85743" w:rsidP="0062484E">
      <w:pPr>
        <w:pStyle w:val="ListParagraph1"/>
        <w:numPr>
          <w:ilvl w:val="0"/>
          <w:numId w:val="39"/>
        </w:numPr>
        <w:tabs>
          <w:tab w:val="left" w:pos="426"/>
          <w:tab w:val="left" w:pos="720"/>
        </w:tabs>
        <w:spacing w:after="120" w:line="240" w:lineRule="auto"/>
        <w:ind w:left="0" w:firstLine="360"/>
        <w:jc w:val="both"/>
        <w:rPr>
          <w:rFonts w:ascii="Stobi Serif Regular" w:hAnsi="Stobi Serif Regular" w:cs="StobiSerif"/>
        </w:rPr>
      </w:pPr>
      <w:r w:rsidRPr="004F191B">
        <w:rPr>
          <w:rFonts w:ascii="Stobi Serif Regular" w:eastAsia="Times New Roman" w:hAnsi="Stobi Serif Regular" w:cs="StobiSerif"/>
        </w:rPr>
        <w:t xml:space="preserve">Заштитата на растенијата со намалена употреба на </w:t>
      </w:r>
      <w:r w:rsidR="0001054B" w:rsidRPr="004F191B">
        <w:rPr>
          <w:rFonts w:ascii="Stobi Serif Regular" w:eastAsia="Times New Roman" w:hAnsi="Stobi Serif Regular" w:cs="StobiSerif"/>
        </w:rPr>
        <w:t>фитофармацевтски производи</w:t>
      </w:r>
      <w:r w:rsidR="001526D3" w:rsidRPr="004F191B">
        <w:rPr>
          <w:rFonts w:ascii="Stobi Serif Regular" w:eastAsia="Times New Roman" w:hAnsi="Stobi Serif Regular" w:cs="StobiSerif"/>
        </w:rPr>
        <w:t xml:space="preserve"> </w:t>
      </w:r>
      <w:r w:rsidRPr="004F191B">
        <w:rPr>
          <w:rFonts w:ascii="Stobi Serif Regular" w:eastAsia="Times New Roman" w:hAnsi="Stobi Serif Regular" w:cs="StobiSerif"/>
        </w:rPr>
        <w:t xml:space="preserve">се темели на примена на начелата за интегрирана заштита на растенијата и органско земјоделско производство согласно </w:t>
      </w:r>
      <w:r w:rsidR="00A249E3" w:rsidRPr="004F191B">
        <w:rPr>
          <w:rFonts w:ascii="Stobi Serif Regular" w:eastAsia="Times New Roman" w:hAnsi="Stobi Serif Regular" w:cs="StobiSerif"/>
        </w:rPr>
        <w:t>прописите за органско производство</w:t>
      </w:r>
      <w:r w:rsidRPr="004F191B">
        <w:rPr>
          <w:rFonts w:ascii="Stobi Serif Regular" w:eastAsia="Times New Roman" w:hAnsi="Stobi Serif Regular" w:cs="StobiSerif"/>
        </w:rPr>
        <w:t>.</w:t>
      </w:r>
    </w:p>
    <w:p w:rsidR="00F85743" w:rsidRPr="004F191B" w:rsidRDefault="00F85743" w:rsidP="0062484E">
      <w:pPr>
        <w:pStyle w:val="ListParagraph1"/>
        <w:numPr>
          <w:ilvl w:val="0"/>
          <w:numId w:val="39"/>
        </w:numPr>
        <w:tabs>
          <w:tab w:val="left" w:pos="426"/>
          <w:tab w:val="left" w:pos="720"/>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Извештајно-прогнозните активности претставуваат систем на следење и регистрација на динамика на појава, штети и мерки на сузбивање на одредени штетни организми, како и интензитет на нападот и ширење на негативните последици од апликацијата на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w:t>
      </w:r>
    </w:p>
    <w:p w:rsidR="00F85743" w:rsidRPr="004F191B" w:rsidRDefault="00F85743" w:rsidP="0062484E">
      <w:pPr>
        <w:pStyle w:val="ListParagraph1"/>
        <w:numPr>
          <w:ilvl w:val="0"/>
          <w:numId w:val="39"/>
        </w:numPr>
        <w:tabs>
          <w:tab w:val="left" w:pos="426"/>
          <w:tab w:val="left" w:pos="720"/>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 xml:space="preserve">Освен прибирањето на податоци за штетните организми извештајните активности опфаќаат и собирање на податоци за присутност, појава, распространетост и бројност на корисните организми. Со активностите за прогноза се предвидува интензитетот на појавата, се утврдуваат оптималните рокови и мерки за сузбивање на штетните организми и тоа на основа на резултатите </w:t>
      </w:r>
    </w:p>
    <w:p w:rsidR="00A249E3" w:rsidRPr="004F191B" w:rsidRDefault="00F85743" w:rsidP="0062484E">
      <w:pPr>
        <w:pStyle w:val="ListParagraph1"/>
        <w:numPr>
          <w:ilvl w:val="0"/>
          <w:numId w:val="39"/>
        </w:numPr>
        <w:tabs>
          <w:tab w:val="left" w:pos="426"/>
          <w:tab w:val="left" w:pos="720"/>
        </w:tabs>
        <w:spacing w:after="120" w:line="240" w:lineRule="auto"/>
        <w:ind w:left="0" w:firstLine="360"/>
        <w:jc w:val="both"/>
        <w:rPr>
          <w:rFonts w:ascii="Stobi Serif Regular" w:eastAsia="Times New Roman" w:hAnsi="Stobi Serif Regular" w:cs="StobiSerif"/>
        </w:rPr>
      </w:pPr>
      <w:r w:rsidRPr="004F191B">
        <w:rPr>
          <w:rFonts w:ascii="Stobi Serif Regular" w:hAnsi="Stobi Serif Regular" w:cs="StobiSerif"/>
        </w:rPr>
        <w:lastRenderedPageBreak/>
        <w:t xml:space="preserve">Препораките и информациите за извештајно-прогнозните активности јавно се достапни на корисниците на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на регионално ниво на веб страната на </w:t>
      </w:r>
      <w:r w:rsidR="00A249E3" w:rsidRPr="004F191B">
        <w:rPr>
          <w:rFonts w:ascii="Stobi Serif Regular" w:hAnsi="Stobi Serif Regular" w:cs="StobiSerif"/>
        </w:rPr>
        <w:t>министертсвото</w:t>
      </w:r>
      <w:r w:rsidR="00DC0BB7" w:rsidRPr="004F191B">
        <w:rPr>
          <w:rFonts w:ascii="Stobi Serif Regular" w:hAnsi="Stobi Serif Regular" w:cs="StobiSerif"/>
        </w:rPr>
        <w:t>,</w:t>
      </w:r>
      <w:r w:rsidR="00A249E3" w:rsidRPr="004F191B">
        <w:rPr>
          <w:rFonts w:ascii="Stobi Serif Regular" w:hAnsi="Stobi Serif Regular" w:cs="StobiSerif"/>
        </w:rPr>
        <w:t xml:space="preserve"> а по предходно прибрани податоци од економските оператори согласно прописите од советодавен систем во земјоделството. </w:t>
      </w:r>
    </w:p>
    <w:p w:rsidR="00F85743" w:rsidRPr="004F191B" w:rsidRDefault="00F85743" w:rsidP="0062484E">
      <w:pPr>
        <w:pStyle w:val="ListParagraph1"/>
        <w:numPr>
          <w:ilvl w:val="0"/>
          <w:numId w:val="39"/>
        </w:numPr>
        <w:tabs>
          <w:tab w:val="left" w:pos="426"/>
          <w:tab w:val="left" w:pos="720"/>
        </w:tabs>
        <w:spacing w:after="120" w:line="240" w:lineRule="auto"/>
        <w:ind w:left="0" w:firstLine="360"/>
        <w:jc w:val="both"/>
        <w:rPr>
          <w:rFonts w:ascii="Stobi Serif Regular" w:eastAsia="Times New Roman" w:hAnsi="Stobi Serif Regular" w:cs="StobiSerif"/>
        </w:rPr>
      </w:pPr>
      <w:r w:rsidRPr="004F191B">
        <w:rPr>
          <w:rFonts w:ascii="Stobi Serif Regular" w:eastAsia="Times New Roman" w:hAnsi="Stobi Serif Regular" w:cs="StobiSerif"/>
        </w:rPr>
        <w:t xml:space="preserve">За да се </w:t>
      </w:r>
      <w:r w:rsidRPr="004F191B">
        <w:rPr>
          <w:rFonts w:ascii="Stobi Serif Regular" w:eastAsia="Times New Roman" w:hAnsi="Stobi Serif Regular" w:cs="Cambria Math"/>
        </w:rPr>
        <w:t>​​</w:t>
      </w:r>
      <w:r w:rsidRPr="004F191B">
        <w:rPr>
          <w:rFonts w:ascii="Stobi Serif Regular" w:eastAsia="Times New Roman" w:hAnsi="Stobi Serif Regular" w:cs="StobiSerif"/>
        </w:rPr>
        <w:t xml:space="preserve">олесни спроведувањето на интегрираната заштита на растенијата, </w:t>
      </w:r>
      <w:r w:rsidR="00A249E3" w:rsidRPr="004F191B">
        <w:rPr>
          <w:rFonts w:ascii="Stobi Serif Regular" w:eastAsia="Times New Roman" w:hAnsi="Stobi Serif Regular" w:cs="StobiSerif"/>
        </w:rPr>
        <w:t>единицата за</w:t>
      </w:r>
      <w:r w:rsidR="00196C29" w:rsidRPr="004F191B">
        <w:rPr>
          <w:rFonts w:ascii="Stobi Serif Regular" w:eastAsia="Times New Roman" w:hAnsi="Stobi Serif Regular" w:cs="StobiSerif"/>
        </w:rPr>
        <w:t xml:space="preserve"> </w:t>
      </w:r>
      <w:r w:rsidR="00A249E3" w:rsidRPr="004F191B">
        <w:rPr>
          <w:rFonts w:ascii="Stobi Serif Regular" w:eastAsia="Times New Roman" w:hAnsi="Stobi Serif Regular" w:cs="StobiSerif"/>
        </w:rPr>
        <w:t xml:space="preserve">одржлива употреба на </w:t>
      </w:r>
      <w:r w:rsidR="0001054B" w:rsidRPr="004F191B">
        <w:rPr>
          <w:rFonts w:ascii="Stobi Serif Regular" w:eastAsia="Times New Roman" w:hAnsi="Stobi Serif Regular" w:cs="StobiSerif"/>
        </w:rPr>
        <w:t>фитофармацевтски производи</w:t>
      </w:r>
      <w:r w:rsidR="00A249E3" w:rsidRPr="004F191B">
        <w:rPr>
          <w:rFonts w:ascii="Stobi Serif Regular" w:eastAsia="Times New Roman" w:hAnsi="Stobi Serif Regular" w:cs="StobiSerif"/>
        </w:rPr>
        <w:t xml:space="preserve"> </w:t>
      </w:r>
      <w:r w:rsidRPr="004F191B">
        <w:rPr>
          <w:rFonts w:ascii="Stobi Serif Regular" w:eastAsia="Times New Roman" w:hAnsi="Stobi Serif Regular" w:cs="StobiSerif"/>
        </w:rPr>
        <w:t>објавува упатства за интегрирана заштита на растенијата и истите се објавуваат на веб страницата на Министерството за земјоделство, шумарство и водостопанство.</w:t>
      </w:r>
    </w:p>
    <w:p w:rsidR="00F85743" w:rsidRPr="004F191B" w:rsidRDefault="00F85743" w:rsidP="0062484E">
      <w:pPr>
        <w:pStyle w:val="t-9-8"/>
        <w:numPr>
          <w:ilvl w:val="0"/>
          <w:numId w:val="39"/>
        </w:numPr>
        <w:spacing w:before="0" w:after="0"/>
        <w:ind w:left="0" w:firstLine="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Основните принципи за интегрирана заштита на растенијата, како и рокот за задолжителна примена ги пропишува министерот за земјоделство, шумарство и водостопанство</w:t>
      </w:r>
      <w:r w:rsidR="00D33161" w:rsidRPr="004F191B">
        <w:rPr>
          <w:rFonts w:ascii="Stobi Serif Regular" w:hAnsi="Stobi Serif Regular" w:cs="StobiSerif"/>
          <w:sz w:val="22"/>
          <w:szCs w:val="22"/>
          <w:lang w:val="mk-MK"/>
        </w:rPr>
        <w:t>.</w:t>
      </w:r>
    </w:p>
    <w:p w:rsidR="00F85743" w:rsidRPr="004F191B" w:rsidRDefault="00F24547"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Член 58</w:t>
      </w:r>
    </w:p>
    <w:p w:rsidR="00F85743" w:rsidRPr="004F191B" w:rsidRDefault="001635B1" w:rsidP="0062484E">
      <w:pPr>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mk-MK"/>
        </w:rPr>
        <w:t xml:space="preserve">Индикатори </w:t>
      </w:r>
      <w:r w:rsidR="00F85743" w:rsidRPr="004F191B">
        <w:rPr>
          <w:rFonts w:ascii="Stobi Serif Regular" w:hAnsi="Stobi Serif Regular" w:cs="StobiSerif"/>
          <w:b/>
          <w:sz w:val="22"/>
          <w:szCs w:val="22"/>
          <w:lang w:val="mk-MK"/>
        </w:rPr>
        <w:t>на ризик</w:t>
      </w:r>
    </w:p>
    <w:p w:rsidR="00F85743" w:rsidRPr="004F191B" w:rsidRDefault="00F85743" w:rsidP="0062484E">
      <w:pPr>
        <w:pStyle w:val="t-9-8"/>
        <w:numPr>
          <w:ilvl w:val="0"/>
          <w:numId w:val="58"/>
        </w:numPr>
        <w:spacing w:before="0" w:after="120"/>
        <w:ind w:left="0" w:firstLine="360"/>
        <w:jc w:val="both"/>
        <w:rPr>
          <w:rFonts w:ascii="Stobi Serif Regular" w:hAnsi="Stobi Serif Regular"/>
          <w:sz w:val="22"/>
          <w:szCs w:val="22"/>
          <w:lang w:val="mk-MK"/>
        </w:rPr>
      </w:pPr>
      <w:r w:rsidRPr="004F191B">
        <w:rPr>
          <w:rFonts w:ascii="Stobi Serif Regular" w:hAnsi="Stobi Serif Regular"/>
          <w:sz w:val="22"/>
          <w:szCs w:val="22"/>
          <w:lang w:val="mk-MK"/>
        </w:rPr>
        <w:t xml:space="preserve">За потребите за процена на напредокот на смалување на ризикот од употреба на </w:t>
      </w:r>
      <w:r w:rsidR="00C45353" w:rsidRPr="004F191B">
        <w:rPr>
          <w:rFonts w:ascii="Stobi Serif Regular" w:hAnsi="Stobi Serif Regular"/>
          <w:sz w:val="22"/>
          <w:szCs w:val="22"/>
          <w:lang w:val="mk-MK"/>
        </w:rPr>
        <w:t>фитофармацевтските производи</w:t>
      </w:r>
      <w:r w:rsidRPr="004F191B">
        <w:rPr>
          <w:rFonts w:ascii="Stobi Serif Regular" w:hAnsi="Stobi Serif Regular"/>
          <w:sz w:val="22"/>
          <w:szCs w:val="22"/>
          <w:lang w:val="mk-MK"/>
        </w:rPr>
        <w:t xml:space="preserve"> врз животната средина и здравјето на луѓето и животните, како и за следење на напредокот на постигнувањето на општите и посебни цели од НАП, како и за управување со ризик на национално ниво и за потреба на обработка на податоците и известување се користат </w:t>
      </w:r>
      <w:r w:rsidR="001635B1" w:rsidRPr="004F191B">
        <w:rPr>
          <w:rFonts w:ascii="Stobi Serif Regular" w:hAnsi="Stobi Serif Regular"/>
          <w:sz w:val="22"/>
          <w:szCs w:val="22"/>
          <w:lang w:val="mk-MK"/>
        </w:rPr>
        <w:t xml:space="preserve">индикатори </w:t>
      </w:r>
      <w:r w:rsidRPr="004F191B">
        <w:rPr>
          <w:rFonts w:ascii="Stobi Serif Regular" w:hAnsi="Stobi Serif Regular"/>
          <w:sz w:val="22"/>
          <w:szCs w:val="22"/>
          <w:lang w:val="mk-MK"/>
        </w:rPr>
        <w:t>на ризик.</w:t>
      </w:r>
    </w:p>
    <w:p w:rsidR="00F85743" w:rsidRPr="004F191B" w:rsidRDefault="001635B1" w:rsidP="0062484E">
      <w:pPr>
        <w:pStyle w:val="t-9-8"/>
        <w:numPr>
          <w:ilvl w:val="0"/>
          <w:numId w:val="58"/>
        </w:numPr>
        <w:spacing w:before="0" w:after="120"/>
        <w:ind w:left="0" w:firstLine="360"/>
        <w:jc w:val="both"/>
        <w:rPr>
          <w:rFonts w:ascii="Stobi Serif Regular" w:hAnsi="Stobi Serif Regular"/>
          <w:sz w:val="22"/>
          <w:szCs w:val="22"/>
          <w:lang w:val="mk-MK"/>
        </w:rPr>
      </w:pPr>
      <w:r w:rsidRPr="004F191B">
        <w:rPr>
          <w:rFonts w:ascii="Stobi Serif Regular" w:hAnsi="Stobi Serif Regular"/>
          <w:sz w:val="22"/>
          <w:szCs w:val="22"/>
          <w:lang w:val="mk-MK"/>
        </w:rPr>
        <w:t xml:space="preserve">Индикаторите </w:t>
      </w:r>
      <w:r w:rsidR="00F85743" w:rsidRPr="004F191B">
        <w:rPr>
          <w:rFonts w:ascii="Stobi Serif Regular" w:hAnsi="Stobi Serif Regular"/>
          <w:sz w:val="22"/>
          <w:szCs w:val="22"/>
          <w:lang w:val="mk-MK"/>
        </w:rPr>
        <w:t>на ризик од став (1) на ово</w:t>
      </w:r>
      <w:r w:rsidR="00887E6F" w:rsidRPr="004F191B">
        <w:rPr>
          <w:rFonts w:ascii="Stobi Serif Regular" w:hAnsi="Stobi Serif Regular"/>
          <w:sz w:val="22"/>
          <w:szCs w:val="22"/>
          <w:lang w:val="mk-MK"/>
        </w:rPr>
        <w:t>ј</w:t>
      </w:r>
      <w:r w:rsidR="00F85743" w:rsidRPr="004F191B">
        <w:rPr>
          <w:rFonts w:ascii="Stobi Serif Regular" w:hAnsi="Stobi Serif Regular"/>
          <w:sz w:val="22"/>
          <w:szCs w:val="22"/>
          <w:lang w:val="mk-MK"/>
        </w:rPr>
        <w:t xml:space="preserve"> </w:t>
      </w:r>
      <w:r w:rsidR="00196C29"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00F85743" w:rsidRPr="004F191B">
        <w:rPr>
          <w:rFonts w:ascii="Stobi Serif Regular" w:hAnsi="Stobi Serif Regular"/>
          <w:sz w:val="22"/>
          <w:szCs w:val="22"/>
          <w:lang w:val="mk-MK"/>
        </w:rPr>
        <w:t xml:space="preserve">ќе ги пропише </w:t>
      </w:r>
      <w:r w:rsidR="00F85743" w:rsidRPr="004F191B">
        <w:rPr>
          <w:rFonts w:ascii="Stobi Serif Regular" w:hAnsi="Stobi Serif Regular" w:cs="StobiSerif"/>
          <w:sz w:val="22"/>
          <w:szCs w:val="22"/>
          <w:lang w:val="mk-MK"/>
        </w:rPr>
        <w:t>м</w:t>
      </w:r>
      <w:r w:rsidR="00F85743" w:rsidRPr="004F191B">
        <w:rPr>
          <w:rFonts w:ascii="Stobi Serif Regular" w:hAnsi="Stobi Serif Regular" w:cs="StobiSerif"/>
          <w:sz w:val="22"/>
          <w:szCs w:val="22"/>
        </w:rPr>
        <w:t xml:space="preserve">инистерот за земјоделство, шумарство и водостопанство </w:t>
      </w:r>
      <w:r w:rsidR="000C044F" w:rsidRPr="004F191B">
        <w:rPr>
          <w:rFonts w:ascii="Stobi Serif Regular" w:hAnsi="Stobi Serif Regular" w:cs="StobiSerif"/>
          <w:sz w:val="22"/>
          <w:szCs w:val="22"/>
          <w:lang w:val="mk-MK"/>
        </w:rPr>
        <w:t>по донесување на НАП.</w:t>
      </w:r>
    </w:p>
    <w:p w:rsidR="00F85743" w:rsidRPr="004F191B" w:rsidRDefault="00F85743" w:rsidP="0062484E">
      <w:pPr>
        <w:pStyle w:val="t-9-8"/>
        <w:numPr>
          <w:ilvl w:val="0"/>
          <w:numId w:val="58"/>
        </w:numPr>
        <w:spacing w:before="0" w:after="120"/>
        <w:ind w:left="0" w:firstLine="360"/>
        <w:jc w:val="both"/>
        <w:rPr>
          <w:rFonts w:ascii="Stobi Serif Regular" w:hAnsi="Stobi Serif Regular" w:cs="StobiSerif"/>
          <w:b/>
          <w:sz w:val="22"/>
          <w:szCs w:val="22"/>
          <w:lang w:val="mk-MK"/>
        </w:rPr>
      </w:pPr>
      <w:r w:rsidRPr="004F191B">
        <w:rPr>
          <w:rFonts w:ascii="Stobi Serif Regular" w:hAnsi="Stobi Serif Regular"/>
          <w:sz w:val="22"/>
          <w:szCs w:val="22"/>
          <w:lang w:val="mk-MK"/>
        </w:rPr>
        <w:t xml:space="preserve"> Информациите за резултатите и напредокот во смалувањето на ризикот од употреба на </w:t>
      </w:r>
      <w:r w:rsidR="00C45353" w:rsidRPr="004F191B">
        <w:rPr>
          <w:rFonts w:ascii="Stobi Serif Regular" w:hAnsi="Stobi Serif Regular"/>
          <w:sz w:val="22"/>
          <w:szCs w:val="22"/>
          <w:lang w:val="mk-MK"/>
        </w:rPr>
        <w:t>фитофармацевтските производи</w:t>
      </w:r>
      <w:r w:rsidRPr="004F191B">
        <w:rPr>
          <w:rFonts w:ascii="Stobi Serif Regular" w:hAnsi="Stobi Serif Regular"/>
          <w:sz w:val="22"/>
          <w:szCs w:val="22"/>
          <w:lang w:val="mk-MK"/>
        </w:rPr>
        <w:t xml:space="preserve"> врз животната средина и здравјето на луѓето и животните се објавуваат на веб страната на </w:t>
      </w:r>
      <w:r w:rsidRPr="004F191B">
        <w:rPr>
          <w:rFonts w:ascii="Stobi Serif Regular" w:hAnsi="Stobi Serif Regular" w:cs="StobiSerif"/>
          <w:sz w:val="22"/>
          <w:szCs w:val="22"/>
        </w:rPr>
        <w:t>Министерството за земјоделство, шумарство и водостопанство</w:t>
      </w:r>
      <w:r w:rsidRPr="004F191B">
        <w:rPr>
          <w:rFonts w:ascii="Stobi Serif Regular" w:hAnsi="Stobi Serif Regular" w:cs="StobiSerif"/>
          <w:sz w:val="22"/>
          <w:szCs w:val="22"/>
          <w:lang w:val="mk-MK"/>
        </w:rPr>
        <w:t>.</w:t>
      </w:r>
    </w:p>
    <w:p w:rsidR="00F85743" w:rsidRPr="004F191B" w:rsidRDefault="00F24547" w:rsidP="0062484E">
      <w:pPr>
        <w:tabs>
          <w:tab w:val="left" w:pos="0"/>
        </w:tabs>
        <w:jc w:val="center"/>
        <w:rPr>
          <w:rFonts w:ascii="Stobi Serif Regular" w:hAnsi="Stobi Serif Regular" w:cs="StobiSerif"/>
          <w:b/>
          <w:bCs/>
          <w:sz w:val="22"/>
          <w:szCs w:val="22"/>
          <w:lang w:val="ru-RU"/>
        </w:rPr>
      </w:pPr>
      <w:r w:rsidRPr="004F191B">
        <w:rPr>
          <w:rFonts w:ascii="Stobi Serif Regular" w:hAnsi="Stobi Serif Regular" w:cs="StobiSerif"/>
          <w:b/>
          <w:sz w:val="22"/>
          <w:szCs w:val="22"/>
          <w:lang w:val="mk-MK"/>
        </w:rPr>
        <w:t>Член 59</w:t>
      </w:r>
    </w:p>
    <w:p w:rsidR="00342744" w:rsidRPr="004F191B" w:rsidRDefault="00F85743" w:rsidP="0062484E">
      <w:pPr>
        <w:jc w:val="center"/>
        <w:rPr>
          <w:rFonts w:ascii="Stobi Serif Regular" w:hAnsi="Stobi Serif Regular" w:cs="StobiSerif"/>
          <w:b/>
          <w:bCs/>
          <w:sz w:val="22"/>
          <w:szCs w:val="22"/>
          <w:lang w:val="ru-RU"/>
        </w:rPr>
      </w:pPr>
      <w:r w:rsidRPr="004F191B">
        <w:rPr>
          <w:rFonts w:ascii="Stobi Serif Regular" w:hAnsi="Stobi Serif Regular" w:cs="StobiSerif"/>
          <w:b/>
          <w:bCs/>
          <w:sz w:val="22"/>
          <w:szCs w:val="22"/>
          <w:lang w:val="ru-RU"/>
        </w:rPr>
        <w:t xml:space="preserve">Информирање на јавноста и </w:t>
      </w:r>
    </w:p>
    <w:p w:rsidR="00F85743" w:rsidRPr="004F191B" w:rsidRDefault="00F85743" w:rsidP="0062484E">
      <w:pPr>
        <w:jc w:val="center"/>
        <w:rPr>
          <w:rFonts w:ascii="Stobi Serif Regular" w:hAnsi="Stobi Serif Regular" w:cs="StobiSerif"/>
          <w:b/>
          <w:bCs/>
          <w:sz w:val="22"/>
          <w:szCs w:val="22"/>
          <w:lang w:val="en-US"/>
        </w:rPr>
      </w:pPr>
      <w:r w:rsidRPr="004F191B">
        <w:rPr>
          <w:rFonts w:ascii="Stobi Serif Regular" w:hAnsi="Stobi Serif Regular" w:cs="StobiSerif"/>
          <w:b/>
          <w:bCs/>
          <w:sz w:val="22"/>
          <w:szCs w:val="22"/>
          <w:lang w:val="ru-RU"/>
        </w:rPr>
        <w:t>подигнување на свеста</w:t>
      </w:r>
    </w:p>
    <w:p w:rsidR="00F85743" w:rsidRPr="004F191B" w:rsidRDefault="00FA5435" w:rsidP="0062484E">
      <w:pPr>
        <w:numPr>
          <w:ilvl w:val="0"/>
          <w:numId w:val="28"/>
        </w:numPr>
        <w:tabs>
          <w:tab w:val="left" w:pos="0"/>
          <w:tab w:val="left" w:pos="432"/>
        </w:tabs>
        <w:spacing w:after="120"/>
        <w:ind w:left="0" w:firstLine="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Фитосанитарната управа</w:t>
      </w:r>
      <w:r w:rsidR="00F85743" w:rsidRPr="004F191B">
        <w:rPr>
          <w:rFonts w:ascii="Stobi Serif Regular" w:hAnsi="Stobi Serif Regular" w:cs="StobiSerif"/>
          <w:sz w:val="22"/>
          <w:szCs w:val="22"/>
          <w:lang w:val="ru-RU"/>
        </w:rPr>
        <w:t xml:space="preserve"> презема мерки за информирање на пошироката јавност согласно потребите и настанатите околности  со цел поттикнување и овозможување на програма за информирање и</w:t>
      </w:r>
      <w:r w:rsidR="00196C29" w:rsidRPr="004F191B">
        <w:rPr>
          <w:rFonts w:ascii="Stobi Serif Regular" w:hAnsi="Stobi Serif Regular" w:cs="StobiSerif"/>
          <w:sz w:val="22"/>
          <w:szCs w:val="22"/>
          <w:lang w:val="ru-RU"/>
        </w:rPr>
        <w:t xml:space="preserve"> </w:t>
      </w:r>
      <w:r w:rsidR="00F85743" w:rsidRPr="004F191B">
        <w:rPr>
          <w:rFonts w:ascii="Stobi Serif Regular" w:hAnsi="Stobi Serif Regular" w:cs="StobiSerif"/>
          <w:sz w:val="22"/>
          <w:szCs w:val="22"/>
          <w:lang w:val="ru-RU"/>
        </w:rPr>
        <w:t xml:space="preserve">подигнување на свеста, преку достапноста на точни и објективни информации во врска со </w:t>
      </w:r>
      <w:r w:rsidR="00C45353" w:rsidRPr="004F191B">
        <w:rPr>
          <w:rFonts w:ascii="Stobi Serif Regular" w:hAnsi="Stobi Serif Regular" w:cs="StobiSerif"/>
          <w:sz w:val="22"/>
          <w:szCs w:val="22"/>
          <w:lang w:val="mk-MK"/>
        </w:rPr>
        <w:t>фитофармацевтските производи</w:t>
      </w:r>
      <w:r w:rsidR="00F85743" w:rsidRPr="004F191B">
        <w:rPr>
          <w:rFonts w:ascii="Stobi Serif Regular" w:hAnsi="Stobi Serif Regular" w:cs="StobiSerif"/>
          <w:sz w:val="22"/>
          <w:szCs w:val="22"/>
          <w:lang w:val="ru-RU"/>
        </w:rPr>
        <w:t xml:space="preserve"> за пошироката јавност, особено имајки ги предвид ризиците и потенцијалните акутни и хронични ефекти врз здравје</w:t>
      </w:r>
      <w:r w:rsidR="00F85743" w:rsidRPr="004F191B">
        <w:rPr>
          <w:rFonts w:ascii="Stobi Serif Regular" w:hAnsi="Stobi Serif Regular" w:cs="StobiSerif"/>
          <w:sz w:val="22"/>
          <w:szCs w:val="22"/>
          <w:lang w:val="mk-MK"/>
        </w:rPr>
        <w:t>то на луѓето, нецелните организми и животната средина</w:t>
      </w:r>
      <w:r w:rsidR="00F85743" w:rsidRPr="004F191B">
        <w:rPr>
          <w:rFonts w:ascii="Stobi Serif Regular" w:hAnsi="Stobi Serif Regular" w:cs="StobiSerif"/>
          <w:sz w:val="22"/>
          <w:szCs w:val="22"/>
          <w:lang w:val="ru-RU"/>
        </w:rPr>
        <w:t>, кои произлегуваат од нивната употреба, како и употребата на не</w:t>
      </w:r>
      <w:r w:rsidR="00196C29" w:rsidRPr="004F191B">
        <w:rPr>
          <w:rFonts w:ascii="Stobi Serif Regular" w:hAnsi="Stobi Serif Regular" w:cs="StobiSerif"/>
          <w:sz w:val="22"/>
          <w:szCs w:val="22"/>
          <w:lang w:val="ru-RU"/>
        </w:rPr>
        <w:t xml:space="preserve"> </w:t>
      </w:r>
      <w:r w:rsidR="00F85743" w:rsidRPr="004F191B">
        <w:rPr>
          <w:rFonts w:ascii="Stobi Serif Regular" w:hAnsi="Stobi Serif Regular" w:cs="StobiSerif"/>
          <w:sz w:val="22"/>
          <w:szCs w:val="22"/>
          <w:lang w:val="ru-RU"/>
        </w:rPr>
        <w:t>хемиски алтернативи.</w:t>
      </w:r>
    </w:p>
    <w:p w:rsidR="00F85743" w:rsidRPr="004F191B" w:rsidRDefault="00FA5435" w:rsidP="0062484E">
      <w:pPr>
        <w:numPr>
          <w:ilvl w:val="0"/>
          <w:numId w:val="28"/>
        </w:numPr>
        <w:tabs>
          <w:tab w:val="left" w:pos="432"/>
        </w:tabs>
        <w:spacing w:after="120"/>
        <w:ind w:left="0" w:firstLine="357"/>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Фитосанитарна</w:t>
      </w:r>
      <w:r w:rsidR="00887E6F" w:rsidRPr="004F191B">
        <w:rPr>
          <w:rFonts w:ascii="Stobi Serif Regular" w:hAnsi="Stobi Serif Regular" w:cs="StobiSerif"/>
          <w:sz w:val="22"/>
          <w:szCs w:val="22"/>
          <w:lang w:val="mk-MK"/>
        </w:rPr>
        <w:t>та</w:t>
      </w:r>
      <w:r w:rsidRPr="004F191B">
        <w:rPr>
          <w:rFonts w:ascii="Stobi Serif Regular" w:hAnsi="Stobi Serif Regular" w:cs="StobiSerif"/>
          <w:sz w:val="22"/>
          <w:szCs w:val="22"/>
          <w:lang w:val="mk-MK"/>
        </w:rPr>
        <w:t xml:space="preserve"> управа</w:t>
      </w:r>
      <w:r w:rsidR="00F85743" w:rsidRPr="004F191B">
        <w:rPr>
          <w:rFonts w:ascii="Stobi Serif Regular" w:hAnsi="Stobi Serif Regular" w:cs="StobiSerif"/>
          <w:sz w:val="22"/>
          <w:szCs w:val="22"/>
          <w:lang w:val="ru-RU"/>
        </w:rPr>
        <w:t xml:space="preserve"> прибира информации за инциденти на акутно труење со </w:t>
      </w:r>
      <w:r w:rsidR="0001054B" w:rsidRPr="004F191B">
        <w:rPr>
          <w:rFonts w:ascii="Stobi Serif Regular" w:hAnsi="Stobi Serif Regular" w:cs="StobiSerif"/>
          <w:sz w:val="22"/>
          <w:szCs w:val="22"/>
          <w:lang w:val="mk-MK"/>
        </w:rPr>
        <w:t>фитофармацевтски производи</w:t>
      </w:r>
      <w:r w:rsidR="00F85743" w:rsidRPr="004F191B">
        <w:rPr>
          <w:rFonts w:ascii="Stobi Serif Regular" w:hAnsi="Stobi Serif Regular" w:cs="StobiSerif"/>
          <w:sz w:val="22"/>
          <w:szCs w:val="22"/>
          <w:lang w:val="ru-RU"/>
        </w:rPr>
        <w:t xml:space="preserve">, како и развивање на хронично труење доколку е можно, помеѓу групите кои може да бидат постојано изложени на </w:t>
      </w:r>
      <w:r w:rsidR="0001054B" w:rsidRPr="004F191B">
        <w:rPr>
          <w:rFonts w:ascii="Stobi Serif Regular" w:hAnsi="Stobi Serif Regular" w:cs="StobiSerif"/>
          <w:sz w:val="22"/>
          <w:szCs w:val="22"/>
          <w:lang w:val="mk-MK"/>
        </w:rPr>
        <w:t>фитофармацевтски производи</w:t>
      </w:r>
      <w:r w:rsidR="00196C29" w:rsidRPr="004F191B">
        <w:rPr>
          <w:rFonts w:ascii="Stobi Serif Regular" w:hAnsi="Stobi Serif Regular" w:cs="StobiSerif"/>
          <w:sz w:val="22"/>
          <w:szCs w:val="22"/>
          <w:lang w:val="mk-MK"/>
        </w:rPr>
        <w:t xml:space="preserve"> </w:t>
      </w:r>
      <w:r w:rsidR="00F85743" w:rsidRPr="004F191B">
        <w:rPr>
          <w:rFonts w:ascii="Stobi Serif Regular" w:hAnsi="Stobi Serif Regular" w:cs="StobiSerif"/>
          <w:sz w:val="22"/>
          <w:szCs w:val="22"/>
          <w:lang w:val="ru-RU"/>
        </w:rPr>
        <w:t xml:space="preserve">како што се операторите, земјоделските работници или луѓето кои живеат во близина на области каде се нанесуваат </w:t>
      </w:r>
      <w:r w:rsidR="0001054B" w:rsidRPr="004F191B">
        <w:rPr>
          <w:rFonts w:ascii="Stobi Serif Regular" w:hAnsi="Stobi Serif Regular" w:cs="StobiSerif"/>
          <w:sz w:val="22"/>
          <w:szCs w:val="22"/>
          <w:lang w:val="mk-MK"/>
        </w:rPr>
        <w:t>фитофармацевтски производи</w:t>
      </w:r>
      <w:r w:rsidR="00F85743" w:rsidRPr="004F191B">
        <w:rPr>
          <w:rFonts w:ascii="Stobi Serif Regular" w:hAnsi="Stobi Serif Regular" w:cs="StobiSerif"/>
          <w:sz w:val="22"/>
          <w:szCs w:val="22"/>
          <w:lang w:val="ru-RU"/>
        </w:rPr>
        <w:t>.</w:t>
      </w:r>
    </w:p>
    <w:p w:rsidR="00F85743" w:rsidRPr="00632D41" w:rsidRDefault="00F85743" w:rsidP="0062484E">
      <w:pPr>
        <w:numPr>
          <w:ilvl w:val="0"/>
          <w:numId w:val="28"/>
        </w:numPr>
        <w:tabs>
          <w:tab w:val="left" w:pos="432"/>
        </w:tabs>
        <w:spacing w:after="120"/>
        <w:ind w:left="0" w:firstLine="357"/>
        <w:jc w:val="both"/>
        <w:rPr>
          <w:rFonts w:ascii="Stobi Serif Regular" w:hAnsi="Stobi Serif Regular" w:cs="StobiSerif"/>
          <w:sz w:val="22"/>
          <w:szCs w:val="22"/>
          <w:lang w:val="ru-RU"/>
        </w:rPr>
      </w:pPr>
      <w:r w:rsidRPr="004F191B">
        <w:rPr>
          <w:rFonts w:ascii="Stobi Serif Regular" w:hAnsi="Stobi Serif Regular" w:cs="StobiSerif"/>
          <w:sz w:val="22"/>
          <w:szCs w:val="22"/>
          <w:lang w:val="mk-MK"/>
        </w:rPr>
        <w:t>Видовите на податоци кои ќе бидат следени, начинот на нивното собирање и следење, како и начинот на информирање на пошироката јавност ги пропишува министерот за земјоделство, шумарство и водостопанство.</w:t>
      </w:r>
    </w:p>
    <w:p w:rsidR="00632D41" w:rsidRPr="004F191B" w:rsidRDefault="00632D41" w:rsidP="00632D41">
      <w:pPr>
        <w:tabs>
          <w:tab w:val="left" w:pos="432"/>
        </w:tabs>
        <w:spacing w:after="120"/>
        <w:jc w:val="both"/>
        <w:rPr>
          <w:rFonts w:ascii="Stobi Serif Regular" w:hAnsi="Stobi Serif Regular" w:cs="StobiSerif"/>
          <w:sz w:val="22"/>
          <w:szCs w:val="22"/>
          <w:lang w:val="ru-RU"/>
        </w:rPr>
      </w:pPr>
    </w:p>
    <w:p w:rsidR="00F85743" w:rsidRPr="004F191B" w:rsidRDefault="00F85743" w:rsidP="0062484E">
      <w:pPr>
        <w:pStyle w:val="ListParagraph1"/>
        <w:numPr>
          <w:ilvl w:val="0"/>
          <w:numId w:val="56"/>
        </w:numPr>
        <w:tabs>
          <w:tab w:val="left" w:pos="426"/>
        </w:tabs>
        <w:spacing w:after="0" w:line="240" w:lineRule="auto"/>
        <w:ind w:hanging="1080"/>
        <w:jc w:val="center"/>
        <w:rPr>
          <w:rFonts w:ascii="Stobi Serif Regular" w:hAnsi="Stobi Serif Regular" w:cs="StobiSerif"/>
          <w:b/>
        </w:rPr>
      </w:pPr>
      <w:r w:rsidRPr="004F191B">
        <w:rPr>
          <w:rFonts w:ascii="Stobi Serif Regular" w:hAnsi="Stobi Serif Regular" w:cs="StobiSerif"/>
          <w:b/>
          <w:caps/>
        </w:rPr>
        <w:t xml:space="preserve">Резидуи од </w:t>
      </w:r>
      <w:r w:rsidR="0001054B" w:rsidRPr="004F191B">
        <w:rPr>
          <w:rFonts w:ascii="Stobi Serif Regular" w:hAnsi="Stobi Serif Regular" w:cs="StobiSerif"/>
          <w:b/>
          <w:caps/>
        </w:rPr>
        <w:t>фитофармацевтски производи</w:t>
      </w:r>
    </w:p>
    <w:p w:rsidR="00F85743" w:rsidRPr="004F191B" w:rsidRDefault="00F85743" w:rsidP="0062484E">
      <w:pPr>
        <w:tabs>
          <w:tab w:val="left" w:pos="284"/>
        </w:tabs>
        <w:jc w:val="center"/>
        <w:rPr>
          <w:rFonts w:ascii="Stobi Serif Regular" w:hAnsi="Stobi Serif Regular" w:cs="StobiSerif"/>
          <w:b/>
          <w:sz w:val="22"/>
          <w:szCs w:val="22"/>
          <w:lang w:val="mk-MK"/>
        </w:rPr>
      </w:pPr>
    </w:p>
    <w:p w:rsidR="00F85743" w:rsidRPr="004F191B" w:rsidRDefault="001F144E"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Член 60</w:t>
      </w:r>
    </w:p>
    <w:p w:rsidR="00F85743" w:rsidRPr="004F191B" w:rsidRDefault="00F85743"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 xml:space="preserve">Максимално ниво на резидуи од </w:t>
      </w:r>
      <w:r w:rsidR="0001054B" w:rsidRPr="004F191B">
        <w:rPr>
          <w:rFonts w:ascii="Stobi Serif Regular" w:hAnsi="Stobi Serif Regular" w:cs="StobiSerif"/>
          <w:b/>
          <w:sz w:val="22"/>
          <w:szCs w:val="22"/>
          <w:lang w:val="ru-RU"/>
        </w:rPr>
        <w:t>фитофармацевтски производи</w:t>
      </w:r>
    </w:p>
    <w:p w:rsidR="001D69AD" w:rsidRPr="004F191B" w:rsidRDefault="001D69AD" w:rsidP="0062484E">
      <w:pPr>
        <w:numPr>
          <w:ilvl w:val="0"/>
          <w:numId w:val="79"/>
        </w:numPr>
        <w:tabs>
          <w:tab w:val="left" w:pos="426"/>
        </w:tabs>
        <w:suppressAutoHyphens w:val="0"/>
        <w:spacing w:after="120"/>
        <w:ind w:left="0" w:firstLine="284"/>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Резидуите од активните супстанци од </w:t>
      </w:r>
      <w:r w:rsidR="0001054B" w:rsidRPr="004F191B">
        <w:rPr>
          <w:rFonts w:ascii="Stobi Serif Regular" w:eastAsia="Calibri" w:hAnsi="Stobi Serif Regular"/>
          <w:sz w:val="22"/>
          <w:szCs w:val="22"/>
          <w:lang w:val="mk-MK" w:eastAsia="en-US"/>
        </w:rPr>
        <w:t>фитофармацевтски производи</w:t>
      </w:r>
      <w:r w:rsidR="009644C3" w:rsidRPr="004F191B">
        <w:rPr>
          <w:rFonts w:ascii="Stobi Serif Regular" w:eastAsia="Calibri" w:hAnsi="Stobi Serif Regular"/>
          <w:sz w:val="22"/>
          <w:szCs w:val="22"/>
          <w:lang w:val="mk-MK" w:eastAsia="en-US"/>
        </w:rPr>
        <w:t xml:space="preserve"> </w:t>
      </w:r>
      <w:r w:rsidRPr="004F191B">
        <w:rPr>
          <w:rFonts w:ascii="Stobi Serif Regular" w:eastAsia="Calibri" w:hAnsi="Stobi Serif Regular"/>
          <w:sz w:val="22"/>
          <w:szCs w:val="22"/>
          <w:lang w:val="mk-MK" w:eastAsia="en-US"/>
        </w:rPr>
        <w:t>во растенија и примарни земјоделски производи од растително потекло не смеат да бидат присутни во растенијата и растителните производи во количества поголеми од максималните нивоа што се утврдени во согласност со овој закон.</w:t>
      </w:r>
    </w:p>
    <w:p w:rsidR="001D69AD" w:rsidRPr="004F191B" w:rsidRDefault="001D69AD" w:rsidP="0062484E">
      <w:pPr>
        <w:numPr>
          <w:ilvl w:val="0"/>
          <w:numId w:val="79"/>
        </w:numPr>
        <w:tabs>
          <w:tab w:val="left" w:pos="426"/>
        </w:tabs>
        <w:suppressAutoHyphens w:val="0"/>
        <w:spacing w:after="120"/>
        <w:ind w:left="0" w:firstLine="284"/>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lastRenderedPageBreak/>
        <w:t xml:space="preserve">Максимални нивоа на резидуи на активните супстанци од </w:t>
      </w:r>
      <w:r w:rsidR="0001054B" w:rsidRPr="004F191B">
        <w:rPr>
          <w:rFonts w:ascii="Stobi Serif Regular" w:eastAsia="Calibri" w:hAnsi="Stobi Serif Regular"/>
          <w:sz w:val="22"/>
          <w:szCs w:val="22"/>
          <w:lang w:val="mk-MK" w:eastAsia="en-US"/>
        </w:rPr>
        <w:t>фитофармацевтски производи</w:t>
      </w:r>
      <w:r w:rsidR="007C4DCC" w:rsidRPr="004F191B">
        <w:rPr>
          <w:rFonts w:ascii="Stobi Serif Regular" w:eastAsia="Calibri" w:hAnsi="Stobi Serif Regular"/>
          <w:sz w:val="22"/>
          <w:szCs w:val="22"/>
          <w:lang w:val="mk-MK" w:eastAsia="en-US"/>
        </w:rPr>
        <w:t xml:space="preserve"> </w:t>
      </w:r>
      <w:r w:rsidRPr="004F191B">
        <w:rPr>
          <w:rFonts w:ascii="Stobi Serif Regular" w:eastAsia="Calibri" w:hAnsi="Stobi Serif Regular"/>
          <w:sz w:val="22"/>
          <w:szCs w:val="22"/>
          <w:lang w:val="mk-MK" w:eastAsia="en-US"/>
        </w:rPr>
        <w:t>во Република Македонија се во согласност со утврдените нивоа во ЕУ.</w:t>
      </w:r>
    </w:p>
    <w:p w:rsidR="001D69AD" w:rsidRPr="004F191B" w:rsidRDefault="001D69AD" w:rsidP="0062484E">
      <w:pPr>
        <w:numPr>
          <w:ilvl w:val="0"/>
          <w:numId w:val="79"/>
        </w:numPr>
        <w:tabs>
          <w:tab w:val="left" w:pos="426"/>
        </w:tabs>
        <w:suppressAutoHyphens w:val="0"/>
        <w:spacing w:after="120"/>
        <w:ind w:left="0" w:firstLine="284"/>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Максимална нивоа на резидуи од </w:t>
      </w:r>
      <w:r w:rsidR="0001054B"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 xml:space="preserve"> се утврдуваат во храна и храна за животни во која, или на која резидуите можат да бидат присутни како резултат на примената на </w:t>
      </w:r>
      <w:r w:rsidR="0001054B"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w:t>
      </w:r>
    </w:p>
    <w:p w:rsidR="001D69AD" w:rsidRPr="004F191B" w:rsidRDefault="001D69AD" w:rsidP="0062484E">
      <w:pPr>
        <w:numPr>
          <w:ilvl w:val="0"/>
          <w:numId w:val="79"/>
        </w:numPr>
        <w:tabs>
          <w:tab w:val="left" w:pos="426"/>
        </w:tabs>
        <w:suppressAutoHyphens w:val="0"/>
        <w:spacing w:after="120"/>
        <w:ind w:left="0" w:firstLine="284"/>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Максимални нивоа на резидуи од </w:t>
      </w:r>
      <w:r w:rsidR="0001054B"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 xml:space="preserve"> се утврдуваат на најниско ниво во согласност со добрата земјоделска практика, со цел да ги заштитат ранливите групи од населението.</w:t>
      </w:r>
    </w:p>
    <w:p w:rsidR="001D69AD" w:rsidRPr="004F191B" w:rsidRDefault="001D69AD" w:rsidP="0062484E">
      <w:pPr>
        <w:numPr>
          <w:ilvl w:val="0"/>
          <w:numId w:val="79"/>
        </w:numPr>
        <w:tabs>
          <w:tab w:val="left" w:pos="426"/>
        </w:tabs>
        <w:suppressAutoHyphens w:val="0"/>
        <w:spacing w:after="120"/>
        <w:ind w:left="0" w:firstLine="284"/>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За одредени производи, за кои не е можно да се утврди дали растението или растителниот производ ќе се користи како храна или храна за животни нивоата на резидуи од </w:t>
      </w:r>
      <w:r w:rsidR="0001054B"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 xml:space="preserve"> се воспоставуваат на ниво безбедно за употреба како храна, и каде што е можно, и за употреба како храна за животни.</w:t>
      </w:r>
    </w:p>
    <w:p w:rsidR="001D69AD" w:rsidRPr="004F191B" w:rsidRDefault="001D69AD" w:rsidP="0062484E">
      <w:pPr>
        <w:numPr>
          <w:ilvl w:val="0"/>
          <w:numId w:val="79"/>
        </w:numPr>
        <w:tabs>
          <w:tab w:val="left" w:pos="426"/>
        </w:tabs>
        <w:suppressAutoHyphens w:val="0"/>
        <w:spacing w:after="120"/>
        <w:ind w:left="0" w:firstLine="284"/>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При одредувањето на максималното ниво на резидуи на </w:t>
      </w:r>
      <w:r w:rsidR="0001054B"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 xml:space="preserve"> се земени во предвид изложеноста на комбинации на активни супстанци и нивните кумулативни и синергистички ефекти врз здравјето на човекот и животните, кога се достапни методи за оценување на овие ефекти.</w:t>
      </w:r>
    </w:p>
    <w:p w:rsidR="001D69AD" w:rsidRPr="004F191B" w:rsidRDefault="001D69AD" w:rsidP="0062484E">
      <w:pPr>
        <w:numPr>
          <w:ilvl w:val="0"/>
          <w:numId w:val="79"/>
        </w:numPr>
        <w:tabs>
          <w:tab w:val="left" w:pos="426"/>
        </w:tabs>
        <w:suppressAutoHyphens w:val="0"/>
        <w:spacing w:after="120"/>
        <w:ind w:left="0" w:firstLine="284"/>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Министерот </w:t>
      </w:r>
      <w:r w:rsidR="007C4DCC" w:rsidRPr="004F191B">
        <w:rPr>
          <w:rFonts w:ascii="Stobi Serif Regular" w:eastAsia="Calibri" w:hAnsi="Stobi Serif Regular"/>
          <w:sz w:val="22"/>
          <w:szCs w:val="22"/>
          <w:lang w:val="mk-MK" w:eastAsia="en-US"/>
        </w:rPr>
        <w:t xml:space="preserve">за земјоделство, шумарство и водостопанство </w:t>
      </w:r>
      <w:r w:rsidRPr="004F191B">
        <w:rPr>
          <w:rFonts w:ascii="Stobi Serif Regular" w:eastAsia="Calibri" w:hAnsi="Stobi Serif Regular"/>
          <w:sz w:val="22"/>
          <w:szCs w:val="22"/>
          <w:lang w:val="mk-MK" w:eastAsia="en-US"/>
        </w:rPr>
        <w:t xml:space="preserve">го пропишува максималното ниво на резидуи на активните супстанци на </w:t>
      </w:r>
      <w:r w:rsidR="0001054B"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 вклучувајќи:</w:t>
      </w:r>
    </w:p>
    <w:p w:rsidR="001D69AD" w:rsidRPr="004F191B" w:rsidRDefault="00887E6F" w:rsidP="0062484E">
      <w:pPr>
        <w:numPr>
          <w:ilvl w:val="0"/>
          <w:numId w:val="80"/>
        </w:numPr>
        <w:tabs>
          <w:tab w:val="left" w:pos="284"/>
        </w:tabs>
        <w:suppressAutoHyphens w:val="0"/>
        <w:ind w:left="709"/>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п</w:t>
      </w:r>
      <w:r w:rsidR="001D69AD" w:rsidRPr="004F191B">
        <w:rPr>
          <w:rFonts w:ascii="Stobi Serif Regular" w:eastAsia="Calibri" w:hAnsi="Stobi Serif Regular"/>
          <w:sz w:val="22"/>
          <w:szCs w:val="22"/>
          <w:lang w:val="mk-MK" w:eastAsia="en-US"/>
        </w:rPr>
        <w:t xml:space="preserve">роизводи и групи производи за кои се определува максимално ниво на резидуи на активните супстанци од </w:t>
      </w:r>
      <w:r w:rsidR="0001054B" w:rsidRPr="004F191B">
        <w:rPr>
          <w:rFonts w:ascii="Stobi Serif Regular" w:eastAsia="Calibri" w:hAnsi="Stobi Serif Regular"/>
          <w:sz w:val="22"/>
          <w:szCs w:val="22"/>
          <w:lang w:val="mk-MK" w:eastAsia="en-US"/>
        </w:rPr>
        <w:t>фитофармацевтски производи</w:t>
      </w:r>
      <w:r w:rsidR="001D69AD" w:rsidRPr="004F191B">
        <w:rPr>
          <w:rFonts w:ascii="Stobi Serif Regular" w:eastAsia="Calibri" w:hAnsi="Stobi Serif Regular"/>
          <w:sz w:val="22"/>
          <w:szCs w:val="22"/>
          <w:lang w:val="mk-MK" w:eastAsia="en-US"/>
        </w:rPr>
        <w:t>;</w:t>
      </w:r>
    </w:p>
    <w:p w:rsidR="001D69AD" w:rsidRPr="004F191B" w:rsidRDefault="001D69AD" w:rsidP="0062484E">
      <w:pPr>
        <w:numPr>
          <w:ilvl w:val="0"/>
          <w:numId w:val="80"/>
        </w:numPr>
        <w:tabs>
          <w:tab w:val="left" w:pos="284"/>
        </w:tabs>
        <w:suppressAutoHyphens w:val="0"/>
        <w:ind w:left="709"/>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активни супстанци од </w:t>
      </w:r>
      <w:r w:rsidR="0001054B"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 xml:space="preserve"> за кои е определено максимално ниво на резидуи;</w:t>
      </w:r>
    </w:p>
    <w:p w:rsidR="001D69AD" w:rsidRPr="004F191B" w:rsidRDefault="001D69AD" w:rsidP="0062484E">
      <w:pPr>
        <w:numPr>
          <w:ilvl w:val="0"/>
          <w:numId w:val="80"/>
        </w:numPr>
        <w:tabs>
          <w:tab w:val="left" w:pos="284"/>
        </w:tabs>
        <w:suppressAutoHyphens w:val="0"/>
        <w:ind w:left="709"/>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активни супстанци од </w:t>
      </w:r>
      <w:r w:rsidR="0001054B"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 xml:space="preserve"> за кои е определено привремено максмално ниво на резидуи;</w:t>
      </w:r>
    </w:p>
    <w:p w:rsidR="001D69AD" w:rsidRPr="004F191B" w:rsidRDefault="001D69AD" w:rsidP="0062484E">
      <w:pPr>
        <w:numPr>
          <w:ilvl w:val="0"/>
          <w:numId w:val="80"/>
        </w:numPr>
        <w:tabs>
          <w:tab w:val="left" w:pos="284"/>
        </w:tabs>
        <w:suppressAutoHyphens w:val="0"/>
        <w:ind w:left="709" w:hanging="425"/>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активни супастнци од </w:t>
      </w:r>
      <w:r w:rsidR="0001054B"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 xml:space="preserve"> за кои не е утврдено максимално ниво на резидуи;</w:t>
      </w:r>
    </w:p>
    <w:p w:rsidR="001D69AD" w:rsidRPr="004F191B" w:rsidRDefault="001D69AD" w:rsidP="0062484E">
      <w:pPr>
        <w:numPr>
          <w:ilvl w:val="0"/>
          <w:numId w:val="80"/>
        </w:numPr>
        <w:tabs>
          <w:tab w:val="left" w:pos="284"/>
        </w:tabs>
        <w:suppressAutoHyphens w:val="0"/>
        <w:ind w:left="709" w:hanging="425"/>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активните супстанци од </w:t>
      </w:r>
      <w:r w:rsidR="0001054B"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 xml:space="preserve"> за кои не е утврдено максимално ниво на резидуи од точка 4) на овој став, се пропишува количество од 0,01 </w:t>
      </w:r>
      <w:r w:rsidRPr="004F191B">
        <w:rPr>
          <w:rFonts w:ascii="Stobi Serif Regular" w:eastAsia="Calibri" w:hAnsi="Stobi Serif Regular"/>
          <w:sz w:val="22"/>
          <w:szCs w:val="22"/>
          <w:lang w:val="en-US" w:eastAsia="en-US"/>
        </w:rPr>
        <w:t>mg</w:t>
      </w:r>
      <w:r w:rsidRPr="004F191B">
        <w:rPr>
          <w:rFonts w:ascii="Stobi Serif Regular" w:eastAsia="Calibri" w:hAnsi="Stobi Serif Regular"/>
          <w:sz w:val="22"/>
          <w:szCs w:val="22"/>
          <w:lang w:val="mk-MK" w:eastAsia="en-US"/>
        </w:rPr>
        <w:t>/</w:t>
      </w:r>
      <w:r w:rsidRPr="004F191B">
        <w:rPr>
          <w:rFonts w:ascii="Stobi Serif Regular" w:eastAsia="Calibri" w:hAnsi="Stobi Serif Regular"/>
          <w:sz w:val="22"/>
          <w:szCs w:val="22"/>
          <w:lang w:val="en-US" w:eastAsia="en-US"/>
        </w:rPr>
        <w:t>kg</w:t>
      </w:r>
      <w:r w:rsidRPr="004F191B">
        <w:rPr>
          <w:rFonts w:ascii="Stobi Serif Regular" w:eastAsia="Calibri" w:hAnsi="Stobi Serif Regular"/>
          <w:sz w:val="22"/>
          <w:szCs w:val="22"/>
          <w:lang w:val="mk-MK" w:eastAsia="en-US"/>
        </w:rPr>
        <w:t>;</w:t>
      </w:r>
    </w:p>
    <w:p w:rsidR="001D69AD" w:rsidRPr="004F191B" w:rsidRDefault="001D69AD" w:rsidP="0062484E">
      <w:pPr>
        <w:numPr>
          <w:ilvl w:val="0"/>
          <w:numId w:val="80"/>
        </w:numPr>
        <w:tabs>
          <w:tab w:val="left" w:pos="284"/>
        </w:tabs>
        <w:suppressAutoHyphens w:val="0"/>
        <w:ind w:left="709" w:hanging="425"/>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 xml:space="preserve">комбинација на активни супстанци од </w:t>
      </w:r>
      <w:r w:rsidR="00495907" w:rsidRPr="004F191B">
        <w:rPr>
          <w:rFonts w:ascii="Stobi Serif Regular" w:eastAsia="Calibri" w:hAnsi="Stobi Serif Regular"/>
          <w:sz w:val="22"/>
          <w:szCs w:val="22"/>
          <w:lang w:val="mk-MK" w:eastAsia="en-US"/>
        </w:rPr>
        <w:t>фитофармацевтски производи</w:t>
      </w:r>
      <w:r w:rsidRPr="004F191B">
        <w:rPr>
          <w:rFonts w:ascii="Stobi Serif Regular" w:eastAsia="Calibri" w:hAnsi="Stobi Serif Regular"/>
          <w:sz w:val="22"/>
          <w:szCs w:val="22"/>
          <w:lang w:val="mk-MK" w:eastAsia="en-US"/>
        </w:rPr>
        <w:t xml:space="preserve"> во храна и храна за животни кои се третираат со фумиганти во складишта, не смеат да ги надминат максимално дозволените нивоа на резидуи од </w:t>
      </w:r>
      <w:r w:rsidR="0001054B" w:rsidRPr="004F191B">
        <w:rPr>
          <w:rFonts w:ascii="Stobi Serif Regular" w:eastAsia="Calibri" w:hAnsi="Stobi Serif Regular"/>
          <w:sz w:val="22"/>
          <w:szCs w:val="22"/>
          <w:lang w:val="mk-MK" w:eastAsia="en-US"/>
        </w:rPr>
        <w:t>фитофармацевтски производи</w:t>
      </w:r>
      <w:r w:rsidR="007C4DCC" w:rsidRPr="004F191B">
        <w:rPr>
          <w:rFonts w:ascii="Stobi Serif Regular" w:eastAsia="Calibri" w:hAnsi="Stobi Serif Regular"/>
          <w:sz w:val="22"/>
          <w:szCs w:val="22"/>
          <w:lang w:val="mk-MK" w:eastAsia="en-US"/>
        </w:rPr>
        <w:t xml:space="preserve"> и</w:t>
      </w:r>
    </w:p>
    <w:p w:rsidR="001D69AD" w:rsidRPr="004F191B" w:rsidRDefault="001D69AD" w:rsidP="0062484E">
      <w:pPr>
        <w:numPr>
          <w:ilvl w:val="0"/>
          <w:numId w:val="80"/>
        </w:numPr>
        <w:tabs>
          <w:tab w:val="left" w:pos="284"/>
        </w:tabs>
        <w:suppressAutoHyphens w:val="0"/>
        <w:spacing w:after="120"/>
        <w:ind w:left="709" w:hanging="357"/>
        <w:jc w:val="both"/>
        <w:rPr>
          <w:rFonts w:ascii="Stobi Serif Regular" w:eastAsia="Calibri" w:hAnsi="Stobi Serif Regular"/>
          <w:sz w:val="22"/>
          <w:szCs w:val="22"/>
          <w:lang w:val="mk-MK" w:eastAsia="en-US"/>
        </w:rPr>
      </w:pPr>
      <w:r w:rsidRPr="004F191B">
        <w:rPr>
          <w:rFonts w:ascii="Stobi Serif Regular" w:eastAsia="Calibri" w:hAnsi="Stobi Serif Regular"/>
          <w:sz w:val="22"/>
          <w:szCs w:val="22"/>
          <w:lang w:val="mk-MK" w:eastAsia="en-US"/>
        </w:rPr>
        <w:t>специфични фактори на разредување или концентрирање при определени операции при преработка и/или мешање на одредени преработени и/или сложени производи.</w:t>
      </w:r>
    </w:p>
    <w:p w:rsidR="001D69AD" w:rsidRPr="004F191B" w:rsidRDefault="001D69AD" w:rsidP="0062484E">
      <w:pPr>
        <w:numPr>
          <w:ilvl w:val="0"/>
          <w:numId w:val="79"/>
        </w:numPr>
        <w:tabs>
          <w:tab w:val="left" w:pos="450"/>
        </w:tabs>
        <w:suppressAutoHyphens w:val="0"/>
        <w:spacing w:after="120"/>
        <w:ind w:left="0" w:firstLine="284"/>
        <w:jc w:val="both"/>
        <w:rPr>
          <w:rFonts w:ascii="Stobi Serif Regular" w:hAnsi="Stobi Serif Regular"/>
          <w:sz w:val="22"/>
          <w:szCs w:val="22"/>
          <w:lang w:val="mk-MK" w:eastAsia="en-GB"/>
        </w:rPr>
      </w:pPr>
      <w:r w:rsidRPr="004F191B">
        <w:rPr>
          <w:rFonts w:ascii="Stobi Serif Regular" w:hAnsi="Stobi Serif Regular"/>
          <w:sz w:val="22"/>
          <w:szCs w:val="22"/>
          <w:lang w:val="mk-MK" w:eastAsia="en-GB"/>
        </w:rPr>
        <w:t xml:space="preserve">Растенијата и растителните производи може да се дозволи увоз и/или пуштање во промет само доколку ги исполнуваат условите за макимално ниво на резидуи од </w:t>
      </w:r>
      <w:r w:rsidR="0001054B" w:rsidRPr="004F191B">
        <w:rPr>
          <w:rFonts w:ascii="Stobi Serif Regular" w:hAnsi="Stobi Serif Regular"/>
          <w:sz w:val="22"/>
          <w:szCs w:val="22"/>
          <w:lang w:val="mk-MK" w:eastAsia="en-GB"/>
        </w:rPr>
        <w:t>фитофармацевтски производи</w:t>
      </w:r>
      <w:r w:rsidR="001B17B8" w:rsidRPr="004F191B">
        <w:rPr>
          <w:rFonts w:ascii="Stobi Serif Regular" w:hAnsi="Stobi Serif Regular"/>
          <w:sz w:val="22"/>
          <w:szCs w:val="22"/>
          <w:lang w:val="mk-MK" w:eastAsia="en-GB"/>
        </w:rPr>
        <w:t xml:space="preserve"> </w:t>
      </w:r>
      <w:r w:rsidRPr="004F191B">
        <w:rPr>
          <w:rFonts w:ascii="Stobi Serif Regular" w:hAnsi="Stobi Serif Regular"/>
          <w:sz w:val="22"/>
          <w:szCs w:val="22"/>
          <w:lang w:val="mk-MK" w:eastAsia="en-GB"/>
        </w:rPr>
        <w:t xml:space="preserve">согласно овој закон. </w:t>
      </w:r>
    </w:p>
    <w:p w:rsidR="00D417A6" w:rsidRPr="004F191B" w:rsidRDefault="007C4DCC" w:rsidP="0062484E">
      <w:pPr>
        <w:pStyle w:val="ListParagraph"/>
        <w:numPr>
          <w:ilvl w:val="0"/>
          <w:numId w:val="79"/>
        </w:numPr>
        <w:spacing w:after="120"/>
        <w:ind w:left="0" w:firstLine="360"/>
        <w:jc w:val="both"/>
        <w:rPr>
          <w:rFonts w:ascii="Stobi Serif Regular" w:hAnsi="Stobi Serif Regular"/>
          <w:sz w:val="22"/>
          <w:szCs w:val="22"/>
          <w:lang w:val="mk-MK"/>
        </w:rPr>
      </w:pPr>
      <w:r w:rsidRPr="004F191B">
        <w:rPr>
          <w:rFonts w:ascii="Stobi Serif Regular" w:hAnsi="Stobi Serif Regular"/>
          <w:sz w:val="22"/>
          <w:szCs w:val="22"/>
          <w:lang w:val="mk-MK"/>
        </w:rPr>
        <w:t>Н</w:t>
      </w:r>
      <w:r w:rsidR="00D417A6" w:rsidRPr="004F191B">
        <w:rPr>
          <w:rFonts w:ascii="Stobi Serif Regular" w:hAnsi="Stobi Serif Regular"/>
          <w:sz w:val="22"/>
          <w:szCs w:val="22"/>
          <w:lang w:val="mk-MK"/>
        </w:rPr>
        <w:t xml:space="preserve">ачинот на земање на примероци од растенијата и производи од примарните земјоделски производи од растително потекло за утврдување нивоа на резидуи од </w:t>
      </w:r>
      <w:r w:rsidR="00C45353" w:rsidRPr="004F191B">
        <w:rPr>
          <w:rFonts w:ascii="Stobi Serif Regular" w:hAnsi="Stobi Serif Regular"/>
          <w:sz w:val="22"/>
          <w:szCs w:val="22"/>
          <w:lang w:val="mk-MK"/>
        </w:rPr>
        <w:t>фитофармацевтските производи</w:t>
      </w:r>
      <w:r w:rsidR="00D417A6" w:rsidRPr="004F191B">
        <w:rPr>
          <w:rFonts w:ascii="Stobi Serif Regular" w:hAnsi="Stobi Serif Regular"/>
          <w:sz w:val="22"/>
          <w:szCs w:val="22"/>
          <w:lang w:val="mk-MK"/>
        </w:rPr>
        <w:t>, како и начинот на управување со истите ги пропишува министерот за земјоделство, шумарство и водостопанство.</w:t>
      </w:r>
    </w:p>
    <w:p w:rsidR="00F85743" w:rsidRPr="004F191B" w:rsidRDefault="001F144E"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Член 61</w:t>
      </w:r>
    </w:p>
    <w:p w:rsidR="00F85743" w:rsidRPr="004F191B" w:rsidRDefault="00F85743" w:rsidP="0062484E">
      <w:pPr>
        <w:tabs>
          <w:tab w:val="left" w:pos="284"/>
        </w:tabs>
        <w:jc w:val="center"/>
        <w:rPr>
          <w:rFonts w:ascii="Stobi Serif Regular" w:hAnsi="Stobi Serif Regular" w:cs="StobiSerif"/>
          <w:sz w:val="22"/>
          <w:szCs w:val="22"/>
        </w:rPr>
      </w:pPr>
      <w:r w:rsidRPr="004F191B">
        <w:rPr>
          <w:rFonts w:ascii="Stobi Serif Regular" w:hAnsi="Stobi Serif Regular" w:cs="StobiSerif"/>
          <w:b/>
          <w:sz w:val="22"/>
          <w:szCs w:val="22"/>
        </w:rPr>
        <w:t>Мониторинг</w:t>
      </w:r>
    </w:p>
    <w:p w:rsidR="00F85743" w:rsidRPr="004F191B" w:rsidRDefault="00F85743" w:rsidP="0062484E">
      <w:pPr>
        <w:pStyle w:val="ListParagraph1"/>
        <w:numPr>
          <w:ilvl w:val="0"/>
          <w:numId w:val="33"/>
        </w:numPr>
        <w:tabs>
          <w:tab w:val="left" w:pos="426"/>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 xml:space="preserve">Фитосанитарната управа </w:t>
      </w:r>
      <w:r w:rsidR="005B05C1" w:rsidRPr="004F191B">
        <w:rPr>
          <w:rFonts w:ascii="Stobi Serif Regular" w:hAnsi="Stobi Serif Regular" w:cs="StobiSerif"/>
        </w:rPr>
        <w:t>и</w:t>
      </w:r>
      <w:r w:rsidR="008D452E" w:rsidRPr="004F191B">
        <w:rPr>
          <w:rFonts w:ascii="Stobi Serif Regular" w:hAnsi="Stobi Serif Regular" w:cs="StobiSerif"/>
        </w:rPr>
        <w:t>зготвува</w:t>
      </w:r>
      <w:r w:rsidRPr="004F191B">
        <w:rPr>
          <w:rFonts w:ascii="Stobi Serif Regular" w:hAnsi="Stobi Serif Regular" w:cs="StobiSerif"/>
        </w:rPr>
        <w:t xml:space="preserve"> мониторинг</w:t>
      </w:r>
      <w:r w:rsidR="008D452E" w:rsidRPr="004F191B">
        <w:rPr>
          <w:rFonts w:ascii="Stobi Serif Regular" w:hAnsi="Stobi Serif Regular" w:cs="StobiSerif"/>
        </w:rPr>
        <w:t xml:space="preserve"> </w:t>
      </w:r>
      <w:r w:rsidRPr="004F191B">
        <w:rPr>
          <w:rFonts w:ascii="Stobi Serif Regular" w:hAnsi="Stobi Serif Regular" w:cs="StobiSerif"/>
        </w:rPr>
        <w:t xml:space="preserve">во областа на производството, складирањето, дистрибуцијата, употребата и сообразноста на </w:t>
      </w:r>
      <w:r w:rsidR="00C45353" w:rsidRPr="004F191B">
        <w:rPr>
          <w:rFonts w:ascii="Stobi Serif Regular" w:hAnsi="Stobi Serif Regular" w:cs="StobiSerif"/>
        </w:rPr>
        <w:t>фитофармацевтските производи</w:t>
      </w:r>
      <w:r w:rsidRPr="004F191B">
        <w:rPr>
          <w:rFonts w:ascii="Stobi Serif Regular" w:hAnsi="Stobi Serif Regular" w:cs="StobiSerif"/>
        </w:rPr>
        <w:t xml:space="preserve">, како и нивните резидуи во </w:t>
      </w:r>
      <w:r w:rsidR="00D26B79" w:rsidRPr="004F191B">
        <w:rPr>
          <w:rFonts w:ascii="Stobi Serif Regular" w:hAnsi="Stobi Serif Regular" w:cs="StobiSerif"/>
        </w:rPr>
        <w:t>растенија и растителни производи</w:t>
      </w:r>
      <w:r w:rsidR="008D452E" w:rsidRPr="004F191B">
        <w:rPr>
          <w:rFonts w:ascii="Stobi Serif Regular" w:hAnsi="Stobi Serif Regular" w:cs="StobiSerif"/>
        </w:rPr>
        <w:t xml:space="preserve">, а ја спроведува преку </w:t>
      </w:r>
      <w:r w:rsidR="00987D39" w:rsidRPr="004F191B">
        <w:rPr>
          <w:rFonts w:ascii="Stobi Serif Regular" w:hAnsi="Stobi Serif Regular" w:cs="StobiSerif"/>
        </w:rPr>
        <w:t xml:space="preserve">државните </w:t>
      </w:r>
      <w:r w:rsidR="009644C3" w:rsidRPr="004F191B">
        <w:rPr>
          <w:rFonts w:ascii="Stobi Serif Regular" w:hAnsi="Stobi Serif Regular" w:cs="StobiSerif"/>
        </w:rPr>
        <w:t>фитосанитарни инспектори</w:t>
      </w:r>
      <w:r w:rsidR="000F23CD" w:rsidRPr="004F191B">
        <w:rPr>
          <w:rFonts w:ascii="Stobi Serif Regular" w:hAnsi="Stobi Serif Regular" w:cs="StobiSerif"/>
        </w:rPr>
        <w:t xml:space="preserve"> и Државната фитосанита</w:t>
      </w:r>
      <w:r w:rsidR="008D452E" w:rsidRPr="004F191B">
        <w:rPr>
          <w:rFonts w:ascii="Stobi Serif Regular" w:hAnsi="Stobi Serif Regular" w:cs="StobiSerif"/>
        </w:rPr>
        <w:t>рна лабораторија</w:t>
      </w:r>
      <w:r w:rsidRPr="004F191B">
        <w:rPr>
          <w:rFonts w:ascii="Stobi Serif Regular" w:hAnsi="Stobi Serif Regular" w:cs="StobiSerif"/>
        </w:rPr>
        <w:t>.</w:t>
      </w:r>
    </w:p>
    <w:p w:rsidR="00F85743" w:rsidRPr="004F191B" w:rsidRDefault="00F85743" w:rsidP="0062484E">
      <w:pPr>
        <w:pStyle w:val="ListParagraph1"/>
        <w:numPr>
          <w:ilvl w:val="0"/>
          <w:numId w:val="33"/>
        </w:numPr>
        <w:tabs>
          <w:tab w:val="left" w:pos="426"/>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 xml:space="preserve">Мониторинг се спроведува преку мерења, следење, оцена и контрола на параметри за идентификација и докажување на </w:t>
      </w:r>
      <w:r w:rsidR="00C45353" w:rsidRPr="004F191B">
        <w:rPr>
          <w:rFonts w:ascii="Stobi Serif Regular" w:hAnsi="Stobi Serif Regular" w:cs="StobiSerif"/>
          <w:lang w:val="ru-RU"/>
        </w:rPr>
        <w:t>фитофармацевтските производи</w:t>
      </w:r>
      <w:r w:rsidRPr="004F191B">
        <w:rPr>
          <w:rFonts w:ascii="Stobi Serif Regular" w:hAnsi="Stobi Serif Regular" w:cs="StobiSerif"/>
        </w:rPr>
        <w:t xml:space="preserve"> и нивните резидуи во примарните земјоделски производи при увоз и извоз, како и при следственоста во сите фази од процесот на производство.</w:t>
      </w:r>
    </w:p>
    <w:p w:rsidR="00F85743" w:rsidRPr="004F191B" w:rsidRDefault="00F85743" w:rsidP="0062484E">
      <w:pPr>
        <w:pStyle w:val="ListParagraph1"/>
        <w:numPr>
          <w:ilvl w:val="0"/>
          <w:numId w:val="33"/>
        </w:numPr>
        <w:tabs>
          <w:tab w:val="left" w:pos="426"/>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lastRenderedPageBreak/>
        <w:t xml:space="preserve">Мониторингот од став (1) од овој </w:t>
      </w:r>
      <w:r w:rsidR="009644C3" w:rsidRPr="004F191B">
        <w:rPr>
          <w:rFonts w:ascii="Stobi Serif Regular" w:hAnsi="Stobi Serif Regular" w:cs="StobiSerif"/>
        </w:rPr>
        <w:t>ч</w:t>
      </w:r>
      <w:r w:rsidR="00B86321" w:rsidRPr="004F191B">
        <w:rPr>
          <w:rFonts w:ascii="Stobi Serif Regular" w:hAnsi="Stobi Serif Regular" w:cs="StobiSerif"/>
        </w:rPr>
        <w:t xml:space="preserve">лен </w:t>
      </w:r>
      <w:r w:rsidRPr="004F191B">
        <w:rPr>
          <w:rFonts w:ascii="Stobi Serif Regular" w:hAnsi="Stobi Serif Regular" w:cs="StobiSerif"/>
        </w:rPr>
        <w:t xml:space="preserve">треба да содржи план за земање примероци, видот и бројот на примероци, методите на земање примероци и анализа; објекти од кои се земе примерок, фреквенцијата, активната состојка на </w:t>
      </w:r>
      <w:r w:rsidR="00C45353" w:rsidRPr="004F191B">
        <w:rPr>
          <w:rFonts w:ascii="Stobi Serif Regular" w:hAnsi="Stobi Serif Regular" w:cs="StobiSerif"/>
        </w:rPr>
        <w:t>фитофармацевтскиот производ</w:t>
      </w:r>
      <w:r w:rsidRPr="004F191B">
        <w:rPr>
          <w:rFonts w:ascii="Stobi Serif Regular" w:hAnsi="Stobi Serif Regular" w:cs="StobiSerif"/>
        </w:rPr>
        <w:t xml:space="preserve"> кои ќе бидат испитани во примероците, како и преземените мерки кога ќе се утврди дека остатоци од </w:t>
      </w:r>
      <w:r w:rsidR="00C45353" w:rsidRPr="004F191B">
        <w:rPr>
          <w:rFonts w:ascii="Stobi Serif Regular" w:hAnsi="Stobi Serif Regular" w:cs="StobiSerif"/>
          <w:lang w:val="ru-RU"/>
        </w:rPr>
        <w:t>фитофармацевтските производи</w:t>
      </w:r>
      <w:r w:rsidRPr="004F191B">
        <w:rPr>
          <w:rFonts w:ascii="Stobi Serif Regular" w:hAnsi="Stobi Serif Regular" w:cs="StobiSerif"/>
        </w:rPr>
        <w:t xml:space="preserve"> се поголеми од пропишаното макимално ниво на резидуи.</w:t>
      </w:r>
    </w:p>
    <w:p w:rsidR="00F85743" w:rsidRPr="004F191B" w:rsidRDefault="00F85743" w:rsidP="0062484E">
      <w:pPr>
        <w:pStyle w:val="ListParagraph1"/>
        <w:numPr>
          <w:ilvl w:val="0"/>
          <w:numId w:val="33"/>
        </w:numPr>
        <w:tabs>
          <w:tab w:val="left" w:pos="426"/>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 xml:space="preserve">Средствата за спроведувањето на мониторингот се на товар на Буџетот на Република Македонија, </w:t>
      </w:r>
      <w:r w:rsidR="009E5AAA" w:rsidRPr="004F191B">
        <w:rPr>
          <w:rFonts w:ascii="Stobi Serif Regular" w:hAnsi="Stobi Serif Regular" w:cs="StobiSerif"/>
        </w:rPr>
        <w:t xml:space="preserve">а </w:t>
      </w:r>
      <w:r w:rsidRPr="004F191B">
        <w:rPr>
          <w:rFonts w:ascii="Stobi Serif Regular" w:hAnsi="Stobi Serif Regular" w:cs="StobiSerif"/>
        </w:rPr>
        <w:t xml:space="preserve">се обезбедени </w:t>
      </w:r>
      <w:r w:rsidR="000C7FAA" w:rsidRPr="004F191B">
        <w:rPr>
          <w:rFonts w:ascii="Stobi Serif Regular" w:hAnsi="Stobi Serif Regular" w:cs="StobiSerif"/>
        </w:rPr>
        <w:t>преку</w:t>
      </w:r>
      <w:r w:rsidRPr="004F191B">
        <w:rPr>
          <w:rFonts w:ascii="Stobi Serif Regular" w:hAnsi="Stobi Serif Regular" w:cs="StobiSerif"/>
        </w:rPr>
        <w:t xml:space="preserve"> Програмата за фитосанитарна политика за тековната година. </w:t>
      </w:r>
    </w:p>
    <w:p w:rsidR="00F85743" w:rsidRPr="004F191B" w:rsidRDefault="00F85743" w:rsidP="0062484E">
      <w:pPr>
        <w:pStyle w:val="ListParagraph1"/>
        <w:numPr>
          <w:ilvl w:val="0"/>
          <w:numId w:val="33"/>
        </w:numPr>
        <w:tabs>
          <w:tab w:val="left" w:pos="426"/>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 xml:space="preserve">Растенијата и растителните прозводи  каде ќе се утврди дека резидуите на активните супстанци од </w:t>
      </w:r>
      <w:r w:rsidR="00C45353" w:rsidRPr="004F191B">
        <w:rPr>
          <w:rFonts w:ascii="Stobi Serif Regular" w:hAnsi="Stobi Serif Regular" w:cs="StobiSerif"/>
          <w:lang w:val="ru-RU"/>
        </w:rPr>
        <w:t>фитофармацевтските производи</w:t>
      </w:r>
      <w:r w:rsidRPr="004F191B">
        <w:rPr>
          <w:rFonts w:ascii="Stobi Serif Regular" w:hAnsi="Stobi Serif Regular" w:cs="StobiSerif"/>
        </w:rPr>
        <w:t xml:space="preserve"> се поголеми од максималното ниво на резидуи, мора да бидат уништени или на друг начин да се </w:t>
      </w:r>
      <w:r w:rsidR="000F23CD" w:rsidRPr="004F191B">
        <w:rPr>
          <w:rFonts w:ascii="Stobi Serif Regular" w:hAnsi="Stobi Serif Regular" w:cs="StobiSerif"/>
        </w:rPr>
        <w:t xml:space="preserve">спречи нивно пласирање на пазар, </w:t>
      </w:r>
      <w:r w:rsidRPr="004F191B">
        <w:rPr>
          <w:rFonts w:ascii="Stobi Serif Regular" w:hAnsi="Stobi Serif Regular" w:cs="StobiSerif"/>
        </w:rPr>
        <w:t xml:space="preserve">како </w:t>
      </w:r>
      <w:r w:rsidR="000F23CD" w:rsidRPr="004F191B">
        <w:rPr>
          <w:rFonts w:ascii="Stobi Serif Regular" w:hAnsi="Stobi Serif Regular" w:cs="StobiSerif"/>
        </w:rPr>
        <w:t>примарен земјоделски производ</w:t>
      </w:r>
      <w:r w:rsidRPr="004F191B">
        <w:rPr>
          <w:rFonts w:ascii="Stobi Serif Regular" w:hAnsi="Stobi Serif Regular" w:cs="StobiSerif"/>
        </w:rPr>
        <w:t>.</w:t>
      </w:r>
    </w:p>
    <w:p w:rsidR="00F85743" w:rsidRPr="004F191B" w:rsidRDefault="00547290" w:rsidP="0062484E">
      <w:pPr>
        <w:pStyle w:val="ListParagraph1"/>
        <w:numPr>
          <w:ilvl w:val="0"/>
          <w:numId w:val="33"/>
        </w:numPr>
        <w:tabs>
          <w:tab w:val="left" w:pos="426"/>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Начинот</w:t>
      </w:r>
      <w:r w:rsidR="00672E3B" w:rsidRPr="004F191B">
        <w:rPr>
          <w:rFonts w:ascii="Stobi Serif Regular" w:hAnsi="Stobi Serif Regular" w:cs="StobiSerif"/>
        </w:rPr>
        <w:t xml:space="preserve"> </w:t>
      </w:r>
      <w:r w:rsidR="00F85743" w:rsidRPr="004F191B">
        <w:rPr>
          <w:rFonts w:ascii="Stobi Serif Regular" w:hAnsi="Stobi Serif Regular" w:cs="StobiSerif"/>
        </w:rPr>
        <w:t xml:space="preserve">за изготвување на мониторинг програма, како и начинот на </w:t>
      </w:r>
      <w:r w:rsidRPr="004F191B">
        <w:rPr>
          <w:rFonts w:ascii="Stobi Serif Regular" w:hAnsi="Stobi Serif Regular" w:cs="StobiSerif"/>
        </w:rPr>
        <w:t>спроведување на мониторингот од ставот (2</w:t>
      </w:r>
      <w:r w:rsidR="00F85743" w:rsidRPr="004F191B">
        <w:rPr>
          <w:rFonts w:ascii="Stobi Serif Regular" w:hAnsi="Stobi Serif Regular" w:cs="StobiSerif"/>
        </w:rPr>
        <w:t xml:space="preserve">) на овој </w:t>
      </w:r>
      <w:r w:rsidR="009644C3" w:rsidRPr="004F191B">
        <w:rPr>
          <w:rFonts w:ascii="Stobi Serif Regular" w:hAnsi="Stobi Serif Regular" w:cs="StobiSerif"/>
        </w:rPr>
        <w:t>ч</w:t>
      </w:r>
      <w:r w:rsidR="00B86321" w:rsidRPr="004F191B">
        <w:rPr>
          <w:rFonts w:ascii="Stobi Serif Regular" w:hAnsi="Stobi Serif Regular" w:cs="StobiSerif"/>
        </w:rPr>
        <w:t xml:space="preserve">лен </w:t>
      </w:r>
      <w:r w:rsidR="0099396D" w:rsidRPr="004F191B">
        <w:rPr>
          <w:rFonts w:ascii="Stobi Serif Regular" w:hAnsi="Stobi Serif Regular" w:cs="StobiSerif"/>
        </w:rPr>
        <w:t>поблиску ги</w:t>
      </w:r>
      <w:r w:rsidR="00F85743" w:rsidRPr="004F191B">
        <w:rPr>
          <w:rFonts w:ascii="Stobi Serif Regular" w:hAnsi="Stobi Serif Regular" w:cs="StobiSerif"/>
        </w:rPr>
        <w:t xml:space="preserve"> пропишува министерот</w:t>
      </w:r>
      <w:r w:rsidRPr="004F191B">
        <w:rPr>
          <w:rFonts w:ascii="Stobi Serif Regular" w:hAnsi="Stobi Serif Regular" w:cs="StobiSerif"/>
        </w:rPr>
        <w:t xml:space="preserve"> за</w:t>
      </w:r>
      <w:r w:rsidR="0099396D" w:rsidRPr="004F191B">
        <w:rPr>
          <w:rFonts w:ascii="Stobi Serif Regular" w:hAnsi="Stobi Serif Regular" w:cs="StobiSerif"/>
        </w:rPr>
        <w:t xml:space="preserve"> </w:t>
      </w:r>
      <w:r w:rsidRPr="004F191B">
        <w:rPr>
          <w:rFonts w:ascii="Stobi Serif Regular" w:hAnsi="Stobi Serif Regular" w:cs="StobiSerif"/>
        </w:rPr>
        <w:t>земјоделство, шумарство и водостопанство</w:t>
      </w:r>
      <w:r w:rsidR="00F85743" w:rsidRPr="004F191B">
        <w:rPr>
          <w:rFonts w:ascii="Stobi Serif Regular" w:hAnsi="Stobi Serif Regular" w:cs="StobiSerif"/>
        </w:rPr>
        <w:t>.</w:t>
      </w:r>
    </w:p>
    <w:p w:rsidR="00F85743" w:rsidRPr="004F191B" w:rsidRDefault="00F85743" w:rsidP="0062484E">
      <w:pPr>
        <w:pStyle w:val="ListParagraph1"/>
        <w:numPr>
          <w:ilvl w:val="0"/>
          <w:numId w:val="33"/>
        </w:numPr>
        <w:tabs>
          <w:tab w:val="left" w:pos="426"/>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За спроведување на мониторингот</w:t>
      </w:r>
      <w:r w:rsidR="00887E6F" w:rsidRPr="004F191B">
        <w:rPr>
          <w:rFonts w:ascii="Stobi Serif Regular" w:hAnsi="Stobi Serif Regular" w:cs="StobiSerif"/>
        </w:rPr>
        <w:t>,</w:t>
      </w:r>
      <w:r w:rsidRPr="004F191B">
        <w:rPr>
          <w:rFonts w:ascii="Stobi Serif Regular" w:hAnsi="Stobi Serif Regular" w:cs="StobiSerif"/>
        </w:rPr>
        <w:t xml:space="preserve"> </w:t>
      </w:r>
      <w:r w:rsidR="00887E6F" w:rsidRPr="004F191B">
        <w:rPr>
          <w:rFonts w:ascii="Stobi Serif Regular" w:hAnsi="Stobi Serif Regular" w:cs="StobiSerif"/>
        </w:rPr>
        <w:t xml:space="preserve">Министерството за земјоделство, шумарство и водостопанство, </w:t>
      </w:r>
      <w:r w:rsidRPr="004F191B">
        <w:rPr>
          <w:rFonts w:ascii="Stobi Serif Regular" w:hAnsi="Stobi Serif Regular" w:cs="StobiSerif"/>
        </w:rPr>
        <w:t xml:space="preserve">на предлог на </w:t>
      </w:r>
      <w:r w:rsidR="00FA5435" w:rsidRPr="004F191B">
        <w:rPr>
          <w:rFonts w:ascii="Stobi Serif Regular" w:hAnsi="Stobi Serif Regular" w:cs="StobiSerif"/>
        </w:rPr>
        <w:t>Фитосанитарната управа</w:t>
      </w:r>
      <w:r w:rsidRPr="004F191B">
        <w:rPr>
          <w:rFonts w:ascii="Stobi Serif Regular" w:hAnsi="Stobi Serif Regular" w:cs="StobiSerif"/>
        </w:rPr>
        <w:t>, доставува извештај до Владата на Република Македонија за усвојување најдоц</w:t>
      </w:r>
      <w:r w:rsidR="00887E6F" w:rsidRPr="004F191B">
        <w:rPr>
          <w:rFonts w:ascii="Stobi Serif Regular" w:hAnsi="Stobi Serif Regular" w:cs="StobiSerif"/>
        </w:rPr>
        <w:t>на до крајот на април во тековната година</w:t>
      </w:r>
      <w:r w:rsidRPr="004F191B">
        <w:rPr>
          <w:rFonts w:ascii="Stobi Serif Regular" w:hAnsi="Stobi Serif Regular" w:cs="StobiSerif"/>
        </w:rPr>
        <w:t xml:space="preserve">. </w:t>
      </w:r>
    </w:p>
    <w:p w:rsidR="00F85743" w:rsidRPr="004F191B" w:rsidRDefault="00887E6F" w:rsidP="0062484E">
      <w:pPr>
        <w:pStyle w:val="ListParagraph1"/>
        <w:numPr>
          <w:ilvl w:val="0"/>
          <w:numId w:val="33"/>
        </w:numPr>
        <w:tabs>
          <w:tab w:val="left" w:pos="426"/>
        </w:tabs>
        <w:spacing w:after="0" w:line="240" w:lineRule="auto"/>
        <w:ind w:left="0" w:firstLine="357"/>
        <w:jc w:val="both"/>
        <w:rPr>
          <w:rFonts w:ascii="Stobi Serif Regular" w:hAnsi="Stobi Serif Regular" w:cs="StobiSerif"/>
          <w:b/>
        </w:rPr>
      </w:pPr>
      <w:r w:rsidRPr="004F191B">
        <w:rPr>
          <w:rFonts w:ascii="Stobi Serif Regular" w:hAnsi="Stobi Serif Regular" w:cs="StobiSerif"/>
        </w:rPr>
        <w:t>Извештајот од став (7</w:t>
      </w:r>
      <w:r w:rsidR="00F85743" w:rsidRPr="004F191B">
        <w:rPr>
          <w:rFonts w:ascii="Stobi Serif Regular" w:hAnsi="Stobi Serif Regular" w:cs="StobiSerif"/>
        </w:rPr>
        <w:t xml:space="preserve">) на овој </w:t>
      </w:r>
      <w:r w:rsidR="00C47263" w:rsidRPr="004F191B">
        <w:rPr>
          <w:rFonts w:ascii="Stobi Serif Regular" w:hAnsi="Stobi Serif Regular" w:cs="StobiSerif"/>
        </w:rPr>
        <w:t>ч</w:t>
      </w:r>
      <w:r w:rsidR="00B86321" w:rsidRPr="004F191B">
        <w:rPr>
          <w:rFonts w:ascii="Stobi Serif Regular" w:hAnsi="Stobi Serif Regular" w:cs="StobiSerif"/>
        </w:rPr>
        <w:t xml:space="preserve">лен </w:t>
      </w:r>
      <w:r w:rsidR="00F85743" w:rsidRPr="004F191B">
        <w:rPr>
          <w:rFonts w:ascii="Stobi Serif Regular" w:hAnsi="Stobi Serif Regular" w:cs="StobiSerif"/>
        </w:rPr>
        <w:t>има јавен карактер и се објавува на веб страната на Министерството за земјоделство, шумарство и водостопанство.</w:t>
      </w:r>
    </w:p>
    <w:p w:rsidR="00F85743" w:rsidRPr="004F191B" w:rsidRDefault="00F85743" w:rsidP="0062484E">
      <w:pPr>
        <w:pStyle w:val="ListParagraph1"/>
        <w:tabs>
          <w:tab w:val="left" w:pos="284"/>
        </w:tabs>
        <w:spacing w:after="0" w:line="240" w:lineRule="auto"/>
        <w:ind w:left="0" w:firstLine="284"/>
        <w:jc w:val="center"/>
        <w:rPr>
          <w:rFonts w:ascii="Stobi Serif Regular" w:hAnsi="Stobi Serif Regular" w:cs="StobiSerif"/>
          <w:b/>
        </w:rPr>
      </w:pPr>
    </w:p>
    <w:p w:rsidR="00F85743" w:rsidRPr="004F191B" w:rsidRDefault="00F85743" w:rsidP="0062484E">
      <w:pPr>
        <w:pStyle w:val="ListParagraph1"/>
        <w:tabs>
          <w:tab w:val="left" w:pos="284"/>
        </w:tabs>
        <w:spacing w:after="120" w:line="240" w:lineRule="auto"/>
        <w:ind w:left="0"/>
        <w:jc w:val="center"/>
        <w:rPr>
          <w:rFonts w:ascii="Stobi Serif Regular" w:hAnsi="Stobi Serif Regular" w:cs="StobiSerif"/>
        </w:rPr>
      </w:pPr>
      <w:r w:rsidRPr="004F191B">
        <w:rPr>
          <w:rFonts w:ascii="Stobi Serif Regular" w:hAnsi="Stobi Serif Regular" w:cs="StobiSerif"/>
          <w:b/>
          <w:lang w:val="en-GB"/>
        </w:rPr>
        <w:t>X</w:t>
      </w:r>
      <w:r w:rsidR="00DC0BB7" w:rsidRPr="004F191B">
        <w:rPr>
          <w:rFonts w:ascii="Stobi Serif Regular" w:hAnsi="Stobi Serif Regular" w:cs="StobiSerif"/>
          <w:b/>
          <w:lang w:val="en-US"/>
        </w:rPr>
        <w:t>I</w:t>
      </w:r>
      <w:r w:rsidR="00602CD4" w:rsidRPr="004F191B">
        <w:rPr>
          <w:rFonts w:ascii="Stobi Serif Regular" w:hAnsi="Stobi Serif Regular" w:cs="StobiSerif"/>
          <w:b/>
          <w:lang w:val="en-US"/>
        </w:rPr>
        <w:t>I</w:t>
      </w:r>
      <w:r w:rsidR="00DC0BB7" w:rsidRPr="004F191B">
        <w:rPr>
          <w:rFonts w:ascii="Stobi Serif Regular" w:hAnsi="Stobi Serif Regular" w:cs="StobiSerif"/>
          <w:b/>
          <w:lang w:val="en-US"/>
        </w:rPr>
        <w:t>I</w:t>
      </w:r>
      <w:r w:rsidRPr="004F191B">
        <w:rPr>
          <w:rFonts w:ascii="Stobi Serif Regular" w:hAnsi="Stobi Serif Regular" w:cs="StobiSerif"/>
          <w:b/>
          <w:lang w:val="ru-RU"/>
        </w:rPr>
        <w:t xml:space="preserve">. </w:t>
      </w:r>
      <w:r w:rsidRPr="004F191B">
        <w:rPr>
          <w:rFonts w:ascii="Stobi Serif Regular" w:hAnsi="Stobi Serif Regular" w:cs="StobiSerif"/>
          <w:b/>
        </w:rPr>
        <w:t>ИТНИ МЕРКИ</w:t>
      </w:r>
    </w:p>
    <w:p w:rsidR="00F85743" w:rsidRPr="004F191B" w:rsidRDefault="001F144E"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t>Член 62</w:t>
      </w:r>
    </w:p>
    <w:p w:rsidR="00F85743" w:rsidRPr="004F191B" w:rsidRDefault="00F85743"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t>Итни мерки за забрана, ограничување на пласирање на пазар</w:t>
      </w:r>
    </w:p>
    <w:p w:rsidR="00F85743" w:rsidRPr="004F191B" w:rsidRDefault="00C47263"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t xml:space="preserve">и користење </w:t>
      </w:r>
      <w:r w:rsidR="00F85743" w:rsidRPr="004F191B">
        <w:rPr>
          <w:rFonts w:ascii="Stobi Serif Regular" w:hAnsi="Stobi Serif Regular" w:cs="StobiSerif"/>
          <w:b/>
        </w:rPr>
        <w:t xml:space="preserve">на </w:t>
      </w:r>
      <w:r w:rsidR="0001054B" w:rsidRPr="004F191B">
        <w:rPr>
          <w:rFonts w:ascii="Stobi Serif Regular" w:hAnsi="Stobi Serif Regular" w:cs="StobiSerif"/>
          <w:b/>
        </w:rPr>
        <w:t>фитофармацевтски производи</w:t>
      </w:r>
      <w:r w:rsidRPr="004F191B">
        <w:rPr>
          <w:rFonts w:ascii="Stobi Serif Regular" w:hAnsi="Stobi Serif Regular" w:cs="StobiSerif"/>
          <w:b/>
        </w:rPr>
        <w:t xml:space="preserve"> </w:t>
      </w:r>
      <w:r w:rsidR="00F85743" w:rsidRPr="004F191B">
        <w:rPr>
          <w:rFonts w:ascii="Stobi Serif Regular" w:hAnsi="Stobi Serif Regular" w:cs="StobiSerif"/>
          <w:b/>
        </w:rPr>
        <w:t>или третирано семе</w:t>
      </w:r>
    </w:p>
    <w:p w:rsidR="00F85743" w:rsidRPr="004F191B" w:rsidRDefault="00F85743" w:rsidP="0062484E">
      <w:pPr>
        <w:pStyle w:val="ListParagraph1"/>
        <w:numPr>
          <w:ilvl w:val="0"/>
          <w:numId w:val="51"/>
        </w:numPr>
        <w:tabs>
          <w:tab w:val="left" w:pos="426"/>
          <w:tab w:val="left" w:pos="567"/>
        </w:tabs>
        <w:spacing w:after="120" w:line="240" w:lineRule="auto"/>
        <w:ind w:left="0" w:firstLine="284"/>
        <w:jc w:val="both"/>
        <w:rPr>
          <w:rFonts w:ascii="Stobi Serif Regular" w:hAnsi="Stobi Serif Regular" w:cs="StobiSerif"/>
        </w:rPr>
      </w:pPr>
      <w:r w:rsidRPr="004F191B">
        <w:rPr>
          <w:rFonts w:ascii="Stobi Serif Regular" w:hAnsi="Stobi Serif Regular" w:cs="StobiSerif"/>
        </w:rPr>
        <w:t>Во случаи кога постои значителна загриженост дека одобрените</w:t>
      </w:r>
      <w:r w:rsidR="007E32C4" w:rsidRPr="004F191B">
        <w:rPr>
          <w:rFonts w:ascii="Stobi Serif Regular" w:hAnsi="Stobi Serif Regular" w:cs="StobiSerif"/>
        </w:rPr>
        <w:t>/авторизираните</w:t>
      </w:r>
      <w:r w:rsidRPr="004F191B">
        <w:rPr>
          <w:rFonts w:ascii="Stobi Serif Regular" w:hAnsi="Stobi Serif Regular" w:cs="StobiSerif"/>
        </w:rPr>
        <w:t xml:space="preserve"> </w:t>
      </w:r>
      <w:r w:rsidR="0001054B" w:rsidRPr="004F191B">
        <w:rPr>
          <w:rFonts w:ascii="Stobi Serif Regular" w:hAnsi="Stobi Serif Regular" w:cs="StobiSerif"/>
        </w:rPr>
        <w:t>фитофармацевтски производи</w:t>
      </w:r>
      <w:r w:rsidRPr="004F191B">
        <w:rPr>
          <w:rFonts w:ascii="Stobi Serif Regular" w:hAnsi="Stobi Serif Regular" w:cs="StobiSerif"/>
        </w:rPr>
        <w:t xml:space="preserve">, веројатно претставуваат сериозен ризик за здравјето на луѓето или животните или за животната средина и дека таквата опасност не може да биде на задоволителен начин избегне со преземените мерки, министерот за земјоделство, шумарство и водостопанство, по предлог на </w:t>
      </w:r>
      <w:r w:rsidR="00FA5435" w:rsidRPr="004F191B">
        <w:rPr>
          <w:rFonts w:ascii="Stobi Serif Regular" w:hAnsi="Stobi Serif Regular" w:cs="StobiSerif"/>
        </w:rPr>
        <w:t>Фитосанитарната управа</w:t>
      </w:r>
      <w:r w:rsidR="00E21C48" w:rsidRPr="004F191B">
        <w:rPr>
          <w:rFonts w:ascii="Stobi Serif Regular" w:hAnsi="Stobi Serif Regular" w:cs="StobiSerif"/>
        </w:rPr>
        <w:t xml:space="preserve"> по прет</w:t>
      </w:r>
      <w:r w:rsidRPr="004F191B">
        <w:rPr>
          <w:rFonts w:ascii="Stobi Serif Regular" w:hAnsi="Stobi Serif Regular" w:cs="StobiSerif"/>
        </w:rPr>
        <w:t xml:space="preserve">ходно добиено мислење од Стручната комисија </w:t>
      </w:r>
      <w:r w:rsidR="00084A13" w:rsidRPr="004F191B">
        <w:rPr>
          <w:rFonts w:ascii="Stobi Serif Regular" w:hAnsi="Stobi Serif Regular" w:cs="StobiSerif"/>
        </w:rPr>
        <w:t xml:space="preserve">потребно е </w:t>
      </w:r>
      <w:r w:rsidRPr="004F191B">
        <w:rPr>
          <w:rFonts w:ascii="Stobi Serif Regular" w:hAnsi="Stobi Serif Regular" w:cs="StobiSerif"/>
        </w:rPr>
        <w:t xml:space="preserve">да преземе мерки со кои се ограничува или забранува пласирање на пазар и употреба на веќе одобрен </w:t>
      </w:r>
      <w:r w:rsidR="00C45353" w:rsidRPr="004F191B">
        <w:rPr>
          <w:rFonts w:ascii="Stobi Serif Regular" w:hAnsi="Stobi Serif Regular" w:cs="StobiSerif"/>
        </w:rPr>
        <w:t>фитофармацевтски производи</w:t>
      </w:r>
      <w:r w:rsidRPr="004F191B">
        <w:rPr>
          <w:rFonts w:ascii="Stobi Serif Regular" w:hAnsi="Stobi Serif Regular" w:cs="StobiSerif"/>
        </w:rPr>
        <w:t xml:space="preserve"> на територијата на Република Македонија.</w:t>
      </w:r>
    </w:p>
    <w:p w:rsidR="00F85743" w:rsidRPr="004F191B" w:rsidRDefault="00F85743" w:rsidP="0062484E">
      <w:pPr>
        <w:pStyle w:val="ListParagraph1"/>
        <w:numPr>
          <w:ilvl w:val="0"/>
          <w:numId w:val="51"/>
        </w:numPr>
        <w:tabs>
          <w:tab w:val="left" w:pos="426"/>
          <w:tab w:val="left" w:pos="567"/>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Во случај кога постојат научни и технички информации дека третираното семе претставува сериозен ризик за здравјето на луѓето или жив</w:t>
      </w:r>
      <w:r w:rsidR="004121EC" w:rsidRPr="004F191B">
        <w:rPr>
          <w:rFonts w:ascii="Stobi Serif Regular" w:hAnsi="Stobi Serif Regular" w:cs="StobiSerif"/>
        </w:rPr>
        <w:t>отните или на животната средина</w:t>
      </w:r>
      <w:r w:rsidRPr="004F191B">
        <w:rPr>
          <w:rFonts w:ascii="Stobi Serif Regular" w:hAnsi="Stobi Serif Regular" w:cs="StobiSerif"/>
        </w:rPr>
        <w:t xml:space="preserve"> и дека таквиот ризик не може да биде избегнат на задоволителен начин, министерот за земјоделство, шумарство и водостопанство, носи мерки за намалување на ризикот, на предлог на </w:t>
      </w:r>
      <w:r w:rsidR="00FA5435" w:rsidRPr="004F191B">
        <w:rPr>
          <w:rFonts w:ascii="Stobi Serif Regular" w:hAnsi="Stobi Serif Regular" w:cs="StobiSerif"/>
        </w:rPr>
        <w:t>Фитосанитарна управа</w:t>
      </w:r>
      <w:r w:rsidR="00E21C48" w:rsidRPr="004F191B">
        <w:rPr>
          <w:rFonts w:ascii="Stobi Serif Regular" w:hAnsi="Stobi Serif Regular" w:cs="StobiSerif"/>
        </w:rPr>
        <w:t>, а по прет</w:t>
      </w:r>
      <w:r w:rsidRPr="004F191B">
        <w:rPr>
          <w:rFonts w:ascii="Stobi Serif Regular" w:hAnsi="Stobi Serif Regular" w:cs="StobiSerif"/>
        </w:rPr>
        <w:t xml:space="preserve">ходно добиено мислење од Стручната комисија и презема мерки со кои се ограничува или забранува употребата и/или увоз и/или </w:t>
      </w:r>
      <w:r w:rsidR="004121EC" w:rsidRPr="004F191B">
        <w:rPr>
          <w:rFonts w:ascii="Stobi Serif Regular" w:hAnsi="Stobi Serif Regular" w:cs="StobiSerif"/>
        </w:rPr>
        <w:t>пласирање на пазар</w:t>
      </w:r>
      <w:r w:rsidRPr="004F191B">
        <w:rPr>
          <w:rFonts w:ascii="Stobi Serif Regular" w:hAnsi="Stobi Serif Regular" w:cs="StobiSerif"/>
        </w:rPr>
        <w:t xml:space="preserve"> на такво третирано семе.</w:t>
      </w:r>
    </w:p>
    <w:p w:rsidR="00F85743" w:rsidRPr="004F191B" w:rsidRDefault="00F85743" w:rsidP="0062484E">
      <w:pPr>
        <w:pStyle w:val="ListParagraph1"/>
        <w:numPr>
          <w:ilvl w:val="0"/>
          <w:numId w:val="51"/>
        </w:numPr>
        <w:tabs>
          <w:tab w:val="left" w:pos="426"/>
          <w:tab w:val="left" w:pos="567"/>
        </w:tabs>
        <w:spacing w:after="0" w:line="240" w:lineRule="auto"/>
        <w:ind w:left="0" w:firstLine="357"/>
        <w:jc w:val="both"/>
        <w:rPr>
          <w:rFonts w:ascii="Stobi Serif Regular" w:hAnsi="Stobi Serif Regular" w:cs="StobiSerif"/>
          <w:lang w:val="en-GB"/>
        </w:rPr>
      </w:pPr>
      <w:r w:rsidRPr="004F191B">
        <w:rPr>
          <w:rFonts w:ascii="Stobi Serif Regular" w:hAnsi="Stobi Serif Regular" w:cs="StobiSerif"/>
        </w:rPr>
        <w:t xml:space="preserve">Во случаите кога Европската комисија поради сериозен ризик за здравјето на луѓето или животните или по животната средина донесува мерки со кои се ограничува или забранува употреба и/или продажба на </w:t>
      </w:r>
      <w:r w:rsidR="0001054B" w:rsidRPr="004F191B">
        <w:rPr>
          <w:rFonts w:ascii="Stobi Serif Regular" w:hAnsi="Stobi Serif Regular" w:cs="StobiSerif"/>
        </w:rPr>
        <w:t>фитофармацевтски производи</w:t>
      </w:r>
      <w:r w:rsidR="00C47263" w:rsidRPr="004F191B">
        <w:rPr>
          <w:rFonts w:ascii="Stobi Serif Regular" w:hAnsi="Stobi Serif Regular" w:cs="StobiSerif"/>
        </w:rPr>
        <w:t xml:space="preserve"> </w:t>
      </w:r>
      <w:r w:rsidRPr="004F191B">
        <w:rPr>
          <w:rFonts w:ascii="Stobi Serif Regular" w:hAnsi="Stobi Serif Regular" w:cs="StobiSerif"/>
        </w:rPr>
        <w:t xml:space="preserve">кои содржат одредени активни супстанции во ЕУ или третирано семе од земјоделски култури, министерот донесува одлука со која забранува употребата и/или продажбата и употребата на овие активни супстанции во рамките на територијата на Република Македонија. </w:t>
      </w:r>
    </w:p>
    <w:p w:rsidR="0099396D" w:rsidRPr="004F191B" w:rsidRDefault="0099396D" w:rsidP="0062484E">
      <w:pPr>
        <w:pStyle w:val="ListParagraph1"/>
        <w:tabs>
          <w:tab w:val="left" w:pos="426"/>
          <w:tab w:val="left" w:pos="567"/>
        </w:tabs>
        <w:spacing w:after="0" w:line="240" w:lineRule="auto"/>
        <w:ind w:left="0"/>
        <w:jc w:val="both"/>
        <w:rPr>
          <w:rFonts w:ascii="Stobi Serif Regular" w:hAnsi="Stobi Serif Regular" w:cs="StobiSerif"/>
          <w:lang w:val="en-GB"/>
        </w:rPr>
      </w:pPr>
    </w:p>
    <w:p w:rsidR="00F85743" w:rsidRPr="004F191B" w:rsidRDefault="00F85743"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lang w:val="en-GB"/>
        </w:rPr>
        <w:t>X</w:t>
      </w:r>
      <w:r w:rsidR="00602CD4" w:rsidRPr="004F191B">
        <w:rPr>
          <w:rFonts w:ascii="Stobi Serif Regular" w:hAnsi="Stobi Serif Regular" w:cs="StobiSerif"/>
          <w:b/>
          <w:lang w:val="en-GB"/>
        </w:rPr>
        <w:t>IV</w:t>
      </w:r>
      <w:r w:rsidRPr="004F191B">
        <w:rPr>
          <w:rFonts w:ascii="Stobi Serif Regular" w:hAnsi="Stobi Serif Regular" w:cs="StobiSerif"/>
          <w:b/>
          <w:lang w:val="en-GB"/>
        </w:rPr>
        <w:t xml:space="preserve">. </w:t>
      </w:r>
      <w:r w:rsidRPr="004F191B">
        <w:rPr>
          <w:rFonts w:ascii="Stobi Serif Regular" w:hAnsi="Stobi Serif Regular" w:cs="StobiSerif"/>
          <w:b/>
        </w:rPr>
        <w:t xml:space="preserve">СТАТИСТИКА ЗА </w:t>
      </w:r>
      <w:r w:rsidR="0001054B" w:rsidRPr="004F191B">
        <w:rPr>
          <w:rStyle w:val="hps"/>
          <w:rFonts w:ascii="Stobi Serif Regular" w:hAnsi="Stobi Serif Regular" w:cs="StobiSerif"/>
          <w:b/>
        </w:rPr>
        <w:t>ФИТОФАРМАЦЕВТСКИ ПРОИЗВОДИ</w:t>
      </w:r>
    </w:p>
    <w:p w:rsidR="00F85743" w:rsidRPr="004F191B" w:rsidRDefault="00F85743" w:rsidP="0062484E">
      <w:pPr>
        <w:pStyle w:val="ListParagraph1"/>
        <w:tabs>
          <w:tab w:val="left" w:pos="284"/>
        </w:tabs>
        <w:spacing w:after="0" w:line="240" w:lineRule="auto"/>
        <w:ind w:left="0"/>
        <w:jc w:val="center"/>
        <w:rPr>
          <w:rFonts w:ascii="Stobi Serif Regular" w:hAnsi="Stobi Serif Regular" w:cs="StobiSerif"/>
          <w:b/>
        </w:rPr>
      </w:pPr>
    </w:p>
    <w:p w:rsidR="00F85743" w:rsidRPr="004F191B" w:rsidRDefault="001F144E" w:rsidP="0062484E">
      <w:pPr>
        <w:pStyle w:val="ListParagraph1"/>
        <w:tabs>
          <w:tab w:val="left" w:pos="284"/>
        </w:tabs>
        <w:spacing w:after="0" w:line="240" w:lineRule="auto"/>
        <w:ind w:left="0"/>
        <w:jc w:val="center"/>
        <w:rPr>
          <w:rStyle w:val="hps"/>
          <w:rFonts w:ascii="Stobi Serif Regular" w:hAnsi="Stobi Serif Regular" w:cs="StobiSerif"/>
          <w:b/>
          <w:lang w:val="en-US"/>
        </w:rPr>
      </w:pPr>
      <w:r w:rsidRPr="004F191B">
        <w:rPr>
          <w:rFonts w:ascii="Stobi Serif Regular" w:hAnsi="Stobi Serif Regular" w:cs="StobiSerif"/>
          <w:b/>
        </w:rPr>
        <w:t>Член 63</w:t>
      </w:r>
    </w:p>
    <w:p w:rsidR="00953608" w:rsidRPr="004F191B" w:rsidRDefault="00F85743" w:rsidP="0062484E">
      <w:pPr>
        <w:pStyle w:val="ListParagraph1"/>
        <w:tabs>
          <w:tab w:val="left" w:pos="284"/>
        </w:tabs>
        <w:spacing w:after="0" w:line="240" w:lineRule="auto"/>
        <w:ind w:left="0"/>
        <w:jc w:val="center"/>
        <w:rPr>
          <w:rStyle w:val="hps"/>
          <w:rFonts w:ascii="Stobi Serif Regular" w:hAnsi="Stobi Serif Regular" w:cs="StobiSerif"/>
          <w:b/>
        </w:rPr>
      </w:pPr>
      <w:r w:rsidRPr="004F191B">
        <w:rPr>
          <w:rStyle w:val="hps"/>
          <w:rFonts w:ascii="Stobi Serif Regular" w:hAnsi="Stobi Serif Regular" w:cs="StobiSerif"/>
          <w:b/>
        </w:rPr>
        <w:t>Статистички податоци за</w:t>
      </w:r>
      <w:r w:rsidR="00D56308" w:rsidRPr="004F191B">
        <w:rPr>
          <w:rStyle w:val="hps"/>
          <w:rFonts w:ascii="Stobi Serif Regular" w:hAnsi="Stobi Serif Regular" w:cs="StobiSerif"/>
          <w:b/>
        </w:rPr>
        <w:t xml:space="preserve"> </w:t>
      </w:r>
      <w:r w:rsidRPr="004F191B">
        <w:rPr>
          <w:rStyle w:val="hps"/>
          <w:rFonts w:ascii="Stobi Serif Regular" w:hAnsi="Stobi Serif Regular" w:cs="StobiSerif"/>
          <w:b/>
        </w:rPr>
        <w:t xml:space="preserve">пласирање на </w:t>
      </w:r>
    </w:p>
    <w:p w:rsidR="004121EC" w:rsidRPr="004F191B" w:rsidRDefault="00F85743" w:rsidP="0062484E">
      <w:pPr>
        <w:pStyle w:val="ListParagraph1"/>
        <w:tabs>
          <w:tab w:val="left" w:pos="284"/>
        </w:tabs>
        <w:spacing w:after="0" w:line="240" w:lineRule="auto"/>
        <w:ind w:left="0"/>
        <w:jc w:val="center"/>
        <w:rPr>
          <w:rFonts w:ascii="Stobi Serif Regular" w:hAnsi="Stobi Serif Regular" w:cs="StobiSerif"/>
          <w:b/>
        </w:rPr>
      </w:pPr>
      <w:r w:rsidRPr="004F191B">
        <w:rPr>
          <w:rStyle w:val="hps"/>
          <w:rFonts w:ascii="Stobi Serif Regular" w:hAnsi="Stobi Serif Regular" w:cs="StobiSerif"/>
          <w:b/>
        </w:rPr>
        <w:t>пазар на</w:t>
      </w:r>
      <w:r w:rsidR="00935016" w:rsidRPr="004F191B">
        <w:rPr>
          <w:rStyle w:val="hps"/>
          <w:rFonts w:ascii="Stobi Serif Regular" w:hAnsi="Stobi Serif Regular" w:cs="StobiSerif"/>
          <w:b/>
        </w:rPr>
        <w:t xml:space="preserve"> </w:t>
      </w:r>
      <w:r w:rsidR="0001054B" w:rsidRPr="004F191B">
        <w:rPr>
          <w:rStyle w:val="hps"/>
          <w:rFonts w:ascii="Stobi Serif Regular" w:hAnsi="Stobi Serif Regular" w:cs="StobiSerif"/>
          <w:b/>
        </w:rPr>
        <w:t>фитофармацевтски производи</w:t>
      </w:r>
    </w:p>
    <w:p w:rsidR="00F85743" w:rsidRPr="004F191B" w:rsidRDefault="00F85743" w:rsidP="0062484E">
      <w:pPr>
        <w:pStyle w:val="ListParagraph1"/>
        <w:numPr>
          <w:ilvl w:val="0"/>
          <w:numId w:val="53"/>
        </w:numPr>
        <w:tabs>
          <w:tab w:val="left" w:pos="284"/>
        </w:tabs>
        <w:spacing w:after="120" w:line="240" w:lineRule="auto"/>
        <w:ind w:left="0" w:firstLine="360"/>
        <w:jc w:val="both"/>
        <w:rPr>
          <w:rStyle w:val="hps"/>
          <w:rFonts w:ascii="Stobi Serif Regular" w:hAnsi="Stobi Serif Regular" w:cs="StobiSerif"/>
        </w:rPr>
      </w:pPr>
      <w:r w:rsidRPr="004F191B">
        <w:rPr>
          <w:rStyle w:val="hps"/>
          <w:rFonts w:ascii="Stobi Serif Regular" w:hAnsi="Stobi Serif Regular" w:cs="StobiSerif"/>
        </w:rPr>
        <w:lastRenderedPageBreak/>
        <w:t>Собирање</w:t>
      </w:r>
      <w:r w:rsidR="00E21C48" w:rsidRPr="004F191B">
        <w:rPr>
          <w:rStyle w:val="hps"/>
          <w:rFonts w:ascii="Stobi Serif Regular" w:hAnsi="Stobi Serif Regular" w:cs="StobiSerif"/>
        </w:rPr>
        <w:t>то</w:t>
      </w:r>
      <w:r w:rsidRPr="004F191B">
        <w:rPr>
          <w:rStyle w:val="hps"/>
          <w:rFonts w:ascii="Stobi Serif Regular" w:hAnsi="Stobi Serif Regular" w:cs="StobiSerif"/>
        </w:rPr>
        <w:t>,</w:t>
      </w:r>
      <w:r w:rsidR="00953608" w:rsidRPr="004F191B">
        <w:rPr>
          <w:rStyle w:val="hps"/>
          <w:rFonts w:ascii="Stobi Serif Regular" w:hAnsi="Stobi Serif Regular" w:cs="StobiSerif"/>
        </w:rPr>
        <w:t xml:space="preserve"> </w:t>
      </w:r>
      <w:r w:rsidRPr="004F191B">
        <w:rPr>
          <w:rStyle w:val="hps"/>
          <w:rFonts w:ascii="Stobi Serif Regular" w:hAnsi="Stobi Serif Regular" w:cs="StobiSerif"/>
        </w:rPr>
        <w:t>пренос</w:t>
      </w:r>
      <w:r w:rsidR="00E21C48" w:rsidRPr="004F191B">
        <w:rPr>
          <w:rStyle w:val="hps"/>
          <w:rFonts w:ascii="Stobi Serif Regular" w:hAnsi="Stobi Serif Regular" w:cs="StobiSerif"/>
        </w:rPr>
        <w:t>от</w:t>
      </w:r>
      <w:r w:rsidR="00935016" w:rsidRPr="004F191B">
        <w:rPr>
          <w:rStyle w:val="hps"/>
          <w:rFonts w:ascii="Stobi Serif Regular" w:hAnsi="Stobi Serif Regular" w:cs="StobiSerif"/>
        </w:rPr>
        <w:t>, опсегот,</w:t>
      </w:r>
      <w:r w:rsidRPr="004F191B">
        <w:rPr>
          <w:rStyle w:val="hps"/>
          <w:rFonts w:ascii="Stobi Serif Regular" w:hAnsi="Stobi Serif Regular" w:cs="StobiSerif"/>
        </w:rPr>
        <w:t xml:space="preserve"> обработка</w:t>
      </w:r>
      <w:r w:rsidR="00E21C48" w:rsidRPr="004F191B">
        <w:rPr>
          <w:rStyle w:val="hps"/>
          <w:rFonts w:ascii="Stobi Serif Regular" w:hAnsi="Stobi Serif Regular" w:cs="StobiSerif"/>
        </w:rPr>
        <w:t>та</w:t>
      </w:r>
      <w:r w:rsidR="00935016" w:rsidRPr="004F191B">
        <w:rPr>
          <w:rStyle w:val="hps"/>
          <w:rFonts w:ascii="Stobi Serif Regular" w:hAnsi="Stobi Serif Regular" w:cs="StobiSerif"/>
        </w:rPr>
        <w:t xml:space="preserve"> </w:t>
      </w:r>
      <w:r w:rsidRPr="004F191B">
        <w:rPr>
          <w:rStyle w:val="hps"/>
          <w:rFonts w:ascii="Stobi Serif Regular" w:hAnsi="Stobi Serif Regular" w:cs="StobiSerif"/>
        </w:rPr>
        <w:t>на статистички податоци за</w:t>
      </w:r>
      <w:r w:rsidR="00953608" w:rsidRPr="004F191B">
        <w:rPr>
          <w:rStyle w:val="hps"/>
          <w:rFonts w:ascii="Stobi Serif Regular" w:hAnsi="Stobi Serif Regular" w:cs="StobiSerif"/>
        </w:rPr>
        <w:t xml:space="preserve"> </w:t>
      </w:r>
      <w:r w:rsidRPr="004F191B">
        <w:rPr>
          <w:rStyle w:val="hps"/>
          <w:rFonts w:ascii="Stobi Serif Regular" w:hAnsi="Stobi Serif Regular" w:cs="StobiSerif"/>
        </w:rPr>
        <w:t xml:space="preserve">пласирање на пазар на </w:t>
      </w:r>
      <w:r w:rsidR="00C45353" w:rsidRPr="004F191B">
        <w:rPr>
          <w:rStyle w:val="hps"/>
          <w:rFonts w:ascii="Stobi Serif Regular" w:hAnsi="Stobi Serif Regular" w:cs="StobiSerif"/>
        </w:rPr>
        <w:t>фитофармацевтските производи</w:t>
      </w:r>
      <w:r w:rsidR="00935016" w:rsidRPr="004F191B">
        <w:rPr>
          <w:rStyle w:val="hps"/>
          <w:rFonts w:ascii="Stobi Serif Regular" w:hAnsi="Stobi Serif Regular" w:cs="StobiSerif"/>
        </w:rPr>
        <w:t xml:space="preserve"> како и реализација на извештајот и мерките за спроведување </w:t>
      </w:r>
      <w:r w:rsidRPr="004F191B">
        <w:rPr>
          <w:rStyle w:val="hps"/>
          <w:rFonts w:ascii="Stobi Serif Regular" w:hAnsi="Stobi Serif Regular" w:cs="StobiSerif"/>
        </w:rPr>
        <w:t>г</w:t>
      </w:r>
      <w:r w:rsidR="00E21C48" w:rsidRPr="004F191B">
        <w:rPr>
          <w:rStyle w:val="hps"/>
          <w:rFonts w:ascii="Stobi Serif Regular" w:hAnsi="Stobi Serif Regular" w:cs="StobiSerif"/>
        </w:rPr>
        <w:t>и</w:t>
      </w:r>
      <w:r w:rsidRPr="004F191B">
        <w:rPr>
          <w:rStyle w:val="hps"/>
          <w:rFonts w:ascii="Stobi Serif Regular" w:hAnsi="Stobi Serif Regular" w:cs="StobiSerif"/>
        </w:rPr>
        <w:t xml:space="preserve"> реализира </w:t>
      </w:r>
      <w:r w:rsidR="00FA5435" w:rsidRPr="004F191B">
        <w:rPr>
          <w:rStyle w:val="hps"/>
          <w:rFonts w:ascii="Stobi Serif Regular" w:hAnsi="Stobi Serif Regular" w:cs="StobiSerif"/>
        </w:rPr>
        <w:t>Фитосанитарната управа</w:t>
      </w:r>
      <w:r w:rsidRPr="004F191B">
        <w:rPr>
          <w:rStyle w:val="hps"/>
          <w:rFonts w:ascii="Stobi Serif Regular" w:hAnsi="Stobi Serif Regular" w:cs="StobiSerif"/>
        </w:rPr>
        <w:t>.</w:t>
      </w:r>
    </w:p>
    <w:p w:rsidR="00F85743" w:rsidRPr="004F191B" w:rsidRDefault="00F85743" w:rsidP="0062484E">
      <w:pPr>
        <w:pStyle w:val="ListParagraph1"/>
        <w:numPr>
          <w:ilvl w:val="0"/>
          <w:numId w:val="53"/>
        </w:numPr>
        <w:tabs>
          <w:tab w:val="left" w:pos="284"/>
        </w:tabs>
        <w:spacing w:after="120" w:line="240" w:lineRule="auto"/>
        <w:ind w:left="0" w:firstLine="360"/>
        <w:jc w:val="both"/>
        <w:rPr>
          <w:rFonts w:ascii="Stobi Serif Regular" w:hAnsi="Stobi Serif Regular" w:cs="StobiSerif"/>
        </w:rPr>
      </w:pPr>
      <w:r w:rsidRPr="004F191B">
        <w:rPr>
          <w:rStyle w:val="hps"/>
          <w:rFonts w:ascii="Stobi Serif Regular" w:hAnsi="Stobi Serif Regular" w:cs="StobiSerif"/>
        </w:rPr>
        <w:t xml:space="preserve">Статистичките податоци се применуваат за годишните количини на </w:t>
      </w:r>
      <w:r w:rsidR="00C45353" w:rsidRPr="004F191B">
        <w:rPr>
          <w:rStyle w:val="hps"/>
          <w:rFonts w:ascii="Stobi Serif Regular" w:hAnsi="Stobi Serif Regular" w:cs="StobiSerif"/>
        </w:rPr>
        <w:t>фитофармацевтските производи</w:t>
      </w:r>
      <w:r w:rsidR="00E21C48" w:rsidRPr="004F191B">
        <w:rPr>
          <w:rStyle w:val="hps"/>
          <w:rFonts w:ascii="Stobi Serif Regular" w:hAnsi="Stobi Serif Regular" w:cs="StobiSerif"/>
        </w:rPr>
        <w:t xml:space="preserve"> пласирани на пазарот</w:t>
      </w:r>
      <w:r w:rsidRPr="004F191B">
        <w:rPr>
          <w:rStyle w:val="hps"/>
          <w:rFonts w:ascii="Stobi Serif Regular" w:hAnsi="Stobi Serif Regular" w:cs="StobiSerif"/>
        </w:rPr>
        <w:t>.</w:t>
      </w:r>
    </w:p>
    <w:p w:rsidR="00F85743" w:rsidRPr="004F191B" w:rsidRDefault="00F85743" w:rsidP="0062484E">
      <w:pPr>
        <w:pStyle w:val="ListParagraph1"/>
        <w:numPr>
          <w:ilvl w:val="0"/>
          <w:numId w:val="53"/>
        </w:numPr>
        <w:tabs>
          <w:tab w:val="left" w:pos="284"/>
        </w:tabs>
        <w:spacing w:after="120" w:line="240" w:lineRule="auto"/>
        <w:ind w:left="0" w:firstLine="357"/>
        <w:jc w:val="both"/>
        <w:rPr>
          <w:rFonts w:ascii="Stobi Serif Regular" w:hAnsi="Stobi Serif Regular" w:cs="StobiSerif"/>
          <w:b/>
        </w:rPr>
      </w:pPr>
      <w:r w:rsidRPr="004F191B">
        <w:rPr>
          <w:rFonts w:ascii="Stobi Serif Regular" w:hAnsi="Stobi Serif Regular" w:cs="StobiSerif"/>
        </w:rPr>
        <w:t>Статистичките податоци заедно</w:t>
      </w:r>
      <w:r w:rsidR="00E21C48" w:rsidRPr="004F191B">
        <w:rPr>
          <w:rFonts w:ascii="Stobi Serif Regular" w:hAnsi="Stobi Serif Regular" w:cs="StobiSerif"/>
        </w:rPr>
        <w:t xml:space="preserve"> со други релевантни подат</w:t>
      </w:r>
      <w:r w:rsidRPr="004F191B">
        <w:rPr>
          <w:rFonts w:ascii="Stobi Serif Regular" w:hAnsi="Stobi Serif Regular" w:cs="StobiSerif"/>
        </w:rPr>
        <w:t>оци се употребуваат з</w:t>
      </w:r>
      <w:r w:rsidR="00C2397A" w:rsidRPr="004F191B">
        <w:rPr>
          <w:rFonts w:ascii="Stobi Serif Regular" w:hAnsi="Stobi Serif Regular" w:cs="StobiSerif"/>
        </w:rPr>
        <w:t>а целите на Националниот акционен</w:t>
      </w:r>
      <w:r w:rsidRPr="004F191B">
        <w:rPr>
          <w:rFonts w:ascii="Stobi Serif Regular" w:hAnsi="Stobi Serif Regular" w:cs="StobiSerif"/>
        </w:rPr>
        <w:t xml:space="preserve"> план и за потребите за </w:t>
      </w:r>
      <w:r w:rsidR="007E32C4" w:rsidRPr="004F191B">
        <w:rPr>
          <w:rFonts w:ascii="Stobi Serif Regular" w:hAnsi="Stobi Serif Regular" w:cs="StobiSerif"/>
        </w:rPr>
        <w:t xml:space="preserve">индикаторите </w:t>
      </w:r>
      <w:r w:rsidRPr="004F191B">
        <w:rPr>
          <w:rFonts w:ascii="Stobi Serif Regular" w:hAnsi="Stobi Serif Regular" w:cs="StobiSerif"/>
        </w:rPr>
        <w:t>за ризик.</w:t>
      </w:r>
    </w:p>
    <w:p w:rsidR="00935016" w:rsidRPr="004F191B" w:rsidRDefault="00935016" w:rsidP="0062484E">
      <w:pPr>
        <w:pStyle w:val="ListParagraph1"/>
        <w:numPr>
          <w:ilvl w:val="0"/>
          <w:numId w:val="53"/>
        </w:numPr>
        <w:tabs>
          <w:tab w:val="left" w:pos="284"/>
        </w:tabs>
        <w:spacing w:after="120" w:line="240" w:lineRule="auto"/>
        <w:ind w:left="0" w:firstLine="357"/>
        <w:jc w:val="both"/>
        <w:rPr>
          <w:rFonts w:ascii="Stobi Serif Regular" w:hAnsi="Stobi Serif Regular" w:cs="StobiSerif"/>
          <w:b/>
        </w:rPr>
      </w:pPr>
      <w:r w:rsidRPr="004F191B">
        <w:rPr>
          <w:rFonts w:ascii="Stobi Serif Regular" w:hAnsi="Stobi Serif Regular" w:cs="StobiSerif"/>
        </w:rPr>
        <w:t>Министерот за земјоделство, шумартсво и водостопанство ги пропишува техниките и начинот на прибирањето на податоците, преносот, опсегот како и  начинот на обработување на статистичките податоци.</w:t>
      </w:r>
    </w:p>
    <w:p w:rsidR="006005C6" w:rsidRPr="004F191B" w:rsidRDefault="006005C6" w:rsidP="0062484E">
      <w:pPr>
        <w:pStyle w:val="ListParagraph1"/>
        <w:tabs>
          <w:tab w:val="left" w:pos="284"/>
        </w:tabs>
        <w:spacing w:after="0" w:line="240" w:lineRule="auto"/>
        <w:ind w:left="0"/>
        <w:jc w:val="center"/>
        <w:rPr>
          <w:rFonts w:ascii="Stobi Serif Regular" w:hAnsi="Stobi Serif Regular" w:cs="StobiSerif"/>
          <w:b/>
        </w:rPr>
      </w:pPr>
    </w:p>
    <w:p w:rsidR="00F85743" w:rsidRPr="004F191B" w:rsidRDefault="00F85743" w:rsidP="0062484E">
      <w:pPr>
        <w:pStyle w:val="ListParagraph1"/>
        <w:numPr>
          <w:ilvl w:val="2"/>
          <w:numId w:val="92"/>
        </w:numPr>
        <w:tabs>
          <w:tab w:val="left" w:pos="426"/>
          <w:tab w:val="left" w:pos="2552"/>
        </w:tabs>
        <w:spacing w:after="0" w:line="240" w:lineRule="auto"/>
        <w:ind w:left="2268" w:hanging="2268"/>
        <w:jc w:val="center"/>
        <w:rPr>
          <w:rFonts w:ascii="Stobi Serif Regular" w:hAnsi="Stobi Serif Regular" w:cs="StobiSerif"/>
          <w:b/>
        </w:rPr>
      </w:pPr>
      <w:r w:rsidRPr="004F191B">
        <w:rPr>
          <w:rFonts w:ascii="Stobi Serif Regular" w:hAnsi="Stobi Serif Regular" w:cs="StobiSerif"/>
          <w:b/>
          <w:caps/>
        </w:rPr>
        <w:t xml:space="preserve">Увоз на </w:t>
      </w:r>
      <w:r w:rsidR="0001054B" w:rsidRPr="004F191B">
        <w:rPr>
          <w:rFonts w:ascii="Stobi Serif Regular" w:hAnsi="Stobi Serif Regular" w:cs="StobiSerif"/>
          <w:b/>
          <w:caps/>
        </w:rPr>
        <w:t>фитофармацевтски производи</w:t>
      </w:r>
    </w:p>
    <w:p w:rsidR="00F85743" w:rsidRPr="004F191B" w:rsidRDefault="00F85743" w:rsidP="0062484E">
      <w:pPr>
        <w:tabs>
          <w:tab w:val="left" w:pos="284"/>
        </w:tabs>
        <w:jc w:val="center"/>
        <w:rPr>
          <w:rFonts w:ascii="Stobi Serif Regular" w:hAnsi="Stobi Serif Regular" w:cs="StobiSerif"/>
          <w:b/>
          <w:sz w:val="22"/>
          <w:szCs w:val="22"/>
          <w:lang w:val="mk-MK"/>
        </w:rPr>
      </w:pPr>
    </w:p>
    <w:p w:rsidR="00F85743" w:rsidRPr="004F191B" w:rsidRDefault="001F144E"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64</w:t>
      </w:r>
    </w:p>
    <w:p w:rsidR="00F85743" w:rsidRPr="00632D41" w:rsidRDefault="00754F1B" w:rsidP="00632D41">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 xml:space="preserve"> У</w:t>
      </w:r>
      <w:r w:rsidR="00B052F9" w:rsidRPr="004F191B">
        <w:rPr>
          <w:rFonts w:ascii="Stobi Serif Regular" w:hAnsi="Stobi Serif Regular" w:cs="StobiSerif"/>
          <w:b/>
          <w:sz w:val="22"/>
          <w:szCs w:val="22"/>
          <w:lang w:val="ru-RU"/>
        </w:rPr>
        <w:t>воз</w:t>
      </w:r>
      <w:r w:rsidR="00F85743" w:rsidRPr="004F191B">
        <w:rPr>
          <w:rFonts w:ascii="Stobi Serif Regular" w:hAnsi="Stobi Serif Regular" w:cs="StobiSerif"/>
          <w:b/>
          <w:sz w:val="22"/>
          <w:szCs w:val="22"/>
          <w:lang w:val="ru-RU"/>
        </w:rPr>
        <w:t xml:space="preserve"> </w:t>
      </w:r>
      <w:r w:rsidR="00632D41">
        <w:rPr>
          <w:rFonts w:ascii="Stobi Serif Regular" w:hAnsi="Stobi Serif Regular" w:cs="StobiSerif"/>
          <w:b/>
          <w:sz w:val="22"/>
          <w:szCs w:val="22"/>
          <w:lang w:val="ru-RU"/>
        </w:rPr>
        <w:t xml:space="preserve">на </w:t>
      </w:r>
      <w:r w:rsidR="0001054B" w:rsidRPr="004F191B">
        <w:rPr>
          <w:rFonts w:ascii="Stobi Serif Regular" w:hAnsi="Stobi Serif Regular" w:cs="StobiSerif"/>
          <w:b/>
          <w:sz w:val="22"/>
          <w:szCs w:val="22"/>
          <w:lang w:val="ru-RU"/>
        </w:rPr>
        <w:t>фитофармацевтски производи</w:t>
      </w:r>
    </w:p>
    <w:p w:rsidR="00F85743" w:rsidRPr="004F191B" w:rsidRDefault="00C45353" w:rsidP="0062484E">
      <w:pPr>
        <w:pStyle w:val="ListParagraph"/>
        <w:numPr>
          <w:ilvl w:val="0"/>
          <w:numId w:val="3"/>
        </w:numPr>
        <w:spacing w:after="120"/>
        <w:ind w:left="0" w:firstLine="360"/>
        <w:jc w:val="both"/>
        <w:rPr>
          <w:rFonts w:ascii="Stobi Serif Regular" w:hAnsi="Stobi Serif Regular"/>
          <w:sz w:val="22"/>
          <w:szCs w:val="22"/>
          <w:lang w:val="mk-MK"/>
        </w:rPr>
      </w:pPr>
      <w:r w:rsidRPr="004F191B">
        <w:rPr>
          <w:rFonts w:ascii="Stobi Serif Regular" w:hAnsi="Stobi Serif Regular"/>
          <w:sz w:val="22"/>
          <w:szCs w:val="22"/>
          <w:lang w:val="mk-MK"/>
        </w:rPr>
        <w:t>Фитофармацевтските производи</w:t>
      </w:r>
      <w:r w:rsidR="00F85743" w:rsidRPr="004F191B">
        <w:rPr>
          <w:rFonts w:ascii="Stobi Serif Regular" w:hAnsi="Stobi Serif Regular"/>
          <w:sz w:val="22"/>
          <w:szCs w:val="22"/>
          <w:lang w:val="mk-MK"/>
        </w:rPr>
        <w:t xml:space="preserve"> може да влезат на територија на Република Македонија само</w:t>
      </w:r>
      <w:r w:rsidR="00264E4C" w:rsidRPr="004F191B">
        <w:rPr>
          <w:rFonts w:ascii="Stobi Serif Regular" w:hAnsi="Stobi Serif Regular"/>
          <w:sz w:val="22"/>
          <w:szCs w:val="22"/>
          <w:lang w:val="mk-MK"/>
        </w:rPr>
        <w:t xml:space="preserve"> на гранични</w:t>
      </w:r>
      <w:r w:rsidR="00953608" w:rsidRPr="004F191B">
        <w:rPr>
          <w:rFonts w:ascii="Stobi Serif Regular" w:hAnsi="Stobi Serif Regular"/>
          <w:sz w:val="22"/>
          <w:szCs w:val="22"/>
          <w:lang w:val="mk-MK"/>
        </w:rPr>
        <w:t xml:space="preserve"> </w:t>
      </w:r>
      <w:r w:rsidR="00264E4C" w:rsidRPr="004F191B">
        <w:rPr>
          <w:rFonts w:ascii="Stobi Serif Regular" w:hAnsi="Stobi Serif Regular"/>
          <w:sz w:val="22"/>
          <w:szCs w:val="22"/>
          <w:lang w:val="mk-MK"/>
        </w:rPr>
        <w:t xml:space="preserve">премини </w:t>
      </w:r>
      <w:r w:rsidR="00F85743" w:rsidRPr="004F191B">
        <w:rPr>
          <w:rFonts w:ascii="Stobi Serif Regular" w:hAnsi="Stobi Serif Regular"/>
          <w:sz w:val="22"/>
          <w:szCs w:val="22"/>
          <w:lang w:val="mk-MK"/>
        </w:rPr>
        <w:t xml:space="preserve">кои имаат пристап до соодветни капацитети за контрола на </w:t>
      </w:r>
      <w:r w:rsidRPr="004F191B">
        <w:rPr>
          <w:rFonts w:ascii="Stobi Serif Regular" w:hAnsi="Stobi Serif Regular"/>
          <w:sz w:val="22"/>
          <w:szCs w:val="22"/>
          <w:lang w:val="mk-MK"/>
        </w:rPr>
        <w:t>фитофармацевтските производи</w:t>
      </w:r>
      <w:r w:rsidR="00264E4C" w:rsidRPr="004F191B">
        <w:rPr>
          <w:rFonts w:ascii="Stobi Serif Regular" w:hAnsi="Stobi Serif Regular"/>
          <w:sz w:val="22"/>
          <w:szCs w:val="22"/>
          <w:lang w:val="mk-MK"/>
        </w:rPr>
        <w:t>.</w:t>
      </w:r>
    </w:p>
    <w:p w:rsidR="00F150D9" w:rsidRPr="004F191B" w:rsidRDefault="002341C6" w:rsidP="0062484E">
      <w:pPr>
        <w:pStyle w:val="ListParagraph"/>
        <w:numPr>
          <w:ilvl w:val="0"/>
          <w:numId w:val="3"/>
        </w:numPr>
        <w:tabs>
          <w:tab w:val="left" w:pos="284"/>
          <w:tab w:val="left" w:pos="709"/>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За спроведениот надзор на место на влез </w:t>
      </w:r>
      <w:r w:rsidR="00B91EDB" w:rsidRPr="004F191B">
        <w:rPr>
          <w:rFonts w:ascii="Stobi Serif Regular" w:hAnsi="Stobi Serif Regular" w:cs="StobiSerif"/>
          <w:sz w:val="22"/>
          <w:szCs w:val="22"/>
          <w:lang w:val="mk-MK"/>
        </w:rPr>
        <w:t xml:space="preserve">фитосанитарниот </w:t>
      </w:r>
      <w:r w:rsidRPr="004F191B">
        <w:rPr>
          <w:rFonts w:ascii="Stobi Serif Regular" w:hAnsi="Stobi Serif Regular" w:cs="StobiSerif"/>
          <w:sz w:val="22"/>
          <w:szCs w:val="22"/>
          <w:lang w:val="mk-MK"/>
        </w:rPr>
        <w:t xml:space="preserve">инспектор издава </w:t>
      </w:r>
      <w:r w:rsidR="00887E6F" w:rsidRPr="004F191B">
        <w:rPr>
          <w:rFonts w:ascii="Stobi Serif Regular" w:hAnsi="Stobi Serif Regular" w:cs="StobiSerif"/>
          <w:sz w:val="22"/>
          <w:szCs w:val="22"/>
          <w:lang w:val="mk-MK"/>
        </w:rPr>
        <w:t>в</w:t>
      </w:r>
      <w:r w:rsidR="00953608" w:rsidRPr="004F191B">
        <w:rPr>
          <w:rFonts w:ascii="Stobi Serif Regular" w:hAnsi="Stobi Serif Regular" w:cs="StobiSerif"/>
          <w:sz w:val="22"/>
          <w:szCs w:val="22"/>
          <w:lang w:val="mk-MK"/>
        </w:rPr>
        <w:t xml:space="preserve">лезен документ за </w:t>
      </w:r>
      <w:r w:rsidR="00B91EDB" w:rsidRPr="004F191B">
        <w:rPr>
          <w:rFonts w:ascii="Stobi Serif Regular" w:hAnsi="Stobi Serif Regular" w:cs="StobiSerif"/>
          <w:sz w:val="22"/>
          <w:szCs w:val="22"/>
          <w:lang w:val="mk-MK"/>
        </w:rPr>
        <w:t>фитофармацевтски производ</w:t>
      </w:r>
      <w:r w:rsidRPr="004F191B">
        <w:rPr>
          <w:rFonts w:ascii="Stobi Serif Regular" w:hAnsi="Stobi Serif Regular" w:cs="StobiSerif"/>
          <w:sz w:val="22"/>
          <w:szCs w:val="22"/>
          <w:lang w:val="mk-MK"/>
        </w:rPr>
        <w:t>.</w:t>
      </w:r>
    </w:p>
    <w:p w:rsidR="00C2397A" w:rsidRPr="004F191B" w:rsidRDefault="00BA58FA" w:rsidP="0062484E">
      <w:pPr>
        <w:pStyle w:val="ListParagraph"/>
        <w:numPr>
          <w:ilvl w:val="0"/>
          <w:numId w:val="3"/>
        </w:numPr>
        <w:tabs>
          <w:tab w:val="left" w:pos="284"/>
          <w:tab w:val="left" w:pos="709"/>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Пропратните документи кон </w:t>
      </w:r>
      <w:r w:rsidR="00887E6F" w:rsidRPr="004F191B">
        <w:rPr>
          <w:rFonts w:ascii="Stobi Serif Regular" w:hAnsi="Stobi Serif Regular" w:cs="StobiSerif"/>
          <w:sz w:val="22"/>
          <w:szCs w:val="22"/>
          <w:lang w:val="mk-MK"/>
        </w:rPr>
        <w:t>в</w:t>
      </w:r>
      <w:r w:rsidR="00953608" w:rsidRPr="004F191B">
        <w:rPr>
          <w:rFonts w:ascii="Stobi Serif Regular" w:hAnsi="Stobi Serif Regular" w:cs="StobiSerif"/>
          <w:sz w:val="22"/>
          <w:szCs w:val="22"/>
          <w:lang w:val="mk-MK"/>
        </w:rPr>
        <w:t>лезниот документ</w:t>
      </w:r>
      <w:r w:rsidRPr="004F191B">
        <w:rPr>
          <w:rFonts w:ascii="Stobi Serif Regular" w:hAnsi="Stobi Serif Regular" w:cs="StobiSerif"/>
          <w:sz w:val="22"/>
          <w:szCs w:val="22"/>
          <w:lang w:val="mk-MK"/>
        </w:rPr>
        <w:t xml:space="preserve"> </w:t>
      </w:r>
      <w:r w:rsidR="002341C6" w:rsidRPr="004F191B">
        <w:rPr>
          <w:rFonts w:ascii="Stobi Serif Regular" w:hAnsi="Stobi Serif Regular" w:cs="StobiSerif"/>
          <w:sz w:val="22"/>
          <w:szCs w:val="22"/>
          <w:lang w:val="mk-MK"/>
        </w:rPr>
        <w:t>како и формата</w:t>
      </w:r>
      <w:r w:rsidR="00680D5D" w:rsidRPr="004F191B">
        <w:rPr>
          <w:rFonts w:ascii="Stobi Serif Regular" w:hAnsi="Stobi Serif Regular" w:cs="StobiSerif"/>
          <w:sz w:val="22"/>
          <w:szCs w:val="22"/>
          <w:lang w:val="mk-MK"/>
        </w:rPr>
        <w:t>, содржината</w:t>
      </w:r>
      <w:r w:rsidR="002341C6" w:rsidRPr="004F191B">
        <w:rPr>
          <w:rFonts w:ascii="Stobi Serif Regular" w:hAnsi="Stobi Serif Regular" w:cs="StobiSerif"/>
          <w:sz w:val="22"/>
          <w:szCs w:val="22"/>
          <w:lang w:val="mk-MK"/>
        </w:rPr>
        <w:t xml:space="preserve"> и начинот на издавање ги пропишува министерот за земјоделство, шумарство и водостопанство.</w:t>
      </w:r>
    </w:p>
    <w:p w:rsidR="00C2397A" w:rsidRPr="004F191B" w:rsidRDefault="00ED2487" w:rsidP="0062484E">
      <w:pPr>
        <w:pStyle w:val="ListParagraph"/>
        <w:numPr>
          <w:ilvl w:val="0"/>
          <w:numId w:val="3"/>
        </w:numPr>
        <w:tabs>
          <w:tab w:val="left" w:pos="284"/>
          <w:tab w:val="left" w:pos="709"/>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Граничните премини</w:t>
      </w:r>
      <w:r w:rsidR="00F85743" w:rsidRPr="004F191B">
        <w:rPr>
          <w:rFonts w:ascii="Stobi Serif Regular" w:hAnsi="Stobi Serif Regular" w:cs="StobiSerif"/>
          <w:sz w:val="22"/>
          <w:szCs w:val="22"/>
          <w:lang w:val="mk-MK"/>
        </w:rPr>
        <w:t xml:space="preserve"> за влез на </w:t>
      </w:r>
      <w:r w:rsidR="00C45353" w:rsidRPr="004F191B">
        <w:rPr>
          <w:rFonts w:ascii="Stobi Serif Regular" w:hAnsi="Stobi Serif Regular" w:cs="StobiSerif"/>
          <w:sz w:val="22"/>
          <w:szCs w:val="22"/>
          <w:lang w:val="mk-MK"/>
        </w:rPr>
        <w:t>фитофармацевтските производи</w:t>
      </w:r>
      <w:r w:rsidR="00F85743" w:rsidRPr="004F191B">
        <w:rPr>
          <w:rFonts w:ascii="Stobi Serif Regular" w:hAnsi="Stobi Serif Regular" w:cs="StobiSerif"/>
          <w:sz w:val="22"/>
          <w:szCs w:val="22"/>
          <w:lang w:val="mk-MK"/>
        </w:rPr>
        <w:t xml:space="preserve"> ги определува </w:t>
      </w:r>
      <w:r w:rsidR="00F85743" w:rsidRPr="004F191B">
        <w:rPr>
          <w:rFonts w:ascii="Stobi Serif Regular" w:hAnsi="Stobi Serif Regular" w:cs="StobiSerif"/>
          <w:sz w:val="22"/>
          <w:szCs w:val="22"/>
          <w:lang w:val="ru-RU"/>
        </w:rPr>
        <w:t xml:space="preserve">Владата на Република Македонија на предлог на министерот за земјоделство, шумарство и водостопанство. </w:t>
      </w:r>
    </w:p>
    <w:p w:rsidR="00C2397A" w:rsidRPr="004F191B" w:rsidRDefault="00B91EDB" w:rsidP="0062484E">
      <w:pPr>
        <w:pStyle w:val="ListParagraph"/>
        <w:numPr>
          <w:ilvl w:val="0"/>
          <w:numId w:val="3"/>
        </w:numPr>
        <w:tabs>
          <w:tab w:val="left" w:pos="284"/>
          <w:tab w:val="left" w:pos="709"/>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lang w:val="ru-RU"/>
        </w:rPr>
        <w:t>Фитосанитарниот инспектор</w:t>
      </w:r>
      <w:r w:rsidR="00AF2CA5" w:rsidRPr="004F191B">
        <w:rPr>
          <w:rFonts w:ascii="Stobi Serif Regular" w:hAnsi="Stobi Serif Regular" w:cs="StobiSerif"/>
          <w:sz w:val="22"/>
          <w:szCs w:val="22"/>
        </w:rPr>
        <w:t xml:space="preserve"> </w:t>
      </w:r>
      <w:r w:rsidR="00F85743" w:rsidRPr="004F191B">
        <w:rPr>
          <w:rFonts w:ascii="Stobi Serif Regular" w:hAnsi="Stobi Serif Regular" w:cs="StobiSerif"/>
          <w:sz w:val="22"/>
          <w:szCs w:val="22"/>
        </w:rPr>
        <w:t xml:space="preserve">ги задржува под </w:t>
      </w:r>
      <w:r w:rsidR="00735135" w:rsidRPr="004F191B">
        <w:rPr>
          <w:rFonts w:ascii="Stobi Serif Regular" w:hAnsi="Stobi Serif Regular" w:cs="StobiSerif"/>
          <w:sz w:val="22"/>
          <w:szCs w:val="22"/>
        </w:rPr>
        <w:t>инспекциски надзор</w:t>
      </w:r>
      <w:r w:rsidR="00F85743" w:rsidRPr="004F191B">
        <w:rPr>
          <w:rFonts w:ascii="Stobi Serif Regular" w:hAnsi="Stobi Serif Regular" w:cs="StobiSerif"/>
          <w:sz w:val="22"/>
          <w:szCs w:val="22"/>
        </w:rPr>
        <w:t xml:space="preserve"> увезените </w:t>
      </w:r>
      <w:r w:rsidR="0001054B" w:rsidRPr="004F191B">
        <w:rPr>
          <w:rFonts w:ascii="Stobi Serif Regular" w:hAnsi="Stobi Serif Regular" w:cs="StobiSerif"/>
          <w:sz w:val="22"/>
          <w:szCs w:val="22"/>
        </w:rPr>
        <w:t>фитофармацевтски производи</w:t>
      </w:r>
      <w:r w:rsidRPr="004F191B">
        <w:rPr>
          <w:rFonts w:ascii="Stobi Serif Regular" w:hAnsi="Stobi Serif Regular" w:cs="StobiSerif"/>
          <w:sz w:val="22"/>
          <w:szCs w:val="22"/>
        </w:rPr>
        <w:t xml:space="preserve"> </w:t>
      </w:r>
      <w:r w:rsidR="00F85743" w:rsidRPr="004F191B">
        <w:rPr>
          <w:rFonts w:ascii="Stobi Serif Regular" w:hAnsi="Stobi Serif Regular" w:cs="StobiSerif"/>
          <w:sz w:val="22"/>
          <w:szCs w:val="22"/>
        </w:rPr>
        <w:t xml:space="preserve">кои не се во согласност со овој закон и во договор со економскиот оператор кој е одговорен за пратката наредува уништување на таквите </w:t>
      </w:r>
      <w:r w:rsidR="0001054B" w:rsidRPr="004F191B">
        <w:rPr>
          <w:rFonts w:ascii="Stobi Serif Regular" w:hAnsi="Stobi Serif Regular" w:cs="StobiSerif"/>
          <w:sz w:val="22"/>
          <w:szCs w:val="22"/>
        </w:rPr>
        <w:t>фитофармацевтски производи</w:t>
      </w:r>
      <w:r w:rsidR="00F85743" w:rsidRPr="004F191B">
        <w:rPr>
          <w:rFonts w:ascii="Stobi Serif Regular" w:hAnsi="Stobi Serif Regular" w:cs="StobiSerif"/>
          <w:sz w:val="22"/>
          <w:szCs w:val="22"/>
        </w:rPr>
        <w:t xml:space="preserve">, во согласност со прописите за опасен отпад или ја препраќа пратката </w:t>
      </w:r>
      <w:r w:rsidR="00C2397A" w:rsidRPr="004F191B">
        <w:rPr>
          <w:rFonts w:ascii="Stobi Serif Regular" w:hAnsi="Stobi Serif Regular" w:cs="StobiSerif"/>
          <w:sz w:val="22"/>
          <w:szCs w:val="22"/>
        </w:rPr>
        <w:t>надвор од Република Македонија</w:t>
      </w:r>
      <w:r w:rsidR="00C2397A" w:rsidRPr="004F191B">
        <w:rPr>
          <w:rFonts w:ascii="Stobi Serif Regular" w:hAnsi="Stobi Serif Regular" w:cs="StobiSerif"/>
          <w:sz w:val="22"/>
          <w:szCs w:val="22"/>
          <w:lang w:val="mk-MK"/>
        </w:rPr>
        <w:t>.</w:t>
      </w:r>
    </w:p>
    <w:p w:rsidR="00F85743" w:rsidRPr="004F191B" w:rsidRDefault="004121EC" w:rsidP="0062484E">
      <w:pPr>
        <w:pStyle w:val="ListParagraph"/>
        <w:numPr>
          <w:ilvl w:val="0"/>
          <w:numId w:val="3"/>
        </w:numPr>
        <w:tabs>
          <w:tab w:val="left" w:pos="284"/>
          <w:tab w:val="left" w:pos="709"/>
        </w:tabs>
        <w:spacing w:after="120"/>
        <w:ind w:left="0" w:firstLine="360"/>
        <w:jc w:val="both"/>
        <w:rPr>
          <w:rFonts w:ascii="Stobi Serif Regular" w:hAnsi="Stobi Serif Regular" w:cs="StobiSerif"/>
          <w:sz w:val="22"/>
          <w:szCs w:val="22"/>
          <w:lang w:val="mk-MK"/>
        </w:rPr>
      </w:pPr>
      <w:r w:rsidRPr="004F191B">
        <w:rPr>
          <w:rFonts w:ascii="Stobi Serif Regular" w:hAnsi="Stobi Serif Regular" w:cs="StobiSerif"/>
          <w:sz w:val="22"/>
          <w:szCs w:val="22"/>
        </w:rPr>
        <w:t>Во случај к</w:t>
      </w:r>
      <w:r w:rsidR="00F85743" w:rsidRPr="004F191B">
        <w:rPr>
          <w:rFonts w:ascii="Stobi Serif Regular" w:hAnsi="Stobi Serif Regular" w:cs="StobiSerif"/>
          <w:sz w:val="22"/>
          <w:szCs w:val="22"/>
        </w:rPr>
        <w:t xml:space="preserve">ога нема да дозволи влез на </w:t>
      </w:r>
      <w:r w:rsidR="00C45353" w:rsidRPr="004F191B">
        <w:rPr>
          <w:rFonts w:ascii="Stobi Serif Regular" w:hAnsi="Stobi Serif Regular" w:cs="StobiSerif"/>
          <w:sz w:val="22"/>
          <w:szCs w:val="22"/>
        </w:rPr>
        <w:t>фитофармацевтските производи</w:t>
      </w:r>
      <w:r w:rsidR="00F85743" w:rsidRPr="004F191B">
        <w:rPr>
          <w:rFonts w:ascii="Stobi Serif Regular" w:hAnsi="Stobi Serif Regular" w:cs="StobiSerif"/>
          <w:sz w:val="22"/>
          <w:szCs w:val="22"/>
        </w:rPr>
        <w:t xml:space="preserve">, </w:t>
      </w:r>
      <w:r w:rsidR="00E66CA3" w:rsidRPr="004F191B">
        <w:rPr>
          <w:rFonts w:ascii="Stobi Serif Regular" w:hAnsi="Stobi Serif Regular" w:cs="StobiSerif"/>
          <w:sz w:val="22"/>
          <w:szCs w:val="22"/>
        </w:rPr>
        <w:t xml:space="preserve">државниот </w:t>
      </w:r>
      <w:r w:rsidR="00F85743" w:rsidRPr="004F191B">
        <w:rPr>
          <w:rFonts w:ascii="Stobi Serif Regular" w:hAnsi="Stobi Serif Regular" w:cs="StobiSerif"/>
          <w:sz w:val="22"/>
          <w:szCs w:val="22"/>
        </w:rPr>
        <w:t>фитосанитар</w:t>
      </w:r>
      <w:r w:rsidR="00E66CA3" w:rsidRPr="004F191B">
        <w:rPr>
          <w:rFonts w:ascii="Stobi Serif Regular" w:hAnsi="Stobi Serif Regular" w:cs="StobiSerif"/>
          <w:sz w:val="22"/>
          <w:szCs w:val="22"/>
        </w:rPr>
        <w:t>ен</w:t>
      </w:r>
      <w:r w:rsidR="00F85743" w:rsidRPr="004F191B">
        <w:rPr>
          <w:rFonts w:ascii="Stobi Serif Regular" w:hAnsi="Stobi Serif Regular" w:cs="StobiSerif"/>
          <w:sz w:val="22"/>
          <w:szCs w:val="22"/>
        </w:rPr>
        <w:t xml:space="preserve"> инспектор ги известува заинтересираните страни за нејзините наоди и за идентификација на производите и го доставува решението на царинската служба заедно со информацијата која се однесува на крајната одлука за пратката.</w:t>
      </w:r>
    </w:p>
    <w:p w:rsidR="00B91EDB" w:rsidRPr="004F191B" w:rsidRDefault="00B91EDB" w:rsidP="0062484E">
      <w:pPr>
        <w:tabs>
          <w:tab w:val="left" w:pos="284"/>
        </w:tabs>
        <w:jc w:val="center"/>
        <w:rPr>
          <w:rFonts w:ascii="Stobi Serif Regular" w:hAnsi="Stobi Serif Regular" w:cs="StobiSerif"/>
          <w:b/>
          <w:sz w:val="22"/>
          <w:szCs w:val="22"/>
          <w:lang w:val="ru-RU"/>
        </w:rPr>
      </w:pPr>
    </w:p>
    <w:p w:rsidR="00F85743" w:rsidRPr="004F191B" w:rsidRDefault="001F144E" w:rsidP="0062484E">
      <w:pPr>
        <w:tabs>
          <w:tab w:val="left" w:pos="284"/>
        </w:tabs>
        <w:jc w:val="center"/>
        <w:rPr>
          <w:rFonts w:ascii="Stobi Serif Regular" w:hAnsi="Stobi Serif Regular" w:cs="StobiSerif"/>
          <w:b/>
          <w:sz w:val="22"/>
          <w:szCs w:val="22"/>
          <w:lang w:val="ru-RU"/>
        </w:rPr>
      </w:pPr>
      <w:r w:rsidRPr="004F191B">
        <w:rPr>
          <w:rFonts w:ascii="Stobi Serif Regular" w:hAnsi="Stobi Serif Regular" w:cs="StobiSerif"/>
          <w:b/>
          <w:sz w:val="22"/>
          <w:szCs w:val="22"/>
          <w:lang w:val="ru-RU"/>
        </w:rPr>
        <w:t>Член 65</w:t>
      </w:r>
    </w:p>
    <w:p w:rsidR="00F85743" w:rsidRPr="004F191B" w:rsidRDefault="00F85743"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lang w:val="ru-RU"/>
        </w:rPr>
        <w:t>Трошоци</w:t>
      </w:r>
    </w:p>
    <w:p w:rsidR="00F85743" w:rsidRPr="004F191B" w:rsidRDefault="00F85743" w:rsidP="0062484E">
      <w:pPr>
        <w:tabs>
          <w:tab w:val="left" w:pos="709"/>
        </w:tabs>
        <w:jc w:val="both"/>
        <w:rPr>
          <w:rFonts w:ascii="Stobi Serif Regular" w:hAnsi="Stobi Serif Regular" w:cs="StobiSerif"/>
          <w:b/>
          <w:sz w:val="22"/>
          <w:szCs w:val="22"/>
          <w:lang w:val="mk-MK"/>
        </w:rPr>
      </w:pPr>
      <w:r w:rsidRPr="004F191B">
        <w:rPr>
          <w:rFonts w:ascii="Stobi Serif Regular" w:hAnsi="Stobi Serif Regular" w:cs="StobiSerif"/>
          <w:sz w:val="22"/>
          <w:szCs w:val="22"/>
          <w:lang w:val="ru-RU"/>
        </w:rPr>
        <w:t xml:space="preserve">Трошоците направени од страна на </w:t>
      </w:r>
      <w:r w:rsidR="00E66CA3" w:rsidRPr="004F191B">
        <w:rPr>
          <w:rFonts w:ascii="Stobi Serif Regular" w:hAnsi="Stobi Serif Regular" w:cs="StobiSerif"/>
          <w:sz w:val="22"/>
          <w:szCs w:val="22"/>
          <w:lang w:val="ru-RU"/>
        </w:rPr>
        <w:t xml:space="preserve">државниот </w:t>
      </w:r>
      <w:r w:rsidR="00B91EDB" w:rsidRPr="004F191B">
        <w:rPr>
          <w:rFonts w:ascii="Stobi Serif Regular" w:hAnsi="Stobi Serif Regular" w:cs="StobiSerif"/>
          <w:sz w:val="22"/>
          <w:szCs w:val="22"/>
          <w:lang w:val="ru-RU"/>
        </w:rPr>
        <w:t>фитосанитар</w:t>
      </w:r>
      <w:r w:rsidR="00E66CA3" w:rsidRPr="004F191B">
        <w:rPr>
          <w:rFonts w:ascii="Stobi Serif Regular" w:hAnsi="Stobi Serif Regular" w:cs="StobiSerif"/>
          <w:sz w:val="22"/>
          <w:szCs w:val="22"/>
          <w:lang w:val="ru-RU"/>
        </w:rPr>
        <w:t>ен</w:t>
      </w:r>
      <w:r w:rsidR="00B91EDB" w:rsidRPr="004F191B">
        <w:rPr>
          <w:rFonts w:ascii="Stobi Serif Regular" w:hAnsi="Stobi Serif Regular" w:cs="StobiSerif"/>
          <w:sz w:val="22"/>
          <w:szCs w:val="22"/>
          <w:lang w:val="ru-RU"/>
        </w:rPr>
        <w:t xml:space="preserve"> </w:t>
      </w:r>
      <w:r w:rsidR="00D15752" w:rsidRPr="004F191B">
        <w:rPr>
          <w:rFonts w:ascii="Stobi Serif Regular" w:hAnsi="Stobi Serif Regular" w:cs="StobiSerif"/>
          <w:sz w:val="22"/>
          <w:szCs w:val="22"/>
          <w:lang w:val="ru-RU"/>
        </w:rPr>
        <w:t>инспектор</w:t>
      </w:r>
      <w:r w:rsidRPr="004F191B">
        <w:rPr>
          <w:rFonts w:ascii="Stobi Serif Regular" w:hAnsi="Stobi Serif Regular" w:cs="StobiSerif"/>
          <w:sz w:val="22"/>
          <w:szCs w:val="22"/>
          <w:lang w:val="ru-RU"/>
        </w:rPr>
        <w:t xml:space="preserve"> за активностите наведени во </w:t>
      </w:r>
      <w:r w:rsidR="00085B36" w:rsidRPr="004F191B">
        <w:rPr>
          <w:rFonts w:ascii="Stobi Serif Regular" w:hAnsi="Stobi Serif Regular" w:cs="StobiSerif"/>
          <w:sz w:val="22"/>
          <w:szCs w:val="22"/>
          <w:lang w:val="ru-RU"/>
        </w:rPr>
        <w:t>членот</w:t>
      </w:r>
      <w:r w:rsidRPr="004F191B">
        <w:rPr>
          <w:rFonts w:ascii="Stobi Serif Regular" w:hAnsi="Stobi Serif Regular" w:cs="StobiSerif"/>
          <w:sz w:val="22"/>
          <w:szCs w:val="22"/>
          <w:lang w:val="ru-RU"/>
        </w:rPr>
        <w:t xml:space="preserve"> </w:t>
      </w:r>
      <w:r w:rsidR="003B08A3" w:rsidRPr="004F191B">
        <w:rPr>
          <w:rFonts w:ascii="Stobi Serif Regular" w:hAnsi="Stobi Serif Regular" w:cs="StobiSerif"/>
          <w:sz w:val="22"/>
          <w:szCs w:val="22"/>
          <w:lang w:val="mk-MK"/>
        </w:rPr>
        <w:t>6</w:t>
      </w:r>
      <w:r w:rsidR="00680D5D" w:rsidRPr="004F191B">
        <w:rPr>
          <w:rFonts w:ascii="Stobi Serif Regular" w:hAnsi="Stobi Serif Regular" w:cs="StobiSerif"/>
          <w:sz w:val="22"/>
          <w:szCs w:val="22"/>
          <w:lang w:val="mk-MK"/>
        </w:rPr>
        <w:t>4</w:t>
      </w:r>
      <w:r w:rsidR="00085B36"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од овој закон се на товар на економскиот оператор кој е одговорен за пратката, или неговиот застапник.</w:t>
      </w:r>
    </w:p>
    <w:p w:rsidR="00FB39C7" w:rsidRPr="004F191B" w:rsidRDefault="00FB39C7" w:rsidP="0062484E">
      <w:pPr>
        <w:tabs>
          <w:tab w:val="left" w:pos="284"/>
        </w:tabs>
        <w:jc w:val="center"/>
        <w:rPr>
          <w:rFonts w:ascii="Stobi Serif Regular" w:hAnsi="Stobi Serif Regular" w:cs="StobiSerif"/>
          <w:b/>
          <w:sz w:val="22"/>
          <w:szCs w:val="22"/>
          <w:lang w:val="mk-MK"/>
        </w:rPr>
      </w:pPr>
    </w:p>
    <w:p w:rsidR="00F85743" w:rsidRPr="004F191B" w:rsidRDefault="001F144E"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Член 66</w:t>
      </w:r>
    </w:p>
    <w:p w:rsidR="00F85743" w:rsidRPr="004F191B" w:rsidRDefault="00F85743" w:rsidP="0062484E">
      <w:pPr>
        <w:tabs>
          <w:tab w:val="left" w:pos="284"/>
        </w:tabs>
        <w:jc w:val="center"/>
        <w:rPr>
          <w:rFonts w:ascii="Stobi Serif Regular" w:hAnsi="Stobi Serif Regular" w:cs="StobiSerif"/>
          <w:b/>
          <w:sz w:val="22"/>
          <w:szCs w:val="22"/>
          <w:lang w:val="mk-MK"/>
        </w:rPr>
      </w:pPr>
      <w:r w:rsidRPr="004F191B">
        <w:rPr>
          <w:rFonts w:ascii="Stobi Serif Regular" w:hAnsi="Stobi Serif Regular" w:cs="StobiSerif"/>
          <w:b/>
          <w:sz w:val="22"/>
          <w:szCs w:val="22"/>
        </w:rPr>
        <w:t>Соработка со Царинската управа</w:t>
      </w:r>
    </w:p>
    <w:p w:rsidR="000A4C62" w:rsidRPr="004F191B" w:rsidRDefault="00F85743" w:rsidP="0062484E">
      <w:pPr>
        <w:pStyle w:val="ListParagraph1"/>
        <w:numPr>
          <w:ilvl w:val="1"/>
          <w:numId w:val="23"/>
        </w:numPr>
        <w:tabs>
          <w:tab w:val="left" w:pos="426"/>
          <w:tab w:val="left" w:pos="851"/>
        </w:tabs>
        <w:spacing w:after="120" w:line="240" w:lineRule="auto"/>
        <w:ind w:left="0" w:firstLine="0"/>
        <w:jc w:val="both"/>
        <w:rPr>
          <w:rFonts w:ascii="Stobi Serif Regular" w:hAnsi="Stobi Serif Regular" w:cs="StobiSerif"/>
        </w:rPr>
      </w:pPr>
      <w:r w:rsidRPr="004F191B">
        <w:rPr>
          <w:rFonts w:ascii="Stobi Serif Regular" w:hAnsi="Stobi Serif Regular" w:cs="StobiSerif"/>
        </w:rPr>
        <w:t xml:space="preserve">За организирање на </w:t>
      </w:r>
      <w:r w:rsidR="00735135" w:rsidRPr="004F191B">
        <w:rPr>
          <w:rFonts w:ascii="Stobi Serif Regular" w:hAnsi="Stobi Serif Regular" w:cs="StobiSerif"/>
        </w:rPr>
        <w:t>инспекцискиот надзор</w:t>
      </w:r>
      <w:r w:rsidR="00085B36" w:rsidRPr="004F191B">
        <w:rPr>
          <w:rFonts w:ascii="Stobi Serif Regular" w:hAnsi="Stobi Serif Regular" w:cs="StobiSerif"/>
        </w:rPr>
        <w:t xml:space="preserve"> </w:t>
      </w:r>
      <w:r w:rsidR="00E66CA3" w:rsidRPr="004F191B">
        <w:rPr>
          <w:rFonts w:ascii="Stobi Serif Regular" w:hAnsi="Stobi Serif Regular" w:cs="StobiSerif"/>
        </w:rPr>
        <w:t xml:space="preserve">државниот </w:t>
      </w:r>
      <w:r w:rsidR="00B91EDB" w:rsidRPr="004F191B">
        <w:rPr>
          <w:rFonts w:ascii="Stobi Serif Regular" w:hAnsi="Stobi Serif Regular" w:cs="StobiSerif"/>
        </w:rPr>
        <w:t>фитосанитар</w:t>
      </w:r>
      <w:r w:rsidR="00E66CA3" w:rsidRPr="004F191B">
        <w:rPr>
          <w:rFonts w:ascii="Stobi Serif Regular" w:hAnsi="Stobi Serif Regular" w:cs="StobiSerif"/>
        </w:rPr>
        <w:t>ен</w:t>
      </w:r>
      <w:r w:rsidR="00B91EDB" w:rsidRPr="004F191B">
        <w:rPr>
          <w:rFonts w:ascii="Stobi Serif Regular" w:hAnsi="Stobi Serif Regular" w:cs="StobiSerif"/>
        </w:rPr>
        <w:t xml:space="preserve"> инспектор </w:t>
      </w:r>
      <w:r w:rsidRPr="004F191B">
        <w:rPr>
          <w:rFonts w:ascii="Stobi Serif Regular" w:hAnsi="Stobi Serif Regular" w:cs="StobiSerif"/>
        </w:rPr>
        <w:t xml:space="preserve">и </w:t>
      </w:r>
      <w:r w:rsidR="00B91EDB" w:rsidRPr="004F191B">
        <w:rPr>
          <w:rFonts w:ascii="Stobi Serif Regular" w:hAnsi="Stobi Serif Regular" w:cs="StobiSerif"/>
        </w:rPr>
        <w:t xml:space="preserve">царинските службеници на </w:t>
      </w:r>
      <w:r w:rsidRPr="004F191B">
        <w:rPr>
          <w:rFonts w:ascii="Stobi Serif Regular" w:hAnsi="Stobi Serif Regular" w:cs="StobiSerif"/>
        </w:rPr>
        <w:t>Царинската управа соработуваат меѓу себе.</w:t>
      </w:r>
    </w:p>
    <w:p w:rsidR="003554E8" w:rsidRPr="004F191B" w:rsidRDefault="00F85743" w:rsidP="0062484E">
      <w:pPr>
        <w:pStyle w:val="ListParagraph1"/>
        <w:numPr>
          <w:ilvl w:val="1"/>
          <w:numId w:val="23"/>
        </w:numPr>
        <w:tabs>
          <w:tab w:val="left" w:pos="426"/>
          <w:tab w:val="left" w:pos="851"/>
        </w:tabs>
        <w:spacing w:after="120" w:line="240" w:lineRule="auto"/>
        <w:ind w:left="0" w:firstLine="0"/>
        <w:jc w:val="both"/>
        <w:rPr>
          <w:rFonts w:ascii="Stobi Serif Regular" w:hAnsi="Stobi Serif Regular" w:cs="StobiSerif"/>
        </w:rPr>
      </w:pPr>
      <w:r w:rsidRPr="004F191B">
        <w:rPr>
          <w:rFonts w:ascii="Stobi Serif Regular" w:hAnsi="Stobi Serif Regular" w:cs="StobiSerif"/>
        </w:rPr>
        <w:t xml:space="preserve">Царинската управа </w:t>
      </w:r>
      <w:r w:rsidR="00680D5D" w:rsidRPr="004F191B">
        <w:rPr>
          <w:rFonts w:ascii="Stobi Serif Regular" w:hAnsi="Stobi Serif Regular" w:cs="StobiSerif"/>
        </w:rPr>
        <w:t>спроведува постапка на царинење</w:t>
      </w:r>
      <w:r w:rsidR="000A4C62" w:rsidRPr="004F191B">
        <w:rPr>
          <w:rFonts w:ascii="Stobi Serif Regular" w:hAnsi="Stobi Serif Regular" w:cs="StobiSerif"/>
        </w:rPr>
        <w:t xml:space="preserve"> по завршувањето на </w:t>
      </w:r>
      <w:r w:rsidR="003554E8" w:rsidRPr="004F191B">
        <w:rPr>
          <w:rFonts w:ascii="Stobi Serif Regular" w:hAnsi="Stobi Serif Regular" w:cs="StobiSerif"/>
        </w:rPr>
        <w:t xml:space="preserve">инспекцискиот надзор на </w:t>
      </w:r>
      <w:r w:rsidR="00B91EDB" w:rsidRPr="004F191B">
        <w:rPr>
          <w:rFonts w:ascii="Stobi Serif Regular" w:hAnsi="Stobi Serif Regular" w:cs="StobiSerif"/>
        </w:rPr>
        <w:t xml:space="preserve">фитосанитарен </w:t>
      </w:r>
      <w:r w:rsidR="003554E8" w:rsidRPr="004F191B">
        <w:rPr>
          <w:rFonts w:ascii="Stobi Serif Regular" w:hAnsi="Stobi Serif Regular" w:cs="StobiSerif"/>
        </w:rPr>
        <w:t>инспектор.</w:t>
      </w:r>
    </w:p>
    <w:p w:rsidR="00494D45" w:rsidRPr="004F191B" w:rsidRDefault="003554E8" w:rsidP="0062484E">
      <w:pPr>
        <w:pStyle w:val="ListParagraph1"/>
        <w:numPr>
          <w:ilvl w:val="1"/>
          <w:numId w:val="23"/>
        </w:numPr>
        <w:tabs>
          <w:tab w:val="left" w:pos="426"/>
          <w:tab w:val="left" w:pos="851"/>
        </w:tabs>
        <w:spacing w:after="0" w:line="240" w:lineRule="auto"/>
        <w:ind w:left="0" w:firstLine="0"/>
        <w:jc w:val="both"/>
        <w:rPr>
          <w:rFonts w:ascii="Stobi Serif Regular" w:hAnsi="Stobi Serif Regular" w:cs="StobiSerif"/>
        </w:rPr>
      </w:pPr>
      <w:r w:rsidRPr="004F191B">
        <w:rPr>
          <w:rFonts w:ascii="Stobi Serif Regular" w:hAnsi="Stobi Serif Regular" w:cs="StobiSerif"/>
        </w:rPr>
        <w:t xml:space="preserve">Пратките од </w:t>
      </w:r>
      <w:r w:rsidR="00C45353" w:rsidRPr="004F191B">
        <w:rPr>
          <w:rFonts w:ascii="Stobi Serif Regular" w:hAnsi="Stobi Serif Regular" w:cs="StobiSerif"/>
        </w:rPr>
        <w:t>фитофармацевтските производи</w:t>
      </w:r>
      <w:r w:rsidR="00494D45" w:rsidRPr="004F191B">
        <w:rPr>
          <w:rFonts w:ascii="Stobi Serif Regular" w:hAnsi="Stobi Serif Regular" w:cs="StobiSerif"/>
        </w:rPr>
        <w:t xml:space="preserve"> може да бидат ставени под </w:t>
      </w:r>
      <w:r w:rsidRPr="004F191B">
        <w:rPr>
          <w:rFonts w:ascii="Stobi Serif Regular" w:hAnsi="Stobi Serif Regular" w:cs="StobiSerif"/>
        </w:rPr>
        <w:t>царинск</w:t>
      </w:r>
      <w:r w:rsidR="00494D45" w:rsidRPr="004F191B">
        <w:rPr>
          <w:rFonts w:ascii="Stobi Serif Regular" w:hAnsi="Stobi Serif Regular" w:cs="StobiSerif"/>
        </w:rPr>
        <w:t xml:space="preserve">и надзор надвор од граничен премин-царински терминал по </w:t>
      </w:r>
      <w:r w:rsidR="00680D5D" w:rsidRPr="004F191B">
        <w:rPr>
          <w:rFonts w:ascii="Stobi Serif Regular" w:hAnsi="Stobi Serif Regular" w:cs="StobiSerif"/>
        </w:rPr>
        <w:t>барање</w:t>
      </w:r>
      <w:r w:rsidR="00494D45" w:rsidRPr="004F191B">
        <w:rPr>
          <w:rFonts w:ascii="Stobi Serif Regular" w:hAnsi="Stobi Serif Regular" w:cs="StobiSerif"/>
        </w:rPr>
        <w:t xml:space="preserve"> на </w:t>
      </w:r>
      <w:r w:rsidR="00B91EDB" w:rsidRPr="004F191B">
        <w:rPr>
          <w:rFonts w:ascii="Stobi Serif Regular" w:hAnsi="Stobi Serif Regular" w:cs="StobiSerif"/>
        </w:rPr>
        <w:t xml:space="preserve">фитосанитарен </w:t>
      </w:r>
      <w:r w:rsidR="00494D45" w:rsidRPr="004F191B">
        <w:rPr>
          <w:rFonts w:ascii="Stobi Serif Regular" w:hAnsi="Stobi Serif Regular" w:cs="StobiSerif"/>
        </w:rPr>
        <w:t>инспектор.</w:t>
      </w:r>
    </w:p>
    <w:p w:rsidR="00F85743" w:rsidRPr="004F191B" w:rsidRDefault="00F85743"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lastRenderedPageBreak/>
        <w:t>XV</w:t>
      </w:r>
      <w:r w:rsidR="00D15752" w:rsidRPr="004F191B">
        <w:rPr>
          <w:rFonts w:ascii="Stobi Serif Regular" w:hAnsi="Stobi Serif Regular" w:cs="StobiSerif"/>
          <w:b/>
          <w:lang w:val="en-US"/>
        </w:rPr>
        <w:t>I</w:t>
      </w:r>
      <w:r w:rsidRPr="004F191B">
        <w:rPr>
          <w:rFonts w:ascii="Stobi Serif Regular" w:hAnsi="Stobi Serif Regular" w:cs="StobiSerif"/>
          <w:b/>
        </w:rPr>
        <w:t>. НАДЗОР</w:t>
      </w:r>
    </w:p>
    <w:p w:rsidR="00F85743" w:rsidRPr="004F191B" w:rsidRDefault="00F85743" w:rsidP="0062484E">
      <w:pPr>
        <w:pStyle w:val="ListParagraph1"/>
        <w:tabs>
          <w:tab w:val="left" w:pos="284"/>
        </w:tabs>
        <w:spacing w:after="0" w:line="240" w:lineRule="auto"/>
        <w:ind w:left="0"/>
        <w:jc w:val="center"/>
        <w:rPr>
          <w:rFonts w:ascii="Stobi Serif Regular" w:hAnsi="Stobi Serif Regular" w:cs="StobiSerif"/>
          <w:b/>
        </w:rPr>
      </w:pPr>
    </w:p>
    <w:p w:rsidR="00F85743" w:rsidRPr="004F191B" w:rsidRDefault="001F144E" w:rsidP="0062484E">
      <w:pPr>
        <w:pStyle w:val="Heading5"/>
        <w:spacing w:before="0" w:after="0"/>
        <w:ind w:left="646" w:hanging="646"/>
        <w:jc w:val="center"/>
        <w:rPr>
          <w:rFonts w:ascii="Stobi Serif Regular" w:eastAsia="Calibri" w:hAnsi="Stobi Serif Regular" w:cs="StobiSerif"/>
          <w:bCs w:val="0"/>
          <w:sz w:val="22"/>
          <w:szCs w:val="22"/>
          <w:lang w:val="mk-MK"/>
        </w:rPr>
      </w:pPr>
      <w:r w:rsidRPr="004F191B">
        <w:rPr>
          <w:rFonts w:ascii="Stobi Serif Regular" w:eastAsia="Calibri" w:hAnsi="Stobi Serif Regular" w:cs="StobiSerif"/>
          <w:bCs w:val="0"/>
          <w:sz w:val="22"/>
          <w:szCs w:val="22"/>
          <w:lang w:val="mk-MK"/>
        </w:rPr>
        <w:t>Член 67</w:t>
      </w:r>
    </w:p>
    <w:p w:rsidR="00786D9C" w:rsidRPr="004F191B" w:rsidRDefault="00786D9C" w:rsidP="0062484E">
      <w:pPr>
        <w:pStyle w:val="BodyText"/>
        <w:numPr>
          <w:ilvl w:val="2"/>
          <w:numId w:val="90"/>
        </w:numPr>
        <w:spacing w:after="120"/>
        <w:ind w:left="0" w:firstLine="284"/>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Надзор над спроведувањето на одредбите на овој закон и прописите донесени врз основа на овој закон врши Министерството за земјоделство, шумарство и водостопанство.</w:t>
      </w:r>
    </w:p>
    <w:p w:rsidR="00786D9C" w:rsidRPr="004F191B" w:rsidRDefault="00786D9C" w:rsidP="0062484E">
      <w:pPr>
        <w:pStyle w:val="BodyText"/>
        <w:numPr>
          <w:ilvl w:val="0"/>
          <w:numId w:val="99"/>
        </w:numPr>
        <w:spacing w:after="120"/>
        <w:ind w:left="0" w:firstLine="360"/>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 Инспекциски надзор над примената на овој закон и другите прописи донесени врз основа на овој закон од страна на правни и физички лица, установите и други правни лица над извршувањето на мерките кои произлегуваат од овој закон, врш</w:t>
      </w:r>
      <w:r w:rsidR="00646EB0" w:rsidRPr="004F191B">
        <w:rPr>
          <w:rFonts w:ascii="Stobi Serif Regular" w:eastAsia="Calibri" w:hAnsi="Stobi Serif Regular" w:cs="StobiSerif"/>
          <w:b w:val="0"/>
          <w:bCs w:val="0"/>
          <w:sz w:val="22"/>
          <w:szCs w:val="22"/>
          <w:lang w:val="mk-MK"/>
        </w:rPr>
        <w:t>ат</w:t>
      </w:r>
      <w:r w:rsidR="00CF1EF3" w:rsidRPr="004F191B">
        <w:rPr>
          <w:rFonts w:ascii="Stobi Serif Regular" w:eastAsia="Calibri" w:hAnsi="Stobi Serif Regular" w:cs="StobiSerif"/>
          <w:b w:val="0"/>
          <w:bCs w:val="0"/>
          <w:sz w:val="22"/>
          <w:szCs w:val="22"/>
          <w:lang w:val="mk-MK"/>
        </w:rPr>
        <w:t xml:space="preserve"> </w:t>
      </w:r>
      <w:r w:rsidR="002123FB" w:rsidRPr="004F191B">
        <w:rPr>
          <w:rFonts w:ascii="Stobi Serif Regular" w:eastAsia="Calibri" w:hAnsi="Stobi Serif Regular" w:cs="StobiSerif"/>
          <w:b w:val="0"/>
          <w:bCs w:val="0"/>
          <w:sz w:val="22"/>
          <w:szCs w:val="22"/>
          <w:lang w:val="mk-MK"/>
        </w:rPr>
        <w:t xml:space="preserve">државните </w:t>
      </w:r>
      <w:r w:rsidR="00EE69A6" w:rsidRPr="004F191B">
        <w:rPr>
          <w:rFonts w:ascii="Stobi Serif Regular" w:eastAsia="Calibri" w:hAnsi="Stobi Serif Regular" w:cs="StobiSerif"/>
          <w:b w:val="0"/>
          <w:bCs w:val="0"/>
          <w:sz w:val="22"/>
          <w:szCs w:val="22"/>
          <w:lang w:val="mk-MK"/>
        </w:rPr>
        <w:t xml:space="preserve">фитосанитарни </w:t>
      </w:r>
      <w:r w:rsidR="000C7FAA" w:rsidRPr="004F191B">
        <w:rPr>
          <w:rFonts w:ascii="Stobi Serif Regular" w:eastAsia="Calibri" w:hAnsi="Stobi Serif Regular" w:cs="StobiSerif"/>
          <w:b w:val="0"/>
          <w:bCs w:val="0"/>
          <w:sz w:val="22"/>
          <w:szCs w:val="22"/>
          <w:lang w:val="mk-MK"/>
        </w:rPr>
        <w:t>инспектори</w:t>
      </w:r>
      <w:r w:rsidRPr="004F191B">
        <w:rPr>
          <w:rFonts w:ascii="Stobi Serif Regular" w:eastAsia="Calibri" w:hAnsi="Stobi Serif Regular" w:cs="StobiSerif"/>
          <w:b w:val="0"/>
          <w:bCs w:val="0"/>
          <w:sz w:val="22"/>
          <w:szCs w:val="22"/>
          <w:lang w:val="mk-MK"/>
        </w:rPr>
        <w:t>.</w:t>
      </w:r>
    </w:p>
    <w:p w:rsidR="0048019D" w:rsidRPr="004F191B" w:rsidRDefault="0048019D" w:rsidP="0062484E">
      <w:pPr>
        <w:pStyle w:val="ListParagraph1"/>
        <w:numPr>
          <w:ilvl w:val="0"/>
          <w:numId w:val="99"/>
        </w:numPr>
        <w:spacing w:after="120" w:line="240" w:lineRule="auto"/>
        <w:ind w:left="0" w:firstLine="360"/>
        <w:jc w:val="both"/>
        <w:rPr>
          <w:rFonts w:ascii="Stobi Serif Regular" w:hAnsi="Stobi Serif Regular" w:cs="StobiSerif"/>
          <w:b/>
          <w:lang w:val="ru-RU"/>
        </w:rPr>
      </w:pPr>
      <w:r w:rsidRPr="004F191B">
        <w:rPr>
          <w:rFonts w:ascii="Stobi Serif Regular" w:hAnsi="Stobi Serif Regular" w:cs="StobiSerif"/>
        </w:rPr>
        <w:t>За спроведување на надзорот при увоз на фитофармацевтските производи</w:t>
      </w:r>
      <w:r w:rsidR="002123FB" w:rsidRPr="004F191B">
        <w:rPr>
          <w:rFonts w:ascii="Stobi Serif Regular" w:hAnsi="Stobi Serif Regular" w:cs="StobiSerif"/>
        </w:rPr>
        <w:t>,</w:t>
      </w:r>
      <w:r w:rsidRPr="004F191B">
        <w:rPr>
          <w:rFonts w:ascii="Stobi Serif Regular" w:hAnsi="Stobi Serif Regular" w:cs="StobiSerif"/>
        </w:rPr>
        <w:t xml:space="preserve"> економските оператори кои работат со </w:t>
      </w:r>
      <w:r w:rsidRPr="004F191B">
        <w:rPr>
          <w:rStyle w:val="hps"/>
          <w:rFonts w:ascii="Stobi Serif Regular" w:hAnsi="Stobi Serif Regular" w:cs="StobiSerif"/>
        </w:rPr>
        <w:t xml:space="preserve">фитофармацевтски производи </w:t>
      </w:r>
      <w:r w:rsidRPr="004F191B">
        <w:rPr>
          <w:rFonts w:ascii="Stobi Serif Regular" w:hAnsi="Stobi Serif Regular" w:cs="StobiSerif"/>
        </w:rPr>
        <w:t xml:space="preserve">плаќаат надоместок кој е приход на </w:t>
      </w:r>
      <w:r w:rsidR="002123FB" w:rsidRPr="004F191B">
        <w:rPr>
          <w:rFonts w:ascii="Stobi Serif Regular" w:hAnsi="Stobi Serif Regular" w:cs="StobiSerif"/>
        </w:rPr>
        <w:t>Министерство</w:t>
      </w:r>
      <w:r w:rsidR="00887E6F" w:rsidRPr="004F191B">
        <w:rPr>
          <w:rFonts w:ascii="Stobi Serif Regular" w:hAnsi="Stobi Serif Regular" w:cs="StobiSerif"/>
        </w:rPr>
        <w:t>то</w:t>
      </w:r>
      <w:r w:rsidR="002123FB" w:rsidRPr="004F191B">
        <w:rPr>
          <w:rFonts w:ascii="Stobi Serif Regular" w:hAnsi="Stobi Serif Regular" w:cs="StobiSerif"/>
        </w:rPr>
        <w:t xml:space="preserve"> за земјоделство, шумарство и водостопанство, а средствата ќе се реализираат преку </w:t>
      </w:r>
      <w:r w:rsidRPr="004F191B">
        <w:rPr>
          <w:rFonts w:ascii="Stobi Serif Regular" w:hAnsi="Stobi Serif Regular" w:cs="StobiSerif"/>
        </w:rPr>
        <w:t>Програмата за фитосанитарна политика</w:t>
      </w:r>
      <w:r w:rsidR="002123FB" w:rsidRPr="004F191B">
        <w:rPr>
          <w:rFonts w:ascii="Stobi Serif Regular" w:hAnsi="Stobi Serif Regular" w:cs="StobiSerif"/>
        </w:rPr>
        <w:t xml:space="preserve"> и ќе</w:t>
      </w:r>
      <w:r w:rsidRPr="004F191B">
        <w:rPr>
          <w:rFonts w:ascii="Stobi Serif Regular" w:hAnsi="Stobi Serif Regular" w:cs="StobiSerif"/>
        </w:rPr>
        <w:t xml:space="preserve"> се користат за спроведување на мониторингот.</w:t>
      </w:r>
      <w:r w:rsidR="002123FB" w:rsidRPr="004F191B">
        <w:rPr>
          <w:rFonts w:ascii="Stobi Serif Regular" w:hAnsi="Stobi Serif Regular" w:cs="StobiSerif"/>
        </w:rPr>
        <w:t xml:space="preserve"> Висината на надоместокот ја определува Влада на Република Македонија на предлог на министерот за земјоделство, шумарство и водостопанство.</w:t>
      </w:r>
    </w:p>
    <w:p w:rsidR="0048019D" w:rsidRPr="004F191B" w:rsidRDefault="0048019D" w:rsidP="0062484E">
      <w:pPr>
        <w:pStyle w:val="ListParagraph1"/>
        <w:numPr>
          <w:ilvl w:val="0"/>
          <w:numId w:val="99"/>
        </w:numPr>
        <w:tabs>
          <w:tab w:val="left" w:pos="284"/>
        </w:tabs>
        <w:spacing w:after="120" w:line="240" w:lineRule="auto"/>
        <w:ind w:left="0" w:firstLine="360"/>
        <w:jc w:val="both"/>
        <w:rPr>
          <w:rFonts w:ascii="Stobi Serif Regular" w:hAnsi="Stobi Serif Regular" w:cs="StobiSerif"/>
        </w:rPr>
      </w:pPr>
      <w:r w:rsidRPr="004F191B">
        <w:rPr>
          <w:rFonts w:ascii="Stobi Serif Regular" w:hAnsi="Stobi Serif Regular" w:cs="StobiSerif"/>
        </w:rPr>
        <w:t>Инспекцискиот надзор вклучува проверка на документацијата, проверка на идентитетот и делуман и детална физичка проверка на фитофармацевтските производи.</w:t>
      </w:r>
    </w:p>
    <w:p w:rsidR="0048019D" w:rsidRPr="004F191B" w:rsidRDefault="0048019D" w:rsidP="0062484E">
      <w:pPr>
        <w:pStyle w:val="ListParagraph1"/>
        <w:numPr>
          <w:ilvl w:val="0"/>
          <w:numId w:val="99"/>
        </w:numPr>
        <w:tabs>
          <w:tab w:val="left" w:pos="284"/>
        </w:tabs>
        <w:spacing w:after="120" w:line="240" w:lineRule="auto"/>
        <w:ind w:left="0" w:firstLine="360"/>
        <w:jc w:val="both"/>
        <w:rPr>
          <w:rFonts w:ascii="Stobi Serif Regular" w:hAnsi="Stobi Serif Regular" w:cs="StobiSerif"/>
          <w:b/>
          <w:lang w:val="ru-RU"/>
        </w:rPr>
      </w:pPr>
      <w:r w:rsidRPr="004F191B">
        <w:rPr>
          <w:rFonts w:ascii="Stobi Serif Regular" w:hAnsi="Stobi Serif Regular" w:cs="StobiSerif"/>
        </w:rPr>
        <w:t xml:space="preserve">Во случај на сомневање за неусогласеност на идентитет, пропратана документација на пратката или основан сомнеж на неусогласеност на содржината на производото со податоците од одобрението на производот, фитосанитарниот инспектор има право да ја задржи пратката под надзор се до добивање на резултатите од извршените анализи. </w:t>
      </w:r>
    </w:p>
    <w:p w:rsidR="00FB39C7" w:rsidRPr="004F191B" w:rsidRDefault="00FB39C7" w:rsidP="0062484E">
      <w:pPr>
        <w:pStyle w:val="Heading5"/>
        <w:spacing w:before="0" w:after="0"/>
        <w:ind w:left="652" w:hanging="1009"/>
        <w:jc w:val="center"/>
        <w:rPr>
          <w:rFonts w:ascii="Stobi Serif Regular" w:eastAsia="Calibri" w:hAnsi="Stobi Serif Regular" w:cs="StobiSerif"/>
          <w:bCs w:val="0"/>
          <w:sz w:val="22"/>
          <w:szCs w:val="22"/>
          <w:lang w:val="mk-MK"/>
        </w:rPr>
      </w:pPr>
    </w:p>
    <w:p w:rsidR="0088744E" w:rsidRPr="004F191B" w:rsidRDefault="000B6C58" w:rsidP="0062484E">
      <w:pPr>
        <w:pStyle w:val="Heading5"/>
        <w:spacing w:before="0" w:after="0"/>
        <w:ind w:left="652" w:hanging="1009"/>
        <w:jc w:val="center"/>
        <w:rPr>
          <w:rFonts w:ascii="Stobi Serif Regular" w:eastAsia="Calibri" w:hAnsi="Stobi Serif Regular" w:cs="StobiSerif"/>
          <w:bCs w:val="0"/>
          <w:sz w:val="22"/>
          <w:szCs w:val="22"/>
          <w:lang w:val="mk-MK"/>
        </w:rPr>
      </w:pPr>
      <w:r w:rsidRPr="004F191B">
        <w:rPr>
          <w:rFonts w:ascii="Stobi Serif Regular" w:eastAsia="Calibri" w:hAnsi="Stobi Serif Regular" w:cs="StobiSerif"/>
          <w:bCs w:val="0"/>
          <w:sz w:val="22"/>
          <w:szCs w:val="22"/>
          <w:lang w:val="mk-MK"/>
        </w:rPr>
        <w:t>Член 68</w:t>
      </w:r>
      <w:r w:rsidR="0088744E" w:rsidRPr="004F191B">
        <w:rPr>
          <w:rFonts w:ascii="Stobi Serif Regular" w:eastAsia="Calibri" w:hAnsi="Stobi Serif Regular" w:cs="StobiSerif"/>
          <w:bCs w:val="0"/>
          <w:sz w:val="22"/>
          <w:szCs w:val="22"/>
          <w:lang w:val="mk-MK"/>
        </w:rPr>
        <w:t xml:space="preserve"> </w:t>
      </w:r>
    </w:p>
    <w:p w:rsidR="00EE69A6" w:rsidRPr="004F191B" w:rsidRDefault="0088744E" w:rsidP="0062484E">
      <w:pPr>
        <w:pStyle w:val="Heading5"/>
        <w:spacing w:before="0" w:after="0"/>
        <w:ind w:left="652" w:hanging="1009"/>
        <w:jc w:val="center"/>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Cs w:val="0"/>
          <w:sz w:val="22"/>
          <w:szCs w:val="22"/>
          <w:lang w:val="mk-MK"/>
        </w:rPr>
        <w:t xml:space="preserve">Овластувања на </w:t>
      </w:r>
      <w:r w:rsidR="00887E6F" w:rsidRPr="004F191B">
        <w:rPr>
          <w:rFonts w:ascii="Stobi Serif Regular" w:eastAsia="Calibri" w:hAnsi="Stobi Serif Regular" w:cs="StobiSerif"/>
          <w:bCs w:val="0"/>
          <w:sz w:val="22"/>
          <w:szCs w:val="22"/>
          <w:lang w:val="mk-MK"/>
        </w:rPr>
        <w:t>фитосанитарниот</w:t>
      </w:r>
      <w:r w:rsidR="00EE69A6" w:rsidRPr="004F191B">
        <w:rPr>
          <w:rFonts w:ascii="Stobi Serif Regular" w:eastAsia="Calibri" w:hAnsi="Stobi Serif Regular" w:cs="StobiSerif"/>
          <w:bCs w:val="0"/>
          <w:sz w:val="22"/>
          <w:szCs w:val="22"/>
          <w:lang w:val="mk-MK"/>
        </w:rPr>
        <w:t xml:space="preserve"> </w:t>
      </w:r>
      <w:r w:rsidRPr="004F191B">
        <w:rPr>
          <w:rFonts w:ascii="Stobi Serif Regular" w:eastAsia="Calibri" w:hAnsi="Stobi Serif Regular" w:cs="StobiSerif"/>
          <w:bCs w:val="0"/>
          <w:sz w:val="22"/>
          <w:szCs w:val="22"/>
          <w:lang w:val="mk-MK"/>
        </w:rPr>
        <w:t>инспектор</w:t>
      </w:r>
      <w:r w:rsidR="008C1DEB" w:rsidRPr="004F191B">
        <w:rPr>
          <w:rFonts w:ascii="Stobi Serif Regular" w:eastAsia="Calibri" w:hAnsi="Stobi Serif Regular" w:cs="StobiSerif"/>
          <w:bCs w:val="0"/>
          <w:sz w:val="22"/>
          <w:szCs w:val="22"/>
          <w:lang w:val="en-US"/>
        </w:rPr>
        <w:t xml:space="preserve"> </w:t>
      </w:r>
    </w:p>
    <w:p w:rsidR="00786D9C" w:rsidRPr="004F191B" w:rsidRDefault="00887E6F" w:rsidP="0062484E">
      <w:pPr>
        <w:pStyle w:val="Heading5"/>
        <w:spacing w:before="0" w:after="120"/>
        <w:ind w:left="0" w:firstLine="0"/>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Ф</w:t>
      </w:r>
      <w:r w:rsidR="00EE69A6" w:rsidRPr="004F191B">
        <w:rPr>
          <w:rFonts w:ascii="Stobi Serif Regular" w:eastAsia="Calibri" w:hAnsi="Stobi Serif Regular" w:cs="StobiSerif"/>
          <w:b w:val="0"/>
          <w:bCs w:val="0"/>
          <w:sz w:val="22"/>
          <w:szCs w:val="22"/>
          <w:lang w:val="mk-MK"/>
        </w:rPr>
        <w:t>итосанитар</w:t>
      </w:r>
      <w:r w:rsidRPr="004F191B">
        <w:rPr>
          <w:rFonts w:ascii="Stobi Serif Regular" w:eastAsia="Calibri" w:hAnsi="Stobi Serif Regular" w:cs="StobiSerif"/>
          <w:b w:val="0"/>
          <w:bCs w:val="0"/>
          <w:sz w:val="22"/>
          <w:szCs w:val="22"/>
          <w:lang w:val="mk-MK"/>
        </w:rPr>
        <w:t>ниот</w:t>
      </w:r>
      <w:r w:rsidR="00EE69A6" w:rsidRPr="004F191B">
        <w:rPr>
          <w:rFonts w:ascii="Stobi Serif Regular" w:eastAsia="Calibri" w:hAnsi="Stobi Serif Regular" w:cs="StobiSerif"/>
          <w:b w:val="0"/>
          <w:bCs w:val="0"/>
          <w:sz w:val="22"/>
          <w:szCs w:val="22"/>
          <w:lang w:val="mk-MK"/>
        </w:rPr>
        <w:t xml:space="preserve"> </w:t>
      </w:r>
      <w:r w:rsidR="00786D9C" w:rsidRPr="004F191B">
        <w:rPr>
          <w:rFonts w:ascii="Stobi Serif Regular" w:eastAsia="Calibri" w:hAnsi="Stobi Serif Regular" w:cs="StobiSerif"/>
          <w:b w:val="0"/>
          <w:bCs w:val="0"/>
          <w:sz w:val="22"/>
          <w:szCs w:val="22"/>
          <w:lang w:val="mk-MK"/>
        </w:rPr>
        <w:t xml:space="preserve">инспектор има право и должност да: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забрани употреба на производи и други производи</w:t>
      </w:r>
      <w:r w:rsidR="008C1DEB" w:rsidRPr="004F191B">
        <w:rPr>
          <w:rFonts w:ascii="Stobi Serif Regular" w:eastAsia="Calibri" w:hAnsi="Stobi Serif Regular" w:cs="StobiSerif"/>
          <w:b w:val="0"/>
          <w:bCs w:val="0"/>
          <w:sz w:val="22"/>
          <w:szCs w:val="22"/>
          <w:lang w:val="mk-MK"/>
        </w:rPr>
        <w:t xml:space="preserve"> од овој закон</w:t>
      </w:r>
      <w:r w:rsidRPr="004F191B">
        <w:rPr>
          <w:rFonts w:ascii="Stobi Serif Regular" w:eastAsia="Calibri" w:hAnsi="Stobi Serif Regular" w:cs="StobiSerif"/>
          <w:b w:val="0"/>
          <w:bCs w:val="0"/>
          <w:sz w:val="22"/>
          <w:szCs w:val="22"/>
          <w:lang w:val="mk-MK"/>
        </w:rPr>
        <w:t xml:space="preserve">, доколку тие не се декларирани и не се употребуваат според условите во одобрението;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нареди соодветни мерки, доколку со официјални анализи се утврди дека се надминати МНР од производи во или на растенијата или растителните производи пред пласирањето на производот на пазарот;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забрани официјални испитувања и анализи без претходно да се исполнети условите во дозволата за вршење или други услови пропишани со овој закон и прописите донесени од истиот;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зема проби од растенија, растителни производи, смеси за третирање, производи и други неопходни проби за проверка дека производот е употребуван без неправилности и неприфатливи МНР;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предложи на </w:t>
      </w:r>
      <w:r w:rsidR="00FA5435" w:rsidRPr="004F191B">
        <w:rPr>
          <w:rFonts w:ascii="Stobi Serif Regular" w:eastAsia="Calibri" w:hAnsi="Stobi Serif Regular" w:cs="StobiSerif"/>
          <w:b w:val="0"/>
          <w:bCs w:val="0"/>
          <w:sz w:val="22"/>
          <w:szCs w:val="22"/>
          <w:lang w:val="mk-MK"/>
        </w:rPr>
        <w:t>Фитосанитарна управа</w:t>
      </w:r>
      <w:r w:rsidRPr="004F191B">
        <w:rPr>
          <w:rFonts w:ascii="Stobi Serif Regular" w:eastAsia="Calibri" w:hAnsi="Stobi Serif Regular" w:cs="StobiSerif"/>
          <w:b w:val="0"/>
          <w:bCs w:val="0"/>
          <w:sz w:val="22"/>
          <w:szCs w:val="22"/>
          <w:lang w:val="mk-MK"/>
        </w:rPr>
        <w:t xml:space="preserve"> повлекување на одобрението за употреба на производ на пазарот или други во процес на апликација и кај производител на производи;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привремено да забрани употреба на производи или други производи во поле, односно нивни шаржи за кои ќе се </w:t>
      </w:r>
      <w:r w:rsidR="008C1DEB" w:rsidRPr="004F191B">
        <w:rPr>
          <w:rFonts w:ascii="Stobi Serif Regular" w:eastAsia="Calibri" w:hAnsi="Stobi Serif Regular" w:cs="StobiSerif"/>
          <w:b w:val="0"/>
          <w:bCs w:val="0"/>
          <w:sz w:val="22"/>
          <w:szCs w:val="22"/>
          <w:lang w:val="mk-MK"/>
        </w:rPr>
        <w:t xml:space="preserve">основано ќе се </w:t>
      </w:r>
      <w:r w:rsidRPr="004F191B">
        <w:rPr>
          <w:rFonts w:ascii="Stobi Serif Regular" w:eastAsia="Calibri" w:hAnsi="Stobi Serif Regular" w:cs="StobiSerif"/>
          <w:b w:val="0"/>
          <w:bCs w:val="0"/>
          <w:sz w:val="22"/>
          <w:szCs w:val="22"/>
          <w:lang w:val="mk-MK"/>
        </w:rPr>
        <w:t xml:space="preserve">посомнева дека се неисправни, додека со испитувањето не се утврди нивната неисправност;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одземе неисправен производ или други производи во процес на апликација;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нареди повлекување на неисправен производ или други производи во процес на апликација и кај производител на производи до добивање на резултати од испитување;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нареди повлекување на неисправен производ или други производи во процес на апликација;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зема проби од производи за заштита, други производи </w:t>
      </w:r>
      <w:r w:rsidR="008C1DEB" w:rsidRPr="004F191B">
        <w:rPr>
          <w:rFonts w:ascii="Stobi Serif Regular" w:eastAsia="Calibri" w:hAnsi="Stobi Serif Regular" w:cs="StobiSerif"/>
          <w:b w:val="0"/>
          <w:bCs w:val="0"/>
          <w:sz w:val="22"/>
          <w:szCs w:val="22"/>
          <w:lang w:val="mk-MK"/>
        </w:rPr>
        <w:t xml:space="preserve">согласно овој закон </w:t>
      </w:r>
      <w:r w:rsidRPr="004F191B">
        <w:rPr>
          <w:rFonts w:ascii="Stobi Serif Regular" w:eastAsia="Calibri" w:hAnsi="Stobi Serif Regular" w:cs="StobiSerif"/>
          <w:b w:val="0"/>
          <w:bCs w:val="0"/>
          <w:sz w:val="22"/>
          <w:szCs w:val="22"/>
          <w:lang w:val="mk-MK"/>
        </w:rPr>
        <w:t xml:space="preserve">и други неопходни проби за проверка на производот дали одговара со декларираните својства и дејство, на декларираната чистота на активната супстанција во процес на апликација и кај производител на производи;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lastRenderedPageBreak/>
        <w:t xml:space="preserve">врши контрола при увозот на </w:t>
      </w:r>
      <w:r w:rsidR="00197380" w:rsidRPr="004F191B">
        <w:rPr>
          <w:rFonts w:ascii="Stobi Serif Regular" w:eastAsia="Calibri" w:hAnsi="Stobi Serif Regular" w:cs="StobiSerif"/>
          <w:b w:val="0"/>
          <w:bCs w:val="0"/>
          <w:sz w:val="22"/>
          <w:szCs w:val="22"/>
          <w:lang w:val="mk-MK"/>
        </w:rPr>
        <w:t xml:space="preserve">фитофармацевтските </w:t>
      </w:r>
      <w:r w:rsidRPr="004F191B">
        <w:rPr>
          <w:rFonts w:ascii="Stobi Serif Regular" w:eastAsia="Calibri" w:hAnsi="Stobi Serif Regular" w:cs="StobiSerif"/>
          <w:b w:val="0"/>
          <w:bCs w:val="0"/>
          <w:sz w:val="22"/>
          <w:szCs w:val="22"/>
          <w:lang w:val="mk-MK"/>
        </w:rPr>
        <w:t xml:space="preserve">производи и други производи на граничен премин во однос на тоа дали поседува одобрение, рок на употреба, декларирање, означување и пакување согласно со овој закон;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ја отстрани од пазарот опремата за примена на производи и да наредат верификација на нејзината усогласеност со сертификатот;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забрани пласирање на пазарот на опрема за примена на производи, доколку истата не поседува соодветен сертификат или не е во согласност со сертификатот; </w:t>
      </w:r>
    </w:p>
    <w:p w:rsidR="00786D9C" w:rsidRPr="004F191B" w:rsidRDefault="00786D9C" w:rsidP="0062484E">
      <w:pPr>
        <w:pStyle w:val="BodyText"/>
        <w:numPr>
          <w:ilvl w:val="1"/>
          <w:numId w:val="91"/>
        </w:numPr>
        <w:ind w:left="567" w:hanging="357"/>
        <w:jc w:val="both"/>
        <w:rPr>
          <w:rFonts w:ascii="Stobi Serif Regular" w:eastAsia="Calibri" w:hAnsi="Stobi Serif Regular" w:cs="StobiSerif"/>
          <w:b w:val="0"/>
          <w:bCs w:val="0"/>
          <w:sz w:val="22"/>
          <w:szCs w:val="22"/>
          <w:lang w:val="mk-MK"/>
        </w:rPr>
      </w:pPr>
      <w:r w:rsidRPr="004F191B">
        <w:rPr>
          <w:rFonts w:ascii="Stobi Serif Regular" w:eastAsia="Calibri" w:hAnsi="Stobi Serif Regular" w:cs="StobiSerif"/>
          <w:b w:val="0"/>
          <w:bCs w:val="0"/>
          <w:sz w:val="22"/>
          <w:szCs w:val="22"/>
          <w:lang w:val="mk-MK"/>
        </w:rPr>
        <w:t xml:space="preserve">утврди дали вршителите на јавни услуги според овој закон ги исполнуваат условите или работат според овој закон, во согласност со договорот и да наредат отстранување на недостатоците и </w:t>
      </w:r>
    </w:p>
    <w:p w:rsidR="00DD6844" w:rsidRPr="004F191B" w:rsidRDefault="00DD6844" w:rsidP="0062484E">
      <w:pPr>
        <w:pStyle w:val="NormalWeb"/>
        <w:numPr>
          <w:ilvl w:val="1"/>
          <w:numId w:val="9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забрани пласирање на производи и други производи, како и да забрани употреба на објектот во кој се врши дејноста пласирање на производи и други производи во случај ако нема дозвола за вршење на таа дејност според условите пропишани со овој закон; </w:t>
      </w:r>
    </w:p>
    <w:p w:rsidR="00DD6844" w:rsidRPr="004F191B" w:rsidRDefault="00DD6844" w:rsidP="0062484E">
      <w:pPr>
        <w:pStyle w:val="NormalWeb"/>
        <w:numPr>
          <w:ilvl w:val="1"/>
          <w:numId w:val="9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забрани пласирање на производи и други производи, како и да забрани употреба на објектот во кој се врши дејноста пласирање на производи во случај ако утврди недостатоци по однос на просторот, опремата, персоналот, односно вршење на дејноста поради која може да дојде до штетни последици по здравјето на луѓето, односно животните сé до отстранување на недостатоците во определениот рок; </w:t>
      </w:r>
    </w:p>
    <w:p w:rsidR="00DD6844" w:rsidRPr="004F191B" w:rsidRDefault="00DD6844" w:rsidP="0062484E">
      <w:pPr>
        <w:pStyle w:val="NormalWeb"/>
        <w:numPr>
          <w:ilvl w:val="1"/>
          <w:numId w:val="9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забрани пласирање и употреба на пазарот на производи и други производи, доколку истите не се одобрени, се забранети, се со поминат рок на важност, според одредбите од овој закон; </w:t>
      </w:r>
    </w:p>
    <w:p w:rsidR="00DD6844" w:rsidRPr="004F191B" w:rsidRDefault="00DD6844" w:rsidP="0062484E">
      <w:pPr>
        <w:pStyle w:val="NormalWeb"/>
        <w:numPr>
          <w:ilvl w:val="1"/>
          <w:numId w:val="9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забрани пласирање на пазарот или употреба на производи и други производи, доколку тие производи не се во согласност со одобрението во однос на: пакување, декларација, означување, упатства за употреба, физички и хемиски состав, чистота на активна супстанција и друго; </w:t>
      </w:r>
    </w:p>
    <w:p w:rsidR="00052144" w:rsidRPr="004F191B" w:rsidRDefault="00DD6844" w:rsidP="0062484E">
      <w:pPr>
        <w:pStyle w:val="NormalWeb"/>
        <w:numPr>
          <w:ilvl w:val="1"/>
          <w:numId w:val="9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привремено да забрани пласирање на производи или и други производи на пазарот, односно нивни шаржи за кои ќе се посомнева дека се неисправни, додека со испитувањето не се утврди нивната неисправност; </w:t>
      </w:r>
    </w:p>
    <w:p w:rsidR="00052144" w:rsidRPr="004F191B" w:rsidRDefault="00DD6844" w:rsidP="0062484E">
      <w:pPr>
        <w:pStyle w:val="NormalWeb"/>
        <w:numPr>
          <w:ilvl w:val="1"/>
          <w:numId w:val="9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одземе </w:t>
      </w:r>
      <w:r w:rsidR="00197380" w:rsidRPr="004F191B">
        <w:rPr>
          <w:rFonts w:ascii="Stobi Serif Regular" w:eastAsia="Calibri" w:hAnsi="Stobi Serif Regular" w:cs="StobiSerif"/>
          <w:sz w:val="22"/>
          <w:szCs w:val="22"/>
          <w:lang w:val="mk-MK"/>
        </w:rPr>
        <w:t xml:space="preserve">фитофармацевтски </w:t>
      </w:r>
      <w:r w:rsidRPr="004F191B">
        <w:rPr>
          <w:rFonts w:ascii="Stobi Serif Regular" w:eastAsia="Calibri" w:hAnsi="Stobi Serif Regular" w:cs="StobiSerif"/>
          <w:sz w:val="22"/>
          <w:szCs w:val="22"/>
          <w:lang w:val="mk-MK"/>
        </w:rPr>
        <w:t>производи или и други производи кои се пласираат на пазарот во услови кои не одговараат на условите пропишани со овој закон и прописите донесени врз основа на овој закон;</w:t>
      </w:r>
    </w:p>
    <w:p w:rsidR="00052144" w:rsidRPr="004F191B" w:rsidRDefault="00DD6844" w:rsidP="0062484E">
      <w:pPr>
        <w:pStyle w:val="NormalWeb"/>
        <w:numPr>
          <w:ilvl w:val="1"/>
          <w:numId w:val="9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 предложи на </w:t>
      </w:r>
      <w:r w:rsidR="00FA5435" w:rsidRPr="004F191B">
        <w:rPr>
          <w:rFonts w:ascii="Stobi Serif Regular" w:eastAsia="Calibri" w:hAnsi="Stobi Serif Regular" w:cs="StobiSerif"/>
          <w:sz w:val="22"/>
          <w:szCs w:val="22"/>
          <w:lang w:val="mk-MK"/>
        </w:rPr>
        <w:t>Фитосанитарна управа</w:t>
      </w:r>
      <w:r w:rsidRPr="004F191B">
        <w:rPr>
          <w:rFonts w:ascii="Stobi Serif Regular" w:eastAsia="Calibri" w:hAnsi="Stobi Serif Regular" w:cs="StobiSerif"/>
          <w:sz w:val="22"/>
          <w:szCs w:val="22"/>
          <w:lang w:val="mk-MK"/>
        </w:rPr>
        <w:t xml:space="preserve"> повлекување на одобрението за употреба и пласирање на пазарот на производ или други производи кога е констатирана неправилност во пласирањето на пазарот;</w:t>
      </w:r>
    </w:p>
    <w:p w:rsidR="00052144" w:rsidRPr="004F191B" w:rsidRDefault="00DD6844" w:rsidP="0062484E">
      <w:pPr>
        <w:pStyle w:val="NormalWeb"/>
        <w:numPr>
          <w:ilvl w:val="1"/>
          <w:numId w:val="9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одземе производ или други производи кои се со поминат рок на употреба, не се во оригиналното пакување од производителот, како и доколку упатството за употреба и декларацијата не е во согласност со одобрението за пласирање на производи и не се печатени на македонски јазик, како и доколку соодветно не се означени според степенот на отровност, кога е констатирана неправилност во пласирањето на пазарот; </w:t>
      </w:r>
    </w:p>
    <w:p w:rsidR="00052144" w:rsidRPr="004F191B" w:rsidRDefault="00DD6844" w:rsidP="0062484E">
      <w:pPr>
        <w:pStyle w:val="NormalWeb"/>
        <w:numPr>
          <w:ilvl w:val="1"/>
          <w:numId w:val="9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нареди повлекување на неисправен производ или други производи со констатирани неправилно</w:t>
      </w:r>
      <w:r w:rsidR="00680D5D" w:rsidRPr="004F191B">
        <w:rPr>
          <w:rFonts w:ascii="Stobi Serif Regular" w:eastAsia="Calibri" w:hAnsi="Stobi Serif Regular" w:cs="StobiSerif"/>
          <w:sz w:val="22"/>
          <w:szCs w:val="22"/>
          <w:lang w:val="mk-MK"/>
        </w:rPr>
        <w:t>сти во пласирањето на пазарот;</w:t>
      </w:r>
    </w:p>
    <w:p w:rsidR="00680D5D" w:rsidRPr="004F191B" w:rsidRDefault="00DD6844" w:rsidP="0062484E">
      <w:pPr>
        <w:pStyle w:val="NormalWeb"/>
        <w:numPr>
          <w:ilvl w:val="1"/>
          <w:numId w:val="9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нареди и други мерки и да определи рокови за нивно извршување заради усогласување на работењето на правните лица кои пласираат на пазарот </w:t>
      </w:r>
      <w:r w:rsidR="0001054B" w:rsidRPr="004F191B">
        <w:rPr>
          <w:rFonts w:ascii="Stobi Serif Regular" w:eastAsia="Calibri" w:hAnsi="Stobi Serif Regular" w:cs="StobiSerif"/>
          <w:sz w:val="22"/>
          <w:szCs w:val="22"/>
          <w:lang w:val="mk-MK"/>
        </w:rPr>
        <w:t>фитофармацевтски производи</w:t>
      </w:r>
      <w:r w:rsidRPr="004F191B">
        <w:rPr>
          <w:rFonts w:ascii="Stobi Serif Regular" w:eastAsia="Calibri" w:hAnsi="Stobi Serif Regular" w:cs="StobiSerif"/>
          <w:sz w:val="22"/>
          <w:szCs w:val="22"/>
          <w:lang w:val="mk-MK"/>
        </w:rPr>
        <w:t>со овој закон и прописите дон</w:t>
      </w:r>
      <w:r w:rsidR="00680D5D" w:rsidRPr="004F191B">
        <w:rPr>
          <w:rFonts w:ascii="Stobi Serif Regular" w:eastAsia="Calibri" w:hAnsi="Stobi Serif Regular" w:cs="StobiSerif"/>
          <w:sz w:val="22"/>
          <w:szCs w:val="22"/>
          <w:lang w:val="mk-MK"/>
        </w:rPr>
        <w:t xml:space="preserve">есени врз основа на овој закон и </w:t>
      </w:r>
    </w:p>
    <w:p w:rsidR="00786D9C" w:rsidRPr="004F191B" w:rsidRDefault="00680D5D" w:rsidP="0062484E">
      <w:pPr>
        <w:pStyle w:val="NormalWeb"/>
        <w:numPr>
          <w:ilvl w:val="1"/>
          <w:numId w:val="91"/>
        </w:numPr>
        <w:spacing w:before="0" w:after="120"/>
        <w:ind w:left="56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п</w:t>
      </w:r>
      <w:r w:rsidR="00786D9C" w:rsidRPr="004F191B">
        <w:rPr>
          <w:rFonts w:ascii="Stobi Serif Regular" w:eastAsia="Calibri" w:hAnsi="Stobi Serif Regular" w:cs="StobiSerif"/>
          <w:sz w:val="22"/>
          <w:szCs w:val="22"/>
          <w:lang w:val="mk-MK"/>
        </w:rPr>
        <w:t>оведе кривична или прекршочна постапка против правните и физичките лица, пред надлежните органи во случај на повреда на одредбите на овој закон и друг закон.</w:t>
      </w:r>
    </w:p>
    <w:p w:rsidR="00786D9C" w:rsidRPr="004F191B" w:rsidRDefault="00786D9C" w:rsidP="0062484E">
      <w:pPr>
        <w:pStyle w:val="BodyText"/>
        <w:rPr>
          <w:rFonts w:ascii="Stobi Serif Regular" w:eastAsia="Calibri" w:hAnsi="Stobi Serif Regular" w:cs="StobiSerif"/>
          <w:bCs w:val="0"/>
          <w:sz w:val="22"/>
          <w:szCs w:val="22"/>
          <w:lang w:val="mk-MK"/>
        </w:rPr>
      </w:pPr>
      <w:r w:rsidRPr="004F191B">
        <w:rPr>
          <w:rFonts w:ascii="Stobi Serif Regular" w:eastAsia="Calibri" w:hAnsi="Stobi Serif Regular" w:cs="StobiSerif"/>
          <w:bCs w:val="0"/>
          <w:sz w:val="22"/>
          <w:szCs w:val="22"/>
          <w:lang w:val="mk-MK"/>
        </w:rPr>
        <w:t xml:space="preserve"> </w:t>
      </w:r>
    </w:p>
    <w:p w:rsidR="00B67907" w:rsidRPr="004F191B" w:rsidRDefault="000B6C58" w:rsidP="0062484E">
      <w:pPr>
        <w:pStyle w:val="BodyText"/>
        <w:rPr>
          <w:rFonts w:ascii="Stobi Serif Regular" w:eastAsia="Calibri" w:hAnsi="Stobi Serif Regular" w:cs="StobiSerif"/>
          <w:bCs w:val="0"/>
          <w:sz w:val="22"/>
          <w:szCs w:val="22"/>
          <w:lang w:val="mk-MK"/>
        </w:rPr>
      </w:pPr>
      <w:r w:rsidRPr="004F191B">
        <w:rPr>
          <w:rFonts w:ascii="Stobi Serif Regular" w:eastAsia="Calibri" w:hAnsi="Stobi Serif Regular" w:cs="StobiSerif"/>
          <w:bCs w:val="0"/>
          <w:sz w:val="22"/>
          <w:szCs w:val="22"/>
          <w:lang w:val="mk-MK"/>
        </w:rPr>
        <w:t>Член 69</w:t>
      </w:r>
      <w:r w:rsidR="00B67907" w:rsidRPr="004F191B">
        <w:rPr>
          <w:rFonts w:ascii="Stobi Serif Regular" w:eastAsia="Calibri" w:hAnsi="Stobi Serif Regular" w:cs="StobiSerif"/>
          <w:bCs w:val="0"/>
          <w:sz w:val="22"/>
          <w:szCs w:val="22"/>
          <w:lang w:val="mk-MK"/>
        </w:rPr>
        <w:t xml:space="preserve"> </w:t>
      </w:r>
    </w:p>
    <w:p w:rsidR="00786D9C" w:rsidRPr="004F191B" w:rsidRDefault="00B67907" w:rsidP="0062484E">
      <w:pPr>
        <w:pStyle w:val="BodyText"/>
        <w:rPr>
          <w:rFonts w:ascii="Stobi Serif Regular" w:eastAsia="Calibri" w:hAnsi="Stobi Serif Regular" w:cs="StobiSerif"/>
          <w:bCs w:val="0"/>
          <w:sz w:val="22"/>
          <w:szCs w:val="22"/>
          <w:lang w:val="mk-MK"/>
        </w:rPr>
      </w:pPr>
      <w:r w:rsidRPr="004F191B">
        <w:rPr>
          <w:rFonts w:ascii="Stobi Serif Regular" w:eastAsia="Calibri" w:hAnsi="Stobi Serif Regular" w:cs="StobiSerif"/>
          <w:bCs w:val="0"/>
          <w:sz w:val="22"/>
          <w:szCs w:val="22"/>
          <w:lang w:val="mk-MK"/>
        </w:rPr>
        <w:t xml:space="preserve">Мерки на </w:t>
      </w:r>
      <w:r w:rsidR="00210E06" w:rsidRPr="004F191B">
        <w:rPr>
          <w:rFonts w:ascii="Stobi Serif Regular" w:eastAsia="Calibri" w:hAnsi="Stobi Serif Regular" w:cs="StobiSerif"/>
          <w:bCs w:val="0"/>
          <w:sz w:val="22"/>
          <w:szCs w:val="22"/>
          <w:lang w:val="mk-MK"/>
        </w:rPr>
        <w:t xml:space="preserve">државниот </w:t>
      </w:r>
      <w:r w:rsidR="00E33509" w:rsidRPr="004F191B">
        <w:rPr>
          <w:rFonts w:ascii="Stobi Serif Regular" w:eastAsia="Calibri" w:hAnsi="Stobi Serif Regular" w:cs="StobiSerif"/>
          <w:bCs w:val="0"/>
          <w:sz w:val="22"/>
          <w:szCs w:val="22"/>
          <w:lang w:val="mk-MK"/>
        </w:rPr>
        <w:t>фитосанитар</w:t>
      </w:r>
      <w:r w:rsidR="00210E06" w:rsidRPr="004F191B">
        <w:rPr>
          <w:rFonts w:ascii="Stobi Serif Regular" w:eastAsia="Calibri" w:hAnsi="Stobi Serif Regular" w:cs="StobiSerif"/>
          <w:bCs w:val="0"/>
          <w:sz w:val="22"/>
          <w:szCs w:val="22"/>
          <w:lang w:val="mk-MK"/>
        </w:rPr>
        <w:t>ен</w:t>
      </w:r>
      <w:r w:rsidR="00E33509" w:rsidRPr="004F191B">
        <w:rPr>
          <w:rFonts w:ascii="Stobi Serif Regular" w:eastAsia="Calibri" w:hAnsi="Stobi Serif Regular" w:cs="StobiSerif"/>
          <w:bCs w:val="0"/>
          <w:sz w:val="22"/>
          <w:szCs w:val="22"/>
          <w:lang w:val="mk-MK"/>
        </w:rPr>
        <w:t xml:space="preserve"> </w:t>
      </w:r>
      <w:r w:rsidRPr="004F191B">
        <w:rPr>
          <w:rFonts w:ascii="Stobi Serif Regular" w:eastAsia="Calibri" w:hAnsi="Stobi Serif Regular" w:cs="StobiSerif"/>
          <w:bCs w:val="0"/>
          <w:sz w:val="22"/>
          <w:szCs w:val="22"/>
          <w:lang w:val="mk-MK"/>
        </w:rPr>
        <w:t xml:space="preserve">инспектор </w:t>
      </w:r>
    </w:p>
    <w:p w:rsidR="00786D9C" w:rsidRPr="004F191B" w:rsidRDefault="00210E06" w:rsidP="0062484E">
      <w:pPr>
        <w:pStyle w:val="NormalWeb"/>
        <w:spacing w:before="0" w:after="120"/>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Државниот ф</w:t>
      </w:r>
      <w:r w:rsidR="00E33509" w:rsidRPr="004F191B">
        <w:rPr>
          <w:rFonts w:ascii="Stobi Serif Regular" w:eastAsia="Calibri" w:hAnsi="Stobi Serif Regular" w:cs="StobiSerif"/>
          <w:sz w:val="22"/>
          <w:szCs w:val="22"/>
          <w:lang w:val="mk-MK"/>
        </w:rPr>
        <w:t>итосанитарниот инспектор</w:t>
      </w:r>
      <w:r w:rsidR="00B86321" w:rsidRPr="004F191B">
        <w:rPr>
          <w:rFonts w:ascii="Stobi Serif Regular" w:eastAsia="Calibri" w:hAnsi="Stobi Serif Regular" w:cs="StobiSerif"/>
          <w:sz w:val="22"/>
          <w:szCs w:val="22"/>
          <w:lang w:val="mk-MK"/>
        </w:rPr>
        <w:t xml:space="preserve"> </w:t>
      </w:r>
      <w:r w:rsidR="00786D9C" w:rsidRPr="004F191B">
        <w:rPr>
          <w:rFonts w:ascii="Stobi Serif Regular" w:eastAsia="Calibri" w:hAnsi="Stobi Serif Regular" w:cs="StobiSerif"/>
          <w:sz w:val="22"/>
          <w:szCs w:val="22"/>
          <w:lang w:val="mk-MK"/>
        </w:rPr>
        <w:t>има право и должн</w:t>
      </w:r>
      <w:r w:rsidR="00D94C65" w:rsidRPr="004F191B">
        <w:rPr>
          <w:rFonts w:ascii="Stobi Serif Regular" w:eastAsia="Calibri" w:hAnsi="Stobi Serif Regular" w:cs="StobiSerif"/>
          <w:sz w:val="22"/>
          <w:szCs w:val="22"/>
          <w:lang w:val="mk-MK"/>
        </w:rPr>
        <w:t xml:space="preserve">ост, покрај мерките од членот </w:t>
      </w:r>
      <w:r w:rsidR="003B08A3" w:rsidRPr="004F191B">
        <w:rPr>
          <w:rFonts w:ascii="Stobi Serif Regular" w:eastAsia="Calibri" w:hAnsi="Stobi Serif Regular" w:cs="StobiSerif"/>
          <w:sz w:val="22"/>
          <w:szCs w:val="22"/>
          <w:lang w:val="mk-MK"/>
        </w:rPr>
        <w:t>74</w:t>
      </w:r>
      <w:r w:rsidR="00786D9C" w:rsidRPr="004F191B">
        <w:rPr>
          <w:rFonts w:ascii="Stobi Serif Regular" w:eastAsia="Calibri" w:hAnsi="Stobi Serif Regular" w:cs="StobiSerif"/>
          <w:sz w:val="22"/>
          <w:szCs w:val="22"/>
          <w:lang w:val="mk-MK"/>
        </w:rPr>
        <w:t xml:space="preserve"> </w:t>
      </w:r>
      <w:r w:rsidR="00887E6F" w:rsidRPr="004F191B">
        <w:rPr>
          <w:rFonts w:ascii="Stobi Serif Regular" w:eastAsia="Calibri" w:hAnsi="Stobi Serif Regular" w:cs="StobiSerif"/>
          <w:sz w:val="22"/>
          <w:szCs w:val="22"/>
          <w:lang w:val="mk-MK"/>
        </w:rPr>
        <w:t>од</w:t>
      </w:r>
      <w:r w:rsidR="00786D9C" w:rsidRPr="004F191B">
        <w:rPr>
          <w:rFonts w:ascii="Stobi Serif Regular" w:eastAsia="Calibri" w:hAnsi="Stobi Serif Regular" w:cs="StobiSerif"/>
          <w:sz w:val="22"/>
          <w:szCs w:val="22"/>
          <w:lang w:val="mk-MK"/>
        </w:rPr>
        <w:t xml:space="preserve"> овој закон на правното лице да изрече и забрана за вршење на дејноста </w:t>
      </w:r>
      <w:r w:rsidR="00811D38" w:rsidRPr="004F191B">
        <w:rPr>
          <w:rFonts w:ascii="Stobi Serif Regular" w:eastAsia="Calibri" w:hAnsi="Stobi Serif Regular" w:cs="StobiSerif"/>
          <w:sz w:val="22"/>
          <w:szCs w:val="22"/>
          <w:lang w:val="mk-MK"/>
        </w:rPr>
        <w:t>во траење</w:t>
      </w:r>
      <w:r w:rsidR="00786D9C" w:rsidRPr="004F191B">
        <w:rPr>
          <w:rFonts w:ascii="Stobi Serif Regular" w:eastAsia="Calibri" w:hAnsi="Stobi Serif Regular" w:cs="StobiSerif"/>
          <w:sz w:val="22"/>
          <w:szCs w:val="22"/>
          <w:lang w:val="mk-MK"/>
        </w:rPr>
        <w:t xml:space="preserve"> од 90 дена, ако: </w:t>
      </w:r>
    </w:p>
    <w:p w:rsidR="00786D9C" w:rsidRPr="004F191B" w:rsidRDefault="00786D9C" w:rsidP="0062484E">
      <w:pPr>
        <w:pStyle w:val="NormalWeb"/>
        <w:numPr>
          <w:ilvl w:val="1"/>
          <w:numId w:val="8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lastRenderedPageBreak/>
        <w:t xml:space="preserve">врши производство на </w:t>
      </w:r>
      <w:r w:rsidR="0001054B" w:rsidRPr="004F191B">
        <w:rPr>
          <w:rFonts w:ascii="Stobi Serif Regular" w:eastAsia="Calibri" w:hAnsi="Stobi Serif Regular" w:cs="StobiSerif"/>
          <w:sz w:val="22"/>
          <w:szCs w:val="22"/>
          <w:lang w:val="mk-MK"/>
        </w:rPr>
        <w:t>фитофармацевтски производи</w:t>
      </w:r>
      <w:r w:rsidR="00427167" w:rsidRPr="004F191B">
        <w:rPr>
          <w:rFonts w:ascii="Stobi Serif Regular" w:eastAsia="Calibri" w:hAnsi="Stobi Serif Regular" w:cs="StobiSerif"/>
          <w:sz w:val="22"/>
          <w:szCs w:val="22"/>
          <w:lang w:val="mk-MK"/>
        </w:rPr>
        <w:t>,</w:t>
      </w:r>
      <w:r w:rsidRPr="004F191B">
        <w:rPr>
          <w:rFonts w:ascii="Stobi Serif Regular" w:eastAsia="Calibri" w:hAnsi="Stobi Serif Regular" w:cs="StobiSerif"/>
          <w:sz w:val="22"/>
          <w:szCs w:val="22"/>
          <w:lang w:val="mk-MK"/>
        </w:rPr>
        <w:t xml:space="preserve"> а нема дозвола за вршење на таа дејност како и да забрани употреба на објектот според условите пропишани согласно со овој закон; </w:t>
      </w:r>
    </w:p>
    <w:p w:rsidR="00786D9C" w:rsidRPr="004F191B" w:rsidRDefault="00786D9C" w:rsidP="0062484E">
      <w:pPr>
        <w:pStyle w:val="NormalWeb"/>
        <w:numPr>
          <w:ilvl w:val="1"/>
          <w:numId w:val="8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врши производство на производи, како и да забрани употреба на објектот во кој се врши производство на производи ако утврди недостатоци по однос на просторот, опремата, персоналот, односно вршење на дејноста поради која може да дојде до штетни последици по здравјето на луѓето, односно животните се до отстранување на недостатоците во определениот рок; </w:t>
      </w:r>
    </w:p>
    <w:p w:rsidR="00547CB9" w:rsidRPr="004F191B" w:rsidRDefault="00547CB9" w:rsidP="0062484E">
      <w:pPr>
        <w:pStyle w:val="NormalWeb"/>
        <w:numPr>
          <w:ilvl w:val="1"/>
          <w:numId w:val="8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пласира на пазарот неисправни производи и други производи</w:t>
      </w:r>
      <w:r w:rsidR="00427167" w:rsidRPr="004F191B">
        <w:rPr>
          <w:rFonts w:ascii="Stobi Serif Regular" w:eastAsia="Calibri" w:hAnsi="Stobi Serif Regular" w:cs="StobiSerif"/>
          <w:sz w:val="22"/>
          <w:szCs w:val="22"/>
          <w:lang w:val="mk-MK"/>
        </w:rPr>
        <w:t xml:space="preserve"> согласно овој закон</w:t>
      </w:r>
    </w:p>
    <w:p w:rsidR="00786D9C" w:rsidRPr="004F191B" w:rsidRDefault="00786D9C" w:rsidP="0062484E">
      <w:pPr>
        <w:pStyle w:val="NormalWeb"/>
        <w:numPr>
          <w:ilvl w:val="1"/>
          <w:numId w:val="8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во производството на производи и други производи употребува супстанции и материи за кои претходно не е обезбеден сертификат за пропишаниот квалитет, односно употребува неквалитетни или фалсификувани супстанции и материјали; </w:t>
      </w:r>
    </w:p>
    <w:p w:rsidR="00786D9C" w:rsidRPr="004F191B" w:rsidRDefault="00786D9C" w:rsidP="0062484E">
      <w:pPr>
        <w:pStyle w:val="NormalWeb"/>
        <w:numPr>
          <w:ilvl w:val="1"/>
          <w:numId w:val="8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официјалните тестирања, лабораториските анализи на производите и други производи не ги врши според пропишаните услови, стандарди и методи од овој закон; </w:t>
      </w:r>
    </w:p>
    <w:p w:rsidR="00786D9C" w:rsidRPr="004F191B" w:rsidRDefault="00786D9C" w:rsidP="0062484E">
      <w:pPr>
        <w:pStyle w:val="NormalWeb"/>
        <w:numPr>
          <w:ilvl w:val="1"/>
          <w:numId w:val="8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употребува неисправни производи и други производи; </w:t>
      </w:r>
    </w:p>
    <w:p w:rsidR="00786D9C" w:rsidRPr="004F191B" w:rsidRDefault="00786D9C" w:rsidP="0062484E">
      <w:pPr>
        <w:pStyle w:val="NormalWeb"/>
        <w:numPr>
          <w:ilvl w:val="1"/>
          <w:numId w:val="8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врши пласирање на производи спротивно на утврдените цени од </w:t>
      </w:r>
      <w:r w:rsidR="00FA5435" w:rsidRPr="004F191B">
        <w:rPr>
          <w:rFonts w:ascii="Stobi Serif Regular" w:eastAsia="Calibri" w:hAnsi="Stobi Serif Regular" w:cs="StobiSerif"/>
          <w:sz w:val="22"/>
          <w:szCs w:val="22"/>
          <w:lang w:val="mk-MK"/>
        </w:rPr>
        <w:t>Фитосанитарна управа</w:t>
      </w:r>
      <w:r w:rsidRPr="004F191B">
        <w:rPr>
          <w:rFonts w:ascii="Stobi Serif Regular" w:eastAsia="Calibri" w:hAnsi="Stobi Serif Regular" w:cs="StobiSerif"/>
          <w:sz w:val="22"/>
          <w:szCs w:val="22"/>
          <w:lang w:val="mk-MK"/>
        </w:rPr>
        <w:t xml:space="preserve">; </w:t>
      </w:r>
    </w:p>
    <w:p w:rsidR="00786D9C" w:rsidRPr="004F191B" w:rsidRDefault="00786D9C" w:rsidP="0062484E">
      <w:pPr>
        <w:pStyle w:val="NormalWeb"/>
        <w:numPr>
          <w:ilvl w:val="1"/>
          <w:numId w:val="8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произведува, складира производи, а не ги исполнуваат условите од овој закон и </w:t>
      </w:r>
    </w:p>
    <w:p w:rsidR="00786D9C" w:rsidRPr="004F191B" w:rsidRDefault="00786D9C" w:rsidP="0062484E">
      <w:pPr>
        <w:pStyle w:val="NormalWeb"/>
        <w:numPr>
          <w:ilvl w:val="1"/>
          <w:numId w:val="81"/>
        </w:numPr>
        <w:spacing w:before="0" w:after="0"/>
        <w:ind w:left="567" w:hanging="357"/>
        <w:jc w:val="both"/>
        <w:rPr>
          <w:rFonts w:ascii="Stobi Serif Regular" w:eastAsia="Calibri" w:hAnsi="Stobi Serif Regular" w:cs="StobiSerif"/>
          <w:sz w:val="22"/>
          <w:szCs w:val="22"/>
          <w:lang w:val="mk-MK"/>
        </w:rPr>
      </w:pPr>
      <w:r w:rsidRPr="004F191B">
        <w:rPr>
          <w:rFonts w:ascii="Stobi Serif Regular" w:eastAsia="Calibri" w:hAnsi="Stobi Serif Regular" w:cs="StobiSerif"/>
          <w:sz w:val="22"/>
          <w:szCs w:val="22"/>
          <w:lang w:val="mk-MK"/>
        </w:rPr>
        <w:t xml:space="preserve">не дозволува увид на инспекторот или не ги даде потребните податоци, мостри и материјали со кои располага или на друг начин го попречува или оневозможува инспекцискиот надзор. </w:t>
      </w:r>
    </w:p>
    <w:p w:rsidR="00786D9C" w:rsidRPr="004F191B" w:rsidRDefault="000B6C58" w:rsidP="0062484E">
      <w:pPr>
        <w:pStyle w:val="Heading11"/>
        <w:keepNext/>
        <w:keepLines/>
        <w:shd w:val="clear" w:color="auto" w:fill="auto"/>
        <w:spacing w:line="240" w:lineRule="auto"/>
        <w:ind w:firstLine="0"/>
        <w:rPr>
          <w:rFonts w:ascii="Stobi Serif Regular" w:hAnsi="Stobi Serif Regular"/>
          <w:sz w:val="22"/>
          <w:szCs w:val="22"/>
          <w:lang w:val="mk-MK"/>
        </w:rPr>
      </w:pPr>
      <w:r w:rsidRPr="004F191B">
        <w:rPr>
          <w:rFonts w:ascii="Stobi Serif Regular" w:hAnsi="Stobi Serif Regular"/>
          <w:sz w:val="22"/>
          <w:szCs w:val="22"/>
        </w:rPr>
        <w:t>Член 70</w:t>
      </w:r>
    </w:p>
    <w:p w:rsidR="00786D9C" w:rsidRPr="004F191B" w:rsidRDefault="00786D9C" w:rsidP="0062484E">
      <w:pPr>
        <w:pStyle w:val="NormalWeb"/>
        <w:spacing w:before="0" w:after="120"/>
        <w:jc w:val="both"/>
        <w:rPr>
          <w:rFonts w:ascii="Stobi Serif Regular" w:hAnsi="Stobi Serif Regular"/>
          <w:sz w:val="22"/>
          <w:szCs w:val="22"/>
        </w:rPr>
      </w:pPr>
      <w:r w:rsidRPr="004F191B">
        <w:rPr>
          <w:rFonts w:ascii="Stobi Serif Regular" w:hAnsi="Stobi Serif Regular"/>
          <w:sz w:val="22"/>
          <w:szCs w:val="22"/>
        </w:rPr>
        <w:t xml:space="preserve">(1) </w:t>
      </w:r>
      <w:r w:rsidR="001D2A36" w:rsidRPr="004F191B">
        <w:rPr>
          <w:rFonts w:ascii="Stobi Serif Regular" w:hAnsi="Stobi Serif Regular"/>
          <w:sz w:val="22"/>
          <w:szCs w:val="22"/>
          <w:lang w:val="mk-MK"/>
        </w:rPr>
        <w:t>Фитосанитерниот и</w:t>
      </w:r>
      <w:r w:rsidRPr="004F191B">
        <w:rPr>
          <w:rFonts w:ascii="Stobi Serif Regular" w:hAnsi="Stobi Serif Regular"/>
          <w:sz w:val="22"/>
          <w:szCs w:val="22"/>
        </w:rPr>
        <w:t>нспектор може да определи производите или другите производи кои ги забранил за употреба или пласирање на пазарот да останат на чување кај правното или физичкото лице кај кого се затекнати или да бидат одземени.</w:t>
      </w:r>
    </w:p>
    <w:p w:rsidR="00786D9C" w:rsidRPr="004F191B" w:rsidRDefault="00786D9C" w:rsidP="0062484E">
      <w:pPr>
        <w:pStyle w:val="NormalWeb"/>
        <w:spacing w:before="0" w:after="120"/>
        <w:jc w:val="both"/>
        <w:rPr>
          <w:rFonts w:ascii="Stobi Serif Regular" w:hAnsi="Stobi Serif Regular"/>
          <w:sz w:val="22"/>
          <w:szCs w:val="22"/>
        </w:rPr>
      </w:pPr>
      <w:r w:rsidRPr="004F191B">
        <w:rPr>
          <w:rFonts w:ascii="Stobi Serif Regular" w:hAnsi="Stobi Serif Regular"/>
          <w:sz w:val="22"/>
          <w:szCs w:val="22"/>
        </w:rPr>
        <w:t xml:space="preserve">(2) Производите од ставот (1) на овој </w:t>
      </w:r>
      <w:r w:rsidR="001D2A36" w:rsidRPr="004F191B">
        <w:rPr>
          <w:rFonts w:ascii="Stobi Serif Regular" w:hAnsi="Stobi Serif Regular"/>
          <w:sz w:val="22"/>
          <w:szCs w:val="22"/>
          <w:lang w:val="mk-MK"/>
        </w:rPr>
        <w:t>ч</w:t>
      </w:r>
      <w:r w:rsidR="00B86321" w:rsidRPr="004F191B">
        <w:rPr>
          <w:rFonts w:ascii="Stobi Serif Regular" w:hAnsi="Stobi Serif Regular"/>
          <w:sz w:val="22"/>
          <w:szCs w:val="22"/>
        </w:rPr>
        <w:t xml:space="preserve">лен </w:t>
      </w:r>
      <w:r w:rsidRPr="004F191B">
        <w:rPr>
          <w:rFonts w:ascii="Stobi Serif Regular" w:hAnsi="Stobi Serif Regular"/>
          <w:sz w:val="22"/>
          <w:szCs w:val="22"/>
        </w:rPr>
        <w:t>се чуваат посебно одвоени, запакувани и обележани.</w:t>
      </w:r>
    </w:p>
    <w:p w:rsidR="00786D9C" w:rsidRPr="004F191B" w:rsidRDefault="00786D9C" w:rsidP="0062484E">
      <w:pPr>
        <w:pStyle w:val="NormalWeb"/>
        <w:spacing w:before="0" w:after="120"/>
        <w:jc w:val="both"/>
        <w:rPr>
          <w:rFonts w:ascii="Stobi Serif Regular" w:hAnsi="Stobi Serif Regular"/>
          <w:sz w:val="22"/>
          <w:szCs w:val="22"/>
        </w:rPr>
      </w:pPr>
      <w:r w:rsidRPr="004F191B">
        <w:rPr>
          <w:rFonts w:ascii="Stobi Serif Regular" w:hAnsi="Stobi Serif Regular"/>
          <w:sz w:val="22"/>
          <w:szCs w:val="22"/>
        </w:rPr>
        <w:t xml:space="preserve">(3) </w:t>
      </w:r>
      <w:r w:rsidR="001D2A36" w:rsidRPr="004F191B">
        <w:rPr>
          <w:rFonts w:ascii="Stobi Serif Regular" w:hAnsi="Stobi Serif Regular"/>
          <w:sz w:val="22"/>
          <w:szCs w:val="22"/>
          <w:lang w:val="mk-MK"/>
        </w:rPr>
        <w:t>Фитосанитарен и</w:t>
      </w:r>
      <w:r w:rsidRPr="004F191B">
        <w:rPr>
          <w:rFonts w:ascii="Stobi Serif Regular" w:hAnsi="Stobi Serif Regular"/>
          <w:sz w:val="22"/>
          <w:szCs w:val="22"/>
        </w:rPr>
        <w:t>нспектор кон записникот за земање мостри и решението за изречената мерка го приложува и пописот на забранетите производи од ставот (1) на овој член.</w:t>
      </w:r>
    </w:p>
    <w:p w:rsidR="00F85743" w:rsidRPr="004F191B" w:rsidRDefault="000B6C58" w:rsidP="0062484E">
      <w:pPr>
        <w:pStyle w:val="Heading5"/>
        <w:spacing w:before="0" w:after="0"/>
        <w:ind w:hanging="648"/>
        <w:jc w:val="center"/>
        <w:rPr>
          <w:rFonts w:ascii="Stobi Serif Regular" w:hAnsi="Stobi Serif Regular" w:cs="StobiSerif"/>
          <w:sz w:val="22"/>
          <w:szCs w:val="22"/>
          <w:lang w:val="ru-RU"/>
        </w:rPr>
      </w:pPr>
      <w:r w:rsidRPr="004F191B">
        <w:rPr>
          <w:rFonts w:ascii="Stobi Serif Regular" w:hAnsi="Stobi Serif Regular" w:cs="StobiSerif"/>
          <w:sz w:val="22"/>
          <w:szCs w:val="22"/>
        </w:rPr>
        <w:t>Член 71</w:t>
      </w:r>
    </w:p>
    <w:p w:rsidR="003E37FA" w:rsidRPr="004F191B" w:rsidRDefault="003E37FA" w:rsidP="0062484E">
      <w:pPr>
        <w:pStyle w:val="StandardWeb"/>
        <w:numPr>
          <w:ilvl w:val="1"/>
          <w:numId w:val="30"/>
        </w:numPr>
        <w:tabs>
          <w:tab w:val="clear" w:pos="360"/>
          <w:tab w:val="left" w:pos="66"/>
          <w:tab w:val="left" w:pos="284"/>
          <w:tab w:val="left" w:pos="567"/>
          <w:tab w:val="num" w:pos="709"/>
        </w:tabs>
        <w:spacing w:before="0" w:after="120"/>
        <w:ind w:left="0" w:firstLine="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За мерките од членовите </w:t>
      </w:r>
      <w:r w:rsidR="000B6C58" w:rsidRPr="004F191B">
        <w:rPr>
          <w:rFonts w:ascii="Stobi Serif Regular" w:hAnsi="Stobi Serif Regular" w:cs="StobiSerif"/>
          <w:sz w:val="22"/>
          <w:szCs w:val="22"/>
          <w:lang w:val="ru-RU"/>
        </w:rPr>
        <w:t>68</w:t>
      </w:r>
      <w:r w:rsidR="00A53C74" w:rsidRPr="004F191B">
        <w:rPr>
          <w:rFonts w:ascii="Stobi Serif Regular" w:hAnsi="Stobi Serif Regular" w:cs="StobiSerif"/>
          <w:sz w:val="22"/>
          <w:szCs w:val="22"/>
          <w:lang w:val="ru-RU"/>
        </w:rPr>
        <w:t xml:space="preserve">, </w:t>
      </w:r>
      <w:r w:rsidR="000B6C58" w:rsidRPr="004F191B">
        <w:rPr>
          <w:rFonts w:ascii="Stobi Serif Regular" w:hAnsi="Stobi Serif Regular" w:cs="StobiSerif"/>
          <w:sz w:val="22"/>
          <w:szCs w:val="22"/>
          <w:lang w:val="ru-RU"/>
        </w:rPr>
        <w:t>69</w:t>
      </w:r>
      <w:r w:rsidR="00716BF9" w:rsidRPr="004F191B">
        <w:rPr>
          <w:rFonts w:ascii="Stobi Serif Regular" w:hAnsi="Stobi Serif Regular" w:cs="StobiSerif"/>
          <w:sz w:val="22"/>
          <w:szCs w:val="22"/>
          <w:lang w:val="ru-RU"/>
        </w:rPr>
        <w:t xml:space="preserve"> и </w:t>
      </w:r>
      <w:r w:rsidR="000B6C58" w:rsidRPr="004F191B">
        <w:rPr>
          <w:rFonts w:ascii="Stobi Serif Regular" w:hAnsi="Stobi Serif Regular" w:cs="StobiSerif"/>
          <w:sz w:val="22"/>
          <w:szCs w:val="22"/>
          <w:lang w:val="ru-RU"/>
        </w:rPr>
        <w:t>70</w:t>
      </w:r>
      <w:r w:rsidR="00427167" w:rsidRPr="004F191B">
        <w:rPr>
          <w:rFonts w:ascii="Stobi Serif Regular" w:hAnsi="Stobi Serif Regular" w:cs="StobiSerif"/>
          <w:sz w:val="22"/>
          <w:szCs w:val="22"/>
          <w:lang w:val="ru-RU"/>
        </w:rPr>
        <w:t xml:space="preserve"> </w:t>
      </w:r>
      <w:r w:rsidR="005B5966" w:rsidRPr="004F191B">
        <w:rPr>
          <w:rFonts w:ascii="Stobi Serif Regular" w:hAnsi="Stobi Serif Regular" w:cs="StobiSerif"/>
          <w:sz w:val="22"/>
          <w:szCs w:val="22"/>
          <w:lang w:val="ru-RU"/>
        </w:rPr>
        <w:t xml:space="preserve">од овој закон, </w:t>
      </w:r>
      <w:r w:rsidR="00811D38" w:rsidRPr="004F191B">
        <w:rPr>
          <w:rFonts w:ascii="Stobi Serif Regular" w:hAnsi="Stobi Serif Regular" w:cs="StobiSerif"/>
          <w:sz w:val="22"/>
          <w:szCs w:val="22"/>
          <w:lang w:val="ru-RU"/>
        </w:rPr>
        <w:t>фитосанитарниот</w:t>
      </w:r>
      <w:r w:rsidR="001D2A36" w:rsidRPr="004F191B">
        <w:rPr>
          <w:rFonts w:ascii="Stobi Serif Regular" w:hAnsi="Stobi Serif Regular" w:cs="StobiSerif"/>
          <w:sz w:val="22"/>
          <w:szCs w:val="22"/>
          <w:lang w:val="ru-RU"/>
        </w:rPr>
        <w:t xml:space="preserve"> </w:t>
      </w:r>
      <w:r w:rsidR="00A53C74" w:rsidRPr="004F191B">
        <w:rPr>
          <w:rFonts w:ascii="Stobi Serif Regular" w:hAnsi="Stobi Serif Regular" w:cs="StobiSerif"/>
          <w:sz w:val="22"/>
          <w:szCs w:val="22"/>
          <w:lang w:val="ru-RU"/>
        </w:rPr>
        <w:t>инспектор</w:t>
      </w:r>
      <w:r w:rsidRPr="004F191B">
        <w:rPr>
          <w:rFonts w:ascii="Stobi Serif Regular" w:hAnsi="Stobi Serif Regular" w:cs="StobiSerif"/>
          <w:sz w:val="22"/>
          <w:szCs w:val="22"/>
          <w:lang w:val="ru-RU"/>
        </w:rPr>
        <w:t xml:space="preserve"> издава решение.</w:t>
      </w:r>
    </w:p>
    <w:p w:rsidR="00F85743" w:rsidRPr="004F191B" w:rsidRDefault="007C0F3A" w:rsidP="0062484E">
      <w:pPr>
        <w:pStyle w:val="StandardWeb"/>
        <w:numPr>
          <w:ilvl w:val="1"/>
          <w:numId w:val="30"/>
        </w:numPr>
        <w:tabs>
          <w:tab w:val="clear" w:pos="360"/>
          <w:tab w:val="left" w:pos="66"/>
          <w:tab w:val="left" w:pos="284"/>
          <w:tab w:val="left" w:pos="567"/>
          <w:tab w:val="num" w:pos="709"/>
        </w:tabs>
        <w:spacing w:before="0" w:after="120"/>
        <w:ind w:left="0" w:firstLine="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Против решението на инспекторот од </w:t>
      </w:r>
      <w:r w:rsidR="00462463" w:rsidRPr="004F191B">
        <w:rPr>
          <w:rFonts w:ascii="Stobi Serif Regular" w:hAnsi="Stobi Serif Regular" w:cs="StobiSerif"/>
          <w:sz w:val="22"/>
          <w:szCs w:val="22"/>
          <w:lang w:val="ru-RU"/>
        </w:rPr>
        <w:t xml:space="preserve">став (1) од овој </w:t>
      </w:r>
      <w:r w:rsidR="001D2A36"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 xml:space="preserve">може да се изјави жалба во рок од 15 дена од денот на приемот на решението до </w:t>
      </w:r>
      <w:r w:rsidR="00BC1180" w:rsidRPr="004F191B">
        <w:rPr>
          <w:rFonts w:ascii="Stobi Serif Regular" w:hAnsi="Stobi Serif Regular" w:cs="StobiSerif"/>
          <w:sz w:val="22"/>
          <w:szCs w:val="22"/>
          <w:lang w:val="mk-MK"/>
        </w:rPr>
        <w:t>Државна Комисијата за одлучување во втор степен во областа на инспекцискиот надзор и прекршочна постапка.</w:t>
      </w:r>
    </w:p>
    <w:p w:rsidR="001D2A36" w:rsidRPr="004F191B" w:rsidRDefault="00F85743" w:rsidP="0062484E">
      <w:pPr>
        <w:pStyle w:val="StandardWeb"/>
        <w:numPr>
          <w:ilvl w:val="1"/>
          <w:numId w:val="30"/>
        </w:numPr>
        <w:tabs>
          <w:tab w:val="clear" w:pos="360"/>
          <w:tab w:val="left" w:pos="66"/>
          <w:tab w:val="left" w:pos="284"/>
          <w:tab w:val="left" w:pos="567"/>
          <w:tab w:val="num" w:pos="709"/>
        </w:tabs>
        <w:spacing w:before="0" w:after="120"/>
        <w:ind w:left="0" w:firstLine="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Изјавената жалба од ставот (1) на овој </w:t>
      </w:r>
      <w:r w:rsidR="006871C0"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не го одлага извршувањето на решението, ако со неизвршувањето на утврдените мерки ќе се предизвикаат последици кои тешко можат да се отстранат.</w:t>
      </w:r>
      <w:r w:rsidR="001D2A36" w:rsidRPr="004F191B">
        <w:rPr>
          <w:rFonts w:ascii="Stobi Serif Regular" w:hAnsi="Stobi Serif Regular" w:cs="StobiSerif"/>
          <w:sz w:val="22"/>
          <w:szCs w:val="22"/>
          <w:lang w:val="ru-RU"/>
        </w:rPr>
        <w:t xml:space="preserve"> </w:t>
      </w:r>
    </w:p>
    <w:p w:rsidR="00F85743" w:rsidRPr="004F191B" w:rsidRDefault="00386E06" w:rsidP="0062484E">
      <w:pPr>
        <w:pStyle w:val="StandardWeb"/>
        <w:numPr>
          <w:ilvl w:val="1"/>
          <w:numId w:val="30"/>
        </w:numPr>
        <w:tabs>
          <w:tab w:val="clear" w:pos="360"/>
          <w:tab w:val="left" w:pos="66"/>
          <w:tab w:val="left" w:pos="284"/>
          <w:tab w:val="left" w:pos="567"/>
          <w:tab w:val="num" w:pos="709"/>
        </w:tabs>
        <w:spacing w:before="0" w:after="120"/>
        <w:ind w:left="0" w:firstLine="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Жалбата изјавена против решението на инспектрот не го одлага извршувањето на решението</w:t>
      </w:r>
      <w:r w:rsidR="00D352D5" w:rsidRPr="004F191B">
        <w:rPr>
          <w:rFonts w:ascii="Stobi Serif Regular" w:hAnsi="Stobi Serif Regular" w:cs="StobiSerif"/>
          <w:sz w:val="22"/>
          <w:szCs w:val="22"/>
          <w:lang w:val="ru-RU"/>
        </w:rPr>
        <w:t>.</w:t>
      </w:r>
    </w:p>
    <w:p w:rsidR="00F85743" w:rsidRPr="004F191B" w:rsidRDefault="00F85743" w:rsidP="0062484E">
      <w:pPr>
        <w:pStyle w:val="ListParagraph1"/>
        <w:tabs>
          <w:tab w:val="left" w:pos="284"/>
        </w:tabs>
        <w:spacing w:after="0" w:line="240" w:lineRule="auto"/>
        <w:ind w:left="0"/>
        <w:jc w:val="center"/>
        <w:rPr>
          <w:rFonts w:ascii="Stobi Serif Regular" w:hAnsi="Stobi Serif Regular" w:cs="StobiSerif"/>
        </w:rPr>
      </w:pPr>
      <w:r w:rsidRPr="004F191B">
        <w:rPr>
          <w:rFonts w:ascii="Stobi Serif Regular" w:hAnsi="Stobi Serif Regular" w:cs="StobiSerif"/>
          <w:b/>
          <w:lang w:val="en-GB"/>
        </w:rPr>
        <w:t>X</w:t>
      </w:r>
      <w:r w:rsidR="00821FE8" w:rsidRPr="004F191B">
        <w:rPr>
          <w:rFonts w:ascii="Stobi Serif Regular" w:hAnsi="Stobi Serif Regular" w:cs="StobiSerif"/>
          <w:b/>
          <w:lang w:val="en-GB"/>
        </w:rPr>
        <w:t>VI</w:t>
      </w:r>
      <w:r w:rsidR="006159DB" w:rsidRPr="004F191B">
        <w:rPr>
          <w:rFonts w:ascii="Stobi Serif Regular" w:hAnsi="Stobi Serif Regular" w:cs="StobiSerif"/>
          <w:b/>
          <w:lang w:val="en-GB"/>
        </w:rPr>
        <w:t>I</w:t>
      </w:r>
      <w:r w:rsidRPr="004F191B">
        <w:rPr>
          <w:rFonts w:ascii="Stobi Serif Regular" w:hAnsi="Stobi Serif Regular" w:cs="StobiSerif"/>
          <w:b/>
          <w:lang w:val="en-GB"/>
        </w:rPr>
        <w:t xml:space="preserve">. </w:t>
      </w:r>
      <w:r w:rsidRPr="004F191B">
        <w:rPr>
          <w:rFonts w:ascii="Stobi Serif Regular" w:hAnsi="Stobi Serif Regular" w:cs="StobiSerif"/>
          <w:b/>
          <w:caps/>
        </w:rPr>
        <w:t>Прекршочни органи</w:t>
      </w:r>
    </w:p>
    <w:p w:rsidR="00C11C78" w:rsidRPr="004F191B" w:rsidRDefault="00C11C78" w:rsidP="0062484E">
      <w:pPr>
        <w:pStyle w:val="Heading5"/>
        <w:spacing w:before="0" w:after="0"/>
        <w:ind w:left="646" w:hanging="646"/>
        <w:jc w:val="center"/>
        <w:rPr>
          <w:rFonts w:ascii="Stobi Serif Regular" w:hAnsi="Stobi Serif Regular" w:cs="StobiSerif"/>
          <w:sz w:val="22"/>
          <w:szCs w:val="22"/>
          <w:lang w:val="mk-MK"/>
        </w:rPr>
      </w:pPr>
    </w:p>
    <w:p w:rsidR="00F85743" w:rsidRPr="004F191B" w:rsidRDefault="00821FE8" w:rsidP="0062484E">
      <w:pPr>
        <w:pStyle w:val="Heading5"/>
        <w:spacing w:before="0" w:after="0"/>
        <w:ind w:left="646" w:hanging="646"/>
        <w:jc w:val="center"/>
        <w:rPr>
          <w:rFonts w:ascii="Stobi Serif Regular" w:hAnsi="Stobi Serif Regular" w:cs="StobiSerif"/>
          <w:sz w:val="22"/>
          <w:szCs w:val="22"/>
          <w:lang w:val="mk-MK"/>
        </w:rPr>
      </w:pPr>
      <w:r w:rsidRPr="004F191B">
        <w:rPr>
          <w:rFonts w:ascii="Stobi Serif Regular" w:hAnsi="Stobi Serif Regular" w:cs="StobiSerif"/>
          <w:sz w:val="22"/>
          <w:szCs w:val="22"/>
        </w:rPr>
        <w:t>Член 72</w:t>
      </w:r>
    </w:p>
    <w:p w:rsidR="00F85743" w:rsidRPr="004F191B" w:rsidRDefault="00F85743" w:rsidP="0062484E">
      <w:pPr>
        <w:pStyle w:val="StandardWeb"/>
        <w:numPr>
          <w:ilvl w:val="0"/>
          <w:numId w:val="22"/>
        </w:numPr>
        <w:tabs>
          <w:tab w:val="clear" w:pos="720"/>
          <w:tab w:val="left" w:pos="180"/>
          <w:tab w:val="left" w:pos="284"/>
          <w:tab w:val="left" w:pos="709"/>
          <w:tab w:val="num" w:pos="993"/>
        </w:tabs>
        <w:spacing w:before="0"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mk-MK"/>
        </w:rPr>
        <w:t xml:space="preserve">За прекршоците утврдени </w:t>
      </w:r>
      <w:r w:rsidR="00811D38" w:rsidRPr="004F191B">
        <w:rPr>
          <w:rFonts w:ascii="Stobi Serif Regular" w:hAnsi="Stobi Serif Regular" w:cs="StobiSerif"/>
          <w:sz w:val="22"/>
          <w:szCs w:val="22"/>
          <w:lang w:val="mk-MK"/>
        </w:rPr>
        <w:t>во</w:t>
      </w:r>
      <w:r w:rsidRPr="004F191B">
        <w:rPr>
          <w:rFonts w:ascii="Stobi Serif Regular" w:hAnsi="Stobi Serif Regular" w:cs="StobiSerif"/>
          <w:sz w:val="22"/>
          <w:szCs w:val="22"/>
          <w:lang w:val="mk-MK"/>
        </w:rPr>
        <w:t xml:space="preserve"> </w:t>
      </w:r>
      <w:r w:rsidR="005B5966" w:rsidRPr="004F191B">
        <w:rPr>
          <w:rFonts w:ascii="Stobi Serif Regular" w:hAnsi="Stobi Serif Regular" w:cs="StobiSerif"/>
          <w:sz w:val="22"/>
          <w:szCs w:val="22"/>
          <w:lang w:val="mk-MK"/>
        </w:rPr>
        <w:t>ч</w:t>
      </w:r>
      <w:r w:rsidR="001D52C7" w:rsidRPr="004F191B">
        <w:rPr>
          <w:rFonts w:ascii="Stobi Serif Regular" w:hAnsi="Stobi Serif Regular" w:cs="StobiSerif"/>
          <w:sz w:val="22"/>
          <w:szCs w:val="22"/>
          <w:lang w:val="mk-MK"/>
        </w:rPr>
        <w:t>лен 75</w:t>
      </w:r>
      <w:r w:rsidR="00E942C7" w:rsidRPr="004F191B">
        <w:rPr>
          <w:rFonts w:ascii="Stobi Serif Regular" w:hAnsi="Stobi Serif Regular" w:cs="StobiSerif"/>
          <w:sz w:val="22"/>
          <w:szCs w:val="22"/>
          <w:lang w:val="mk-MK"/>
        </w:rPr>
        <w:t xml:space="preserve"> став</w:t>
      </w:r>
      <w:r w:rsidR="005B5966" w:rsidRPr="004F191B">
        <w:rPr>
          <w:rFonts w:ascii="Stobi Serif Regular" w:hAnsi="Stobi Serif Regular" w:cs="StobiSerif"/>
          <w:sz w:val="22"/>
          <w:szCs w:val="22"/>
          <w:lang w:val="mk-MK"/>
        </w:rPr>
        <w:t>ови</w:t>
      </w:r>
      <w:r w:rsidR="00E942C7" w:rsidRPr="004F191B">
        <w:rPr>
          <w:rFonts w:ascii="Stobi Serif Regular" w:hAnsi="Stobi Serif Regular" w:cs="StobiSerif"/>
          <w:sz w:val="22"/>
          <w:szCs w:val="22"/>
          <w:lang w:val="mk-MK"/>
        </w:rPr>
        <w:t xml:space="preserve"> (1), (2), (3), (4) и (5)</w:t>
      </w:r>
      <w:r w:rsidR="00811D38" w:rsidRPr="004F191B">
        <w:rPr>
          <w:rFonts w:ascii="Stobi Serif Regular" w:hAnsi="Stobi Serif Regular" w:cs="StobiSerif"/>
          <w:sz w:val="22"/>
          <w:szCs w:val="22"/>
          <w:lang w:val="mk-MK"/>
        </w:rPr>
        <w:t xml:space="preserve"> и</w:t>
      </w:r>
      <w:r w:rsidR="008276B9" w:rsidRPr="004F191B">
        <w:rPr>
          <w:rFonts w:ascii="Stobi Serif Regular" w:hAnsi="Stobi Serif Regular" w:cs="StobiSerif"/>
          <w:sz w:val="22"/>
          <w:szCs w:val="22"/>
          <w:lang w:val="mk-MK"/>
        </w:rPr>
        <w:t xml:space="preserve"> </w:t>
      </w:r>
      <w:r w:rsidR="005B5966" w:rsidRPr="004F191B">
        <w:rPr>
          <w:rFonts w:ascii="Stobi Serif Regular" w:hAnsi="Stobi Serif Regular" w:cs="StobiSerif"/>
          <w:sz w:val="22"/>
          <w:szCs w:val="22"/>
          <w:lang w:val="mk-MK"/>
        </w:rPr>
        <w:t>ч</w:t>
      </w:r>
      <w:r w:rsidR="001D52C7" w:rsidRPr="004F191B">
        <w:rPr>
          <w:rFonts w:ascii="Stobi Serif Regular" w:hAnsi="Stobi Serif Regular" w:cs="StobiSerif"/>
          <w:sz w:val="22"/>
          <w:szCs w:val="22"/>
          <w:lang w:val="mk-MK"/>
        </w:rPr>
        <w:t>лен 76</w:t>
      </w:r>
      <w:r w:rsidR="008276B9" w:rsidRPr="004F191B">
        <w:rPr>
          <w:rFonts w:ascii="Stobi Serif Regular" w:hAnsi="Stobi Serif Regular" w:cs="StobiSerif"/>
          <w:sz w:val="22"/>
          <w:szCs w:val="22"/>
          <w:lang w:val="mk-MK"/>
        </w:rPr>
        <w:t xml:space="preserve"> став</w:t>
      </w:r>
      <w:r w:rsidR="005B5966" w:rsidRPr="004F191B">
        <w:rPr>
          <w:rFonts w:ascii="Stobi Serif Regular" w:hAnsi="Stobi Serif Regular" w:cs="StobiSerif"/>
          <w:sz w:val="22"/>
          <w:szCs w:val="22"/>
          <w:lang w:val="mk-MK"/>
        </w:rPr>
        <w:t>ови</w:t>
      </w:r>
      <w:r w:rsidR="008276B9" w:rsidRPr="004F191B">
        <w:rPr>
          <w:rFonts w:ascii="Stobi Serif Regular" w:hAnsi="Stobi Serif Regular" w:cs="StobiSerif"/>
          <w:sz w:val="22"/>
          <w:szCs w:val="22"/>
          <w:lang w:val="mk-MK"/>
        </w:rPr>
        <w:t xml:space="preserve"> (1), (2), (3), (4) и (5) </w:t>
      </w:r>
      <w:r w:rsidR="00811D38" w:rsidRPr="004F191B">
        <w:rPr>
          <w:rFonts w:ascii="Stobi Serif Regular" w:hAnsi="Stobi Serif Regular" w:cs="StobiSerif"/>
          <w:sz w:val="22"/>
          <w:szCs w:val="22"/>
          <w:lang w:val="mk-MK"/>
        </w:rPr>
        <w:t>од</w:t>
      </w:r>
      <w:r w:rsidRPr="004F191B">
        <w:rPr>
          <w:rFonts w:ascii="Stobi Serif Regular" w:hAnsi="Stobi Serif Regular" w:cs="StobiSerif"/>
          <w:sz w:val="22"/>
          <w:szCs w:val="22"/>
          <w:lang w:val="mk-MK"/>
        </w:rPr>
        <w:t xml:space="preserve"> овој закон, Пре</w:t>
      </w:r>
      <w:r w:rsidR="00D074AD" w:rsidRPr="004F191B">
        <w:rPr>
          <w:rFonts w:ascii="Stobi Serif Regular" w:hAnsi="Stobi Serif Regular" w:cs="StobiSerif"/>
          <w:sz w:val="22"/>
          <w:szCs w:val="22"/>
          <w:lang w:val="mk-MK"/>
        </w:rPr>
        <w:t>к</w:t>
      </w:r>
      <w:r w:rsidRPr="004F191B">
        <w:rPr>
          <w:rFonts w:ascii="Stobi Serif Regular" w:hAnsi="Stobi Serif Regular" w:cs="StobiSerif"/>
          <w:sz w:val="22"/>
          <w:szCs w:val="22"/>
          <w:lang w:val="mk-MK"/>
        </w:rPr>
        <w:t>ршочната постапка води и прекршочна санкција изрекува надлеж</w:t>
      </w:r>
      <w:r w:rsidR="00D074AD" w:rsidRPr="004F191B">
        <w:rPr>
          <w:rFonts w:ascii="Stobi Serif Regular" w:hAnsi="Stobi Serif Regular" w:cs="StobiSerif"/>
          <w:sz w:val="22"/>
          <w:szCs w:val="22"/>
          <w:lang w:val="mk-MK"/>
        </w:rPr>
        <w:t xml:space="preserve">ен </w:t>
      </w:r>
      <w:r w:rsidRPr="004F191B">
        <w:rPr>
          <w:rFonts w:ascii="Stobi Serif Regular" w:hAnsi="Stobi Serif Regular" w:cs="StobiSerif"/>
          <w:sz w:val="22"/>
          <w:szCs w:val="22"/>
          <w:lang w:val="mk-MK"/>
        </w:rPr>
        <w:t xml:space="preserve">суд. </w:t>
      </w:r>
    </w:p>
    <w:p w:rsidR="00541A83" w:rsidRPr="004F191B" w:rsidRDefault="00F85743" w:rsidP="0062484E">
      <w:pPr>
        <w:pStyle w:val="StandardWeb"/>
        <w:numPr>
          <w:ilvl w:val="0"/>
          <w:numId w:val="22"/>
        </w:numPr>
        <w:tabs>
          <w:tab w:val="clear" w:pos="720"/>
          <w:tab w:val="left" w:pos="180"/>
          <w:tab w:val="left" w:pos="284"/>
          <w:tab w:val="left" w:pos="709"/>
          <w:tab w:val="num" w:pos="993"/>
        </w:tabs>
        <w:spacing w:before="0"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За прекршоците утврдени во </w:t>
      </w:r>
      <w:r w:rsidR="005B5966" w:rsidRPr="004F191B">
        <w:rPr>
          <w:rFonts w:ascii="Stobi Serif Regular" w:hAnsi="Stobi Serif Regular" w:cs="StobiSerif"/>
          <w:sz w:val="22"/>
          <w:szCs w:val="22"/>
          <w:lang w:val="ru-RU"/>
        </w:rPr>
        <w:t>член</w:t>
      </w:r>
      <w:r w:rsidRPr="004F191B">
        <w:rPr>
          <w:rFonts w:ascii="Stobi Serif Regular" w:hAnsi="Stobi Serif Regular" w:cs="StobiSerif"/>
          <w:sz w:val="22"/>
          <w:szCs w:val="22"/>
          <w:lang w:val="ru-RU"/>
        </w:rPr>
        <w:t xml:space="preserve"> </w:t>
      </w:r>
      <w:r w:rsidR="00F96264" w:rsidRPr="004F191B">
        <w:rPr>
          <w:rFonts w:ascii="Stobi Serif Regular" w:hAnsi="Stobi Serif Regular" w:cs="StobiSerif"/>
          <w:sz w:val="22"/>
          <w:szCs w:val="22"/>
          <w:lang w:val="mk-MK"/>
        </w:rPr>
        <w:t>75</w:t>
      </w:r>
      <w:r w:rsidR="001D2A36" w:rsidRPr="004F191B">
        <w:rPr>
          <w:rFonts w:ascii="Stobi Serif Regular" w:hAnsi="Stobi Serif Regular" w:cs="StobiSerif"/>
          <w:sz w:val="22"/>
          <w:szCs w:val="22"/>
          <w:lang w:val="mk-MK"/>
        </w:rPr>
        <w:t xml:space="preserve"> став</w:t>
      </w:r>
      <w:r w:rsidR="005B5966" w:rsidRPr="004F191B">
        <w:rPr>
          <w:rFonts w:ascii="Stobi Serif Regular" w:hAnsi="Stobi Serif Regular" w:cs="StobiSerif"/>
          <w:sz w:val="22"/>
          <w:szCs w:val="22"/>
          <w:lang w:val="mk-MK"/>
        </w:rPr>
        <w:t>ови</w:t>
      </w:r>
      <w:r w:rsidR="001D2A36" w:rsidRPr="004F191B">
        <w:rPr>
          <w:rFonts w:ascii="Stobi Serif Regular" w:hAnsi="Stobi Serif Regular" w:cs="StobiSerif"/>
          <w:sz w:val="22"/>
          <w:szCs w:val="22"/>
          <w:lang w:val="mk-MK"/>
        </w:rPr>
        <w:t xml:space="preserve"> (6) и (7), </w:t>
      </w:r>
      <w:r w:rsidR="005B5966" w:rsidRPr="004F191B">
        <w:rPr>
          <w:rFonts w:ascii="Stobi Serif Regular" w:hAnsi="Stobi Serif Regular" w:cs="StobiSerif"/>
          <w:sz w:val="22"/>
          <w:szCs w:val="22"/>
          <w:lang w:val="mk-MK"/>
        </w:rPr>
        <w:t xml:space="preserve">член </w:t>
      </w:r>
      <w:r w:rsidR="00F96264" w:rsidRPr="004F191B">
        <w:rPr>
          <w:rFonts w:ascii="Stobi Serif Regular" w:hAnsi="Stobi Serif Regular" w:cs="StobiSerif"/>
          <w:sz w:val="22"/>
          <w:szCs w:val="22"/>
          <w:lang w:val="mk-MK"/>
        </w:rPr>
        <w:t>76</w:t>
      </w:r>
      <w:r w:rsidR="008276B9" w:rsidRPr="004F191B">
        <w:rPr>
          <w:rFonts w:ascii="Stobi Serif Regular" w:hAnsi="Stobi Serif Regular" w:cs="StobiSerif"/>
          <w:sz w:val="22"/>
          <w:szCs w:val="22"/>
          <w:lang w:val="mk-MK"/>
        </w:rPr>
        <w:t xml:space="preserve"> став</w:t>
      </w:r>
      <w:r w:rsidR="005B5966" w:rsidRPr="004F191B">
        <w:rPr>
          <w:rFonts w:ascii="Stobi Serif Regular" w:hAnsi="Stobi Serif Regular" w:cs="StobiSerif"/>
          <w:sz w:val="22"/>
          <w:szCs w:val="22"/>
          <w:lang w:val="mk-MK"/>
        </w:rPr>
        <w:t>ови</w:t>
      </w:r>
      <w:r w:rsidR="008276B9" w:rsidRPr="004F191B">
        <w:rPr>
          <w:rFonts w:ascii="Stobi Serif Regular" w:hAnsi="Stobi Serif Regular" w:cs="StobiSerif"/>
          <w:sz w:val="22"/>
          <w:szCs w:val="22"/>
          <w:lang w:val="mk-MK"/>
        </w:rPr>
        <w:t xml:space="preserve"> (6) и (7) </w:t>
      </w:r>
      <w:r w:rsidR="00C11C78" w:rsidRPr="004F191B">
        <w:rPr>
          <w:rFonts w:ascii="Stobi Serif Regular" w:hAnsi="Stobi Serif Regular" w:cs="StobiSerif"/>
          <w:sz w:val="22"/>
          <w:szCs w:val="22"/>
          <w:lang w:val="mk-MK"/>
        </w:rPr>
        <w:t xml:space="preserve">и </w:t>
      </w:r>
      <w:r w:rsidR="005B5966" w:rsidRPr="004F191B">
        <w:rPr>
          <w:rFonts w:ascii="Stobi Serif Regular" w:hAnsi="Stobi Serif Regular" w:cs="StobiSerif"/>
          <w:sz w:val="22"/>
          <w:szCs w:val="22"/>
          <w:lang w:val="mk-MK"/>
        </w:rPr>
        <w:t>ч</w:t>
      </w:r>
      <w:r w:rsidR="001D52C7" w:rsidRPr="004F191B">
        <w:rPr>
          <w:rFonts w:ascii="Stobi Serif Regular" w:hAnsi="Stobi Serif Regular" w:cs="StobiSerif"/>
          <w:sz w:val="22"/>
          <w:szCs w:val="22"/>
          <w:lang w:val="mk-MK"/>
        </w:rPr>
        <w:t>лен 77</w:t>
      </w:r>
      <w:r w:rsidR="00C11C78" w:rsidRPr="004F191B">
        <w:rPr>
          <w:rFonts w:ascii="Stobi Serif Regular" w:hAnsi="Stobi Serif Regular" w:cs="StobiSerif"/>
          <w:sz w:val="22"/>
          <w:szCs w:val="22"/>
          <w:lang w:val="mk-MK"/>
        </w:rPr>
        <w:t xml:space="preserve"> </w:t>
      </w:r>
      <w:r w:rsidR="00811D38" w:rsidRPr="004F191B">
        <w:rPr>
          <w:rFonts w:ascii="Stobi Serif Regular" w:hAnsi="Stobi Serif Regular" w:cs="StobiSerif"/>
          <w:sz w:val="22"/>
          <w:szCs w:val="22"/>
          <w:lang w:val="ru-RU"/>
        </w:rPr>
        <w:t>од</w:t>
      </w:r>
      <w:r w:rsidRPr="004F191B">
        <w:rPr>
          <w:rFonts w:ascii="Stobi Serif Regular" w:hAnsi="Stobi Serif Regular" w:cs="StobiSerif"/>
          <w:sz w:val="22"/>
          <w:szCs w:val="22"/>
          <w:lang w:val="ru-RU"/>
        </w:rPr>
        <w:t xml:space="preserve"> овој закон прекршочна постапка води и прекршочна санкција изрекува </w:t>
      </w:r>
      <w:r w:rsidR="00541A83" w:rsidRPr="004F191B">
        <w:rPr>
          <w:rFonts w:ascii="Stobi Serif Regular" w:hAnsi="Stobi Serif Regular"/>
          <w:sz w:val="22"/>
          <w:szCs w:val="22"/>
        </w:rPr>
        <w:t xml:space="preserve">Министерството за земјоделство, шумарство и водостопанство (во </w:t>
      </w:r>
      <w:r w:rsidR="00EF6AA6" w:rsidRPr="004F191B">
        <w:rPr>
          <w:rFonts w:ascii="Stobi Serif Regular" w:hAnsi="Stobi Serif Regular"/>
          <w:sz w:val="22"/>
          <w:szCs w:val="22"/>
          <w:lang w:val="mk-MK"/>
        </w:rPr>
        <w:t>по</w:t>
      </w:r>
      <w:r w:rsidR="00541A83" w:rsidRPr="004F191B">
        <w:rPr>
          <w:rFonts w:ascii="Stobi Serif Regular" w:hAnsi="Stobi Serif Regular"/>
          <w:sz w:val="22"/>
          <w:szCs w:val="22"/>
        </w:rPr>
        <w:t xml:space="preserve">натамошниот текст: Прекршочниот орган). </w:t>
      </w:r>
    </w:p>
    <w:p w:rsidR="00541A83" w:rsidRPr="004F191B" w:rsidRDefault="00541A83" w:rsidP="0062484E">
      <w:pPr>
        <w:pStyle w:val="StandardWeb"/>
        <w:numPr>
          <w:ilvl w:val="0"/>
          <w:numId w:val="22"/>
        </w:numPr>
        <w:tabs>
          <w:tab w:val="left" w:pos="180"/>
          <w:tab w:val="left" w:pos="284"/>
          <w:tab w:val="left" w:pos="426"/>
        </w:tabs>
        <w:spacing w:before="0" w:after="120"/>
        <w:ind w:left="0" w:firstLine="284"/>
        <w:jc w:val="both"/>
        <w:rPr>
          <w:rFonts w:ascii="Stobi Serif Regular" w:hAnsi="Stobi Serif Regular" w:cs="StobiSerif"/>
          <w:sz w:val="22"/>
          <w:szCs w:val="22"/>
          <w:lang w:val="ru-RU"/>
        </w:rPr>
      </w:pPr>
      <w:r w:rsidRPr="004F191B">
        <w:rPr>
          <w:rFonts w:ascii="Stobi Serif Regular" w:hAnsi="Stobi Serif Regular"/>
          <w:sz w:val="22"/>
          <w:szCs w:val="22"/>
        </w:rPr>
        <w:t>Прекршочната постапка од ставот (</w:t>
      </w:r>
      <w:r w:rsidRPr="004F191B">
        <w:rPr>
          <w:rFonts w:ascii="Stobi Serif Regular" w:hAnsi="Stobi Serif Regular"/>
          <w:sz w:val="22"/>
          <w:szCs w:val="22"/>
          <w:lang w:val="mk-MK"/>
        </w:rPr>
        <w:t>2</w:t>
      </w:r>
      <w:r w:rsidRPr="004F191B">
        <w:rPr>
          <w:rFonts w:ascii="Stobi Serif Regular" w:hAnsi="Stobi Serif Regular"/>
          <w:sz w:val="22"/>
          <w:szCs w:val="22"/>
        </w:rPr>
        <w:t xml:space="preserve">) на овој </w:t>
      </w:r>
      <w:r w:rsidR="001D2A36" w:rsidRPr="004F191B">
        <w:rPr>
          <w:rFonts w:ascii="Stobi Serif Regular" w:hAnsi="Stobi Serif Regular"/>
          <w:sz w:val="22"/>
          <w:szCs w:val="22"/>
          <w:lang w:val="mk-MK"/>
        </w:rPr>
        <w:t>ч</w:t>
      </w:r>
      <w:r w:rsidR="00B86321" w:rsidRPr="004F191B">
        <w:rPr>
          <w:rFonts w:ascii="Stobi Serif Regular" w:hAnsi="Stobi Serif Regular"/>
          <w:sz w:val="22"/>
          <w:szCs w:val="22"/>
        </w:rPr>
        <w:t xml:space="preserve">лен </w:t>
      </w:r>
      <w:r w:rsidRPr="004F191B">
        <w:rPr>
          <w:rFonts w:ascii="Stobi Serif Regular" w:hAnsi="Stobi Serif Regular"/>
          <w:sz w:val="22"/>
          <w:szCs w:val="22"/>
        </w:rPr>
        <w:t xml:space="preserve">пред Прекршочниот орган ја води Комисија за одлучување по прекршок (во </w:t>
      </w:r>
      <w:r w:rsidR="00EF6AA6" w:rsidRPr="004F191B">
        <w:rPr>
          <w:rFonts w:ascii="Stobi Serif Regular" w:hAnsi="Stobi Serif Regular"/>
          <w:sz w:val="22"/>
          <w:szCs w:val="22"/>
          <w:lang w:val="mk-MK"/>
        </w:rPr>
        <w:t>по</w:t>
      </w:r>
      <w:r w:rsidRPr="004F191B">
        <w:rPr>
          <w:rFonts w:ascii="Stobi Serif Regular" w:hAnsi="Stobi Serif Regular"/>
          <w:sz w:val="22"/>
          <w:szCs w:val="22"/>
        </w:rPr>
        <w:t xml:space="preserve">натамошниот текст: Прекршочната комисија) формирана од страна на министерот за земјоделство, шумарство и водостопанство. </w:t>
      </w:r>
    </w:p>
    <w:p w:rsidR="00541A83" w:rsidRPr="004F191B" w:rsidRDefault="00541A83" w:rsidP="0062484E">
      <w:pPr>
        <w:pStyle w:val="StandardWeb"/>
        <w:numPr>
          <w:ilvl w:val="0"/>
          <w:numId w:val="22"/>
        </w:numPr>
        <w:tabs>
          <w:tab w:val="left" w:pos="180"/>
          <w:tab w:val="left" w:pos="284"/>
          <w:tab w:val="left" w:pos="426"/>
        </w:tabs>
        <w:spacing w:before="0" w:after="120"/>
        <w:ind w:left="0" w:firstLine="284"/>
        <w:jc w:val="both"/>
        <w:rPr>
          <w:rFonts w:ascii="Stobi Serif Regular" w:hAnsi="Stobi Serif Regular" w:cs="StobiSerif"/>
          <w:sz w:val="22"/>
          <w:szCs w:val="22"/>
          <w:lang w:val="ru-RU"/>
        </w:rPr>
      </w:pPr>
      <w:r w:rsidRPr="004F191B">
        <w:rPr>
          <w:rFonts w:ascii="Stobi Serif Regular" w:hAnsi="Stobi Serif Regular"/>
          <w:sz w:val="22"/>
          <w:szCs w:val="22"/>
        </w:rPr>
        <w:lastRenderedPageBreak/>
        <w:t xml:space="preserve">Прекршочната комисија е составена од овластени службени лица вработени во Министерството за земјоделство, шумарство и водостопанство, од кои едно ја врши функцијата на претседател на Прекршочната комисија. </w:t>
      </w:r>
    </w:p>
    <w:p w:rsidR="00CB30F7" w:rsidRPr="004F191B" w:rsidRDefault="00541A83" w:rsidP="0062484E">
      <w:pPr>
        <w:pStyle w:val="StandardWeb"/>
        <w:numPr>
          <w:ilvl w:val="0"/>
          <w:numId w:val="22"/>
        </w:numPr>
        <w:tabs>
          <w:tab w:val="left" w:pos="180"/>
          <w:tab w:val="left" w:pos="284"/>
          <w:tab w:val="left" w:pos="426"/>
        </w:tabs>
        <w:spacing w:before="0" w:after="120"/>
        <w:ind w:left="0" w:firstLine="284"/>
        <w:jc w:val="both"/>
        <w:rPr>
          <w:rFonts w:ascii="Stobi Serif Regular" w:hAnsi="Stobi Serif Regular" w:cs="StobiSerif"/>
          <w:sz w:val="22"/>
          <w:szCs w:val="22"/>
          <w:lang w:val="ru-RU"/>
        </w:rPr>
      </w:pPr>
      <w:r w:rsidRPr="004F191B">
        <w:rPr>
          <w:rFonts w:ascii="Stobi Serif Regular" w:hAnsi="Stobi Serif Regular"/>
          <w:sz w:val="22"/>
          <w:szCs w:val="22"/>
        </w:rPr>
        <w:t xml:space="preserve">Прекршочната комисија е составена од три члена од кои: </w:t>
      </w:r>
    </w:p>
    <w:p w:rsidR="00CB30F7" w:rsidRPr="004F191B" w:rsidRDefault="00CB30F7" w:rsidP="0062484E">
      <w:pPr>
        <w:pStyle w:val="StandardWeb"/>
        <w:numPr>
          <w:ilvl w:val="1"/>
          <w:numId w:val="82"/>
        </w:numPr>
        <w:tabs>
          <w:tab w:val="left" w:pos="180"/>
          <w:tab w:val="left" w:pos="284"/>
          <w:tab w:val="left" w:pos="426"/>
        </w:tabs>
        <w:spacing w:before="0" w:after="0"/>
        <w:ind w:left="992" w:hanging="357"/>
        <w:jc w:val="both"/>
        <w:rPr>
          <w:rFonts w:ascii="Stobi Serif Regular" w:hAnsi="Stobi Serif Regular"/>
          <w:sz w:val="22"/>
          <w:szCs w:val="22"/>
          <w:lang w:val="mk-MK"/>
        </w:rPr>
      </w:pPr>
      <w:r w:rsidRPr="004F191B">
        <w:rPr>
          <w:rFonts w:ascii="Stobi Serif Regular" w:hAnsi="Stobi Serif Regular"/>
          <w:sz w:val="22"/>
          <w:szCs w:val="22"/>
          <w:lang w:val="mk-MK"/>
        </w:rPr>
        <w:t>еден</w:t>
      </w:r>
      <w:r w:rsidR="00541A83" w:rsidRPr="004F191B">
        <w:rPr>
          <w:rFonts w:ascii="Stobi Serif Regular" w:hAnsi="Stobi Serif Regular"/>
          <w:sz w:val="22"/>
          <w:szCs w:val="22"/>
        </w:rPr>
        <w:t xml:space="preserve"> дипломиран правни</w:t>
      </w:r>
      <w:r w:rsidR="005B5966" w:rsidRPr="004F191B">
        <w:rPr>
          <w:rFonts w:ascii="Stobi Serif Regular" w:hAnsi="Stobi Serif Regular"/>
          <w:sz w:val="22"/>
          <w:szCs w:val="22"/>
          <w:lang w:val="mk-MK"/>
        </w:rPr>
        <w:t xml:space="preserve">к </w:t>
      </w:r>
      <w:r w:rsidR="00541A83" w:rsidRPr="004F191B">
        <w:rPr>
          <w:rFonts w:ascii="Stobi Serif Regular" w:hAnsi="Stobi Serif Regular"/>
          <w:sz w:val="22"/>
          <w:szCs w:val="22"/>
        </w:rPr>
        <w:t>со положен правосуден испит со пет години работно искуство во својата област</w:t>
      </w:r>
      <w:r w:rsidR="005B5966" w:rsidRPr="004F191B">
        <w:rPr>
          <w:rFonts w:ascii="Stobi Serif Regular" w:hAnsi="Stobi Serif Regular"/>
          <w:sz w:val="22"/>
          <w:szCs w:val="22"/>
          <w:lang w:val="mk-MK"/>
        </w:rPr>
        <w:t xml:space="preserve"> по полагањето на правосудниот испит</w:t>
      </w:r>
      <w:r w:rsidR="00541A83" w:rsidRPr="004F191B">
        <w:rPr>
          <w:rFonts w:ascii="Stobi Serif Regular" w:hAnsi="Stobi Serif Regular"/>
          <w:sz w:val="22"/>
          <w:szCs w:val="22"/>
        </w:rPr>
        <w:t xml:space="preserve"> </w:t>
      </w:r>
    </w:p>
    <w:p w:rsidR="00CB30F7" w:rsidRPr="004F191B" w:rsidRDefault="00541A83" w:rsidP="0062484E">
      <w:pPr>
        <w:pStyle w:val="StandardWeb"/>
        <w:numPr>
          <w:ilvl w:val="1"/>
          <w:numId w:val="82"/>
        </w:numPr>
        <w:tabs>
          <w:tab w:val="left" w:pos="180"/>
          <w:tab w:val="left" w:pos="284"/>
          <w:tab w:val="left" w:pos="426"/>
        </w:tabs>
        <w:spacing w:before="0" w:after="0"/>
        <w:ind w:left="992" w:hanging="357"/>
        <w:jc w:val="both"/>
        <w:rPr>
          <w:rFonts w:ascii="Stobi Serif Regular" w:hAnsi="Stobi Serif Regular"/>
          <w:sz w:val="22"/>
          <w:szCs w:val="22"/>
          <w:lang w:val="mk-MK"/>
        </w:rPr>
      </w:pPr>
      <w:proofErr w:type="gramStart"/>
      <w:r w:rsidRPr="004F191B">
        <w:rPr>
          <w:rFonts w:ascii="Stobi Serif Regular" w:hAnsi="Stobi Serif Regular"/>
          <w:sz w:val="22"/>
          <w:szCs w:val="22"/>
        </w:rPr>
        <w:t>еден</w:t>
      </w:r>
      <w:proofErr w:type="gramEnd"/>
      <w:r w:rsidRPr="004F191B">
        <w:rPr>
          <w:rFonts w:ascii="Stobi Serif Regular" w:hAnsi="Stobi Serif Regular"/>
          <w:sz w:val="22"/>
          <w:szCs w:val="22"/>
        </w:rPr>
        <w:t xml:space="preserve"> </w:t>
      </w:r>
      <w:r w:rsidR="001D2A36" w:rsidRPr="004F191B">
        <w:rPr>
          <w:rFonts w:ascii="Stobi Serif Regular" w:hAnsi="Stobi Serif Regular"/>
          <w:sz w:val="22"/>
          <w:szCs w:val="22"/>
          <w:lang w:val="mk-MK"/>
        </w:rPr>
        <w:t>ч</w:t>
      </w:r>
      <w:r w:rsidR="00B86321" w:rsidRPr="004F191B">
        <w:rPr>
          <w:rFonts w:ascii="Stobi Serif Regular" w:hAnsi="Stobi Serif Regular"/>
          <w:sz w:val="22"/>
          <w:szCs w:val="22"/>
        </w:rPr>
        <w:t xml:space="preserve">лен </w:t>
      </w:r>
      <w:r w:rsidR="00CB30F7" w:rsidRPr="004F191B">
        <w:rPr>
          <w:rFonts w:ascii="Stobi Serif Regular" w:hAnsi="Stobi Serif Regular"/>
          <w:sz w:val="22"/>
          <w:szCs w:val="22"/>
          <w:lang w:val="mk-MK"/>
        </w:rPr>
        <w:t xml:space="preserve">од редот на вработените во </w:t>
      </w:r>
      <w:r w:rsidR="00E43E5D" w:rsidRPr="004F191B">
        <w:rPr>
          <w:rFonts w:ascii="Stobi Serif Regular" w:hAnsi="Stobi Serif Regular"/>
          <w:sz w:val="22"/>
          <w:szCs w:val="22"/>
          <w:lang w:val="mk-MK"/>
        </w:rPr>
        <w:t>Фитосанитарна управа</w:t>
      </w:r>
      <w:r w:rsidR="00CB30F7" w:rsidRPr="004F191B">
        <w:rPr>
          <w:rFonts w:ascii="Stobi Serif Regular" w:hAnsi="Stobi Serif Regular"/>
          <w:sz w:val="22"/>
          <w:szCs w:val="22"/>
          <w:lang w:val="mk-MK"/>
        </w:rPr>
        <w:t xml:space="preserve"> </w:t>
      </w:r>
      <w:r w:rsidRPr="004F191B">
        <w:rPr>
          <w:rFonts w:ascii="Stobi Serif Regular" w:hAnsi="Stobi Serif Regular"/>
          <w:sz w:val="22"/>
          <w:szCs w:val="22"/>
        </w:rPr>
        <w:t xml:space="preserve">со висока стручна подготовка од областа на </w:t>
      </w:r>
      <w:r w:rsidR="00CB30F7" w:rsidRPr="004F191B">
        <w:rPr>
          <w:rFonts w:ascii="Stobi Serif Regular" w:hAnsi="Stobi Serif Regular"/>
          <w:sz w:val="22"/>
          <w:szCs w:val="22"/>
          <w:lang w:val="mk-MK"/>
        </w:rPr>
        <w:t>земјоделските науки и храна</w:t>
      </w:r>
      <w:r w:rsidRPr="004F191B">
        <w:rPr>
          <w:rFonts w:ascii="Stobi Serif Regular" w:hAnsi="Stobi Serif Regular"/>
          <w:sz w:val="22"/>
          <w:szCs w:val="22"/>
        </w:rPr>
        <w:t xml:space="preserve"> со </w:t>
      </w:r>
      <w:r w:rsidR="00CB30F7" w:rsidRPr="004F191B">
        <w:rPr>
          <w:rFonts w:ascii="Stobi Serif Regular" w:hAnsi="Stobi Serif Regular"/>
          <w:sz w:val="22"/>
          <w:szCs w:val="22"/>
          <w:lang w:val="mk-MK"/>
        </w:rPr>
        <w:t>пет</w:t>
      </w:r>
      <w:r w:rsidRPr="004F191B">
        <w:rPr>
          <w:rFonts w:ascii="Stobi Serif Regular" w:hAnsi="Stobi Serif Regular"/>
          <w:sz w:val="22"/>
          <w:szCs w:val="22"/>
        </w:rPr>
        <w:t xml:space="preserve"> години работно искуство во својата област. </w:t>
      </w:r>
    </w:p>
    <w:p w:rsidR="00CB30F7" w:rsidRPr="004F191B" w:rsidRDefault="00CB30F7" w:rsidP="0062484E">
      <w:pPr>
        <w:pStyle w:val="StandardWeb"/>
        <w:numPr>
          <w:ilvl w:val="1"/>
          <w:numId w:val="82"/>
        </w:numPr>
        <w:tabs>
          <w:tab w:val="left" w:pos="180"/>
          <w:tab w:val="left" w:pos="284"/>
          <w:tab w:val="left" w:pos="426"/>
        </w:tabs>
        <w:spacing w:before="0" w:after="120"/>
        <w:ind w:left="992" w:hanging="357"/>
        <w:jc w:val="both"/>
        <w:rPr>
          <w:rFonts w:ascii="Stobi Serif Regular" w:hAnsi="Stobi Serif Regular"/>
          <w:sz w:val="22"/>
          <w:szCs w:val="22"/>
          <w:lang w:val="mk-MK"/>
        </w:rPr>
      </w:pPr>
      <w:r w:rsidRPr="004F191B">
        <w:rPr>
          <w:rFonts w:ascii="Stobi Serif Regular" w:hAnsi="Stobi Serif Regular"/>
          <w:sz w:val="22"/>
          <w:szCs w:val="22"/>
          <w:lang w:val="mk-MK"/>
        </w:rPr>
        <w:t xml:space="preserve">еден </w:t>
      </w:r>
      <w:r w:rsidR="001D2A36" w:rsidRPr="004F191B">
        <w:rPr>
          <w:rFonts w:ascii="Stobi Serif Regular" w:hAnsi="Stobi Serif Regular"/>
          <w:sz w:val="22"/>
          <w:szCs w:val="22"/>
          <w:lang w:val="mk-MK"/>
        </w:rPr>
        <w:t>ч</w:t>
      </w:r>
      <w:r w:rsidR="00B86321" w:rsidRPr="004F191B">
        <w:rPr>
          <w:rFonts w:ascii="Stobi Serif Regular" w:hAnsi="Stobi Serif Regular"/>
          <w:sz w:val="22"/>
          <w:szCs w:val="22"/>
          <w:lang w:val="mk-MK"/>
        </w:rPr>
        <w:t xml:space="preserve">лен </w:t>
      </w:r>
      <w:r w:rsidRPr="004F191B">
        <w:rPr>
          <w:rFonts w:ascii="Stobi Serif Regular" w:hAnsi="Stobi Serif Regular"/>
          <w:sz w:val="22"/>
          <w:szCs w:val="22"/>
          <w:lang w:val="mk-MK"/>
        </w:rPr>
        <w:t xml:space="preserve">од редот на вработените во </w:t>
      </w:r>
      <w:r w:rsidR="00E43E5D" w:rsidRPr="004F191B">
        <w:rPr>
          <w:rFonts w:ascii="Stobi Serif Regular" w:hAnsi="Stobi Serif Regular"/>
          <w:sz w:val="22"/>
          <w:szCs w:val="22"/>
          <w:lang w:val="mk-MK"/>
        </w:rPr>
        <w:t>Фитосанитарна управа</w:t>
      </w:r>
      <w:r w:rsidRPr="004F191B">
        <w:rPr>
          <w:rFonts w:ascii="Stobi Serif Regular" w:hAnsi="Stobi Serif Regular"/>
          <w:sz w:val="22"/>
          <w:szCs w:val="22"/>
          <w:lang w:val="mk-MK"/>
        </w:rPr>
        <w:t xml:space="preserve"> со висока стручна подготовка од областа на хемиските или технолошките науки со пет години работно искуство во својата област</w:t>
      </w:r>
    </w:p>
    <w:p w:rsidR="00FD05EA" w:rsidRPr="004F191B" w:rsidRDefault="00541A83" w:rsidP="0062484E">
      <w:pPr>
        <w:pStyle w:val="StandardWeb"/>
        <w:numPr>
          <w:ilvl w:val="0"/>
          <w:numId w:val="22"/>
        </w:numPr>
        <w:tabs>
          <w:tab w:val="clear" w:pos="720"/>
          <w:tab w:val="left" w:pos="180"/>
          <w:tab w:val="left" w:pos="284"/>
          <w:tab w:val="left" w:pos="426"/>
          <w:tab w:val="num" w:pos="851"/>
        </w:tabs>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sz w:val="22"/>
          <w:szCs w:val="22"/>
        </w:rPr>
        <w:t xml:space="preserve">Прекршочната комисија се избира за времетраење од </w:t>
      </w:r>
      <w:r w:rsidR="00FD05EA" w:rsidRPr="004F191B">
        <w:rPr>
          <w:rFonts w:ascii="Stobi Serif Regular" w:hAnsi="Stobi Serif Regular"/>
          <w:sz w:val="22"/>
          <w:szCs w:val="22"/>
          <w:lang w:val="mk-MK"/>
        </w:rPr>
        <w:t>четири</w:t>
      </w:r>
      <w:r w:rsidRPr="004F191B">
        <w:rPr>
          <w:rFonts w:ascii="Stobi Serif Regular" w:hAnsi="Stobi Serif Regular"/>
          <w:sz w:val="22"/>
          <w:szCs w:val="22"/>
        </w:rPr>
        <w:t xml:space="preserve"> години со право на реизбор на членовите. </w:t>
      </w:r>
    </w:p>
    <w:p w:rsidR="00FD05EA" w:rsidRPr="004F191B" w:rsidRDefault="00541A83" w:rsidP="0062484E">
      <w:pPr>
        <w:pStyle w:val="StandardWeb"/>
        <w:numPr>
          <w:ilvl w:val="0"/>
          <w:numId w:val="22"/>
        </w:numPr>
        <w:tabs>
          <w:tab w:val="clear" w:pos="720"/>
          <w:tab w:val="left" w:pos="180"/>
          <w:tab w:val="left" w:pos="284"/>
          <w:tab w:val="left" w:pos="426"/>
          <w:tab w:val="num" w:pos="851"/>
        </w:tabs>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sz w:val="22"/>
          <w:szCs w:val="22"/>
        </w:rPr>
        <w:t xml:space="preserve">За претседател на Прекршочната комисија може да биде избран само дипломиран правник со положен правосуден испит. </w:t>
      </w:r>
    </w:p>
    <w:p w:rsidR="00FD05EA" w:rsidRPr="004F191B" w:rsidRDefault="00541A83" w:rsidP="0062484E">
      <w:pPr>
        <w:pStyle w:val="StandardWeb"/>
        <w:numPr>
          <w:ilvl w:val="0"/>
          <w:numId w:val="22"/>
        </w:numPr>
        <w:tabs>
          <w:tab w:val="clear" w:pos="720"/>
          <w:tab w:val="left" w:pos="180"/>
          <w:tab w:val="left" w:pos="284"/>
          <w:tab w:val="left" w:pos="426"/>
          <w:tab w:val="num" w:pos="851"/>
        </w:tabs>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sz w:val="22"/>
          <w:szCs w:val="22"/>
        </w:rPr>
        <w:t>Прекршочниот орган одлучува по прекршоците утврдени во овој или друг закон и изрекува прекршочни санкции утврдени со овој или со друг закон</w:t>
      </w:r>
      <w:r w:rsidR="00FD05EA" w:rsidRPr="004F191B">
        <w:rPr>
          <w:rFonts w:ascii="Stobi Serif Regular" w:hAnsi="Stobi Serif Regular"/>
          <w:sz w:val="22"/>
          <w:szCs w:val="22"/>
          <w:lang w:val="mk-MK"/>
        </w:rPr>
        <w:t xml:space="preserve"> од областа на фитосанитарната политика</w:t>
      </w:r>
      <w:r w:rsidRPr="004F191B">
        <w:rPr>
          <w:rFonts w:ascii="Stobi Serif Regular" w:hAnsi="Stobi Serif Regular"/>
          <w:sz w:val="22"/>
          <w:szCs w:val="22"/>
        </w:rPr>
        <w:t xml:space="preserve">. </w:t>
      </w:r>
    </w:p>
    <w:p w:rsidR="00FD05EA" w:rsidRPr="004F191B" w:rsidRDefault="00541A83" w:rsidP="0062484E">
      <w:pPr>
        <w:pStyle w:val="StandardWeb"/>
        <w:numPr>
          <w:ilvl w:val="0"/>
          <w:numId w:val="22"/>
        </w:numPr>
        <w:tabs>
          <w:tab w:val="clear" w:pos="720"/>
          <w:tab w:val="left" w:pos="180"/>
          <w:tab w:val="left" w:pos="284"/>
          <w:tab w:val="num" w:pos="426"/>
        </w:tabs>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sz w:val="22"/>
          <w:szCs w:val="22"/>
        </w:rPr>
        <w:t xml:space="preserve">Покрај членовите на Прекршочната комисија министерот за земјоделство, шумарство и водостопанство може да определи секретар на Прекршочната комисија кој врши административни работи за Комисијата и заменици членови кои, по исклучок, учествуваат во работата на Прекршочната комисија во случај на отсуство на некој од членовите. </w:t>
      </w:r>
    </w:p>
    <w:p w:rsidR="00FD05EA" w:rsidRPr="004F191B" w:rsidRDefault="00541A83" w:rsidP="0062484E">
      <w:pPr>
        <w:pStyle w:val="StandardWeb"/>
        <w:numPr>
          <w:ilvl w:val="0"/>
          <w:numId w:val="22"/>
        </w:numPr>
        <w:tabs>
          <w:tab w:val="clear" w:pos="720"/>
          <w:tab w:val="left" w:pos="180"/>
          <w:tab w:val="left" w:pos="284"/>
          <w:tab w:val="num" w:pos="851"/>
        </w:tabs>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sz w:val="22"/>
          <w:szCs w:val="22"/>
        </w:rPr>
        <w:t xml:space="preserve">Прекршочната комисија донесува деловник за својата работа. </w:t>
      </w:r>
    </w:p>
    <w:p w:rsidR="00FD05EA" w:rsidRPr="004F191B" w:rsidRDefault="00541A83" w:rsidP="0062484E">
      <w:pPr>
        <w:pStyle w:val="StandardWeb"/>
        <w:numPr>
          <w:ilvl w:val="0"/>
          <w:numId w:val="22"/>
        </w:numPr>
        <w:tabs>
          <w:tab w:val="clear" w:pos="720"/>
          <w:tab w:val="left" w:pos="180"/>
          <w:tab w:val="left" w:pos="284"/>
          <w:tab w:val="num" w:pos="851"/>
        </w:tabs>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sz w:val="22"/>
          <w:szCs w:val="22"/>
        </w:rPr>
        <w:t xml:space="preserve">Против решенијата на Прекршочниот орган, со кои се изрекува прекршочна санкција може да се поднесе тужба за поведување на управен спор пред надлежниот суд. </w:t>
      </w:r>
    </w:p>
    <w:p w:rsidR="00FD05EA" w:rsidRPr="004F191B" w:rsidRDefault="00541A83" w:rsidP="0062484E">
      <w:pPr>
        <w:pStyle w:val="StandardWeb"/>
        <w:numPr>
          <w:ilvl w:val="0"/>
          <w:numId w:val="22"/>
        </w:numPr>
        <w:tabs>
          <w:tab w:val="clear" w:pos="720"/>
          <w:tab w:val="left" w:pos="180"/>
          <w:tab w:val="left" w:pos="284"/>
          <w:tab w:val="num" w:pos="851"/>
        </w:tabs>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sz w:val="22"/>
          <w:szCs w:val="22"/>
        </w:rPr>
        <w:t xml:space="preserve">Министерот за земјоделство, шумарство и водостопанство може да формира повеќе прекршочни комисии кои ќе бидат надлежни за водење на прекршочната постапка за прекршоци за одделни подрачја од Република Македонија. </w:t>
      </w:r>
    </w:p>
    <w:p w:rsidR="00FD05EA" w:rsidRPr="004F191B" w:rsidRDefault="00B86321" w:rsidP="0062484E">
      <w:pPr>
        <w:pStyle w:val="StandardWeb"/>
        <w:numPr>
          <w:ilvl w:val="0"/>
          <w:numId w:val="22"/>
        </w:numPr>
        <w:tabs>
          <w:tab w:val="clear" w:pos="720"/>
          <w:tab w:val="left" w:pos="180"/>
          <w:tab w:val="left" w:pos="284"/>
          <w:tab w:val="num" w:pos="851"/>
        </w:tabs>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sz w:val="22"/>
          <w:szCs w:val="22"/>
        </w:rPr>
        <w:t xml:space="preserve">Член </w:t>
      </w:r>
      <w:r w:rsidR="00541A83" w:rsidRPr="004F191B">
        <w:rPr>
          <w:rFonts w:ascii="Stobi Serif Regular" w:hAnsi="Stobi Serif Regular"/>
          <w:sz w:val="22"/>
          <w:szCs w:val="22"/>
        </w:rPr>
        <w:t xml:space="preserve">на Прекршочната комисија може да се разреши: </w:t>
      </w:r>
    </w:p>
    <w:p w:rsidR="00FD05EA" w:rsidRPr="004F191B" w:rsidRDefault="00541A83" w:rsidP="0062484E">
      <w:pPr>
        <w:pStyle w:val="StandardWeb"/>
        <w:numPr>
          <w:ilvl w:val="0"/>
          <w:numId w:val="83"/>
        </w:numPr>
        <w:tabs>
          <w:tab w:val="left" w:pos="180"/>
          <w:tab w:val="left" w:pos="284"/>
          <w:tab w:val="left" w:pos="851"/>
        </w:tabs>
        <w:spacing w:before="0" w:after="0"/>
        <w:ind w:hanging="153"/>
        <w:jc w:val="both"/>
        <w:rPr>
          <w:rFonts w:ascii="Stobi Serif Regular" w:hAnsi="Stobi Serif Regular" w:cs="StobiSerif"/>
          <w:sz w:val="22"/>
          <w:szCs w:val="22"/>
          <w:lang w:val="ru-RU"/>
        </w:rPr>
      </w:pPr>
      <w:r w:rsidRPr="004F191B">
        <w:rPr>
          <w:rFonts w:ascii="Stobi Serif Regular" w:hAnsi="Stobi Serif Regular"/>
          <w:sz w:val="22"/>
          <w:szCs w:val="22"/>
        </w:rPr>
        <w:t xml:space="preserve">со истекот на времето за кое е именуван за член; </w:t>
      </w:r>
    </w:p>
    <w:p w:rsidR="00FD05EA" w:rsidRPr="004F191B" w:rsidRDefault="00541A83" w:rsidP="0062484E">
      <w:pPr>
        <w:pStyle w:val="StandardWeb"/>
        <w:numPr>
          <w:ilvl w:val="0"/>
          <w:numId w:val="83"/>
        </w:numPr>
        <w:tabs>
          <w:tab w:val="left" w:pos="180"/>
          <w:tab w:val="left" w:pos="284"/>
          <w:tab w:val="left" w:pos="851"/>
        </w:tabs>
        <w:spacing w:before="0" w:after="0"/>
        <w:ind w:hanging="153"/>
        <w:jc w:val="both"/>
        <w:rPr>
          <w:rFonts w:ascii="Stobi Serif Regular" w:hAnsi="Stobi Serif Regular" w:cs="StobiSerif"/>
          <w:sz w:val="22"/>
          <w:szCs w:val="22"/>
          <w:lang w:val="ru-RU"/>
        </w:rPr>
      </w:pPr>
      <w:r w:rsidRPr="004F191B">
        <w:rPr>
          <w:rFonts w:ascii="Stobi Serif Regular" w:hAnsi="Stobi Serif Regular"/>
          <w:sz w:val="22"/>
          <w:szCs w:val="22"/>
        </w:rPr>
        <w:t xml:space="preserve">по негово барање; </w:t>
      </w:r>
    </w:p>
    <w:p w:rsidR="00FD05EA" w:rsidRPr="004F191B" w:rsidRDefault="00541A83" w:rsidP="0062484E">
      <w:pPr>
        <w:pStyle w:val="StandardWeb"/>
        <w:numPr>
          <w:ilvl w:val="0"/>
          <w:numId w:val="83"/>
        </w:numPr>
        <w:tabs>
          <w:tab w:val="left" w:pos="180"/>
          <w:tab w:val="left" w:pos="284"/>
          <w:tab w:val="left" w:pos="851"/>
        </w:tabs>
        <w:spacing w:before="0" w:after="0"/>
        <w:ind w:left="993" w:hanging="426"/>
        <w:jc w:val="both"/>
        <w:rPr>
          <w:rFonts w:ascii="Stobi Serif Regular" w:hAnsi="Stobi Serif Regular" w:cs="StobiSerif"/>
          <w:sz w:val="22"/>
          <w:szCs w:val="22"/>
          <w:lang w:val="ru-RU"/>
        </w:rPr>
      </w:pPr>
      <w:r w:rsidRPr="004F191B">
        <w:rPr>
          <w:rFonts w:ascii="Stobi Serif Regular" w:hAnsi="Stobi Serif Regular"/>
          <w:sz w:val="22"/>
          <w:szCs w:val="22"/>
        </w:rPr>
        <w:t xml:space="preserve">со исполнување на условите за старосна пензија согласно со законот; </w:t>
      </w:r>
    </w:p>
    <w:p w:rsidR="00FD05EA" w:rsidRPr="004F191B" w:rsidRDefault="00541A83" w:rsidP="0062484E">
      <w:pPr>
        <w:pStyle w:val="StandardWeb"/>
        <w:numPr>
          <w:ilvl w:val="0"/>
          <w:numId w:val="83"/>
        </w:numPr>
        <w:tabs>
          <w:tab w:val="left" w:pos="180"/>
          <w:tab w:val="left" w:pos="284"/>
          <w:tab w:val="left" w:pos="851"/>
        </w:tabs>
        <w:spacing w:before="0" w:after="0"/>
        <w:ind w:hanging="153"/>
        <w:jc w:val="both"/>
        <w:rPr>
          <w:rFonts w:ascii="Stobi Serif Regular" w:hAnsi="Stobi Serif Regular" w:cs="StobiSerif"/>
          <w:sz w:val="22"/>
          <w:szCs w:val="22"/>
          <w:lang w:val="ru-RU"/>
        </w:rPr>
      </w:pPr>
      <w:r w:rsidRPr="004F191B">
        <w:rPr>
          <w:rFonts w:ascii="Stobi Serif Regular" w:hAnsi="Stobi Serif Regular"/>
          <w:sz w:val="22"/>
          <w:szCs w:val="22"/>
        </w:rPr>
        <w:t xml:space="preserve">ако е осуден со правосилна судска пресуда за кривично дело; </w:t>
      </w:r>
    </w:p>
    <w:p w:rsidR="00FD05EA" w:rsidRPr="004F191B" w:rsidRDefault="00541A83" w:rsidP="0062484E">
      <w:pPr>
        <w:pStyle w:val="StandardWeb"/>
        <w:numPr>
          <w:ilvl w:val="0"/>
          <w:numId w:val="83"/>
        </w:numPr>
        <w:tabs>
          <w:tab w:val="left" w:pos="180"/>
          <w:tab w:val="left" w:pos="284"/>
          <w:tab w:val="left" w:pos="851"/>
        </w:tabs>
        <w:spacing w:before="0" w:after="0"/>
        <w:ind w:hanging="153"/>
        <w:jc w:val="both"/>
        <w:rPr>
          <w:rFonts w:ascii="Stobi Serif Regular" w:hAnsi="Stobi Serif Regular" w:cs="StobiSerif"/>
          <w:sz w:val="22"/>
          <w:szCs w:val="22"/>
          <w:lang w:val="ru-RU"/>
        </w:rPr>
      </w:pPr>
      <w:r w:rsidRPr="004F191B">
        <w:rPr>
          <w:rFonts w:ascii="Stobi Serif Regular" w:hAnsi="Stobi Serif Regular"/>
          <w:sz w:val="22"/>
          <w:szCs w:val="22"/>
        </w:rPr>
        <w:t xml:space="preserve">ако му се утврди трајна неспособност; </w:t>
      </w:r>
    </w:p>
    <w:p w:rsidR="00FD05EA" w:rsidRPr="004F191B" w:rsidRDefault="00541A83" w:rsidP="0062484E">
      <w:pPr>
        <w:pStyle w:val="StandardWeb"/>
        <w:numPr>
          <w:ilvl w:val="0"/>
          <w:numId w:val="83"/>
        </w:numPr>
        <w:tabs>
          <w:tab w:val="left" w:pos="180"/>
          <w:tab w:val="left" w:pos="284"/>
          <w:tab w:val="left" w:pos="851"/>
        </w:tabs>
        <w:spacing w:before="0" w:after="0"/>
        <w:ind w:left="851" w:hanging="284"/>
        <w:jc w:val="both"/>
        <w:rPr>
          <w:rFonts w:ascii="Stobi Serif Regular" w:hAnsi="Stobi Serif Regular" w:cs="StobiSerif"/>
          <w:sz w:val="22"/>
          <w:szCs w:val="22"/>
          <w:lang w:val="ru-RU"/>
        </w:rPr>
      </w:pPr>
      <w:r w:rsidRPr="004F191B">
        <w:rPr>
          <w:rFonts w:ascii="Stobi Serif Regular" w:hAnsi="Stobi Serif Regular"/>
          <w:sz w:val="22"/>
          <w:szCs w:val="22"/>
        </w:rPr>
        <w:t xml:space="preserve">ако се утврди прекршување на прописите за водење на прекршочната постапка со правосилна одлука; </w:t>
      </w:r>
    </w:p>
    <w:p w:rsidR="00FD05EA" w:rsidRPr="004F191B" w:rsidRDefault="00541A83" w:rsidP="0062484E">
      <w:pPr>
        <w:pStyle w:val="StandardWeb"/>
        <w:numPr>
          <w:ilvl w:val="0"/>
          <w:numId w:val="83"/>
        </w:numPr>
        <w:tabs>
          <w:tab w:val="left" w:pos="180"/>
          <w:tab w:val="left" w:pos="284"/>
          <w:tab w:val="left" w:pos="851"/>
        </w:tabs>
        <w:spacing w:before="0" w:after="0"/>
        <w:ind w:left="851" w:hanging="284"/>
        <w:jc w:val="both"/>
        <w:rPr>
          <w:rFonts w:ascii="Stobi Serif Regular" w:hAnsi="Stobi Serif Regular" w:cs="StobiSerif"/>
          <w:sz w:val="22"/>
          <w:szCs w:val="22"/>
          <w:lang w:val="ru-RU"/>
        </w:rPr>
      </w:pPr>
      <w:r w:rsidRPr="004F191B">
        <w:rPr>
          <w:rFonts w:ascii="Stobi Serif Regular" w:hAnsi="Stobi Serif Regular"/>
          <w:sz w:val="22"/>
          <w:szCs w:val="22"/>
        </w:rPr>
        <w:t xml:space="preserve">ако не ги исполнува обврските кои произлегуваат од работењето во Прекршочната комисија и </w:t>
      </w:r>
    </w:p>
    <w:p w:rsidR="00FD05EA" w:rsidRPr="004F191B" w:rsidRDefault="00541A83" w:rsidP="0062484E">
      <w:pPr>
        <w:pStyle w:val="StandardWeb"/>
        <w:numPr>
          <w:ilvl w:val="0"/>
          <w:numId w:val="83"/>
        </w:numPr>
        <w:tabs>
          <w:tab w:val="left" w:pos="180"/>
          <w:tab w:val="left" w:pos="284"/>
          <w:tab w:val="left" w:pos="851"/>
        </w:tabs>
        <w:spacing w:before="0" w:after="120"/>
        <w:ind w:left="851" w:hanging="284"/>
        <w:jc w:val="both"/>
        <w:rPr>
          <w:rFonts w:ascii="Stobi Serif Regular" w:hAnsi="Stobi Serif Regular" w:cs="StobiSerif"/>
          <w:sz w:val="22"/>
          <w:szCs w:val="22"/>
          <w:lang w:val="ru-RU"/>
        </w:rPr>
      </w:pPr>
      <w:proofErr w:type="gramStart"/>
      <w:r w:rsidRPr="004F191B">
        <w:rPr>
          <w:rFonts w:ascii="Stobi Serif Regular" w:hAnsi="Stobi Serif Regular"/>
          <w:sz w:val="22"/>
          <w:szCs w:val="22"/>
        </w:rPr>
        <w:t>ако</w:t>
      </w:r>
      <w:proofErr w:type="gramEnd"/>
      <w:r w:rsidRPr="004F191B">
        <w:rPr>
          <w:rFonts w:ascii="Stobi Serif Regular" w:hAnsi="Stobi Serif Regular"/>
          <w:sz w:val="22"/>
          <w:szCs w:val="22"/>
        </w:rPr>
        <w:t xml:space="preserve"> не пријавил постоење на </w:t>
      </w:r>
      <w:r w:rsidR="00340801" w:rsidRPr="004F191B">
        <w:rPr>
          <w:rFonts w:ascii="Stobi Serif Regular" w:hAnsi="Stobi Serif Regular"/>
          <w:sz w:val="22"/>
          <w:szCs w:val="22"/>
          <w:lang w:val="mk-MK"/>
        </w:rPr>
        <w:t>судир</w:t>
      </w:r>
      <w:r w:rsidRPr="004F191B">
        <w:rPr>
          <w:rFonts w:ascii="Stobi Serif Regular" w:hAnsi="Stobi Serif Regular"/>
          <w:sz w:val="22"/>
          <w:szCs w:val="22"/>
        </w:rPr>
        <w:t xml:space="preserve"> на интереси за случај за кој решава Прекршочната комисија. </w:t>
      </w:r>
    </w:p>
    <w:p w:rsidR="00FD05EA" w:rsidRPr="004F191B" w:rsidRDefault="00541A83" w:rsidP="0062484E">
      <w:pPr>
        <w:pStyle w:val="StandardWeb"/>
        <w:numPr>
          <w:ilvl w:val="2"/>
          <w:numId w:val="84"/>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rsidRPr="004F191B">
        <w:rPr>
          <w:rFonts w:ascii="Stobi Serif Regular" w:hAnsi="Stobi Serif Regular"/>
          <w:sz w:val="22"/>
          <w:szCs w:val="22"/>
        </w:rPr>
        <w:t xml:space="preserve">Предлог за разрешување на </w:t>
      </w:r>
      <w:r w:rsidR="00192B29" w:rsidRPr="004F191B">
        <w:rPr>
          <w:rFonts w:ascii="Stobi Serif Regular" w:hAnsi="Stobi Serif Regular"/>
          <w:sz w:val="22"/>
          <w:szCs w:val="22"/>
          <w:lang w:val="mk-MK"/>
        </w:rPr>
        <w:t>ч</w:t>
      </w:r>
      <w:r w:rsidR="00B86321" w:rsidRPr="004F191B">
        <w:rPr>
          <w:rFonts w:ascii="Stobi Serif Regular" w:hAnsi="Stobi Serif Regular"/>
          <w:sz w:val="22"/>
          <w:szCs w:val="22"/>
        </w:rPr>
        <w:t xml:space="preserve">лен </w:t>
      </w:r>
      <w:r w:rsidRPr="004F191B">
        <w:rPr>
          <w:rFonts w:ascii="Stobi Serif Regular" w:hAnsi="Stobi Serif Regular"/>
          <w:sz w:val="22"/>
          <w:szCs w:val="22"/>
        </w:rPr>
        <w:t xml:space="preserve">на </w:t>
      </w:r>
      <w:r w:rsidR="00811D38" w:rsidRPr="004F191B">
        <w:rPr>
          <w:rFonts w:ascii="Stobi Serif Regular" w:hAnsi="Stobi Serif Regular"/>
          <w:sz w:val="22"/>
          <w:szCs w:val="22"/>
          <w:lang w:val="mk-MK"/>
        </w:rPr>
        <w:t>Прекршочната к</w:t>
      </w:r>
      <w:r w:rsidRPr="004F191B">
        <w:rPr>
          <w:rFonts w:ascii="Stobi Serif Regular" w:hAnsi="Stobi Serif Regular"/>
          <w:sz w:val="22"/>
          <w:szCs w:val="22"/>
        </w:rPr>
        <w:t xml:space="preserve">омисијата за случаите од ставот (2) точки од 3 до 8 на овој </w:t>
      </w:r>
      <w:r w:rsidR="00192B29" w:rsidRPr="004F191B">
        <w:rPr>
          <w:rFonts w:ascii="Stobi Serif Regular" w:hAnsi="Stobi Serif Regular"/>
          <w:sz w:val="22"/>
          <w:szCs w:val="22"/>
          <w:lang w:val="mk-MK"/>
        </w:rPr>
        <w:t>ч</w:t>
      </w:r>
      <w:r w:rsidR="00B86321" w:rsidRPr="004F191B">
        <w:rPr>
          <w:rFonts w:ascii="Stobi Serif Regular" w:hAnsi="Stobi Serif Regular"/>
          <w:sz w:val="22"/>
          <w:szCs w:val="22"/>
        </w:rPr>
        <w:t xml:space="preserve">лен </w:t>
      </w:r>
      <w:r w:rsidRPr="004F191B">
        <w:rPr>
          <w:rFonts w:ascii="Stobi Serif Regular" w:hAnsi="Stobi Serif Regular"/>
          <w:sz w:val="22"/>
          <w:szCs w:val="22"/>
        </w:rPr>
        <w:t xml:space="preserve">поднесува претседателот на Прекршочната комисија до министерот за земјоделство, шумарство и водостопанство. </w:t>
      </w:r>
    </w:p>
    <w:p w:rsidR="00FD05EA" w:rsidRPr="004F191B" w:rsidRDefault="00541A83" w:rsidP="0062484E">
      <w:pPr>
        <w:pStyle w:val="StandardWeb"/>
        <w:numPr>
          <w:ilvl w:val="2"/>
          <w:numId w:val="84"/>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rsidRPr="004F191B">
        <w:rPr>
          <w:rFonts w:ascii="Stobi Serif Regular" w:hAnsi="Stobi Serif Regular"/>
          <w:sz w:val="22"/>
          <w:szCs w:val="22"/>
        </w:rPr>
        <w:t xml:space="preserve">Прекршочната комисија има право да изведува докази и собира податоци кои се неопходни за утврдување на прекршокот, како и да врши други работи и да презема дејствија утврдени со овој закон, Законот за прекршоците и/или со друг закон. </w:t>
      </w:r>
    </w:p>
    <w:p w:rsidR="00FD05EA" w:rsidRPr="004F191B" w:rsidRDefault="00541A83" w:rsidP="0062484E">
      <w:pPr>
        <w:pStyle w:val="StandardWeb"/>
        <w:numPr>
          <w:ilvl w:val="2"/>
          <w:numId w:val="84"/>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rsidRPr="004F191B">
        <w:rPr>
          <w:rFonts w:ascii="Stobi Serif Regular" w:hAnsi="Stobi Serif Regular"/>
          <w:sz w:val="22"/>
          <w:szCs w:val="22"/>
        </w:rPr>
        <w:lastRenderedPageBreak/>
        <w:t xml:space="preserve">Членовите на Прекршочната комисија се самостојни и независни во работата на Прекршочната комисија и одлучуваат врз основа на своето стручно знаење и самостојно убедување. </w:t>
      </w:r>
    </w:p>
    <w:p w:rsidR="00FD05EA" w:rsidRPr="004F191B" w:rsidRDefault="00541A83" w:rsidP="0062484E">
      <w:pPr>
        <w:pStyle w:val="StandardWeb"/>
        <w:numPr>
          <w:ilvl w:val="2"/>
          <w:numId w:val="84"/>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rsidRPr="004F191B">
        <w:rPr>
          <w:rFonts w:ascii="Stobi Serif Regular" w:hAnsi="Stobi Serif Regular"/>
          <w:sz w:val="22"/>
          <w:szCs w:val="22"/>
        </w:rPr>
        <w:t xml:space="preserve">Прекршочната комисија работи во совет, а одлучува со мнозинство гласови од вкупниот број на членови. </w:t>
      </w:r>
    </w:p>
    <w:p w:rsidR="005812C6" w:rsidRPr="004F191B" w:rsidRDefault="00541A83" w:rsidP="0062484E">
      <w:pPr>
        <w:pStyle w:val="StandardWeb"/>
        <w:numPr>
          <w:ilvl w:val="2"/>
          <w:numId w:val="84"/>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rsidRPr="004F191B">
        <w:rPr>
          <w:rFonts w:ascii="Stobi Serif Regular" w:hAnsi="Stobi Serif Regular"/>
          <w:sz w:val="22"/>
          <w:szCs w:val="22"/>
        </w:rPr>
        <w:t xml:space="preserve">Прекршочната комисија води единствена евиденција на прекршоците, изречените санкции и донесените одлуки на начин пропишан од министерот за земјоделство, шумарство и водостопанство во согласност со министерот за правда. </w:t>
      </w:r>
    </w:p>
    <w:p w:rsidR="005812C6" w:rsidRPr="004F191B" w:rsidRDefault="00541A83" w:rsidP="0062484E">
      <w:pPr>
        <w:pStyle w:val="StandardWeb"/>
        <w:numPr>
          <w:ilvl w:val="2"/>
          <w:numId w:val="84"/>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rsidRPr="004F191B">
        <w:rPr>
          <w:rFonts w:ascii="Stobi Serif Regular" w:hAnsi="Stobi Serif Regular"/>
          <w:sz w:val="22"/>
          <w:szCs w:val="22"/>
        </w:rPr>
        <w:t>Со актот од ставот (</w:t>
      </w:r>
      <w:r w:rsidR="005812C6" w:rsidRPr="004F191B">
        <w:rPr>
          <w:rFonts w:ascii="Stobi Serif Regular" w:hAnsi="Stobi Serif Regular"/>
          <w:sz w:val="22"/>
          <w:szCs w:val="22"/>
          <w:lang w:val="mk-MK"/>
        </w:rPr>
        <w:t>18</w:t>
      </w:r>
      <w:r w:rsidRPr="004F191B">
        <w:rPr>
          <w:rFonts w:ascii="Stobi Serif Regular" w:hAnsi="Stobi Serif Regular"/>
          <w:sz w:val="22"/>
          <w:szCs w:val="22"/>
        </w:rPr>
        <w:t xml:space="preserve">) на овој </w:t>
      </w:r>
      <w:r w:rsidR="00411D70" w:rsidRPr="004F191B">
        <w:rPr>
          <w:rFonts w:ascii="Stobi Serif Regular" w:hAnsi="Stobi Serif Regular"/>
          <w:sz w:val="22"/>
          <w:szCs w:val="22"/>
          <w:lang w:val="mk-MK"/>
        </w:rPr>
        <w:t>ч</w:t>
      </w:r>
      <w:r w:rsidR="00B86321" w:rsidRPr="004F191B">
        <w:rPr>
          <w:rFonts w:ascii="Stobi Serif Regular" w:hAnsi="Stobi Serif Regular"/>
          <w:sz w:val="22"/>
          <w:szCs w:val="22"/>
        </w:rPr>
        <w:t xml:space="preserve">лен </w:t>
      </w:r>
      <w:r w:rsidRPr="004F191B">
        <w:rPr>
          <w:rFonts w:ascii="Stobi Serif Regular" w:hAnsi="Stobi Serif Regular"/>
          <w:sz w:val="22"/>
          <w:szCs w:val="22"/>
        </w:rPr>
        <w:t>се пропишува и начинот на пристап до информациите кои се содржани во евиденцијата.</w:t>
      </w:r>
    </w:p>
    <w:p w:rsidR="00BF10E7" w:rsidRPr="004F191B" w:rsidRDefault="00541A83" w:rsidP="0062484E">
      <w:pPr>
        <w:pStyle w:val="StandardWeb"/>
        <w:numPr>
          <w:ilvl w:val="2"/>
          <w:numId w:val="84"/>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rsidRPr="004F191B">
        <w:rPr>
          <w:rFonts w:ascii="Stobi Serif Regular" w:hAnsi="Stobi Serif Regular"/>
          <w:sz w:val="22"/>
          <w:szCs w:val="22"/>
        </w:rPr>
        <w:t xml:space="preserve">Членовите на Прекршочната комисија имаат право на награда за својата работа во Прекршочната комисија </w:t>
      </w:r>
      <w:r w:rsidR="00192B29" w:rsidRPr="004F191B">
        <w:rPr>
          <w:rFonts w:ascii="Stobi Serif Regular" w:hAnsi="Stobi Serif Regular"/>
          <w:sz w:val="22"/>
          <w:szCs w:val="22"/>
          <w:lang w:val="mk-MK"/>
        </w:rPr>
        <w:t xml:space="preserve">во висина од </w:t>
      </w:r>
      <w:r w:rsidR="00F649F6" w:rsidRPr="004F191B">
        <w:rPr>
          <w:rFonts w:ascii="Stobi Serif Regular" w:hAnsi="Stobi Serif Regular"/>
          <w:sz w:val="22"/>
          <w:szCs w:val="22"/>
          <w:lang w:val="mk-MK"/>
        </w:rPr>
        <w:t xml:space="preserve">не повеќе од </w:t>
      </w:r>
      <w:r w:rsidR="00436439" w:rsidRPr="004F191B">
        <w:rPr>
          <w:rFonts w:ascii="Stobi Serif Regular" w:hAnsi="Stobi Serif Regular"/>
          <w:sz w:val="22"/>
          <w:szCs w:val="22"/>
          <w:lang w:val="mk-MK"/>
        </w:rPr>
        <w:t>5</w:t>
      </w:r>
      <w:r w:rsidR="00F649F6" w:rsidRPr="004F191B">
        <w:rPr>
          <w:rFonts w:ascii="Stobi Serif Regular" w:hAnsi="Stobi Serif Regular"/>
          <w:sz w:val="22"/>
          <w:szCs w:val="22"/>
          <w:lang w:val="mk-MK"/>
        </w:rPr>
        <w:t>% од просечна плата исплатена во предходниот месец за секоја донесена одлука по барање за поведување на прекршочна постапка</w:t>
      </w:r>
      <w:r w:rsidR="00192B29" w:rsidRPr="004F191B">
        <w:rPr>
          <w:rFonts w:ascii="Stobi Serif Regular" w:hAnsi="Stobi Serif Regular"/>
          <w:sz w:val="22"/>
          <w:szCs w:val="22"/>
          <w:lang w:val="mk-MK"/>
        </w:rPr>
        <w:t xml:space="preserve">. </w:t>
      </w:r>
    </w:p>
    <w:p w:rsidR="00541A83" w:rsidRPr="004F191B" w:rsidRDefault="00192B29" w:rsidP="0062484E">
      <w:pPr>
        <w:pStyle w:val="StandardWeb"/>
        <w:numPr>
          <w:ilvl w:val="2"/>
          <w:numId w:val="84"/>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rsidRPr="004F191B">
        <w:rPr>
          <w:rFonts w:ascii="Stobi Serif Regular" w:hAnsi="Stobi Serif Regular"/>
          <w:sz w:val="22"/>
          <w:szCs w:val="22"/>
          <w:lang w:val="mk-MK"/>
        </w:rPr>
        <w:t>Исплатата на средствата од став (20) од овој член ја врши</w:t>
      </w:r>
      <w:r w:rsidR="00541A83" w:rsidRPr="004F191B">
        <w:rPr>
          <w:rFonts w:ascii="Stobi Serif Regular" w:hAnsi="Stobi Serif Regular"/>
          <w:sz w:val="22"/>
          <w:szCs w:val="22"/>
        </w:rPr>
        <w:t xml:space="preserve"> министерот за земјоделство, шумарство и водостопанство</w:t>
      </w:r>
      <w:r w:rsidR="00BF10E7" w:rsidRPr="004F191B">
        <w:rPr>
          <w:rFonts w:ascii="Stobi Serif Regular" w:hAnsi="Stobi Serif Regular"/>
          <w:sz w:val="22"/>
          <w:szCs w:val="22"/>
          <w:lang w:val="mk-MK"/>
        </w:rPr>
        <w:t xml:space="preserve"> преку решение.</w:t>
      </w:r>
    </w:p>
    <w:p w:rsidR="005812C6" w:rsidRPr="004F191B" w:rsidRDefault="00340375" w:rsidP="0062484E">
      <w:pPr>
        <w:pStyle w:val="StandardWeb"/>
        <w:numPr>
          <w:ilvl w:val="2"/>
          <w:numId w:val="84"/>
        </w:numPr>
        <w:tabs>
          <w:tab w:val="left" w:pos="180"/>
          <w:tab w:val="left" w:pos="284"/>
          <w:tab w:val="left" w:pos="426"/>
          <w:tab w:val="left" w:pos="900"/>
        </w:tabs>
        <w:spacing w:before="0" w:after="120"/>
        <w:ind w:left="0" w:firstLine="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Против одлуката на прекршочната комисија може да се поднесе жалба до Државна комисија за одлучување во втор степен од областа за инспекциски надзор и прекршочната постапка, согласно Законот за прекршоците.</w:t>
      </w:r>
    </w:p>
    <w:p w:rsidR="00F85743" w:rsidRPr="004F191B" w:rsidRDefault="00340375" w:rsidP="0062484E">
      <w:pPr>
        <w:pStyle w:val="StandardWeb"/>
        <w:numPr>
          <w:ilvl w:val="2"/>
          <w:numId w:val="84"/>
        </w:numPr>
        <w:tabs>
          <w:tab w:val="left" w:pos="180"/>
          <w:tab w:val="left" w:pos="284"/>
          <w:tab w:val="left" w:pos="426"/>
          <w:tab w:val="left" w:pos="900"/>
        </w:tabs>
        <w:spacing w:before="0" w:after="0"/>
        <w:ind w:left="0" w:firstLine="0"/>
        <w:jc w:val="both"/>
        <w:rPr>
          <w:rFonts w:ascii="Stobi Serif Regular" w:hAnsi="Stobi Serif Regular" w:cs="StobiSerif"/>
          <w:b/>
          <w:sz w:val="22"/>
          <w:szCs w:val="22"/>
          <w:lang w:val="mk-MK"/>
        </w:rPr>
      </w:pPr>
      <w:r w:rsidRPr="004F191B">
        <w:rPr>
          <w:rFonts w:ascii="Stobi Serif Regular" w:hAnsi="Stobi Serif Regular" w:cs="StobiSerif"/>
          <w:sz w:val="22"/>
          <w:szCs w:val="22"/>
          <w:lang w:val="mk-MK"/>
        </w:rPr>
        <w:t>Против одлуката за прекршок што ја донела Државна комисија за одлучување во втор степен од областа за инспекциски надзор и прекршочната постапка, може да се поднесе тужба за поведување на управен спор пред надлежен суд, согласно Законот за прекршоците.</w:t>
      </w:r>
    </w:p>
    <w:p w:rsidR="00FB39C7" w:rsidRPr="004F191B" w:rsidRDefault="00FB39C7" w:rsidP="0062484E">
      <w:pPr>
        <w:pStyle w:val="Heading5"/>
        <w:spacing w:before="0" w:after="120"/>
        <w:jc w:val="center"/>
        <w:rPr>
          <w:rFonts w:ascii="Stobi Serif Regular" w:hAnsi="Stobi Serif Regular" w:cs="StobiSerif"/>
          <w:sz w:val="22"/>
          <w:szCs w:val="22"/>
          <w:lang w:val="ru-RU"/>
        </w:rPr>
      </w:pPr>
    </w:p>
    <w:p w:rsidR="00F85743" w:rsidRPr="004F191B" w:rsidRDefault="00821FE8" w:rsidP="0062484E">
      <w:pPr>
        <w:pStyle w:val="Heading5"/>
        <w:spacing w:before="0" w:after="120"/>
        <w:jc w:val="center"/>
        <w:rPr>
          <w:rFonts w:ascii="Stobi Serif Regular" w:hAnsi="Stobi Serif Regular" w:cs="StobiSerif"/>
          <w:sz w:val="22"/>
          <w:szCs w:val="22"/>
          <w:lang w:val="ru-RU"/>
        </w:rPr>
      </w:pPr>
      <w:r w:rsidRPr="004F191B">
        <w:rPr>
          <w:rFonts w:ascii="Stobi Serif Regular" w:hAnsi="Stobi Serif Regular" w:cs="StobiSerif"/>
          <w:sz w:val="22"/>
          <w:szCs w:val="22"/>
        </w:rPr>
        <w:t>Член 73</w:t>
      </w:r>
    </w:p>
    <w:p w:rsidR="00F85743" w:rsidRPr="004F191B" w:rsidRDefault="00F85743" w:rsidP="0062484E">
      <w:pPr>
        <w:pStyle w:val="StandardWeb"/>
        <w:numPr>
          <w:ilvl w:val="0"/>
          <w:numId w:val="5"/>
        </w:numPr>
        <w:tabs>
          <w:tab w:val="left" w:pos="142"/>
          <w:tab w:val="left" w:pos="284"/>
          <w:tab w:val="left" w:pos="567"/>
        </w:tabs>
        <w:spacing w:before="0"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За прекршоците утврдени во членовите</w:t>
      </w:r>
      <w:r w:rsidR="00B552E7" w:rsidRPr="004F191B">
        <w:rPr>
          <w:rFonts w:ascii="Stobi Serif Regular" w:hAnsi="Stobi Serif Regular" w:cs="StobiSerif"/>
          <w:sz w:val="22"/>
          <w:szCs w:val="22"/>
          <w:lang w:val="ru-RU"/>
        </w:rPr>
        <w:t xml:space="preserve"> </w:t>
      </w:r>
      <w:r w:rsidR="00F96264" w:rsidRPr="004F191B">
        <w:rPr>
          <w:rFonts w:ascii="Stobi Serif Regular" w:hAnsi="Stobi Serif Regular" w:cs="StobiSerif"/>
          <w:sz w:val="22"/>
          <w:szCs w:val="22"/>
          <w:lang w:val="mk-MK"/>
        </w:rPr>
        <w:t>75, 76 и 77</w:t>
      </w:r>
      <w:r w:rsidRPr="004F191B">
        <w:rPr>
          <w:rFonts w:ascii="Stobi Serif Regular" w:hAnsi="Stobi Serif Regular" w:cs="StobiSerif"/>
          <w:sz w:val="22"/>
          <w:szCs w:val="22"/>
          <w:lang w:val="ru-RU"/>
        </w:rPr>
        <w:t xml:space="preserve"> од овој закон, </w:t>
      </w:r>
      <w:r w:rsidR="00BF10E7" w:rsidRPr="004F191B">
        <w:rPr>
          <w:rFonts w:ascii="Stobi Serif Regular" w:hAnsi="Stobi Serif Regular" w:cs="StobiSerif"/>
          <w:sz w:val="22"/>
          <w:szCs w:val="22"/>
          <w:lang w:val="ru-RU"/>
        </w:rPr>
        <w:t xml:space="preserve">фитосанитарниот </w:t>
      </w:r>
      <w:r w:rsidR="0049116D" w:rsidRPr="004F191B">
        <w:rPr>
          <w:rFonts w:ascii="Stobi Serif Regular" w:hAnsi="Stobi Serif Regular" w:cs="StobiSerif"/>
          <w:sz w:val="22"/>
          <w:szCs w:val="22"/>
          <w:lang w:val="mk-MK"/>
        </w:rPr>
        <w:t>инспектор</w:t>
      </w:r>
      <w:r w:rsidR="00E97805"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е должен на сторителот на прекршокот да му предложи постапка за порамнување</w:t>
      </w:r>
      <w:r w:rsidR="00297C5F" w:rsidRPr="004F191B">
        <w:rPr>
          <w:rFonts w:ascii="Stobi Serif Regular" w:hAnsi="Stobi Serif Regular" w:cs="StobiSerif"/>
          <w:sz w:val="22"/>
          <w:szCs w:val="22"/>
          <w:lang w:val="ru-RU"/>
        </w:rPr>
        <w:t>.</w:t>
      </w:r>
    </w:p>
    <w:p w:rsidR="00F85743" w:rsidRPr="004F191B" w:rsidRDefault="002C44B6" w:rsidP="0062484E">
      <w:pPr>
        <w:pStyle w:val="StandardWeb"/>
        <w:numPr>
          <w:ilvl w:val="0"/>
          <w:numId w:val="5"/>
        </w:numPr>
        <w:tabs>
          <w:tab w:val="clear" w:pos="1440"/>
          <w:tab w:val="left" w:pos="0"/>
          <w:tab w:val="left" w:pos="567"/>
        </w:tabs>
        <w:spacing w:before="0" w:after="120"/>
        <w:ind w:left="0" w:firstLine="142"/>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Пред поднесување барање за поведување на прекршочна постапка за прекршоците предвидени во овој закон </w:t>
      </w:r>
      <w:r w:rsidR="00BF10E7" w:rsidRPr="004F191B">
        <w:rPr>
          <w:rFonts w:ascii="Stobi Serif Regular" w:hAnsi="Stobi Serif Regular" w:cs="StobiSerif"/>
          <w:sz w:val="22"/>
          <w:szCs w:val="22"/>
          <w:lang w:val="ru-RU"/>
        </w:rPr>
        <w:t xml:space="preserve">фитосанитарниот </w:t>
      </w:r>
      <w:r w:rsidR="00E97805" w:rsidRPr="004F191B">
        <w:rPr>
          <w:rFonts w:ascii="Stobi Serif Regular" w:hAnsi="Stobi Serif Regular" w:cs="StobiSerif"/>
          <w:sz w:val="22"/>
          <w:szCs w:val="22"/>
          <w:lang w:val="ru-RU"/>
        </w:rPr>
        <w:t xml:space="preserve">инспектор </w:t>
      </w:r>
      <w:r w:rsidR="00F85EF2" w:rsidRPr="004F191B">
        <w:rPr>
          <w:rFonts w:ascii="Stobi Serif Regular" w:hAnsi="Stobi Serif Regular" w:cs="StobiSerif"/>
          <w:sz w:val="22"/>
          <w:szCs w:val="22"/>
          <w:lang w:val="ru-RU"/>
        </w:rPr>
        <w:t>и управниот инспектор</w:t>
      </w:r>
      <w:r w:rsidRPr="004F191B">
        <w:rPr>
          <w:rFonts w:ascii="Stobi Serif Regular" w:hAnsi="Stobi Serif Regular" w:cs="StobiSerif"/>
          <w:sz w:val="22"/>
          <w:szCs w:val="22"/>
          <w:lang w:val="ru-RU"/>
        </w:rPr>
        <w:t xml:space="preserve"> спроведува постапка за порамнување со издавање на прекршочен платен налог согласно Законот за прекршоци, при што </w:t>
      </w:r>
      <w:r w:rsidR="00F85743" w:rsidRPr="004F191B">
        <w:rPr>
          <w:rFonts w:ascii="Stobi Serif Regular" w:hAnsi="Stobi Serif Regular" w:cs="StobiSerif"/>
          <w:sz w:val="22"/>
          <w:szCs w:val="22"/>
          <w:lang w:val="ru-RU"/>
        </w:rPr>
        <w:t>составува записник во кој се забележуваат битните елементи на прекршокот, времето, местото и начинот на сторување на прекршокот,</w:t>
      </w:r>
      <w:r w:rsidR="00340801" w:rsidRPr="004F191B">
        <w:rPr>
          <w:rFonts w:ascii="Stobi Serif Regular" w:hAnsi="Stobi Serif Regular" w:cs="StobiSerif"/>
          <w:sz w:val="22"/>
          <w:szCs w:val="22"/>
          <w:lang w:val="ru-RU"/>
        </w:rPr>
        <w:t xml:space="preserve"> </w:t>
      </w:r>
      <w:r w:rsidR="00F85743" w:rsidRPr="004F191B">
        <w:rPr>
          <w:rFonts w:ascii="Stobi Serif Regular" w:hAnsi="Stobi Serif Regular" w:cs="StobiSerif"/>
          <w:sz w:val="22"/>
          <w:szCs w:val="22"/>
          <w:lang w:val="ru-RU"/>
        </w:rPr>
        <w:t xml:space="preserve">описот на дејствието на прекршокот и лицата затекнати на самото место. </w:t>
      </w:r>
    </w:p>
    <w:p w:rsidR="00F85743" w:rsidRPr="004F191B" w:rsidRDefault="00F85743" w:rsidP="0062484E">
      <w:pPr>
        <w:pStyle w:val="StandardWeb"/>
        <w:numPr>
          <w:ilvl w:val="0"/>
          <w:numId w:val="5"/>
        </w:numPr>
        <w:tabs>
          <w:tab w:val="left" w:pos="142"/>
          <w:tab w:val="left" w:pos="284"/>
          <w:tab w:val="left" w:pos="567"/>
        </w:tabs>
        <w:spacing w:before="0"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Во записникот се утврдува начинот на кој ќе се отстранат штетните последици од прекршокот, како и начинот на надминување на последиците од сторувањето на прекршокот.</w:t>
      </w:r>
    </w:p>
    <w:p w:rsidR="00F85743" w:rsidRPr="004F191B" w:rsidRDefault="00F85743" w:rsidP="0062484E">
      <w:pPr>
        <w:pStyle w:val="StandardWeb"/>
        <w:numPr>
          <w:ilvl w:val="0"/>
          <w:numId w:val="5"/>
        </w:numPr>
        <w:tabs>
          <w:tab w:val="left" w:pos="142"/>
          <w:tab w:val="left" w:pos="284"/>
          <w:tab w:val="left" w:pos="567"/>
        </w:tabs>
        <w:spacing w:before="0"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Кога како сторител на прекршок се јавува правно лице, записникот и </w:t>
      </w:r>
      <w:r w:rsidR="00144C50" w:rsidRPr="004F191B">
        <w:rPr>
          <w:rFonts w:ascii="Stobi Serif Regular" w:hAnsi="Stobi Serif Regular" w:cs="StobiSerif"/>
          <w:sz w:val="22"/>
          <w:szCs w:val="22"/>
          <w:lang w:val="ru-RU"/>
        </w:rPr>
        <w:t xml:space="preserve">прекршочниот </w:t>
      </w:r>
      <w:r w:rsidRPr="004F191B">
        <w:rPr>
          <w:rFonts w:ascii="Stobi Serif Regular" w:hAnsi="Stobi Serif Regular" w:cs="StobiSerif"/>
          <w:sz w:val="22"/>
          <w:szCs w:val="22"/>
          <w:lang w:val="ru-RU"/>
        </w:rPr>
        <w:t>плат</w:t>
      </w:r>
      <w:r w:rsidR="00110A41" w:rsidRPr="004F191B">
        <w:rPr>
          <w:rFonts w:ascii="Stobi Serif Regular" w:hAnsi="Stobi Serif Regular" w:cs="StobiSerif"/>
          <w:sz w:val="22"/>
          <w:szCs w:val="22"/>
          <w:lang w:val="ru-RU"/>
        </w:rPr>
        <w:t>е</w:t>
      </w:r>
      <w:r w:rsidRPr="004F191B">
        <w:rPr>
          <w:rFonts w:ascii="Stobi Serif Regular" w:hAnsi="Stobi Serif Regular" w:cs="StobiSerif"/>
          <w:sz w:val="22"/>
          <w:szCs w:val="22"/>
          <w:lang w:val="ru-RU"/>
        </w:rPr>
        <w:t xml:space="preserve">н налог го потпишува службено, односно одговорното лице кое се нашло на лице место при инспекцискиот надзор или друго службено или одговорно лице кое изјавило дека има право да го потпише записникот и да го прими </w:t>
      </w:r>
      <w:r w:rsidR="004F185D" w:rsidRPr="004F191B">
        <w:rPr>
          <w:rFonts w:ascii="Stobi Serif Regular" w:hAnsi="Stobi Serif Regular" w:cs="StobiSerif"/>
          <w:sz w:val="22"/>
          <w:szCs w:val="22"/>
          <w:lang w:val="ru-RU"/>
        </w:rPr>
        <w:t xml:space="preserve">прекршочниот </w:t>
      </w:r>
      <w:r w:rsidRPr="004F191B">
        <w:rPr>
          <w:rFonts w:ascii="Stobi Serif Regular" w:hAnsi="Stobi Serif Regular" w:cs="StobiSerif"/>
          <w:sz w:val="22"/>
          <w:szCs w:val="22"/>
          <w:lang w:val="ru-RU"/>
        </w:rPr>
        <w:t>плат</w:t>
      </w:r>
      <w:r w:rsidR="004F185D" w:rsidRPr="004F191B">
        <w:rPr>
          <w:rFonts w:ascii="Stobi Serif Regular" w:hAnsi="Stobi Serif Regular" w:cs="StobiSerif"/>
          <w:sz w:val="22"/>
          <w:szCs w:val="22"/>
          <w:lang w:val="ru-RU"/>
        </w:rPr>
        <w:t>е</w:t>
      </w:r>
      <w:r w:rsidRPr="004F191B">
        <w:rPr>
          <w:rFonts w:ascii="Stobi Serif Regular" w:hAnsi="Stobi Serif Regular" w:cs="StobiSerif"/>
          <w:sz w:val="22"/>
          <w:szCs w:val="22"/>
          <w:lang w:val="ru-RU"/>
        </w:rPr>
        <w:t>н налог.</w:t>
      </w:r>
    </w:p>
    <w:p w:rsidR="00241F82" w:rsidRPr="004F191B" w:rsidRDefault="00CB423B" w:rsidP="0062484E">
      <w:pPr>
        <w:pStyle w:val="StandardWeb"/>
        <w:numPr>
          <w:ilvl w:val="0"/>
          <w:numId w:val="5"/>
        </w:numPr>
        <w:tabs>
          <w:tab w:val="clear" w:pos="1440"/>
          <w:tab w:val="left" w:pos="142"/>
          <w:tab w:val="left" w:pos="284"/>
          <w:tab w:val="left" w:pos="567"/>
        </w:tabs>
        <w:spacing w:before="0" w:after="120"/>
        <w:ind w:left="0"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Одмерувањето на висината на глобата за правното лице се врши согласно Законот за прекршоците.</w:t>
      </w:r>
    </w:p>
    <w:p w:rsidR="00241F82" w:rsidRPr="004F191B" w:rsidRDefault="00B67907" w:rsidP="0062484E">
      <w:pPr>
        <w:pStyle w:val="Heading5"/>
        <w:spacing w:before="0" w:after="0"/>
        <w:ind w:left="0" w:firstLine="284"/>
        <w:jc w:val="both"/>
        <w:rPr>
          <w:rFonts w:ascii="Stobi Serif Regular" w:hAnsi="Stobi Serif Regular" w:cs="StobiSerif"/>
          <w:sz w:val="22"/>
          <w:szCs w:val="22"/>
          <w:lang w:val="ru-RU"/>
        </w:rPr>
      </w:pPr>
      <w:r w:rsidRPr="004F191B">
        <w:rPr>
          <w:rFonts w:ascii="Stobi Serif Regular" w:hAnsi="Stobi Serif Regular" w:cs="StobiSerif"/>
          <w:b w:val="0"/>
          <w:sz w:val="22"/>
          <w:szCs w:val="22"/>
          <w:lang w:val="ru-RU"/>
        </w:rPr>
        <w:t>(6</w:t>
      </w:r>
      <w:r w:rsidR="003935FF" w:rsidRPr="004F191B">
        <w:rPr>
          <w:rFonts w:ascii="Stobi Serif Regular" w:hAnsi="Stobi Serif Regular" w:cs="StobiSerif"/>
          <w:b w:val="0"/>
          <w:sz w:val="22"/>
          <w:szCs w:val="22"/>
          <w:lang w:val="ru-RU"/>
        </w:rPr>
        <w:t>) Формата и содржината на прекршочниот платен налог ја пропишува министерот за земјоделство, шумарство и водостопанство</w:t>
      </w:r>
      <w:r w:rsidR="003935FF" w:rsidRPr="004F191B">
        <w:rPr>
          <w:rFonts w:ascii="Stobi Serif Regular" w:hAnsi="Stobi Serif Regular" w:cs="StobiSerif"/>
          <w:sz w:val="22"/>
          <w:szCs w:val="22"/>
          <w:lang w:val="ru-RU"/>
        </w:rPr>
        <w:t>.</w:t>
      </w:r>
    </w:p>
    <w:p w:rsidR="00241F82" w:rsidRPr="004F191B" w:rsidRDefault="00241F82" w:rsidP="0062484E">
      <w:pPr>
        <w:pStyle w:val="Heading5"/>
        <w:spacing w:before="0" w:after="0"/>
        <w:jc w:val="center"/>
        <w:rPr>
          <w:rFonts w:ascii="Stobi Serif Regular" w:hAnsi="Stobi Serif Regular" w:cs="StobiSerif"/>
          <w:sz w:val="22"/>
          <w:szCs w:val="22"/>
          <w:lang w:val="ru-RU"/>
        </w:rPr>
      </w:pPr>
    </w:p>
    <w:p w:rsidR="00F85743" w:rsidRPr="004F191B" w:rsidRDefault="00821FE8" w:rsidP="0062484E">
      <w:pPr>
        <w:pStyle w:val="Heading5"/>
        <w:spacing w:before="0" w:after="0"/>
        <w:ind w:hanging="648"/>
        <w:jc w:val="center"/>
        <w:rPr>
          <w:rFonts w:ascii="Stobi Serif Regular" w:hAnsi="Stobi Serif Regular" w:cs="StobiSerif"/>
          <w:sz w:val="22"/>
          <w:szCs w:val="22"/>
          <w:lang w:val="ru-RU"/>
        </w:rPr>
      </w:pPr>
      <w:r w:rsidRPr="004F191B">
        <w:rPr>
          <w:rFonts w:ascii="Stobi Serif Regular" w:hAnsi="Stobi Serif Regular" w:cs="StobiSerif"/>
          <w:sz w:val="22"/>
          <w:szCs w:val="22"/>
        </w:rPr>
        <w:t>Член 74</w:t>
      </w:r>
    </w:p>
    <w:p w:rsidR="00F85743" w:rsidRPr="004F191B" w:rsidRDefault="00F85743" w:rsidP="0062484E">
      <w:pPr>
        <w:pStyle w:val="Heading4"/>
        <w:ind w:left="0"/>
        <w:rPr>
          <w:rFonts w:ascii="Stobi Serif Regular" w:hAnsi="Stobi Serif Regular" w:cs="StobiSerif"/>
          <w:sz w:val="22"/>
          <w:szCs w:val="22"/>
          <w:lang w:val="mk-MK"/>
        </w:rPr>
      </w:pPr>
      <w:r w:rsidRPr="004F191B">
        <w:rPr>
          <w:rFonts w:ascii="Stobi Serif Regular" w:hAnsi="Stobi Serif Regular" w:cs="StobiSerif"/>
          <w:sz w:val="22"/>
          <w:szCs w:val="22"/>
          <w:lang w:val="ru-RU"/>
        </w:rPr>
        <w:t>Постапка за едукација</w:t>
      </w:r>
    </w:p>
    <w:p w:rsidR="00F85743" w:rsidRPr="004F191B" w:rsidRDefault="00F85743" w:rsidP="0062484E">
      <w:pPr>
        <w:pStyle w:val="StandardWeb"/>
        <w:spacing w:before="0"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(1) Доколку при вршењето на инспекцискиот надзор </w:t>
      </w:r>
      <w:r w:rsidR="00BF10E7" w:rsidRPr="004F191B">
        <w:rPr>
          <w:rFonts w:ascii="Stobi Serif Regular" w:hAnsi="Stobi Serif Regular" w:cs="StobiSerif"/>
          <w:sz w:val="22"/>
          <w:szCs w:val="22"/>
          <w:lang w:val="ru-RU"/>
        </w:rPr>
        <w:t xml:space="preserve">фитосанитарниот </w:t>
      </w:r>
      <w:r w:rsidR="0049116D" w:rsidRPr="004F191B">
        <w:rPr>
          <w:rFonts w:ascii="Stobi Serif Regular" w:hAnsi="Stobi Serif Regular" w:cs="StobiSerif"/>
          <w:sz w:val="22"/>
          <w:szCs w:val="22"/>
          <w:lang w:val="ru-RU"/>
        </w:rPr>
        <w:t>инспектор</w:t>
      </w:r>
      <w:r w:rsidRPr="004F191B">
        <w:rPr>
          <w:rFonts w:ascii="Stobi Serif Regular" w:hAnsi="Stobi Serif Regular" w:cs="StobiSerif"/>
          <w:sz w:val="22"/>
          <w:szCs w:val="22"/>
          <w:lang w:val="ru-RU"/>
        </w:rPr>
        <w:t xml:space="preserve"> утврди дека за прв пат е сторена неправилност од члено</w:t>
      </w:r>
      <w:r w:rsidRPr="004F191B">
        <w:rPr>
          <w:rFonts w:ascii="Stobi Serif Regular" w:hAnsi="Stobi Serif Regular" w:cs="StobiSerif"/>
          <w:sz w:val="22"/>
          <w:szCs w:val="22"/>
          <w:lang w:val="mk-MK"/>
        </w:rPr>
        <w:t>т</w:t>
      </w:r>
      <w:r w:rsidR="00BF10E7" w:rsidRPr="004F191B">
        <w:rPr>
          <w:rFonts w:ascii="Stobi Serif Regular" w:hAnsi="Stobi Serif Regular" w:cs="StobiSerif"/>
          <w:sz w:val="22"/>
          <w:szCs w:val="22"/>
          <w:lang w:val="mk-MK"/>
        </w:rPr>
        <w:t xml:space="preserve"> </w:t>
      </w:r>
      <w:r w:rsidR="00F96264" w:rsidRPr="004F191B">
        <w:rPr>
          <w:rFonts w:ascii="Stobi Serif Regular" w:hAnsi="Stobi Serif Regular" w:cs="StobiSerif"/>
          <w:sz w:val="22"/>
          <w:szCs w:val="22"/>
          <w:lang w:val="mk-MK"/>
        </w:rPr>
        <w:t>77</w:t>
      </w:r>
      <w:r w:rsidR="00E97805"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ru-RU"/>
        </w:rPr>
        <w:t>на овој</w:t>
      </w:r>
      <w:r w:rsidRPr="004F191B">
        <w:rPr>
          <w:rStyle w:val="apple-converted-space"/>
          <w:rFonts w:ascii="Stobi Serif Regular" w:hAnsi="Stobi Serif Regular" w:cs="StobiSerif"/>
          <w:sz w:val="22"/>
          <w:szCs w:val="22"/>
        </w:rPr>
        <w:t> </w:t>
      </w:r>
      <w:r w:rsidRPr="004F191B">
        <w:rPr>
          <w:rFonts w:ascii="Stobi Serif Regular" w:hAnsi="Stobi Serif Regular" w:cs="StobiSerif"/>
          <w:sz w:val="22"/>
          <w:szCs w:val="22"/>
          <w:lang w:val="ru-RU"/>
        </w:rPr>
        <w:t xml:space="preserve">закон е должен да состави записник во кој ќе ја утврди сторената неправилност со укажување за отстранување на </w:t>
      </w:r>
      <w:r w:rsidRPr="004F191B">
        <w:rPr>
          <w:rFonts w:ascii="Stobi Serif Regular" w:hAnsi="Stobi Serif Regular" w:cs="StobiSerif"/>
          <w:sz w:val="22"/>
          <w:szCs w:val="22"/>
          <w:lang w:val="ru-RU"/>
        </w:rPr>
        <w:lastRenderedPageBreak/>
        <w:t>утврдената неправилност во рок од 15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F85743" w:rsidRPr="004F191B" w:rsidRDefault="00F85743" w:rsidP="0062484E">
      <w:pPr>
        <w:pStyle w:val="StandardWeb"/>
        <w:spacing w:before="0"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(2)</w:t>
      </w:r>
      <w:r w:rsidRPr="004F191B">
        <w:rPr>
          <w:rFonts w:ascii="Stobi Serif Regular" w:hAnsi="Stobi Serif Regular" w:cs="StobiSerif"/>
          <w:sz w:val="22"/>
          <w:szCs w:val="22"/>
        </w:rPr>
        <w:t> </w:t>
      </w:r>
      <w:r w:rsidRPr="004F191B">
        <w:rPr>
          <w:rFonts w:ascii="Stobi Serif Regular" w:hAnsi="Stobi Serif Regular" w:cs="StobiSerif"/>
          <w:sz w:val="22"/>
          <w:szCs w:val="22"/>
          <w:lang w:val="ru-RU"/>
        </w:rPr>
        <w:t>Формата и содржината на поканата за едукација, како и начинот на спроведување на едукацијата ги пропишува министерот за земјоделство, шумарство и водостопанство.</w:t>
      </w:r>
    </w:p>
    <w:p w:rsidR="00F85743" w:rsidRPr="004F191B" w:rsidRDefault="00F85743" w:rsidP="0062484E">
      <w:pPr>
        <w:pStyle w:val="StandardWeb"/>
        <w:spacing w:before="0"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(3)</w:t>
      </w:r>
      <w:r w:rsidRPr="004F191B">
        <w:rPr>
          <w:rFonts w:ascii="Stobi Serif Regular" w:hAnsi="Stobi Serif Regular" w:cs="StobiSerif"/>
          <w:sz w:val="22"/>
          <w:szCs w:val="22"/>
        </w:rPr>
        <w:t> </w:t>
      </w:r>
      <w:r w:rsidRPr="004F191B">
        <w:rPr>
          <w:rFonts w:ascii="Stobi Serif Regular" w:hAnsi="Stobi Serif Regular" w:cs="StobiSerif"/>
          <w:sz w:val="22"/>
          <w:szCs w:val="22"/>
          <w:lang w:val="ru-RU"/>
        </w:rPr>
        <w:t>Едукацијата ја организира и спроведува</w:t>
      </w:r>
      <w:r w:rsidR="00235676" w:rsidRPr="004F191B">
        <w:rPr>
          <w:rFonts w:ascii="Stobi Serif Regular" w:hAnsi="Stobi Serif Regular" w:cs="TimesNewRoman"/>
          <w:sz w:val="22"/>
          <w:szCs w:val="22"/>
          <w:lang w:eastAsia="en-US"/>
        </w:rPr>
        <w:t xml:space="preserve"> стручната служба и</w:t>
      </w:r>
      <w:r w:rsidR="00163610" w:rsidRPr="004F191B">
        <w:rPr>
          <w:rFonts w:ascii="Stobi Serif Regular" w:hAnsi="Stobi Serif Regular" w:cs="TimesNewRoman"/>
          <w:sz w:val="22"/>
          <w:szCs w:val="22"/>
          <w:lang w:val="mk-MK" w:eastAsia="en-US"/>
        </w:rPr>
        <w:t>/или</w:t>
      </w:r>
      <w:r w:rsidR="00235676" w:rsidRPr="004F191B">
        <w:rPr>
          <w:rFonts w:ascii="Stobi Serif Regular" w:hAnsi="Stobi Serif Regular" w:cs="TimesNewRoman"/>
          <w:sz w:val="22"/>
          <w:szCs w:val="22"/>
          <w:lang w:eastAsia="en-US"/>
        </w:rPr>
        <w:t xml:space="preserve"> раководните државни службеници во Државниот инспекторат за земјоделство</w:t>
      </w:r>
      <w:r w:rsidR="002D18B2" w:rsidRPr="004F191B">
        <w:rPr>
          <w:rFonts w:ascii="Stobi Serif Regular" w:hAnsi="Stobi Serif Regular" w:cs="StobiSerif"/>
          <w:sz w:val="22"/>
          <w:szCs w:val="22"/>
          <w:lang w:val="mk-MK"/>
        </w:rPr>
        <w:t xml:space="preserve"> во </w:t>
      </w:r>
      <w:r w:rsidR="00235676" w:rsidRPr="004F191B">
        <w:rPr>
          <w:rFonts w:ascii="Stobi Serif Regular" w:hAnsi="Stobi Serif Regular" w:cs="TimesNewRoman"/>
          <w:sz w:val="22"/>
          <w:szCs w:val="22"/>
          <w:lang w:val="mk-MK" w:eastAsia="en-US"/>
        </w:rPr>
        <w:t>просториите на</w:t>
      </w:r>
      <w:r w:rsidR="00E97805" w:rsidRPr="004F191B">
        <w:rPr>
          <w:rFonts w:ascii="Stobi Serif Regular" w:hAnsi="Stobi Serif Regular" w:cs="TimesNewRoman"/>
          <w:sz w:val="22"/>
          <w:szCs w:val="22"/>
          <w:lang w:val="mk-MK" w:eastAsia="en-US"/>
        </w:rPr>
        <w:t xml:space="preserve"> </w:t>
      </w:r>
      <w:r w:rsidR="002D18B2" w:rsidRPr="004F191B">
        <w:rPr>
          <w:rFonts w:ascii="Stobi Serif Regular" w:hAnsi="Stobi Serif Regular" w:cs="StobiSerif"/>
          <w:sz w:val="22"/>
          <w:szCs w:val="22"/>
          <w:lang w:val="mk-MK"/>
        </w:rPr>
        <w:t>Државниот инспекторат за земјоделство</w:t>
      </w:r>
      <w:r w:rsidR="00235676" w:rsidRPr="004F191B">
        <w:rPr>
          <w:rFonts w:ascii="Stobi Serif Regular" w:hAnsi="Stobi Serif Regular" w:cs="TimesNewRoman"/>
          <w:sz w:val="22"/>
          <w:szCs w:val="22"/>
          <w:lang w:val="mk-MK" w:eastAsia="en-US"/>
        </w:rPr>
        <w:t xml:space="preserve"> или на местото каде се наоѓа седиштето односно живеалиштето на контролираниот субјект доколку се обезбед</w:t>
      </w:r>
      <w:r w:rsidR="00E97805" w:rsidRPr="004F191B">
        <w:rPr>
          <w:rFonts w:ascii="Stobi Serif Regular" w:hAnsi="Stobi Serif Regular" w:cs="TimesNewRoman"/>
          <w:sz w:val="22"/>
          <w:szCs w:val="22"/>
          <w:lang w:val="mk-MK" w:eastAsia="en-US"/>
        </w:rPr>
        <w:t>е</w:t>
      </w:r>
      <w:r w:rsidR="00235676" w:rsidRPr="004F191B">
        <w:rPr>
          <w:rFonts w:ascii="Stobi Serif Regular" w:hAnsi="Stobi Serif Regular" w:cs="TimesNewRoman"/>
          <w:sz w:val="22"/>
          <w:szCs w:val="22"/>
          <w:lang w:val="mk-MK" w:eastAsia="en-US"/>
        </w:rPr>
        <w:t>ни минимум технички услови и има согласност од контролираниот субјект</w:t>
      </w:r>
      <w:r w:rsidRPr="004F191B">
        <w:rPr>
          <w:rFonts w:ascii="Stobi Serif Regular" w:hAnsi="Stobi Serif Regular" w:cs="StobiSerif"/>
          <w:sz w:val="22"/>
          <w:szCs w:val="22"/>
          <w:lang w:val="ru-RU"/>
        </w:rPr>
        <w:t>, во рок не подолг од осум дена од денот на спроведувањето на инспекцискиот надзор.</w:t>
      </w:r>
    </w:p>
    <w:p w:rsidR="00F85743" w:rsidRPr="004F191B" w:rsidRDefault="00F85743" w:rsidP="0062484E">
      <w:pPr>
        <w:pStyle w:val="StandardWeb"/>
        <w:spacing w:before="0"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(4)</w:t>
      </w:r>
      <w:r w:rsidRPr="004F191B">
        <w:rPr>
          <w:rFonts w:ascii="Stobi Serif Regular" w:hAnsi="Stobi Serif Regular" w:cs="StobiSerif"/>
          <w:sz w:val="22"/>
          <w:szCs w:val="22"/>
        </w:rPr>
        <w:t> </w:t>
      </w:r>
      <w:r w:rsidRPr="004F191B">
        <w:rPr>
          <w:rFonts w:ascii="Stobi Serif Regular" w:hAnsi="Stobi Serif Regular" w:cs="StobiSerif"/>
          <w:sz w:val="22"/>
          <w:szCs w:val="22"/>
          <w:lang w:val="ru-RU"/>
        </w:rPr>
        <w:t>Едукацијата може да се спроведе за повеќе утврдени исти или истородни неправилности за еден или за повеќе субјекти.</w:t>
      </w:r>
    </w:p>
    <w:p w:rsidR="00F85743" w:rsidRPr="004F191B" w:rsidRDefault="00F85743" w:rsidP="0062484E">
      <w:pPr>
        <w:pStyle w:val="StandardWeb"/>
        <w:spacing w:before="0"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(5)</w:t>
      </w:r>
      <w:r w:rsidRPr="004F191B">
        <w:rPr>
          <w:rFonts w:ascii="Stobi Serif Regular" w:hAnsi="Stobi Serif Regular" w:cs="StobiSerif"/>
          <w:sz w:val="22"/>
          <w:szCs w:val="22"/>
        </w:rPr>
        <w:t> </w:t>
      </w:r>
      <w:r w:rsidRPr="004F191B">
        <w:rPr>
          <w:rFonts w:ascii="Stobi Serif Regular" w:hAnsi="Stobi Serif Regular" w:cs="StobiSerif"/>
          <w:sz w:val="22"/>
          <w:szCs w:val="22"/>
          <w:lang w:val="ru-RU"/>
        </w:rPr>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F85743" w:rsidRPr="004F191B" w:rsidRDefault="00F85743" w:rsidP="0062484E">
      <w:pPr>
        <w:pStyle w:val="StandardWeb"/>
        <w:spacing w:before="0"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(6)</w:t>
      </w:r>
      <w:r w:rsidRPr="004F191B">
        <w:rPr>
          <w:rFonts w:ascii="Stobi Serif Regular" w:hAnsi="Stobi Serif Regular" w:cs="StobiSerif"/>
          <w:sz w:val="22"/>
          <w:szCs w:val="22"/>
        </w:rPr>
        <w:t> </w:t>
      </w:r>
      <w:r w:rsidRPr="004F191B">
        <w:rPr>
          <w:rFonts w:ascii="Stobi Serif Regular" w:hAnsi="Stobi Serif Regular" w:cs="StobiSerif"/>
          <w:sz w:val="22"/>
          <w:szCs w:val="22"/>
          <w:lang w:val="ru-RU"/>
        </w:rPr>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F85743" w:rsidRPr="004F191B" w:rsidRDefault="00F85743" w:rsidP="0062484E">
      <w:pPr>
        <w:pStyle w:val="StandardWeb"/>
        <w:spacing w:before="0"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(7)</w:t>
      </w:r>
      <w:r w:rsidRPr="004F191B">
        <w:rPr>
          <w:rFonts w:ascii="Stobi Serif Regular" w:hAnsi="Stobi Serif Regular" w:cs="StobiSerif"/>
          <w:sz w:val="22"/>
          <w:szCs w:val="22"/>
        </w:rPr>
        <w:t> </w:t>
      </w:r>
      <w:r w:rsidRPr="004F191B">
        <w:rPr>
          <w:rFonts w:ascii="Stobi Serif Regular" w:hAnsi="Stobi Serif Regular" w:cs="StobiSerif"/>
          <w:sz w:val="22"/>
          <w:szCs w:val="22"/>
          <w:lang w:val="ru-RU"/>
        </w:rPr>
        <w:t xml:space="preserve">Доколку </w:t>
      </w:r>
      <w:r w:rsidR="00F65513" w:rsidRPr="004F191B">
        <w:rPr>
          <w:rFonts w:ascii="Stobi Serif Regular" w:hAnsi="Stobi Serif Regular" w:cs="StobiSerif"/>
          <w:sz w:val="22"/>
          <w:szCs w:val="22"/>
          <w:lang w:val="mk-MK"/>
        </w:rPr>
        <w:t>инспекцискиот надзор</w:t>
      </w:r>
      <w:r w:rsidRPr="004F191B">
        <w:rPr>
          <w:rFonts w:ascii="Stobi Serif Regular" w:hAnsi="Stobi Serif Regular" w:cs="StobiSerif"/>
          <w:sz w:val="22"/>
          <w:szCs w:val="22"/>
          <w:lang w:val="ru-RU"/>
        </w:rPr>
        <w:t xml:space="preserve">при спроведување на контролниот надзор утврди дека се отстранети утврдените неправилности од ставот (1) на овој </w:t>
      </w:r>
      <w:r w:rsidR="00BF10E7"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ја запира постапката на инспекциски надзор.</w:t>
      </w:r>
    </w:p>
    <w:p w:rsidR="00DF0A7B" w:rsidRPr="004F191B" w:rsidRDefault="00F85743" w:rsidP="0062484E">
      <w:pPr>
        <w:pStyle w:val="StandardWeb"/>
        <w:spacing w:before="0"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(8)</w:t>
      </w:r>
      <w:r w:rsidRPr="004F191B">
        <w:rPr>
          <w:rFonts w:ascii="Stobi Serif Regular" w:hAnsi="Stobi Serif Regular" w:cs="StobiSerif"/>
          <w:sz w:val="22"/>
          <w:szCs w:val="22"/>
        </w:rPr>
        <w:t> </w:t>
      </w:r>
      <w:r w:rsidRPr="004F191B">
        <w:rPr>
          <w:rFonts w:ascii="Stobi Serif Regular" w:hAnsi="Stobi Serif Regular" w:cs="StobiSerif"/>
          <w:sz w:val="22"/>
          <w:szCs w:val="22"/>
          <w:lang w:val="ru-RU"/>
        </w:rPr>
        <w:t xml:space="preserve">Доколку </w:t>
      </w:r>
      <w:r w:rsidR="00BF10E7" w:rsidRPr="004F191B">
        <w:rPr>
          <w:rFonts w:ascii="Stobi Serif Regular" w:hAnsi="Stobi Serif Regular" w:cs="StobiSerif"/>
          <w:sz w:val="22"/>
          <w:szCs w:val="22"/>
          <w:lang w:val="mk-MK"/>
        </w:rPr>
        <w:t>фитосанитарниот инспектор</w:t>
      </w:r>
      <w:r w:rsidRPr="004F191B">
        <w:rPr>
          <w:rFonts w:ascii="Stobi Serif Regular" w:hAnsi="Stobi Serif Regular" w:cs="StobiSerif"/>
          <w:sz w:val="22"/>
          <w:szCs w:val="22"/>
          <w:lang w:val="ru-RU"/>
        </w:rPr>
        <w:t xml:space="preserve"> при спроведување на контролниот надзор утврди дека не се отстранети</w:t>
      </w:r>
      <w:r w:rsidR="001C4B98" w:rsidRPr="004F191B">
        <w:rPr>
          <w:rFonts w:ascii="Stobi Serif Regular" w:hAnsi="Stobi Serif Regular" w:cs="StobiSerif"/>
          <w:sz w:val="22"/>
          <w:szCs w:val="22"/>
          <w:lang w:val="ru-RU"/>
        </w:rPr>
        <w:t xml:space="preserve"> или делумно се отсранети</w:t>
      </w:r>
      <w:r w:rsidRPr="004F191B">
        <w:rPr>
          <w:rFonts w:ascii="Stobi Serif Regular" w:hAnsi="Stobi Serif Regular" w:cs="StobiSerif"/>
          <w:sz w:val="22"/>
          <w:szCs w:val="22"/>
          <w:lang w:val="ru-RU"/>
        </w:rPr>
        <w:t xml:space="preserve"> утврдените неправилности од ставот (1) на овој член, поднесува барање за поведување на прекршочна постапка пред прекршочна комисија.</w:t>
      </w:r>
    </w:p>
    <w:p w:rsidR="00F85743" w:rsidRPr="004F191B" w:rsidRDefault="00F85743" w:rsidP="0062484E">
      <w:pPr>
        <w:pStyle w:val="StandardWeb"/>
        <w:spacing w:before="0" w:after="120"/>
        <w:ind w:firstLine="284"/>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(9)</w:t>
      </w:r>
      <w:r w:rsidRPr="004F191B">
        <w:rPr>
          <w:rFonts w:ascii="Stobi Serif Regular" w:hAnsi="Stobi Serif Regular" w:cs="StobiSerif"/>
          <w:sz w:val="22"/>
          <w:szCs w:val="22"/>
        </w:rPr>
        <w:t> </w:t>
      </w:r>
      <w:r w:rsidR="008958F2" w:rsidRPr="004F191B">
        <w:rPr>
          <w:rFonts w:ascii="Stobi Serif Regular" w:hAnsi="Stobi Serif Regular" w:cs="StobiSerif"/>
          <w:sz w:val="22"/>
          <w:szCs w:val="22"/>
          <w:lang w:val="mk-MK"/>
        </w:rPr>
        <w:t>Р</w:t>
      </w:r>
      <w:r w:rsidR="00BF10E7" w:rsidRPr="004F191B">
        <w:rPr>
          <w:rFonts w:ascii="Stobi Serif Regular" w:hAnsi="Stobi Serif Regular" w:cs="StobiSerif"/>
          <w:sz w:val="22"/>
          <w:szCs w:val="22"/>
          <w:lang w:val="mk-MK"/>
        </w:rPr>
        <w:t>аководителот на единицата за фитосанитарна инспекција</w:t>
      </w:r>
      <w:r w:rsidRPr="004F191B">
        <w:rPr>
          <w:rFonts w:ascii="Stobi Serif Regular" w:hAnsi="Stobi Serif Regular" w:cs="StobiSerif"/>
          <w:sz w:val="22"/>
          <w:szCs w:val="22"/>
          <w:lang w:val="ru-RU"/>
        </w:rPr>
        <w:t xml:space="preserve"> води евиденција за спроведената едукација на начин пропишан од министерот за земјоделство, шумарство и водостопанство.</w:t>
      </w:r>
    </w:p>
    <w:p w:rsidR="0080132D" w:rsidRPr="004F191B" w:rsidRDefault="0080132D" w:rsidP="0062484E">
      <w:pPr>
        <w:pStyle w:val="ListParagraph1"/>
        <w:tabs>
          <w:tab w:val="left" w:pos="284"/>
        </w:tabs>
        <w:spacing w:after="120" w:line="240" w:lineRule="auto"/>
        <w:ind w:left="0"/>
        <w:jc w:val="center"/>
        <w:rPr>
          <w:rFonts w:ascii="Stobi Serif Regular" w:hAnsi="Stobi Serif Regular" w:cs="StobiSerif"/>
          <w:b/>
        </w:rPr>
      </w:pPr>
      <w:r w:rsidRPr="004F191B">
        <w:rPr>
          <w:rFonts w:ascii="Stobi Serif Regular" w:hAnsi="Stobi Serif Regular" w:cs="StobiSerif"/>
          <w:b/>
          <w:lang w:val="en-GB"/>
        </w:rPr>
        <w:t>X</w:t>
      </w:r>
      <w:r w:rsidR="001D52C7" w:rsidRPr="004F191B">
        <w:rPr>
          <w:rFonts w:ascii="Stobi Serif Regular" w:hAnsi="Stobi Serif Regular" w:cs="StobiSerif"/>
          <w:b/>
          <w:lang w:val="en-US"/>
        </w:rPr>
        <w:t>VII</w:t>
      </w:r>
      <w:r w:rsidR="006159DB" w:rsidRPr="004F191B">
        <w:rPr>
          <w:rFonts w:ascii="Stobi Serif Regular" w:hAnsi="Stobi Serif Regular" w:cs="StobiSerif"/>
          <w:b/>
          <w:lang w:val="en-GB"/>
        </w:rPr>
        <w:t>I</w:t>
      </w:r>
      <w:r w:rsidRPr="004F191B">
        <w:rPr>
          <w:rFonts w:ascii="Stobi Serif Regular" w:hAnsi="Stobi Serif Regular" w:cs="StobiSerif"/>
          <w:b/>
          <w:lang w:val="en-GB"/>
        </w:rPr>
        <w:t xml:space="preserve">. </w:t>
      </w:r>
      <w:r w:rsidRPr="004F191B">
        <w:rPr>
          <w:rFonts w:ascii="Stobi Serif Regular" w:hAnsi="Stobi Serif Regular" w:cs="StobiSerif"/>
          <w:b/>
        </w:rPr>
        <w:t>ПРЕКРШОЧНИ ОДРЕДБИ</w:t>
      </w:r>
    </w:p>
    <w:p w:rsidR="0080132D" w:rsidRPr="004F191B" w:rsidRDefault="001D52C7" w:rsidP="0062484E">
      <w:pPr>
        <w:pStyle w:val="ListParagraph1"/>
        <w:tabs>
          <w:tab w:val="left" w:pos="284"/>
        </w:tabs>
        <w:spacing w:after="120" w:line="240" w:lineRule="auto"/>
        <w:ind w:left="0"/>
        <w:jc w:val="center"/>
        <w:rPr>
          <w:rFonts w:ascii="Stobi Serif Regular" w:hAnsi="Stobi Serif Regular" w:cs="StobiSerif"/>
        </w:rPr>
      </w:pPr>
      <w:r w:rsidRPr="004F191B">
        <w:rPr>
          <w:rFonts w:ascii="Stobi Serif Regular" w:hAnsi="Stobi Serif Regular" w:cs="StobiSerif"/>
          <w:b/>
        </w:rPr>
        <w:t>Член 75</w:t>
      </w:r>
    </w:p>
    <w:p w:rsidR="0080132D" w:rsidRPr="004F191B" w:rsidRDefault="0080132D" w:rsidP="0062484E">
      <w:pPr>
        <w:pStyle w:val="ListParagraph"/>
        <w:numPr>
          <w:ilvl w:val="2"/>
          <w:numId w:val="78"/>
        </w:numPr>
        <w:tabs>
          <w:tab w:val="left" w:pos="0"/>
        </w:tabs>
        <w:spacing w:after="120"/>
        <w:ind w:left="0" w:firstLine="426"/>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Глоба во износ од </w:t>
      </w:r>
      <w:r w:rsidR="00FC0B91" w:rsidRPr="004F191B">
        <w:rPr>
          <w:rFonts w:ascii="Stobi Serif Regular" w:hAnsi="Stobi Serif Regular" w:cs="StobiSerif"/>
          <w:sz w:val="22"/>
          <w:szCs w:val="22"/>
          <w:lang w:val="mk-MK"/>
        </w:rPr>
        <w:t>10</w:t>
      </w:r>
      <w:r w:rsidRPr="004F191B">
        <w:rPr>
          <w:rFonts w:ascii="Stobi Serif Regular" w:hAnsi="Stobi Serif Regular" w:cs="StobiSerif"/>
          <w:sz w:val="22"/>
          <w:szCs w:val="22"/>
          <w:lang w:val="mk-MK"/>
        </w:rPr>
        <w:t xml:space="preserve">.000 евра во денарска противвредност ќе му се изрече на правното лице за прекршок, ако: </w:t>
      </w:r>
    </w:p>
    <w:p w:rsidR="0024713A" w:rsidRPr="004F191B" w:rsidRDefault="00EF43BE"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rPr>
        <w:t>пласира на пазарот</w:t>
      </w:r>
      <w:r w:rsidR="00FF6E67" w:rsidRPr="004F191B">
        <w:rPr>
          <w:rFonts w:ascii="Stobi Serif Regular" w:hAnsi="Stobi Serif Regular" w:cs="StobiSerif"/>
          <w:sz w:val="22"/>
          <w:szCs w:val="22"/>
          <w:lang w:val="mk-MK"/>
        </w:rPr>
        <w:t xml:space="preserve"> </w:t>
      </w:r>
      <w:r w:rsidR="00C45353" w:rsidRPr="004F191B">
        <w:rPr>
          <w:rFonts w:ascii="Stobi Serif Regular" w:hAnsi="Stobi Serif Regular" w:cs="StobiSerif"/>
          <w:sz w:val="22"/>
          <w:szCs w:val="22"/>
          <w:lang w:val="mk-MK"/>
        </w:rPr>
        <w:t>фитофармацевтски производи</w:t>
      </w:r>
      <w:r w:rsidR="00552F31" w:rsidRPr="004F191B">
        <w:rPr>
          <w:rFonts w:ascii="Stobi Serif Regular" w:hAnsi="Stobi Serif Regular" w:cs="StobiSerif"/>
          <w:sz w:val="22"/>
          <w:szCs w:val="22"/>
        </w:rPr>
        <w:t xml:space="preserve">та </w:t>
      </w:r>
      <w:r w:rsidR="00552F31" w:rsidRPr="004F191B">
        <w:rPr>
          <w:rStyle w:val="hps"/>
          <w:rFonts w:ascii="Stobi Serif Regular" w:hAnsi="Stobi Serif Regular" w:cs="StobiSerif"/>
          <w:sz w:val="22"/>
          <w:szCs w:val="22"/>
          <w:lang w:val="mk-MK"/>
        </w:rPr>
        <w:t>кои</w:t>
      </w:r>
      <w:r w:rsidR="00552F31" w:rsidRPr="004F191B">
        <w:rPr>
          <w:rStyle w:val="hps"/>
          <w:rFonts w:ascii="Stobi Serif Regular" w:hAnsi="Stobi Serif Regular" w:cs="StobiSerif"/>
          <w:sz w:val="22"/>
          <w:szCs w:val="22"/>
        </w:rPr>
        <w:t xml:space="preserve"> содржат</w:t>
      </w:r>
      <w:r w:rsidR="00FF6E67" w:rsidRPr="004F191B">
        <w:rPr>
          <w:rStyle w:val="hps"/>
          <w:rFonts w:ascii="Stobi Serif Regular" w:hAnsi="Stobi Serif Regular" w:cs="StobiSerif"/>
          <w:sz w:val="22"/>
          <w:szCs w:val="22"/>
          <w:lang w:val="mk-MK"/>
        </w:rPr>
        <w:t xml:space="preserve"> </w:t>
      </w:r>
      <w:r w:rsidR="0024713A" w:rsidRPr="004F191B">
        <w:rPr>
          <w:rFonts w:ascii="Stobi Serif Regular" w:hAnsi="Stobi Serif Regular" w:cs="StobiSerif"/>
          <w:sz w:val="22"/>
          <w:szCs w:val="22"/>
          <w:lang w:val="mk-MK"/>
        </w:rPr>
        <w:t xml:space="preserve">активни супстанци кои не се наоѓаат на Листата на одобрени активни супстанци на територијата на Република Македонија, </w:t>
      </w:r>
      <w:r w:rsidR="00474095" w:rsidRPr="004F191B">
        <w:rPr>
          <w:rFonts w:ascii="Stobi Serif Regular" w:hAnsi="Stobi Serif Regular" w:cs="StobiSerif"/>
          <w:sz w:val="22"/>
          <w:szCs w:val="22"/>
          <w:lang w:val="mk-MK"/>
        </w:rPr>
        <w:t xml:space="preserve">спротивно на </w:t>
      </w:r>
      <w:r w:rsidR="00BF10E7"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9644C9" w:rsidRPr="004F191B">
        <w:rPr>
          <w:rFonts w:ascii="Stobi Serif Regular" w:hAnsi="Stobi Serif Regular" w:cs="StobiSerif"/>
          <w:sz w:val="22"/>
          <w:szCs w:val="22"/>
          <w:lang w:val="mk-MK"/>
        </w:rPr>
        <w:t>9</w:t>
      </w:r>
      <w:r w:rsidR="0080132D" w:rsidRPr="004F191B">
        <w:rPr>
          <w:rFonts w:ascii="Stobi Serif Regular" w:hAnsi="Stobi Serif Regular" w:cs="StobiSerif"/>
          <w:sz w:val="22"/>
          <w:szCs w:val="22"/>
          <w:lang w:val="mk-MK"/>
        </w:rPr>
        <w:t xml:space="preserve"> од овој закон; </w:t>
      </w:r>
    </w:p>
    <w:p w:rsidR="00A37D22" w:rsidRPr="004F191B" w:rsidRDefault="00EF43BE"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rPr>
        <w:t>пласира на пазарот</w:t>
      </w:r>
      <w:r w:rsidR="00DF0A7B" w:rsidRPr="004F191B">
        <w:rPr>
          <w:rFonts w:ascii="Stobi Serif Regular" w:hAnsi="Stobi Serif Regular" w:cs="StobiSerif"/>
          <w:sz w:val="22"/>
          <w:szCs w:val="22"/>
          <w:lang w:val="mk-MK"/>
        </w:rPr>
        <w:t xml:space="preserve"> </w:t>
      </w:r>
      <w:r w:rsidR="0001054B" w:rsidRPr="004F191B">
        <w:rPr>
          <w:rFonts w:ascii="Stobi Serif Regular" w:hAnsi="Stobi Serif Regular" w:cs="StobiSerif"/>
          <w:sz w:val="22"/>
          <w:szCs w:val="22"/>
          <w:lang w:val="mk-MK"/>
        </w:rPr>
        <w:t>фитофармацевтски производи</w:t>
      </w:r>
      <w:r w:rsidR="00A37D22" w:rsidRPr="004F191B">
        <w:rPr>
          <w:rStyle w:val="hps"/>
          <w:rFonts w:ascii="Stobi Serif Regular" w:hAnsi="Stobi Serif Regular" w:cs="StobiSerif"/>
          <w:sz w:val="22"/>
          <w:szCs w:val="22"/>
          <w:lang w:val="mk-MK"/>
        </w:rPr>
        <w:t>кои</w:t>
      </w:r>
      <w:r w:rsidR="00A37D22" w:rsidRPr="004F191B">
        <w:rPr>
          <w:rStyle w:val="hps"/>
          <w:rFonts w:ascii="Stobi Serif Regular" w:hAnsi="Stobi Serif Regular" w:cs="StobiSerif"/>
          <w:sz w:val="22"/>
          <w:szCs w:val="22"/>
        </w:rPr>
        <w:t xml:space="preserve"> содржат</w:t>
      </w:r>
      <w:r w:rsidR="00DF0A7B" w:rsidRPr="004F191B">
        <w:rPr>
          <w:rStyle w:val="hps"/>
          <w:rFonts w:ascii="Stobi Serif Regular" w:hAnsi="Stobi Serif Regular" w:cs="StobiSerif"/>
          <w:sz w:val="22"/>
          <w:szCs w:val="22"/>
          <w:lang w:val="mk-MK"/>
        </w:rPr>
        <w:t xml:space="preserve"> </w:t>
      </w:r>
      <w:r w:rsidR="00095692" w:rsidRPr="004F191B">
        <w:rPr>
          <w:rStyle w:val="hps"/>
          <w:rFonts w:ascii="Stobi Serif Regular" w:hAnsi="Stobi Serif Regular" w:cs="StobiSerif"/>
          <w:sz w:val="22"/>
          <w:szCs w:val="22"/>
        </w:rPr>
        <w:t>антидоти и синергисти</w:t>
      </w:r>
      <w:r w:rsidR="00095692" w:rsidRPr="004F191B">
        <w:rPr>
          <w:rFonts w:ascii="Stobi Serif Regular" w:hAnsi="Stobi Serif Regular" w:cs="StobiSerif"/>
          <w:sz w:val="22"/>
          <w:szCs w:val="22"/>
        </w:rPr>
        <w:t xml:space="preserve">, кои </w:t>
      </w:r>
      <w:r w:rsidR="00DF0A7B" w:rsidRPr="004F191B">
        <w:rPr>
          <w:rFonts w:ascii="Stobi Serif Regular" w:hAnsi="Stobi Serif Regular" w:cs="StobiSerif"/>
          <w:sz w:val="22"/>
          <w:szCs w:val="22"/>
          <w:lang w:val="mk-MK"/>
        </w:rPr>
        <w:t xml:space="preserve">не </w:t>
      </w:r>
      <w:r w:rsidR="00095692" w:rsidRPr="004F191B">
        <w:rPr>
          <w:rFonts w:ascii="Stobi Serif Regular" w:hAnsi="Stobi Serif Regular" w:cs="StobiSerif"/>
          <w:sz w:val="22"/>
          <w:szCs w:val="22"/>
        </w:rPr>
        <w:t xml:space="preserve">се </w:t>
      </w:r>
      <w:r w:rsidR="00095692" w:rsidRPr="004F191B">
        <w:rPr>
          <w:rStyle w:val="hps"/>
          <w:rFonts w:ascii="Stobi Serif Regular" w:hAnsi="Stobi Serif Regular" w:cs="StobiSerif"/>
          <w:sz w:val="22"/>
          <w:szCs w:val="22"/>
        </w:rPr>
        <w:t>наоѓаат на Листата на одобрени антидоти и синергисти во Република Македонија</w:t>
      </w:r>
      <w:r w:rsidR="00A37D22" w:rsidRPr="004F191B">
        <w:rPr>
          <w:rFonts w:ascii="Stobi Serif Regular" w:hAnsi="Stobi Serif Regular" w:cs="StobiSerif"/>
          <w:sz w:val="22"/>
          <w:szCs w:val="22"/>
          <w:lang w:val="mk-MK"/>
        </w:rPr>
        <w:t xml:space="preserve">, спротивно на </w:t>
      </w:r>
      <w:r w:rsidR="00BF10E7"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9644C9" w:rsidRPr="004F191B">
        <w:rPr>
          <w:rFonts w:ascii="Stobi Serif Regular" w:hAnsi="Stobi Serif Regular" w:cs="StobiSerif"/>
          <w:sz w:val="22"/>
          <w:szCs w:val="22"/>
          <w:lang w:val="mk-MK"/>
        </w:rPr>
        <w:t>10</w:t>
      </w:r>
      <w:r w:rsidR="00A37D22" w:rsidRPr="004F191B">
        <w:rPr>
          <w:rFonts w:ascii="Stobi Serif Regular" w:hAnsi="Stobi Serif Regular" w:cs="StobiSerif"/>
          <w:sz w:val="22"/>
          <w:szCs w:val="22"/>
          <w:lang w:val="mk-MK"/>
        </w:rPr>
        <w:t xml:space="preserve"> од овој закон; </w:t>
      </w:r>
    </w:p>
    <w:p w:rsidR="00DC7338" w:rsidRPr="004F191B" w:rsidRDefault="00EF43BE"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rPr>
        <w:t>пласира на пазарот</w:t>
      </w:r>
      <w:r w:rsidR="00DC7338" w:rsidRPr="004F191B">
        <w:rPr>
          <w:rFonts w:ascii="Stobi Serif Regular" w:hAnsi="Stobi Serif Regular" w:cs="StobiSerif"/>
          <w:sz w:val="22"/>
          <w:szCs w:val="22"/>
          <w:lang w:val="mk-MK"/>
        </w:rPr>
        <w:t xml:space="preserve"> </w:t>
      </w:r>
      <w:r w:rsidR="0001054B" w:rsidRPr="004F191B">
        <w:rPr>
          <w:rFonts w:ascii="Stobi Serif Regular" w:hAnsi="Stobi Serif Regular" w:cs="StobiSerif"/>
          <w:sz w:val="22"/>
          <w:szCs w:val="22"/>
          <w:lang w:val="mk-MK"/>
        </w:rPr>
        <w:t>фитофармацевтски производи</w:t>
      </w:r>
      <w:r w:rsidR="00DC7338" w:rsidRPr="004F191B">
        <w:rPr>
          <w:rFonts w:ascii="Stobi Serif Regular" w:hAnsi="Stobi Serif Regular" w:cs="StobiSerif"/>
          <w:sz w:val="22"/>
          <w:szCs w:val="22"/>
          <w:lang w:val="mk-MK"/>
        </w:rPr>
        <w:t xml:space="preserve">кој содржи коформуланти </w:t>
      </w:r>
      <w:r w:rsidR="00DF0A7B" w:rsidRPr="004F191B">
        <w:rPr>
          <w:rFonts w:ascii="Stobi Serif Regular" w:hAnsi="Stobi Serif Regular" w:cs="StobiSerif"/>
          <w:sz w:val="22"/>
          <w:szCs w:val="22"/>
        </w:rPr>
        <w:t>кои</w:t>
      </w:r>
      <w:r w:rsidR="0027664B" w:rsidRPr="004F191B">
        <w:rPr>
          <w:rFonts w:ascii="Stobi Serif Regular" w:hAnsi="Stobi Serif Regular" w:cs="StobiSerif"/>
          <w:sz w:val="22"/>
          <w:szCs w:val="22"/>
        </w:rPr>
        <w:t xml:space="preserve"> се наоѓаат на Л</w:t>
      </w:r>
      <w:r w:rsidR="0027664B" w:rsidRPr="004F191B">
        <w:rPr>
          <w:rStyle w:val="hps"/>
          <w:rFonts w:ascii="Stobi Serif Regular" w:hAnsi="Stobi Serif Regular" w:cs="StobiSerif"/>
          <w:sz w:val="22"/>
          <w:szCs w:val="22"/>
        </w:rPr>
        <w:t>истата на неприфатливи коформуланти во Република Македонија</w:t>
      </w:r>
      <w:r w:rsidR="0027664B" w:rsidRPr="004F191B">
        <w:rPr>
          <w:rFonts w:ascii="Stobi Serif Regular" w:hAnsi="Stobi Serif Regular" w:cs="StobiSerif"/>
          <w:sz w:val="22"/>
          <w:szCs w:val="22"/>
          <w:lang w:val="mk-MK"/>
        </w:rPr>
        <w:t xml:space="preserve">, </w:t>
      </w:r>
      <w:r w:rsidR="00DC7338" w:rsidRPr="004F191B">
        <w:rPr>
          <w:rFonts w:ascii="Stobi Serif Regular" w:hAnsi="Stobi Serif Regular" w:cs="StobiSerif"/>
          <w:sz w:val="22"/>
          <w:szCs w:val="22"/>
          <w:lang w:val="mk-MK"/>
        </w:rPr>
        <w:t xml:space="preserve">спротивно на </w:t>
      </w:r>
      <w:r w:rsidR="00BF10E7"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4D031E" w:rsidRPr="004F191B">
        <w:rPr>
          <w:rFonts w:ascii="Stobi Serif Regular" w:hAnsi="Stobi Serif Regular" w:cs="StobiSerif"/>
          <w:sz w:val="22"/>
          <w:szCs w:val="22"/>
          <w:lang w:val="mk-MK"/>
        </w:rPr>
        <w:t>11</w:t>
      </w:r>
      <w:r w:rsidR="00DC7338" w:rsidRPr="004F191B">
        <w:rPr>
          <w:rFonts w:ascii="Stobi Serif Regular" w:hAnsi="Stobi Serif Regular" w:cs="StobiSerif"/>
          <w:sz w:val="22"/>
          <w:szCs w:val="22"/>
          <w:lang w:val="mk-MK"/>
        </w:rPr>
        <w:t xml:space="preserve"> од овој закон; </w:t>
      </w:r>
    </w:p>
    <w:p w:rsidR="00A20C47" w:rsidRPr="004F191B" w:rsidRDefault="00EF43BE"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rPr>
        <w:t>пласира на пазарот</w:t>
      </w:r>
      <w:r w:rsidR="00DF0A7B" w:rsidRPr="004F191B">
        <w:rPr>
          <w:rFonts w:ascii="Stobi Serif Regular" w:hAnsi="Stobi Serif Regular" w:cs="StobiSerif"/>
          <w:sz w:val="22"/>
          <w:szCs w:val="22"/>
          <w:lang w:val="mk-MK"/>
        </w:rPr>
        <w:t xml:space="preserve"> </w:t>
      </w:r>
      <w:r w:rsidR="00A20C47" w:rsidRPr="004F191B">
        <w:rPr>
          <w:rStyle w:val="hps"/>
          <w:rFonts w:ascii="Stobi Serif Regular" w:hAnsi="Stobi Serif Regular" w:cs="StobiSerif"/>
          <w:sz w:val="22"/>
          <w:szCs w:val="22"/>
          <w:lang w:val="mk-MK"/>
        </w:rPr>
        <w:t>о</w:t>
      </w:r>
      <w:r w:rsidR="00A20C47" w:rsidRPr="004F191B">
        <w:rPr>
          <w:rStyle w:val="hps"/>
          <w:rFonts w:ascii="Stobi Serif Regular" w:hAnsi="Stobi Serif Regular" w:cs="StobiSerif"/>
          <w:sz w:val="22"/>
          <w:szCs w:val="22"/>
        </w:rPr>
        <w:t>сновни супстанци</w:t>
      </w:r>
      <w:r w:rsidR="00DF0A7B" w:rsidRPr="004F191B">
        <w:rPr>
          <w:rStyle w:val="hps"/>
          <w:rFonts w:ascii="Stobi Serif Regular" w:hAnsi="Stobi Serif Regular" w:cs="StobiSerif"/>
          <w:sz w:val="22"/>
          <w:szCs w:val="22"/>
          <w:lang w:val="mk-MK"/>
        </w:rPr>
        <w:t xml:space="preserve"> </w:t>
      </w:r>
      <w:r w:rsidR="00A20C47" w:rsidRPr="004F191B">
        <w:rPr>
          <w:rFonts w:ascii="Stobi Serif Regular" w:hAnsi="Stobi Serif Regular" w:cs="StobiSerif"/>
          <w:sz w:val="22"/>
          <w:szCs w:val="22"/>
        </w:rPr>
        <w:t>кои не се наоѓаат на Л</w:t>
      </w:r>
      <w:r w:rsidR="00A20C47" w:rsidRPr="004F191B">
        <w:rPr>
          <w:rStyle w:val="hps"/>
          <w:rFonts w:ascii="Stobi Serif Regular" w:hAnsi="Stobi Serif Regular" w:cs="StobiSerif"/>
          <w:sz w:val="22"/>
          <w:szCs w:val="22"/>
        </w:rPr>
        <w:t xml:space="preserve">истата на </w:t>
      </w:r>
      <w:r w:rsidR="00A20C47" w:rsidRPr="004F191B">
        <w:rPr>
          <w:rStyle w:val="hps"/>
          <w:rFonts w:ascii="Stobi Serif Regular" w:hAnsi="Stobi Serif Regular" w:cs="StobiSerif"/>
          <w:sz w:val="22"/>
          <w:szCs w:val="22"/>
          <w:lang w:val="mk-MK"/>
        </w:rPr>
        <w:t>одобрени о</w:t>
      </w:r>
      <w:r w:rsidR="00A20C47" w:rsidRPr="004F191B">
        <w:rPr>
          <w:rStyle w:val="hps"/>
          <w:rFonts w:ascii="Stobi Serif Regular" w:hAnsi="Stobi Serif Regular" w:cs="StobiSerif"/>
          <w:sz w:val="22"/>
          <w:szCs w:val="22"/>
        </w:rPr>
        <w:t>сновни супстанци во Република Македонија</w:t>
      </w:r>
      <w:r w:rsidR="00A20C47" w:rsidRPr="004F191B">
        <w:rPr>
          <w:rFonts w:ascii="Stobi Serif Regular" w:hAnsi="Stobi Serif Regular" w:cs="StobiSerif"/>
          <w:sz w:val="22"/>
          <w:szCs w:val="22"/>
          <w:lang w:val="mk-MK"/>
        </w:rPr>
        <w:t xml:space="preserve">, спротивно на </w:t>
      </w:r>
      <w:r w:rsidR="00BF10E7"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4D031E" w:rsidRPr="004F191B">
        <w:rPr>
          <w:rFonts w:ascii="Stobi Serif Regular" w:hAnsi="Stobi Serif Regular" w:cs="StobiSerif"/>
          <w:sz w:val="22"/>
          <w:szCs w:val="22"/>
          <w:lang w:val="mk-MK"/>
        </w:rPr>
        <w:t>12</w:t>
      </w:r>
      <w:r w:rsidR="00A20C47" w:rsidRPr="004F191B">
        <w:rPr>
          <w:rFonts w:ascii="Stobi Serif Regular" w:hAnsi="Stobi Serif Regular" w:cs="StobiSerif"/>
          <w:sz w:val="22"/>
          <w:szCs w:val="22"/>
          <w:lang w:val="mk-MK"/>
        </w:rPr>
        <w:t xml:space="preserve"> од овој закон; </w:t>
      </w:r>
    </w:p>
    <w:p w:rsidR="00DF02FA" w:rsidRPr="004F191B" w:rsidRDefault="00EF43BE"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rPr>
        <w:t>пласира на пазарот</w:t>
      </w:r>
      <w:r w:rsidR="009B7B6E" w:rsidRPr="004F191B">
        <w:rPr>
          <w:rFonts w:ascii="Stobi Serif Regular" w:hAnsi="Stobi Serif Regular" w:cs="StobiSerif"/>
          <w:sz w:val="22"/>
          <w:szCs w:val="22"/>
          <w:lang w:val="mk-MK"/>
        </w:rPr>
        <w:t xml:space="preserve"> </w:t>
      </w:r>
      <w:r w:rsidR="00C45353" w:rsidRPr="004F191B">
        <w:rPr>
          <w:rFonts w:ascii="Stobi Serif Regular" w:hAnsi="Stobi Serif Regular" w:cs="StobiSerif"/>
          <w:sz w:val="22"/>
          <w:szCs w:val="22"/>
          <w:lang w:val="mk-MK"/>
        </w:rPr>
        <w:t>фитофармацевтскиот производ</w:t>
      </w:r>
      <w:r w:rsidR="00442548" w:rsidRPr="004F191B">
        <w:rPr>
          <w:rFonts w:ascii="Stobi Serif Regular" w:hAnsi="Stobi Serif Regular" w:cs="StobiSerif"/>
          <w:sz w:val="22"/>
          <w:szCs w:val="22"/>
        </w:rPr>
        <w:t xml:space="preserve"> или употребува на територијата на Република Македонија, </w:t>
      </w:r>
      <w:r w:rsidR="005F71FB" w:rsidRPr="004F191B">
        <w:rPr>
          <w:rFonts w:ascii="Stobi Serif Regular" w:hAnsi="Stobi Serif Regular" w:cs="StobiSerif"/>
          <w:sz w:val="22"/>
          <w:szCs w:val="22"/>
          <w:lang w:val="mk-MK"/>
        </w:rPr>
        <w:t xml:space="preserve">не одобрен </w:t>
      </w:r>
      <w:r w:rsidR="00B9294C" w:rsidRPr="004F191B">
        <w:rPr>
          <w:rFonts w:ascii="Stobi Serif Regular" w:hAnsi="Stobi Serif Regular" w:cs="StobiSerif"/>
          <w:sz w:val="22"/>
          <w:szCs w:val="22"/>
          <w:lang w:val="mk-MK"/>
        </w:rPr>
        <w:t xml:space="preserve">фитофармацевтски </w:t>
      </w:r>
      <w:r w:rsidR="005F71FB" w:rsidRPr="004F191B">
        <w:rPr>
          <w:rFonts w:ascii="Stobi Serif Regular" w:hAnsi="Stobi Serif Regular" w:cs="StobiSerif"/>
          <w:sz w:val="22"/>
          <w:szCs w:val="22"/>
          <w:lang w:val="mk-MK"/>
        </w:rPr>
        <w:t xml:space="preserve">производ, спротивно на </w:t>
      </w:r>
      <w:r w:rsidR="00B9294C"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4D031E" w:rsidRPr="004F191B">
        <w:rPr>
          <w:rFonts w:ascii="Stobi Serif Regular" w:hAnsi="Stobi Serif Regular" w:cs="StobiSerif"/>
          <w:sz w:val="22"/>
          <w:szCs w:val="22"/>
          <w:lang w:val="mk-MK"/>
        </w:rPr>
        <w:t>13</w:t>
      </w:r>
      <w:r w:rsidR="005F71FB" w:rsidRPr="004F191B">
        <w:rPr>
          <w:rFonts w:ascii="Stobi Serif Regular" w:hAnsi="Stobi Serif Regular" w:cs="StobiSerif"/>
          <w:sz w:val="22"/>
          <w:szCs w:val="22"/>
          <w:lang w:val="mk-MK"/>
        </w:rPr>
        <w:t xml:space="preserve"> од</w:t>
      </w:r>
      <w:r w:rsidR="00442548" w:rsidRPr="004F191B">
        <w:rPr>
          <w:rFonts w:ascii="Stobi Serif Regular" w:hAnsi="Stobi Serif Regular" w:cs="StobiSerif"/>
          <w:sz w:val="22"/>
          <w:szCs w:val="22"/>
        </w:rPr>
        <w:t xml:space="preserve"> овој закон</w:t>
      </w:r>
      <w:r w:rsidR="00616430" w:rsidRPr="004F191B">
        <w:rPr>
          <w:rFonts w:ascii="Stobi Serif Regular" w:hAnsi="Stobi Serif Regular" w:cs="StobiSerif"/>
          <w:sz w:val="22"/>
          <w:szCs w:val="22"/>
          <w:lang w:val="mk-MK"/>
        </w:rPr>
        <w:t>;</w:t>
      </w:r>
    </w:p>
    <w:p w:rsidR="00DF02FA" w:rsidRPr="004F191B" w:rsidRDefault="00DF02FA"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rPr>
        <w:t xml:space="preserve">настанала штета која произлегува од користењето на </w:t>
      </w:r>
      <w:r w:rsidR="00C45353" w:rsidRPr="004F191B">
        <w:rPr>
          <w:rFonts w:ascii="Stobi Serif Regular" w:hAnsi="Stobi Serif Regular" w:cs="StobiSerif"/>
          <w:sz w:val="22"/>
          <w:szCs w:val="22"/>
        </w:rPr>
        <w:t>фитофармацевтските производи</w:t>
      </w:r>
      <w:r w:rsidRPr="004F191B">
        <w:rPr>
          <w:rFonts w:ascii="Stobi Serif Regular" w:hAnsi="Stobi Serif Regular" w:cs="StobiSerif"/>
          <w:sz w:val="22"/>
          <w:szCs w:val="22"/>
        </w:rPr>
        <w:t xml:space="preserve"> на територија на Република Македонија</w:t>
      </w:r>
      <w:r w:rsidRPr="004F191B">
        <w:rPr>
          <w:rFonts w:ascii="Stobi Serif Regular" w:hAnsi="Stobi Serif Regular" w:cs="StobiSerif"/>
          <w:sz w:val="22"/>
          <w:szCs w:val="22"/>
          <w:lang w:val="mk-MK"/>
        </w:rPr>
        <w:t xml:space="preserve"> од страна на п</w:t>
      </w:r>
      <w:r w:rsidRPr="004F191B">
        <w:rPr>
          <w:rFonts w:ascii="Stobi Serif Regular" w:hAnsi="Stobi Serif Regular" w:cs="StobiSerif"/>
          <w:sz w:val="22"/>
          <w:szCs w:val="22"/>
        </w:rPr>
        <w:t>односителот на барањето</w:t>
      </w:r>
      <w:r w:rsidRPr="004F191B">
        <w:rPr>
          <w:rFonts w:ascii="Stobi Serif Regular" w:hAnsi="Stobi Serif Regular" w:cs="StobiSerif"/>
          <w:sz w:val="22"/>
          <w:szCs w:val="22"/>
          <w:lang w:val="mk-MK"/>
        </w:rPr>
        <w:t>,</w:t>
      </w:r>
      <w:r w:rsidR="009B7B6E"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спротивно на </w:t>
      </w:r>
      <w:r w:rsidR="00B9294C"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B75CF9" w:rsidRPr="004F191B">
        <w:rPr>
          <w:rFonts w:ascii="Stobi Serif Regular" w:hAnsi="Stobi Serif Regular" w:cs="StobiSerif"/>
          <w:sz w:val="22"/>
          <w:szCs w:val="22"/>
          <w:lang w:val="mk-MK"/>
        </w:rPr>
        <w:t>16</w:t>
      </w:r>
      <w:r w:rsidRPr="004F191B">
        <w:rPr>
          <w:rFonts w:ascii="Stobi Serif Regular" w:hAnsi="Stobi Serif Regular" w:cs="StobiSerif"/>
          <w:sz w:val="22"/>
          <w:szCs w:val="22"/>
          <w:lang w:val="mk-MK"/>
        </w:rPr>
        <w:t xml:space="preserve"> став (2) од</w:t>
      </w:r>
      <w:r w:rsidRPr="004F191B">
        <w:rPr>
          <w:rFonts w:ascii="Stobi Serif Regular" w:hAnsi="Stobi Serif Regular" w:cs="StobiSerif"/>
          <w:sz w:val="22"/>
          <w:szCs w:val="22"/>
        </w:rPr>
        <w:t xml:space="preserve"> овој закон</w:t>
      </w:r>
      <w:r w:rsidRPr="004F191B">
        <w:rPr>
          <w:rFonts w:ascii="Stobi Serif Regular" w:hAnsi="Stobi Serif Regular" w:cs="StobiSerif"/>
          <w:sz w:val="22"/>
          <w:szCs w:val="22"/>
          <w:lang w:val="mk-MK"/>
        </w:rPr>
        <w:t>;</w:t>
      </w:r>
    </w:p>
    <w:p w:rsidR="00BE7F31" w:rsidRPr="004F191B" w:rsidRDefault="00BE7F31" w:rsidP="0062484E">
      <w:pPr>
        <w:numPr>
          <w:ilvl w:val="0"/>
          <w:numId w:val="73"/>
        </w:numPr>
        <w:ind w:left="851" w:hanging="494"/>
        <w:jc w:val="both"/>
        <w:rPr>
          <w:rFonts w:ascii="Stobi Serif Regular" w:hAnsi="Stobi Serif Regular" w:cs="StobiSerif"/>
          <w:sz w:val="22"/>
          <w:szCs w:val="22"/>
          <w:lang w:val="mk-MK"/>
        </w:rPr>
      </w:pPr>
      <w:r w:rsidRPr="004F191B">
        <w:rPr>
          <w:rStyle w:val="hps"/>
          <w:rFonts w:ascii="Stobi Serif Regular" w:hAnsi="Stobi Serif Regular" w:cs="StobiSerif"/>
          <w:sz w:val="22"/>
          <w:szCs w:val="22"/>
        </w:rPr>
        <w:t xml:space="preserve">носителот на решение за одобрување, пред истекот на важноста, </w:t>
      </w:r>
      <w:r w:rsidRPr="004F191B">
        <w:rPr>
          <w:rStyle w:val="hps"/>
          <w:rFonts w:ascii="Stobi Serif Regular" w:hAnsi="Stobi Serif Regular" w:cs="StobiSerif"/>
          <w:sz w:val="22"/>
          <w:szCs w:val="22"/>
          <w:lang w:val="mk-MK"/>
        </w:rPr>
        <w:t>не ја</w:t>
      </w:r>
      <w:r w:rsidRPr="004F191B">
        <w:rPr>
          <w:rStyle w:val="hps"/>
          <w:rFonts w:ascii="Stobi Serif Regular" w:hAnsi="Stobi Serif Regular" w:cs="StobiSerif"/>
          <w:sz w:val="22"/>
          <w:szCs w:val="22"/>
        </w:rPr>
        <w:t xml:space="preserve"> информира </w:t>
      </w:r>
      <w:r w:rsidR="00E43E5D" w:rsidRPr="004F191B">
        <w:rPr>
          <w:rStyle w:val="hps"/>
          <w:rFonts w:ascii="Stobi Serif Regular" w:hAnsi="Stobi Serif Regular" w:cs="StobiSerif"/>
          <w:sz w:val="22"/>
          <w:szCs w:val="22"/>
          <w:lang w:val="mk-MK"/>
        </w:rPr>
        <w:t>Фитосанитарна управа</w:t>
      </w:r>
      <w:r w:rsidRPr="004F191B">
        <w:rPr>
          <w:rStyle w:val="hps"/>
          <w:rFonts w:ascii="Stobi Serif Regular" w:hAnsi="Stobi Serif Regular" w:cs="StobiSerif"/>
          <w:sz w:val="22"/>
          <w:szCs w:val="22"/>
        </w:rPr>
        <w:t xml:space="preserve"> најмалку шест месеци пред прекинот на пласирањето на тој </w:t>
      </w:r>
      <w:r w:rsidRPr="004F191B">
        <w:rPr>
          <w:rStyle w:val="hps"/>
          <w:rFonts w:ascii="Stobi Serif Regular" w:hAnsi="Stobi Serif Regular" w:cs="StobiSerif"/>
          <w:sz w:val="22"/>
          <w:szCs w:val="22"/>
        </w:rPr>
        <w:lastRenderedPageBreak/>
        <w:t xml:space="preserve">производ на пазарот и </w:t>
      </w:r>
      <w:r w:rsidRPr="004F191B">
        <w:rPr>
          <w:rStyle w:val="hps"/>
          <w:rFonts w:ascii="Stobi Serif Regular" w:hAnsi="Stobi Serif Regular" w:cs="StobiSerif"/>
          <w:sz w:val="22"/>
          <w:szCs w:val="22"/>
          <w:lang w:val="mk-MK"/>
        </w:rPr>
        <w:t>не</w:t>
      </w:r>
      <w:r w:rsidRPr="004F191B">
        <w:rPr>
          <w:rStyle w:val="hps"/>
          <w:rFonts w:ascii="Stobi Serif Regular" w:hAnsi="Stobi Serif Regular" w:cs="StobiSerif"/>
          <w:sz w:val="22"/>
          <w:szCs w:val="22"/>
        </w:rPr>
        <w:t xml:space="preserve"> приложи образложение со барањето</w:t>
      </w:r>
      <w:r w:rsidRPr="004F191B">
        <w:rPr>
          <w:rStyle w:val="hps"/>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спротивно на </w:t>
      </w:r>
      <w:r w:rsidR="00745222" w:rsidRPr="004F191B">
        <w:rPr>
          <w:rFonts w:ascii="Stobi Serif Regular" w:hAnsi="Stobi Serif Regular" w:cs="StobiSerif"/>
          <w:sz w:val="22"/>
          <w:szCs w:val="22"/>
          <w:lang w:val="mk-MK"/>
        </w:rPr>
        <w:t xml:space="preserve">член </w:t>
      </w:r>
      <w:r w:rsidR="00302BC6" w:rsidRPr="004F191B">
        <w:rPr>
          <w:rFonts w:ascii="Stobi Serif Regular" w:hAnsi="Stobi Serif Regular" w:cs="StobiSerif"/>
          <w:sz w:val="22"/>
          <w:szCs w:val="22"/>
          <w:lang w:val="mk-MK"/>
        </w:rPr>
        <w:t>19</w:t>
      </w:r>
      <w:r w:rsidR="009B7B6E" w:rsidRPr="004F191B">
        <w:rPr>
          <w:rFonts w:ascii="Stobi Serif Regular" w:hAnsi="Stobi Serif Regular" w:cs="StobiSerif"/>
          <w:sz w:val="22"/>
          <w:szCs w:val="22"/>
          <w:lang w:val="mk-MK"/>
        </w:rPr>
        <w:t xml:space="preserve"> став (6</w:t>
      </w:r>
      <w:r w:rsidRPr="004F191B">
        <w:rPr>
          <w:rFonts w:ascii="Stobi Serif Regular" w:hAnsi="Stobi Serif Regular" w:cs="StobiSerif"/>
          <w:sz w:val="22"/>
          <w:szCs w:val="22"/>
          <w:lang w:val="mk-MK"/>
        </w:rPr>
        <w:t>) од</w:t>
      </w:r>
      <w:r w:rsidRPr="004F191B">
        <w:rPr>
          <w:rFonts w:ascii="Stobi Serif Regular" w:hAnsi="Stobi Serif Regular" w:cs="StobiSerif"/>
          <w:sz w:val="22"/>
          <w:szCs w:val="22"/>
        </w:rPr>
        <w:t xml:space="preserve"> овој закон</w:t>
      </w:r>
      <w:r w:rsidRPr="004F191B">
        <w:rPr>
          <w:rFonts w:ascii="Stobi Serif Regular" w:hAnsi="Stobi Serif Regular" w:cs="StobiSerif"/>
          <w:sz w:val="22"/>
          <w:szCs w:val="22"/>
          <w:lang w:val="mk-MK"/>
        </w:rPr>
        <w:t>;</w:t>
      </w:r>
    </w:p>
    <w:p w:rsidR="00567115" w:rsidRPr="004F191B" w:rsidRDefault="00567115"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rPr>
        <w:t>пласира на пазарот</w:t>
      </w:r>
      <w:r w:rsidRPr="004F191B">
        <w:rPr>
          <w:rFonts w:ascii="Stobi Serif Regular" w:hAnsi="Stobi Serif Regular" w:cs="StobiSerif"/>
          <w:sz w:val="22"/>
          <w:szCs w:val="22"/>
          <w:lang w:val="mk-MK"/>
        </w:rPr>
        <w:t xml:space="preserve"> </w:t>
      </w:r>
      <w:r w:rsidR="0001054B" w:rsidRPr="004F191B">
        <w:rPr>
          <w:rFonts w:ascii="Stobi Serif Regular" w:hAnsi="Stobi Serif Regular" w:cs="StobiSerif"/>
          <w:sz w:val="22"/>
          <w:szCs w:val="22"/>
          <w:lang w:val="mk-MK"/>
        </w:rPr>
        <w:t>фитофармацевтски производи</w:t>
      </w:r>
      <w:r w:rsidR="00302BC6"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со низок ризик, спротивно на </w:t>
      </w:r>
      <w:r w:rsidR="00B9294C"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00302BC6" w:rsidRPr="004F191B">
        <w:rPr>
          <w:rFonts w:ascii="Stobi Serif Regular" w:hAnsi="Stobi Serif Regular" w:cs="StobiSerif"/>
          <w:sz w:val="22"/>
          <w:szCs w:val="22"/>
          <w:lang w:val="mk-MK"/>
        </w:rPr>
        <w:t>22</w:t>
      </w:r>
      <w:r w:rsidRPr="004F191B">
        <w:rPr>
          <w:rFonts w:ascii="Stobi Serif Regular" w:hAnsi="Stobi Serif Regular" w:cs="StobiSerif"/>
          <w:sz w:val="22"/>
          <w:szCs w:val="22"/>
          <w:lang w:val="mk-MK"/>
        </w:rPr>
        <w:t xml:space="preserve"> од овој закон; </w:t>
      </w:r>
    </w:p>
    <w:p w:rsidR="003B5B61" w:rsidRPr="004F191B" w:rsidRDefault="003B5B61"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rPr>
        <w:t>пласира на пазарот</w:t>
      </w:r>
      <w:r w:rsidRPr="004F191B">
        <w:rPr>
          <w:rFonts w:ascii="Stobi Serif Regular" w:hAnsi="Stobi Serif Regular" w:cs="StobiSerif"/>
          <w:sz w:val="22"/>
          <w:szCs w:val="22"/>
          <w:lang w:val="mk-MK"/>
        </w:rPr>
        <w:t xml:space="preserve"> </w:t>
      </w:r>
      <w:r w:rsidR="0001054B" w:rsidRPr="004F191B">
        <w:rPr>
          <w:rFonts w:ascii="Stobi Serif Regular" w:hAnsi="Stobi Serif Regular" w:cs="StobiSerif"/>
          <w:sz w:val="22"/>
          <w:szCs w:val="22"/>
          <w:lang w:val="mk-MK"/>
        </w:rPr>
        <w:t>фитофармацевтски производи</w:t>
      </w:r>
      <w:r w:rsidR="008958F2"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кои содржат генетски модифицирани организми, спротивно на </w:t>
      </w:r>
      <w:r w:rsidR="008E68A6" w:rsidRPr="004F191B">
        <w:rPr>
          <w:rFonts w:ascii="Stobi Serif Regular" w:hAnsi="Stobi Serif Regular" w:cs="StobiSerif"/>
          <w:sz w:val="22"/>
          <w:szCs w:val="22"/>
          <w:lang w:val="mk-MK"/>
        </w:rPr>
        <w:t>член 23</w:t>
      </w:r>
      <w:r w:rsidRPr="004F191B">
        <w:rPr>
          <w:rFonts w:ascii="Stobi Serif Regular" w:hAnsi="Stobi Serif Regular" w:cs="StobiSerif"/>
          <w:sz w:val="22"/>
          <w:szCs w:val="22"/>
          <w:lang w:val="mk-MK"/>
        </w:rPr>
        <w:t xml:space="preserve"> од овој закон; </w:t>
      </w:r>
    </w:p>
    <w:p w:rsidR="00EB5646" w:rsidRPr="004F191B" w:rsidRDefault="00794E7D" w:rsidP="0062484E">
      <w:pPr>
        <w:numPr>
          <w:ilvl w:val="0"/>
          <w:numId w:val="73"/>
        </w:numPr>
        <w:ind w:left="851" w:hanging="494"/>
        <w:jc w:val="both"/>
        <w:rPr>
          <w:rFonts w:ascii="Stobi Serif Regular" w:hAnsi="Stobi Serif Regular" w:cs="StobiSerif"/>
          <w:sz w:val="22"/>
          <w:szCs w:val="22"/>
          <w:lang w:val="mk-MK"/>
        </w:rPr>
      </w:pPr>
      <w:r w:rsidRPr="004F191B">
        <w:rPr>
          <w:rStyle w:val="hps"/>
          <w:rFonts w:ascii="Stobi Serif Regular" w:hAnsi="Stobi Serif Regular" w:cs="StobiSerif"/>
          <w:sz w:val="22"/>
          <w:szCs w:val="22"/>
        </w:rPr>
        <w:t>пласирање на пазарот</w:t>
      </w:r>
      <w:r w:rsidR="003237B1" w:rsidRPr="004F191B">
        <w:rPr>
          <w:rStyle w:val="hps"/>
          <w:rFonts w:ascii="Stobi Serif Regular" w:hAnsi="Stobi Serif Regular" w:cs="StobiSerif"/>
          <w:sz w:val="22"/>
          <w:szCs w:val="22"/>
          <w:lang w:val="mk-MK"/>
        </w:rPr>
        <w:t xml:space="preserve"> </w:t>
      </w:r>
      <w:r w:rsidRPr="004F191B">
        <w:rPr>
          <w:rStyle w:val="hps"/>
          <w:rFonts w:ascii="Stobi Serif Regular" w:hAnsi="Stobi Serif Regular" w:cs="StobiSerif"/>
          <w:sz w:val="22"/>
          <w:szCs w:val="22"/>
        </w:rPr>
        <w:t>на</w:t>
      </w:r>
      <w:r w:rsidR="003237B1" w:rsidRPr="004F191B">
        <w:rPr>
          <w:rStyle w:val="hps"/>
          <w:rFonts w:ascii="Stobi Serif Regular" w:hAnsi="Stobi Serif Regular" w:cs="StobiSerif"/>
          <w:sz w:val="22"/>
          <w:szCs w:val="22"/>
          <w:lang w:val="mk-MK"/>
        </w:rPr>
        <w:t xml:space="preserve"> </w:t>
      </w:r>
      <w:r w:rsidR="0001054B" w:rsidRPr="004F191B">
        <w:rPr>
          <w:rFonts w:ascii="Stobi Serif Regular" w:hAnsi="Stobi Serif Regular" w:cs="StobiSerif"/>
          <w:sz w:val="22"/>
          <w:szCs w:val="22"/>
        </w:rPr>
        <w:t>фитофармацевтски производи</w:t>
      </w:r>
      <w:r w:rsidR="00B9294C" w:rsidRPr="004F191B">
        <w:rPr>
          <w:rFonts w:ascii="Stobi Serif Regular" w:hAnsi="Stobi Serif Regular" w:cs="StobiSerif"/>
          <w:sz w:val="22"/>
          <w:szCs w:val="22"/>
          <w:lang w:val="mk-MK"/>
        </w:rPr>
        <w:t xml:space="preserve"> </w:t>
      </w:r>
      <w:r w:rsidRPr="004F191B">
        <w:rPr>
          <w:rStyle w:val="hps"/>
          <w:rFonts w:ascii="Stobi Serif Regular" w:hAnsi="Stobi Serif Regular" w:cs="StobiSerif"/>
          <w:sz w:val="22"/>
          <w:szCs w:val="22"/>
        </w:rPr>
        <w:t>за</w:t>
      </w:r>
      <w:r w:rsidR="003237B1" w:rsidRPr="004F191B">
        <w:rPr>
          <w:rStyle w:val="hps"/>
          <w:rFonts w:ascii="Stobi Serif Regular" w:hAnsi="Stobi Serif Regular" w:cs="StobiSerif"/>
          <w:sz w:val="22"/>
          <w:szCs w:val="22"/>
          <w:lang w:val="mk-MK"/>
        </w:rPr>
        <w:t xml:space="preserve"> </w:t>
      </w:r>
      <w:r w:rsidR="00302BC6" w:rsidRPr="004F191B">
        <w:rPr>
          <w:rStyle w:val="hps"/>
          <w:rFonts w:ascii="Stobi Serif Regular" w:hAnsi="Stobi Serif Regular" w:cs="StobiSerif"/>
          <w:sz w:val="22"/>
          <w:szCs w:val="22"/>
          <w:lang w:val="mk-MK"/>
        </w:rPr>
        <w:t>итни</w:t>
      </w:r>
      <w:r w:rsidR="003237B1" w:rsidRPr="004F191B">
        <w:rPr>
          <w:rStyle w:val="hps"/>
          <w:rFonts w:ascii="Stobi Serif Regular" w:hAnsi="Stobi Serif Regular" w:cs="StobiSerif"/>
          <w:sz w:val="22"/>
          <w:szCs w:val="22"/>
          <w:lang w:val="mk-MK"/>
        </w:rPr>
        <w:t xml:space="preserve"> </w:t>
      </w:r>
      <w:r w:rsidR="00060942" w:rsidRPr="004F191B">
        <w:rPr>
          <w:rStyle w:val="hps"/>
          <w:rFonts w:ascii="Stobi Serif Regular" w:hAnsi="Stobi Serif Regular" w:cs="StobiSerif"/>
          <w:sz w:val="22"/>
          <w:szCs w:val="22"/>
          <w:lang w:val="mk-MK"/>
        </w:rPr>
        <w:t>исклучителни состојби</w:t>
      </w:r>
      <w:r w:rsidRPr="004F191B">
        <w:rPr>
          <w:rStyle w:val="hps"/>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спротивно на </w:t>
      </w:r>
      <w:r w:rsidR="00833881" w:rsidRPr="004F191B">
        <w:rPr>
          <w:rFonts w:ascii="Stobi Serif Regular" w:hAnsi="Stobi Serif Regular" w:cs="StobiSerif"/>
          <w:sz w:val="22"/>
          <w:szCs w:val="22"/>
          <w:lang w:val="mk-MK"/>
        </w:rPr>
        <w:t>член 26</w:t>
      </w:r>
      <w:r w:rsidRPr="004F191B">
        <w:rPr>
          <w:rFonts w:ascii="Stobi Serif Regular" w:hAnsi="Stobi Serif Regular" w:cs="StobiSerif"/>
          <w:sz w:val="22"/>
          <w:szCs w:val="22"/>
          <w:lang w:val="mk-MK"/>
        </w:rPr>
        <w:t xml:space="preserve"> од овој закон;</w:t>
      </w:r>
    </w:p>
    <w:p w:rsidR="00597A4E" w:rsidRPr="004F191B" w:rsidRDefault="00737EFB" w:rsidP="0062484E">
      <w:pPr>
        <w:numPr>
          <w:ilvl w:val="0"/>
          <w:numId w:val="73"/>
        </w:numPr>
        <w:ind w:left="851" w:hanging="494"/>
        <w:jc w:val="both"/>
        <w:rPr>
          <w:rFonts w:ascii="Stobi Serif Regular" w:hAnsi="Stobi Serif Regular" w:cs="StobiSerif"/>
          <w:sz w:val="22"/>
          <w:szCs w:val="22"/>
          <w:lang w:val="mk-MK"/>
        </w:rPr>
      </w:pPr>
      <w:r w:rsidRPr="004F191B">
        <w:rPr>
          <w:rStyle w:val="hps"/>
          <w:rFonts w:ascii="Stobi Serif Regular" w:hAnsi="Stobi Serif Regular" w:cs="StobiSerif"/>
          <w:sz w:val="22"/>
          <w:szCs w:val="22"/>
        </w:rPr>
        <w:t xml:space="preserve">организаторот на истражувањето </w:t>
      </w:r>
      <w:r w:rsidRPr="004F191B">
        <w:rPr>
          <w:rStyle w:val="hps"/>
          <w:rFonts w:ascii="Stobi Serif Regular" w:hAnsi="Stobi Serif Regular" w:cs="StobiSerif"/>
          <w:sz w:val="22"/>
          <w:szCs w:val="22"/>
          <w:lang w:val="mk-MK"/>
        </w:rPr>
        <w:t xml:space="preserve">не </w:t>
      </w:r>
      <w:r w:rsidRPr="004F191B">
        <w:rPr>
          <w:rStyle w:val="hps"/>
          <w:rFonts w:ascii="Stobi Serif Regular" w:hAnsi="Stobi Serif Regular" w:cs="StobiSerif"/>
          <w:sz w:val="22"/>
          <w:szCs w:val="22"/>
        </w:rPr>
        <w:t>поседува дозвола за истражување и развој</w:t>
      </w:r>
      <w:r w:rsidRPr="004F191B">
        <w:rPr>
          <w:rStyle w:val="hps"/>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спротивно на </w:t>
      </w:r>
      <w:r w:rsidR="005813CB" w:rsidRPr="004F191B">
        <w:rPr>
          <w:rFonts w:ascii="Stobi Serif Regular" w:hAnsi="Stobi Serif Regular" w:cs="StobiSerif"/>
          <w:sz w:val="22"/>
          <w:szCs w:val="22"/>
          <w:lang w:val="mk-MK"/>
        </w:rPr>
        <w:t>член 27</w:t>
      </w:r>
      <w:r w:rsidRPr="004F191B">
        <w:rPr>
          <w:rFonts w:ascii="Stobi Serif Regular" w:hAnsi="Stobi Serif Regular" w:cs="StobiSerif"/>
          <w:sz w:val="22"/>
          <w:szCs w:val="22"/>
          <w:lang w:val="mk-MK"/>
        </w:rPr>
        <w:t xml:space="preserve"> од овој закон;</w:t>
      </w:r>
    </w:p>
    <w:p w:rsidR="00B9294C" w:rsidRPr="004F191B" w:rsidRDefault="00B9294C"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пласира на пазарот </w:t>
      </w:r>
      <w:r w:rsidR="001C28DC" w:rsidRPr="004F191B">
        <w:rPr>
          <w:rFonts w:ascii="Stobi Serif Regular" w:hAnsi="Stobi Serif Regular" w:cs="StobiSerif"/>
          <w:sz w:val="22"/>
          <w:szCs w:val="22"/>
          <w:lang w:val="mk-MK"/>
        </w:rPr>
        <w:t xml:space="preserve">други фитофармацевтски производи и живи организми спротивно на </w:t>
      </w:r>
      <w:r w:rsidR="003D7F44" w:rsidRPr="004F191B">
        <w:rPr>
          <w:rFonts w:ascii="Stobi Serif Regular" w:hAnsi="Stobi Serif Regular" w:cs="StobiSerif"/>
          <w:sz w:val="22"/>
          <w:szCs w:val="22"/>
          <w:lang w:val="mk-MK"/>
        </w:rPr>
        <w:t>член 28</w:t>
      </w:r>
      <w:r w:rsidR="001C28DC" w:rsidRPr="004F191B">
        <w:rPr>
          <w:rFonts w:ascii="Stobi Serif Regular" w:hAnsi="Stobi Serif Regular" w:cs="StobiSerif"/>
          <w:sz w:val="22"/>
          <w:szCs w:val="22"/>
          <w:lang w:val="mk-MK"/>
        </w:rPr>
        <w:t xml:space="preserve"> од овој закон</w:t>
      </w:r>
    </w:p>
    <w:p w:rsidR="00CF4D02" w:rsidRPr="004F191B" w:rsidRDefault="00597A4E"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врши производство на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 xml:space="preserve">и активни супстанции </w:t>
      </w:r>
      <w:r w:rsidR="0083060E" w:rsidRPr="004F191B">
        <w:rPr>
          <w:rFonts w:ascii="Stobi Serif Regular" w:hAnsi="Stobi Serif Regular" w:cs="StobiSerif"/>
          <w:sz w:val="22"/>
          <w:szCs w:val="22"/>
          <w:lang w:val="mk-MK"/>
        </w:rPr>
        <w:t xml:space="preserve">и сите други составни компоненти на </w:t>
      </w:r>
      <w:r w:rsidR="00C45353" w:rsidRPr="004F191B">
        <w:rPr>
          <w:rFonts w:ascii="Stobi Serif Regular" w:hAnsi="Stobi Serif Regular" w:cs="StobiSerif"/>
          <w:sz w:val="22"/>
          <w:szCs w:val="22"/>
          <w:lang w:val="mk-MK"/>
        </w:rPr>
        <w:t>фитофармацевтските производи</w:t>
      </w:r>
      <w:r w:rsidR="0083060E"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кои се вклучени во производот, </w:t>
      </w:r>
      <w:r w:rsidR="00CA0DB7" w:rsidRPr="004F191B">
        <w:rPr>
          <w:rFonts w:ascii="Stobi Serif Regular" w:hAnsi="Stobi Serif Regular" w:cs="StobiSerif"/>
          <w:sz w:val="22"/>
          <w:szCs w:val="22"/>
          <w:lang w:val="mk-MK"/>
        </w:rPr>
        <w:t>не ги исполнува условите</w:t>
      </w:r>
      <w:r w:rsidR="002B393D" w:rsidRPr="004F191B">
        <w:rPr>
          <w:rFonts w:ascii="Stobi Serif Regular" w:hAnsi="Stobi Serif Regular" w:cs="StobiSerif"/>
          <w:sz w:val="22"/>
          <w:szCs w:val="22"/>
          <w:lang w:val="mk-MK"/>
        </w:rPr>
        <w:t xml:space="preserve"> за производство и складирање на производите</w:t>
      </w:r>
      <w:r w:rsidR="00CA0DB7" w:rsidRPr="004F191B">
        <w:rPr>
          <w:rFonts w:ascii="Stobi Serif Regular" w:hAnsi="Stobi Serif Regular" w:cs="StobiSerif"/>
          <w:sz w:val="22"/>
          <w:szCs w:val="22"/>
          <w:lang w:val="mk-MK"/>
        </w:rPr>
        <w:t xml:space="preserve"> и </w:t>
      </w:r>
      <w:r w:rsidRPr="004F191B">
        <w:rPr>
          <w:rFonts w:ascii="Stobi Serif Regular" w:hAnsi="Stobi Serif Regular" w:cs="StobiSerif"/>
          <w:sz w:val="22"/>
          <w:szCs w:val="22"/>
          <w:lang w:val="mk-MK"/>
        </w:rPr>
        <w:t xml:space="preserve">не е впишан во Регистарот </w:t>
      </w:r>
      <w:r w:rsidR="00AB5577" w:rsidRPr="004F191B">
        <w:rPr>
          <w:rFonts w:ascii="Stobi Serif Regular" w:hAnsi="Stobi Serif Regular" w:cs="StobiSerif"/>
          <w:sz w:val="22"/>
          <w:szCs w:val="22"/>
          <w:lang w:val="mk-MK"/>
        </w:rPr>
        <w:t>на</w:t>
      </w:r>
      <w:r w:rsidRPr="004F191B">
        <w:rPr>
          <w:rFonts w:ascii="Stobi Serif Regular" w:hAnsi="Stobi Serif Regular" w:cs="StobiSerif"/>
          <w:sz w:val="22"/>
          <w:szCs w:val="22"/>
          <w:lang w:val="mk-MK"/>
        </w:rPr>
        <w:t xml:space="preserve"> производ</w:t>
      </w:r>
      <w:r w:rsidR="00AB5577" w:rsidRPr="004F191B">
        <w:rPr>
          <w:rFonts w:ascii="Stobi Serif Regular" w:hAnsi="Stobi Serif Regular" w:cs="StobiSerif"/>
          <w:sz w:val="22"/>
          <w:szCs w:val="22"/>
          <w:lang w:val="mk-MK"/>
        </w:rPr>
        <w:t xml:space="preserve">ители </w:t>
      </w:r>
      <w:r w:rsidRPr="004F191B">
        <w:rPr>
          <w:rFonts w:ascii="Stobi Serif Regular" w:hAnsi="Stobi Serif Regular" w:cs="StobiSerif"/>
          <w:sz w:val="22"/>
          <w:szCs w:val="22"/>
          <w:lang w:val="mk-MK"/>
        </w:rPr>
        <w:t xml:space="preserve">на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та</w:t>
      </w:r>
      <w:r w:rsidR="00CF4D02" w:rsidRPr="004F191B">
        <w:rPr>
          <w:rFonts w:ascii="Stobi Serif Regular" w:hAnsi="Stobi Serif Regular" w:cs="StobiSerif"/>
          <w:sz w:val="22"/>
          <w:szCs w:val="22"/>
          <w:lang w:val="mk-MK"/>
        </w:rPr>
        <w:t xml:space="preserve">, спротивно на </w:t>
      </w:r>
      <w:r w:rsidR="009934E1" w:rsidRPr="004F191B">
        <w:rPr>
          <w:rFonts w:ascii="Stobi Serif Regular" w:hAnsi="Stobi Serif Regular" w:cs="StobiSerif"/>
          <w:sz w:val="22"/>
          <w:szCs w:val="22"/>
          <w:lang w:val="mk-MK"/>
        </w:rPr>
        <w:t>член 36</w:t>
      </w:r>
      <w:r w:rsidR="00CF4D02" w:rsidRPr="004F191B">
        <w:rPr>
          <w:rFonts w:ascii="Stobi Serif Regular" w:hAnsi="Stobi Serif Regular" w:cs="StobiSerif"/>
          <w:sz w:val="22"/>
          <w:szCs w:val="22"/>
          <w:lang w:val="mk-MK"/>
        </w:rPr>
        <w:t xml:space="preserve"> од овој закон;</w:t>
      </w:r>
    </w:p>
    <w:p w:rsidR="008B3899" w:rsidRPr="004F191B" w:rsidRDefault="008B3899"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врши препакување на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 xml:space="preserve">, спротивно на </w:t>
      </w:r>
      <w:r w:rsidR="009934E1" w:rsidRPr="004F191B">
        <w:rPr>
          <w:rFonts w:ascii="Stobi Serif Regular" w:hAnsi="Stobi Serif Regular" w:cs="StobiSerif"/>
          <w:sz w:val="22"/>
          <w:szCs w:val="22"/>
          <w:lang w:val="mk-MK"/>
        </w:rPr>
        <w:t>член 37</w:t>
      </w:r>
      <w:r w:rsidRPr="004F191B">
        <w:rPr>
          <w:rFonts w:ascii="Stobi Serif Regular" w:hAnsi="Stobi Serif Regular" w:cs="StobiSerif"/>
          <w:sz w:val="22"/>
          <w:szCs w:val="22"/>
          <w:lang w:val="mk-MK"/>
        </w:rPr>
        <w:t xml:space="preserve"> од овој закон;</w:t>
      </w:r>
    </w:p>
    <w:p w:rsidR="000D4EFD" w:rsidRPr="004F191B" w:rsidRDefault="000D4EFD"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rPr>
        <w:t>пласира на пазарот</w:t>
      </w:r>
      <w:r w:rsidR="0083060E" w:rsidRPr="004F191B">
        <w:rPr>
          <w:rFonts w:ascii="Stobi Serif Regular" w:hAnsi="Stobi Serif Regular" w:cs="StobiSerif"/>
          <w:sz w:val="22"/>
          <w:szCs w:val="22"/>
          <w:lang w:val="mk-MK"/>
        </w:rPr>
        <w:t xml:space="preserve"> </w:t>
      </w:r>
      <w:r w:rsidR="00C1737B" w:rsidRPr="004F191B">
        <w:rPr>
          <w:rFonts w:ascii="Stobi Serif Regular" w:hAnsi="Stobi Serif Regular" w:cs="StobiSerif"/>
          <w:sz w:val="22"/>
          <w:szCs w:val="22"/>
          <w:lang w:val="mk-MK"/>
        </w:rPr>
        <w:t>одобрени</w:t>
      </w:r>
      <w:r w:rsidR="00264B3E" w:rsidRPr="004F191B">
        <w:rPr>
          <w:rFonts w:ascii="Stobi Serif Regular" w:hAnsi="Stobi Serif Regular" w:cs="StobiSerif"/>
          <w:sz w:val="22"/>
          <w:szCs w:val="22"/>
          <w:lang w:val="mk-MK"/>
        </w:rPr>
        <w:t>/авторизирани</w:t>
      </w:r>
      <w:r w:rsidR="00C1737B" w:rsidRPr="004F191B">
        <w:rPr>
          <w:rFonts w:ascii="Stobi Serif Regular" w:hAnsi="Stobi Serif Regular" w:cs="StobiSerif"/>
          <w:sz w:val="22"/>
          <w:szCs w:val="22"/>
          <w:lang w:val="mk-MK"/>
        </w:rPr>
        <w:t xml:space="preserve">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 xml:space="preserve">на големо или мало, а не запишан во Регистарот </w:t>
      </w:r>
      <w:r w:rsidR="000F77F7" w:rsidRPr="004F191B">
        <w:rPr>
          <w:rFonts w:ascii="Stobi Serif Regular" w:hAnsi="Stobi Serif Regular" w:cs="StobiSerif"/>
          <w:sz w:val="22"/>
          <w:szCs w:val="22"/>
          <w:lang w:val="mk-MK"/>
        </w:rPr>
        <w:t>за пласирање на големо или мало</w:t>
      </w:r>
      <w:r w:rsidRPr="004F191B">
        <w:rPr>
          <w:rFonts w:ascii="Stobi Serif Regular" w:hAnsi="Stobi Serif Regular" w:cs="StobiSerif"/>
          <w:sz w:val="22"/>
          <w:szCs w:val="22"/>
          <w:lang w:val="mk-MK"/>
        </w:rPr>
        <w:t xml:space="preserve"> на </w:t>
      </w:r>
      <w:r w:rsidR="0001054B" w:rsidRPr="004F191B">
        <w:rPr>
          <w:rFonts w:ascii="Stobi Serif Regular" w:hAnsi="Stobi Serif Regular" w:cs="StobiSerif"/>
          <w:sz w:val="22"/>
          <w:szCs w:val="22"/>
          <w:lang w:val="mk-MK"/>
        </w:rPr>
        <w:t>фитофармацевтски производи</w:t>
      </w:r>
      <w:r w:rsidR="004565FE" w:rsidRPr="004F191B">
        <w:rPr>
          <w:rFonts w:ascii="Stobi Serif Regular" w:hAnsi="Stobi Serif Regular" w:cs="StobiSerif"/>
          <w:sz w:val="22"/>
          <w:szCs w:val="22"/>
          <w:lang w:val="mk-MK"/>
        </w:rPr>
        <w:t>или не ги исполнува поблиските услови во поглед на просториите, опремата и квалификациите</w:t>
      </w:r>
      <w:r w:rsidRPr="004F191B">
        <w:rPr>
          <w:rFonts w:ascii="Stobi Serif Regular" w:hAnsi="Stobi Serif Regular" w:cs="StobiSerif"/>
          <w:sz w:val="22"/>
          <w:szCs w:val="22"/>
          <w:lang w:val="mk-MK"/>
        </w:rPr>
        <w:t xml:space="preserve">, спротивно на </w:t>
      </w:r>
      <w:r w:rsidR="00137C35" w:rsidRPr="004F191B">
        <w:rPr>
          <w:rFonts w:ascii="Stobi Serif Regular" w:hAnsi="Stobi Serif Regular" w:cs="StobiSerif"/>
          <w:sz w:val="22"/>
          <w:szCs w:val="22"/>
          <w:lang w:val="mk-MK"/>
        </w:rPr>
        <w:t>член 38</w:t>
      </w:r>
      <w:r w:rsidR="00AE18D1"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од овој закон;</w:t>
      </w:r>
    </w:p>
    <w:p w:rsidR="00561EC1" w:rsidRPr="004F191B" w:rsidRDefault="00561EC1" w:rsidP="0062484E">
      <w:pPr>
        <w:numPr>
          <w:ilvl w:val="0"/>
          <w:numId w:val="73"/>
        </w:numPr>
        <w:ind w:left="851" w:hanging="494"/>
        <w:jc w:val="both"/>
        <w:rPr>
          <w:rFonts w:ascii="Stobi Serif Regular" w:hAnsi="Stobi Serif Regular" w:cs="StobiSerif"/>
          <w:sz w:val="22"/>
          <w:szCs w:val="22"/>
          <w:lang w:val="mk-MK"/>
        </w:rPr>
      </w:pPr>
      <w:r w:rsidRPr="004F191B">
        <w:rPr>
          <w:rStyle w:val="hps"/>
          <w:rFonts w:ascii="Stobi Serif Regular" w:hAnsi="Stobi Serif Regular" w:cs="StobiSerif"/>
          <w:sz w:val="22"/>
          <w:szCs w:val="22"/>
        </w:rPr>
        <w:t>пласирање на пазарот</w:t>
      </w:r>
      <w:r w:rsidR="004565FE" w:rsidRPr="004F191B">
        <w:rPr>
          <w:rStyle w:val="hps"/>
          <w:rFonts w:ascii="Stobi Serif Regular" w:hAnsi="Stobi Serif Regular" w:cs="StobiSerif"/>
          <w:sz w:val="22"/>
          <w:szCs w:val="22"/>
          <w:lang w:val="mk-MK"/>
        </w:rPr>
        <w:t xml:space="preserve"> </w:t>
      </w:r>
      <w:r w:rsidR="00B21FD2" w:rsidRPr="004F191B">
        <w:rPr>
          <w:rStyle w:val="hps"/>
          <w:rFonts w:ascii="Stobi Serif Regular" w:hAnsi="Stobi Serif Regular" w:cs="StobiSerif"/>
          <w:sz w:val="22"/>
          <w:szCs w:val="22"/>
          <w:lang w:val="ru-RU"/>
        </w:rPr>
        <w:t xml:space="preserve">особено опасни </w:t>
      </w:r>
      <w:r w:rsidR="0001054B" w:rsidRPr="004F191B">
        <w:rPr>
          <w:rStyle w:val="hps"/>
          <w:rFonts w:ascii="Stobi Serif Regular" w:hAnsi="Stobi Serif Regular" w:cs="StobiSerif"/>
          <w:sz w:val="22"/>
          <w:szCs w:val="22"/>
          <w:lang w:val="ru-RU"/>
        </w:rPr>
        <w:t>фитофармацевтски производи</w:t>
      </w:r>
      <w:r w:rsidRPr="004F191B">
        <w:rPr>
          <w:rStyle w:val="hps"/>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спротивно на </w:t>
      </w:r>
      <w:r w:rsidR="000845DD" w:rsidRPr="004F191B">
        <w:rPr>
          <w:rFonts w:ascii="Stobi Serif Regular" w:hAnsi="Stobi Serif Regular" w:cs="StobiSerif"/>
          <w:sz w:val="22"/>
          <w:szCs w:val="22"/>
          <w:lang w:val="mk-MK"/>
        </w:rPr>
        <w:t>Член 40</w:t>
      </w:r>
      <w:r w:rsidRPr="004F191B">
        <w:rPr>
          <w:rFonts w:ascii="Stobi Serif Regular" w:hAnsi="Stobi Serif Regular" w:cs="StobiSerif"/>
          <w:sz w:val="22"/>
          <w:szCs w:val="22"/>
          <w:lang w:val="mk-MK"/>
        </w:rPr>
        <w:t xml:space="preserve"> од овој закон;</w:t>
      </w:r>
    </w:p>
    <w:p w:rsidR="006B6008" w:rsidRPr="004F191B" w:rsidRDefault="006B6008"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врши воздушно третирање со </w:t>
      </w:r>
      <w:r w:rsidR="0001054B" w:rsidRPr="004F191B">
        <w:rPr>
          <w:rFonts w:ascii="Stobi Serif Regular" w:hAnsi="Stobi Serif Regular" w:cs="StobiSerif"/>
          <w:sz w:val="22"/>
          <w:szCs w:val="22"/>
          <w:lang w:val="mk-MK"/>
        </w:rPr>
        <w:t>фитофармацевтски производи</w:t>
      </w:r>
      <w:r w:rsidR="00663C51" w:rsidRPr="004F191B">
        <w:rPr>
          <w:rFonts w:ascii="Stobi Serif Regular" w:hAnsi="Stobi Serif Regular" w:cs="StobiSerif"/>
          <w:sz w:val="22"/>
          <w:szCs w:val="22"/>
          <w:lang w:val="mk-MK"/>
        </w:rPr>
        <w:t xml:space="preserve"> </w:t>
      </w:r>
      <w:r w:rsidRPr="004F191B">
        <w:rPr>
          <w:rFonts w:ascii="Stobi Serif Regular" w:eastAsia="Calibri" w:hAnsi="Stobi Serif Regular" w:cs="StobiSerif"/>
          <w:spacing w:val="-3"/>
          <w:sz w:val="22"/>
          <w:szCs w:val="22"/>
          <w:lang w:val="mk-MK"/>
        </w:rPr>
        <w:t xml:space="preserve">без </w:t>
      </w:r>
      <w:r w:rsidR="00264B3E" w:rsidRPr="004F191B">
        <w:rPr>
          <w:rFonts w:ascii="Stobi Serif Regular" w:eastAsia="Calibri" w:hAnsi="Stobi Serif Regular" w:cs="StobiSerif"/>
          <w:spacing w:val="-3"/>
          <w:sz w:val="22"/>
          <w:szCs w:val="22"/>
          <w:lang w:val="mk-MK"/>
        </w:rPr>
        <w:t xml:space="preserve">решение за одобрение/авторизација </w:t>
      </w:r>
      <w:r w:rsidRPr="004F191B">
        <w:rPr>
          <w:rFonts w:ascii="Stobi Serif Regular" w:eastAsia="Calibri" w:hAnsi="Stobi Serif Regular" w:cs="StobiSerif"/>
          <w:spacing w:val="-3"/>
          <w:sz w:val="22"/>
          <w:szCs w:val="22"/>
          <w:lang w:val="mk-MK"/>
        </w:rPr>
        <w:t xml:space="preserve">од </w:t>
      </w:r>
      <w:r w:rsidR="00E43E5D" w:rsidRPr="004F191B">
        <w:rPr>
          <w:rFonts w:ascii="Stobi Serif Regular" w:eastAsia="Calibri" w:hAnsi="Stobi Serif Regular" w:cs="StobiSerif"/>
          <w:spacing w:val="-3"/>
          <w:sz w:val="22"/>
          <w:szCs w:val="22"/>
          <w:lang w:val="mk-MK"/>
        </w:rPr>
        <w:t>Фитосанитарна управа</w:t>
      </w:r>
      <w:r w:rsidRPr="004F191B">
        <w:rPr>
          <w:rFonts w:ascii="Stobi Serif Regular" w:eastAsia="Calibri" w:hAnsi="Stobi Serif Regular" w:cs="StobiSerif"/>
          <w:spacing w:val="-3"/>
          <w:sz w:val="22"/>
          <w:szCs w:val="22"/>
          <w:lang w:val="mk-MK"/>
        </w:rPr>
        <w:t>,</w:t>
      </w:r>
      <w:r w:rsidRPr="004F191B">
        <w:rPr>
          <w:rFonts w:ascii="Stobi Serif Regular" w:hAnsi="Stobi Serif Regular" w:cs="StobiSerif"/>
          <w:sz w:val="22"/>
          <w:szCs w:val="22"/>
          <w:lang w:val="mk-MK"/>
        </w:rPr>
        <w:t xml:space="preserve"> спротивно на </w:t>
      </w:r>
      <w:r w:rsidR="00D37D46" w:rsidRPr="004F191B">
        <w:rPr>
          <w:rFonts w:ascii="Stobi Serif Regular" w:hAnsi="Stobi Serif Regular" w:cs="StobiSerif"/>
          <w:sz w:val="22"/>
          <w:szCs w:val="22"/>
          <w:lang w:val="mk-MK"/>
        </w:rPr>
        <w:t>член 53</w:t>
      </w:r>
      <w:r w:rsidRPr="004F191B">
        <w:rPr>
          <w:rFonts w:ascii="Stobi Serif Regular" w:hAnsi="Stobi Serif Regular" w:cs="StobiSerif"/>
          <w:sz w:val="22"/>
          <w:szCs w:val="22"/>
          <w:lang w:val="mk-MK"/>
        </w:rPr>
        <w:t xml:space="preserve"> од овој закон;</w:t>
      </w:r>
    </w:p>
    <w:p w:rsidR="006B6008" w:rsidRPr="004F191B" w:rsidRDefault="00E13C58"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eastAsia="Calibri" w:hAnsi="Stobi Serif Regular" w:cs="StobiSerif"/>
          <w:spacing w:val="-3"/>
          <w:sz w:val="22"/>
          <w:szCs w:val="22"/>
          <w:lang w:val="mk-MK"/>
        </w:rPr>
        <w:t xml:space="preserve">не ги почитува </w:t>
      </w:r>
      <w:r w:rsidRPr="004F191B">
        <w:rPr>
          <w:rFonts w:ascii="Stobi Serif Regular" w:hAnsi="Stobi Serif Regular" w:cs="StobiSerif"/>
          <w:sz w:val="22"/>
          <w:szCs w:val="22"/>
        </w:rPr>
        <w:t>мерки за заштита на водната средина и водата за пиење</w:t>
      </w:r>
      <w:r w:rsidR="00C74F6C" w:rsidRPr="004F191B">
        <w:rPr>
          <w:rFonts w:ascii="Stobi Serif Regular" w:hAnsi="Stobi Serif Regular" w:cs="StobiSerif"/>
          <w:sz w:val="22"/>
          <w:szCs w:val="22"/>
          <w:lang w:val="mk-MK"/>
        </w:rPr>
        <w:t xml:space="preserve">, спротивно на </w:t>
      </w:r>
      <w:r w:rsidR="000E2B44" w:rsidRPr="004F191B">
        <w:rPr>
          <w:rFonts w:ascii="Stobi Serif Regular" w:hAnsi="Stobi Serif Regular" w:cs="StobiSerif"/>
          <w:sz w:val="22"/>
          <w:szCs w:val="22"/>
          <w:lang w:val="mk-MK"/>
        </w:rPr>
        <w:t>член 54</w:t>
      </w:r>
      <w:r w:rsidRPr="004F191B">
        <w:rPr>
          <w:rFonts w:ascii="Stobi Serif Regular" w:hAnsi="Stobi Serif Regular" w:cs="StobiSerif"/>
          <w:sz w:val="22"/>
          <w:szCs w:val="22"/>
          <w:lang w:val="mk-MK"/>
        </w:rPr>
        <w:t xml:space="preserve"> од овој закон;</w:t>
      </w:r>
    </w:p>
    <w:p w:rsidR="00C60CE1" w:rsidRPr="004F191B" w:rsidRDefault="00371B07"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eastAsia="Calibri" w:hAnsi="Stobi Serif Regular" w:cs="StobiSerif"/>
          <w:spacing w:val="-3"/>
          <w:sz w:val="22"/>
          <w:szCs w:val="22"/>
          <w:lang w:val="mk-MK"/>
        </w:rPr>
        <w:t xml:space="preserve">не ги почитува </w:t>
      </w:r>
      <w:r w:rsidRPr="004F191B">
        <w:rPr>
          <w:rFonts w:ascii="Stobi Serif Regular" w:hAnsi="Stobi Serif Regular" w:cs="StobiSerif"/>
          <w:sz w:val="22"/>
          <w:szCs w:val="22"/>
        </w:rPr>
        <w:t>мерки</w:t>
      </w:r>
      <w:r w:rsidRPr="004F191B">
        <w:rPr>
          <w:rFonts w:ascii="Stobi Serif Regular" w:hAnsi="Stobi Serif Regular" w:cs="StobiSerif"/>
          <w:sz w:val="22"/>
          <w:szCs w:val="22"/>
          <w:lang w:val="mk-MK"/>
        </w:rPr>
        <w:t xml:space="preserve"> за </w:t>
      </w:r>
      <w:r w:rsidR="00C60CE1" w:rsidRPr="004F191B">
        <w:rPr>
          <w:rFonts w:ascii="Stobi Serif Regular" w:hAnsi="Stobi Serif Regular" w:cs="StobiSerif"/>
          <w:sz w:val="22"/>
          <w:szCs w:val="22"/>
          <w:lang w:val="mk-MK"/>
        </w:rPr>
        <w:t>корист</w:t>
      </w:r>
      <w:r w:rsidRPr="004F191B">
        <w:rPr>
          <w:rFonts w:ascii="Stobi Serif Regular" w:hAnsi="Stobi Serif Regular" w:cs="StobiSerif"/>
          <w:sz w:val="22"/>
          <w:szCs w:val="22"/>
          <w:lang w:val="mk-MK"/>
        </w:rPr>
        <w:t>ење на</w:t>
      </w:r>
      <w:r w:rsidR="00C60CE1" w:rsidRPr="004F191B">
        <w:rPr>
          <w:rFonts w:ascii="Stobi Serif Regular" w:hAnsi="Stobi Serif Regular" w:cs="StobiSerif"/>
          <w:sz w:val="22"/>
          <w:szCs w:val="22"/>
          <w:lang w:val="mk-MK"/>
        </w:rPr>
        <w:t xml:space="preserve"> </w:t>
      </w:r>
      <w:r w:rsidR="0001054B" w:rsidRPr="004F191B">
        <w:rPr>
          <w:rFonts w:ascii="Stobi Serif Regular" w:hAnsi="Stobi Serif Regular" w:cs="StobiSerif"/>
          <w:sz w:val="22"/>
          <w:szCs w:val="22"/>
          <w:lang w:val="mk-MK"/>
        </w:rPr>
        <w:t>фитофармацевтски производи</w:t>
      </w:r>
      <w:r w:rsidR="00663C51" w:rsidRPr="004F191B">
        <w:rPr>
          <w:rFonts w:ascii="Stobi Serif Regular" w:hAnsi="Stobi Serif Regular" w:cs="StobiSerif"/>
          <w:sz w:val="22"/>
          <w:szCs w:val="22"/>
          <w:lang w:val="mk-MK"/>
        </w:rPr>
        <w:t xml:space="preserve"> </w:t>
      </w:r>
      <w:r w:rsidR="00C60CE1" w:rsidRPr="004F191B">
        <w:rPr>
          <w:rFonts w:ascii="Stobi Serif Regular" w:hAnsi="Stobi Serif Regular" w:cs="StobiSerif"/>
          <w:sz w:val="22"/>
          <w:szCs w:val="22"/>
          <w:lang w:val="mk-MK"/>
        </w:rPr>
        <w:t xml:space="preserve">во одредени области, спротивно на </w:t>
      </w:r>
      <w:r w:rsidR="00302BC6" w:rsidRPr="004F191B">
        <w:rPr>
          <w:rFonts w:ascii="Stobi Serif Regular" w:hAnsi="Stobi Serif Regular" w:cs="StobiSerif"/>
          <w:sz w:val="22"/>
          <w:szCs w:val="22"/>
          <w:lang w:val="mk-MK"/>
        </w:rPr>
        <w:t>ч</w:t>
      </w:r>
      <w:r w:rsidR="000E2B44" w:rsidRPr="004F191B">
        <w:rPr>
          <w:rFonts w:ascii="Stobi Serif Regular" w:hAnsi="Stobi Serif Regular" w:cs="StobiSerif"/>
          <w:sz w:val="22"/>
          <w:szCs w:val="22"/>
          <w:lang w:val="mk-MK"/>
        </w:rPr>
        <w:t>лен 55</w:t>
      </w:r>
      <w:r w:rsidR="00C60CE1" w:rsidRPr="004F191B">
        <w:rPr>
          <w:rFonts w:ascii="Stobi Serif Regular" w:hAnsi="Stobi Serif Regular" w:cs="StobiSerif"/>
          <w:sz w:val="22"/>
          <w:szCs w:val="22"/>
          <w:lang w:val="mk-MK"/>
        </w:rPr>
        <w:t xml:space="preserve"> од овој закон;</w:t>
      </w:r>
    </w:p>
    <w:p w:rsidR="000038CD" w:rsidRPr="004F191B" w:rsidRDefault="000038CD" w:rsidP="0062484E">
      <w:pPr>
        <w:numPr>
          <w:ilvl w:val="0"/>
          <w:numId w:val="73"/>
        </w:numPr>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управува со отпад од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 xml:space="preserve">, спротивно на </w:t>
      </w:r>
      <w:r w:rsidR="00302BC6" w:rsidRPr="004F191B">
        <w:rPr>
          <w:rFonts w:ascii="Stobi Serif Regular" w:hAnsi="Stobi Serif Regular" w:cs="StobiSerif"/>
          <w:sz w:val="22"/>
          <w:szCs w:val="22"/>
          <w:lang w:val="mk-MK"/>
        </w:rPr>
        <w:t>ч</w:t>
      </w:r>
      <w:r w:rsidR="004A3734" w:rsidRPr="004F191B">
        <w:rPr>
          <w:rFonts w:ascii="Stobi Serif Regular" w:hAnsi="Stobi Serif Regular" w:cs="StobiSerif"/>
          <w:sz w:val="22"/>
          <w:szCs w:val="22"/>
          <w:lang w:val="mk-MK"/>
        </w:rPr>
        <w:t>лен 56</w:t>
      </w:r>
      <w:r w:rsidRPr="004F191B">
        <w:rPr>
          <w:rFonts w:ascii="Stobi Serif Regular" w:hAnsi="Stobi Serif Regular" w:cs="StobiSerif"/>
          <w:sz w:val="22"/>
          <w:szCs w:val="22"/>
          <w:lang w:val="mk-MK"/>
        </w:rPr>
        <w:t xml:space="preserve"> од овој закон;</w:t>
      </w:r>
    </w:p>
    <w:p w:rsidR="00597A4E" w:rsidRPr="004F191B" w:rsidRDefault="00F123C6" w:rsidP="0062484E">
      <w:pPr>
        <w:numPr>
          <w:ilvl w:val="0"/>
          <w:numId w:val="73"/>
        </w:numPr>
        <w:tabs>
          <w:tab w:val="left" w:pos="284"/>
        </w:tabs>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увезува и/или пласира на пазар </w:t>
      </w:r>
      <w:r w:rsidRPr="004F191B">
        <w:rPr>
          <w:rFonts w:ascii="Stobi Serif Regular" w:hAnsi="Stobi Serif Regular" w:cs="StobiSerif"/>
          <w:sz w:val="22"/>
          <w:szCs w:val="22"/>
        </w:rPr>
        <w:t>одредени производи</w:t>
      </w:r>
      <w:r w:rsidRPr="004F191B">
        <w:rPr>
          <w:rFonts w:ascii="Stobi Serif Regular" w:hAnsi="Stobi Serif Regular" w:cs="StobiSerif"/>
          <w:sz w:val="22"/>
          <w:szCs w:val="22"/>
          <w:lang w:val="mk-MK"/>
        </w:rPr>
        <w:t xml:space="preserve">, а не ги исполнуваат условите за макимално ниво на резидуи од </w:t>
      </w:r>
      <w:r w:rsidR="00C45353" w:rsidRPr="004F191B">
        <w:rPr>
          <w:rFonts w:ascii="Stobi Serif Regular" w:hAnsi="Stobi Serif Regular" w:cs="StobiSerif"/>
          <w:sz w:val="22"/>
          <w:szCs w:val="22"/>
          <w:lang w:val="ru-RU"/>
        </w:rPr>
        <w:t>фитофармацевтските производи</w:t>
      </w:r>
      <w:r w:rsidRPr="004F191B">
        <w:rPr>
          <w:rFonts w:ascii="Stobi Serif Regular" w:hAnsi="Stobi Serif Regular" w:cs="StobiSerif"/>
          <w:sz w:val="22"/>
          <w:szCs w:val="22"/>
          <w:lang w:val="ru-RU"/>
        </w:rPr>
        <w:t xml:space="preserve">, спротивно на </w:t>
      </w:r>
      <w:r w:rsidR="001F144E" w:rsidRPr="004F191B">
        <w:rPr>
          <w:rFonts w:ascii="Stobi Serif Regular" w:hAnsi="Stobi Serif Regular" w:cs="StobiSerif"/>
          <w:sz w:val="22"/>
          <w:szCs w:val="22"/>
          <w:lang w:val="ru-RU"/>
        </w:rPr>
        <w:t>член 60</w:t>
      </w:r>
      <w:r w:rsidRPr="004F191B">
        <w:rPr>
          <w:rFonts w:ascii="Stobi Serif Regular" w:hAnsi="Stobi Serif Regular" w:cs="StobiSerif"/>
          <w:sz w:val="22"/>
          <w:szCs w:val="22"/>
          <w:lang w:val="ru-RU"/>
        </w:rPr>
        <w:t xml:space="preserve"> од законот;</w:t>
      </w:r>
    </w:p>
    <w:p w:rsidR="00833373" w:rsidRPr="004F191B" w:rsidRDefault="00915ACF" w:rsidP="0062484E">
      <w:pPr>
        <w:numPr>
          <w:ilvl w:val="0"/>
          <w:numId w:val="73"/>
        </w:numPr>
        <w:tabs>
          <w:tab w:val="left" w:pos="284"/>
        </w:tabs>
        <w:spacing w:after="120"/>
        <w:ind w:left="851" w:hanging="494"/>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не му дозволи инспекциска контрола на</w:t>
      </w:r>
      <w:r w:rsidR="00E942C7" w:rsidRPr="004F191B">
        <w:rPr>
          <w:rFonts w:ascii="Stobi Serif Regular" w:hAnsi="Stobi Serif Regular" w:cs="StobiSerif"/>
          <w:sz w:val="22"/>
          <w:szCs w:val="22"/>
          <w:lang w:val="mk-MK"/>
        </w:rPr>
        <w:t xml:space="preserve"> </w:t>
      </w:r>
      <w:r w:rsidR="0001054B" w:rsidRPr="004F191B">
        <w:rPr>
          <w:rFonts w:ascii="Stobi Serif Regular" w:hAnsi="Stobi Serif Regular" w:cs="StobiSerif"/>
          <w:sz w:val="22"/>
          <w:szCs w:val="22"/>
          <w:lang w:val="mk-MK"/>
        </w:rPr>
        <w:t>фитофармацевтски производи</w:t>
      </w:r>
      <w:r w:rsidR="00663C51"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при увоз, </w:t>
      </w:r>
      <w:r w:rsidRPr="004F191B">
        <w:rPr>
          <w:rFonts w:ascii="Stobi Serif Regular" w:hAnsi="Stobi Serif Regular" w:cs="StobiSerif"/>
          <w:sz w:val="22"/>
          <w:szCs w:val="22"/>
          <w:lang w:val="ru-RU"/>
        </w:rPr>
        <w:t xml:space="preserve">спротивно на </w:t>
      </w:r>
      <w:r w:rsidR="00302BC6" w:rsidRPr="004F191B">
        <w:rPr>
          <w:rFonts w:ascii="Stobi Serif Regular" w:hAnsi="Stobi Serif Regular" w:cs="StobiSerif"/>
          <w:sz w:val="22"/>
          <w:szCs w:val="22"/>
          <w:lang w:val="ru-RU"/>
        </w:rPr>
        <w:t>ч</w:t>
      </w:r>
      <w:r w:rsidR="001F144E" w:rsidRPr="004F191B">
        <w:rPr>
          <w:rFonts w:ascii="Stobi Serif Regular" w:hAnsi="Stobi Serif Regular" w:cs="StobiSerif"/>
          <w:sz w:val="22"/>
          <w:szCs w:val="22"/>
          <w:lang w:val="ru-RU"/>
        </w:rPr>
        <w:t>лен 6</w:t>
      </w:r>
      <w:r w:rsidR="00302BC6" w:rsidRPr="004F191B">
        <w:rPr>
          <w:rFonts w:ascii="Stobi Serif Regular" w:hAnsi="Stobi Serif Regular" w:cs="StobiSerif"/>
          <w:sz w:val="22"/>
          <w:szCs w:val="22"/>
          <w:lang w:val="ru-RU"/>
        </w:rPr>
        <w:t>4</w:t>
      </w:r>
      <w:r w:rsidRPr="004F191B">
        <w:rPr>
          <w:rFonts w:ascii="Stobi Serif Regular" w:hAnsi="Stobi Serif Regular" w:cs="StobiSerif"/>
          <w:sz w:val="22"/>
          <w:szCs w:val="22"/>
          <w:lang w:val="ru-RU"/>
        </w:rPr>
        <w:t xml:space="preserve"> од законот;</w:t>
      </w:r>
    </w:p>
    <w:p w:rsidR="000F3992" w:rsidRPr="004F191B" w:rsidRDefault="000F3992" w:rsidP="0062484E">
      <w:pPr>
        <w:tabs>
          <w:tab w:val="left" w:pos="284"/>
        </w:tabs>
        <w:spacing w:after="12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(2) Глоба во износ од </w:t>
      </w:r>
      <w:r w:rsidR="00E942C7" w:rsidRPr="004F191B">
        <w:rPr>
          <w:rFonts w:ascii="Stobi Serif Regular" w:hAnsi="Stobi Serif Regular" w:cs="StobiSerif"/>
          <w:sz w:val="22"/>
          <w:szCs w:val="22"/>
          <w:lang w:val="mk-MK"/>
        </w:rPr>
        <w:t>30</w:t>
      </w:r>
      <w:r w:rsidRPr="004F191B">
        <w:rPr>
          <w:rFonts w:ascii="Stobi Serif Regular" w:hAnsi="Stobi Serif Regular" w:cs="StobiSerif"/>
          <w:sz w:val="22"/>
          <w:szCs w:val="22"/>
          <w:lang w:val="mk-MK"/>
        </w:rPr>
        <w:t>% од одмерената глоба за правното лице ќе му се изрече и на одговорното лице во правното лице за прекршоците од ставот (1) на овој член.</w:t>
      </w:r>
    </w:p>
    <w:p w:rsidR="000F3992" w:rsidRPr="004F191B" w:rsidRDefault="000F3992" w:rsidP="0062484E">
      <w:pPr>
        <w:tabs>
          <w:tab w:val="left" w:pos="284"/>
        </w:tabs>
        <w:spacing w:after="12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(3) На правното лице покрај глобата од ставот (1) на овој </w:t>
      </w:r>
      <w:r w:rsidR="00663C51"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ќе му се изрече и прекршочна санкција привремена забрана за вршење на производство и пласирање на пазарот на производи во траење од шест месеци до една година.</w:t>
      </w:r>
    </w:p>
    <w:p w:rsidR="000F3992" w:rsidRPr="004F191B" w:rsidRDefault="000F3992" w:rsidP="0062484E">
      <w:pPr>
        <w:tabs>
          <w:tab w:val="left" w:pos="284"/>
        </w:tabs>
        <w:spacing w:after="12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(4) На одговорното лице во правното лице покрај глобата од ставот (2) на овој </w:t>
      </w:r>
      <w:r w:rsidR="00663C51"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ќе му се изрече и прекршочна санкција забрана за вршење на должност во траење од една до две години.</w:t>
      </w:r>
    </w:p>
    <w:p w:rsidR="00A076B9" w:rsidRPr="004F191B" w:rsidRDefault="000F3992" w:rsidP="0062484E">
      <w:pPr>
        <w:tabs>
          <w:tab w:val="left" w:pos="284"/>
        </w:tabs>
        <w:spacing w:after="12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(5) За прекршоците од ставот (1) на овој </w:t>
      </w:r>
      <w:r w:rsidR="00663C51"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покрај глобата на правното лице ќе му се изрече и посебна прекршочна мерка одземање на производите.</w:t>
      </w:r>
    </w:p>
    <w:p w:rsidR="008E6D75" w:rsidRPr="004F191B" w:rsidRDefault="00A076B9" w:rsidP="0062484E">
      <w:pPr>
        <w:tabs>
          <w:tab w:val="left" w:pos="284"/>
        </w:tabs>
        <w:spacing w:after="120"/>
        <w:jc w:val="both"/>
        <w:rPr>
          <w:rFonts w:ascii="Stobi Serif Regular" w:hAnsi="Stobi Serif Regular"/>
          <w:sz w:val="22"/>
          <w:szCs w:val="22"/>
          <w:lang w:val="mk-MK"/>
        </w:rPr>
      </w:pPr>
      <w:r w:rsidRPr="004F191B">
        <w:rPr>
          <w:rFonts w:ascii="Stobi Serif Regular" w:hAnsi="Stobi Serif Regular" w:cs="StobiSerif"/>
          <w:sz w:val="22"/>
          <w:szCs w:val="22"/>
          <w:lang w:val="mk-MK"/>
        </w:rPr>
        <w:t xml:space="preserve">(6) </w:t>
      </w:r>
      <w:r w:rsidRPr="004F191B">
        <w:rPr>
          <w:rFonts w:ascii="Stobi Serif Regular" w:hAnsi="Stobi Serif Regular"/>
          <w:sz w:val="22"/>
          <w:szCs w:val="22"/>
        </w:rPr>
        <w:t xml:space="preserve">Глоба во износ од </w:t>
      </w:r>
      <w:r w:rsidR="003050D7" w:rsidRPr="004F191B">
        <w:rPr>
          <w:rFonts w:ascii="Stobi Serif Regular" w:hAnsi="Stobi Serif Regular"/>
          <w:sz w:val="22"/>
          <w:szCs w:val="22"/>
          <w:lang w:val="mk-MK"/>
        </w:rPr>
        <w:t xml:space="preserve">3.000 - </w:t>
      </w:r>
      <w:r w:rsidR="004238C5" w:rsidRPr="004F191B">
        <w:rPr>
          <w:rFonts w:ascii="Stobi Serif Regular" w:hAnsi="Stobi Serif Regular"/>
          <w:sz w:val="22"/>
          <w:szCs w:val="22"/>
          <w:lang w:val="mk-MK"/>
        </w:rPr>
        <w:t>4</w:t>
      </w:r>
      <w:r w:rsidRPr="004F191B">
        <w:rPr>
          <w:rFonts w:ascii="Stobi Serif Regular" w:hAnsi="Stobi Serif Regular"/>
          <w:sz w:val="22"/>
          <w:szCs w:val="22"/>
          <w:lang w:val="mk-MK"/>
        </w:rPr>
        <w:t>.000</w:t>
      </w:r>
      <w:r w:rsidRPr="004F191B">
        <w:rPr>
          <w:rFonts w:ascii="Stobi Serif Regular" w:hAnsi="Stobi Serif Regular"/>
          <w:sz w:val="22"/>
          <w:szCs w:val="22"/>
        </w:rPr>
        <w:t xml:space="preserve"> евра во денарска противвредност ќе му се изрече на </w:t>
      </w:r>
      <w:r w:rsidR="008E6D75" w:rsidRPr="004F191B">
        <w:rPr>
          <w:rFonts w:ascii="Stobi Serif Regular" w:hAnsi="Stobi Serif Regular"/>
          <w:sz w:val="22"/>
          <w:szCs w:val="22"/>
        </w:rPr>
        <w:t>физичко лице за прекршо</w:t>
      </w:r>
      <w:r w:rsidR="008E6D75" w:rsidRPr="004F191B">
        <w:rPr>
          <w:rFonts w:ascii="Stobi Serif Regular" w:hAnsi="Stobi Serif Regular"/>
          <w:sz w:val="22"/>
          <w:szCs w:val="22"/>
          <w:lang w:val="mk-MK"/>
        </w:rPr>
        <w:t>ците од ставот (1).</w:t>
      </w:r>
    </w:p>
    <w:p w:rsidR="00A076B9" w:rsidRPr="004F191B" w:rsidRDefault="008E6D75" w:rsidP="0062484E">
      <w:pPr>
        <w:tabs>
          <w:tab w:val="left" w:pos="284"/>
        </w:tabs>
        <w:jc w:val="both"/>
        <w:rPr>
          <w:rFonts w:ascii="Stobi Serif Regular" w:hAnsi="Stobi Serif Regular" w:cs="StobiSerif"/>
          <w:sz w:val="22"/>
          <w:szCs w:val="22"/>
          <w:lang w:val="mk-MK"/>
        </w:rPr>
      </w:pPr>
      <w:r w:rsidRPr="004F191B">
        <w:rPr>
          <w:rFonts w:ascii="Stobi Serif Regular" w:hAnsi="Stobi Serif Regular"/>
          <w:sz w:val="22"/>
          <w:szCs w:val="22"/>
          <w:lang w:val="mk-MK"/>
        </w:rPr>
        <w:t xml:space="preserve">(7) </w:t>
      </w:r>
      <w:r w:rsidR="00A076B9" w:rsidRPr="004F191B">
        <w:rPr>
          <w:rFonts w:ascii="Stobi Serif Regular" w:hAnsi="Stobi Serif Regular"/>
          <w:sz w:val="22"/>
          <w:szCs w:val="22"/>
        </w:rPr>
        <w:t xml:space="preserve">За прекршоците од ставот (1) на овој </w:t>
      </w:r>
      <w:r w:rsidR="00663C51" w:rsidRPr="004F191B">
        <w:rPr>
          <w:rFonts w:ascii="Stobi Serif Regular" w:hAnsi="Stobi Serif Regular"/>
          <w:sz w:val="22"/>
          <w:szCs w:val="22"/>
          <w:lang w:val="mk-MK"/>
        </w:rPr>
        <w:t>ч</w:t>
      </w:r>
      <w:r w:rsidR="00B86321" w:rsidRPr="004F191B">
        <w:rPr>
          <w:rFonts w:ascii="Stobi Serif Regular" w:hAnsi="Stobi Serif Regular"/>
          <w:sz w:val="22"/>
          <w:szCs w:val="22"/>
        </w:rPr>
        <w:t xml:space="preserve">лен </w:t>
      </w:r>
      <w:r w:rsidR="00A076B9" w:rsidRPr="004F191B">
        <w:rPr>
          <w:rFonts w:ascii="Stobi Serif Regular" w:hAnsi="Stobi Serif Regular"/>
          <w:sz w:val="22"/>
          <w:szCs w:val="22"/>
        </w:rPr>
        <w:t>покрај глобата на физичкото лице ќе му се изрече и посебна прекршочна мерка одземање на производите.</w:t>
      </w:r>
    </w:p>
    <w:p w:rsidR="00632D41" w:rsidRDefault="00632D41" w:rsidP="0062484E">
      <w:pPr>
        <w:pStyle w:val="ListParagraph1"/>
        <w:tabs>
          <w:tab w:val="left" w:pos="284"/>
        </w:tabs>
        <w:spacing w:after="0" w:line="240" w:lineRule="auto"/>
        <w:ind w:left="0"/>
        <w:jc w:val="center"/>
        <w:rPr>
          <w:rFonts w:ascii="Stobi Serif Regular" w:hAnsi="Stobi Serif Regular" w:cs="StobiSerif"/>
          <w:b/>
        </w:rPr>
      </w:pPr>
    </w:p>
    <w:p w:rsidR="001502E4" w:rsidRPr="004F191B" w:rsidRDefault="001D52C7"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lastRenderedPageBreak/>
        <w:t>Член 76</w:t>
      </w:r>
    </w:p>
    <w:p w:rsidR="001502E4" w:rsidRPr="004F191B" w:rsidRDefault="000E2880" w:rsidP="0062484E">
      <w:pPr>
        <w:pStyle w:val="ListParagraph1"/>
        <w:tabs>
          <w:tab w:val="left" w:pos="0"/>
        </w:tabs>
        <w:spacing w:after="120" w:line="240" w:lineRule="auto"/>
        <w:ind w:left="0"/>
        <w:jc w:val="both"/>
        <w:rPr>
          <w:rFonts w:ascii="Stobi Serif Regular" w:hAnsi="Stobi Serif Regular" w:cs="StobiSerif"/>
          <w:b/>
        </w:rPr>
      </w:pPr>
      <w:r w:rsidRPr="004F191B">
        <w:rPr>
          <w:rFonts w:ascii="Stobi Serif Regular" w:hAnsi="Stobi Serif Regular" w:cs="StobiSerif"/>
        </w:rPr>
        <w:t xml:space="preserve">(1) </w:t>
      </w:r>
      <w:r w:rsidR="00A4107B" w:rsidRPr="004F191B">
        <w:rPr>
          <w:rFonts w:ascii="Stobi Serif Regular" w:hAnsi="Stobi Serif Regular" w:cs="StobiSerif"/>
        </w:rPr>
        <w:t>Глоба во износ од 5</w:t>
      </w:r>
      <w:r w:rsidR="006473BE" w:rsidRPr="004F191B">
        <w:rPr>
          <w:rFonts w:ascii="Stobi Serif Regular" w:hAnsi="Stobi Serif Regular" w:cs="StobiSerif"/>
        </w:rPr>
        <w:t>.0</w:t>
      </w:r>
      <w:r w:rsidR="00A4107B" w:rsidRPr="004F191B">
        <w:rPr>
          <w:rFonts w:ascii="Stobi Serif Regular" w:hAnsi="Stobi Serif Regular" w:cs="StobiSerif"/>
        </w:rPr>
        <w:t xml:space="preserve">00 евра во денарска противвредност ќе му се изрече на правното лице за прекршок, ако: </w:t>
      </w:r>
    </w:p>
    <w:p w:rsidR="00C22854" w:rsidRPr="004F191B" w:rsidRDefault="001502E4" w:rsidP="0062484E">
      <w:pPr>
        <w:numPr>
          <w:ilvl w:val="0"/>
          <w:numId w:val="74"/>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н</w:t>
      </w:r>
      <w:r w:rsidR="007331C7" w:rsidRPr="004F191B">
        <w:rPr>
          <w:rStyle w:val="hps"/>
          <w:rFonts w:ascii="Stobi Serif Regular" w:hAnsi="Stobi Serif Regular" w:cs="StobiSerif"/>
          <w:sz w:val="22"/>
          <w:szCs w:val="22"/>
        </w:rPr>
        <w:t>осителот на решението за одобрување</w:t>
      </w:r>
      <w:r w:rsidR="00413C42" w:rsidRPr="004F191B">
        <w:rPr>
          <w:rStyle w:val="hps"/>
          <w:rFonts w:ascii="Stobi Serif Regular" w:hAnsi="Stobi Serif Regular" w:cs="StobiSerif"/>
          <w:sz w:val="22"/>
          <w:szCs w:val="22"/>
          <w:lang w:val="mk-MK"/>
        </w:rPr>
        <w:t>/авторизација</w:t>
      </w:r>
      <w:r w:rsidR="007331C7" w:rsidRPr="004F191B">
        <w:rPr>
          <w:rStyle w:val="hps"/>
          <w:rFonts w:ascii="Stobi Serif Regular" w:hAnsi="Stobi Serif Regular" w:cs="StobiSerif"/>
          <w:sz w:val="22"/>
          <w:szCs w:val="22"/>
        </w:rPr>
        <w:t xml:space="preserve"> за пласирање на пазар на </w:t>
      </w:r>
      <w:r w:rsidR="0001054B" w:rsidRPr="004F191B">
        <w:rPr>
          <w:rStyle w:val="hps"/>
          <w:rFonts w:ascii="Stobi Serif Regular" w:hAnsi="Stobi Serif Regular" w:cs="StobiSerif"/>
          <w:sz w:val="22"/>
          <w:szCs w:val="22"/>
        </w:rPr>
        <w:t>фитофармацевтски производи</w:t>
      </w:r>
      <w:r w:rsidR="007331C7" w:rsidRPr="004F191B">
        <w:rPr>
          <w:rStyle w:val="hps"/>
          <w:rFonts w:ascii="Stobi Serif Regular" w:hAnsi="Stobi Serif Regular" w:cs="StobiSerif"/>
          <w:sz w:val="22"/>
          <w:szCs w:val="22"/>
        </w:rPr>
        <w:t xml:space="preserve">не </w:t>
      </w:r>
      <w:r w:rsidR="00413C42" w:rsidRPr="004F191B">
        <w:rPr>
          <w:rStyle w:val="hps"/>
          <w:rFonts w:ascii="Stobi Serif Regular" w:hAnsi="Stobi Serif Regular" w:cs="StobiSerif"/>
          <w:sz w:val="22"/>
          <w:szCs w:val="22"/>
          <w:lang w:val="mk-MK"/>
        </w:rPr>
        <w:t>достави докази за</w:t>
      </w:r>
      <w:r w:rsidR="007331C7" w:rsidRPr="004F191B">
        <w:rPr>
          <w:rStyle w:val="hps"/>
          <w:rFonts w:ascii="Stobi Serif Regular" w:hAnsi="Stobi Serif Regular" w:cs="StobiSerif"/>
          <w:sz w:val="22"/>
          <w:szCs w:val="22"/>
        </w:rPr>
        <w:t xml:space="preserve"> одобрението</w:t>
      </w:r>
      <w:r w:rsidR="00413C42" w:rsidRPr="004F191B">
        <w:rPr>
          <w:rStyle w:val="hps"/>
          <w:rFonts w:ascii="Stobi Serif Regular" w:hAnsi="Stobi Serif Regular" w:cs="StobiSerif"/>
          <w:sz w:val="22"/>
          <w:szCs w:val="22"/>
          <w:lang w:val="mk-MK"/>
        </w:rPr>
        <w:t>/авторизација</w:t>
      </w:r>
      <w:r w:rsidR="007331C7" w:rsidRPr="004F191B">
        <w:rPr>
          <w:rStyle w:val="hps"/>
          <w:rFonts w:ascii="Stobi Serif Regular" w:hAnsi="Stobi Serif Regular" w:cs="StobiSerif"/>
          <w:sz w:val="22"/>
          <w:szCs w:val="22"/>
        </w:rPr>
        <w:t xml:space="preserve">, </w:t>
      </w:r>
      <w:r w:rsidR="007331C7" w:rsidRPr="004F191B">
        <w:rPr>
          <w:rStyle w:val="hps"/>
          <w:rFonts w:ascii="Stobi Serif Regular" w:eastAsia="Calibri" w:hAnsi="Stobi Serif Regular" w:cs="StobiSerif"/>
          <w:sz w:val="22"/>
          <w:szCs w:val="22"/>
          <w:lang w:val="mk-MK"/>
        </w:rPr>
        <w:t>спро</w:t>
      </w:r>
      <w:r w:rsidR="00C14F91" w:rsidRPr="004F191B">
        <w:rPr>
          <w:rStyle w:val="hps"/>
          <w:rFonts w:ascii="Stobi Serif Regular" w:eastAsia="Calibri" w:hAnsi="Stobi Serif Regular" w:cs="StobiSerif"/>
          <w:sz w:val="22"/>
          <w:szCs w:val="22"/>
          <w:lang w:val="mk-MK"/>
        </w:rPr>
        <w:t xml:space="preserve">тивно на </w:t>
      </w:r>
      <w:r w:rsidR="00AA7A09" w:rsidRPr="004F191B">
        <w:rPr>
          <w:rStyle w:val="hps"/>
          <w:rFonts w:ascii="Stobi Serif Regular" w:eastAsia="Calibri" w:hAnsi="Stobi Serif Regular" w:cs="StobiSerif"/>
          <w:sz w:val="22"/>
          <w:szCs w:val="22"/>
          <w:lang w:val="mk-MK"/>
        </w:rPr>
        <w:t>член 1</w:t>
      </w:r>
      <w:r w:rsidR="00C3761F" w:rsidRPr="004F191B">
        <w:rPr>
          <w:rStyle w:val="hps"/>
          <w:rFonts w:ascii="Stobi Serif Regular" w:eastAsia="Calibri" w:hAnsi="Stobi Serif Regular" w:cs="StobiSerif"/>
          <w:sz w:val="22"/>
          <w:szCs w:val="22"/>
          <w:lang w:val="mk-MK"/>
        </w:rPr>
        <w:t>8</w:t>
      </w:r>
      <w:r w:rsidR="00C14F91" w:rsidRPr="004F191B">
        <w:rPr>
          <w:rStyle w:val="hps"/>
          <w:rFonts w:ascii="Stobi Serif Regular" w:eastAsia="Calibri" w:hAnsi="Stobi Serif Regular" w:cs="StobiSerif"/>
          <w:sz w:val="22"/>
          <w:szCs w:val="22"/>
          <w:lang w:val="mk-MK"/>
        </w:rPr>
        <w:t xml:space="preserve"> од овој закон;</w:t>
      </w:r>
    </w:p>
    <w:p w:rsidR="00807DA7" w:rsidRPr="004F191B" w:rsidRDefault="00A4107B" w:rsidP="0062484E">
      <w:pPr>
        <w:numPr>
          <w:ilvl w:val="0"/>
          <w:numId w:val="74"/>
        </w:numPr>
        <w:tabs>
          <w:tab w:val="left" w:pos="709"/>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rPr>
        <w:t>пласира на пазарот</w:t>
      </w:r>
      <w:r w:rsidRPr="004F191B">
        <w:rPr>
          <w:rFonts w:ascii="Stobi Serif Regular" w:hAnsi="Stobi Serif Regular" w:cs="StobiSerif"/>
          <w:sz w:val="22"/>
          <w:szCs w:val="22"/>
          <w:lang w:val="mk-MK"/>
        </w:rPr>
        <w:t xml:space="preserve"> </w:t>
      </w:r>
      <w:r w:rsidR="00C45353" w:rsidRPr="004F191B">
        <w:rPr>
          <w:rFonts w:ascii="Stobi Serif Regular" w:hAnsi="Stobi Serif Regular" w:cs="StobiSerif"/>
          <w:sz w:val="22"/>
          <w:szCs w:val="22"/>
          <w:lang w:val="mk-MK"/>
        </w:rPr>
        <w:t>фитофармацевтските производи</w:t>
      </w:r>
      <w:r w:rsidR="00B677CB" w:rsidRPr="004F191B">
        <w:rPr>
          <w:rFonts w:ascii="Stobi Serif Regular" w:hAnsi="Stobi Serif Regular" w:cs="StobiSerif"/>
          <w:sz w:val="22"/>
          <w:szCs w:val="22"/>
          <w:lang w:val="mk-MK"/>
        </w:rPr>
        <w:t>, а не го</w:t>
      </w:r>
      <w:r w:rsidR="00E50D99" w:rsidRPr="004F191B">
        <w:rPr>
          <w:rFonts w:ascii="Stobi Serif Regular" w:hAnsi="Stobi Serif Regular" w:cs="StobiSerif"/>
          <w:sz w:val="22"/>
          <w:szCs w:val="22"/>
          <w:lang w:val="mk-MK"/>
        </w:rPr>
        <w:t xml:space="preserve"> </w:t>
      </w:r>
      <w:r w:rsidR="00094D8D" w:rsidRPr="004F191B">
        <w:rPr>
          <w:rFonts w:ascii="Stobi Serif Regular" w:hAnsi="Stobi Serif Regular" w:cs="StobiSerif"/>
          <w:sz w:val="22"/>
          <w:szCs w:val="22"/>
          <w:lang w:val="mk-MK"/>
        </w:rPr>
        <w:t>о</w:t>
      </w:r>
      <w:r w:rsidR="00094D8D" w:rsidRPr="004F191B">
        <w:rPr>
          <w:rFonts w:ascii="Stobi Serif Regular" w:hAnsi="Stobi Serif Regular" w:cs="StobiSerif"/>
          <w:sz w:val="22"/>
          <w:szCs w:val="22"/>
        </w:rPr>
        <w:t>бнов</w:t>
      </w:r>
      <w:r w:rsidR="00B677CB" w:rsidRPr="004F191B">
        <w:rPr>
          <w:rFonts w:ascii="Stobi Serif Regular" w:hAnsi="Stobi Serif Regular" w:cs="StobiSerif"/>
          <w:sz w:val="22"/>
          <w:szCs w:val="22"/>
          <w:lang w:val="mk-MK"/>
        </w:rPr>
        <w:t>и</w:t>
      </w:r>
      <w:r w:rsidR="00094D8D" w:rsidRPr="004F191B">
        <w:rPr>
          <w:rFonts w:ascii="Stobi Serif Regular" w:hAnsi="Stobi Serif Regular" w:cs="StobiSerif"/>
          <w:sz w:val="22"/>
          <w:szCs w:val="22"/>
        </w:rPr>
        <w:t xml:space="preserve"> решението за одобрувањето</w:t>
      </w:r>
      <w:r w:rsidR="00413C42" w:rsidRPr="004F191B">
        <w:rPr>
          <w:rFonts w:ascii="Stobi Serif Regular" w:hAnsi="Stobi Serif Regular" w:cs="StobiSerif"/>
          <w:sz w:val="22"/>
          <w:szCs w:val="22"/>
          <w:lang w:val="mk-MK"/>
        </w:rPr>
        <w:t>/авторизацијата</w:t>
      </w:r>
      <w:r w:rsidR="00094D8D" w:rsidRPr="004F191B">
        <w:rPr>
          <w:rFonts w:ascii="Stobi Serif Regular" w:hAnsi="Stobi Serif Regular" w:cs="StobiSerif"/>
          <w:sz w:val="22"/>
          <w:szCs w:val="22"/>
        </w:rPr>
        <w:t xml:space="preserve"> на </w:t>
      </w:r>
      <w:r w:rsidR="00C45353" w:rsidRPr="004F191B">
        <w:rPr>
          <w:rFonts w:ascii="Stobi Serif Regular" w:hAnsi="Stobi Serif Regular" w:cs="StobiSerif"/>
          <w:sz w:val="22"/>
          <w:szCs w:val="22"/>
        </w:rPr>
        <w:t>фитофармацевтскиот производ</w:t>
      </w:r>
      <w:r w:rsidRPr="004F191B">
        <w:rPr>
          <w:rFonts w:ascii="Stobi Serif Regular" w:hAnsi="Stobi Serif Regular" w:cs="StobiSerif"/>
          <w:sz w:val="22"/>
          <w:szCs w:val="22"/>
          <w:lang w:val="mk-MK"/>
        </w:rPr>
        <w:t xml:space="preserve">, спротивно на </w:t>
      </w:r>
      <w:r w:rsidR="00745222" w:rsidRPr="004F191B">
        <w:rPr>
          <w:rFonts w:ascii="Stobi Serif Regular" w:hAnsi="Stobi Serif Regular" w:cs="StobiSerif"/>
          <w:sz w:val="22"/>
          <w:szCs w:val="22"/>
          <w:lang w:val="mk-MK"/>
        </w:rPr>
        <w:t xml:space="preserve">член </w:t>
      </w:r>
      <w:r w:rsidR="00C3761F" w:rsidRPr="004F191B">
        <w:rPr>
          <w:rFonts w:ascii="Stobi Serif Regular" w:hAnsi="Stobi Serif Regular" w:cs="StobiSerif"/>
          <w:sz w:val="22"/>
          <w:szCs w:val="22"/>
          <w:lang w:val="mk-MK"/>
        </w:rPr>
        <w:t>19</w:t>
      </w:r>
      <w:r w:rsidRPr="004F191B">
        <w:rPr>
          <w:rFonts w:ascii="Stobi Serif Regular" w:hAnsi="Stobi Serif Regular" w:cs="StobiSerif"/>
          <w:sz w:val="22"/>
          <w:szCs w:val="22"/>
          <w:lang w:val="mk-MK"/>
        </w:rPr>
        <w:t xml:space="preserve"> од овој закон;</w:t>
      </w:r>
    </w:p>
    <w:p w:rsidR="00003AAB" w:rsidRPr="004F191B" w:rsidRDefault="00010FCC" w:rsidP="0062484E">
      <w:pPr>
        <w:numPr>
          <w:ilvl w:val="0"/>
          <w:numId w:val="74"/>
        </w:numPr>
        <w:tabs>
          <w:tab w:val="left" w:pos="709"/>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пласира на пазарот </w:t>
      </w:r>
      <w:r w:rsidR="00C45353" w:rsidRPr="004F191B">
        <w:rPr>
          <w:rFonts w:ascii="Stobi Serif Regular" w:hAnsi="Stobi Serif Regular" w:cs="StobiSerif"/>
          <w:sz w:val="22"/>
          <w:szCs w:val="22"/>
          <w:lang w:val="mk-MK"/>
        </w:rPr>
        <w:t>фитофармацевтскиот производ</w:t>
      </w:r>
      <w:r w:rsidRPr="004F191B">
        <w:rPr>
          <w:rFonts w:ascii="Stobi Serif Regular" w:hAnsi="Stobi Serif Regular" w:cs="StobiSerif"/>
          <w:sz w:val="22"/>
          <w:szCs w:val="22"/>
          <w:lang w:val="mk-MK"/>
        </w:rPr>
        <w:t xml:space="preserve"> по истекот на рокот на важност на  решението за одобрување</w:t>
      </w:r>
      <w:r w:rsidR="00413C42" w:rsidRPr="004F191B">
        <w:rPr>
          <w:rFonts w:ascii="Stobi Serif Regular" w:hAnsi="Stobi Serif Regular" w:cs="StobiSerif"/>
          <w:sz w:val="22"/>
          <w:szCs w:val="22"/>
          <w:lang w:val="mk-MK"/>
        </w:rPr>
        <w:t>/авторизација</w:t>
      </w:r>
      <w:r w:rsidRPr="004F191B">
        <w:rPr>
          <w:rFonts w:ascii="Stobi Serif Regular" w:hAnsi="Stobi Serif Regular" w:cs="StobiSerif"/>
          <w:sz w:val="22"/>
          <w:szCs w:val="22"/>
          <w:lang w:val="mk-MK"/>
        </w:rPr>
        <w:t xml:space="preserve"> на </w:t>
      </w:r>
      <w:r w:rsidR="00C45353" w:rsidRPr="004F191B">
        <w:rPr>
          <w:rFonts w:ascii="Stobi Serif Regular" w:hAnsi="Stobi Serif Regular" w:cs="StobiSerif"/>
          <w:sz w:val="22"/>
          <w:szCs w:val="22"/>
          <w:lang w:val="mk-MK"/>
        </w:rPr>
        <w:t>фитофармацевтскиот производ</w:t>
      </w:r>
      <w:r w:rsidR="00003AAB" w:rsidRPr="004F191B">
        <w:rPr>
          <w:rFonts w:ascii="Stobi Serif Regular" w:hAnsi="Stobi Serif Regular" w:cs="StobiSerif"/>
          <w:sz w:val="22"/>
          <w:szCs w:val="22"/>
          <w:lang w:val="mk-MK"/>
        </w:rPr>
        <w:t xml:space="preserve">, спротивно на </w:t>
      </w:r>
      <w:r w:rsidR="00CA3427" w:rsidRPr="004F191B">
        <w:rPr>
          <w:rFonts w:ascii="Stobi Serif Regular" w:hAnsi="Stobi Serif Regular" w:cs="StobiSerif"/>
          <w:sz w:val="22"/>
          <w:szCs w:val="22"/>
          <w:lang w:val="mk-MK"/>
        </w:rPr>
        <w:t>член 21</w:t>
      </w:r>
      <w:r w:rsidR="00E50D99" w:rsidRPr="004F191B">
        <w:rPr>
          <w:rFonts w:ascii="Stobi Serif Regular" w:hAnsi="Stobi Serif Regular" w:cs="StobiSerif"/>
          <w:sz w:val="22"/>
          <w:szCs w:val="22"/>
          <w:lang w:val="mk-MK"/>
        </w:rPr>
        <w:t xml:space="preserve"> </w:t>
      </w:r>
      <w:r w:rsidR="008567AB" w:rsidRPr="004F191B">
        <w:rPr>
          <w:rFonts w:ascii="Stobi Serif Regular" w:hAnsi="Stobi Serif Regular" w:cs="StobiSerif"/>
          <w:sz w:val="22"/>
          <w:szCs w:val="22"/>
          <w:lang w:val="mk-MK"/>
        </w:rPr>
        <w:t xml:space="preserve">став (4) </w:t>
      </w:r>
      <w:r w:rsidR="00003AAB" w:rsidRPr="004F191B">
        <w:rPr>
          <w:rFonts w:ascii="Stobi Serif Regular" w:hAnsi="Stobi Serif Regular" w:cs="StobiSerif"/>
          <w:sz w:val="22"/>
          <w:szCs w:val="22"/>
          <w:lang w:val="mk-MK"/>
        </w:rPr>
        <w:t>од овој закон;</w:t>
      </w:r>
    </w:p>
    <w:p w:rsidR="000D153A" w:rsidRPr="004F191B" w:rsidRDefault="000D153A" w:rsidP="0062484E">
      <w:pPr>
        <w:numPr>
          <w:ilvl w:val="0"/>
          <w:numId w:val="74"/>
        </w:numPr>
        <w:tabs>
          <w:tab w:val="left" w:pos="709"/>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пласира на </w:t>
      </w:r>
      <w:r w:rsidR="00FC6688" w:rsidRPr="004F191B">
        <w:rPr>
          <w:rFonts w:ascii="Stobi Serif Regular" w:hAnsi="Stobi Serif Regular" w:cs="StobiSerif"/>
          <w:sz w:val="22"/>
          <w:szCs w:val="22"/>
          <w:lang w:val="mk-MK"/>
        </w:rPr>
        <w:t xml:space="preserve">пазарот </w:t>
      </w:r>
      <w:r w:rsidRPr="004F191B">
        <w:rPr>
          <w:rFonts w:ascii="Stobi Serif Regular" w:hAnsi="Stobi Serif Regular" w:cs="StobiSerif"/>
          <w:sz w:val="22"/>
          <w:szCs w:val="22"/>
          <w:lang w:val="mk-MK"/>
        </w:rPr>
        <w:t xml:space="preserve">третирано семе со </w:t>
      </w:r>
      <w:r w:rsidR="00C45353" w:rsidRPr="004F191B">
        <w:rPr>
          <w:rFonts w:ascii="Stobi Serif Regular" w:hAnsi="Stobi Serif Regular" w:cs="StobiSerif"/>
          <w:sz w:val="22"/>
          <w:szCs w:val="22"/>
          <w:lang w:val="mk-MK"/>
        </w:rPr>
        <w:t>фитофармацевтски производ</w:t>
      </w:r>
      <w:r w:rsidRPr="004F191B">
        <w:rPr>
          <w:rFonts w:ascii="Stobi Serif Regular" w:hAnsi="Stobi Serif Regular" w:cs="StobiSerif"/>
          <w:sz w:val="22"/>
          <w:szCs w:val="22"/>
          <w:lang w:val="mk-MK"/>
        </w:rPr>
        <w:t xml:space="preserve">, спротивно на </w:t>
      </w:r>
      <w:r w:rsidR="00C3761F" w:rsidRPr="004F191B">
        <w:rPr>
          <w:rFonts w:ascii="Stobi Serif Regular" w:hAnsi="Stobi Serif Regular" w:cs="StobiSerif"/>
          <w:sz w:val="22"/>
          <w:szCs w:val="22"/>
          <w:lang w:val="mk-MK"/>
        </w:rPr>
        <w:t>член 24</w:t>
      </w:r>
      <w:r w:rsidRPr="004F191B">
        <w:rPr>
          <w:rFonts w:ascii="Stobi Serif Regular" w:hAnsi="Stobi Serif Regular" w:cs="StobiSerif"/>
          <w:sz w:val="22"/>
          <w:szCs w:val="22"/>
          <w:lang w:val="mk-MK"/>
        </w:rPr>
        <w:t xml:space="preserve"> од овој закон;</w:t>
      </w:r>
    </w:p>
    <w:p w:rsidR="008D46AD" w:rsidRPr="004F191B" w:rsidRDefault="00C92708" w:rsidP="0062484E">
      <w:pPr>
        <w:numPr>
          <w:ilvl w:val="0"/>
          <w:numId w:val="74"/>
        </w:numPr>
        <w:tabs>
          <w:tab w:val="left" w:pos="709"/>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пласира на пазарот </w:t>
      </w:r>
      <w:r w:rsidR="008A608C" w:rsidRPr="004F191B">
        <w:rPr>
          <w:rFonts w:ascii="Stobi Serif Regular" w:hAnsi="Stobi Serif Regular" w:cs="StobiSerif"/>
          <w:sz w:val="22"/>
          <w:szCs w:val="22"/>
          <w:lang w:val="mk-MK"/>
        </w:rPr>
        <w:t xml:space="preserve">и употребува </w:t>
      </w:r>
      <w:r w:rsidR="0001054B" w:rsidRPr="004F191B">
        <w:rPr>
          <w:rFonts w:ascii="Stobi Serif Regular" w:hAnsi="Stobi Serif Regular" w:cs="StobiSerif"/>
          <w:sz w:val="22"/>
          <w:szCs w:val="22"/>
          <w:lang w:val="mk-MK"/>
        </w:rPr>
        <w:t>фитофармацевтски производи</w:t>
      </w:r>
      <w:r w:rsidR="00413C42" w:rsidRPr="004F191B">
        <w:rPr>
          <w:rFonts w:ascii="Stobi Serif Regular" w:hAnsi="Stobi Serif Regular" w:cs="StobiSerif"/>
          <w:sz w:val="22"/>
          <w:szCs w:val="22"/>
          <w:lang w:val="mk-MK"/>
        </w:rPr>
        <w:t xml:space="preserve"> </w:t>
      </w:r>
      <w:r w:rsidR="008A608C" w:rsidRPr="004F191B">
        <w:rPr>
          <w:rFonts w:ascii="Stobi Serif Regular" w:hAnsi="Stobi Serif Regular" w:cs="StobiSerif"/>
          <w:sz w:val="22"/>
          <w:szCs w:val="22"/>
          <w:lang w:val="mk-MK"/>
        </w:rPr>
        <w:t xml:space="preserve">за минорна употреба, </w:t>
      </w:r>
      <w:r w:rsidR="008D46AD" w:rsidRPr="004F191B">
        <w:rPr>
          <w:rFonts w:ascii="Stobi Serif Regular" w:hAnsi="Stobi Serif Regular" w:cs="StobiSerif"/>
          <w:sz w:val="22"/>
          <w:szCs w:val="22"/>
          <w:lang w:val="mk-MK"/>
        </w:rPr>
        <w:t xml:space="preserve">спротивно на </w:t>
      </w:r>
      <w:r w:rsidR="00C3761F" w:rsidRPr="004F191B">
        <w:rPr>
          <w:rFonts w:ascii="Stobi Serif Regular" w:hAnsi="Stobi Serif Regular" w:cs="StobiSerif"/>
          <w:sz w:val="22"/>
          <w:szCs w:val="22"/>
          <w:lang w:val="mk-MK"/>
        </w:rPr>
        <w:t>член 25</w:t>
      </w:r>
      <w:r w:rsidR="008D46AD" w:rsidRPr="004F191B">
        <w:rPr>
          <w:rFonts w:ascii="Stobi Serif Regular" w:hAnsi="Stobi Serif Regular" w:cs="StobiSerif"/>
          <w:sz w:val="22"/>
          <w:szCs w:val="22"/>
          <w:lang w:val="mk-MK"/>
        </w:rPr>
        <w:t xml:space="preserve"> став (7) и став (8) од овој закон;</w:t>
      </w:r>
    </w:p>
    <w:p w:rsidR="00A440E7" w:rsidRPr="004F191B" w:rsidRDefault="00A440E7" w:rsidP="0062484E">
      <w:pPr>
        <w:numPr>
          <w:ilvl w:val="0"/>
          <w:numId w:val="74"/>
        </w:numPr>
        <w:tabs>
          <w:tab w:val="left" w:pos="709"/>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врши пакување и означување на </w:t>
      </w:r>
      <w:r w:rsidR="00C45353" w:rsidRPr="004F191B">
        <w:rPr>
          <w:rFonts w:ascii="Stobi Serif Regular" w:hAnsi="Stobi Serif Regular" w:cs="StobiSerif"/>
          <w:sz w:val="22"/>
          <w:szCs w:val="22"/>
          <w:lang w:val="ru-RU"/>
        </w:rPr>
        <w:t>фитофармацевтските производи</w:t>
      </w:r>
      <w:r w:rsidRPr="004F191B">
        <w:rPr>
          <w:rFonts w:ascii="Stobi Serif Regular" w:hAnsi="Stobi Serif Regular" w:cs="StobiSerif"/>
          <w:sz w:val="22"/>
          <w:szCs w:val="22"/>
          <w:lang w:val="mk-MK"/>
        </w:rPr>
        <w:t xml:space="preserve">, спротивно на </w:t>
      </w:r>
      <w:r w:rsidR="0022013E" w:rsidRPr="004F191B">
        <w:rPr>
          <w:rFonts w:ascii="Stobi Serif Regular" w:hAnsi="Stobi Serif Regular" w:cs="StobiSerif"/>
          <w:sz w:val="22"/>
          <w:szCs w:val="22"/>
          <w:lang w:val="mk-MK"/>
        </w:rPr>
        <w:t>член 34</w:t>
      </w:r>
      <w:r w:rsidRPr="004F191B">
        <w:rPr>
          <w:rFonts w:ascii="Stobi Serif Regular" w:hAnsi="Stobi Serif Regular" w:cs="StobiSerif"/>
          <w:sz w:val="22"/>
          <w:szCs w:val="22"/>
          <w:lang w:val="mk-MK"/>
        </w:rPr>
        <w:t xml:space="preserve"> од овој закон;</w:t>
      </w:r>
    </w:p>
    <w:p w:rsidR="00A4107B" w:rsidRPr="004F191B" w:rsidRDefault="00DF5563" w:rsidP="0062484E">
      <w:pPr>
        <w:numPr>
          <w:ilvl w:val="0"/>
          <w:numId w:val="74"/>
        </w:numPr>
        <w:tabs>
          <w:tab w:val="left" w:pos="709"/>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врши рекламирање </w:t>
      </w:r>
      <w:r w:rsidR="00127583" w:rsidRPr="004F191B">
        <w:rPr>
          <w:rFonts w:ascii="Stobi Serif Regular" w:hAnsi="Stobi Serif Regular" w:cs="StobiSerif"/>
          <w:sz w:val="22"/>
          <w:szCs w:val="22"/>
          <w:lang w:val="mk-MK"/>
        </w:rPr>
        <w:t xml:space="preserve">на </w:t>
      </w:r>
      <w:r w:rsidR="00C45353" w:rsidRPr="004F191B">
        <w:rPr>
          <w:rFonts w:ascii="Stobi Serif Regular" w:hAnsi="Stobi Serif Regular" w:cs="StobiSerif"/>
          <w:sz w:val="22"/>
          <w:szCs w:val="22"/>
          <w:lang w:val="ru-RU"/>
        </w:rPr>
        <w:t>фитофармацевтските производи</w:t>
      </w:r>
      <w:r w:rsidR="00127583" w:rsidRPr="004F191B">
        <w:rPr>
          <w:rFonts w:ascii="Stobi Serif Regular" w:hAnsi="Stobi Serif Regular" w:cs="StobiSerif"/>
          <w:sz w:val="22"/>
          <w:szCs w:val="22"/>
          <w:lang w:val="mk-MK"/>
        </w:rPr>
        <w:t xml:space="preserve">, спротивно на </w:t>
      </w:r>
      <w:r w:rsidR="009934E1" w:rsidRPr="004F191B">
        <w:rPr>
          <w:rFonts w:ascii="Stobi Serif Regular" w:hAnsi="Stobi Serif Regular" w:cs="StobiSerif"/>
          <w:sz w:val="22"/>
          <w:szCs w:val="22"/>
          <w:lang w:val="mk-MK"/>
        </w:rPr>
        <w:t>член 35</w:t>
      </w:r>
      <w:r w:rsidR="00127583" w:rsidRPr="004F191B">
        <w:rPr>
          <w:rFonts w:ascii="Stobi Serif Regular" w:hAnsi="Stobi Serif Regular" w:cs="StobiSerif"/>
          <w:sz w:val="22"/>
          <w:szCs w:val="22"/>
          <w:lang w:val="mk-MK"/>
        </w:rPr>
        <w:t xml:space="preserve"> од овој закон;</w:t>
      </w:r>
    </w:p>
    <w:p w:rsidR="00006805" w:rsidRPr="004F191B" w:rsidRDefault="00006805" w:rsidP="0062484E">
      <w:pPr>
        <w:numPr>
          <w:ilvl w:val="0"/>
          <w:numId w:val="74"/>
        </w:numPr>
        <w:tabs>
          <w:tab w:val="left" w:pos="709"/>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не ја пријави секоја промена на податоците во рок од </w:t>
      </w:r>
      <w:r w:rsidR="00E50D99" w:rsidRPr="004F191B">
        <w:rPr>
          <w:rFonts w:ascii="Stobi Serif Regular" w:hAnsi="Stobi Serif Regular" w:cs="StobiSerif"/>
          <w:sz w:val="22"/>
          <w:szCs w:val="22"/>
          <w:lang w:val="mk-MK"/>
        </w:rPr>
        <w:t>30</w:t>
      </w:r>
      <w:r w:rsidRPr="004F191B">
        <w:rPr>
          <w:rFonts w:ascii="Stobi Serif Regular" w:hAnsi="Stobi Serif Regular" w:cs="StobiSerif"/>
          <w:sz w:val="22"/>
          <w:szCs w:val="22"/>
          <w:lang w:val="mk-MK"/>
        </w:rPr>
        <w:t xml:space="preserve"> дена од денот на настанатата промена, спротивно на </w:t>
      </w:r>
      <w:r w:rsidR="00137C35" w:rsidRPr="004F191B">
        <w:rPr>
          <w:rFonts w:ascii="Stobi Serif Regular" w:hAnsi="Stobi Serif Regular" w:cs="StobiSerif"/>
          <w:sz w:val="22"/>
          <w:szCs w:val="22"/>
          <w:lang w:val="mk-MK"/>
        </w:rPr>
        <w:t>член 38</w:t>
      </w:r>
      <w:r w:rsidR="00C3761F" w:rsidRPr="004F191B">
        <w:rPr>
          <w:rFonts w:ascii="Stobi Serif Regular" w:hAnsi="Stobi Serif Regular" w:cs="StobiSerif"/>
          <w:sz w:val="22"/>
          <w:szCs w:val="22"/>
          <w:lang w:val="mk-MK"/>
        </w:rPr>
        <w:t xml:space="preserve"> став (1</w:t>
      </w:r>
      <w:r w:rsidR="00355B66" w:rsidRPr="004F191B">
        <w:rPr>
          <w:rFonts w:ascii="Stobi Serif Regular" w:hAnsi="Stobi Serif Regular" w:cs="StobiSerif"/>
          <w:sz w:val="22"/>
          <w:szCs w:val="22"/>
          <w:lang w:val="mk-MK"/>
        </w:rPr>
        <w:t>7</w:t>
      </w:r>
      <w:r w:rsidRPr="004F191B">
        <w:rPr>
          <w:rFonts w:ascii="Stobi Serif Regular" w:hAnsi="Stobi Serif Regular" w:cs="StobiSerif"/>
          <w:sz w:val="22"/>
          <w:szCs w:val="22"/>
          <w:lang w:val="mk-MK"/>
        </w:rPr>
        <w:t>) од овој закон;</w:t>
      </w:r>
    </w:p>
    <w:p w:rsidR="00006805" w:rsidRPr="004F191B" w:rsidRDefault="00006805" w:rsidP="0062484E">
      <w:pPr>
        <w:numPr>
          <w:ilvl w:val="0"/>
          <w:numId w:val="74"/>
        </w:numPr>
        <w:tabs>
          <w:tab w:val="left" w:pos="709"/>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врши пласирање на пазарот на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 xml:space="preserve">, спротивно на </w:t>
      </w:r>
      <w:r w:rsidR="000845DD" w:rsidRPr="004F191B">
        <w:rPr>
          <w:rFonts w:ascii="Stobi Serif Regular" w:hAnsi="Stobi Serif Regular" w:cs="StobiSerif"/>
          <w:sz w:val="22"/>
          <w:szCs w:val="22"/>
          <w:lang w:val="mk-MK"/>
        </w:rPr>
        <w:t>член 39</w:t>
      </w:r>
      <w:r w:rsidRPr="004F191B">
        <w:rPr>
          <w:rFonts w:ascii="Stobi Serif Regular" w:hAnsi="Stobi Serif Regular" w:cs="StobiSerif"/>
          <w:sz w:val="22"/>
          <w:szCs w:val="22"/>
          <w:lang w:val="mk-MK"/>
        </w:rPr>
        <w:t xml:space="preserve"> од овој закон;</w:t>
      </w:r>
    </w:p>
    <w:p w:rsidR="00B47B95" w:rsidRPr="004F191B" w:rsidRDefault="00B47B95" w:rsidP="0062484E">
      <w:pPr>
        <w:numPr>
          <w:ilvl w:val="0"/>
          <w:numId w:val="74"/>
        </w:numPr>
        <w:tabs>
          <w:tab w:val="left" w:pos="709"/>
          <w:tab w:val="left" w:pos="993"/>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 врши пласирање на</w:t>
      </w:r>
      <w:r w:rsidR="00C3761F" w:rsidRPr="004F191B">
        <w:rPr>
          <w:rFonts w:ascii="Stobi Serif Regular" w:hAnsi="Stobi Serif Regular" w:cs="StobiSerif"/>
          <w:sz w:val="22"/>
          <w:szCs w:val="22"/>
          <w:lang w:val="mk-MK"/>
        </w:rPr>
        <w:t xml:space="preserve"> </w:t>
      </w:r>
      <w:r w:rsidRPr="004F191B">
        <w:rPr>
          <w:rFonts w:ascii="Stobi Serif Regular" w:hAnsi="Stobi Serif Regular" w:cs="StobiSerif"/>
          <w:sz w:val="22"/>
          <w:szCs w:val="22"/>
          <w:lang w:val="mk-MK"/>
        </w:rPr>
        <w:t xml:space="preserve">пазар на нова опрема за апликација на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 xml:space="preserve">, спротивно на </w:t>
      </w:r>
      <w:r w:rsidR="007D4ED0" w:rsidRPr="004F191B">
        <w:rPr>
          <w:rFonts w:ascii="Stobi Serif Regular" w:hAnsi="Stobi Serif Regular" w:cs="StobiSerif"/>
          <w:sz w:val="22"/>
          <w:szCs w:val="22"/>
          <w:lang w:val="mk-MK"/>
        </w:rPr>
        <w:t>член 44</w:t>
      </w:r>
      <w:r w:rsidRPr="004F191B">
        <w:rPr>
          <w:rFonts w:ascii="Stobi Serif Regular" w:hAnsi="Stobi Serif Regular" w:cs="StobiSerif"/>
          <w:sz w:val="22"/>
          <w:szCs w:val="22"/>
          <w:lang w:val="mk-MK"/>
        </w:rPr>
        <w:t xml:space="preserve"> од овој закон;</w:t>
      </w:r>
    </w:p>
    <w:p w:rsidR="00144392" w:rsidRPr="004F191B" w:rsidRDefault="00A43833" w:rsidP="0062484E">
      <w:pPr>
        <w:numPr>
          <w:ilvl w:val="0"/>
          <w:numId w:val="74"/>
        </w:numPr>
        <w:tabs>
          <w:tab w:val="left" w:pos="709"/>
          <w:tab w:val="left" w:pos="993"/>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врши</w:t>
      </w:r>
      <w:r w:rsidR="0041468F" w:rsidRPr="004F191B">
        <w:rPr>
          <w:rFonts w:ascii="Stobi Serif Regular" w:hAnsi="Stobi Serif Regular" w:cs="StobiSerif"/>
          <w:sz w:val="22"/>
          <w:szCs w:val="22"/>
          <w:lang w:val="mk-MK"/>
        </w:rPr>
        <w:t xml:space="preserve"> редовен преглед</w:t>
      </w:r>
      <w:r w:rsidRPr="004F191B">
        <w:rPr>
          <w:rFonts w:ascii="Stobi Serif Regular" w:hAnsi="Stobi Serif Regular" w:cs="StobiSerif"/>
          <w:sz w:val="22"/>
          <w:szCs w:val="22"/>
          <w:lang w:val="mk-MK"/>
        </w:rPr>
        <w:t xml:space="preserve"> без да биде запишан во Регистарот на контролни тела за преглед на опремата за апликација на </w:t>
      </w:r>
      <w:r w:rsidR="00C45353" w:rsidRPr="004F191B">
        <w:rPr>
          <w:rFonts w:ascii="Stobi Serif Regular" w:hAnsi="Stobi Serif Regular" w:cs="StobiSerif"/>
          <w:sz w:val="22"/>
          <w:szCs w:val="22"/>
          <w:lang w:val="mk-MK"/>
        </w:rPr>
        <w:t>фитофармацевтските производи</w:t>
      </w:r>
      <w:r w:rsidRPr="004F191B">
        <w:rPr>
          <w:rFonts w:ascii="Stobi Serif Regular" w:hAnsi="Stobi Serif Regular" w:cs="StobiSerif"/>
          <w:sz w:val="22"/>
          <w:szCs w:val="22"/>
          <w:lang w:val="mk-MK"/>
        </w:rPr>
        <w:t xml:space="preserve"> и не ги исполнува условите за вршење на редовен преглед,</w:t>
      </w:r>
      <w:r w:rsidR="00144392" w:rsidRPr="004F191B">
        <w:rPr>
          <w:rFonts w:ascii="Stobi Serif Regular" w:hAnsi="Stobi Serif Regular" w:cs="StobiSerif"/>
          <w:sz w:val="22"/>
          <w:szCs w:val="22"/>
          <w:lang w:val="mk-MK"/>
        </w:rPr>
        <w:t xml:space="preserve"> спротивно на </w:t>
      </w:r>
      <w:r w:rsidR="007D4ED0" w:rsidRPr="004F191B">
        <w:rPr>
          <w:rFonts w:ascii="Stobi Serif Regular" w:hAnsi="Stobi Serif Regular" w:cs="StobiSerif"/>
          <w:sz w:val="22"/>
          <w:szCs w:val="22"/>
          <w:lang w:val="mk-MK"/>
        </w:rPr>
        <w:t>член 45</w:t>
      </w:r>
      <w:r w:rsidR="00144392" w:rsidRPr="004F191B">
        <w:rPr>
          <w:rFonts w:ascii="Stobi Serif Regular" w:hAnsi="Stobi Serif Regular" w:cs="StobiSerif"/>
          <w:sz w:val="22"/>
          <w:szCs w:val="22"/>
          <w:lang w:val="mk-MK"/>
        </w:rPr>
        <w:t xml:space="preserve"> од овој закон;</w:t>
      </w:r>
    </w:p>
    <w:p w:rsidR="00602CF8" w:rsidRPr="004F191B" w:rsidRDefault="00602CF8" w:rsidP="0062484E">
      <w:pPr>
        <w:numPr>
          <w:ilvl w:val="0"/>
          <w:numId w:val="74"/>
        </w:numPr>
        <w:tabs>
          <w:tab w:val="left" w:pos="709"/>
          <w:tab w:val="left" w:pos="993"/>
        </w:tabs>
        <w:ind w:left="709" w:hanging="425"/>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поседува, чува или користи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кои не се одобрени</w:t>
      </w:r>
      <w:r w:rsidR="00D90C48" w:rsidRPr="004F191B">
        <w:rPr>
          <w:rFonts w:ascii="Stobi Serif Regular" w:hAnsi="Stobi Serif Regular" w:cs="StobiSerif"/>
          <w:sz w:val="22"/>
          <w:szCs w:val="22"/>
          <w:lang w:val="mk-MK"/>
        </w:rPr>
        <w:t>/авторизирани</w:t>
      </w:r>
      <w:r w:rsidRPr="004F191B">
        <w:rPr>
          <w:rFonts w:ascii="Stobi Serif Regular" w:hAnsi="Stobi Serif Regular" w:cs="StobiSerif"/>
          <w:sz w:val="22"/>
          <w:szCs w:val="22"/>
          <w:lang w:val="mk-MK"/>
        </w:rPr>
        <w:t xml:space="preserve"> во Република Македонија, кои немаат соодветно решение за одобрување</w:t>
      </w:r>
      <w:r w:rsidR="00D90C48" w:rsidRPr="004F191B">
        <w:rPr>
          <w:rFonts w:ascii="Stobi Serif Regular" w:hAnsi="Stobi Serif Regular" w:cs="StobiSerif"/>
          <w:sz w:val="22"/>
          <w:szCs w:val="22"/>
          <w:lang w:val="mk-MK"/>
        </w:rPr>
        <w:t>/авторизација</w:t>
      </w:r>
      <w:r w:rsidRPr="004F191B">
        <w:rPr>
          <w:rFonts w:ascii="Stobi Serif Regular" w:hAnsi="Stobi Serif Regular" w:cs="StobiSerif"/>
          <w:sz w:val="22"/>
          <w:szCs w:val="22"/>
          <w:lang w:val="mk-MK"/>
        </w:rPr>
        <w:t xml:space="preserve"> или ако производот е со поминат рок на траење или ако рокот за продажба и примена на залихите е истечен, спротивно на </w:t>
      </w:r>
      <w:r w:rsidR="00C3761F" w:rsidRPr="004F191B">
        <w:rPr>
          <w:rFonts w:ascii="Stobi Serif Regular" w:hAnsi="Stobi Serif Regular" w:cs="StobiSerif"/>
          <w:sz w:val="22"/>
          <w:szCs w:val="22"/>
          <w:lang w:val="mk-MK"/>
        </w:rPr>
        <w:t>член 56</w:t>
      </w:r>
      <w:r w:rsidRPr="004F191B">
        <w:rPr>
          <w:rFonts w:ascii="Stobi Serif Regular" w:hAnsi="Stobi Serif Regular" w:cs="StobiSerif"/>
          <w:sz w:val="22"/>
          <w:szCs w:val="22"/>
          <w:lang w:val="mk-MK"/>
        </w:rPr>
        <w:t xml:space="preserve"> од овој закон;</w:t>
      </w:r>
    </w:p>
    <w:p w:rsidR="006F052A" w:rsidRPr="004F191B" w:rsidRDefault="00141F58" w:rsidP="0062484E">
      <w:pPr>
        <w:pStyle w:val="NormalWeb"/>
        <w:spacing w:before="0" w:after="120"/>
        <w:jc w:val="both"/>
        <w:rPr>
          <w:rFonts w:ascii="Stobi Serif Regular" w:hAnsi="Stobi Serif Regular"/>
          <w:sz w:val="22"/>
          <w:szCs w:val="22"/>
          <w:lang w:val="mk-MK"/>
        </w:rPr>
      </w:pPr>
      <w:r w:rsidRPr="004F191B">
        <w:rPr>
          <w:rFonts w:ascii="Stobi Serif Regular" w:hAnsi="Stobi Serif Regular"/>
          <w:sz w:val="22"/>
          <w:szCs w:val="22"/>
        </w:rPr>
        <w:t xml:space="preserve"> </w:t>
      </w:r>
      <w:r w:rsidR="006F052A" w:rsidRPr="004F191B">
        <w:rPr>
          <w:rFonts w:ascii="Stobi Serif Regular" w:hAnsi="Stobi Serif Regular"/>
          <w:sz w:val="22"/>
          <w:szCs w:val="22"/>
        </w:rPr>
        <w:t xml:space="preserve">(2) Глоба во износ од </w:t>
      </w:r>
      <w:r w:rsidR="007A12F8" w:rsidRPr="004F191B">
        <w:rPr>
          <w:rFonts w:ascii="Stobi Serif Regular" w:hAnsi="Stobi Serif Regular"/>
          <w:sz w:val="22"/>
          <w:szCs w:val="22"/>
          <w:lang w:val="mk-MK"/>
        </w:rPr>
        <w:t>30</w:t>
      </w:r>
      <w:r w:rsidR="006F052A" w:rsidRPr="004F191B">
        <w:rPr>
          <w:rFonts w:ascii="Stobi Serif Regular" w:hAnsi="Stobi Serif Regular"/>
          <w:sz w:val="22"/>
          <w:szCs w:val="22"/>
        </w:rPr>
        <w:t>% од одмерената глоба за правното лице ќе му се изрече и на одговорното лице во правното лице за прекршоците од ставот (1) на овој член.</w:t>
      </w:r>
    </w:p>
    <w:p w:rsidR="006F052A" w:rsidRPr="004F191B" w:rsidRDefault="006F052A" w:rsidP="0062484E">
      <w:pPr>
        <w:pStyle w:val="NormalWeb"/>
        <w:spacing w:before="0" w:after="120"/>
        <w:jc w:val="both"/>
        <w:rPr>
          <w:rFonts w:ascii="Stobi Serif Regular" w:hAnsi="Stobi Serif Regular"/>
          <w:sz w:val="22"/>
          <w:szCs w:val="22"/>
          <w:lang w:val="mk-MK"/>
        </w:rPr>
      </w:pPr>
      <w:r w:rsidRPr="004F191B">
        <w:rPr>
          <w:rFonts w:ascii="Stobi Serif Regular" w:hAnsi="Stobi Serif Regular"/>
          <w:sz w:val="22"/>
          <w:szCs w:val="22"/>
        </w:rPr>
        <w:t xml:space="preserve">(3) За прекршоците од ставот (1) точки </w:t>
      </w:r>
      <w:r w:rsidRPr="004F191B">
        <w:rPr>
          <w:rFonts w:ascii="Stobi Serif Regular" w:hAnsi="Stobi Serif Regular"/>
          <w:sz w:val="22"/>
          <w:szCs w:val="22"/>
          <w:lang w:val="mk-MK"/>
        </w:rPr>
        <w:t>2, 3</w:t>
      </w:r>
      <w:r w:rsidRPr="004F191B">
        <w:rPr>
          <w:rFonts w:ascii="Stobi Serif Regular" w:hAnsi="Stobi Serif Regular"/>
          <w:sz w:val="22"/>
          <w:szCs w:val="22"/>
        </w:rPr>
        <w:t xml:space="preserve">, 4, 5, 6, </w:t>
      </w:r>
      <w:r w:rsidRPr="004F191B">
        <w:rPr>
          <w:rFonts w:ascii="Stobi Serif Regular" w:hAnsi="Stobi Serif Regular"/>
          <w:sz w:val="22"/>
          <w:szCs w:val="22"/>
          <w:lang w:val="mk-MK"/>
        </w:rPr>
        <w:t>7</w:t>
      </w:r>
      <w:r w:rsidRPr="004F191B">
        <w:rPr>
          <w:rFonts w:ascii="Stobi Serif Regular" w:hAnsi="Stobi Serif Regular"/>
          <w:sz w:val="22"/>
          <w:szCs w:val="22"/>
        </w:rPr>
        <w:t xml:space="preserve">, </w:t>
      </w:r>
      <w:r w:rsidRPr="004F191B">
        <w:rPr>
          <w:rFonts w:ascii="Stobi Serif Regular" w:hAnsi="Stobi Serif Regular"/>
          <w:sz w:val="22"/>
          <w:szCs w:val="22"/>
          <w:lang w:val="mk-MK"/>
        </w:rPr>
        <w:t xml:space="preserve">9, </w:t>
      </w:r>
      <w:r w:rsidRPr="004F191B">
        <w:rPr>
          <w:rFonts w:ascii="Stobi Serif Regular" w:hAnsi="Stobi Serif Regular"/>
          <w:sz w:val="22"/>
          <w:szCs w:val="22"/>
        </w:rPr>
        <w:t>10</w:t>
      </w:r>
      <w:r w:rsidR="008276B9" w:rsidRPr="004F191B">
        <w:rPr>
          <w:rFonts w:ascii="Stobi Serif Regular" w:hAnsi="Stobi Serif Regular"/>
          <w:sz w:val="22"/>
          <w:szCs w:val="22"/>
          <w:lang w:val="mk-MK"/>
        </w:rPr>
        <w:t xml:space="preserve"> </w:t>
      </w:r>
      <w:r w:rsidRPr="004F191B">
        <w:rPr>
          <w:rFonts w:ascii="Stobi Serif Regular" w:hAnsi="Stobi Serif Regular"/>
          <w:sz w:val="22"/>
          <w:szCs w:val="22"/>
        </w:rPr>
        <w:t xml:space="preserve">и 12 на овој </w:t>
      </w:r>
      <w:r w:rsidR="00DE6462" w:rsidRPr="004F191B">
        <w:rPr>
          <w:rFonts w:ascii="Stobi Serif Regular" w:hAnsi="Stobi Serif Regular"/>
          <w:sz w:val="22"/>
          <w:szCs w:val="22"/>
          <w:lang w:val="mk-MK"/>
        </w:rPr>
        <w:t>ч</w:t>
      </w:r>
      <w:r w:rsidR="00B86321" w:rsidRPr="004F191B">
        <w:rPr>
          <w:rFonts w:ascii="Stobi Serif Regular" w:hAnsi="Stobi Serif Regular"/>
          <w:sz w:val="22"/>
          <w:szCs w:val="22"/>
        </w:rPr>
        <w:t xml:space="preserve">лен </w:t>
      </w:r>
      <w:r w:rsidRPr="004F191B">
        <w:rPr>
          <w:rFonts w:ascii="Stobi Serif Regular" w:hAnsi="Stobi Serif Regular"/>
          <w:sz w:val="22"/>
          <w:szCs w:val="22"/>
        </w:rPr>
        <w:t>покрај глобата на правното лице ќе му се изрече и посебна прекршочна мерка одземање на производите.</w:t>
      </w:r>
    </w:p>
    <w:p w:rsidR="00E04F88" w:rsidRPr="004F191B" w:rsidRDefault="00E04F88" w:rsidP="0062484E">
      <w:pPr>
        <w:tabs>
          <w:tab w:val="left" w:pos="284"/>
        </w:tabs>
        <w:spacing w:after="12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(4) На правното лице покрај глобата од ставот (1) на овој </w:t>
      </w:r>
      <w:r w:rsidR="00DE6462"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ќе му се изрече и прекршочна санкција привремена забрана во траење од три до шест месеци.</w:t>
      </w:r>
    </w:p>
    <w:p w:rsidR="00E04F88" w:rsidRPr="004F191B" w:rsidRDefault="00E04F88" w:rsidP="0062484E">
      <w:pPr>
        <w:tabs>
          <w:tab w:val="left" w:pos="284"/>
        </w:tabs>
        <w:spacing w:after="120"/>
        <w:jc w:val="both"/>
        <w:rPr>
          <w:rFonts w:ascii="Stobi Serif Regular" w:hAnsi="Stobi Serif Regular" w:cs="StobiSerif"/>
          <w:sz w:val="22"/>
          <w:szCs w:val="22"/>
          <w:lang w:val="mk-MK"/>
        </w:rPr>
      </w:pPr>
      <w:r w:rsidRPr="004F191B">
        <w:rPr>
          <w:rFonts w:ascii="Stobi Serif Regular" w:hAnsi="Stobi Serif Regular" w:cs="StobiSerif"/>
          <w:sz w:val="22"/>
          <w:szCs w:val="22"/>
          <w:lang w:val="mk-MK"/>
        </w:rPr>
        <w:t xml:space="preserve">(5) На одговорното лице во правното лице покрај глобата од ставот (2) на овој </w:t>
      </w:r>
      <w:r w:rsidR="00DE6462" w:rsidRPr="004F191B">
        <w:rPr>
          <w:rFonts w:ascii="Stobi Serif Regular" w:hAnsi="Stobi Serif Regular" w:cs="StobiSerif"/>
          <w:sz w:val="22"/>
          <w:szCs w:val="22"/>
          <w:lang w:val="mk-MK"/>
        </w:rPr>
        <w:t>ч</w:t>
      </w:r>
      <w:r w:rsidR="00B86321" w:rsidRPr="004F191B">
        <w:rPr>
          <w:rFonts w:ascii="Stobi Serif Regular" w:hAnsi="Stobi Serif Regular" w:cs="StobiSerif"/>
          <w:sz w:val="22"/>
          <w:szCs w:val="22"/>
          <w:lang w:val="mk-MK"/>
        </w:rPr>
        <w:t xml:space="preserve">лен </w:t>
      </w:r>
      <w:r w:rsidRPr="004F191B">
        <w:rPr>
          <w:rFonts w:ascii="Stobi Serif Regular" w:hAnsi="Stobi Serif Regular" w:cs="StobiSerif"/>
          <w:sz w:val="22"/>
          <w:szCs w:val="22"/>
          <w:lang w:val="mk-MK"/>
        </w:rPr>
        <w:t>ќе му се изрече и прекршочна санкција забрана за вршење на должност во траење од една година.</w:t>
      </w:r>
    </w:p>
    <w:p w:rsidR="006F052A" w:rsidRPr="004F191B" w:rsidRDefault="006F052A" w:rsidP="0062484E">
      <w:pPr>
        <w:tabs>
          <w:tab w:val="left" w:pos="284"/>
        </w:tabs>
        <w:spacing w:after="120"/>
        <w:jc w:val="both"/>
        <w:rPr>
          <w:rFonts w:ascii="Stobi Serif Regular" w:hAnsi="Stobi Serif Regular"/>
          <w:sz w:val="22"/>
          <w:szCs w:val="22"/>
          <w:lang w:val="mk-MK"/>
        </w:rPr>
      </w:pPr>
      <w:r w:rsidRPr="004F191B">
        <w:rPr>
          <w:rFonts w:ascii="Stobi Serif Regular" w:hAnsi="Stobi Serif Regular" w:cs="StobiSerif"/>
          <w:sz w:val="22"/>
          <w:szCs w:val="22"/>
          <w:lang w:val="mk-MK"/>
        </w:rPr>
        <w:t xml:space="preserve">(6) </w:t>
      </w:r>
      <w:r w:rsidRPr="004F191B">
        <w:rPr>
          <w:rFonts w:ascii="Stobi Serif Regular" w:hAnsi="Stobi Serif Regular"/>
          <w:sz w:val="22"/>
          <w:szCs w:val="22"/>
        </w:rPr>
        <w:t xml:space="preserve">Глоба во износ од </w:t>
      </w:r>
      <w:r w:rsidR="003050D7" w:rsidRPr="004F191B">
        <w:rPr>
          <w:rFonts w:ascii="Stobi Serif Regular" w:hAnsi="Stobi Serif Regular"/>
          <w:sz w:val="22"/>
          <w:szCs w:val="22"/>
          <w:lang w:val="mk-MK"/>
        </w:rPr>
        <w:t>1.000-2</w:t>
      </w:r>
      <w:r w:rsidRPr="004F191B">
        <w:rPr>
          <w:rFonts w:ascii="Stobi Serif Regular" w:hAnsi="Stobi Serif Regular"/>
          <w:sz w:val="22"/>
          <w:szCs w:val="22"/>
          <w:lang w:val="mk-MK"/>
        </w:rPr>
        <w:t>.000</w:t>
      </w:r>
      <w:r w:rsidRPr="004F191B">
        <w:rPr>
          <w:rFonts w:ascii="Stobi Serif Regular" w:hAnsi="Stobi Serif Regular"/>
          <w:sz w:val="22"/>
          <w:szCs w:val="22"/>
        </w:rPr>
        <w:t xml:space="preserve"> евра во денарска против</w:t>
      </w:r>
      <w:r w:rsidR="00651324" w:rsidRPr="004F191B">
        <w:rPr>
          <w:rFonts w:ascii="Stobi Serif Regular" w:hAnsi="Stobi Serif Regular"/>
          <w:sz w:val="22"/>
          <w:szCs w:val="22"/>
          <w:lang w:val="mk-MK"/>
        </w:rPr>
        <w:t xml:space="preserve"> </w:t>
      </w:r>
      <w:r w:rsidRPr="004F191B">
        <w:rPr>
          <w:rFonts w:ascii="Stobi Serif Regular" w:hAnsi="Stobi Serif Regular"/>
          <w:sz w:val="22"/>
          <w:szCs w:val="22"/>
        </w:rPr>
        <w:t>вредност ќе му се изрече на физичко лице за прекршо</w:t>
      </w:r>
      <w:r w:rsidRPr="004F191B">
        <w:rPr>
          <w:rFonts w:ascii="Stobi Serif Regular" w:hAnsi="Stobi Serif Regular"/>
          <w:sz w:val="22"/>
          <w:szCs w:val="22"/>
          <w:lang w:val="mk-MK"/>
        </w:rPr>
        <w:t>ците од ставот (1).</w:t>
      </w:r>
    </w:p>
    <w:p w:rsidR="006F052A" w:rsidRPr="004F191B" w:rsidRDefault="006F052A" w:rsidP="0062484E">
      <w:pPr>
        <w:tabs>
          <w:tab w:val="left" w:pos="284"/>
        </w:tabs>
        <w:jc w:val="both"/>
        <w:rPr>
          <w:rFonts w:ascii="Stobi Serif Regular" w:hAnsi="Stobi Serif Regular" w:cs="StobiSerif"/>
          <w:sz w:val="22"/>
          <w:szCs w:val="22"/>
          <w:lang w:val="mk-MK"/>
        </w:rPr>
      </w:pPr>
      <w:r w:rsidRPr="004F191B">
        <w:rPr>
          <w:rFonts w:ascii="Stobi Serif Regular" w:hAnsi="Stobi Serif Regular"/>
          <w:sz w:val="22"/>
          <w:szCs w:val="22"/>
          <w:lang w:val="mk-MK"/>
        </w:rPr>
        <w:t xml:space="preserve">(7) </w:t>
      </w:r>
      <w:r w:rsidRPr="004F191B">
        <w:rPr>
          <w:rFonts w:ascii="Stobi Serif Regular" w:hAnsi="Stobi Serif Regular"/>
          <w:sz w:val="22"/>
          <w:szCs w:val="22"/>
        </w:rPr>
        <w:t xml:space="preserve">За прекршоците од ставот (1) точки </w:t>
      </w:r>
      <w:r w:rsidRPr="004F191B">
        <w:rPr>
          <w:rFonts w:ascii="Stobi Serif Regular" w:hAnsi="Stobi Serif Regular"/>
          <w:sz w:val="22"/>
          <w:szCs w:val="22"/>
          <w:lang w:val="mk-MK"/>
        </w:rPr>
        <w:t>2, 3</w:t>
      </w:r>
      <w:r w:rsidRPr="004F191B">
        <w:rPr>
          <w:rFonts w:ascii="Stobi Serif Regular" w:hAnsi="Stobi Serif Regular"/>
          <w:sz w:val="22"/>
          <w:szCs w:val="22"/>
        </w:rPr>
        <w:t xml:space="preserve">, 4, 5, 6, </w:t>
      </w:r>
      <w:r w:rsidRPr="004F191B">
        <w:rPr>
          <w:rFonts w:ascii="Stobi Serif Regular" w:hAnsi="Stobi Serif Regular"/>
          <w:sz w:val="22"/>
          <w:szCs w:val="22"/>
          <w:lang w:val="mk-MK"/>
        </w:rPr>
        <w:t>7</w:t>
      </w:r>
      <w:r w:rsidRPr="004F191B">
        <w:rPr>
          <w:rFonts w:ascii="Stobi Serif Regular" w:hAnsi="Stobi Serif Regular"/>
          <w:sz w:val="22"/>
          <w:szCs w:val="22"/>
        </w:rPr>
        <w:t xml:space="preserve">, </w:t>
      </w:r>
      <w:r w:rsidRPr="004F191B">
        <w:rPr>
          <w:rFonts w:ascii="Stobi Serif Regular" w:hAnsi="Stobi Serif Regular"/>
          <w:sz w:val="22"/>
          <w:szCs w:val="22"/>
          <w:lang w:val="mk-MK"/>
        </w:rPr>
        <w:t xml:space="preserve">9, </w:t>
      </w:r>
      <w:r w:rsidRPr="004F191B">
        <w:rPr>
          <w:rFonts w:ascii="Stobi Serif Regular" w:hAnsi="Stobi Serif Regular"/>
          <w:sz w:val="22"/>
          <w:szCs w:val="22"/>
        </w:rPr>
        <w:t>10</w:t>
      </w:r>
      <w:r w:rsidR="00C11C78" w:rsidRPr="004F191B">
        <w:rPr>
          <w:rFonts w:ascii="Stobi Serif Regular" w:hAnsi="Stobi Serif Regular"/>
          <w:sz w:val="22"/>
          <w:szCs w:val="22"/>
          <w:lang w:val="mk-MK"/>
        </w:rPr>
        <w:t xml:space="preserve"> </w:t>
      </w:r>
      <w:r w:rsidRPr="004F191B">
        <w:rPr>
          <w:rFonts w:ascii="Stobi Serif Regular" w:hAnsi="Stobi Serif Regular"/>
          <w:sz w:val="22"/>
          <w:szCs w:val="22"/>
        </w:rPr>
        <w:t xml:space="preserve">и 12 на овој </w:t>
      </w:r>
      <w:r w:rsidR="00DE6462" w:rsidRPr="004F191B">
        <w:rPr>
          <w:rFonts w:ascii="Stobi Serif Regular" w:hAnsi="Stobi Serif Regular"/>
          <w:sz w:val="22"/>
          <w:szCs w:val="22"/>
          <w:lang w:val="mk-MK"/>
        </w:rPr>
        <w:t>ч</w:t>
      </w:r>
      <w:r w:rsidR="00B86321" w:rsidRPr="004F191B">
        <w:rPr>
          <w:rFonts w:ascii="Stobi Serif Regular" w:hAnsi="Stobi Serif Regular"/>
          <w:sz w:val="22"/>
          <w:szCs w:val="22"/>
        </w:rPr>
        <w:t xml:space="preserve">лен </w:t>
      </w:r>
      <w:r w:rsidRPr="004F191B">
        <w:rPr>
          <w:rFonts w:ascii="Stobi Serif Regular" w:hAnsi="Stobi Serif Regular"/>
          <w:sz w:val="22"/>
          <w:szCs w:val="22"/>
        </w:rPr>
        <w:t>покрај глобата на физичкото лице ќе му се изрече и посебна прекршочна мерка одземање на производите.</w:t>
      </w:r>
    </w:p>
    <w:p w:rsidR="00DF5563" w:rsidRPr="004F191B" w:rsidRDefault="00DF5563" w:rsidP="0062484E">
      <w:pPr>
        <w:pStyle w:val="ListParagraph1"/>
        <w:tabs>
          <w:tab w:val="left" w:pos="567"/>
          <w:tab w:val="left" w:pos="1080"/>
        </w:tabs>
        <w:spacing w:after="0" w:line="240" w:lineRule="auto"/>
        <w:ind w:left="630"/>
        <w:jc w:val="both"/>
        <w:rPr>
          <w:rFonts w:ascii="Stobi Serif Regular" w:eastAsia="Times New Roman" w:hAnsi="Stobi Serif Regular" w:cs="StobiSerif"/>
        </w:rPr>
      </w:pPr>
    </w:p>
    <w:p w:rsidR="006F052A" w:rsidRPr="004F191B" w:rsidRDefault="001D52C7"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t>Член 77</w:t>
      </w:r>
    </w:p>
    <w:p w:rsidR="006F052A" w:rsidRPr="004F191B" w:rsidRDefault="006F052A" w:rsidP="0062484E">
      <w:pPr>
        <w:pStyle w:val="ListParagraph1"/>
        <w:tabs>
          <w:tab w:val="left" w:pos="0"/>
        </w:tabs>
        <w:spacing w:after="120" w:line="240" w:lineRule="auto"/>
        <w:ind w:left="0"/>
        <w:jc w:val="both"/>
        <w:rPr>
          <w:rFonts w:ascii="Stobi Serif Regular" w:hAnsi="Stobi Serif Regular" w:cs="StobiSerif"/>
          <w:b/>
        </w:rPr>
      </w:pPr>
      <w:r w:rsidRPr="004F191B">
        <w:rPr>
          <w:rFonts w:ascii="Stobi Serif Regular" w:hAnsi="Stobi Serif Regular" w:cs="StobiSerif"/>
        </w:rPr>
        <w:t xml:space="preserve">(1) Глоба во износ од </w:t>
      </w:r>
      <w:r w:rsidR="00C11C78" w:rsidRPr="004F191B">
        <w:rPr>
          <w:rFonts w:ascii="Stobi Serif Regular" w:hAnsi="Stobi Serif Regular" w:cs="StobiSerif"/>
        </w:rPr>
        <w:t>2.000</w:t>
      </w:r>
      <w:r w:rsidRPr="004F191B">
        <w:rPr>
          <w:rFonts w:ascii="Stobi Serif Regular" w:hAnsi="Stobi Serif Regular" w:cs="StobiSerif"/>
        </w:rPr>
        <w:t xml:space="preserve"> евра во денарска противвредност ќе му се изрече на правното лице за прекршок, ако: </w:t>
      </w:r>
    </w:p>
    <w:p w:rsidR="00284EFC" w:rsidRPr="004F191B" w:rsidRDefault="00284EFC"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спроведе активност на евалуација на фитофармацевтски производи спротивно на член 5;</w:t>
      </w:r>
    </w:p>
    <w:p w:rsidR="00175D6A" w:rsidRPr="004F191B" w:rsidRDefault="00175D6A"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lastRenderedPageBreak/>
        <w:t xml:space="preserve">достави неверодостојни докази за докажување на условите спротивно на </w:t>
      </w:r>
      <w:r w:rsidR="00DE6462" w:rsidRPr="004F191B">
        <w:rPr>
          <w:rStyle w:val="hps"/>
          <w:rFonts w:ascii="Stobi Serif Regular" w:hAnsi="Stobi Serif Regular" w:cs="StobiSerif"/>
          <w:sz w:val="22"/>
          <w:szCs w:val="22"/>
          <w:lang w:val="mk-MK"/>
        </w:rPr>
        <w:t>ч</w:t>
      </w:r>
      <w:r w:rsidR="00B86321" w:rsidRPr="004F191B">
        <w:rPr>
          <w:rStyle w:val="hps"/>
          <w:rFonts w:ascii="Stobi Serif Regular" w:hAnsi="Stobi Serif Regular" w:cs="StobiSerif"/>
          <w:sz w:val="22"/>
          <w:szCs w:val="22"/>
          <w:lang w:val="mk-MK"/>
        </w:rPr>
        <w:t xml:space="preserve">лен </w:t>
      </w:r>
      <w:r w:rsidRPr="004F191B">
        <w:rPr>
          <w:rStyle w:val="hps"/>
          <w:rFonts w:ascii="Stobi Serif Regular" w:hAnsi="Stobi Serif Regular" w:cs="StobiSerif"/>
          <w:sz w:val="22"/>
          <w:szCs w:val="22"/>
          <w:lang w:val="mk-MK"/>
        </w:rPr>
        <w:t>14 став (2);</w:t>
      </w:r>
    </w:p>
    <w:p w:rsidR="00175D6A" w:rsidRPr="004F191B" w:rsidRDefault="00175D6A"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 xml:space="preserve">не ја извести </w:t>
      </w:r>
      <w:r w:rsidR="00E43E5D" w:rsidRPr="004F191B">
        <w:rPr>
          <w:rStyle w:val="hps"/>
          <w:rFonts w:ascii="Stobi Serif Regular" w:hAnsi="Stobi Serif Regular" w:cs="StobiSerif"/>
          <w:sz w:val="22"/>
          <w:szCs w:val="22"/>
          <w:lang w:val="mk-MK"/>
        </w:rPr>
        <w:t>Фитосанитарната управа</w:t>
      </w:r>
      <w:r w:rsidRPr="004F191B">
        <w:rPr>
          <w:rStyle w:val="hps"/>
          <w:rFonts w:ascii="Stobi Serif Regular" w:hAnsi="Stobi Serif Regular" w:cs="StobiSerif"/>
          <w:sz w:val="22"/>
          <w:szCs w:val="22"/>
          <w:lang w:val="mk-MK"/>
        </w:rPr>
        <w:t xml:space="preserve"> дека </w:t>
      </w:r>
      <w:r w:rsidR="00DE6462" w:rsidRPr="004F191B">
        <w:rPr>
          <w:rStyle w:val="hps"/>
          <w:rFonts w:ascii="Stobi Serif Regular" w:hAnsi="Stobi Serif Regular" w:cs="StobiSerif"/>
          <w:sz w:val="22"/>
          <w:szCs w:val="22"/>
          <w:lang w:val="mk-MK"/>
        </w:rPr>
        <w:t xml:space="preserve">фитофармацевтскиот </w:t>
      </w:r>
      <w:r w:rsidRPr="004F191B">
        <w:rPr>
          <w:rStyle w:val="hps"/>
          <w:rFonts w:ascii="Stobi Serif Regular" w:hAnsi="Stobi Serif Regular" w:cs="StobiSerif"/>
          <w:sz w:val="22"/>
          <w:szCs w:val="22"/>
          <w:lang w:val="mk-MK"/>
        </w:rPr>
        <w:t xml:space="preserve">производ не ги исполнува условите за регистрација спротивно на </w:t>
      </w:r>
      <w:r w:rsidR="00DE6462" w:rsidRPr="004F191B">
        <w:rPr>
          <w:rStyle w:val="hps"/>
          <w:rFonts w:ascii="Stobi Serif Regular" w:hAnsi="Stobi Serif Regular" w:cs="StobiSerif"/>
          <w:sz w:val="22"/>
          <w:szCs w:val="22"/>
          <w:lang w:val="mk-MK"/>
        </w:rPr>
        <w:t>ч</w:t>
      </w:r>
      <w:r w:rsidR="00B86321" w:rsidRPr="004F191B">
        <w:rPr>
          <w:rStyle w:val="hps"/>
          <w:rFonts w:ascii="Stobi Serif Regular" w:hAnsi="Stobi Serif Regular" w:cs="StobiSerif"/>
          <w:sz w:val="22"/>
          <w:szCs w:val="22"/>
          <w:lang w:val="mk-MK"/>
        </w:rPr>
        <w:t xml:space="preserve">лен </w:t>
      </w:r>
      <w:r w:rsidRPr="004F191B">
        <w:rPr>
          <w:rStyle w:val="hps"/>
          <w:rFonts w:ascii="Stobi Serif Regular" w:hAnsi="Stobi Serif Regular" w:cs="StobiSerif"/>
          <w:sz w:val="22"/>
          <w:szCs w:val="22"/>
          <w:lang w:val="mk-MK"/>
        </w:rPr>
        <w:t>14 став (6);</w:t>
      </w:r>
    </w:p>
    <w:p w:rsidR="00175D6A" w:rsidRPr="004F191B" w:rsidRDefault="00175D6A"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достави доказ дека е овластено лице на подносител на барање за одобрување</w:t>
      </w:r>
      <w:r w:rsidR="00D90C48" w:rsidRPr="004F191B">
        <w:rPr>
          <w:rStyle w:val="hps"/>
          <w:rFonts w:ascii="Stobi Serif Regular" w:hAnsi="Stobi Serif Regular" w:cs="StobiSerif"/>
          <w:sz w:val="22"/>
          <w:szCs w:val="22"/>
          <w:lang w:val="mk-MK"/>
        </w:rPr>
        <w:t>/авторизација</w:t>
      </w:r>
      <w:r w:rsidRPr="004F191B">
        <w:rPr>
          <w:rStyle w:val="hps"/>
          <w:rFonts w:ascii="Stobi Serif Regular" w:hAnsi="Stobi Serif Regular" w:cs="StobiSerif"/>
          <w:sz w:val="22"/>
          <w:szCs w:val="22"/>
          <w:lang w:val="mk-MK"/>
        </w:rPr>
        <w:t xml:space="preserve"> или на барање за измена на одобрување на </w:t>
      </w:r>
      <w:r w:rsidR="00C45353" w:rsidRPr="004F191B">
        <w:rPr>
          <w:rStyle w:val="hps"/>
          <w:rFonts w:ascii="Stobi Serif Regular" w:hAnsi="Stobi Serif Regular" w:cs="StobiSerif"/>
          <w:sz w:val="22"/>
          <w:szCs w:val="22"/>
          <w:lang w:val="mk-MK"/>
        </w:rPr>
        <w:t>фитофармацевтски производи</w:t>
      </w:r>
      <w:r w:rsidRPr="004F191B">
        <w:rPr>
          <w:rStyle w:val="hps"/>
          <w:rFonts w:ascii="Stobi Serif Regular" w:hAnsi="Stobi Serif Regular" w:cs="StobiSerif"/>
          <w:sz w:val="22"/>
          <w:szCs w:val="22"/>
          <w:lang w:val="mk-MK"/>
        </w:rPr>
        <w:t xml:space="preserve"> спротивно на </w:t>
      </w:r>
      <w:r w:rsidR="00DE6462" w:rsidRPr="004F191B">
        <w:rPr>
          <w:rStyle w:val="hps"/>
          <w:rFonts w:ascii="Stobi Serif Regular" w:hAnsi="Stobi Serif Regular" w:cs="StobiSerif"/>
          <w:sz w:val="22"/>
          <w:szCs w:val="22"/>
          <w:lang w:val="mk-MK"/>
        </w:rPr>
        <w:t>ч</w:t>
      </w:r>
      <w:r w:rsidR="00B86321" w:rsidRPr="004F191B">
        <w:rPr>
          <w:rStyle w:val="hps"/>
          <w:rFonts w:ascii="Stobi Serif Regular" w:hAnsi="Stobi Serif Regular" w:cs="StobiSerif"/>
          <w:sz w:val="22"/>
          <w:szCs w:val="22"/>
          <w:lang w:val="mk-MK"/>
        </w:rPr>
        <w:t xml:space="preserve">лен </w:t>
      </w:r>
      <w:r w:rsidRPr="004F191B">
        <w:rPr>
          <w:rStyle w:val="hps"/>
          <w:rFonts w:ascii="Stobi Serif Regular" w:hAnsi="Stobi Serif Regular" w:cs="StobiSerif"/>
          <w:sz w:val="22"/>
          <w:szCs w:val="22"/>
          <w:lang w:val="mk-MK"/>
        </w:rPr>
        <w:t>16 став (1);</w:t>
      </w:r>
    </w:p>
    <w:p w:rsidR="00175D6A" w:rsidRPr="004F191B" w:rsidRDefault="00175D6A"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доколку лицето кое поседува потврда за советник или дистрибутер</w:t>
      </w:r>
      <w:r w:rsidR="00DE6462" w:rsidRPr="004F191B">
        <w:rPr>
          <w:rStyle w:val="hps"/>
          <w:rFonts w:ascii="Stobi Serif Regular" w:hAnsi="Stobi Serif Regular" w:cs="StobiSerif"/>
          <w:sz w:val="22"/>
          <w:szCs w:val="22"/>
          <w:lang w:val="mk-MK"/>
        </w:rPr>
        <w:t>,</w:t>
      </w:r>
      <w:r w:rsidRPr="004F191B">
        <w:rPr>
          <w:rStyle w:val="hps"/>
          <w:rFonts w:ascii="Stobi Serif Regular" w:hAnsi="Stobi Serif Regular" w:cs="StobiSerif"/>
          <w:sz w:val="22"/>
          <w:szCs w:val="22"/>
          <w:lang w:val="mk-MK"/>
        </w:rPr>
        <w:t xml:space="preserve"> а на било кој начин го доведе во заблуда потрошувачот или со пласирање на пазар на растенија и растителни производи го наруши здравјето на луѓето или здравјето на животните или неповолно влијае на животната средина спротивно на </w:t>
      </w:r>
      <w:r w:rsidR="000845DD" w:rsidRPr="004F191B">
        <w:rPr>
          <w:rStyle w:val="hps"/>
          <w:rFonts w:ascii="Stobi Serif Regular" w:hAnsi="Stobi Serif Regular" w:cs="StobiSerif"/>
          <w:sz w:val="22"/>
          <w:szCs w:val="22"/>
          <w:lang w:val="mk-MK"/>
        </w:rPr>
        <w:t>член 41</w:t>
      </w:r>
      <w:r w:rsidRPr="004F191B">
        <w:rPr>
          <w:rStyle w:val="hps"/>
          <w:rFonts w:ascii="Stobi Serif Regular" w:hAnsi="Stobi Serif Regular" w:cs="StobiSerif"/>
          <w:sz w:val="22"/>
          <w:szCs w:val="22"/>
          <w:lang w:val="mk-MK"/>
        </w:rPr>
        <w:t>;</w:t>
      </w:r>
    </w:p>
    <w:p w:rsidR="008E0328" w:rsidRPr="004F191B" w:rsidRDefault="00CB3B24"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 xml:space="preserve">не изврши Редовен преглед на опремата за апликација на </w:t>
      </w:r>
      <w:r w:rsidR="0001054B" w:rsidRPr="004F191B">
        <w:rPr>
          <w:rStyle w:val="hps"/>
          <w:rFonts w:ascii="Stobi Serif Regular" w:hAnsi="Stobi Serif Regular" w:cs="StobiSerif"/>
          <w:sz w:val="22"/>
          <w:szCs w:val="22"/>
          <w:lang w:val="mk-MK"/>
        </w:rPr>
        <w:t>фитофармацевтски производи</w:t>
      </w:r>
      <w:r w:rsidRPr="004F191B">
        <w:rPr>
          <w:rStyle w:val="hps"/>
          <w:rFonts w:ascii="Stobi Serif Regular" w:hAnsi="Stobi Serif Regular" w:cs="StobiSerif"/>
          <w:sz w:val="22"/>
          <w:szCs w:val="22"/>
          <w:lang w:val="mk-MK"/>
        </w:rPr>
        <w:t>,</w:t>
      </w:r>
      <w:r w:rsidR="006A156C" w:rsidRPr="004F191B">
        <w:rPr>
          <w:rStyle w:val="hps"/>
          <w:rFonts w:ascii="Stobi Serif Regular" w:hAnsi="Stobi Serif Regular" w:cs="StobiSerif"/>
          <w:sz w:val="22"/>
          <w:szCs w:val="22"/>
          <w:lang w:val="mk-MK"/>
        </w:rPr>
        <w:t xml:space="preserve"> </w:t>
      </w:r>
      <w:r w:rsidRPr="004F191B">
        <w:rPr>
          <w:rStyle w:val="hps"/>
          <w:rFonts w:ascii="Stobi Serif Regular" w:eastAsia="Calibri" w:hAnsi="Stobi Serif Regular" w:cs="StobiSerif"/>
          <w:sz w:val="22"/>
          <w:szCs w:val="22"/>
          <w:lang w:val="mk-MK"/>
        </w:rPr>
        <w:t xml:space="preserve">спротивно на </w:t>
      </w:r>
      <w:r w:rsidR="00DE6462" w:rsidRPr="004F191B">
        <w:rPr>
          <w:rStyle w:val="hps"/>
          <w:rFonts w:ascii="Stobi Serif Regular" w:eastAsia="Calibri" w:hAnsi="Stobi Serif Regular" w:cs="StobiSerif"/>
          <w:sz w:val="22"/>
          <w:szCs w:val="22"/>
          <w:lang w:val="mk-MK"/>
        </w:rPr>
        <w:t>46</w:t>
      </w:r>
      <w:r w:rsidRPr="004F191B">
        <w:rPr>
          <w:rStyle w:val="hps"/>
          <w:rFonts w:ascii="Stobi Serif Regular" w:eastAsia="Calibri" w:hAnsi="Stobi Serif Regular" w:cs="StobiSerif"/>
          <w:sz w:val="22"/>
          <w:szCs w:val="22"/>
          <w:lang w:val="mk-MK"/>
        </w:rPr>
        <w:t xml:space="preserve"> од овој закон;</w:t>
      </w:r>
    </w:p>
    <w:p w:rsidR="00175D6A" w:rsidRPr="004F191B" w:rsidRDefault="00175D6A"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 xml:space="preserve">контролното тело за преглед на опремата за апликација врши дејност спротивно на </w:t>
      </w:r>
      <w:r w:rsidR="007D4ED0" w:rsidRPr="004F191B">
        <w:rPr>
          <w:rStyle w:val="hps"/>
          <w:rFonts w:ascii="Stobi Serif Regular" w:hAnsi="Stobi Serif Regular" w:cs="StobiSerif"/>
          <w:sz w:val="22"/>
          <w:szCs w:val="22"/>
          <w:lang w:val="mk-MK"/>
        </w:rPr>
        <w:t>член 46</w:t>
      </w:r>
      <w:r w:rsidRPr="004F191B">
        <w:rPr>
          <w:rStyle w:val="hps"/>
          <w:rFonts w:ascii="Stobi Serif Regular" w:hAnsi="Stobi Serif Regular" w:cs="StobiSerif"/>
          <w:sz w:val="22"/>
          <w:szCs w:val="22"/>
          <w:lang w:val="mk-MK"/>
        </w:rPr>
        <w:t>;</w:t>
      </w:r>
    </w:p>
    <w:p w:rsidR="00EC73F4" w:rsidRPr="004F191B" w:rsidRDefault="00CB2262"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Fonts w:ascii="Stobi Serif Regular" w:hAnsi="Stobi Serif Regular"/>
          <w:sz w:val="22"/>
          <w:szCs w:val="22"/>
          <w:lang w:val="mk-MK"/>
        </w:rPr>
        <w:t xml:space="preserve">сопствениците и корисниците на опремата за апликација на </w:t>
      </w:r>
      <w:r w:rsidR="0001054B" w:rsidRPr="004F191B">
        <w:rPr>
          <w:rFonts w:ascii="Stobi Serif Regular" w:hAnsi="Stobi Serif Regular"/>
          <w:sz w:val="22"/>
          <w:szCs w:val="22"/>
          <w:lang w:val="mk-MK"/>
        </w:rPr>
        <w:t>фитофармацевтски производи</w:t>
      </w:r>
      <w:r w:rsidR="006208A8" w:rsidRPr="004F191B">
        <w:rPr>
          <w:rFonts w:ascii="Stobi Serif Regular" w:hAnsi="Stobi Serif Regular"/>
          <w:sz w:val="22"/>
          <w:szCs w:val="22"/>
          <w:lang w:val="mk-MK"/>
        </w:rPr>
        <w:t>те</w:t>
      </w:r>
      <w:r w:rsidR="00EC73F4" w:rsidRPr="004F191B">
        <w:rPr>
          <w:rFonts w:ascii="Stobi Serif Regular" w:hAnsi="Stobi Serif Regular"/>
          <w:sz w:val="22"/>
          <w:szCs w:val="22"/>
          <w:lang w:val="mk-MK"/>
        </w:rPr>
        <w:t xml:space="preserve"> ја пријавуваат опремата </w:t>
      </w:r>
      <w:r w:rsidR="006208A8" w:rsidRPr="004F191B">
        <w:rPr>
          <w:rFonts w:ascii="Stobi Serif Regular" w:hAnsi="Stobi Serif Regular"/>
          <w:sz w:val="22"/>
          <w:szCs w:val="22"/>
          <w:lang w:val="mk-MK"/>
        </w:rPr>
        <w:t xml:space="preserve">кај </w:t>
      </w:r>
      <w:r w:rsidR="00EC73F4" w:rsidRPr="004F191B">
        <w:rPr>
          <w:rFonts w:ascii="Stobi Serif Regular" w:hAnsi="Stobi Serif Regular"/>
          <w:sz w:val="22"/>
          <w:szCs w:val="22"/>
          <w:lang w:val="mk-MK"/>
        </w:rPr>
        <w:t>овластеното контролно тело и не ги исполнуваат обврските,</w:t>
      </w:r>
      <w:r w:rsidR="00EC73F4" w:rsidRPr="004F191B">
        <w:rPr>
          <w:rStyle w:val="hps"/>
          <w:rFonts w:ascii="Stobi Serif Regular" w:eastAsia="Calibri" w:hAnsi="Stobi Serif Regular" w:cs="StobiSerif"/>
          <w:sz w:val="22"/>
          <w:szCs w:val="22"/>
          <w:lang w:val="mk-MK"/>
        </w:rPr>
        <w:t xml:space="preserve"> спротивно на </w:t>
      </w:r>
      <w:r w:rsidR="007D4ED0" w:rsidRPr="004F191B">
        <w:rPr>
          <w:rStyle w:val="hps"/>
          <w:rFonts w:ascii="Stobi Serif Regular" w:eastAsia="Calibri" w:hAnsi="Stobi Serif Regular" w:cs="StobiSerif"/>
          <w:sz w:val="22"/>
          <w:szCs w:val="22"/>
          <w:lang w:val="mk-MK"/>
        </w:rPr>
        <w:t>член 47</w:t>
      </w:r>
      <w:r w:rsidR="00EC73F4" w:rsidRPr="004F191B">
        <w:rPr>
          <w:rStyle w:val="hps"/>
          <w:rFonts w:ascii="Stobi Serif Regular" w:eastAsia="Calibri" w:hAnsi="Stobi Serif Regular" w:cs="StobiSerif"/>
          <w:sz w:val="22"/>
          <w:szCs w:val="22"/>
          <w:lang w:val="mk-MK"/>
        </w:rPr>
        <w:t xml:space="preserve"> од овој закон;</w:t>
      </w:r>
    </w:p>
    <w:p w:rsidR="003928AE" w:rsidRPr="004F191B" w:rsidRDefault="00222BF4"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Fonts w:ascii="Stobi Serif Regular" w:hAnsi="Stobi Serif Regular" w:cs="StobiSerif"/>
          <w:sz w:val="22"/>
          <w:szCs w:val="22"/>
          <w:lang w:val="mk-MK"/>
        </w:rPr>
        <w:t>п</w:t>
      </w:r>
      <w:r w:rsidRPr="004F191B">
        <w:rPr>
          <w:rFonts w:ascii="Stobi Serif Regular" w:hAnsi="Stobi Serif Regular" w:cs="StobiSerif"/>
          <w:sz w:val="22"/>
          <w:szCs w:val="22"/>
        </w:rPr>
        <w:t xml:space="preserve">равните лица </w:t>
      </w:r>
      <w:r w:rsidR="00E12D05" w:rsidRPr="004F191B">
        <w:rPr>
          <w:rFonts w:ascii="Stobi Serif Regular" w:hAnsi="Stobi Serif Regular" w:cs="StobiSerif"/>
          <w:sz w:val="22"/>
          <w:szCs w:val="22"/>
          <w:lang w:val="mk-MK"/>
        </w:rPr>
        <w:t xml:space="preserve">ставаат во промет </w:t>
      </w:r>
      <w:r w:rsidR="0001054B" w:rsidRPr="004F191B">
        <w:rPr>
          <w:rFonts w:ascii="Stobi Serif Regular" w:hAnsi="Stobi Serif Regular" w:cs="StobiSerif"/>
          <w:sz w:val="22"/>
          <w:szCs w:val="22"/>
        </w:rPr>
        <w:t>фитофармацевтски производи</w:t>
      </w:r>
      <w:r w:rsidR="003928AE" w:rsidRPr="004F191B">
        <w:rPr>
          <w:rFonts w:ascii="Stobi Serif Regular" w:hAnsi="Stobi Serif Regular" w:cs="StobiSerif"/>
          <w:sz w:val="22"/>
          <w:szCs w:val="22"/>
          <w:lang w:val="mk-MK"/>
        </w:rPr>
        <w:t xml:space="preserve">, </w:t>
      </w:r>
      <w:r w:rsidR="003928AE" w:rsidRPr="004F191B">
        <w:rPr>
          <w:rStyle w:val="hps"/>
          <w:rFonts w:ascii="Stobi Serif Regular" w:eastAsia="Calibri" w:hAnsi="Stobi Serif Regular" w:cs="StobiSerif"/>
          <w:sz w:val="22"/>
          <w:szCs w:val="22"/>
          <w:lang w:val="mk-MK"/>
        </w:rPr>
        <w:t xml:space="preserve">спротивно на </w:t>
      </w:r>
      <w:r w:rsidR="00A62D0A" w:rsidRPr="004F191B">
        <w:rPr>
          <w:rStyle w:val="hps"/>
          <w:rFonts w:ascii="Stobi Serif Regular" w:eastAsia="Calibri" w:hAnsi="Stobi Serif Regular" w:cs="StobiSerif"/>
          <w:sz w:val="22"/>
          <w:szCs w:val="22"/>
          <w:lang w:val="mk-MK"/>
        </w:rPr>
        <w:t>член 49</w:t>
      </w:r>
      <w:r w:rsidR="00E12D05" w:rsidRPr="004F191B">
        <w:rPr>
          <w:rStyle w:val="hps"/>
          <w:rFonts w:ascii="Stobi Serif Regular" w:eastAsia="Calibri" w:hAnsi="Stobi Serif Regular" w:cs="StobiSerif"/>
          <w:sz w:val="22"/>
          <w:szCs w:val="22"/>
          <w:lang w:val="mk-MK"/>
        </w:rPr>
        <w:t xml:space="preserve"> </w:t>
      </w:r>
      <w:r w:rsidR="003928AE" w:rsidRPr="004F191B">
        <w:rPr>
          <w:rStyle w:val="hps"/>
          <w:rFonts w:ascii="Stobi Serif Regular" w:eastAsia="Calibri" w:hAnsi="Stobi Serif Regular" w:cs="StobiSerif"/>
          <w:sz w:val="22"/>
          <w:szCs w:val="22"/>
          <w:lang w:val="mk-MK"/>
        </w:rPr>
        <w:t>од овој закон;</w:t>
      </w:r>
    </w:p>
    <w:p w:rsidR="007924C9" w:rsidRPr="004F191B" w:rsidRDefault="007924C9"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 xml:space="preserve"> не водат евиденција и не ја чуваат </w:t>
      </w:r>
      <w:r w:rsidR="00F30E47" w:rsidRPr="004F191B">
        <w:rPr>
          <w:rStyle w:val="hps"/>
          <w:rFonts w:ascii="Stobi Serif Regular" w:hAnsi="Stobi Serif Regular" w:cs="StobiSerif"/>
          <w:sz w:val="22"/>
          <w:szCs w:val="22"/>
          <w:lang w:val="mk-MK"/>
        </w:rPr>
        <w:t xml:space="preserve">истата </w:t>
      </w:r>
      <w:r w:rsidRPr="004F191B">
        <w:rPr>
          <w:rStyle w:val="hps"/>
          <w:rFonts w:ascii="Stobi Serif Regular" w:hAnsi="Stobi Serif Regular" w:cs="StobiSerif"/>
          <w:sz w:val="22"/>
          <w:szCs w:val="22"/>
          <w:lang w:val="mk-MK"/>
        </w:rPr>
        <w:t xml:space="preserve">најмалку пет години, </w:t>
      </w:r>
      <w:r w:rsidRPr="004F191B">
        <w:rPr>
          <w:rStyle w:val="hps"/>
          <w:rFonts w:ascii="Stobi Serif Regular" w:eastAsia="Calibri" w:hAnsi="Stobi Serif Regular" w:cs="StobiSerif"/>
          <w:sz w:val="22"/>
          <w:szCs w:val="22"/>
          <w:lang w:val="mk-MK"/>
        </w:rPr>
        <w:t xml:space="preserve">спротивно на </w:t>
      </w:r>
      <w:r w:rsidR="001C46BA" w:rsidRPr="004F191B">
        <w:rPr>
          <w:rStyle w:val="hps"/>
          <w:rFonts w:ascii="Stobi Serif Regular" w:eastAsia="Calibri" w:hAnsi="Stobi Serif Regular" w:cs="StobiSerif"/>
          <w:sz w:val="22"/>
          <w:szCs w:val="22"/>
          <w:lang w:val="mk-MK"/>
        </w:rPr>
        <w:t>член 50</w:t>
      </w:r>
      <w:r w:rsidRPr="004F191B">
        <w:rPr>
          <w:rStyle w:val="hps"/>
          <w:rFonts w:ascii="Stobi Serif Regular" w:eastAsia="Calibri" w:hAnsi="Stobi Serif Regular" w:cs="StobiSerif"/>
          <w:sz w:val="22"/>
          <w:szCs w:val="22"/>
          <w:lang w:val="mk-MK"/>
        </w:rPr>
        <w:t xml:space="preserve"> став (1) и став (2) од овој закон;</w:t>
      </w:r>
    </w:p>
    <w:p w:rsidR="00EC25D0" w:rsidRPr="004F191B" w:rsidRDefault="00EC25D0"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во текот на апликацијата на фитофармацевтските производи професионалните корисници не ја  носат легитимацијата од член 41 од овој закон, спротивно на член 51</w:t>
      </w:r>
      <w:r w:rsidRPr="004F191B">
        <w:rPr>
          <w:rStyle w:val="hps"/>
          <w:rFonts w:ascii="Stobi Serif Regular" w:eastAsia="Calibri" w:hAnsi="Stobi Serif Regular" w:cs="StobiSerif"/>
          <w:sz w:val="22"/>
          <w:szCs w:val="22"/>
          <w:lang w:val="mk-MK"/>
        </w:rPr>
        <w:t xml:space="preserve"> од овој закон;</w:t>
      </w:r>
    </w:p>
    <w:p w:rsidR="00EC25D0" w:rsidRPr="004F191B" w:rsidRDefault="00EC25D0"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не води евиденција за употреба на фитофармацевтските производи, спротивно на член 52</w:t>
      </w:r>
      <w:r w:rsidRPr="004F191B">
        <w:rPr>
          <w:rStyle w:val="hps"/>
          <w:rFonts w:ascii="Stobi Serif Regular" w:eastAsia="Calibri" w:hAnsi="Stobi Serif Regular" w:cs="StobiSerif"/>
          <w:sz w:val="22"/>
          <w:szCs w:val="22"/>
          <w:lang w:val="mk-MK"/>
        </w:rPr>
        <w:t xml:space="preserve"> од овој закон;</w:t>
      </w:r>
    </w:p>
    <w:p w:rsidR="00A83CF3" w:rsidRPr="004F191B" w:rsidRDefault="00A83CF3"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 xml:space="preserve">употребува, ракува складирање на </w:t>
      </w:r>
      <w:r w:rsidR="00C45353" w:rsidRPr="004F191B">
        <w:rPr>
          <w:rStyle w:val="hps"/>
          <w:rFonts w:ascii="Stobi Serif Regular" w:hAnsi="Stobi Serif Regular" w:cs="StobiSerif"/>
          <w:sz w:val="22"/>
          <w:szCs w:val="22"/>
          <w:lang w:val="mk-MK"/>
        </w:rPr>
        <w:t>фитофармацевтските производи</w:t>
      </w:r>
      <w:r w:rsidRPr="004F191B">
        <w:rPr>
          <w:rStyle w:val="hps"/>
          <w:rFonts w:ascii="Stobi Serif Regular" w:hAnsi="Stobi Serif Regular" w:cs="StobiSerif"/>
          <w:sz w:val="22"/>
          <w:szCs w:val="22"/>
          <w:lang w:val="mk-MK"/>
        </w:rPr>
        <w:t xml:space="preserve"> и управување со амбалажата и остатоци од </w:t>
      </w:r>
      <w:r w:rsidR="0001054B" w:rsidRPr="004F191B">
        <w:rPr>
          <w:rStyle w:val="hps"/>
          <w:rFonts w:ascii="Stobi Serif Regular" w:hAnsi="Stobi Serif Regular" w:cs="StobiSerif"/>
          <w:sz w:val="22"/>
          <w:szCs w:val="22"/>
          <w:lang w:val="mk-MK"/>
        </w:rPr>
        <w:t>фитофармацевтски производи</w:t>
      </w:r>
      <w:r w:rsidRPr="004F191B">
        <w:rPr>
          <w:rStyle w:val="hps"/>
          <w:rFonts w:ascii="Stobi Serif Regular" w:hAnsi="Stobi Serif Regular" w:cs="StobiSerif"/>
          <w:sz w:val="22"/>
          <w:szCs w:val="22"/>
          <w:lang w:val="mk-MK"/>
        </w:rPr>
        <w:t xml:space="preserve">, спротивно на </w:t>
      </w:r>
      <w:r w:rsidR="00D5243D" w:rsidRPr="004F191B">
        <w:rPr>
          <w:rStyle w:val="hps"/>
          <w:rFonts w:ascii="Stobi Serif Regular" w:hAnsi="Stobi Serif Regular" w:cs="StobiSerif"/>
          <w:sz w:val="22"/>
          <w:szCs w:val="22"/>
          <w:lang w:val="mk-MK"/>
        </w:rPr>
        <w:t>член 56</w:t>
      </w:r>
      <w:r w:rsidRPr="004F191B">
        <w:rPr>
          <w:rStyle w:val="hps"/>
          <w:rFonts w:ascii="Stobi Serif Regular" w:eastAsia="Calibri" w:hAnsi="Stobi Serif Regular" w:cs="StobiSerif"/>
          <w:sz w:val="22"/>
          <w:szCs w:val="22"/>
          <w:lang w:val="mk-MK"/>
        </w:rPr>
        <w:t xml:space="preserve"> став (1), (2), (3), (4), (5)</w:t>
      </w:r>
      <w:r w:rsidR="00DE1C84" w:rsidRPr="004F191B">
        <w:rPr>
          <w:rStyle w:val="hps"/>
          <w:rFonts w:ascii="Stobi Serif Regular" w:eastAsia="Calibri" w:hAnsi="Stobi Serif Regular" w:cs="StobiSerif"/>
          <w:sz w:val="22"/>
          <w:szCs w:val="22"/>
          <w:lang w:val="mk-MK"/>
        </w:rPr>
        <w:t>,</w:t>
      </w:r>
      <w:r w:rsidRPr="004F191B">
        <w:rPr>
          <w:rStyle w:val="hps"/>
          <w:rFonts w:ascii="Stobi Serif Regular" w:eastAsia="Calibri" w:hAnsi="Stobi Serif Regular" w:cs="StobiSerif"/>
          <w:sz w:val="22"/>
          <w:szCs w:val="22"/>
          <w:lang w:val="mk-MK"/>
        </w:rPr>
        <w:t xml:space="preserve"> (6) </w:t>
      </w:r>
      <w:r w:rsidR="00DE1C84" w:rsidRPr="004F191B">
        <w:rPr>
          <w:rStyle w:val="hps"/>
          <w:rFonts w:ascii="Stobi Serif Regular" w:eastAsia="Calibri" w:hAnsi="Stobi Serif Regular" w:cs="StobiSerif"/>
          <w:sz w:val="22"/>
          <w:szCs w:val="22"/>
          <w:lang w:val="mk-MK"/>
        </w:rPr>
        <w:t xml:space="preserve">и (7) </w:t>
      </w:r>
      <w:r w:rsidRPr="004F191B">
        <w:rPr>
          <w:rStyle w:val="hps"/>
          <w:rFonts w:ascii="Stobi Serif Regular" w:eastAsia="Calibri" w:hAnsi="Stobi Serif Regular" w:cs="StobiSerif"/>
          <w:sz w:val="22"/>
          <w:szCs w:val="22"/>
          <w:lang w:val="mk-MK"/>
        </w:rPr>
        <w:t>од овој закон;</w:t>
      </w:r>
    </w:p>
    <w:p w:rsidR="008E0328" w:rsidRPr="004F191B" w:rsidRDefault="008E0328"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не постапи согласно преземените мерки за ограничување или забранување за пласирање на пазар и употреба на веќе одобрени</w:t>
      </w:r>
      <w:r w:rsidR="006D53D4" w:rsidRPr="004F191B">
        <w:rPr>
          <w:rStyle w:val="hps"/>
          <w:rFonts w:ascii="Stobi Serif Regular" w:hAnsi="Stobi Serif Regular" w:cs="StobiSerif"/>
          <w:sz w:val="22"/>
          <w:szCs w:val="22"/>
          <w:lang w:val="mk-MK"/>
        </w:rPr>
        <w:t>/авторизирани</w:t>
      </w:r>
      <w:r w:rsidRPr="004F191B">
        <w:rPr>
          <w:rStyle w:val="hps"/>
          <w:rFonts w:ascii="Stobi Serif Regular" w:hAnsi="Stobi Serif Regular" w:cs="StobiSerif"/>
          <w:sz w:val="22"/>
          <w:szCs w:val="22"/>
          <w:lang w:val="mk-MK"/>
        </w:rPr>
        <w:t xml:space="preserve"> производи спротино на </w:t>
      </w:r>
      <w:r w:rsidR="001F144E" w:rsidRPr="004F191B">
        <w:rPr>
          <w:rStyle w:val="hps"/>
          <w:rFonts w:ascii="Stobi Serif Regular" w:hAnsi="Stobi Serif Regular" w:cs="StobiSerif"/>
          <w:sz w:val="22"/>
          <w:szCs w:val="22"/>
          <w:lang w:val="mk-MK"/>
        </w:rPr>
        <w:t>член 62</w:t>
      </w:r>
      <w:r w:rsidRPr="004F191B">
        <w:rPr>
          <w:rStyle w:val="hps"/>
          <w:rFonts w:ascii="Stobi Serif Regular" w:hAnsi="Stobi Serif Regular" w:cs="StobiSerif"/>
          <w:sz w:val="22"/>
          <w:szCs w:val="22"/>
          <w:lang w:val="mk-MK"/>
        </w:rPr>
        <w:t>;</w:t>
      </w:r>
    </w:p>
    <w:p w:rsidR="008E0328" w:rsidRPr="004F191B" w:rsidRDefault="008E0328" w:rsidP="0071463D">
      <w:pPr>
        <w:numPr>
          <w:ilvl w:val="0"/>
          <w:numId w:val="75"/>
        </w:numPr>
        <w:tabs>
          <w:tab w:val="left" w:pos="709"/>
        </w:tabs>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 xml:space="preserve">стави во промет </w:t>
      </w:r>
      <w:r w:rsidR="00C45353" w:rsidRPr="004F191B">
        <w:rPr>
          <w:rStyle w:val="hps"/>
          <w:rFonts w:ascii="Stobi Serif Regular" w:hAnsi="Stobi Serif Regular" w:cs="StobiSerif"/>
          <w:sz w:val="22"/>
          <w:szCs w:val="22"/>
          <w:lang w:val="mk-MK"/>
        </w:rPr>
        <w:t>фитофармацевтски производи</w:t>
      </w:r>
      <w:r w:rsidRPr="004F191B">
        <w:rPr>
          <w:rStyle w:val="hps"/>
          <w:rFonts w:ascii="Stobi Serif Regular" w:hAnsi="Stobi Serif Regular" w:cs="StobiSerif"/>
          <w:sz w:val="22"/>
          <w:szCs w:val="22"/>
          <w:lang w:val="mk-MK"/>
        </w:rPr>
        <w:t xml:space="preserve"> без влезен документ за производот спротивно на </w:t>
      </w:r>
      <w:r w:rsidR="001F144E" w:rsidRPr="004F191B">
        <w:rPr>
          <w:rStyle w:val="hps"/>
          <w:rFonts w:ascii="Stobi Serif Regular" w:hAnsi="Stobi Serif Regular" w:cs="StobiSerif"/>
          <w:sz w:val="22"/>
          <w:szCs w:val="22"/>
          <w:lang w:val="mk-MK"/>
        </w:rPr>
        <w:t>член 64</w:t>
      </w:r>
      <w:r w:rsidRPr="004F191B">
        <w:rPr>
          <w:rStyle w:val="hps"/>
          <w:rFonts w:ascii="Stobi Serif Regular" w:hAnsi="Stobi Serif Regular" w:cs="StobiSerif"/>
          <w:sz w:val="22"/>
          <w:szCs w:val="22"/>
          <w:lang w:val="mk-MK"/>
        </w:rPr>
        <w:t>;</w:t>
      </w:r>
    </w:p>
    <w:p w:rsidR="006C2B96" w:rsidRPr="004F191B" w:rsidRDefault="00C13EA8" w:rsidP="0071463D">
      <w:pPr>
        <w:numPr>
          <w:ilvl w:val="0"/>
          <w:numId w:val="75"/>
        </w:numPr>
        <w:tabs>
          <w:tab w:val="left" w:pos="709"/>
        </w:tabs>
        <w:spacing w:after="120"/>
        <w:ind w:left="709" w:hanging="425"/>
        <w:jc w:val="both"/>
        <w:rPr>
          <w:rStyle w:val="hps"/>
          <w:rFonts w:ascii="Stobi Serif Regular" w:hAnsi="Stobi Serif Regular" w:cs="StobiSerif"/>
          <w:sz w:val="22"/>
          <w:szCs w:val="22"/>
          <w:lang w:val="mk-MK"/>
        </w:rPr>
      </w:pPr>
      <w:r w:rsidRPr="004F191B">
        <w:rPr>
          <w:rStyle w:val="hps"/>
          <w:rFonts w:ascii="Stobi Serif Regular" w:hAnsi="Stobi Serif Regular" w:cs="StobiSerif"/>
          <w:sz w:val="22"/>
          <w:szCs w:val="22"/>
          <w:lang w:val="mk-MK"/>
        </w:rPr>
        <w:t xml:space="preserve">не постапи по решение на инспектор и мерките наредени во решението, спротивно на </w:t>
      </w:r>
      <w:r w:rsidR="000B6C58" w:rsidRPr="004F191B">
        <w:rPr>
          <w:rStyle w:val="hps"/>
          <w:rFonts w:ascii="Stobi Serif Regular" w:hAnsi="Stobi Serif Regular" w:cs="StobiSerif"/>
          <w:sz w:val="22"/>
          <w:szCs w:val="22"/>
          <w:lang w:val="mk-MK"/>
        </w:rPr>
        <w:t xml:space="preserve">член </w:t>
      </w:r>
      <w:r w:rsidR="00D5243D" w:rsidRPr="004F191B">
        <w:rPr>
          <w:rStyle w:val="hps"/>
          <w:rFonts w:ascii="Stobi Serif Regular" w:hAnsi="Stobi Serif Regular" w:cs="StobiSerif"/>
          <w:sz w:val="22"/>
          <w:szCs w:val="22"/>
          <w:lang w:val="mk-MK"/>
        </w:rPr>
        <w:t>69</w:t>
      </w:r>
      <w:r w:rsidRPr="004F191B">
        <w:rPr>
          <w:rStyle w:val="hps"/>
          <w:rFonts w:ascii="Stobi Serif Regular" w:hAnsi="Stobi Serif Regular" w:cs="StobiSerif"/>
          <w:sz w:val="22"/>
          <w:szCs w:val="22"/>
          <w:lang w:val="mk-MK"/>
        </w:rPr>
        <w:t xml:space="preserve"> од овој закон;</w:t>
      </w:r>
    </w:p>
    <w:p w:rsidR="00130063" w:rsidRPr="004F191B" w:rsidRDefault="00130063" w:rsidP="0062484E">
      <w:pPr>
        <w:pStyle w:val="NormalWeb"/>
        <w:spacing w:before="0" w:after="120"/>
        <w:jc w:val="both"/>
        <w:rPr>
          <w:rFonts w:ascii="Stobi Serif Regular" w:hAnsi="Stobi Serif Regular"/>
          <w:sz w:val="22"/>
          <w:szCs w:val="22"/>
          <w:lang w:val="mk-MK"/>
        </w:rPr>
      </w:pPr>
      <w:r w:rsidRPr="004F191B">
        <w:rPr>
          <w:rFonts w:ascii="Stobi Serif Regular" w:hAnsi="Stobi Serif Regular"/>
          <w:sz w:val="22"/>
          <w:szCs w:val="22"/>
        </w:rPr>
        <w:t xml:space="preserve">(2) Глоба во износ од </w:t>
      </w:r>
      <w:r w:rsidR="007A12F8" w:rsidRPr="004F191B">
        <w:rPr>
          <w:rFonts w:ascii="Stobi Serif Regular" w:hAnsi="Stobi Serif Regular"/>
          <w:sz w:val="22"/>
          <w:szCs w:val="22"/>
          <w:lang w:val="mk-MK"/>
        </w:rPr>
        <w:t>30</w:t>
      </w:r>
      <w:r w:rsidRPr="004F191B">
        <w:rPr>
          <w:rFonts w:ascii="Stobi Serif Regular" w:hAnsi="Stobi Serif Regular"/>
          <w:sz w:val="22"/>
          <w:szCs w:val="22"/>
        </w:rPr>
        <w:t>% од одмерената глоба за правното лице ќе му се изрече и на одговорното лице во правното лице за прекршоците од ставот (1) на овој член.</w:t>
      </w:r>
    </w:p>
    <w:p w:rsidR="0080132D" w:rsidRPr="004F191B" w:rsidRDefault="00130063" w:rsidP="0062484E">
      <w:pPr>
        <w:tabs>
          <w:tab w:val="left" w:pos="284"/>
        </w:tabs>
        <w:spacing w:after="120"/>
        <w:jc w:val="both"/>
        <w:rPr>
          <w:rFonts w:ascii="Stobi Serif Regular" w:hAnsi="Stobi Serif Regular"/>
          <w:sz w:val="22"/>
          <w:szCs w:val="22"/>
          <w:lang w:val="mk-MK"/>
        </w:rPr>
      </w:pPr>
      <w:r w:rsidRPr="004F191B">
        <w:rPr>
          <w:rFonts w:ascii="Stobi Serif Regular" w:hAnsi="Stobi Serif Regular" w:cs="StobiSerif"/>
          <w:sz w:val="22"/>
          <w:szCs w:val="22"/>
          <w:lang w:val="mk-MK"/>
        </w:rPr>
        <w:t xml:space="preserve"> (6) </w:t>
      </w:r>
      <w:r w:rsidRPr="004F191B">
        <w:rPr>
          <w:rFonts w:ascii="Stobi Serif Regular" w:hAnsi="Stobi Serif Regular"/>
          <w:sz w:val="22"/>
          <w:szCs w:val="22"/>
        </w:rPr>
        <w:t xml:space="preserve">Глоба во износ од </w:t>
      </w:r>
      <w:r w:rsidR="00C11C78" w:rsidRPr="004F191B">
        <w:rPr>
          <w:rFonts w:ascii="Stobi Serif Regular" w:hAnsi="Stobi Serif Regular"/>
          <w:sz w:val="22"/>
          <w:szCs w:val="22"/>
          <w:lang w:val="mk-MK"/>
        </w:rPr>
        <w:t xml:space="preserve">500 </w:t>
      </w:r>
      <w:r w:rsidRPr="004F191B">
        <w:rPr>
          <w:rFonts w:ascii="Stobi Serif Regular" w:hAnsi="Stobi Serif Regular"/>
          <w:sz w:val="22"/>
          <w:szCs w:val="22"/>
        </w:rPr>
        <w:t>евра во денарска против</w:t>
      </w:r>
      <w:r w:rsidR="008958F2" w:rsidRPr="004F191B">
        <w:rPr>
          <w:rFonts w:ascii="Stobi Serif Regular" w:hAnsi="Stobi Serif Regular"/>
          <w:sz w:val="22"/>
          <w:szCs w:val="22"/>
          <w:lang w:val="mk-MK"/>
        </w:rPr>
        <w:t xml:space="preserve"> </w:t>
      </w:r>
      <w:r w:rsidRPr="004F191B">
        <w:rPr>
          <w:rFonts w:ascii="Stobi Serif Regular" w:hAnsi="Stobi Serif Regular"/>
          <w:sz w:val="22"/>
          <w:szCs w:val="22"/>
        </w:rPr>
        <w:t>вредност ќе му се изрече на физичко лице за прекршо</w:t>
      </w:r>
      <w:r w:rsidRPr="004F191B">
        <w:rPr>
          <w:rFonts w:ascii="Stobi Serif Regular" w:hAnsi="Stobi Serif Regular"/>
          <w:sz w:val="22"/>
          <w:szCs w:val="22"/>
          <w:lang w:val="mk-MK"/>
        </w:rPr>
        <w:t>ците од ставот (1).</w:t>
      </w:r>
    </w:p>
    <w:p w:rsidR="005D5052" w:rsidRPr="004F191B" w:rsidRDefault="005D5052" w:rsidP="0062484E">
      <w:pPr>
        <w:tabs>
          <w:tab w:val="left" w:pos="284"/>
        </w:tabs>
        <w:spacing w:after="120"/>
        <w:jc w:val="both"/>
        <w:rPr>
          <w:rFonts w:ascii="Stobi Serif Regular" w:hAnsi="Stobi Serif Regular"/>
          <w:sz w:val="22"/>
          <w:szCs w:val="22"/>
          <w:lang w:val="mk-MK"/>
        </w:rPr>
      </w:pPr>
    </w:p>
    <w:p w:rsidR="00F85743" w:rsidRPr="004F191B" w:rsidRDefault="006159DB"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lang w:val="en-GB"/>
        </w:rPr>
        <w:t>X</w:t>
      </w:r>
      <w:r w:rsidR="001D52C7" w:rsidRPr="004F191B">
        <w:rPr>
          <w:rFonts w:ascii="Stobi Serif Regular" w:hAnsi="Stobi Serif Regular" w:cs="StobiSerif"/>
          <w:b/>
          <w:lang w:val="en-GB"/>
        </w:rPr>
        <w:t>I</w:t>
      </w:r>
      <w:r w:rsidRPr="004F191B">
        <w:rPr>
          <w:rFonts w:ascii="Stobi Serif Regular" w:hAnsi="Stobi Serif Regular" w:cs="StobiSerif"/>
          <w:b/>
          <w:lang w:val="en-GB"/>
        </w:rPr>
        <w:t>X</w:t>
      </w:r>
      <w:r w:rsidR="00F85743" w:rsidRPr="004F191B">
        <w:rPr>
          <w:rFonts w:ascii="Stobi Serif Regular" w:hAnsi="Stobi Serif Regular" w:cs="StobiSerif"/>
          <w:b/>
          <w:lang w:val="ru-RU"/>
        </w:rPr>
        <w:t xml:space="preserve">. </w:t>
      </w:r>
      <w:r w:rsidR="00F85743" w:rsidRPr="004F191B">
        <w:rPr>
          <w:rFonts w:ascii="Stobi Serif Regular" w:hAnsi="Stobi Serif Regular" w:cs="StobiSerif"/>
          <w:b/>
        </w:rPr>
        <w:t>ПРЕОДНИ И ЗАВРШНИ ОДРЕДБИ</w:t>
      </w:r>
    </w:p>
    <w:p w:rsidR="00F85743" w:rsidRPr="004F191B" w:rsidRDefault="00F85743" w:rsidP="0062484E">
      <w:pPr>
        <w:pStyle w:val="ListParagraph1"/>
        <w:tabs>
          <w:tab w:val="left" w:pos="284"/>
        </w:tabs>
        <w:spacing w:after="0" w:line="240" w:lineRule="auto"/>
        <w:ind w:left="0"/>
        <w:jc w:val="center"/>
        <w:rPr>
          <w:rFonts w:ascii="Stobi Serif Regular" w:hAnsi="Stobi Serif Regular" w:cs="StobiSerif"/>
          <w:b/>
        </w:rPr>
      </w:pPr>
    </w:p>
    <w:p w:rsidR="00F85743" w:rsidRPr="004F191B" w:rsidRDefault="001D52C7" w:rsidP="0062484E">
      <w:pPr>
        <w:pStyle w:val="ListParagraph1"/>
        <w:tabs>
          <w:tab w:val="left" w:pos="284"/>
        </w:tabs>
        <w:spacing w:after="0" w:line="240" w:lineRule="auto"/>
        <w:ind w:left="0"/>
        <w:jc w:val="center"/>
        <w:rPr>
          <w:rFonts w:ascii="Stobi Serif Regular" w:hAnsi="Stobi Serif Regular" w:cs="StobiSerif"/>
          <w:lang w:val="en-US"/>
        </w:rPr>
      </w:pPr>
      <w:r w:rsidRPr="004F191B">
        <w:rPr>
          <w:rFonts w:ascii="Stobi Serif Regular" w:hAnsi="Stobi Serif Regular" w:cs="StobiSerif"/>
          <w:b/>
        </w:rPr>
        <w:t>Член 78</w:t>
      </w:r>
    </w:p>
    <w:p w:rsidR="00F85743" w:rsidRPr="004F191B" w:rsidRDefault="00F85743" w:rsidP="0062484E">
      <w:pPr>
        <w:pStyle w:val="Heading4"/>
        <w:ind w:left="0"/>
        <w:rPr>
          <w:rFonts w:ascii="Stobi Serif Regular" w:hAnsi="Stobi Serif Regular" w:cs="StobiSerif"/>
          <w:sz w:val="22"/>
          <w:szCs w:val="22"/>
          <w:lang w:val="ru-RU"/>
        </w:rPr>
      </w:pPr>
      <w:r w:rsidRPr="004F191B">
        <w:rPr>
          <w:rFonts w:ascii="Stobi Serif Regular" w:hAnsi="Stobi Serif Regular" w:cs="StobiSerif"/>
          <w:sz w:val="22"/>
          <w:szCs w:val="22"/>
          <w:lang w:val="ru-RU"/>
        </w:rPr>
        <w:t>Преоден период</w:t>
      </w:r>
    </w:p>
    <w:p w:rsidR="00F85743" w:rsidRPr="004F191B" w:rsidRDefault="00F85743" w:rsidP="0062484E">
      <w:pPr>
        <w:pStyle w:val="StandardWeb"/>
        <w:numPr>
          <w:ilvl w:val="2"/>
          <w:numId w:val="101"/>
        </w:numPr>
        <w:tabs>
          <w:tab w:val="left" w:pos="426"/>
        </w:tabs>
        <w:spacing w:before="0" w:after="120"/>
        <w:ind w:left="0" w:firstLine="0"/>
        <w:jc w:val="both"/>
        <w:rPr>
          <w:rFonts w:ascii="Stobi Serif Regular" w:hAnsi="Stobi Serif Regular" w:cs="StobiSerif"/>
          <w:sz w:val="22"/>
          <w:szCs w:val="22"/>
          <w:lang w:val="ru-RU"/>
        </w:rPr>
      </w:pPr>
      <w:r w:rsidRPr="004F191B">
        <w:rPr>
          <w:rFonts w:ascii="Stobi Serif Regular" w:hAnsi="Stobi Serif Regular" w:cs="StobiSerif"/>
          <w:sz w:val="22"/>
          <w:szCs w:val="22"/>
          <w:lang w:val="mk-MK"/>
        </w:rPr>
        <w:t>Економ</w:t>
      </w:r>
      <w:r w:rsidR="00B8118F" w:rsidRPr="004F191B">
        <w:rPr>
          <w:rFonts w:ascii="Stobi Serif Regular" w:hAnsi="Stobi Serif Regular" w:cs="StobiSerif"/>
          <w:sz w:val="22"/>
          <w:szCs w:val="22"/>
          <w:lang w:val="mk-MK"/>
        </w:rPr>
        <w:t>с</w:t>
      </w:r>
      <w:r w:rsidRPr="004F191B">
        <w:rPr>
          <w:rFonts w:ascii="Stobi Serif Regular" w:hAnsi="Stobi Serif Regular" w:cs="StobiSerif"/>
          <w:sz w:val="22"/>
          <w:szCs w:val="22"/>
          <w:lang w:val="mk-MK"/>
        </w:rPr>
        <w:t>ките оператори</w:t>
      </w:r>
      <w:r w:rsidRPr="004F191B">
        <w:rPr>
          <w:rFonts w:ascii="Stobi Serif Regular" w:hAnsi="Stobi Serif Regular" w:cs="StobiSerif"/>
          <w:sz w:val="22"/>
          <w:szCs w:val="22"/>
          <w:lang w:val="ru-RU"/>
        </w:rPr>
        <w:t xml:space="preserve"> кои вршат дејности утврдени со овој закон, се должни во рок од </w:t>
      </w:r>
      <w:r w:rsidR="008958F2" w:rsidRPr="004F191B">
        <w:rPr>
          <w:rFonts w:ascii="Stobi Serif Regular" w:hAnsi="Stobi Serif Regular" w:cs="StobiSerif"/>
          <w:sz w:val="22"/>
          <w:szCs w:val="22"/>
          <w:lang w:val="ru-RU"/>
        </w:rPr>
        <w:t>две</w:t>
      </w:r>
      <w:r w:rsidRPr="004F191B">
        <w:rPr>
          <w:rFonts w:ascii="Stobi Serif Regular" w:hAnsi="Stobi Serif Regular" w:cs="StobiSerif"/>
          <w:sz w:val="22"/>
          <w:szCs w:val="22"/>
          <w:lang w:val="ru-RU"/>
        </w:rPr>
        <w:t xml:space="preserve"> години од денот на влегувањето во сила на овој закон да го усогласат своето работење со одредбите на овој закон.</w:t>
      </w:r>
    </w:p>
    <w:p w:rsidR="00F85743" w:rsidRPr="004F191B" w:rsidRDefault="00F85743" w:rsidP="0062484E">
      <w:pPr>
        <w:pStyle w:val="ListParagraph"/>
        <w:numPr>
          <w:ilvl w:val="2"/>
          <w:numId w:val="101"/>
        </w:numPr>
        <w:tabs>
          <w:tab w:val="left" w:pos="426"/>
        </w:tabs>
        <w:spacing w:after="120"/>
        <w:ind w:left="0" w:firstLine="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Субјектите од ставот (1) на овој </w:t>
      </w:r>
      <w:r w:rsidR="00F85073" w:rsidRPr="004F191B">
        <w:rPr>
          <w:rFonts w:ascii="Stobi Serif Regular" w:hAnsi="Stobi Serif Regular" w:cs="StobiSerif"/>
          <w:sz w:val="22"/>
          <w:szCs w:val="22"/>
          <w:lang w:val="ru-RU"/>
        </w:rPr>
        <w:t>ч</w:t>
      </w:r>
      <w:r w:rsidR="00B86321" w:rsidRPr="004F191B">
        <w:rPr>
          <w:rFonts w:ascii="Stobi Serif Regular" w:hAnsi="Stobi Serif Regular" w:cs="StobiSerif"/>
          <w:sz w:val="22"/>
          <w:szCs w:val="22"/>
          <w:lang w:val="ru-RU"/>
        </w:rPr>
        <w:t xml:space="preserve">лен </w:t>
      </w:r>
      <w:r w:rsidRPr="004F191B">
        <w:rPr>
          <w:rFonts w:ascii="Stobi Serif Regular" w:hAnsi="Stobi Serif Regular" w:cs="StobiSerif"/>
          <w:sz w:val="22"/>
          <w:szCs w:val="22"/>
          <w:lang w:val="ru-RU"/>
        </w:rPr>
        <w:t xml:space="preserve">кои нема да се усогласат со одредбите од овој закон го губат правото на вршење на дејност и се бришат од </w:t>
      </w:r>
      <w:r w:rsidR="007A12F8" w:rsidRPr="004F191B">
        <w:rPr>
          <w:rFonts w:ascii="Stobi Serif Regular" w:hAnsi="Stobi Serif Regular" w:cs="StobiSerif"/>
          <w:sz w:val="22"/>
          <w:szCs w:val="22"/>
          <w:lang w:val="mk-MK"/>
        </w:rPr>
        <w:t>Регистрите на</w:t>
      </w:r>
      <w:r w:rsidRPr="004F191B">
        <w:rPr>
          <w:rFonts w:ascii="Stobi Serif Regular" w:hAnsi="Stobi Serif Regular" w:cs="StobiSerif"/>
          <w:sz w:val="22"/>
          <w:szCs w:val="22"/>
          <w:lang w:val="mk-MK"/>
        </w:rPr>
        <w:t xml:space="preserve"> економ</w:t>
      </w:r>
      <w:r w:rsidR="00CE2294" w:rsidRPr="004F191B">
        <w:rPr>
          <w:rFonts w:ascii="Stobi Serif Regular" w:hAnsi="Stobi Serif Regular" w:cs="StobiSerif"/>
          <w:sz w:val="22"/>
          <w:szCs w:val="22"/>
          <w:lang w:val="mk-MK"/>
        </w:rPr>
        <w:t>с</w:t>
      </w:r>
      <w:r w:rsidRPr="004F191B">
        <w:rPr>
          <w:rFonts w:ascii="Stobi Serif Regular" w:hAnsi="Stobi Serif Regular" w:cs="StobiSerif"/>
          <w:sz w:val="22"/>
          <w:szCs w:val="22"/>
          <w:lang w:val="mk-MK"/>
        </w:rPr>
        <w:t xml:space="preserve">ки оператори кои вршат дејност од областа на </w:t>
      </w:r>
      <w:r w:rsidR="0001054B" w:rsidRPr="004F191B">
        <w:rPr>
          <w:rFonts w:ascii="Stobi Serif Regular" w:hAnsi="Stobi Serif Regular" w:cs="StobiSerif"/>
          <w:sz w:val="22"/>
          <w:szCs w:val="22"/>
          <w:lang w:val="mk-MK"/>
        </w:rPr>
        <w:t>фитофармацевтски производи</w:t>
      </w:r>
      <w:r w:rsidRPr="004F191B">
        <w:rPr>
          <w:rFonts w:ascii="Stobi Serif Regular" w:hAnsi="Stobi Serif Regular" w:cs="StobiSerif"/>
          <w:sz w:val="22"/>
          <w:szCs w:val="22"/>
          <w:lang w:val="mk-MK"/>
        </w:rPr>
        <w:t xml:space="preserve">. </w:t>
      </w:r>
    </w:p>
    <w:p w:rsidR="00547290" w:rsidRPr="004F191B" w:rsidRDefault="00547290" w:rsidP="0062484E">
      <w:pPr>
        <w:pStyle w:val="ListParagraph1"/>
        <w:tabs>
          <w:tab w:val="left" w:pos="284"/>
        </w:tabs>
        <w:spacing w:after="0" w:line="240" w:lineRule="auto"/>
        <w:ind w:left="0"/>
        <w:jc w:val="center"/>
        <w:rPr>
          <w:rFonts w:ascii="Stobi Serif Regular" w:hAnsi="Stobi Serif Regular" w:cs="StobiSerif"/>
          <w:b/>
        </w:rPr>
      </w:pPr>
    </w:p>
    <w:p w:rsidR="00547290" w:rsidRPr="004F191B" w:rsidRDefault="00547290" w:rsidP="0062484E">
      <w:pPr>
        <w:pStyle w:val="ListParagraph1"/>
        <w:tabs>
          <w:tab w:val="left" w:pos="284"/>
        </w:tabs>
        <w:spacing w:after="0" w:line="240" w:lineRule="auto"/>
        <w:ind w:left="0"/>
        <w:jc w:val="center"/>
        <w:rPr>
          <w:rFonts w:ascii="Stobi Serif Regular" w:hAnsi="Stobi Serif Regular" w:cs="StobiSerif"/>
          <w:b/>
        </w:rPr>
      </w:pPr>
      <w:r w:rsidRPr="004F191B">
        <w:rPr>
          <w:rFonts w:ascii="Stobi Serif Regular" w:hAnsi="Stobi Serif Regular" w:cs="StobiSerif"/>
          <w:b/>
        </w:rPr>
        <w:lastRenderedPageBreak/>
        <w:t>Член 79</w:t>
      </w:r>
    </w:p>
    <w:p w:rsidR="00547290" w:rsidRPr="004F191B" w:rsidRDefault="00547290" w:rsidP="0062484E">
      <w:pPr>
        <w:pStyle w:val="ListParagraph1"/>
        <w:tabs>
          <w:tab w:val="left" w:pos="284"/>
        </w:tabs>
        <w:spacing w:after="120" w:line="240" w:lineRule="auto"/>
        <w:ind w:left="0"/>
        <w:jc w:val="both"/>
        <w:rPr>
          <w:rFonts w:ascii="Stobi Serif Regular" w:hAnsi="Stobi Serif Regular" w:cs="StobiSerif"/>
        </w:rPr>
      </w:pPr>
      <w:r w:rsidRPr="004F191B">
        <w:rPr>
          <w:rFonts w:ascii="Stobi Serif Regular" w:hAnsi="Stobi Serif Regular" w:cs="StobiSerif"/>
        </w:rPr>
        <w:t>(1)</w:t>
      </w:r>
      <w:r w:rsidRPr="004F191B">
        <w:rPr>
          <w:rFonts w:ascii="Stobi Serif Regular" w:hAnsi="Stobi Serif Regular" w:cs="StobiSerif"/>
          <w:b/>
        </w:rPr>
        <w:tab/>
      </w:r>
      <w:r w:rsidRPr="004F191B">
        <w:rPr>
          <w:rFonts w:ascii="Stobi Serif Regular" w:hAnsi="Stobi Serif Regular" w:cs="StobiSerif"/>
        </w:rPr>
        <w:t>Одредбите од членовите 14, 17, 27, 29, 30 и 53, од овој закон ќе отпочнат да се применуваат од 1</w:t>
      </w:r>
      <w:r w:rsidR="00811D38" w:rsidRPr="004F191B">
        <w:rPr>
          <w:rFonts w:ascii="Stobi Serif Regular" w:hAnsi="Stobi Serif Regular" w:cs="StobiSerif"/>
        </w:rPr>
        <w:t xml:space="preserve"> јануари </w:t>
      </w:r>
      <w:r w:rsidRPr="004F191B">
        <w:rPr>
          <w:rFonts w:ascii="Stobi Serif Regular" w:hAnsi="Stobi Serif Regular" w:cs="StobiSerif"/>
        </w:rPr>
        <w:t xml:space="preserve">2024 година. </w:t>
      </w:r>
    </w:p>
    <w:p w:rsidR="00547290" w:rsidRPr="004F191B" w:rsidRDefault="00547290" w:rsidP="0062484E">
      <w:pPr>
        <w:pStyle w:val="ListParagraph1"/>
        <w:tabs>
          <w:tab w:val="left" w:pos="284"/>
        </w:tabs>
        <w:spacing w:after="120" w:line="240" w:lineRule="auto"/>
        <w:ind w:left="0"/>
        <w:jc w:val="both"/>
        <w:rPr>
          <w:rFonts w:ascii="Stobi Serif Regular" w:hAnsi="Stobi Serif Regular" w:cs="StobiSerif"/>
        </w:rPr>
      </w:pPr>
      <w:r w:rsidRPr="004F191B">
        <w:rPr>
          <w:rFonts w:ascii="Stobi Serif Regular" w:hAnsi="Stobi Serif Regular" w:cs="StobiSerif"/>
        </w:rPr>
        <w:t>(2)</w:t>
      </w:r>
      <w:r w:rsidRPr="004F191B">
        <w:rPr>
          <w:rFonts w:ascii="Stobi Serif Regular" w:hAnsi="Stobi Serif Regular" w:cs="StobiSerif"/>
        </w:rPr>
        <w:tab/>
        <w:t xml:space="preserve">  Одредбите од </w:t>
      </w:r>
      <w:r w:rsidR="008958F2" w:rsidRPr="004F191B">
        <w:rPr>
          <w:rFonts w:ascii="Stobi Serif Regular" w:hAnsi="Stobi Serif Regular" w:cs="StobiSerif"/>
        </w:rPr>
        <w:t>членовите 44, 45, 46 и 47</w:t>
      </w:r>
      <w:r w:rsidRPr="004F191B">
        <w:rPr>
          <w:rFonts w:ascii="Stobi Serif Regular" w:hAnsi="Stobi Serif Regular" w:cs="StobiSerif"/>
        </w:rPr>
        <w:t xml:space="preserve"> </w:t>
      </w:r>
      <w:r w:rsidR="008958F2" w:rsidRPr="004F191B">
        <w:rPr>
          <w:rFonts w:ascii="Stobi Serif Regular" w:hAnsi="Stobi Serif Regular" w:cs="StobiSerif"/>
        </w:rPr>
        <w:t>на</w:t>
      </w:r>
      <w:r w:rsidRPr="004F191B">
        <w:rPr>
          <w:rFonts w:ascii="Stobi Serif Regular" w:hAnsi="Stobi Serif Regular" w:cs="StobiSerif"/>
        </w:rPr>
        <w:t xml:space="preserve"> овој закон ќе отпочнат да се применуваат </w:t>
      </w:r>
      <w:r w:rsidR="00811D38" w:rsidRPr="004F191B">
        <w:rPr>
          <w:rFonts w:ascii="Stobi Serif Regular" w:hAnsi="Stobi Serif Regular" w:cs="StobiSerif"/>
        </w:rPr>
        <w:t xml:space="preserve">од </w:t>
      </w:r>
      <w:r w:rsidRPr="004F191B">
        <w:rPr>
          <w:rFonts w:ascii="Stobi Serif Regular" w:hAnsi="Stobi Serif Regular" w:cs="StobiSerif"/>
        </w:rPr>
        <w:t>1</w:t>
      </w:r>
      <w:r w:rsidR="00811D38" w:rsidRPr="004F191B">
        <w:rPr>
          <w:rFonts w:ascii="Stobi Serif Regular" w:hAnsi="Stobi Serif Regular" w:cs="StobiSerif"/>
        </w:rPr>
        <w:t xml:space="preserve"> јануари </w:t>
      </w:r>
      <w:r w:rsidRPr="004F191B">
        <w:rPr>
          <w:rFonts w:ascii="Stobi Serif Regular" w:hAnsi="Stobi Serif Regular" w:cs="StobiSerif"/>
        </w:rPr>
        <w:t>2021 година, а целокупната опрема ќе мора да се усогласи со одредбите од оваа глава најдоцна до 31</w:t>
      </w:r>
      <w:r w:rsidR="00811D38" w:rsidRPr="004F191B">
        <w:rPr>
          <w:rFonts w:ascii="Stobi Serif Regular" w:hAnsi="Stobi Serif Regular" w:cs="StobiSerif"/>
        </w:rPr>
        <w:t xml:space="preserve"> декември </w:t>
      </w:r>
      <w:r w:rsidRPr="004F191B">
        <w:rPr>
          <w:rFonts w:ascii="Stobi Serif Regular" w:hAnsi="Stobi Serif Regular" w:cs="StobiSerif"/>
        </w:rPr>
        <w:t>2024 година.</w:t>
      </w:r>
    </w:p>
    <w:p w:rsidR="00F85743" w:rsidRPr="004F191B" w:rsidRDefault="001D52C7" w:rsidP="0062484E">
      <w:pPr>
        <w:pStyle w:val="ListParagraph1"/>
        <w:tabs>
          <w:tab w:val="left" w:pos="284"/>
        </w:tabs>
        <w:spacing w:after="0" w:line="240" w:lineRule="auto"/>
        <w:ind w:left="0"/>
        <w:jc w:val="center"/>
        <w:rPr>
          <w:rFonts w:ascii="Stobi Serif Regular" w:hAnsi="Stobi Serif Regular" w:cs="StobiSerif"/>
          <w:lang w:val="ru-RU"/>
        </w:rPr>
      </w:pPr>
      <w:r w:rsidRPr="004F191B">
        <w:rPr>
          <w:rFonts w:ascii="Stobi Serif Regular" w:hAnsi="Stobi Serif Regular" w:cs="StobiSerif"/>
          <w:b/>
        </w:rPr>
        <w:t xml:space="preserve">Член </w:t>
      </w:r>
      <w:r w:rsidR="008114FF" w:rsidRPr="004F191B">
        <w:rPr>
          <w:rFonts w:ascii="Stobi Serif Regular" w:hAnsi="Stobi Serif Regular" w:cs="StobiSerif"/>
          <w:b/>
        </w:rPr>
        <w:t>80</w:t>
      </w:r>
    </w:p>
    <w:p w:rsidR="00F85743" w:rsidRPr="004F191B" w:rsidRDefault="00547290" w:rsidP="0062484E">
      <w:pPr>
        <w:autoSpaceDE w:val="0"/>
        <w:spacing w:after="120"/>
        <w:jc w:val="both"/>
        <w:rPr>
          <w:rFonts w:ascii="Stobi Serif Regular" w:hAnsi="Stobi Serif Regular"/>
          <w:sz w:val="22"/>
          <w:szCs w:val="22"/>
        </w:rPr>
      </w:pPr>
      <w:r w:rsidRPr="004F191B">
        <w:rPr>
          <w:rFonts w:ascii="Stobi Serif Regular" w:hAnsi="Stobi Serif Regular" w:cs="StobiSerif"/>
          <w:sz w:val="22"/>
          <w:szCs w:val="22"/>
          <w:lang w:val="ru-RU"/>
        </w:rPr>
        <w:t>Започнатите п</w:t>
      </w:r>
      <w:r w:rsidR="00F85743" w:rsidRPr="004F191B">
        <w:rPr>
          <w:rFonts w:ascii="Stobi Serif Regular" w:hAnsi="Stobi Serif Regular" w:cs="StobiSerif"/>
          <w:sz w:val="22"/>
          <w:szCs w:val="22"/>
          <w:lang w:val="ru-RU"/>
        </w:rPr>
        <w:t xml:space="preserve">остапки за </w:t>
      </w:r>
      <w:r w:rsidR="00081FF1" w:rsidRPr="004F191B">
        <w:rPr>
          <w:rFonts w:ascii="Stobi Serif Regular" w:hAnsi="Stobi Serif Regular" w:cs="StobiSerif"/>
          <w:sz w:val="22"/>
          <w:szCs w:val="22"/>
          <w:lang w:val="mk-MK"/>
        </w:rPr>
        <w:t>р</w:t>
      </w:r>
      <w:r w:rsidR="007A12F8" w:rsidRPr="004F191B">
        <w:rPr>
          <w:rFonts w:ascii="Stobi Serif Regular" w:hAnsi="Stobi Serif Regular" w:cs="StobiSerif"/>
          <w:sz w:val="22"/>
          <w:szCs w:val="22"/>
          <w:lang w:val="mk-MK"/>
        </w:rPr>
        <w:t>егистрација</w:t>
      </w:r>
      <w:r w:rsidR="00AF2CA5" w:rsidRPr="004F191B">
        <w:rPr>
          <w:rFonts w:ascii="Stobi Serif Regular" w:hAnsi="Stobi Serif Regular" w:cs="StobiSerif"/>
          <w:sz w:val="22"/>
          <w:szCs w:val="22"/>
          <w:lang w:val="mk-MK"/>
        </w:rPr>
        <w:t xml:space="preserve"> </w:t>
      </w:r>
      <w:r w:rsidR="00F85743" w:rsidRPr="004F191B">
        <w:rPr>
          <w:rFonts w:ascii="Stobi Serif Regular" w:hAnsi="Stobi Serif Regular" w:cs="StobiSerif"/>
          <w:sz w:val="22"/>
          <w:szCs w:val="22"/>
          <w:lang w:val="mk-MK"/>
        </w:rPr>
        <w:t xml:space="preserve">на економски оператори и на </w:t>
      </w:r>
      <w:r w:rsidR="0001054B" w:rsidRPr="004F191B">
        <w:rPr>
          <w:rFonts w:ascii="Stobi Serif Regular" w:hAnsi="Stobi Serif Regular" w:cs="StobiSerif"/>
          <w:sz w:val="22"/>
          <w:szCs w:val="22"/>
          <w:lang w:val="mk-MK"/>
        </w:rPr>
        <w:t>фитофармацевтски производи</w:t>
      </w:r>
      <w:r w:rsidR="00054F13" w:rsidRPr="004F191B">
        <w:rPr>
          <w:rFonts w:ascii="Stobi Serif Regular" w:hAnsi="Stobi Serif Regular" w:cs="StobiSerif"/>
          <w:sz w:val="22"/>
          <w:szCs w:val="22"/>
          <w:lang w:val="mk-MK"/>
        </w:rPr>
        <w:t xml:space="preserve"> </w:t>
      </w:r>
      <w:r w:rsidR="00081FF1" w:rsidRPr="004F191B">
        <w:rPr>
          <w:rFonts w:ascii="Stobi Serif Regular" w:hAnsi="Stobi Serif Regular" w:cs="StobiSerif"/>
          <w:sz w:val="22"/>
          <w:szCs w:val="22"/>
          <w:lang w:val="ru-RU"/>
        </w:rPr>
        <w:t xml:space="preserve">до денот на </w:t>
      </w:r>
      <w:r w:rsidR="00F85743" w:rsidRPr="004F191B">
        <w:rPr>
          <w:rFonts w:ascii="Stobi Serif Regular" w:hAnsi="Stobi Serif Regular" w:cs="StobiSerif"/>
          <w:sz w:val="22"/>
          <w:szCs w:val="22"/>
          <w:lang w:val="ru-RU"/>
        </w:rPr>
        <w:t xml:space="preserve">влегувањето во сила на вој закон ќе се завршат согласно со одредбите на </w:t>
      </w:r>
      <w:r w:rsidR="00C00218" w:rsidRPr="004F191B">
        <w:rPr>
          <w:rFonts w:ascii="Stobi Serif Regular" w:hAnsi="Stobi Serif Regular" w:cs="StobiSerif"/>
          <w:sz w:val="22"/>
          <w:szCs w:val="22"/>
          <w:lang w:val="ru-RU"/>
        </w:rPr>
        <w:t xml:space="preserve">Закон за </w:t>
      </w:r>
      <w:r w:rsidR="00F85073" w:rsidRPr="004F191B">
        <w:rPr>
          <w:rFonts w:ascii="Stobi Serif Regular" w:hAnsi="Stobi Serif Regular" w:cs="StobiSerif"/>
          <w:sz w:val="22"/>
          <w:szCs w:val="22"/>
          <w:lang w:val="ru-RU"/>
        </w:rPr>
        <w:t xml:space="preserve">производи за заштита на расетнијата </w:t>
      </w:r>
      <w:r w:rsidR="00C00218" w:rsidRPr="004F191B">
        <w:rPr>
          <w:rFonts w:ascii="Stobi Serif Regular" w:hAnsi="Stobi Serif Regular" w:cs="StobiSerif"/>
          <w:sz w:val="22"/>
          <w:szCs w:val="22"/>
          <w:lang w:val="ru-RU"/>
        </w:rPr>
        <w:t>(„Службен весник на Република Македонија“ бр. 110/2007,  20/2009, 17/2011, 53/2011, 69/2013, 10/2015, 129/2015 и 39/2016)</w:t>
      </w:r>
      <w:r w:rsidR="00F85743" w:rsidRPr="004F191B">
        <w:rPr>
          <w:rStyle w:val="footnote"/>
          <w:rFonts w:ascii="Stobi Serif Regular" w:hAnsi="Stobi Serif Regular" w:cs="StobiSerif"/>
          <w:sz w:val="22"/>
          <w:szCs w:val="22"/>
          <w:lang w:val="mk-MK"/>
        </w:rPr>
        <w:t>.</w:t>
      </w:r>
    </w:p>
    <w:p w:rsidR="00F85743" w:rsidRPr="004F191B" w:rsidRDefault="008114FF" w:rsidP="0062484E">
      <w:pPr>
        <w:pStyle w:val="Heading5"/>
        <w:spacing w:before="0" w:after="0"/>
        <w:ind w:hanging="648"/>
        <w:jc w:val="center"/>
        <w:rPr>
          <w:rFonts w:ascii="Stobi Serif Regular" w:hAnsi="Stobi Serif Regular" w:cs="StobiSerif"/>
          <w:sz w:val="22"/>
          <w:szCs w:val="22"/>
        </w:rPr>
      </w:pPr>
      <w:r w:rsidRPr="004F191B">
        <w:rPr>
          <w:rFonts w:ascii="Stobi Serif Regular" w:hAnsi="Stobi Serif Regular" w:cs="StobiSerif"/>
          <w:sz w:val="22"/>
          <w:szCs w:val="22"/>
        </w:rPr>
        <w:t>Член 8</w:t>
      </w:r>
      <w:r w:rsidRPr="004F191B">
        <w:rPr>
          <w:rFonts w:ascii="Stobi Serif Regular" w:hAnsi="Stobi Serif Regular" w:cs="StobiSerif"/>
          <w:sz w:val="22"/>
          <w:szCs w:val="22"/>
          <w:lang w:val="mk-MK"/>
        </w:rPr>
        <w:t>1</w:t>
      </w:r>
    </w:p>
    <w:p w:rsidR="00F85743" w:rsidRPr="004F191B" w:rsidRDefault="00F85743" w:rsidP="0062484E">
      <w:pPr>
        <w:pStyle w:val="Heading4"/>
        <w:ind w:left="0"/>
        <w:rPr>
          <w:rFonts w:ascii="Stobi Serif Regular" w:hAnsi="Stobi Serif Regular" w:cs="StobiSerif"/>
          <w:sz w:val="22"/>
          <w:szCs w:val="22"/>
          <w:lang w:val="mk-MK"/>
        </w:rPr>
      </w:pPr>
      <w:r w:rsidRPr="004F191B">
        <w:rPr>
          <w:rFonts w:ascii="Stobi Serif Regular" w:hAnsi="Stobi Serif Regular" w:cs="StobiSerif"/>
          <w:sz w:val="22"/>
          <w:szCs w:val="22"/>
        </w:rPr>
        <w:t>Подзаконски прописи</w:t>
      </w:r>
    </w:p>
    <w:p w:rsidR="00F85743" w:rsidRPr="004F191B" w:rsidRDefault="00F85743" w:rsidP="0062484E">
      <w:pPr>
        <w:pStyle w:val="StandardWeb"/>
        <w:numPr>
          <w:ilvl w:val="0"/>
          <w:numId w:val="4"/>
        </w:numPr>
        <w:tabs>
          <w:tab w:val="left" w:pos="426"/>
        </w:tabs>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mk-MK"/>
        </w:rPr>
        <w:t xml:space="preserve">Националниот акционен план ќе се донесе во рок од </w:t>
      </w:r>
      <w:r w:rsidR="005D5052" w:rsidRPr="004F191B">
        <w:rPr>
          <w:rFonts w:ascii="Stobi Serif Regular" w:hAnsi="Stobi Serif Regular" w:cs="StobiSerif"/>
          <w:sz w:val="22"/>
          <w:szCs w:val="22"/>
          <w:lang w:val="mk-MK"/>
        </w:rPr>
        <w:t>една</w:t>
      </w:r>
      <w:r w:rsidRPr="004F191B">
        <w:rPr>
          <w:rFonts w:ascii="Stobi Serif Regular" w:hAnsi="Stobi Serif Regular" w:cs="StobiSerif"/>
          <w:sz w:val="22"/>
          <w:szCs w:val="22"/>
          <w:lang w:val="mk-MK"/>
        </w:rPr>
        <w:t xml:space="preserve"> години од денот на влегување</w:t>
      </w:r>
      <w:r w:rsidR="00547290" w:rsidRPr="004F191B">
        <w:rPr>
          <w:rFonts w:ascii="Stobi Serif Regular" w:hAnsi="Stobi Serif Regular" w:cs="StobiSerif"/>
          <w:sz w:val="22"/>
          <w:szCs w:val="22"/>
          <w:lang w:val="mk-MK"/>
        </w:rPr>
        <w:t>то</w:t>
      </w:r>
      <w:r w:rsidRPr="004F191B">
        <w:rPr>
          <w:rFonts w:ascii="Stobi Serif Regular" w:hAnsi="Stobi Serif Regular" w:cs="StobiSerif"/>
          <w:sz w:val="22"/>
          <w:szCs w:val="22"/>
          <w:lang w:val="mk-MK"/>
        </w:rPr>
        <w:t xml:space="preserve"> во сила на овој закон.</w:t>
      </w:r>
    </w:p>
    <w:p w:rsidR="00F85743" w:rsidRPr="004F191B" w:rsidRDefault="00F85743" w:rsidP="0062484E">
      <w:pPr>
        <w:pStyle w:val="StandardWeb"/>
        <w:numPr>
          <w:ilvl w:val="0"/>
          <w:numId w:val="4"/>
        </w:numPr>
        <w:tabs>
          <w:tab w:val="left" w:pos="426"/>
        </w:tabs>
        <w:spacing w:before="0" w:after="120"/>
        <w:ind w:left="0" w:firstLine="360"/>
        <w:jc w:val="both"/>
        <w:rPr>
          <w:rFonts w:ascii="Stobi Serif Regular" w:hAnsi="Stobi Serif Regular" w:cs="StobiSerif"/>
          <w:sz w:val="22"/>
          <w:szCs w:val="22"/>
          <w:lang w:val="ru-RU"/>
        </w:rPr>
      </w:pPr>
      <w:r w:rsidRPr="004F191B">
        <w:rPr>
          <w:rFonts w:ascii="Stobi Serif Regular" w:hAnsi="Stobi Serif Regular" w:cs="StobiSerif"/>
          <w:sz w:val="22"/>
          <w:szCs w:val="22"/>
          <w:lang w:val="ru-RU"/>
        </w:rPr>
        <w:t xml:space="preserve">Подзаконските прописи чие донесување е предвидено со овој закон ќе се донесат во рок од </w:t>
      </w:r>
      <w:r w:rsidR="003D3B08" w:rsidRPr="004F191B">
        <w:rPr>
          <w:rFonts w:ascii="Stobi Serif Regular" w:hAnsi="Stobi Serif Regular" w:cs="StobiSerif"/>
          <w:sz w:val="22"/>
          <w:szCs w:val="22"/>
          <w:lang w:val="mk-MK"/>
        </w:rPr>
        <w:t>една</w:t>
      </w:r>
      <w:r w:rsidRPr="004F191B">
        <w:rPr>
          <w:rFonts w:ascii="Stobi Serif Regular" w:hAnsi="Stobi Serif Regular" w:cs="StobiSerif"/>
          <w:sz w:val="22"/>
          <w:szCs w:val="22"/>
          <w:lang w:val="mk-MK"/>
        </w:rPr>
        <w:t xml:space="preserve"> години</w:t>
      </w:r>
      <w:r w:rsidRPr="004F191B">
        <w:rPr>
          <w:rFonts w:ascii="Stobi Serif Regular" w:hAnsi="Stobi Serif Regular" w:cs="StobiSerif"/>
          <w:sz w:val="22"/>
          <w:szCs w:val="22"/>
          <w:lang w:val="ru-RU"/>
        </w:rPr>
        <w:t xml:space="preserve"> од денот на влегувањето во сила на овој закон.</w:t>
      </w:r>
    </w:p>
    <w:p w:rsidR="00F85743" w:rsidRPr="004F191B" w:rsidRDefault="00F85743" w:rsidP="0062484E">
      <w:pPr>
        <w:pStyle w:val="StandardWeb"/>
        <w:numPr>
          <w:ilvl w:val="0"/>
          <w:numId w:val="4"/>
        </w:numPr>
        <w:tabs>
          <w:tab w:val="left" w:pos="426"/>
        </w:tabs>
        <w:autoSpaceDE w:val="0"/>
        <w:spacing w:before="0" w:after="120"/>
        <w:ind w:left="0" w:firstLine="360"/>
        <w:jc w:val="both"/>
        <w:rPr>
          <w:rFonts w:ascii="Stobi Serif Regular" w:hAnsi="Stobi Serif Regular" w:cs="StobiSerif"/>
          <w:sz w:val="22"/>
          <w:szCs w:val="22"/>
        </w:rPr>
      </w:pPr>
      <w:r w:rsidRPr="004F191B">
        <w:rPr>
          <w:rFonts w:ascii="Stobi Serif Regular" w:hAnsi="Stobi Serif Regular" w:cs="StobiSerif"/>
          <w:sz w:val="22"/>
          <w:szCs w:val="22"/>
          <w:lang w:val="ru-RU"/>
        </w:rPr>
        <w:t>До влегувањето во сила на прописите од ставот (</w:t>
      </w:r>
      <w:r w:rsidR="006813B9" w:rsidRPr="004F191B">
        <w:rPr>
          <w:rFonts w:ascii="Stobi Serif Regular" w:hAnsi="Stobi Serif Regular" w:cs="StobiSerif"/>
          <w:sz w:val="22"/>
          <w:szCs w:val="22"/>
          <w:lang w:val="mk-MK"/>
        </w:rPr>
        <w:t>2</w:t>
      </w:r>
      <w:r w:rsidRPr="004F191B">
        <w:rPr>
          <w:rFonts w:ascii="Stobi Serif Regular" w:hAnsi="Stobi Serif Regular" w:cs="StobiSerif"/>
          <w:sz w:val="22"/>
          <w:szCs w:val="22"/>
          <w:lang w:val="ru-RU"/>
        </w:rPr>
        <w:t xml:space="preserve">) на овој член, ќе се применуваат прописите донесени врз основа на </w:t>
      </w:r>
      <w:r w:rsidR="00C00218" w:rsidRPr="004F191B">
        <w:rPr>
          <w:rFonts w:ascii="Stobi Serif Regular" w:hAnsi="Stobi Serif Regular" w:cs="StobiSerif"/>
          <w:sz w:val="22"/>
          <w:szCs w:val="22"/>
          <w:lang w:val="ru-RU"/>
        </w:rPr>
        <w:t xml:space="preserve">Закон за </w:t>
      </w:r>
      <w:r w:rsidR="0001054B" w:rsidRPr="004F191B">
        <w:rPr>
          <w:rFonts w:ascii="Stobi Serif Regular" w:hAnsi="Stobi Serif Regular" w:cs="StobiSerif"/>
          <w:sz w:val="22"/>
          <w:szCs w:val="22"/>
          <w:lang w:val="ru-RU"/>
        </w:rPr>
        <w:t>производи</w:t>
      </w:r>
      <w:r w:rsidR="00F85073" w:rsidRPr="004F191B">
        <w:rPr>
          <w:rFonts w:ascii="Stobi Serif Regular" w:hAnsi="Stobi Serif Regular" w:cs="StobiSerif"/>
          <w:sz w:val="22"/>
          <w:szCs w:val="22"/>
          <w:lang w:val="ru-RU"/>
        </w:rPr>
        <w:t xml:space="preserve"> за заштита на растенија </w:t>
      </w:r>
      <w:r w:rsidR="00C00218" w:rsidRPr="004F191B">
        <w:rPr>
          <w:rFonts w:ascii="Stobi Serif Regular" w:hAnsi="Stobi Serif Regular" w:cs="StobiSerif"/>
          <w:sz w:val="22"/>
          <w:szCs w:val="22"/>
          <w:lang w:val="ru-RU"/>
        </w:rPr>
        <w:t>(„Службен весник на Република Македонија“ бр. 110/2007,  20/2009, 17/2011, 53/2011, 69/2013, 10/2015, 129/2015 и 39/2016)</w:t>
      </w:r>
      <w:r w:rsidRPr="004F191B">
        <w:rPr>
          <w:rStyle w:val="footnote"/>
          <w:rFonts w:ascii="Stobi Serif Regular" w:hAnsi="Stobi Serif Regular" w:cs="StobiSerif"/>
          <w:sz w:val="22"/>
          <w:szCs w:val="22"/>
          <w:lang w:val="mk-MK"/>
        </w:rPr>
        <w:t>.</w:t>
      </w:r>
    </w:p>
    <w:p w:rsidR="00F85743" w:rsidRPr="004F191B" w:rsidRDefault="008114FF" w:rsidP="0062484E">
      <w:pPr>
        <w:pStyle w:val="Heading5"/>
        <w:spacing w:before="0" w:after="0"/>
        <w:ind w:hanging="648"/>
        <w:jc w:val="center"/>
        <w:rPr>
          <w:rFonts w:ascii="Stobi Serif Regular" w:hAnsi="Stobi Serif Regular" w:cs="StobiSerif"/>
          <w:sz w:val="22"/>
          <w:szCs w:val="22"/>
        </w:rPr>
      </w:pPr>
      <w:r w:rsidRPr="004F191B">
        <w:rPr>
          <w:rFonts w:ascii="Stobi Serif Regular" w:hAnsi="Stobi Serif Regular" w:cs="StobiSerif"/>
          <w:sz w:val="22"/>
          <w:szCs w:val="22"/>
        </w:rPr>
        <w:t>Член 8</w:t>
      </w:r>
      <w:r w:rsidRPr="004F191B">
        <w:rPr>
          <w:rFonts w:ascii="Stobi Serif Regular" w:hAnsi="Stobi Serif Regular" w:cs="StobiSerif"/>
          <w:sz w:val="22"/>
          <w:szCs w:val="22"/>
          <w:lang w:val="mk-MK"/>
        </w:rPr>
        <w:t>2</w:t>
      </w:r>
    </w:p>
    <w:p w:rsidR="00F85743" w:rsidRPr="004F191B" w:rsidRDefault="00F85743" w:rsidP="0062484E">
      <w:pPr>
        <w:pStyle w:val="Heading4"/>
        <w:ind w:left="0"/>
        <w:rPr>
          <w:rFonts w:ascii="Stobi Serif Regular" w:hAnsi="Stobi Serif Regular" w:cs="StobiSerif"/>
          <w:sz w:val="22"/>
          <w:szCs w:val="22"/>
          <w:lang w:val="mk-MK"/>
        </w:rPr>
      </w:pPr>
      <w:r w:rsidRPr="004F191B">
        <w:rPr>
          <w:rFonts w:ascii="Stobi Serif Regular" w:hAnsi="Stobi Serif Regular" w:cs="StobiSerif"/>
          <w:sz w:val="22"/>
          <w:szCs w:val="22"/>
        </w:rPr>
        <w:t>Одложен престанок на важење</w:t>
      </w:r>
    </w:p>
    <w:p w:rsidR="00F85743" w:rsidRPr="004F191B" w:rsidRDefault="00F85743" w:rsidP="0062484E">
      <w:pPr>
        <w:pStyle w:val="StandardWeb"/>
        <w:spacing w:before="0" w:after="120"/>
        <w:jc w:val="both"/>
        <w:rPr>
          <w:rFonts w:ascii="Stobi Serif Regular" w:hAnsi="Stobi Serif Regular" w:cs="StobiSerif"/>
          <w:sz w:val="22"/>
          <w:szCs w:val="22"/>
          <w:lang w:val="mk-MK"/>
        </w:rPr>
      </w:pPr>
      <w:r w:rsidRPr="004F191B">
        <w:rPr>
          <w:rFonts w:ascii="Stobi Serif Regular" w:hAnsi="Stobi Serif Regular" w:cs="StobiSerif"/>
          <w:sz w:val="22"/>
          <w:szCs w:val="22"/>
        </w:rPr>
        <w:t xml:space="preserve">Одредбите од </w:t>
      </w:r>
      <w:r w:rsidR="00811D38" w:rsidRPr="004F191B">
        <w:rPr>
          <w:rFonts w:ascii="Stobi Serif Regular" w:hAnsi="Stobi Serif Regular" w:cs="StobiSerif"/>
          <w:sz w:val="22"/>
          <w:szCs w:val="22"/>
        </w:rPr>
        <w:t>член</w:t>
      </w:r>
      <w:r w:rsidR="00811D38" w:rsidRPr="004F191B">
        <w:rPr>
          <w:rFonts w:ascii="Stobi Serif Regular" w:hAnsi="Stobi Serif Regular" w:cs="StobiSerif"/>
          <w:sz w:val="22"/>
          <w:szCs w:val="22"/>
          <w:lang w:val="mk-MK"/>
        </w:rPr>
        <w:t>от</w:t>
      </w:r>
      <w:r w:rsidRPr="004F191B">
        <w:rPr>
          <w:rFonts w:ascii="Stobi Serif Regular" w:hAnsi="Stobi Serif Regular" w:cs="StobiSerif"/>
          <w:sz w:val="22"/>
          <w:szCs w:val="22"/>
        </w:rPr>
        <w:t xml:space="preserve"> 1</w:t>
      </w:r>
      <w:r w:rsidR="00741CCA" w:rsidRPr="004F191B">
        <w:rPr>
          <w:rFonts w:ascii="Stobi Serif Regular" w:hAnsi="Stobi Serif Regular" w:cs="StobiSerif"/>
          <w:sz w:val="22"/>
          <w:szCs w:val="22"/>
          <w:lang w:val="mk-MK"/>
        </w:rPr>
        <w:t xml:space="preserve"> став (1)</w:t>
      </w:r>
      <w:r w:rsidRPr="004F191B">
        <w:rPr>
          <w:rFonts w:ascii="Stobi Serif Regular" w:hAnsi="Stobi Serif Regular" w:cs="StobiSerif"/>
          <w:sz w:val="22"/>
          <w:szCs w:val="22"/>
        </w:rPr>
        <w:t xml:space="preserve">, </w:t>
      </w:r>
      <w:r w:rsidR="00811D38" w:rsidRPr="004F191B">
        <w:rPr>
          <w:rFonts w:ascii="Stobi Serif Regular" w:hAnsi="Stobi Serif Regular" w:cs="StobiSerif"/>
          <w:sz w:val="22"/>
          <w:szCs w:val="22"/>
          <w:lang w:val="mk-MK"/>
        </w:rPr>
        <w:t xml:space="preserve">членот </w:t>
      </w:r>
      <w:r w:rsidRPr="004F191B">
        <w:rPr>
          <w:rFonts w:ascii="Stobi Serif Regular" w:hAnsi="Stobi Serif Regular" w:cs="StobiSerif"/>
          <w:sz w:val="22"/>
          <w:szCs w:val="22"/>
        </w:rPr>
        <w:t>2</w:t>
      </w:r>
      <w:r w:rsidR="00741CCA" w:rsidRPr="004F191B">
        <w:rPr>
          <w:rFonts w:ascii="Stobi Serif Regular" w:hAnsi="Stobi Serif Regular" w:cs="StobiSerif"/>
          <w:sz w:val="22"/>
          <w:szCs w:val="22"/>
          <w:lang w:val="mk-MK"/>
        </w:rPr>
        <w:t xml:space="preserve"> став (2)</w:t>
      </w:r>
      <w:r w:rsidR="00811D38" w:rsidRPr="004F191B">
        <w:rPr>
          <w:rFonts w:ascii="Stobi Serif Regular" w:hAnsi="Stobi Serif Regular" w:cs="StobiSerif"/>
          <w:sz w:val="22"/>
          <w:szCs w:val="22"/>
          <w:lang w:val="mk-MK"/>
        </w:rPr>
        <w:t xml:space="preserve"> и членовите</w:t>
      </w:r>
      <w:r w:rsidRPr="004F191B">
        <w:rPr>
          <w:rFonts w:ascii="Stobi Serif Regular" w:hAnsi="Stobi Serif Regular" w:cs="StobiSerif"/>
          <w:sz w:val="22"/>
          <w:szCs w:val="22"/>
        </w:rPr>
        <w:t xml:space="preserve"> </w:t>
      </w:r>
      <w:r w:rsidR="00741CCA" w:rsidRPr="004F191B">
        <w:rPr>
          <w:rFonts w:ascii="Stobi Serif Regular" w:hAnsi="Stobi Serif Regular" w:cs="StobiSerif"/>
          <w:sz w:val="22"/>
          <w:szCs w:val="22"/>
          <w:lang w:val="mk-MK"/>
        </w:rPr>
        <w:t>4</w:t>
      </w:r>
      <w:r w:rsidRPr="004F191B">
        <w:rPr>
          <w:rFonts w:ascii="Stobi Serif Regular" w:hAnsi="Stobi Serif Regular" w:cs="StobiSerif"/>
          <w:sz w:val="22"/>
          <w:szCs w:val="22"/>
        </w:rPr>
        <w:t xml:space="preserve">, </w:t>
      </w:r>
      <w:r w:rsidR="00B9483E" w:rsidRPr="004F191B">
        <w:rPr>
          <w:rFonts w:ascii="Stobi Serif Regular" w:hAnsi="Stobi Serif Regular" w:cs="StobiSerif"/>
          <w:sz w:val="22"/>
          <w:szCs w:val="22"/>
          <w:lang w:val="mk-MK"/>
        </w:rPr>
        <w:t xml:space="preserve">9, 10, 11, 12, 13, 14, 16, 18, 19, 20, 21, </w:t>
      </w:r>
      <w:r w:rsidRPr="004F191B">
        <w:rPr>
          <w:rFonts w:ascii="Stobi Serif Regular" w:hAnsi="Stobi Serif Regular" w:cs="StobiSerif"/>
          <w:sz w:val="22"/>
          <w:szCs w:val="22"/>
          <w:lang w:val="mk-MK"/>
        </w:rPr>
        <w:t xml:space="preserve">22, </w:t>
      </w:r>
      <w:r w:rsidR="00B9483E" w:rsidRPr="004F191B">
        <w:rPr>
          <w:rFonts w:ascii="Stobi Serif Regular" w:hAnsi="Stobi Serif Regular" w:cs="StobiSerif"/>
          <w:sz w:val="22"/>
          <w:szCs w:val="22"/>
          <w:lang w:val="mk-MK"/>
        </w:rPr>
        <w:t>23, 24</w:t>
      </w:r>
      <w:r w:rsidRPr="004F191B">
        <w:rPr>
          <w:rFonts w:ascii="Stobi Serif Regular" w:hAnsi="Stobi Serif Regular" w:cs="StobiSerif"/>
          <w:sz w:val="22"/>
          <w:szCs w:val="22"/>
          <w:lang w:val="mk-MK"/>
        </w:rPr>
        <w:t xml:space="preserve">, 25, 26, </w:t>
      </w:r>
      <w:r w:rsidR="00DC246F" w:rsidRPr="004F191B">
        <w:rPr>
          <w:rFonts w:ascii="Stobi Serif Regular" w:hAnsi="Stobi Serif Regular" w:cs="StobiSerif"/>
          <w:sz w:val="22"/>
          <w:szCs w:val="22"/>
        </w:rPr>
        <w:t>27</w:t>
      </w:r>
      <w:r w:rsidRPr="004F191B">
        <w:rPr>
          <w:rFonts w:ascii="Stobi Serif Regular" w:hAnsi="Stobi Serif Regular" w:cs="StobiSerif"/>
          <w:sz w:val="22"/>
          <w:szCs w:val="22"/>
          <w:lang w:val="mk-MK"/>
        </w:rPr>
        <w:t xml:space="preserve">, </w:t>
      </w:r>
      <w:r w:rsidR="00B9483E" w:rsidRPr="004F191B">
        <w:rPr>
          <w:rFonts w:ascii="Stobi Serif Regular" w:hAnsi="Stobi Serif Regular" w:cs="StobiSerif"/>
          <w:sz w:val="22"/>
          <w:szCs w:val="22"/>
          <w:lang w:val="mk-MK"/>
        </w:rPr>
        <w:t xml:space="preserve">29, 31, </w:t>
      </w:r>
      <w:r w:rsidR="00FB6566" w:rsidRPr="004F191B">
        <w:rPr>
          <w:rFonts w:ascii="Stobi Serif Regular" w:hAnsi="Stobi Serif Regular" w:cs="StobiSerif"/>
          <w:sz w:val="22"/>
          <w:szCs w:val="22"/>
        </w:rPr>
        <w:t>32</w:t>
      </w:r>
      <w:r w:rsidRPr="004F191B">
        <w:rPr>
          <w:rFonts w:ascii="Stobi Serif Regular" w:hAnsi="Stobi Serif Regular" w:cs="StobiSerif"/>
          <w:sz w:val="22"/>
          <w:szCs w:val="22"/>
        </w:rPr>
        <w:t xml:space="preserve">, </w:t>
      </w:r>
      <w:r w:rsidR="00FB6566" w:rsidRPr="004F191B">
        <w:rPr>
          <w:rFonts w:ascii="Stobi Serif Regular" w:hAnsi="Stobi Serif Regular" w:cs="StobiSerif"/>
          <w:sz w:val="22"/>
          <w:szCs w:val="22"/>
        </w:rPr>
        <w:t>33</w:t>
      </w:r>
      <w:r w:rsidRPr="004F191B">
        <w:rPr>
          <w:rFonts w:ascii="Stobi Serif Regular" w:hAnsi="Stobi Serif Regular" w:cs="StobiSerif"/>
          <w:sz w:val="22"/>
          <w:szCs w:val="22"/>
        </w:rPr>
        <w:t xml:space="preserve">, </w:t>
      </w:r>
      <w:r w:rsidR="00FB6566" w:rsidRPr="004F191B">
        <w:rPr>
          <w:rFonts w:ascii="Stobi Serif Regular" w:hAnsi="Stobi Serif Regular" w:cs="StobiSerif"/>
          <w:sz w:val="22"/>
          <w:szCs w:val="22"/>
        </w:rPr>
        <w:t>34</w:t>
      </w:r>
      <w:r w:rsidRPr="004F191B">
        <w:rPr>
          <w:rFonts w:ascii="Stobi Serif Regular" w:hAnsi="Stobi Serif Regular" w:cs="StobiSerif"/>
          <w:sz w:val="22"/>
          <w:szCs w:val="22"/>
        </w:rPr>
        <w:t xml:space="preserve">, </w:t>
      </w:r>
      <w:r w:rsidR="00FB6566" w:rsidRPr="004F191B">
        <w:rPr>
          <w:rFonts w:ascii="Stobi Serif Regular" w:hAnsi="Stobi Serif Regular" w:cs="StobiSerif"/>
          <w:sz w:val="22"/>
          <w:szCs w:val="22"/>
        </w:rPr>
        <w:t>35</w:t>
      </w:r>
      <w:r w:rsidRPr="004F191B">
        <w:rPr>
          <w:rFonts w:ascii="Stobi Serif Regular" w:hAnsi="Stobi Serif Regular" w:cs="StobiSerif"/>
          <w:sz w:val="22"/>
          <w:szCs w:val="22"/>
        </w:rPr>
        <w:t>,</w:t>
      </w:r>
      <w:r w:rsidR="00DC246F" w:rsidRPr="004F191B">
        <w:rPr>
          <w:rFonts w:ascii="Stobi Serif Regular" w:hAnsi="Stobi Serif Regular" w:cs="StobiSerif"/>
          <w:sz w:val="22"/>
          <w:szCs w:val="22"/>
          <w:lang w:val="mk-MK"/>
        </w:rPr>
        <w:t xml:space="preserve"> </w:t>
      </w:r>
      <w:r w:rsidR="00F85073" w:rsidRPr="004F191B">
        <w:rPr>
          <w:rFonts w:ascii="Stobi Serif Regular" w:hAnsi="Stobi Serif Regular" w:cs="StobiSerif"/>
          <w:sz w:val="22"/>
          <w:szCs w:val="22"/>
        </w:rPr>
        <w:t>5</w:t>
      </w:r>
      <w:r w:rsidR="00F85073" w:rsidRPr="004F191B">
        <w:rPr>
          <w:rFonts w:ascii="Stobi Serif Regular" w:hAnsi="Stobi Serif Regular" w:cs="StobiSerif"/>
          <w:sz w:val="22"/>
          <w:szCs w:val="22"/>
          <w:lang w:val="mk-MK"/>
        </w:rPr>
        <w:t>2</w:t>
      </w:r>
      <w:r w:rsidRPr="004F191B">
        <w:rPr>
          <w:rFonts w:ascii="Stobi Serif Regular" w:hAnsi="Stobi Serif Regular" w:cs="StobiSerif"/>
          <w:sz w:val="22"/>
          <w:szCs w:val="22"/>
          <w:lang w:val="mk-MK"/>
        </w:rPr>
        <w:t xml:space="preserve">, </w:t>
      </w:r>
      <w:r w:rsidR="00B9483E" w:rsidRPr="004F191B">
        <w:rPr>
          <w:rFonts w:ascii="Stobi Serif Regular" w:hAnsi="Stobi Serif Regular" w:cs="StobiSerif"/>
          <w:sz w:val="22"/>
          <w:szCs w:val="22"/>
          <w:lang w:val="mk-MK"/>
        </w:rPr>
        <w:t>6</w:t>
      </w:r>
      <w:r w:rsidR="00F85073" w:rsidRPr="004F191B">
        <w:rPr>
          <w:rFonts w:ascii="Stobi Serif Regular" w:hAnsi="Stobi Serif Regular" w:cs="StobiSerif"/>
          <w:sz w:val="22"/>
          <w:szCs w:val="22"/>
          <w:lang w:val="mk-MK"/>
        </w:rPr>
        <w:t>2 и 63</w:t>
      </w:r>
      <w:r w:rsidRPr="004F191B">
        <w:rPr>
          <w:rFonts w:ascii="Stobi Serif Regular" w:hAnsi="Stobi Serif Regular" w:cs="StobiSerif"/>
          <w:sz w:val="22"/>
          <w:szCs w:val="22"/>
          <w:lang w:val="mk-MK"/>
        </w:rPr>
        <w:t xml:space="preserve"> </w:t>
      </w:r>
      <w:r w:rsidR="00B9483E" w:rsidRPr="004F191B">
        <w:rPr>
          <w:rFonts w:ascii="Stobi Serif Regular" w:hAnsi="Stobi Serif Regular" w:cs="StobiSerif"/>
          <w:sz w:val="22"/>
          <w:szCs w:val="22"/>
          <w:lang w:val="mk-MK"/>
        </w:rPr>
        <w:t>од</w:t>
      </w:r>
      <w:r w:rsidRPr="004F191B">
        <w:rPr>
          <w:rFonts w:ascii="Stobi Serif Regular" w:hAnsi="Stobi Serif Regular" w:cs="StobiSerif"/>
          <w:sz w:val="22"/>
          <w:szCs w:val="22"/>
        </w:rPr>
        <w:t xml:space="preserve"> овој закон престануваат да важат со пристапувањето на Република Македонија во Европската унија.</w:t>
      </w:r>
    </w:p>
    <w:p w:rsidR="00F85743" w:rsidRPr="004F191B" w:rsidRDefault="008114FF" w:rsidP="0062484E">
      <w:pPr>
        <w:pStyle w:val="Heading5"/>
        <w:spacing w:before="0" w:after="0"/>
        <w:ind w:hanging="648"/>
        <w:jc w:val="center"/>
        <w:rPr>
          <w:rFonts w:ascii="Stobi Serif Regular" w:hAnsi="Stobi Serif Regular" w:cs="StobiSerif"/>
          <w:sz w:val="22"/>
          <w:szCs w:val="22"/>
        </w:rPr>
      </w:pPr>
      <w:r w:rsidRPr="004F191B">
        <w:rPr>
          <w:rFonts w:ascii="Stobi Serif Regular" w:hAnsi="Stobi Serif Regular" w:cs="StobiSerif"/>
          <w:sz w:val="22"/>
          <w:szCs w:val="22"/>
        </w:rPr>
        <w:t>Член 8</w:t>
      </w:r>
      <w:r w:rsidRPr="004F191B">
        <w:rPr>
          <w:rFonts w:ascii="Stobi Serif Regular" w:hAnsi="Stobi Serif Regular" w:cs="StobiSerif"/>
          <w:sz w:val="22"/>
          <w:szCs w:val="22"/>
          <w:lang w:val="mk-MK"/>
        </w:rPr>
        <w:t>3</w:t>
      </w:r>
    </w:p>
    <w:p w:rsidR="00F85743" w:rsidRPr="004F191B" w:rsidRDefault="00F85743" w:rsidP="0062484E">
      <w:pPr>
        <w:pStyle w:val="Heading4"/>
        <w:ind w:left="0"/>
        <w:rPr>
          <w:rFonts w:ascii="Stobi Serif Regular" w:hAnsi="Stobi Serif Regular" w:cs="StobiSerif"/>
          <w:sz w:val="22"/>
          <w:szCs w:val="22"/>
          <w:lang w:val="mk-MK"/>
        </w:rPr>
      </w:pPr>
      <w:r w:rsidRPr="004F191B">
        <w:rPr>
          <w:rFonts w:ascii="Stobi Serif Regular" w:hAnsi="Stobi Serif Regular" w:cs="StobiSerif"/>
          <w:sz w:val="22"/>
          <w:szCs w:val="22"/>
        </w:rPr>
        <w:t>Престанок на важење</w:t>
      </w:r>
    </w:p>
    <w:p w:rsidR="00F85743" w:rsidRPr="004F191B" w:rsidRDefault="00F85743" w:rsidP="0062484E">
      <w:pPr>
        <w:pStyle w:val="StandardWeb"/>
        <w:spacing w:before="0" w:after="120"/>
        <w:jc w:val="both"/>
        <w:rPr>
          <w:rFonts w:ascii="Stobi Serif Regular" w:hAnsi="Stobi Serif Regular" w:cs="StobiSerif"/>
          <w:sz w:val="22"/>
          <w:szCs w:val="22"/>
        </w:rPr>
      </w:pPr>
      <w:r w:rsidRPr="004F191B">
        <w:rPr>
          <w:rFonts w:ascii="Stobi Serif Regular" w:hAnsi="Stobi Serif Regular" w:cs="StobiSerif"/>
          <w:sz w:val="22"/>
          <w:szCs w:val="22"/>
        </w:rPr>
        <w:t xml:space="preserve">Со </w:t>
      </w:r>
      <w:r w:rsidR="00081FF1" w:rsidRPr="004F191B">
        <w:rPr>
          <w:rFonts w:ascii="Stobi Serif Regular" w:hAnsi="Stobi Serif Regular" w:cs="StobiSerif"/>
          <w:sz w:val="22"/>
          <w:szCs w:val="22"/>
          <w:lang w:val="mk-MK"/>
        </w:rPr>
        <w:t xml:space="preserve">денот на </w:t>
      </w:r>
      <w:r w:rsidRPr="004F191B">
        <w:rPr>
          <w:rFonts w:ascii="Stobi Serif Regular" w:hAnsi="Stobi Serif Regular" w:cs="StobiSerif"/>
          <w:sz w:val="22"/>
          <w:szCs w:val="22"/>
        </w:rPr>
        <w:t>влегувањето во сила на овој закон, престанува да важ</w:t>
      </w:r>
      <w:r w:rsidRPr="004F191B">
        <w:rPr>
          <w:rFonts w:ascii="Stobi Serif Regular" w:hAnsi="Stobi Serif Regular" w:cs="StobiSerif"/>
          <w:sz w:val="22"/>
          <w:szCs w:val="22"/>
          <w:lang w:val="mk-MK"/>
        </w:rPr>
        <w:t>и</w:t>
      </w:r>
      <w:r w:rsidRPr="004F191B">
        <w:rPr>
          <w:rFonts w:ascii="Stobi Serif Regular" w:hAnsi="Stobi Serif Regular" w:cs="StobiSerif"/>
          <w:sz w:val="22"/>
          <w:szCs w:val="22"/>
        </w:rPr>
        <w:t xml:space="preserve"> Закон</w:t>
      </w:r>
      <w:r w:rsidRPr="004F191B">
        <w:rPr>
          <w:rFonts w:ascii="Stobi Serif Regular" w:hAnsi="Stobi Serif Regular" w:cs="StobiSerif"/>
          <w:sz w:val="22"/>
          <w:szCs w:val="22"/>
          <w:lang w:val="mk-MK"/>
        </w:rPr>
        <w:t xml:space="preserve"> за</w:t>
      </w:r>
      <w:r w:rsidRPr="004F191B">
        <w:rPr>
          <w:rStyle w:val="footnote"/>
          <w:rFonts w:ascii="Stobi Serif Regular" w:hAnsi="Stobi Serif Regular" w:cs="StobiSerif"/>
          <w:sz w:val="22"/>
          <w:szCs w:val="22"/>
        </w:rPr>
        <w:t xml:space="preserve"> </w:t>
      </w:r>
      <w:r w:rsidR="0001054B" w:rsidRPr="004F191B">
        <w:rPr>
          <w:rStyle w:val="footnote"/>
          <w:rFonts w:ascii="Stobi Serif Regular" w:hAnsi="Stobi Serif Regular" w:cs="StobiSerif"/>
          <w:sz w:val="22"/>
          <w:szCs w:val="22"/>
        </w:rPr>
        <w:t>производи</w:t>
      </w:r>
      <w:r w:rsidR="00F85073" w:rsidRPr="004F191B">
        <w:rPr>
          <w:rStyle w:val="footnote"/>
          <w:rFonts w:ascii="Stobi Serif Regular" w:hAnsi="Stobi Serif Regular" w:cs="StobiSerif"/>
          <w:sz w:val="22"/>
          <w:szCs w:val="22"/>
          <w:lang w:val="mk-MK"/>
        </w:rPr>
        <w:t xml:space="preserve"> за заштита на растенијата </w:t>
      </w:r>
      <w:r w:rsidR="00B9483E" w:rsidRPr="004F191B">
        <w:rPr>
          <w:rStyle w:val="footnote"/>
          <w:rFonts w:ascii="Stobi Serif Regular" w:hAnsi="Stobi Serif Regular" w:cs="StobiSerif"/>
          <w:sz w:val="22"/>
          <w:szCs w:val="22"/>
        </w:rPr>
        <w:t>(„Службен весник на Република Македонија</w:t>
      </w:r>
      <w:proofErr w:type="gramStart"/>
      <w:r w:rsidR="00B9483E" w:rsidRPr="004F191B">
        <w:rPr>
          <w:rStyle w:val="footnote"/>
          <w:rFonts w:ascii="Stobi Serif Regular" w:hAnsi="Stobi Serif Regular" w:cs="StobiSerif"/>
          <w:sz w:val="22"/>
          <w:szCs w:val="22"/>
        </w:rPr>
        <w:t>“ бр</w:t>
      </w:r>
      <w:proofErr w:type="gramEnd"/>
      <w:r w:rsidR="00B9483E" w:rsidRPr="004F191B">
        <w:rPr>
          <w:rStyle w:val="footnote"/>
          <w:rFonts w:ascii="Stobi Serif Regular" w:hAnsi="Stobi Serif Regular" w:cs="StobiSerif"/>
          <w:sz w:val="22"/>
          <w:szCs w:val="22"/>
        </w:rPr>
        <w:t>. 110/2007,  20/2009, 17/2011, 53/2011, 69/2013, 10/2015, 129/2015 и 39/2016)</w:t>
      </w:r>
      <w:r w:rsidRPr="004F191B">
        <w:rPr>
          <w:rFonts w:ascii="Stobi Serif Regular" w:hAnsi="Stobi Serif Regular" w:cs="StobiSerif"/>
          <w:sz w:val="22"/>
          <w:szCs w:val="22"/>
        </w:rPr>
        <w:t>.</w:t>
      </w:r>
    </w:p>
    <w:p w:rsidR="002D6A00" w:rsidRPr="004F191B" w:rsidRDefault="008114FF" w:rsidP="0062484E">
      <w:pPr>
        <w:pStyle w:val="Heading5"/>
        <w:spacing w:before="0" w:after="0"/>
        <w:ind w:hanging="648"/>
        <w:jc w:val="center"/>
        <w:rPr>
          <w:rFonts w:ascii="Stobi Serif Regular" w:hAnsi="Stobi Serif Regular" w:cs="StobiSerif"/>
          <w:sz w:val="22"/>
          <w:szCs w:val="22"/>
          <w:lang w:val="mk-MK"/>
        </w:rPr>
      </w:pPr>
      <w:r w:rsidRPr="004F191B">
        <w:rPr>
          <w:rFonts w:ascii="Stobi Serif Regular" w:hAnsi="Stobi Serif Regular" w:cs="StobiSerif"/>
          <w:sz w:val="22"/>
          <w:szCs w:val="22"/>
        </w:rPr>
        <w:t>Член 8</w:t>
      </w:r>
      <w:r w:rsidRPr="004F191B">
        <w:rPr>
          <w:rFonts w:ascii="Stobi Serif Regular" w:hAnsi="Stobi Serif Regular" w:cs="StobiSerif"/>
          <w:sz w:val="22"/>
          <w:szCs w:val="22"/>
          <w:lang w:val="mk-MK"/>
        </w:rPr>
        <w:t>4</w:t>
      </w:r>
    </w:p>
    <w:p w:rsidR="00F85743" w:rsidRPr="004F191B" w:rsidRDefault="00F85743" w:rsidP="0062484E">
      <w:pPr>
        <w:pStyle w:val="Heading5"/>
        <w:spacing w:before="0" w:after="0"/>
        <w:jc w:val="center"/>
        <w:rPr>
          <w:rFonts w:ascii="Stobi Serif Regular" w:hAnsi="Stobi Serif Regular" w:cs="StobiSerif"/>
          <w:sz w:val="22"/>
          <w:szCs w:val="22"/>
          <w:lang w:val="mk-MK"/>
        </w:rPr>
      </w:pPr>
      <w:r w:rsidRPr="004F191B">
        <w:rPr>
          <w:rFonts w:ascii="Stobi Serif Regular" w:hAnsi="Stobi Serif Regular" w:cs="StobiSerif"/>
          <w:sz w:val="22"/>
          <w:szCs w:val="22"/>
        </w:rPr>
        <w:t>Влегување во сила</w:t>
      </w:r>
    </w:p>
    <w:p w:rsidR="00F85743" w:rsidRPr="004F191B" w:rsidRDefault="00F85743" w:rsidP="0062484E">
      <w:pPr>
        <w:pStyle w:val="StandardWeb"/>
        <w:spacing w:before="0" w:after="120"/>
        <w:jc w:val="both"/>
        <w:rPr>
          <w:rFonts w:ascii="Stobi Serif Regular" w:hAnsi="Stobi Serif Regular" w:cs="StobiSerif"/>
          <w:sz w:val="22"/>
          <w:szCs w:val="22"/>
        </w:rPr>
      </w:pPr>
      <w:proofErr w:type="gramStart"/>
      <w:r w:rsidRPr="004F191B">
        <w:rPr>
          <w:rFonts w:ascii="Stobi Serif Regular" w:hAnsi="Stobi Serif Regular" w:cs="StobiSerif"/>
          <w:sz w:val="22"/>
          <w:szCs w:val="22"/>
        </w:rPr>
        <w:t xml:space="preserve">Овој закон влегува во сила осмиот ден од денот на објавувањето во "Службен </w:t>
      </w:r>
      <w:r w:rsidR="00B9483E" w:rsidRPr="004F191B">
        <w:rPr>
          <w:rFonts w:ascii="Stobi Serif Regular" w:hAnsi="Stobi Serif Regular" w:cs="StobiSerif"/>
          <w:sz w:val="22"/>
          <w:szCs w:val="22"/>
        </w:rPr>
        <w:t>весник на Република Македонија"</w:t>
      </w:r>
      <w:r w:rsidRPr="004F191B">
        <w:rPr>
          <w:rFonts w:ascii="Stobi Serif Regular" w:hAnsi="Stobi Serif Regular" w:cs="StobiSerif"/>
          <w:sz w:val="22"/>
          <w:szCs w:val="22"/>
        </w:rPr>
        <w:t>.</w:t>
      </w:r>
      <w:proofErr w:type="gramEnd"/>
    </w:p>
    <w:sectPr w:rsidR="00F85743" w:rsidRPr="004F191B" w:rsidSect="004F191B">
      <w:type w:val="continuous"/>
      <w:pgSz w:w="11906" w:h="16838" w:code="9"/>
      <w:pgMar w:top="1418" w:right="1418" w:bottom="1418" w:left="1418" w:header="720" w:footer="125" w:gutter="0"/>
      <w:pgNumType w:chapStyle="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D4CB" w15:done="0"/>
  <w15:commentEx w15:paraId="45F6344E" w15:done="0"/>
  <w15:commentEx w15:paraId="114175E5" w15:done="0"/>
  <w15:commentEx w15:paraId="175498B4" w15:done="0"/>
  <w15:commentEx w15:paraId="2372E1F2" w15:done="0"/>
  <w15:commentEx w15:paraId="0952CF5E" w15:done="0"/>
  <w15:commentEx w15:paraId="48EA0371" w15:done="0"/>
  <w15:commentEx w15:paraId="5492EC07" w15:done="0"/>
  <w15:commentEx w15:paraId="2375AA8D" w15:done="0"/>
  <w15:commentEx w15:paraId="741CAD2D" w15:done="0"/>
  <w15:commentEx w15:paraId="0B2C7BE8" w15:done="0"/>
  <w15:commentEx w15:paraId="449A1DC4" w15:done="0"/>
  <w15:commentEx w15:paraId="6774C1AA" w15:done="0"/>
  <w15:commentEx w15:paraId="05369252" w15:done="0"/>
  <w15:commentEx w15:paraId="1997F50F" w15:done="0"/>
  <w15:commentEx w15:paraId="75A10C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25" w:rsidRDefault="001F0025">
      <w:r>
        <w:separator/>
      </w:r>
    </w:p>
  </w:endnote>
  <w:endnote w:type="continuationSeparator" w:id="0">
    <w:p w:rsidR="001F0025" w:rsidRDefault="001F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tobi Serif Regul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biSerif">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StobiSerif 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89170"/>
      <w:docPartObj>
        <w:docPartGallery w:val="Page Numbers (Bottom of Page)"/>
        <w:docPartUnique/>
      </w:docPartObj>
    </w:sdtPr>
    <w:sdtEndPr>
      <w:rPr>
        <w:noProof/>
      </w:rPr>
    </w:sdtEndPr>
    <w:sdtContent>
      <w:p w:rsidR="004F191B" w:rsidRDefault="004F191B">
        <w:pPr>
          <w:pStyle w:val="Footer"/>
          <w:jc w:val="right"/>
        </w:pPr>
        <w:r>
          <w:fldChar w:fldCharType="begin"/>
        </w:r>
        <w:r>
          <w:instrText xml:space="preserve"> PAGE   \* MERGEFORMAT </w:instrText>
        </w:r>
        <w:r>
          <w:fldChar w:fldCharType="separate"/>
        </w:r>
        <w:r w:rsidR="00787256">
          <w:rPr>
            <w:noProof/>
          </w:rPr>
          <w:t>62</w:t>
        </w:r>
        <w:r>
          <w:rPr>
            <w:noProof/>
          </w:rPr>
          <w:fldChar w:fldCharType="end"/>
        </w:r>
      </w:p>
    </w:sdtContent>
  </w:sdt>
  <w:p w:rsidR="004F191B" w:rsidRDefault="004F1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25" w:rsidRDefault="001F0025">
      <w:r>
        <w:separator/>
      </w:r>
    </w:p>
  </w:footnote>
  <w:footnote w:type="continuationSeparator" w:id="0">
    <w:p w:rsidR="001F0025" w:rsidRDefault="001F0025">
      <w:r>
        <w:continuationSeparator/>
      </w:r>
    </w:p>
  </w:footnote>
  <w:footnote w:id="1">
    <w:p w:rsidR="004F191B" w:rsidRPr="00D87CD7" w:rsidRDefault="004F191B" w:rsidP="00D87CD7">
      <w:pPr>
        <w:pStyle w:val="FootnoteText"/>
        <w:jc w:val="both"/>
        <w:rPr>
          <w:lang w:val="mk-MK"/>
        </w:rPr>
      </w:pPr>
      <w:r>
        <w:rPr>
          <w:rStyle w:val="FootnoteReference"/>
        </w:rPr>
        <w:footnoteRef/>
      </w:r>
      <w:r>
        <w:t xml:space="preserve"> Со овој </w:t>
      </w:r>
      <w:r>
        <w:rPr>
          <w:lang w:val="mk-MK"/>
        </w:rPr>
        <w:t>з</w:t>
      </w:r>
      <w:r w:rsidRPr="00D87CD7">
        <w:t xml:space="preserve">акон се врши усогласување со Регулативата на Советот 2009/1107 ЕЕС од 21 октомври 2009 година за пласирање на пазарот производи за заштита на растенијата и укинување на Директивите 79/117/ЕЕЗ и 91/414/ЕЕЗ на Советот. CELEX бр. 32009R1107 и Директива 2009/128/ЕЗ на Европскиот парламент и на Советот од 21 октомври 2009 за воспоставување рамка за дејствување на Заедницата за да се постигне одржлива употреба на пестициди. </w:t>
      </w:r>
      <w:proofErr w:type="gramStart"/>
      <w:r w:rsidRPr="00D87CD7">
        <w:t>CELEX бр.</w:t>
      </w:r>
      <w:proofErr w:type="gramEnd"/>
      <w:r w:rsidRPr="00D87CD7">
        <w:t xml:space="preserve"> 32009L0128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1B" w:rsidRDefault="004F191B">
    <w:pPr>
      <w:pStyle w:val="Header"/>
      <w:jc w:val="right"/>
    </w:pPr>
  </w:p>
  <w:p w:rsidR="004F191B" w:rsidRDefault="004F1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pStyle w:val="Heading5"/>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singleLevel"/>
    <w:tmpl w:val="D59C7E08"/>
    <w:name w:val="WW8Num2"/>
    <w:lvl w:ilvl="0">
      <w:start w:val="1"/>
      <w:numFmt w:val="decimal"/>
      <w:lvlText w:val="(%1)"/>
      <w:lvlJc w:val="left"/>
      <w:pPr>
        <w:tabs>
          <w:tab w:val="num" w:pos="-360"/>
        </w:tabs>
        <w:ind w:left="360" w:hanging="360"/>
      </w:pPr>
      <w:rPr>
        <w:b w:val="0"/>
        <w:color w:val="1A171B"/>
      </w:rPr>
    </w:lvl>
  </w:abstractNum>
  <w:abstractNum w:abstractNumId="2">
    <w:nsid w:val="00000003"/>
    <w:multiLevelType w:val="multilevel"/>
    <w:tmpl w:val="C66E1A84"/>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90" w:hanging="450"/>
      </w:pPr>
      <w:rPr>
        <w:b w:val="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218"/>
        </w:tabs>
        <w:ind w:left="502" w:hanging="360"/>
      </w:pPr>
    </w:lvl>
  </w:abstractNum>
  <w:abstractNum w:abstractNumId="5">
    <w:nsid w:val="00000006"/>
    <w:multiLevelType w:val="singleLevel"/>
    <w:tmpl w:val="A3D46956"/>
    <w:name w:val="WW8Num6"/>
    <w:lvl w:ilvl="0">
      <w:start w:val="1"/>
      <w:numFmt w:val="decimal"/>
      <w:lvlText w:val="(%1)"/>
      <w:lvlJc w:val="left"/>
      <w:pPr>
        <w:tabs>
          <w:tab w:val="num" w:pos="1440"/>
        </w:tabs>
        <w:ind w:left="1440" w:hanging="360"/>
      </w:pPr>
      <w:rPr>
        <w:b w:val="0"/>
        <w:sz w:val="22"/>
        <w:szCs w:val="22"/>
      </w:rPr>
    </w:lvl>
  </w:abstractNum>
  <w:abstractNum w:abstractNumId="6">
    <w:nsid w:val="00000007"/>
    <w:multiLevelType w:val="singleLevel"/>
    <w:tmpl w:val="7ADCDD52"/>
    <w:name w:val="WW8Num7"/>
    <w:lvl w:ilvl="0">
      <w:start w:val="1"/>
      <w:numFmt w:val="decimal"/>
      <w:lvlText w:val="(%1)"/>
      <w:lvlJc w:val="left"/>
      <w:pPr>
        <w:tabs>
          <w:tab w:val="num" w:pos="0"/>
        </w:tabs>
        <w:ind w:left="720" w:hanging="360"/>
      </w:pPr>
      <w:rPr>
        <w:rFonts w:ascii="Times New Roman" w:hAnsi="Times New Roman" w:cs="Times New Roman" w:hint="default"/>
        <w:b w:val="0"/>
        <w:sz w:val="22"/>
      </w:rPr>
    </w:lvl>
  </w:abstractNum>
  <w:abstractNum w:abstractNumId="7">
    <w:nsid w:val="00000008"/>
    <w:multiLevelType w:val="singleLevel"/>
    <w:tmpl w:val="972E5668"/>
    <w:name w:val="WW8Num8"/>
    <w:lvl w:ilvl="0">
      <w:start w:val="1"/>
      <w:numFmt w:val="decimal"/>
      <w:lvlText w:val="(%1)"/>
      <w:lvlJc w:val="left"/>
      <w:pPr>
        <w:tabs>
          <w:tab w:val="num" w:pos="-360"/>
        </w:tabs>
        <w:ind w:left="360" w:hanging="360"/>
      </w:pPr>
      <w:rPr>
        <w:rFonts w:ascii="Stobi Serif Regular" w:eastAsia="Times New Roman" w:hAnsi="Stobi Serif Regular" w:cs="Times New Roman"/>
        <w:b w:val="0"/>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Stobi Serif Regular" w:eastAsia="Times New Roman" w:hAnsi="Stobi Serif Regular" w:cs="Times New Roman"/>
      </w:rPr>
    </w:lvl>
  </w:abstractNum>
  <w:abstractNum w:abstractNumId="9">
    <w:nsid w:val="0000000A"/>
    <w:multiLevelType w:val="singleLevel"/>
    <w:tmpl w:val="EC5286D6"/>
    <w:name w:val="WW8Num10"/>
    <w:lvl w:ilvl="0">
      <w:start w:val="1"/>
      <w:numFmt w:val="decimal"/>
      <w:lvlText w:val="(%1)"/>
      <w:lvlJc w:val="left"/>
      <w:pPr>
        <w:tabs>
          <w:tab w:val="num" w:pos="0"/>
        </w:tabs>
        <w:ind w:left="720" w:hanging="360"/>
      </w:pPr>
      <w:rPr>
        <w:b w:val="0"/>
        <w:sz w:val="20"/>
        <w:szCs w:val="20"/>
      </w:rPr>
    </w:lvl>
  </w:abstractNum>
  <w:abstractNum w:abstractNumId="10">
    <w:nsid w:val="0000000B"/>
    <w:multiLevelType w:val="singleLevel"/>
    <w:tmpl w:val="284C3460"/>
    <w:name w:val="WW8Num11"/>
    <w:lvl w:ilvl="0">
      <w:start w:val="1"/>
      <w:numFmt w:val="decimal"/>
      <w:lvlText w:val="(%1)"/>
      <w:lvlJc w:val="left"/>
      <w:pPr>
        <w:tabs>
          <w:tab w:val="num" w:pos="0"/>
        </w:tabs>
        <w:ind w:left="720" w:hanging="360"/>
      </w:pPr>
      <w:rPr>
        <w:b w:val="0"/>
        <w:sz w:val="20"/>
        <w:szCs w:val="20"/>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cs="Symbol"/>
      </w:rPr>
    </w:lvl>
  </w:abstractNum>
  <w:abstractNum w:abstractNumId="12">
    <w:nsid w:val="0000000D"/>
    <w:multiLevelType w:val="singleLevel"/>
    <w:tmpl w:val="630E72BE"/>
    <w:name w:val="WW8Num13"/>
    <w:lvl w:ilvl="0">
      <w:start w:val="1"/>
      <w:numFmt w:val="decimal"/>
      <w:lvlText w:val="(%1)"/>
      <w:lvlJc w:val="left"/>
      <w:pPr>
        <w:tabs>
          <w:tab w:val="num" w:pos="0"/>
        </w:tabs>
        <w:ind w:left="720" w:hanging="360"/>
      </w:pPr>
      <w:rPr>
        <w:rFonts w:ascii="Times New Roman" w:hAnsi="Times New Roman" w:cs="Times New Roman" w:hint="default"/>
        <w:b w:val="0"/>
        <w:color w:val="1A171B"/>
      </w:rPr>
    </w:lvl>
  </w:abstractNum>
  <w:abstractNum w:abstractNumId="13">
    <w:nsid w:val="0000000E"/>
    <w:multiLevelType w:val="singleLevel"/>
    <w:tmpl w:val="A562108C"/>
    <w:name w:val="WW8Num14"/>
    <w:lvl w:ilvl="0">
      <w:start w:val="1"/>
      <w:numFmt w:val="decimal"/>
      <w:lvlText w:val="(%1)"/>
      <w:lvlJc w:val="left"/>
      <w:pPr>
        <w:tabs>
          <w:tab w:val="num" w:pos="-360"/>
        </w:tabs>
        <w:ind w:left="360" w:hanging="360"/>
      </w:pPr>
      <w:rPr>
        <w:b w:val="0"/>
        <w:sz w:val="20"/>
        <w:szCs w:val="20"/>
      </w:rPr>
    </w:lvl>
  </w:abstractNum>
  <w:abstractNum w:abstractNumId="14">
    <w:nsid w:val="0000000F"/>
    <w:multiLevelType w:val="singleLevel"/>
    <w:tmpl w:val="0000000F"/>
    <w:name w:val="WW8Num15"/>
    <w:lvl w:ilvl="0">
      <w:start w:val="1"/>
      <w:numFmt w:val="decimal"/>
      <w:lvlText w:val="%1)"/>
      <w:lvlJc w:val="left"/>
      <w:pPr>
        <w:tabs>
          <w:tab w:val="num" w:pos="-76"/>
        </w:tabs>
        <w:ind w:left="644" w:hanging="360"/>
      </w:pPr>
      <w:rPr>
        <w:rFonts w:ascii="Stobi Serif Regular" w:eastAsia="Calibri" w:hAnsi="Stobi Serif Regular"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rPr>
        <w:rFonts w:ascii="Times New Roman" w:hAnsi="Times New Roman" w:cs="Times New Roman"/>
        <w:color w:val="auto"/>
        <w:sz w:val="20"/>
        <w:szCs w:val="20"/>
      </w:rPr>
    </w:lvl>
  </w:abstractNum>
  <w:abstractNum w:abstractNumId="17">
    <w:nsid w:val="00000012"/>
    <w:multiLevelType w:val="singleLevel"/>
    <w:tmpl w:val="62525EC8"/>
    <w:name w:val="WW8Num18"/>
    <w:lvl w:ilvl="0">
      <w:start w:val="2"/>
      <w:numFmt w:val="decimal"/>
      <w:lvlText w:val="(%1)"/>
      <w:lvlJc w:val="left"/>
      <w:pPr>
        <w:tabs>
          <w:tab w:val="num" w:pos="0"/>
        </w:tabs>
        <w:ind w:left="720" w:hanging="360"/>
      </w:pPr>
      <w:rPr>
        <w:rFonts w:ascii="Times New Roman" w:hAnsi="Times New Roman" w:cs="Times New Roman" w:hint="default"/>
        <w:b w:val="0"/>
        <w:sz w:val="20"/>
        <w:szCs w:val="20"/>
      </w:rPr>
    </w:lvl>
  </w:abstractNum>
  <w:abstractNum w:abstractNumId="18">
    <w:nsid w:val="00000013"/>
    <w:multiLevelType w:val="singleLevel"/>
    <w:tmpl w:val="160044B0"/>
    <w:name w:val="WW8Num19"/>
    <w:lvl w:ilvl="0">
      <w:start w:val="1"/>
      <w:numFmt w:val="decimal"/>
      <w:lvlText w:val="(%1)"/>
      <w:lvlJc w:val="left"/>
      <w:pPr>
        <w:tabs>
          <w:tab w:val="num" w:pos="-360"/>
        </w:tabs>
        <w:ind w:left="360" w:hanging="360"/>
      </w:pPr>
      <w:rPr>
        <w:b w:val="0"/>
      </w:rPr>
    </w:lvl>
  </w:abstractNum>
  <w:abstractNum w:abstractNumId="19">
    <w:nsid w:val="00000014"/>
    <w:multiLevelType w:val="singleLevel"/>
    <w:tmpl w:val="B1E8C8E8"/>
    <w:lvl w:ilvl="0">
      <w:start w:val="2"/>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nsid w:val="00000016"/>
    <w:multiLevelType w:val="singleLevel"/>
    <w:tmpl w:val="00000016"/>
    <w:name w:val="WW8Num22"/>
    <w:lvl w:ilvl="0">
      <w:start w:val="17"/>
      <w:numFmt w:val="upperRoman"/>
      <w:lvlText w:val="%1."/>
      <w:lvlJc w:val="left"/>
      <w:pPr>
        <w:tabs>
          <w:tab w:val="num" w:pos="0"/>
        </w:tabs>
        <w:ind w:left="1080" w:hanging="720"/>
      </w:pPr>
      <w:rPr>
        <w:b w:val="0"/>
      </w:rPr>
    </w:lvl>
  </w:abstractNum>
  <w:abstractNum w:abstractNumId="22">
    <w:nsid w:val="00000017"/>
    <w:multiLevelType w:val="singleLevel"/>
    <w:tmpl w:val="00000017"/>
    <w:name w:val="WW8Num23"/>
    <w:lvl w:ilvl="0">
      <w:start w:val="1"/>
      <w:numFmt w:val="decimal"/>
      <w:lvlText w:val="(%1)"/>
      <w:lvlJc w:val="left"/>
      <w:pPr>
        <w:tabs>
          <w:tab w:val="num" w:pos="2430"/>
        </w:tabs>
        <w:ind w:left="3150" w:hanging="360"/>
      </w:pPr>
      <w:rPr>
        <w:rFonts w:eastAsia="Calibri"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singleLevel"/>
    <w:tmpl w:val="00000019"/>
    <w:name w:val="WW8Num25"/>
    <w:lvl w:ilvl="0">
      <w:start w:val="1"/>
      <w:numFmt w:val="decimal"/>
      <w:lvlText w:val="%1)"/>
      <w:lvlJc w:val="left"/>
      <w:pPr>
        <w:tabs>
          <w:tab w:val="num" w:pos="0"/>
        </w:tabs>
        <w:ind w:left="1080" w:hanging="360"/>
      </w:pPr>
    </w:lvl>
  </w:abstractNum>
  <w:abstractNum w:abstractNumId="25">
    <w:nsid w:val="0000001A"/>
    <w:multiLevelType w:val="singleLevel"/>
    <w:tmpl w:val="99F828D8"/>
    <w:name w:val="WW8Num26"/>
    <w:lvl w:ilvl="0">
      <w:start w:val="1"/>
      <w:numFmt w:val="decimal"/>
      <w:lvlText w:val="(%1)"/>
      <w:lvlJc w:val="left"/>
      <w:pPr>
        <w:tabs>
          <w:tab w:val="num" w:pos="0"/>
        </w:tabs>
        <w:ind w:left="720" w:hanging="360"/>
      </w:pPr>
      <w:rPr>
        <w:sz w:val="20"/>
        <w:szCs w:val="20"/>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b w:val="0"/>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lvl>
  </w:abstractNum>
  <w:abstractNum w:abstractNumId="28">
    <w:nsid w:val="0000001D"/>
    <w:multiLevelType w:val="multilevel"/>
    <w:tmpl w:val="4E52382C"/>
    <w:name w:val="WW8Num29"/>
    <w:lvl w:ilvl="0">
      <w:start w:val="1"/>
      <w:numFmt w:val="decimal"/>
      <w:lvlText w:val="(%1)"/>
      <w:lvlJc w:val="left"/>
      <w:pPr>
        <w:tabs>
          <w:tab w:val="num" w:pos="720"/>
        </w:tabs>
        <w:ind w:left="720" w:hanging="360"/>
      </w:pPr>
      <w:rPr>
        <w:rFonts w:ascii="Stobi Serif Regular" w:eastAsia="Calibri" w:hAnsi="Stobi Serif Regular" w:cs="Times New Roman"/>
        <w:sz w:val="22"/>
        <w:szCs w:val="22"/>
      </w:rPr>
    </w:lvl>
    <w:lvl w:ilvl="1">
      <w:start w:val="1"/>
      <w:numFmt w:val="decimal"/>
      <w:lvlText w:val="%2)"/>
      <w:lvlJc w:val="left"/>
      <w:pPr>
        <w:tabs>
          <w:tab w:val="num" w:pos="1353"/>
        </w:tabs>
        <w:ind w:left="1353" w:hanging="360"/>
      </w:pPr>
      <w:rPr>
        <w:rFonts w:ascii="Stobi Serif Regular" w:eastAsia="Calibri" w:hAnsi="Stobi Serif Regular"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singleLevel"/>
    <w:tmpl w:val="D59C7E08"/>
    <w:lvl w:ilvl="0">
      <w:start w:val="1"/>
      <w:numFmt w:val="decimal"/>
      <w:lvlText w:val="(%1)"/>
      <w:lvlJc w:val="left"/>
      <w:pPr>
        <w:ind w:left="720" w:hanging="360"/>
      </w:pPr>
      <w:rPr>
        <w:b w:val="0"/>
        <w:color w:val="1A171B"/>
      </w:rPr>
    </w:lvl>
  </w:abstractNum>
  <w:abstractNum w:abstractNumId="32">
    <w:nsid w:val="00000021"/>
    <w:multiLevelType w:val="singleLevel"/>
    <w:tmpl w:val="00000021"/>
    <w:name w:val="WW8Num33"/>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ascii="Symbol" w:hAnsi="Symbol" w:cs="Symbol"/>
      </w:rPr>
    </w:lvl>
  </w:abstractNum>
  <w:abstractNum w:abstractNumId="34">
    <w:nsid w:val="00000023"/>
    <w:multiLevelType w:val="singleLevel"/>
    <w:tmpl w:val="00000023"/>
    <w:name w:val="WW8Num35"/>
    <w:lvl w:ilvl="0">
      <w:start w:val="1"/>
      <w:numFmt w:val="decimal"/>
      <w:lvlText w:val="(%1)"/>
      <w:lvlJc w:val="left"/>
      <w:pPr>
        <w:tabs>
          <w:tab w:val="num" w:pos="-90"/>
        </w:tabs>
        <w:ind w:left="630" w:hanging="360"/>
      </w:pPr>
      <w:rPr>
        <w:b w:val="0"/>
      </w:rPr>
    </w:lvl>
  </w:abstractNum>
  <w:abstractNum w:abstractNumId="35">
    <w:nsid w:val="00000024"/>
    <w:multiLevelType w:val="singleLevel"/>
    <w:tmpl w:val="11926CA2"/>
    <w:name w:val="WW8Num101"/>
    <w:lvl w:ilvl="0">
      <w:start w:val="1"/>
      <w:numFmt w:val="decimal"/>
      <w:lvlText w:val="%1)"/>
      <w:lvlJc w:val="left"/>
      <w:pPr>
        <w:tabs>
          <w:tab w:val="num" w:pos="0"/>
        </w:tabs>
        <w:ind w:left="720" w:hanging="360"/>
      </w:pPr>
      <w:rPr>
        <w:b w:val="0"/>
      </w:rPr>
    </w:lvl>
  </w:abstractNum>
  <w:abstractNum w:abstractNumId="36">
    <w:nsid w:val="00000025"/>
    <w:multiLevelType w:val="singleLevel"/>
    <w:tmpl w:val="00000025"/>
    <w:name w:val="WW8Num37"/>
    <w:lvl w:ilvl="0">
      <w:start w:val="1"/>
      <w:numFmt w:val="decimal"/>
      <w:lvlText w:val="%1)"/>
      <w:lvlJc w:val="left"/>
      <w:pPr>
        <w:tabs>
          <w:tab w:val="num" w:pos="0"/>
        </w:tabs>
        <w:ind w:left="720" w:hanging="360"/>
      </w:pPr>
    </w:lvl>
  </w:abstractNum>
  <w:abstractNum w:abstractNumId="37">
    <w:nsid w:val="00000026"/>
    <w:multiLevelType w:val="singleLevel"/>
    <w:tmpl w:val="00000026"/>
    <w:name w:val="WW8Num38"/>
    <w:lvl w:ilvl="0">
      <w:start w:val="1"/>
      <w:numFmt w:val="decimal"/>
      <w:lvlText w:val="(%1)"/>
      <w:lvlJc w:val="left"/>
      <w:pPr>
        <w:tabs>
          <w:tab w:val="num" w:pos="0"/>
        </w:tabs>
        <w:ind w:left="720" w:hanging="360"/>
      </w:pPr>
    </w:lvl>
  </w:abstractNum>
  <w:abstractNum w:abstractNumId="38">
    <w:nsid w:val="00000027"/>
    <w:multiLevelType w:val="singleLevel"/>
    <w:tmpl w:val="00000027"/>
    <w:name w:val="WW8Num39"/>
    <w:lvl w:ilvl="0">
      <w:start w:val="1"/>
      <w:numFmt w:val="decimal"/>
      <w:lvlText w:val="%1)"/>
      <w:lvlJc w:val="left"/>
      <w:pPr>
        <w:tabs>
          <w:tab w:val="num" w:pos="0"/>
        </w:tabs>
        <w:ind w:left="720" w:hanging="360"/>
      </w:pPr>
      <w:rPr>
        <w:rFonts w:eastAsia="Calibri" w:cs="Times New Roman"/>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40">
    <w:nsid w:val="00000029"/>
    <w:multiLevelType w:val="singleLevel"/>
    <w:tmpl w:val="A4C476AC"/>
    <w:name w:val="WW8Num41"/>
    <w:lvl w:ilvl="0">
      <w:start w:val="1"/>
      <w:numFmt w:val="decimal"/>
      <w:lvlText w:val="(%1)"/>
      <w:lvlJc w:val="left"/>
      <w:pPr>
        <w:tabs>
          <w:tab w:val="num" w:pos="7721"/>
        </w:tabs>
        <w:ind w:left="8441" w:hanging="360"/>
      </w:pPr>
      <w:rPr>
        <w:b w:val="0"/>
      </w:rPr>
    </w:lvl>
  </w:abstractNum>
  <w:abstractNum w:abstractNumId="41">
    <w:nsid w:val="0000002A"/>
    <w:multiLevelType w:val="multilevel"/>
    <w:tmpl w:val="0000002A"/>
    <w:name w:val="WW8Num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2B"/>
    <w:multiLevelType w:val="multilevel"/>
    <w:tmpl w:val="93DCD40C"/>
    <w:name w:val="WW8Num43"/>
    <w:lvl w:ilvl="0">
      <w:start w:val="1"/>
      <w:numFmt w:val="decimal"/>
      <w:lvlText w:val="%1)"/>
      <w:lvlJc w:val="left"/>
      <w:pPr>
        <w:tabs>
          <w:tab w:val="num" w:pos="0"/>
        </w:tabs>
        <w:ind w:left="720" w:hanging="360"/>
      </w:pPr>
    </w:lvl>
    <w:lvl w:ilvl="1">
      <w:start w:val="1"/>
      <w:numFmt w:val="decimal"/>
      <w:lvlText w:val="(%2)"/>
      <w:lvlJc w:val="left"/>
      <w:pPr>
        <w:tabs>
          <w:tab w:val="num" w:pos="360"/>
        </w:tabs>
        <w:ind w:left="360" w:hanging="360"/>
      </w:pPr>
      <w:rPr>
        <w:rFonts w:ascii="Stobi Serif Regular" w:eastAsia="Calibri" w:hAnsi="Stobi Serif Regular"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2C"/>
    <w:multiLevelType w:val="multilevel"/>
    <w:tmpl w:val="0000002C"/>
    <w:name w:val="WW8Num4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D"/>
    <w:multiLevelType w:val="singleLevel"/>
    <w:tmpl w:val="65CCB002"/>
    <w:name w:val="WW8Num45"/>
    <w:lvl w:ilvl="0">
      <w:start w:val="1"/>
      <w:numFmt w:val="decimal"/>
      <w:lvlText w:val="(%1)"/>
      <w:lvlJc w:val="left"/>
      <w:pPr>
        <w:tabs>
          <w:tab w:val="num" w:pos="0"/>
        </w:tabs>
        <w:ind w:left="644" w:hanging="360"/>
      </w:pPr>
      <w:rPr>
        <w:b w:val="0"/>
      </w:rPr>
    </w:lvl>
  </w:abstractNum>
  <w:abstractNum w:abstractNumId="45">
    <w:nsid w:val="0000002E"/>
    <w:multiLevelType w:val="singleLevel"/>
    <w:tmpl w:val="238898B4"/>
    <w:name w:val="WW8Num46"/>
    <w:lvl w:ilvl="0">
      <w:start w:val="1"/>
      <w:numFmt w:val="decimal"/>
      <w:lvlText w:val="(%1)"/>
      <w:lvlJc w:val="left"/>
      <w:pPr>
        <w:tabs>
          <w:tab w:val="num" w:pos="0"/>
        </w:tabs>
        <w:ind w:left="795" w:hanging="435"/>
      </w:pPr>
      <w:rPr>
        <w:b w:val="0"/>
        <w:color w:val="1A171B"/>
      </w:rPr>
    </w:lvl>
  </w:abstractNum>
  <w:abstractNum w:abstractNumId="46">
    <w:nsid w:val="0000002F"/>
    <w:multiLevelType w:val="singleLevel"/>
    <w:tmpl w:val="0000002F"/>
    <w:lvl w:ilvl="0">
      <w:start w:val="1"/>
      <w:numFmt w:val="decimal"/>
      <w:lvlText w:val="%1)"/>
      <w:lvlJc w:val="left"/>
      <w:pPr>
        <w:tabs>
          <w:tab w:val="num" w:pos="0"/>
        </w:tabs>
        <w:ind w:left="1080" w:hanging="360"/>
      </w:pPr>
      <w:rPr>
        <w:color w:val="1A171B"/>
      </w:rPr>
    </w:lvl>
  </w:abstractNum>
  <w:abstractNum w:abstractNumId="47">
    <w:nsid w:val="00000030"/>
    <w:multiLevelType w:val="multilevel"/>
    <w:tmpl w:val="00000030"/>
    <w:name w:val="WW8Num4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singleLevel"/>
    <w:tmpl w:val="00000031"/>
    <w:name w:val="WW8Num49"/>
    <w:lvl w:ilvl="0">
      <w:start w:val="1"/>
      <w:numFmt w:val="decimal"/>
      <w:lvlText w:val="%1)"/>
      <w:lvlJc w:val="left"/>
      <w:pPr>
        <w:tabs>
          <w:tab w:val="num" w:pos="0"/>
        </w:tabs>
        <w:ind w:left="720" w:hanging="360"/>
      </w:pPr>
      <w:rPr>
        <w:rFonts w:ascii="StobiSerif" w:eastAsia="Times New Roman" w:hAnsi="StobiSerif" w:cs="Times New Roman"/>
      </w:rPr>
    </w:lvl>
  </w:abstractNum>
  <w:abstractNum w:abstractNumId="49">
    <w:nsid w:val="00000032"/>
    <w:multiLevelType w:val="multilevel"/>
    <w:tmpl w:val="BB3EE850"/>
    <w:name w:val="WW8Num50"/>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b w:val="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nsid w:val="00000033"/>
    <w:multiLevelType w:val="singleLevel"/>
    <w:tmpl w:val="00000033"/>
    <w:name w:val="WW8Num51"/>
    <w:lvl w:ilvl="0">
      <w:start w:val="1"/>
      <w:numFmt w:val="decimal"/>
      <w:lvlText w:val="(%1)"/>
      <w:lvlJc w:val="left"/>
      <w:pPr>
        <w:tabs>
          <w:tab w:val="num" w:pos="0"/>
        </w:tabs>
        <w:ind w:left="720" w:hanging="360"/>
      </w:pPr>
    </w:lvl>
  </w:abstractNum>
  <w:abstractNum w:abstractNumId="51">
    <w:nsid w:val="00000034"/>
    <w:multiLevelType w:val="singleLevel"/>
    <w:tmpl w:val="00000034"/>
    <w:name w:val="WW8Num52"/>
    <w:lvl w:ilvl="0">
      <w:start w:val="1"/>
      <w:numFmt w:val="decimal"/>
      <w:lvlText w:val="%1)"/>
      <w:lvlJc w:val="left"/>
      <w:pPr>
        <w:tabs>
          <w:tab w:val="num" w:pos="0"/>
        </w:tabs>
        <w:ind w:left="720" w:hanging="360"/>
      </w:pPr>
      <w:rPr>
        <w:b w:val="0"/>
      </w:rPr>
    </w:lvl>
  </w:abstractNum>
  <w:abstractNum w:abstractNumId="52">
    <w:nsid w:val="00000035"/>
    <w:multiLevelType w:val="singleLevel"/>
    <w:tmpl w:val="00000035"/>
    <w:name w:val="WW8Num53"/>
    <w:lvl w:ilvl="0">
      <w:start w:val="1"/>
      <w:numFmt w:val="decimal"/>
      <w:lvlText w:val="(%1)"/>
      <w:lvlJc w:val="left"/>
      <w:pPr>
        <w:tabs>
          <w:tab w:val="num" w:pos="0"/>
        </w:tabs>
        <w:ind w:left="720" w:hanging="360"/>
      </w:pPr>
      <w:rPr>
        <w:b w:val="0"/>
      </w:rPr>
    </w:lvl>
  </w:abstractNum>
  <w:abstractNum w:abstractNumId="53">
    <w:nsid w:val="00000036"/>
    <w:multiLevelType w:val="multilevel"/>
    <w:tmpl w:val="72E4EDD2"/>
    <w:lvl w:ilvl="0">
      <w:start w:val="1"/>
      <w:numFmt w:val="decimal"/>
      <w:lvlText w:val="(%1)"/>
      <w:lvlJc w:val="left"/>
      <w:pPr>
        <w:tabs>
          <w:tab w:val="num" w:pos="0"/>
        </w:tabs>
        <w:ind w:left="720" w:hanging="360"/>
      </w:pPr>
      <w:rPr>
        <w:color w:val="1A171B"/>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37"/>
    <w:multiLevelType w:val="multilevel"/>
    <w:tmpl w:val="F48421EA"/>
    <w:name w:val="WW8Num55"/>
    <w:lvl w:ilvl="0">
      <w:start w:val="1"/>
      <w:numFmt w:val="decimal"/>
      <w:lvlText w:val="(%1)"/>
      <w:lvlJc w:val="left"/>
      <w:pPr>
        <w:tabs>
          <w:tab w:val="num" w:pos="0"/>
        </w:tabs>
        <w:ind w:left="720" w:hanging="360"/>
      </w:pPr>
      <w:rPr>
        <w:b w:val="0"/>
        <w:i w:val="0"/>
        <w:sz w:val="20"/>
        <w:szCs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38"/>
    <w:multiLevelType w:val="singleLevel"/>
    <w:tmpl w:val="F46087A2"/>
    <w:name w:val="WW8Num56"/>
    <w:lvl w:ilvl="0">
      <w:start w:val="1"/>
      <w:numFmt w:val="decimal"/>
      <w:lvlText w:val="(%1)"/>
      <w:lvlJc w:val="left"/>
      <w:pPr>
        <w:tabs>
          <w:tab w:val="num" w:pos="0"/>
        </w:tabs>
        <w:ind w:left="720" w:hanging="360"/>
      </w:pPr>
      <w:rPr>
        <w:b w:val="0"/>
      </w:rPr>
    </w:lvl>
  </w:abstractNum>
  <w:abstractNum w:abstractNumId="56">
    <w:nsid w:val="00000039"/>
    <w:multiLevelType w:val="multilevel"/>
    <w:tmpl w:val="ABD6A34A"/>
    <w:name w:val="WW8Num101"/>
    <w:lvl w:ilvl="0">
      <w:start w:val="1"/>
      <w:numFmt w:val="decimal"/>
      <w:lvlText w:val="(%1)"/>
      <w:lvlJc w:val="left"/>
      <w:pPr>
        <w:tabs>
          <w:tab w:val="num" w:pos="0"/>
        </w:tabs>
        <w:ind w:left="720" w:hanging="360"/>
      </w:pPr>
    </w:lvl>
    <w:lvl w:ilvl="1">
      <w:start w:val="1"/>
      <w:numFmt w:val="decimal"/>
      <w:lvlText w:val="%2)"/>
      <w:lvlJc w:val="left"/>
      <w:pPr>
        <w:ind w:left="1364" w:hanging="360"/>
      </w:pPr>
      <w:rPr>
        <w:rFonts w:hint="default"/>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7">
    <w:nsid w:val="0000003A"/>
    <w:multiLevelType w:val="singleLevel"/>
    <w:tmpl w:val="0000003A"/>
    <w:name w:val="WW8Num58"/>
    <w:lvl w:ilvl="0">
      <w:start w:val="1"/>
      <w:numFmt w:val="decimal"/>
      <w:lvlText w:val="%1)"/>
      <w:lvlJc w:val="left"/>
      <w:pPr>
        <w:tabs>
          <w:tab w:val="num" w:pos="1484"/>
        </w:tabs>
        <w:ind w:left="2204" w:hanging="360"/>
      </w:pPr>
      <w:rPr>
        <w:b w:val="0"/>
      </w:rPr>
    </w:lvl>
  </w:abstractNum>
  <w:abstractNum w:abstractNumId="58">
    <w:nsid w:val="0000003B"/>
    <w:multiLevelType w:val="singleLevel"/>
    <w:tmpl w:val="0000003B"/>
    <w:name w:val="WW8Num59"/>
    <w:lvl w:ilvl="0">
      <w:start w:val="1"/>
      <w:numFmt w:val="decimal"/>
      <w:lvlText w:val="%1)"/>
      <w:lvlJc w:val="left"/>
      <w:pPr>
        <w:tabs>
          <w:tab w:val="num" w:pos="0"/>
        </w:tabs>
        <w:ind w:left="720" w:hanging="360"/>
      </w:pPr>
      <w:rPr>
        <w:b w:val="0"/>
      </w:rPr>
    </w:lvl>
  </w:abstractNum>
  <w:abstractNum w:abstractNumId="59">
    <w:nsid w:val="0000003C"/>
    <w:multiLevelType w:val="singleLevel"/>
    <w:tmpl w:val="312A7494"/>
    <w:name w:val="WW8Num60"/>
    <w:lvl w:ilvl="0">
      <w:start w:val="1"/>
      <w:numFmt w:val="decimal"/>
      <w:lvlText w:val="(%1)"/>
      <w:lvlJc w:val="left"/>
      <w:pPr>
        <w:tabs>
          <w:tab w:val="num" w:pos="0"/>
        </w:tabs>
        <w:ind w:left="720" w:hanging="360"/>
      </w:pPr>
      <w:rPr>
        <w:b w:val="0"/>
      </w:rPr>
    </w:lvl>
  </w:abstractNum>
  <w:abstractNum w:abstractNumId="60">
    <w:nsid w:val="0000003D"/>
    <w:multiLevelType w:val="singleLevel"/>
    <w:tmpl w:val="8C54F7AC"/>
    <w:name w:val="WW8Num61"/>
    <w:lvl w:ilvl="0">
      <w:start w:val="1"/>
      <w:numFmt w:val="decimal"/>
      <w:lvlText w:val="(%1)"/>
      <w:lvlJc w:val="left"/>
      <w:pPr>
        <w:tabs>
          <w:tab w:val="num" w:pos="0"/>
        </w:tabs>
        <w:ind w:left="720" w:hanging="360"/>
      </w:pPr>
      <w:rPr>
        <w:rFonts w:ascii="StobiSerif" w:hAnsi="StobiSerif" w:hint="default"/>
      </w:rPr>
    </w:lvl>
  </w:abstractNum>
  <w:abstractNum w:abstractNumId="61">
    <w:nsid w:val="0000003E"/>
    <w:multiLevelType w:val="singleLevel"/>
    <w:tmpl w:val="681C71B2"/>
    <w:name w:val="WW8Num62"/>
    <w:lvl w:ilvl="0">
      <w:start w:val="1"/>
      <w:numFmt w:val="decimal"/>
      <w:lvlText w:val="(%1)"/>
      <w:lvlJc w:val="left"/>
      <w:pPr>
        <w:tabs>
          <w:tab w:val="num" w:pos="0"/>
        </w:tabs>
        <w:ind w:left="720" w:hanging="360"/>
      </w:pPr>
      <w:rPr>
        <w:b w:val="0"/>
        <w:color w:val="1A171B"/>
      </w:rPr>
    </w:lvl>
  </w:abstractNum>
  <w:abstractNum w:abstractNumId="62">
    <w:nsid w:val="0000003F"/>
    <w:multiLevelType w:val="singleLevel"/>
    <w:tmpl w:val="0000003F"/>
    <w:name w:val="WW8Num63"/>
    <w:lvl w:ilvl="0">
      <w:start w:val="1"/>
      <w:numFmt w:val="decimal"/>
      <w:lvlText w:val="(%1)"/>
      <w:lvlJc w:val="left"/>
      <w:pPr>
        <w:tabs>
          <w:tab w:val="num" w:pos="0"/>
        </w:tabs>
        <w:ind w:left="720" w:hanging="360"/>
      </w:pPr>
    </w:lvl>
  </w:abstractNum>
  <w:abstractNum w:abstractNumId="63">
    <w:nsid w:val="00000040"/>
    <w:multiLevelType w:val="multilevel"/>
    <w:tmpl w:val="00000040"/>
    <w:name w:val="WW8Num64"/>
    <w:lvl w:ilvl="0">
      <w:start w:val="1"/>
      <w:numFmt w:val="decimal"/>
      <w:lvlText w:val="%1)"/>
      <w:lvlJc w:val="left"/>
      <w:pPr>
        <w:tabs>
          <w:tab w:val="num" w:pos="0"/>
        </w:tabs>
        <w:ind w:left="1080" w:hanging="360"/>
      </w:pPr>
    </w:lvl>
    <w:lvl w:ilvl="1">
      <w:start w:val="1"/>
      <w:numFmt w:val="bullet"/>
      <w:lvlText w:val="-"/>
      <w:lvlJc w:val="left"/>
      <w:pPr>
        <w:tabs>
          <w:tab w:val="num" w:pos="0"/>
        </w:tabs>
        <w:ind w:left="1800" w:hanging="360"/>
      </w:pPr>
      <w:rPr>
        <w:rFonts w:ascii="Calibri" w:hAnsi="Calibri" w:cs="Times New Roman"/>
      </w:rPr>
    </w:lvl>
    <w:lvl w:ilvl="2">
      <w:start w:val="1"/>
      <w:numFmt w:val="decimal"/>
      <w:lvlText w:val="(%3)"/>
      <w:lvlJc w:val="left"/>
      <w:pPr>
        <w:tabs>
          <w:tab w:val="num" w:pos="0"/>
        </w:tabs>
        <w:ind w:left="2790" w:hanging="450"/>
      </w:pPr>
      <w:rPr>
        <w:b w:val="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4">
    <w:nsid w:val="00000041"/>
    <w:multiLevelType w:val="singleLevel"/>
    <w:tmpl w:val="1D40A058"/>
    <w:name w:val="WW8Num65"/>
    <w:lvl w:ilvl="0">
      <w:start w:val="1"/>
      <w:numFmt w:val="decimal"/>
      <w:lvlText w:val="(%1)"/>
      <w:lvlJc w:val="left"/>
      <w:pPr>
        <w:tabs>
          <w:tab w:val="num" w:pos="0"/>
        </w:tabs>
        <w:ind w:left="720" w:hanging="360"/>
      </w:pPr>
      <w:rPr>
        <w:sz w:val="20"/>
        <w:szCs w:val="20"/>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lvl>
  </w:abstractNum>
  <w:abstractNum w:abstractNumId="66">
    <w:nsid w:val="00000043"/>
    <w:multiLevelType w:val="singleLevel"/>
    <w:tmpl w:val="00000043"/>
    <w:name w:val="WW8Num67"/>
    <w:lvl w:ilvl="0">
      <w:start w:val="1"/>
      <w:numFmt w:val="decimal"/>
      <w:lvlText w:val="(%1)"/>
      <w:lvlJc w:val="left"/>
      <w:pPr>
        <w:tabs>
          <w:tab w:val="num" w:pos="-360"/>
        </w:tabs>
        <w:ind w:left="0" w:hanging="360"/>
      </w:pPr>
      <w:rPr>
        <w:rFonts w:ascii="Times New Roman" w:eastAsia="Times New Roman" w:hAnsi="Times New Roman" w:cs="Times New Roman"/>
        <w:b w:val="0"/>
      </w:rPr>
    </w:lvl>
  </w:abstractNum>
  <w:abstractNum w:abstractNumId="67">
    <w:nsid w:val="00000044"/>
    <w:multiLevelType w:val="singleLevel"/>
    <w:tmpl w:val="534888A6"/>
    <w:name w:val="WW8Num68"/>
    <w:lvl w:ilvl="0">
      <w:start w:val="1"/>
      <w:numFmt w:val="decimal"/>
      <w:lvlText w:val="(%1)"/>
      <w:lvlJc w:val="left"/>
      <w:pPr>
        <w:tabs>
          <w:tab w:val="num" w:pos="-360"/>
        </w:tabs>
        <w:ind w:left="360" w:hanging="360"/>
      </w:pPr>
      <w:rPr>
        <w:sz w:val="20"/>
        <w:szCs w:val="20"/>
      </w:rPr>
    </w:lvl>
  </w:abstractNum>
  <w:abstractNum w:abstractNumId="68">
    <w:nsid w:val="00000045"/>
    <w:multiLevelType w:val="singleLevel"/>
    <w:tmpl w:val="00000045"/>
    <w:name w:val="WW8Num69"/>
    <w:lvl w:ilvl="0">
      <w:start w:val="1"/>
      <w:numFmt w:val="decimal"/>
      <w:lvlText w:val="(%1)"/>
      <w:lvlJc w:val="left"/>
      <w:pPr>
        <w:tabs>
          <w:tab w:val="num" w:pos="0"/>
        </w:tabs>
        <w:ind w:left="720" w:hanging="360"/>
      </w:pPr>
      <w:rPr>
        <w:b w:val="0"/>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lvl>
  </w:abstractNum>
  <w:abstractNum w:abstractNumId="70">
    <w:nsid w:val="00000047"/>
    <w:multiLevelType w:val="singleLevel"/>
    <w:tmpl w:val="00000047"/>
    <w:name w:val="WW8Num71"/>
    <w:lvl w:ilvl="0">
      <w:start w:val="1"/>
      <w:numFmt w:val="decimal"/>
      <w:lvlText w:val="(%1)"/>
      <w:lvlJc w:val="left"/>
      <w:pPr>
        <w:tabs>
          <w:tab w:val="num" w:pos="0"/>
        </w:tabs>
        <w:ind w:left="720" w:hanging="360"/>
      </w:p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lvl>
  </w:abstractNum>
  <w:abstractNum w:abstractNumId="72">
    <w:nsid w:val="00000049"/>
    <w:multiLevelType w:val="multilevel"/>
    <w:tmpl w:val="4CE2EF46"/>
    <w:name w:val="WW8Num7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0000004A"/>
    <w:multiLevelType w:val="singleLevel"/>
    <w:tmpl w:val="44EC8746"/>
    <w:name w:val="WW8Num74"/>
    <w:lvl w:ilvl="0">
      <w:start w:val="1"/>
      <w:numFmt w:val="decimal"/>
      <w:lvlText w:val="(%1)"/>
      <w:lvlJc w:val="left"/>
      <w:pPr>
        <w:tabs>
          <w:tab w:val="num" w:pos="0"/>
        </w:tabs>
        <w:ind w:left="720" w:hanging="360"/>
      </w:pPr>
      <w:rPr>
        <w:rFonts w:ascii="Stobi Serif Regular" w:hAnsi="Stobi Serif Regular" w:cs="Times New Roman" w:hint="default"/>
        <w:b w:val="0"/>
        <w:sz w:val="22"/>
        <w:szCs w:val="22"/>
      </w:rPr>
    </w:lvl>
  </w:abstractNum>
  <w:abstractNum w:abstractNumId="74">
    <w:nsid w:val="0000004B"/>
    <w:multiLevelType w:val="singleLevel"/>
    <w:tmpl w:val="23F24564"/>
    <w:name w:val="WW8Num75"/>
    <w:lvl w:ilvl="0">
      <w:start w:val="1"/>
      <w:numFmt w:val="decimal"/>
      <w:lvlText w:val="(%1)"/>
      <w:lvlJc w:val="left"/>
      <w:pPr>
        <w:tabs>
          <w:tab w:val="num" w:pos="208"/>
        </w:tabs>
        <w:ind w:left="928" w:hanging="360"/>
      </w:pPr>
      <w:rPr>
        <w:b w:val="0"/>
        <w:color w:val="1A171B"/>
      </w:rPr>
    </w:lvl>
  </w:abstractNum>
  <w:abstractNum w:abstractNumId="75">
    <w:nsid w:val="0000004C"/>
    <w:multiLevelType w:val="singleLevel"/>
    <w:tmpl w:val="0000004C"/>
    <w:name w:val="WW8Num76"/>
    <w:lvl w:ilvl="0">
      <w:start w:val="1"/>
      <w:numFmt w:val="decimal"/>
      <w:lvlText w:val="%1)"/>
      <w:lvlJc w:val="left"/>
      <w:pPr>
        <w:tabs>
          <w:tab w:val="num" w:pos="0"/>
        </w:tabs>
        <w:ind w:left="720" w:hanging="360"/>
      </w:pPr>
      <w:rPr>
        <w:b w:val="0"/>
      </w:rPr>
    </w:lvl>
  </w:abstractNum>
  <w:abstractNum w:abstractNumId="76">
    <w:nsid w:val="0000004D"/>
    <w:multiLevelType w:val="singleLevel"/>
    <w:tmpl w:val="7FBE4068"/>
    <w:name w:val="WW8Num77"/>
    <w:lvl w:ilvl="0">
      <w:start w:val="1"/>
      <w:numFmt w:val="decimal"/>
      <w:lvlText w:val="(%1)"/>
      <w:lvlJc w:val="left"/>
      <w:pPr>
        <w:tabs>
          <w:tab w:val="num" w:pos="0"/>
        </w:tabs>
        <w:ind w:left="720" w:hanging="360"/>
      </w:pPr>
      <w:rPr>
        <w:rFonts w:ascii="StobiSerif" w:hAnsi="StobiSerif" w:hint="default"/>
        <w:b w:val="0"/>
        <w:sz w:val="20"/>
        <w:szCs w:val="20"/>
      </w:rPr>
    </w:lvl>
  </w:abstractNum>
  <w:abstractNum w:abstractNumId="77">
    <w:nsid w:val="0000004E"/>
    <w:multiLevelType w:val="singleLevel"/>
    <w:tmpl w:val="0000004E"/>
    <w:name w:val="WW8Num78"/>
    <w:lvl w:ilvl="0">
      <w:start w:val="1"/>
      <w:numFmt w:val="decimal"/>
      <w:lvlText w:val="%1)"/>
      <w:lvlJc w:val="left"/>
      <w:pPr>
        <w:tabs>
          <w:tab w:val="num" w:pos="0"/>
        </w:tabs>
        <w:ind w:left="720" w:hanging="360"/>
      </w:pPr>
    </w:lvl>
  </w:abstractNum>
  <w:abstractNum w:abstractNumId="78">
    <w:nsid w:val="0000004F"/>
    <w:multiLevelType w:val="singleLevel"/>
    <w:tmpl w:val="59B861B0"/>
    <w:name w:val="WW8Num79"/>
    <w:lvl w:ilvl="0">
      <w:start w:val="1"/>
      <w:numFmt w:val="upperRoman"/>
      <w:lvlText w:val="%1."/>
      <w:lvlJc w:val="left"/>
      <w:pPr>
        <w:tabs>
          <w:tab w:val="num" w:pos="0"/>
        </w:tabs>
        <w:ind w:left="1080" w:hanging="720"/>
      </w:pPr>
      <w:rPr>
        <w:b/>
        <w:color w:val="auto"/>
      </w:rPr>
    </w:lvl>
  </w:abstractNum>
  <w:abstractNum w:abstractNumId="79">
    <w:nsid w:val="00000050"/>
    <w:multiLevelType w:val="singleLevel"/>
    <w:tmpl w:val="00000050"/>
    <w:name w:val="WW8Num80"/>
    <w:lvl w:ilvl="0">
      <w:start w:val="1"/>
      <w:numFmt w:val="decimal"/>
      <w:lvlText w:val="(%1)"/>
      <w:lvlJc w:val="left"/>
      <w:pPr>
        <w:tabs>
          <w:tab w:val="num" w:pos="66"/>
        </w:tabs>
        <w:ind w:left="786" w:hanging="360"/>
      </w:pPr>
    </w:lvl>
  </w:abstractNum>
  <w:abstractNum w:abstractNumId="80">
    <w:nsid w:val="00000051"/>
    <w:multiLevelType w:val="singleLevel"/>
    <w:tmpl w:val="00000051"/>
    <w:lvl w:ilvl="0">
      <w:start w:val="1"/>
      <w:numFmt w:val="decimal"/>
      <w:lvlText w:val="(%1)"/>
      <w:lvlJc w:val="left"/>
      <w:pPr>
        <w:tabs>
          <w:tab w:val="num" w:pos="0"/>
        </w:tabs>
        <w:ind w:left="840" w:hanging="480"/>
      </w:pPr>
      <w:rPr>
        <w:b w:val="0"/>
      </w:rPr>
    </w:lvl>
  </w:abstractNum>
  <w:abstractNum w:abstractNumId="81">
    <w:nsid w:val="00000052"/>
    <w:multiLevelType w:val="multilevel"/>
    <w:tmpl w:val="00000052"/>
    <w:name w:val="WW8Num8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0000053"/>
    <w:multiLevelType w:val="singleLevel"/>
    <w:tmpl w:val="FCCE3260"/>
    <w:name w:val="WW8Num83"/>
    <w:lvl w:ilvl="0">
      <w:start w:val="1"/>
      <w:numFmt w:val="decimal"/>
      <w:lvlText w:val="(%1)"/>
      <w:lvlJc w:val="left"/>
      <w:pPr>
        <w:tabs>
          <w:tab w:val="num" w:pos="0"/>
        </w:tabs>
        <w:ind w:left="735" w:hanging="375"/>
      </w:pPr>
      <w:rPr>
        <w:b w:val="0"/>
      </w:rPr>
    </w:lvl>
  </w:abstractNum>
  <w:abstractNum w:abstractNumId="83">
    <w:nsid w:val="00000054"/>
    <w:multiLevelType w:val="singleLevel"/>
    <w:tmpl w:val="00000054"/>
    <w:name w:val="WW8Num84"/>
    <w:lvl w:ilvl="0">
      <w:start w:val="1"/>
      <w:numFmt w:val="decimal"/>
      <w:lvlText w:val="%1)"/>
      <w:lvlJc w:val="left"/>
      <w:pPr>
        <w:tabs>
          <w:tab w:val="num" w:pos="775"/>
        </w:tabs>
        <w:ind w:left="1495" w:hanging="360"/>
      </w:pPr>
    </w:lvl>
  </w:abstractNum>
  <w:abstractNum w:abstractNumId="84">
    <w:nsid w:val="00000055"/>
    <w:multiLevelType w:val="singleLevel"/>
    <w:tmpl w:val="00000055"/>
    <w:name w:val="WW8Num85"/>
    <w:lvl w:ilvl="0">
      <w:start w:val="1"/>
      <w:numFmt w:val="decimal"/>
      <w:lvlText w:val="%1)"/>
      <w:lvlJc w:val="left"/>
      <w:pPr>
        <w:tabs>
          <w:tab w:val="num" w:pos="0"/>
        </w:tabs>
        <w:ind w:left="720" w:hanging="360"/>
      </w:pPr>
    </w:lvl>
  </w:abstractNum>
  <w:abstractNum w:abstractNumId="85">
    <w:nsid w:val="00000056"/>
    <w:multiLevelType w:val="singleLevel"/>
    <w:tmpl w:val="00000056"/>
    <w:name w:val="WW8Num86"/>
    <w:lvl w:ilvl="0">
      <w:start w:val="1"/>
      <w:numFmt w:val="decimal"/>
      <w:lvlText w:val="%1)"/>
      <w:lvlJc w:val="left"/>
      <w:pPr>
        <w:tabs>
          <w:tab w:val="num" w:pos="0"/>
        </w:tabs>
        <w:ind w:left="720" w:hanging="360"/>
      </w:pPr>
    </w:lvl>
  </w:abstractNum>
  <w:abstractNum w:abstractNumId="86">
    <w:nsid w:val="00000057"/>
    <w:multiLevelType w:val="singleLevel"/>
    <w:tmpl w:val="B9E29FC8"/>
    <w:name w:val="WW8Num87"/>
    <w:lvl w:ilvl="0">
      <w:start w:val="1"/>
      <w:numFmt w:val="decimal"/>
      <w:lvlText w:val="(%1)"/>
      <w:lvlJc w:val="left"/>
      <w:pPr>
        <w:tabs>
          <w:tab w:val="num" w:pos="0"/>
        </w:tabs>
        <w:ind w:left="720" w:hanging="360"/>
      </w:pPr>
      <w:rPr>
        <w:b w:val="0"/>
      </w:rPr>
    </w:lvl>
  </w:abstractNum>
  <w:abstractNum w:abstractNumId="87">
    <w:nsid w:val="00000058"/>
    <w:multiLevelType w:val="singleLevel"/>
    <w:tmpl w:val="0FA0BF62"/>
    <w:lvl w:ilvl="0">
      <w:start w:val="1"/>
      <w:numFmt w:val="decimal"/>
      <w:lvlText w:val="%1)"/>
      <w:lvlJc w:val="left"/>
      <w:pPr>
        <w:tabs>
          <w:tab w:val="num" w:pos="-76"/>
        </w:tabs>
        <w:ind w:left="644" w:hanging="360"/>
      </w:pPr>
      <w:rPr>
        <w:rFonts w:ascii="Stobi Serif Regular" w:hAnsi="Stobi Serif Regular" w:hint="default"/>
        <w:b/>
        <w:sz w:val="20"/>
        <w:szCs w:val="20"/>
      </w:rPr>
    </w:lvl>
  </w:abstractNum>
  <w:abstractNum w:abstractNumId="88">
    <w:nsid w:val="00000059"/>
    <w:multiLevelType w:val="singleLevel"/>
    <w:tmpl w:val="75CC830E"/>
    <w:name w:val="WW8Num89"/>
    <w:lvl w:ilvl="0">
      <w:start w:val="1"/>
      <w:numFmt w:val="decimal"/>
      <w:lvlText w:val="(%1)"/>
      <w:lvlJc w:val="left"/>
      <w:pPr>
        <w:tabs>
          <w:tab w:val="num" w:pos="-218"/>
        </w:tabs>
        <w:ind w:left="502" w:hanging="360"/>
      </w:pPr>
      <w:rPr>
        <w:b w:val="0"/>
        <w:i w:val="0"/>
        <w:sz w:val="22"/>
        <w:szCs w:val="22"/>
      </w:rPr>
    </w:lvl>
  </w:abstractNum>
  <w:abstractNum w:abstractNumId="89">
    <w:nsid w:val="0000005A"/>
    <w:multiLevelType w:val="singleLevel"/>
    <w:tmpl w:val="0000005A"/>
    <w:name w:val="WW8Num90"/>
    <w:lvl w:ilvl="0">
      <w:start w:val="1"/>
      <w:numFmt w:val="decimal"/>
      <w:lvlText w:val="(%1)"/>
      <w:lvlJc w:val="left"/>
      <w:pPr>
        <w:tabs>
          <w:tab w:val="num" w:pos="0"/>
        </w:tabs>
        <w:ind w:left="720" w:hanging="360"/>
      </w:pPr>
      <w:rPr>
        <w:b w:val="0"/>
      </w:rPr>
    </w:lvl>
  </w:abstractNum>
  <w:abstractNum w:abstractNumId="90">
    <w:nsid w:val="0000005B"/>
    <w:multiLevelType w:val="singleLevel"/>
    <w:tmpl w:val="0000005B"/>
    <w:name w:val="WW8Num91"/>
    <w:lvl w:ilvl="0">
      <w:start w:val="1"/>
      <w:numFmt w:val="decimal"/>
      <w:lvlText w:val="%1)"/>
      <w:lvlJc w:val="left"/>
      <w:pPr>
        <w:tabs>
          <w:tab w:val="num" w:pos="0"/>
        </w:tabs>
        <w:ind w:left="720" w:hanging="360"/>
      </w:pPr>
    </w:lvl>
  </w:abstractNum>
  <w:abstractNum w:abstractNumId="91">
    <w:nsid w:val="0000005C"/>
    <w:multiLevelType w:val="singleLevel"/>
    <w:tmpl w:val="0000005C"/>
    <w:name w:val="WW8Num92"/>
    <w:lvl w:ilvl="0">
      <w:start w:val="1"/>
      <w:numFmt w:val="decimal"/>
      <w:lvlText w:val="%1)"/>
      <w:lvlJc w:val="left"/>
      <w:pPr>
        <w:tabs>
          <w:tab w:val="num" w:pos="0"/>
        </w:tabs>
        <w:ind w:left="720" w:hanging="360"/>
      </w:pPr>
    </w:lvl>
  </w:abstractNum>
  <w:abstractNum w:abstractNumId="92">
    <w:nsid w:val="0000005D"/>
    <w:multiLevelType w:val="singleLevel"/>
    <w:tmpl w:val="0000005D"/>
    <w:lvl w:ilvl="0">
      <w:start w:val="1"/>
      <w:numFmt w:val="decimal"/>
      <w:lvlText w:val="%1)"/>
      <w:lvlJc w:val="left"/>
      <w:pPr>
        <w:tabs>
          <w:tab w:val="num" w:pos="270"/>
        </w:tabs>
        <w:ind w:left="990" w:hanging="360"/>
      </w:pPr>
      <w:rPr>
        <w:b w:val="0"/>
      </w:rPr>
    </w:lvl>
  </w:abstractNum>
  <w:abstractNum w:abstractNumId="93">
    <w:nsid w:val="0000005E"/>
    <w:multiLevelType w:val="singleLevel"/>
    <w:tmpl w:val="0000005E"/>
    <w:name w:val="WW8Num94"/>
    <w:lvl w:ilvl="0">
      <w:start w:val="1"/>
      <w:numFmt w:val="decimal"/>
      <w:lvlText w:val="(%1)"/>
      <w:lvlJc w:val="left"/>
      <w:pPr>
        <w:tabs>
          <w:tab w:val="num" w:pos="0"/>
        </w:tabs>
        <w:ind w:left="720" w:hanging="360"/>
      </w:pPr>
    </w:lvl>
  </w:abstractNum>
  <w:abstractNum w:abstractNumId="94">
    <w:nsid w:val="0000005F"/>
    <w:multiLevelType w:val="singleLevel"/>
    <w:tmpl w:val="75C21B96"/>
    <w:name w:val="WW8Num95"/>
    <w:lvl w:ilvl="0">
      <w:start w:val="1"/>
      <w:numFmt w:val="decimal"/>
      <w:lvlText w:val="(%1)"/>
      <w:lvlJc w:val="left"/>
      <w:pPr>
        <w:tabs>
          <w:tab w:val="num" w:pos="0"/>
        </w:tabs>
        <w:ind w:left="720" w:hanging="360"/>
      </w:pPr>
      <w:rPr>
        <w:b w:val="0"/>
      </w:rPr>
    </w:lvl>
  </w:abstractNum>
  <w:abstractNum w:abstractNumId="95">
    <w:nsid w:val="00000060"/>
    <w:multiLevelType w:val="singleLevel"/>
    <w:tmpl w:val="AFBEBC04"/>
    <w:name w:val="WW8Num96"/>
    <w:lvl w:ilvl="0">
      <w:start w:val="1"/>
      <w:numFmt w:val="decimal"/>
      <w:lvlText w:val="(%1)"/>
      <w:lvlJc w:val="left"/>
      <w:pPr>
        <w:tabs>
          <w:tab w:val="num" w:pos="0"/>
        </w:tabs>
        <w:ind w:left="720" w:hanging="360"/>
      </w:pPr>
      <w:rPr>
        <w:b w:val="0"/>
        <w:i w:val="0"/>
        <w:sz w:val="20"/>
        <w:szCs w:val="20"/>
      </w:rPr>
    </w:lvl>
  </w:abstractNum>
  <w:abstractNum w:abstractNumId="96">
    <w:nsid w:val="00000061"/>
    <w:multiLevelType w:val="singleLevel"/>
    <w:tmpl w:val="00000061"/>
    <w:name w:val="WW8Num98"/>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97">
    <w:nsid w:val="00000062"/>
    <w:multiLevelType w:val="multilevel"/>
    <w:tmpl w:val="00000062"/>
    <w:name w:val="WW8Num99"/>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63"/>
    <w:multiLevelType w:val="multilevel"/>
    <w:tmpl w:val="328437B2"/>
    <w:name w:val="WW8Num100"/>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000064"/>
    <w:multiLevelType w:val="multilevel"/>
    <w:tmpl w:val="EC122CE6"/>
    <w:name w:val="WW8Num101"/>
    <w:lvl w:ilvl="0">
      <w:start w:val="1"/>
      <w:numFmt w:val="decimal"/>
      <w:lvlText w:val="%1."/>
      <w:lvlJc w:val="left"/>
      <w:pPr>
        <w:tabs>
          <w:tab w:val="num" w:pos="720"/>
        </w:tabs>
        <w:ind w:left="720" w:hanging="360"/>
      </w:pPr>
      <w:rPr>
        <w:rFonts w:hint="default"/>
      </w:rPr>
    </w:lvl>
    <w:lvl w:ilvl="1">
      <w:start w:val="9"/>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nsid w:val="00000065"/>
    <w:multiLevelType w:val="multilevel"/>
    <w:tmpl w:val="EF4E3E44"/>
    <w:name w:val="WW8Num10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00000066"/>
    <w:multiLevelType w:val="multilevel"/>
    <w:tmpl w:val="FEA83682"/>
    <w:name w:val="WW8Num10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00000067"/>
    <w:multiLevelType w:val="multilevel"/>
    <w:tmpl w:val="00000067"/>
    <w:name w:val="WW8Num104"/>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00000068"/>
    <w:multiLevelType w:val="multilevel"/>
    <w:tmpl w:val="00000068"/>
    <w:name w:val="WW8Num1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00000069"/>
    <w:multiLevelType w:val="multilevel"/>
    <w:tmpl w:val="00000069"/>
    <w:name w:val="WW8Num1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6A"/>
    <w:multiLevelType w:val="multilevel"/>
    <w:tmpl w:val="0000006A"/>
    <w:name w:val="WW8Num1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6B"/>
    <w:multiLevelType w:val="multilevel"/>
    <w:tmpl w:val="0000006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07827A5"/>
    <w:multiLevelType w:val="multilevel"/>
    <w:tmpl w:val="4CA6CDC2"/>
    <w:lvl w:ilvl="0">
      <w:start w:val="1"/>
      <w:numFmt w:val="decimal"/>
      <w:lvlText w:val="(%1)"/>
      <w:lvlJc w:val="left"/>
      <w:pPr>
        <w:tabs>
          <w:tab w:val="num" w:pos="0"/>
        </w:tabs>
        <w:ind w:left="720" w:hanging="360"/>
      </w:pPr>
      <w:rPr>
        <w:rFonts w:hint="default"/>
        <w:color w:val="1A171B"/>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8">
    <w:nsid w:val="010974EA"/>
    <w:multiLevelType w:val="hybridMultilevel"/>
    <w:tmpl w:val="E8EC2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01816BF3"/>
    <w:multiLevelType w:val="hybridMultilevel"/>
    <w:tmpl w:val="15D6033A"/>
    <w:lvl w:ilvl="0" w:tplc="042F001B">
      <w:start w:val="1"/>
      <w:numFmt w:val="lowerRoman"/>
      <w:lvlText w:val="%1."/>
      <w:lvlJc w:val="right"/>
      <w:pPr>
        <w:ind w:left="1571" w:hanging="360"/>
      </w:pPr>
      <w:rPr>
        <w:rFonts w:hint="default"/>
      </w:r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110">
    <w:nsid w:val="01F963C4"/>
    <w:multiLevelType w:val="hybridMultilevel"/>
    <w:tmpl w:val="9F04FA56"/>
    <w:lvl w:ilvl="0" w:tplc="D166CBB0">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111">
    <w:nsid w:val="033C3A6C"/>
    <w:multiLevelType w:val="hybridMultilevel"/>
    <w:tmpl w:val="77E65052"/>
    <w:lvl w:ilvl="0" w:tplc="E5EE9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03DF3B35"/>
    <w:multiLevelType w:val="multilevel"/>
    <w:tmpl w:val="B3FECAB4"/>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800" w:hanging="360"/>
      </w:pPr>
      <w:rPr>
        <w:rFonts w:hint="default"/>
      </w:rPr>
    </w:lvl>
    <w:lvl w:ilvl="2">
      <w:start w:val="1"/>
      <w:numFmt w:val="decimal"/>
      <w:lvlText w:val="(%3)"/>
      <w:lvlJc w:val="left"/>
      <w:pPr>
        <w:tabs>
          <w:tab w:val="num" w:pos="0"/>
        </w:tabs>
        <w:ind w:left="2790" w:hanging="450"/>
      </w:pPr>
      <w:rPr>
        <w:rFonts w:hint="default"/>
        <w:b w:val="0"/>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13">
    <w:nsid w:val="07E879CF"/>
    <w:multiLevelType w:val="hybridMultilevel"/>
    <w:tmpl w:val="76AC0164"/>
    <w:lvl w:ilvl="0" w:tplc="0000002F">
      <w:start w:val="1"/>
      <w:numFmt w:val="decimal"/>
      <w:lvlText w:val="%1)"/>
      <w:lvlJc w:val="left"/>
      <w:pPr>
        <w:ind w:left="720" w:hanging="360"/>
      </w:pPr>
      <w:rPr>
        <w:color w:val="1A171B"/>
      </w:rPr>
    </w:lvl>
    <w:lvl w:ilvl="1" w:tplc="0000002F">
      <w:start w:val="1"/>
      <w:numFmt w:val="decimal"/>
      <w:lvlText w:val="%2)"/>
      <w:lvlJc w:val="left"/>
      <w:pPr>
        <w:ind w:left="1440" w:hanging="360"/>
      </w:pPr>
      <w:rPr>
        <w:color w:val="1A171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08C815EC"/>
    <w:multiLevelType w:val="hybridMultilevel"/>
    <w:tmpl w:val="F0685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0A4D6269"/>
    <w:multiLevelType w:val="hybridMultilevel"/>
    <w:tmpl w:val="E8EC2528"/>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7583BA4"/>
    <w:multiLevelType w:val="hybridMultilevel"/>
    <w:tmpl w:val="7DACB120"/>
    <w:name w:val="WW8Num932"/>
    <w:lvl w:ilvl="0" w:tplc="E0ACD796">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26A7FB2"/>
    <w:multiLevelType w:val="hybridMultilevel"/>
    <w:tmpl w:val="5908201C"/>
    <w:lvl w:ilvl="0" w:tplc="0000004E">
      <w:start w:val="1"/>
      <w:numFmt w:val="decimal"/>
      <w:lvlText w:val="%1)"/>
      <w:lvlJc w:val="left"/>
      <w:pPr>
        <w:ind w:left="1440" w:hanging="360"/>
      </w:pPr>
    </w:lvl>
    <w:lvl w:ilvl="1" w:tplc="02D60A8E">
      <w:start w:val="1"/>
      <w:numFmt w:val="decimal"/>
      <w:lvlText w:val="(%2)"/>
      <w:lvlJc w:val="left"/>
      <w:pPr>
        <w:ind w:left="2160" w:hanging="360"/>
      </w:pPr>
      <w:rPr>
        <w:rFonts w:hint="default"/>
      </w:rPr>
    </w:lvl>
    <w:lvl w:ilvl="2" w:tplc="5B202DF0">
      <w:start w:val="14"/>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298A4248"/>
    <w:multiLevelType w:val="hybridMultilevel"/>
    <w:tmpl w:val="770C8F2E"/>
    <w:name w:val="WW8Num642"/>
    <w:lvl w:ilvl="0" w:tplc="E7BC9AB4">
      <w:start w:val="15"/>
      <w:numFmt w:val="upperRoman"/>
      <w:lvlText w:val="%1."/>
      <w:lvlJc w:val="left"/>
      <w:pPr>
        <w:ind w:left="3420" w:hanging="720"/>
      </w:pPr>
      <w:rPr>
        <w:rFonts w:hint="default"/>
      </w:rPr>
    </w:lvl>
    <w:lvl w:ilvl="1" w:tplc="042F0019" w:tentative="1">
      <w:start w:val="1"/>
      <w:numFmt w:val="lowerLetter"/>
      <w:lvlText w:val="%2."/>
      <w:lvlJc w:val="left"/>
      <w:pPr>
        <w:ind w:left="1440" w:hanging="360"/>
      </w:pPr>
    </w:lvl>
    <w:lvl w:ilvl="2" w:tplc="13BE9D5E">
      <w:start w:val="15"/>
      <w:numFmt w:val="upperRoman"/>
      <w:lvlText w:val="%3."/>
      <w:lvlJc w:val="left"/>
      <w:pPr>
        <w:ind w:left="3016" w:hanging="180"/>
      </w:pPr>
      <w:rPr>
        <w:rFonts w:hint="default"/>
      </w:r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9">
    <w:nsid w:val="2A205474"/>
    <w:multiLevelType w:val="hybridMultilevel"/>
    <w:tmpl w:val="5FEA1E68"/>
    <w:lvl w:ilvl="0" w:tplc="F4A29D5C">
      <w:start w:val="1"/>
      <w:numFmt w:val="decimal"/>
      <w:lvlText w:val="(%1)"/>
      <w:lvlJc w:val="left"/>
      <w:pPr>
        <w:ind w:left="854" w:hanging="570"/>
      </w:pPr>
      <w:rPr>
        <w:rFonts w:hint="default"/>
        <w:b w:val="0"/>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20">
    <w:nsid w:val="2B5F03B8"/>
    <w:multiLevelType w:val="multilevel"/>
    <w:tmpl w:val="72E4EDD2"/>
    <w:lvl w:ilvl="0">
      <w:start w:val="1"/>
      <w:numFmt w:val="decimal"/>
      <w:lvlText w:val="(%1)"/>
      <w:lvlJc w:val="left"/>
      <w:pPr>
        <w:tabs>
          <w:tab w:val="num" w:pos="0"/>
        </w:tabs>
        <w:ind w:left="720" w:hanging="360"/>
      </w:pPr>
      <w:rPr>
        <w:color w:val="1A171B"/>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nsid w:val="2D403DB4"/>
    <w:multiLevelType w:val="hybridMultilevel"/>
    <w:tmpl w:val="0A5A6068"/>
    <w:lvl w:ilvl="0" w:tplc="0000002F">
      <w:start w:val="1"/>
      <w:numFmt w:val="decimal"/>
      <w:lvlText w:val="%1)"/>
      <w:lvlJc w:val="left"/>
      <w:pPr>
        <w:ind w:left="1004" w:hanging="360"/>
      </w:pPr>
      <w:rPr>
        <w:color w:val="1A171B"/>
      </w:rPr>
    </w:lvl>
    <w:lvl w:ilvl="1" w:tplc="0000002F">
      <w:start w:val="1"/>
      <w:numFmt w:val="decimal"/>
      <w:lvlText w:val="%2)"/>
      <w:lvlJc w:val="left"/>
      <w:pPr>
        <w:ind w:left="1724" w:hanging="360"/>
      </w:pPr>
      <w:rPr>
        <w:color w:val="1A171B"/>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2">
    <w:nsid w:val="2DA67EC1"/>
    <w:multiLevelType w:val="hybridMultilevel"/>
    <w:tmpl w:val="E6DC3D84"/>
    <w:lvl w:ilvl="0" w:tplc="0000000F">
      <w:start w:val="1"/>
      <w:numFmt w:val="decimal"/>
      <w:lvlText w:val="%1)"/>
      <w:lvlJc w:val="left"/>
      <w:pPr>
        <w:ind w:left="1287" w:hanging="360"/>
      </w:pPr>
      <w:rPr>
        <w:rFonts w:ascii="Stobi Serif Regular" w:eastAsia="Calibri" w:hAnsi="Stobi Serif Regular" w:cs="Times New Roman"/>
      </w:r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123">
    <w:nsid w:val="2DEA28DF"/>
    <w:multiLevelType w:val="multilevel"/>
    <w:tmpl w:val="D1B0D7DA"/>
    <w:name w:val="WW8Num1012"/>
    <w:lvl w:ilvl="0">
      <w:start w:val="6"/>
      <w:numFmt w:val="decimal"/>
      <w:lvlText w:val="(%1)"/>
      <w:lvlJc w:val="left"/>
      <w:pPr>
        <w:tabs>
          <w:tab w:val="num" w:pos="0"/>
        </w:tabs>
        <w:ind w:left="720" w:hanging="360"/>
      </w:pPr>
      <w:rPr>
        <w:rFonts w:hint="default"/>
      </w:rPr>
    </w:lvl>
    <w:lvl w:ilvl="1">
      <w:start w:val="1"/>
      <w:numFmt w:val="decimal"/>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4">
    <w:nsid w:val="2EC32D2F"/>
    <w:multiLevelType w:val="hybridMultilevel"/>
    <w:tmpl w:val="27E83B0E"/>
    <w:lvl w:ilvl="0" w:tplc="9E42C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F591D6A"/>
    <w:multiLevelType w:val="singleLevel"/>
    <w:tmpl w:val="11926CA2"/>
    <w:lvl w:ilvl="0">
      <w:start w:val="1"/>
      <w:numFmt w:val="decimal"/>
      <w:lvlText w:val="%1)"/>
      <w:lvlJc w:val="left"/>
      <w:pPr>
        <w:tabs>
          <w:tab w:val="num" w:pos="0"/>
        </w:tabs>
        <w:ind w:left="720" w:hanging="360"/>
      </w:pPr>
      <w:rPr>
        <w:b w:val="0"/>
      </w:rPr>
    </w:lvl>
  </w:abstractNum>
  <w:abstractNum w:abstractNumId="126">
    <w:nsid w:val="2F7437BF"/>
    <w:multiLevelType w:val="multilevel"/>
    <w:tmpl w:val="7C44CCE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800" w:hanging="360"/>
      </w:pPr>
      <w:rPr>
        <w:b w:val="0"/>
      </w:rPr>
    </w:lvl>
    <w:lvl w:ilvl="2">
      <w:start w:val="1"/>
      <w:numFmt w:val="decimal"/>
      <w:lvlText w:val="(%3)"/>
      <w:lvlJc w:val="left"/>
      <w:pPr>
        <w:tabs>
          <w:tab w:val="num" w:pos="0"/>
        </w:tabs>
        <w:ind w:left="2790" w:hanging="450"/>
      </w:pPr>
      <w:rPr>
        <w:b w:val="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7">
    <w:nsid w:val="314C6F79"/>
    <w:multiLevelType w:val="hybridMultilevel"/>
    <w:tmpl w:val="30DE16A2"/>
    <w:lvl w:ilvl="0" w:tplc="E37A4526">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8">
    <w:nsid w:val="3ACF4E8B"/>
    <w:multiLevelType w:val="multilevel"/>
    <w:tmpl w:val="95A6A7F4"/>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800" w:hanging="360"/>
      </w:pPr>
      <w:rPr>
        <w:rFonts w:hint="default"/>
        <w:b w:val="0"/>
      </w:rPr>
    </w:lvl>
    <w:lvl w:ilvl="2">
      <w:start w:val="1"/>
      <w:numFmt w:val="decimal"/>
      <w:lvlText w:val="(%3)"/>
      <w:lvlJc w:val="left"/>
      <w:pPr>
        <w:tabs>
          <w:tab w:val="num" w:pos="-1772"/>
        </w:tabs>
        <w:ind w:left="1018" w:hanging="450"/>
      </w:pPr>
      <w:rPr>
        <w:rFonts w:hint="default"/>
        <w:b w:val="0"/>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29">
    <w:nsid w:val="474014AF"/>
    <w:multiLevelType w:val="hybridMultilevel"/>
    <w:tmpl w:val="21E48188"/>
    <w:lvl w:ilvl="0" w:tplc="54DAA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479A20A2"/>
    <w:multiLevelType w:val="hybridMultilevel"/>
    <w:tmpl w:val="6108E4FC"/>
    <w:lvl w:ilvl="0" w:tplc="042F0011">
      <w:start w:val="1"/>
      <w:numFmt w:val="decimal"/>
      <w:lvlText w:val="%1)"/>
      <w:lvlJc w:val="left"/>
      <w:pPr>
        <w:ind w:left="1146" w:hanging="360"/>
      </w:pPr>
    </w:lvl>
    <w:lvl w:ilvl="1" w:tplc="042F0019" w:tentative="1">
      <w:start w:val="1"/>
      <w:numFmt w:val="lowerLetter"/>
      <w:lvlText w:val="%2."/>
      <w:lvlJc w:val="left"/>
      <w:pPr>
        <w:ind w:left="1866" w:hanging="360"/>
      </w:pPr>
    </w:lvl>
    <w:lvl w:ilvl="2" w:tplc="042F001B" w:tentative="1">
      <w:start w:val="1"/>
      <w:numFmt w:val="lowerRoman"/>
      <w:lvlText w:val="%3."/>
      <w:lvlJc w:val="right"/>
      <w:pPr>
        <w:ind w:left="2586" w:hanging="180"/>
      </w:pPr>
    </w:lvl>
    <w:lvl w:ilvl="3" w:tplc="042F000F" w:tentative="1">
      <w:start w:val="1"/>
      <w:numFmt w:val="decimal"/>
      <w:lvlText w:val="%4."/>
      <w:lvlJc w:val="left"/>
      <w:pPr>
        <w:ind w:left="3306" w:hanging="360"/>
      </w:pPr>
    </w:lvl>
    <w:lvl w:ilvl="4" w:tplc="042F0019" w:tentative="1">
      <w:start w:val="1"/>
      <w:numFmt w:val="lowerLetter"/>
      <w:lvlText w:val="%5."/>
      <w:lvlJc w:val="left"/>
      <w:pPr>
        <w:ind w:left="4026" w:hanging="360"/>
      </w:pPr>
    </w:lvl>
    <w:lvl w:ilvl="5" w:tplc="042F001B" w:tentative="1">
      <w:start w:val="1"/>
      <w:numFmt w:val="lowerRoman"/>
      <w:lvlText w:val="%6."/>
      <w:lvlJc w:val="right"/>
      <w:pPr>
        <w:ind w:left="4746" w:hanging="180"/>
      </w:pPr>
    </w:lvl>
    <w:lvl w:ilvl="6" w:tplc="042F000F" w:tentative="1">
      <w:start w:val="1"/>
      <w:numFmt w:val="decimal"/>
      <w:lvlText w:val="%7."/>
      <w:lvlJc w:val="left"/>
      <w:pPr>
        <w:ind w:left="5466" w:hanging="360"/>
      </w:pPr>
    </w:lvl>
    <w:lvl w:ilvl="7" w:tplc="042F0019" w:tentative="1">
      <w:start w:val="1"/>
      <w:numFmt w:val="lowerLetter"/>
      <w:lvlText w:val="%8."/>
      <w:lvlJc w:val="left"/>
      <w:pPr>
        <w:ind w:left="6186" w:hanging="360"/>
      </w:pPr>
    </w:lvl>
    <w:lvl w:ilvl="8" w:tplc="042F001B" w:tentative="1">
      <w:start w:val="1"/>
      <w:numFmt w:val="lowerRoman"/>
      <w:lvlText w:val="%9."/>
      <w:lvlJc w:val="right"/>
      <w:pPr>
        <w:ind w:left="6906" w:hanging="180"/>
      </w:pPr>
    </w:lvl>
  </w:abstractNum>
  <w:abstractNum w:abstractNumId="131">
    <w:nsid w:val="482A433A"/>
    <w:multiLevelType w:val="hybridMultilevel"/>
    <w:tmpl w:val="FBE06524"/>
    <w:lvl w:ilvl="0" w:tplc="54CED2BC">
      <w:start w:val="1"/>
      <w:numFmt w:val="decimal"/>
      <w:lvlText w:val="(%1)"/>
      <w:lvlJc w:val="left"/>
      <w:pPr>
        <w:ind w:left="4346"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2">
    <w:nsid w:val="4A0C6966"/>
    <w:multiLevelType w:val="multilevel"/>
    <w:tmpl w:val="E1EE04CE"/>
    <w:lvl w:ilvl="0">
      <w:start w:val="3"/>
      <w:numFmt w:val="decimal"/>
      <w:lvlText w:val="(%1)"/>
      <w:lvlJc w:val="left"/>
      <w:pPr>
        <w:tabs>
          <w:tab w:val="num" w:pos="0"/>
        </w:tabs>
        <w:ind w:left="720" w:hanging="360"/>
      </w:pPr>
      <w:rPr>
        <w:rFonts w:hint="default"/>
        <w:color w:val="1A171B"/>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3">
    <w:nsid w:val="542149D7"/>
    <w:multiLevelType w:val="hybridMultilevel"/>
    <w:tmpl w:val="933E55DA"/>
    <w:lvl w:ilvl="0" w:tplc="452AE2E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4">
    <w:nsid w:val="5BE063EB"/>
    <w:multiLevelType w:val="multilevel"/>
    <w:tmpl w:val="0FD26534"/>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90" w:hanging="450"/>
      </w:pPr>
      <w:rPr>
        <w:b w:val="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5">
    <w:nsid w:val="5E36052C"/>
    <w:multiLevelType w:val="hybridMultilevel"/>
    <w:tmpl w:val="ED903962"/>
    <w:lvl w:ilvl="0" w:tplc="CDBC3D2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6">
    <w:nsid w:val="5EE253B0"/>
    <w:multiLevelType w:val="hybridMultilevel"/>
    <w:tmpl w:val="52AE3C26"/>
    <w:name w:val="WW8Num442"/>
    <w:lvl w:ilvl="0" w:tplc="CCEACA74">
      <w:start w:val="1"/>
      <w:numFmt w:val="lowerLetter"/>
      <w:lvlText w:val="%1."/>
      <w:lvlJc w:val="left"/>
      <w:pPr>
        <w:ind w:left="1854" w:hanging="360"/>
      </w:pPr>
      <w:rPr>
        <w:rFonts w:ascii="Stobi Serif Regular" w:hAnsi="Stobi 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1427EE5"/>
    <w:multiLevelType w:val="hybridMultilevel"/>
    <w:tmpl w:val="D4F66D5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8">
    <w:nsid w:val="62511983"/>
    <w:multiLevelType w:val="hybridMultilevel"/>
    <w:tmpl w:val="5008B36E"/>
    <w:lvl w:ilvl="0" w:tplc="DFC4243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639176D5"/>
    <w:multiLevelType w:val="hybridMultilevel"/>
    <w:tmpl w:val="3BB61D22"/>
    <w:name w:val="WW8Num4422"/>
    <w:lvl w:ilvl="0" w:tplc="CCEACA74">
      <w:start w:val="1"/>
      <w:numFmt w:val="lowerLetter"/>
      <w:lvlText w:val="%1."/>
      <w:lvlJc w:val="left"/>
      <w:pPr>
        <w:ind w:left="1571" w:hanging="360"/>
      </w:pPr>
      <w:rPr>
        <w:rFonts w:ascii="Stobi Serif Regular" w:hAnsi="Stobi Serif Regular" w:hint="default"/>
      </w:r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140">
    <w:nsid w:val="63A170E9"/>
    <w:multiLevelType w:val="hybridMultilevel"/>
    <w:tmpl w:val="0CEE8CEC"/>
    <w:lvl w:ilvl="0" w:tplc="558684D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1">
    <w:nsid w:val="657575C6"/>
    <w:multiLevelType w:val="hybridMultilevel"/>
    <w:tmpl w:val="FE0A7A1C"/>
    <w:lvl w:ilvl="0" w:tplc="042F0011">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142">
    <w:nsid w:val="674C21D4"/>
    <w:multiLevelType w:val="hybridMultilevel"/>
    <w:tmpl w:val="4A8C38C0"/>
    <w:lvl w:ilvl="0" w:tplc="24261036">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43">
    <w:nsid w:val="6A382AC5"/>
    <w:multiLevelType w:val="hybridMultilevel"/>
    <w:tmpl w:val="CD3E4F5C"/>
    <w:lvl w:ilvl="0" w:tplc="04090011">
      <w:start w:val="1"/>
      <w:numFmt w:val="decimal"/>
      <w:lvlText w:val="%1)"/>
      <w:lvlJc w:val="left"/>
      <w:pPr>
        <w:tabs>
          <w:tab w:val="num" w:pos="397"/>
        </w:tabs>
        <w:ind w:left="737" w:hanging="340"/>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4">
    <w:nsid w:val="6AED6445"/>
    <w:multiLevelType w:val="hybridMultilevel"/>
    <w:tmpl w:val="E41EF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E5456C4"/>
    <w:multiLevelType w:val="hybridMultilevel"/>
    <w:tmpl w:val="897CDA80"/>
    <w:lvl w:ilvl="0" w:tplc="0000002F">
      <w:start w:val="1"/>
      <w:numFmt w:val="decimal"/>
      <w:lvlText w:val="%1)"/>
      <w:lvlJc w:val="left"/>
      <w:pPr>
        <w:ind w:left="720" w:hanging="360"/>
      </w:pPr>
      <w:rPr>
        <w:color w:val="1A17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4C85EA0"/>
    <w:multiLevelType w:val="hybridMultilevel"/>
    <w:tmpl w:val="ED92BD48"/>
    <w:lvl w:ilvl="0" w:tplc="4538E38A">
      <w:start w:val="1"/>
      <w:numFmt w:val="decimal"/>
      <w:lvlText w:val="(%1)"/>
      <w:lvlJc w:val="left"/>
      <w:pPr>
        <w:ind w:left="21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7">
    <w:nsid w:val="7C285183"/>
    <w:multiLevelType w:val="hybridMultilevel"/>
    <w:tmpl w:val="BC20BDD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8">
    <w:nsid w:val="7D8B2170"/>
    <w:multiLevelType w:val="multilevel"/>
    <w:tmpl w:val="4C98CF58"/>
    <w:name w:val="WW8Num202"/>
    <w:lvl w:ilvl="0">
      <w:start w:val="7"/>
      <w:numFmt w:val="decimal"/>
      <w:lvlText w:val="(%1)"/>
      <w:lvlJc w:val="left"/>
      <w:pPr>
        <w:tabs>
          <w:tab w:val="num" w:pos="0"/>
        </w:tabs>
        <w:ind w:left="720" w:hanging="360"/>
      </w:pPr>
      <w:rPr>
        <w:rFonts w:hint="default"/>
        <w:b w:val="0"/>
      </w:rPr>
    </w:lvl>
    <w:lvl w:ilvl="1">
      <w:start w:val="4"/>
      <w:numFmt w:val="decimal"/>
      <w:lvlText w:val="%2)"/>
      <w:lvlJc w:val="left"/>
      <w:pPr>
        <w:tabs>
          <w:tab w:val="num" w:pos="0"/>
        </w:tabs>
        <w:ind w:left="1800" w:hanging="360"/>
      </w:pPr>
      <w:rPr>
        <w:rFonts w:hint="default"/>
      </w:rPr>
    </w:lvl>
    <w:lvl w:ilvl="2">
      <w:start w:val="14"/>
      <w:numFmt w:val="decimal"/>
      <w:lvlText w:val="(%3)"/>
      <w:lvlJc w:val="left"/>
      <w:pPr>
        <w:tabs>
          <w:tab w:val="num" w:pos="0"/>
        </w:tabs>
        <w:ind w:left="2790" w:hanging="450"/>
      </w:pPr>
      <w:rPr>
        <w:rFonts w:hint="default"/>
        <w:b w:val="0"/>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8"/>
  </w:num>
  <w:num w:numId="17">
    <w:abstractNumId w:val="19"/>
  </w:num>
  <w:num w:numId="18">
    <w:abstractNumId w:val="22"/>
  </w:num>
  <w:num w:numId="19">
    <w:abstractNumId w:val="24"/>
  </w:num>
  <w:num w:numId="20">
    <w:abstractNumId w:val="25"/>
  </w:num>
  <w:num w:numId="21">
    <w:abstractNumId w:val="26"/>
  </w:num>
  <w:num w:numId="22">
    <w:abstractNumId w:val="28"/>
  </w:num>
  <w:num w:numId="23">
    <w:abstractNumId w:val="29"/>
  </w:num>
  <w:num w:numId="24">
    <w:abstractNumId w:val="31"/>
  </w:num>
  <w:num w:numId="25">
    <w:abstractNumId w:val="32"/>
  </w:num>
  <w:num w:numId="26">
    <w:abstractNumId w:val="34"/>
  </w:num>
  <w:num w:numId="27">
    <w:abstractNumId w:val="35"/>
  </w:num>
  <w:num w:numId="28">
    <w:abstractNumId w:val="39"/>
  </w:num>
  <w:num w:numId="29">
    <w:abstractNumId w:val="40"/>
  </w:num>
  <w:num w:numId="30">
    <w:abstractNumId w:val="42"/>
  </w:num>
  <w:num w:numId="31">
    <w:abstractNumId w:val="43"/>
  </w:num>
  <w:num w:numId="32">
    <w:abstractNumId w:val="44"/>
  </w:num>
  <w:num w:numId="33">
    <w:abstractNumId w:val="45"/>
  </w:num>
  <w:num w:numId="34">
    <w:abstractNumId w:val="46"/>
  </w:num>
  <w:num w:numId="35">
    <w:abstractNumId w:val="50"/>
  </w:num>
  <w:num w:numId="36">
    <w:abstractNumId w:val="51"/>
  </w:num>
  <w:num w:numId="37">
    <w:abstractNumId w:val="53"/>
  </w:num>
  <w:num w:numId="38">
    <w:abstractNumId w:val="54"/>
  </w:num>
  <w:num w:numId="39">
    <w:abstractNumId w:val="55"/>
  </w:num>
  <w:num w:numId="40">
    <w:abstractNumId w:val="56"/>
  </w:num>
  <w:num w:numId="41">
    <w:abstractNumId w:val="57"/>
  </w:num>
  <w:num w:numId="42">
    <w:abstractNumId w:val="58"/>
  </w:num>
  <w:num w:numId="43">
    <w:abstractNumId w:val="59"/>
  </w:num>
  <w:num w:numId="44">
    <w:abstractNumId w:val="61"/>
  </w:num>
  <w:num w:numId="45">
    <w:abstractNumId w:val="62"/>
  </w:num>
  <w:num w:numId="46">
    <w:abstractNumId w:val="63"/>
  </w:num>
  <w:num w:numId="47">
    <w:abstractNumId w:val="64"/>
  </w:num>
  <w:num w:numId="48">
    <w:abstractNumId w:val="65"/>
  </w:num>
  <w:num w:numId="49">
    <w:abstractNumId w:val="66"/>
  </w:num>
  <w:num w:numId="50">
    <w:abstractNumId w:val="67"/>
  </w:num>
  <w:num w:numId="51">
    <w:abstractNumId w:val="70"/>
  </w:num>
  <w:num w:numId="52">
    <w:abstractNumId w:val="71"/>
  </w:num>
  <w:num w:numId="53">
    <w:abstractNumId w:val="73"/>
  </w:num>
  <w:num w:numId="54">
    <w:abstractNumId w:val="74"/>
  </w:num>
  <w:num w:numId="55">
    <w:abstractNumId w:val="76"/>
  </w:num>
  <w:num w:numId="56">
    <w:abstractNumId w:val="78"/>
  </w:num>
  <w:num w:numId="57">
    <w:abstractNumId w:val="80"/>
  </w:num>
  <w:num w:numId="58">
    <w:abstractNumId w:val="86"/>
  </w:num>
  <w:num w:numId="59">
    <w:abstractNumId w:val="87"/>
  </w:num>
  <w:num w:numId="60">
    <w:abstractNumId w:val="88"/>
  </w:num>
  <w:num w:numId="61">
    <w:abstractNumId w:val="92"/>
  </w:num>
  <w:num w:numId="62">
    <w:abstractNumId w:val="93"/>
  </w:num>
  <w:num w:numId="63">
    <w:abstractNumId w:val="94"/>
  </w:num>
  <w:num w:numId="64">
    <w:abstractNumId w:val="96"/>
  </w:num>
  <w:num w:numId="65">
    <w:abstractNumId w:val="99"/>
  </w:num>
  <w:num w:numId="66">
    <w:abstractNumId w:val="100"/>
  </w:num>
  <w:num w:numId="67">
    <w:abstractNumId w:val="101"/>
  </w:num>
  <w:num w:numId="68">
    <w:abstractNumId w:val="103"/>
  </w:num>
  <w:num w:numId="69">
    <w:abstractNumId w:val="104"/>
  </w:num>
  <w:num w:numId="70">
    <w:abstractNumId w:val="106"/>
  </w:num>
  <w:num w:numId="71">
    <w:abstractNumId w:val="120"/>
  </w:num>
  <w:num w:numId="72">
    <w:abstractNumId w:val="125"/>
  </w:num>
  <w:num w:numId="73">
    <w:abstractNumId w:val="114"/>
  </w:num>
  <w:num w:numId="74">
    <w:abstractNumId w:val="108"/>
  </w:num>
  <w:num w:numId="75">
    <w:abstractNumId w:val="115"/>
  </w:num>
  <w:num w:numId="76">
    <w:abstractNumId w:val="117"/>
  </w:num>
  <w:num w:numId="77">
    <w:abstractNumId w:val="119"/>
  </w:num>
  <w:num w:numId="78">
    <w:abstractNumId w:val="134"/>
  </w:num>
  <w:num w:numId="79">
    <w:abstractNumId w:val="140"/>
  </w:num>
  <w:num w:numId="80">
    <w:abstractNumId w:val="130"/>
  </w:num>
  <w:num w:numId="81">
    <w:abstractNumId w:val="113"/>
  </w:num>
  <w:num w:numId="82">
    <w:abstractNumId w:val="121"/>
  </w:num>
  <w:num w:numId="83">
    <w:abstractNumId w:val="145"/>
  </w:num>
  <w:num w:numId="84">
    <w:abstractNumId w:val="148"/>
  </w:num>
  <w:num w:numId="85">
    <w:abstractNumId w:val="124"/>
  </w:num>
  <w:num w:numId="86">
    <w:abstractNumId w:val="132"/>
  </w:num>
  <w:num w:numId="87">
    <w:abstractNumId w:val="144"/>
  </w:num>
  <w:num w:numId="88">
    <w:abstractNumId w:val="131"/>
  </w:num>
  <w:num w:numId="89">
    <w:abstractNumId w:val="141"/>
  </w:num>
  <w:num w:numId="90">
    <w:abstractNumId w:val="126"/>
  </w:num>
  <w:num w:numId="91">
    <w:abstractNumId w:val="147"/>
  </w:num>
  <w:num w:numId="92">
    <w:abstractNumId w:val="118"/>
  </w:num>
  <w:num w:numId="93">
    <w:abstractNumId w:val="111"/>
  </w:num>
  <w:num w:numId="94">
    <w:abstractNumId w:val="127"/>
  </w:num>
  <w:num w:numId="95">
    <w:abstractNumId w:val="135"/>
  </w:num>
  <w:num w:numId="96">
    <w:abstractNumId w:val="129"/>
  </w:num>
  <w:num w:numId="97">
    <w:abstractNumId w:val="133"/>
  </w:num>
  <w:num w:numId="98">
    <w:abstractNumId w:val="107"/>
  </w:num>
  <w:num w:numId="99">
    <w:abstractNumId w:val="112"/>
  </w:num>
  <w:num w:numId="100">
    <w:abstractNumId w:val="146"/>
  </w:num>
  <w:num w:numId="101">
    <w:abstractNumId w:val="128"/>
  </w:num>
  <w:num w:numId="102">
    <w:abstractNumId w:val="109"/>
  </w:num>
  <w:num w:numId="103">
    <w:abstractNumId w:val="142"/>
  </w:num>
  <w:num w:numId="104">
    <w:abstractNumId w:val="123"/>
  </w:num>
  <w:num w:numId="105">
    <w:abstractNumId w:val="138"/>
  </w:num>
  <w:num w:numId="106">
    <w:abstractNumId w:val="137"/>
  </w:num>
  <w:num w:numId="107">
    <w:abstractNumId w:val="143"/>
  </w:num>
  <w:num w:numId="108">
    <w:abstractNumId w:val="122"/>
  </w:num>
  <w:num w:numId="109">
    <w:abstractNumId w:val="1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37"/>
    <w:rsid w:val="00001F03"/>
    <w:rsid w:val="000038CD"/>
    <w:rsid w:val="00003AAB"/>
    <w:rsid w:val="00006092"/>
    <w:rsid w:val="00006805"/>
    <w:rsid w:val="000078B4"/>
    <w:rsid w:val="0001054B"/>
    <w:rsid w:val="00010577"/>
    <w:rsid w:val="00010FCC"/>
    <w:rsid w:val="000111E8"/>
    <w:rsid w:val="0001223D"/>
    <w:rsid w:val="000127D9"/>
    <w:rsid w:val="000139FA"/>
    <w:rsid w:val="00013C82"/>
    <w:rsid w:val="000204C0"/>
    <w:rsid w:val="00020908"/>
    <w:rsid w:val="000214C0"/>
    <w:rsid w:val="00023569"/>
    <w:rsid w:val="00025608"/>
    <w:rsid w:val="00026F3B"/>
    <w:rsid w:val="00027010"/>
    <w:rsid w:val="000304C2"/>
    <w:rsid w:val="0003147A"/>
    <w:rsid w:val="00031944"/>
    <w:rsid w:val="00032885"/>
    <w:rsid w:val="00033EFC"/>
    <w:rsid w:val="0003519B"/>
    <w:rsid w:val="00035AD5"/>
    <w:rsid w:val="0003659A"/>
    <w:rsid w:val="00036659"/>
    <w:rsid w:val="00037C01"/>
    <w:rsid w:val="0004141E"/>
    <w:rsid w:val="000429C1"/>
    <w:rsid w:val="0004376A"/>
    <w:rsid w:val="00043D12"/>
    <w:rsid w:val="0004582B"/>
    <w:rsid w:val="00047938"/>
    <w:rsid w:val="00050A8A"/>
    <w:rsid w:val="00051F9C"/>
    <w:rsid w:val="00052144"/>
    <w:rsid w:val="00054515"/>
    <w:rsid w:val="00054F13"/>
    <w:rsid w:val="000550BB"/>
    <w:rsid w:val="000568CC"/>
    <w:rsid w:val="00056CCD"/>
    <w:rsid w:val="000577BD"/>
    <w:rsid w:val="00060942"/>
    <w:rsid w:val="00061FEA"/>
    <w:rsid w:val="0006445E"/>
    <w:rsid w:val="00064868"/>
    <w:rsid w:val="00066AED"/>
    <w:rsid w:val="0006737B"/>
    <w:rsid w:val="000705E7"/>
    <w:rsid w:val="00070893"/>
    <w:rsid w:val="00073125"/>
    <w:rsid w:val="00074F0E"/>
    <w:rsid w:val="000765B2"/>
    <w:rsid w:val="00080B30"/>
    <w:rsid w:val="00080FD6"/>
    <w:rsid w:val="00081FF1"/>
    <w:rsid w:val="00082141"/>
    <w:rsid w:val="000842CE"/>
    <w:rsid w:val="000845DD"/>
    <w:rsid w:val="00084A13"/>
    <w:rsid w:val="0008562A"/>
    <w:rsid w:val="000857E3"/>
    <w:rsid w:val="00085B36"/>
    <w:rsid w:val="00085C36"/>
    <w:rsid w:val="00085F35"/>
    <w:rsid w:val="00086D01"/>
    <w:rsid w:val="000871CF"/>
    <w:rsid w:val="00087B04"/>
    <w:rsid w:val="00090488"/>
    <w:rsid w:val="00090A7D"/>
    <w:rsid w:val="00092A48"/>
    <w:rsid w:val="00093432"/>
    <w:rsid w:val="00094A05"/>
    <w:rsid w:val="00094D8D"/>
    <w:rsid w:val="00095692"/>
    <w:rsid w:val="00095A49"/>
    <w:rsid w:val="000A1F67"/>
    <w:rsid w:val="000A29A2"/>
    <w:rsid w:val="000A2D39"/>
    <w:rsid w:val="000A30F2"/>
    <w:rsid w:val="000A4904"/>
    <w:rsid w:val="000A4C62"/>
    <w:rsid w:val="000A63FD"/>
    <w:rsid w:val="000B009F"/>
    <w:rsid w:val="000B25E3"/>
    <w:rsid w:val="000B2622"/>
    <w:rsid w:val="000B4AA3"/>
    <w:rsid w:val="000B4BE6"/>
    <w:rsid w:val="000B5B23"/>
    <w:rsid w:val="000B60B3"/>
    <w:rsid w:val="000B6C58"/>
    <w:rsid w:val="000B7999"/>
    <w:rsid w:val="000C03DC"/>
    <w:rsid w:val="000C044F"/>
    <w:rsid w:val="000C050C"/>
    <w:rsid w:val="000C0F72"/>
    <w:rsid w:val="000C109D"/>
    <w:rsid w:val="000C11CD"/>
    <w:rsid w:val="000C2FA6"/>
    <w:rsid w:val="000C3A37"/>
    <w:rsid w:val="000C3C47"/>
    <w:rsid w:val="000C4EA3"/>
    <w:rsid w:val="000C5266"/>
    <w:rsid w:val="000C62F1"/>
    <w:rsid w:val="000C67DA"/>
    <w:rsid w:val="000C7FAA"/>
    <w:rsid w:val="000D153A"/>
    <w:rsid w:val="000D2064"/>
    <w:rsid w:val="000D3AEB"/>
    <w:rsid w:val="000D3D3C"/>
    <w:rsid w:val="000D47A7"/>
    <w:rsid w:val="000D4EFD"/>
    <w:rsid w:val="000D53CC"/>
    <w:rsid w:val="000D54A3"/>
    <w:rsid w:val="000D56B0"/>
    <w:rsid w:val="000D6524"/>
    <w:rsid w:val="000D6796"/>
    <w:rsid w:val="000D6B2D"/>
    <w:rsid w:val="000D7333"/>
    <w:rsid w:val="000D76FB"/>
    <w:rsid w:val="000E0363"/>
    <w:rsid w:val="000E0E23"/>
    <w:rsid w:val="000E12C5"/>
    <w:rsid w:val="000E1C64"/>
    <w:rsid w:val="000E2880"/>
    <w:rsid w:val="000E2B44"/>
    <w:rsid w:val="000E50C7"/>
    <w:rsid w:val="000E6C3E"/>
    <w:rsid w:val="000E7BE1"/>
    <w:rsid w:val="000F0802"/>
    <w:rsid w:val="000F23CD"/>
    <w:rsid w:val="000F3992"/>
    <w:rsid w:val="000F4E46"/>
    <w:rsid w:val="000F77F7"/>
    <w:rsid w:val="000F7ACB"/>
    <w:rsid w:val="000F7CDA"/>
    <w:rsid w:val="000F7FFC"/>
    <w:rsid w:val="00100542"/>
    <w:rsid w:val="001010A3"/>
    <w:rsid w:val="00101AAF"/>
    <w:rsid w:val="00103A12"/>
    <w:rsid w:val="001045F4"/>
    <w:rsid w:val="001057E4"/>
    <w:rsid w:val="00106C05"/>
    <w:rsid w:val="00110A41"/>
    <w:rsid w:val="00110F47"/>
    <w:rsid w:val="00111494"/>
    <w:rsid w:val="00112CA9"/>
    <w:rsid w:val="00113398"/>
    <w:rsid w:val="00113A75"/>
    <w:rsid w:val="001141B2"/>
    <w:rsid w:val="0011621D"/>
    <w:rsid w:val="00117A4D"/>
    <w:rsid w:val="00117B42"/>
    <w:rsid w:val="00121880"/>
    <w:rsid w:val="00121BD0"/>
    <w:rsid w:val="00121ED8"/>
    <w:rsid w:val="0012214C"/>
    <w:rsid w:val="001222EE"/>
    <w:rsid w:val="00123AB3"/>
    <w:rsid w:val="00127583"/>
    <w:rsid w:val="00130063"/>
    <w:rsid w:val="00130EB3"/>
    <w:rsid w:val="00135684"/>
    <w:rsid w:val="00136F68"/>
    <w:rsid w:val="001375C2"/>
    <w:rsid w:val="00137C35"/>
    <w:rsid w:val="001406C6"/>
    <w:rsid w:val="00141F58"/>
    <w:rsid w:val="00144392"/>
    <w:rsid w:val="001444F1"/>
    <w:rsid w:val="00144C50"/>
    <w:rsid w:val="00145CCE"/>
    <w:rsid w:val="00146F09"/>
    <w:rsid w:val="001502E4"/>
    <w:rsid w:val="00150FCB"/>
    <w:rsid w:val="001526D3"/>
    <w:rsid w:val="001528CA"/>
    <w:rsid w:val="001530B9"/>
    <w:rsid w:val="00153BF6"/>
    <w:rsid w:val="00153F4C"/>
    <w:rsid w:val="00154EF3"/>
    <w:rsid w:val="001555CD"/>
    <w:rsid w:val="00155B9C"/>
    <w:rsid w:val="00156615"/>
    <w:rsid w:val="00156B99"/>
    <w:rsid w:val="0015720D"/>
    <w:rsid w:val="00157E3F"/>
    <w:rsid w:val="00157F05"/>
    <w:rsid w:val="0016167E"/>
    <w:rsid w:val="0016176A"/>
    <w:rsid w:val="0016281B"/>
    <w:rsid w:val="00163254"/>
    <w:rsid w:val="001635B1"/>
    <w:rsid w:val="00163610"/>
    <w:rsid w:val="00163620"/>
    <w:rsid w:val="00163681"/>
    <w:rsid w:val="00164ED9"/>
    <w:rsid w:val="00167CE2"/>
    <w:rsid w:val="001719A5"/>
    <w:rsid w:val="001754D0"/>
    <w:rsid w:val="00175D6A"/>
    <w:rsid w:val="00177374"/>
    <w:rsid w:val="00181FB9"/>
    <w:rsid w:val="00183099"/>
    <w:rsid w:val="001872FB"/>
    <w:rsid w:val="00192389"/>
    <w:rsid w:val="00192392"/>
    <w:rsid w:val="00192469"/>
    <w:rsid w:val="00192894"/>
    <w:rsid w:val="00192B29"/>
    <w:rsid w:val="00192C28"/>
    <w:rsid w:val="00192CC1"/>
    <w:rsid w:val="00193680"/>
    <w:rsid w:val="00194A5F"/>
    <w:rsid w:val="001958FA"/>
    <w:rsid w:val="00195B28"/>
    <w:rsid w:val="00196C29"/>
    <w:rsid w:val="00197148"/>
    <w:rsid w:val="00197380"/>
    <w:rsid w:val="001A02A3"/>
    <w:rsid w:val="001A0D19"/>
    <w:rsid w:val="001A150D"/>
    <w:rsid w:val="001A33C6"/>
    <w:rsid w:val="001A5A60"/>
    <w:rsid w:val="001A717F"/>
    <w:rsid w:val="001A72A9"/>
    <w:rsid w:val="001A76D2"/>
    <w:rsid w:val="001A7FD6"/>
    <w:rsid w:val="001B17B8"/>
    <w:rsid w:val="001B1C98"/>
    <w:rsid w:val="001B2389"/>
    <w:rsid w:val="001B3189"/>
    <w:rsid w:val="001B7E8A"/>
    <w:rsid w:val="001B7F71"/>
    <w:rsid w:val="001C047E"/>
    <w:rsid w:val="001C28DC"/>
    <w:rsid w:val="001C2BE8"/>
    <w:rsid w:val="001C3355"/>
    <w:rsid w:val="001C3CC9"/>
    <w:rsid w:val="001C46BA"/>
    <w:rsid w:val="001C4B98"/>
    <w:rsid w:val="001C5BAE"/>
    <w:rsid w:val="001C644E"/>
    <w:rsid w:val="001C760D"/>
    <w:rsid w:val="001C7934"/>
    <w:rsid w:val="001D018E"/>
    <w:rsid w:val="001D24A4"/>
    <w:rsid w:val="001D2A36"/>
    <w:rsid w:val="001D491D"/>
    <w:rsid w:val="001D52C7"/>
    <w:rsid w:val="001D545E"/>
    <w:rsid w:val="001D69AD"/>
    <w:rsid w:val="001E1990"/>
    <w:rsid w:val="001E1D61"/>
    <w:rsid w:val="001E3D7E"/>
    <w:rsid w:val="001E4B07"/>
    <w:rsid w:val="001E638F"/>
    <w:rsid w:val="001E736D"/>
    <w:rsid w:val="001F0025"/>
    <w:rsid w:val="001F144E"/>
    <w:rsid w:val="001F16BE"/>
    <w:rsid w:val="001F23E4"/>
    <w:rsid w:val="001F3396"/>
    <w:rsid w:val="001F37C6"/>
    <w:rsid w:val="001F40BE"/>
    <w:rsid w:val="001F455D"/>
    <w:rsid w:val="001F470E"/>
    <w:rsid w:val="001F4710"/>
    <w:rsid w:val="001F696B"/>
    <w:rsid w:val="001F746A"/>
    <w:rsid w:val="001F77BC"/>
    <w:rsid w:val="001F78E8"/>
    <w:rsid w:val="00200E0E"/>
    <w:rsid w:val="00202EEA"/>
    <w:rsid w:val="002048CF"/>
    <w:rsid w:val="00204976"/>
    <w:rsid w:val="0020701D"/>
    <w:rsid w:val="00207ED8"/>
    <w:rsid w:val="00210E06"/>
    <w:rsid w:val="002111C3"/>
    <w:rsid w:val="002123FB"/>
    <w:rsid w:val="002125FE"/>
    <w:rsid w:val="002128BD"/>
    <w:rsid w:val="002143B9"/>
    <w:rsid w:val="00214EEA"/>
    <w:rsid w:val="00214FE1"/>
    <w:rsid w:val="00215D35"/>
    <w:rsid w:val="00216A8A"/>
    <w:rsid w:val="00216C94"/>
    <w:rsid w:val="00217C88"/>
    <w:rsid w:val="0022013E"/>
    <w:rsid w:val="002205F0"/>
    <w:rsid w:val="002213B4"/>
    <w:rsid w:val="00222839"/>
    <w:rsid w:val="00222BF4"/>
    <w:rsid w:val="00222D73"/>
    <w:rsid w:val="00222FB2"/>
    <w:rsid w:val="00224205"/>
    <w:rsid w:val="002244A1"/>
    <w:rsid w:val="00225BF0"/>
    <w:rsid w:val="00225E5F"/>
    <w:rsid w:val="00230308"/>
    <w:rsid w:val="0023334D"/>
    <w:rsid w:val="002341C6"/>
    <w:rsid w:val="002342CE"/>
    <w:rsid w:val="00234E2A"/>
    <w:rsid w:val="002352EC"/>
    <w:rsid w:val="00235676"/>
    <w:rsid w:val="00235BC9"/>
    <w:rsid w:val="00236065"/>
    <w:rsid w:val="00236B15"/>
    <w:rsid w:val="00236B50"/>
    <w:rsid w:val="002377B0"/>
    <w:rsid w:val="00240A9B"/>
    <w:rsid w:val="00241F82"/>
    <w:rsid w:val="002443A5"/>
    <w:rsid w:val="002449C5"/>
    <w:rsid w:val="00244CA2"/>
    <w:rsid w:val="00244E91"/>
    <w:rsid w:val="00244FCF"/>
    <w:rsid w:val="0024713A"/>
    <w:rsid w:val="002473C4"/>
    <w:rsid w:val="00247448"/>
    <w:rsid w:val="002520A5"/>
    <w:rsid w:val="0025271A"/>
    <w:rsid w:val="00252FE0"/>
    <w:rsid w:val="00253F48"/>
    <w:rsid w:val="00254B6C"/>
    <w:rsid w:val="002551AE"/>
    <w:rsid w:val="002552DF"/>
    <w:rsid w:val="00256A8D"/>
    <w:rsid w:val="00256BB8"/>
    <w:rsid w:val="00260B44"/>
    <w:rsid w:val="00262FAB"/>
    <w:rsid w:val="00264196"/>
    <w:rsid w:val="002649EE"/>
    <w:rsid w:val="00264B3E"/>
    <w:rsid w:val="00264E4C"/>
    <w:rsid w:val="00264EEF"/>
    <w:rsid w:val="002650A9"/>
    <w:rsid w:val="0026540A"/>
    <w:rsid w:val="00267252"/>
    <w:rsid w:val="0026744F"/>
    <w:rsid w:val="00270D17"/>
    <w:rsid w:val="002715BA"/>
    <w:rsid w:val="00273B8B"/>
    <w:rsid w:val="0027423F"/>
    <w:rsid w:val="00274BD5"/>
    <w:rsid w:val="00274FF2"/>
    <w:rsid w:val="0027664B"/>
    <w:rsid w:val="002800C9"/>
    <w:rsid w:val="00280AD2"/>
    <w:rsid w:val="00280D41"/>
    <w:rsid w:val="0028120E"/>
    <w:rsid w:val="00281B4A"/>
    <w:rsid w:val="002824AF"/>
    <w:rsid w:val="00282AF7"/>
    <w:rsid w:val="00284EFC"/>
    <w:rsid w:val="002854FD"/>
    <w:rsid w:val="00285636"/>
    <w:rsid w:val="00285B61"/>
    <w:rsid w:val="00285D33"/>
    <w:rsid w:val="0029020B"/>
    <w:rsid w:val="002902C8"/>
    <w:rsid w:val="002902D0"/>
    <w:rsid w:val="00290674"/>
    <w:rsid w:val="002912C9"/>
    <w:rsid w:val="002916DC"/>
    <w:rsid w:val="00297A41"/>
    <w:rsid w:val="00297C5F"/>
    <w:rsid w:val="002A0075"/>
    <w:rsid w:val="002A08BB"/>
    <w:rsid w:val="002A1828"/>
    <w:rsid w:val="002A1B3C"/>
    <w:rsid w:val="002A2DA1"/>
    <w:rsid w:val="002A386B"/>
    <w:rsid w:val="002A541D"/>
    <w:rsid w:val="002A64EA"/>
    <w:rsid w:val="002B08F1"/>
    <w:rsid w:val="002B186E"/>
    <w:rsid w:val="002B1F4B"/>
    <w:rsid w:val="002B335E"/>
    <w:rsid w:val="002B393D"/>
    <w:rsid w:val="002B3F28"/>
    <w:rsid w:val="002B409E"/>
    <w:rsid w:val="002B51A8"/>
    <w:rsid w:val="002B5528"/>
    <w:rsid w:val="002B5CA3"/>
    <w:rsid w:val="002B6A31"/>
    <w:rsid w:val="002B76A4"/>
    <w:rsid w:val="002C04BB"/>
    <w:rsid w:val="002C0B9A"/>
    <w:rsid w:val="002C2A73"/>
    <w:rsid w:val="002C428A"/>
    <w:rsid w:val="002C44B6"/>
    <w:rsid w:val="002C4A06"/>
    <w:rsid w:val="002C60A7"/>
    <w:rsid w:val="002D18B2"/>
    <w:rsid w:val="002D26D7"/>
    <w:rsid w:val="002D3803"/>
    <w:rsid w:val="002D40B1"/>
    <w:rsid w:val="002D4792"/>
    <w:rsid w:val="002D4D95"/>
    <w:rsid w:val="002D6260"/>
    <w:rsid w:val="002D6A00"/>
    <w:rsid w:val="002E3487"/>
    <w:rsid w:val="002E381A"/>
    <w:rsid w:val="002E3A0E"/>
    <w:rsid w:val="002E3BA3"/>
    <w:rsid w:val="002E704F"/>
    <w:rsid w:val="002E746C"/>
    <w:rsid w:val="002F2573"/>
    <w:rsid w:val="002F3DA7"/>
    <w:rsid w:val="002F453C"/>
    <w:rsid w:val="002F529F"/>
    <w:rsid w:val="002F7632"/>
    <w:rsid w:val="003000C6"/>
    <w:rsid w:val="0030255B"/>
    <w:rsid w:val="00302BC6"/>
    <w:rsid w:val="00304D91"/>
    <w:rsid w:val="003050D7"/>
    <w:rsid w:val="00305BB7"/>
    <w:rsid w:val="003066DF"/>
    <w:rsid w:val="00306F17"/>
    <w:rsid w:val="003101AC"/>
    <w:rsid w:val="00310716"/>
    <w:rsid w:val="003123A4"/>
    <w:rsid w:val="00313763"/>
    <w:rsid w:val="00313A8D"/>
    <w:rsid w:val="00313E38"/>
    <w:rsid w:val="00313EF9"/>
    <w:rsid w:val="003152DE"/>
    <w:rsid w:val="003170E7"/>
    <w:rsid w:val="003178AD"/>
    <w:rsid w:val="003178B4"/>
    <w:rsid w:val="00320794"/>
    <w:rsid w:val="00322D5E"/>
    <w:rsid w:val="003237B1"/>
    <w:rsid w:val="00324AD0"/>
    <w:rsid w:val="0032506D"/>
    <w:rsid w:val="00326FBD"/>
    <w:rsid w:val="003352CF"/>
    <w:rsid w:val="00335ED3"/>
    <w:rsid w:val="00337D92"/>
    <w:rsid w:val="00340375"/>
    <w:rsid w:val="00340801"/>
    <w:rsid w:val="003416AF"/>
    <w:rsid w:val="00342744"/>
    <w:rsid w:val="0034552B"/>
    <w:rsid w:val="00346A9F"/>
    <w:rsid w:val="003475C9"/>
    <w:rsid w:val="00347D23"/>
    <w:rsid w:val="003509E8"/>
    <w:rsid w:val="003551F8"/>
    <w:rsid w:val="00355360"/>
    <w:rsid w:val="003554E8"/>
    <w:rsid w:val="00355B66"/>
    <w:rsid w:val="00360B4F"/>
    <w:rsid w:val="00360BCE"/>
    <w:rsid w:val="00360D8B"/>
    <w:rsid w:val="003632D5"/>
    <w:rsid w:val="003639B1"/>
    <w:rsid w:val="00363F2F"/>
    <w:rsid w:val="00364B23"/>
    <w:rsid w:val="003655FE"/>
    <w:rsid w:val="003657B8"/>
    <w:rsid w:val="003657BA"/>
    <w:rsid w:val="00367337"/>
    <w:rsid w:val="00371B07"/>
    <w:rsid w:val="00372851"/>
    <w:rsid w:val="00372902"/>
    <w:rsid w:val="00372F0D"/>
    <w:rsid w:val="0037339E"/>
    <w:rsid w:val="00373534"/>
    <w:rsid w:val="00374539"/>
    <w:rsid w:val="00375084"/>
    <w:rsid w:val="00375132"/>
    <w:rsid w:val="00375D56"/>
    <w:rsid w:val="0037718A"/>
    <w:rsid w:val="00377191"/>
    <w:rsid w:val="003771DE"/>
    <w:rsid w:val="00380D91"/>
    <w:rsid w:val="00381A4D"/>
    <w:rsid w:val="00381E3B"/>
    <w:rsid w:val="003820B9"/>
    <w:rsid w:val="00382937"/>
    <w:rsid w:val="00382945"/>
    <w:rsid w:val="00382EB9"/>
    <w:rsid w:val="0038583D"/>
    <w:rsid w:val="00386E06"/>
    <w:rsid w:val="00387C84"/>
    <w:rsid w:val="00390023"/>
    <w:rsid w:val="00391A90"/>
    <w:rsid w:val="003926E3"/>
    <w:rsid w:val="003928AE"/>
    <w:rsid w:val="003935FF"/>
    <w:rsid w:val="00395A14"/>
    <w:rsid w:val="00395F9A"/>
    <w:rsid w:val="00396857"/>
    <w:rsid w:val="0039715A"/>
    <w:rsid w:val="0039741C"/>
    <w:rsid w:val="003979C6"/>
    <w:rsid w:val="00397D68"/>
    <w:rsid w:val="00397E89"/>
    <w:rsid w:val="003A0B0C"/>
    <w:rsid w:val="003A108E"/>
    <w:rsid w:val="003A10C7"/>
    <w:rsid w:val="003A1CB4"/>
    <w:rsid w:val="003A360E"/>
    <w:rsid w:val="003A36B7"/>
    <w:rsid w:val="003A5262"/>
    <w:rsid w:val="003A6E7D"/>
    <w:rsid w:val="003A74F3"/>
    <w:rsid w:val="003B08A3"/>
    <w:rsid w:val="003B1037"/>
    <w:rsid w:val="003B1571"/>
    <w:rsid w:val="003B3531"/>
    <w:rsid w:val="003B49B4"/>
    <w:rsid w:val="003B55EE"/>
    <w:rsid w:val="003B5B61"/>
    <w:rsid w:val="003C0C5D"/>
    <w:rsid w:val="003C0EBA"/>
    <w:rsid w:val="003C1E27"/>
    <w:rsid w:val="003C6343"/>
    <w:rsid w:val="003C69C6"/>
    <w:rsid w:val="003D06E3"/>
    <w:rsid w:val="003D0B5E"/>
    <w:rsid w:val="003D15AC"/>
    <w:rsid w:val="003D2260"/>
    <w:rsid w:val="003D3B08"/>
    <w:rsid w:val="003D3EF2"/>
    <w:rsid w:val="003D5571"/>
    <w:rsid w:val="003D69CA"/>
    <w:rsid w:val="003D6B5D"/>
    <w:rsid w:val="003D6CD4"/>
    <w:rsid w:val="003D7278"/>
    <w:rsid w:val="003D73E2"/>
    <w:rsid w:val="003D74B0"/>
    <w:rsid w:val="003D7F44"/>
    <w:rsid w:val="003E1D26"/>
    <w:rsid w:val="003E27DE"/>
    <w:rsid w:val="003E37FA"/>
    <w:rsid w:val="003E5DC6"/>
    <w:rsid w:val="003E6B1C"/>
    <w:rsid w:val="003F0EFF"/>
    <w:rsid w:val="003F11C0"/>
    <w:rsid w:val="003F43F1"/>
    <w:rsid w:val="003F6019"/>
    <w:rsid w:val="003F6E6A"/>
    <w:rsid w:val="003F7413"/>
    <w:rsid w:val="00400E06"/>
    <w:rsid w:val="00401469"/>
    <w:rsid w:val="00401CF5"/>
    <w:rsid w:val="00402596"/>
    <w:rsid w:val="004034E9"/>
    <w:rsid w:val="00405219"/>
    <w:rsid w:val="0040623E"/>
    <w:rsid w:val="00410461"/>
    <w:rsid w:val="00410FA6"/>
    <w:rsid w:val="00411828"/>
    <w:rsid w:val="00411D70"/>
    <w:rsid w:val="00412023"/>
    <w:rsid w:val="004121EC"/>
    <w:rsid w:val="004136C3"/>
    <w:rsid w:val="00413C42"/>
    <w:rsid w:val="0041468F"/>
    <w:rsid w:val="00415B54"/>
    <w:rsid w:val="00415B6E"/>
    <w:rsid w:val="004164AD"/>
    <w:rsid w:val="0042050C"/>
    <w:rsid w:val="00420B68"/>
    <w:rsid w:val="00420DB9"/>
    <w:rsid w:val="00421580"/>
    <w:rsid w:val="00422933"/>
    <w:rsid w:val="00422AC1"/>
    <w:rsid w:val="004238C5"/>
    <w:rsid w:val="00425873"/>
    <w:rsid w:val="00426BF7"/>
    <w:rsid w:val="00427167"/>
    <w:rsid w:val="004302CE"/>
    <w:rsid w:val="00431F17"/>
    <w:rsid w:val="00432473"/>
    <w:rsid w:val="00432A2A"/>
    <w:rsid w:val="004357F3"/>
    <w:rsid w:val="00436439"/>
    <w:rsid w:val="00436702"/>
    <w:rsid w:val="00441FD7"/>
    <w:rsid w:val="00442548"/>
    <w:rsid w:val="00444CCA"/>
    <w:rsid w:val="00445435"/>
    <w:rsid w:val="00445B5F"/>
    <w:rsid w:val="00447593"/>
    <w:rsid w:val="00447FE6"/>
    <w:rsid w:val="004504EC"/>
    <w:rsid w:val="0045268C"/>
    <w:rsid w:val="00452DF5"/>
    <w:rsid w:val="00453982"/>
    <w:rsid w:val="00453D47"/>
    <w:rsid w:val="00454621"/>
    <w:rsid w:val="004547B5"/>
    <w:rsid w:val="0045540E"/>
    <w:rsid w:val="00456162"/>
    <w:rsid w:val="004565FE"/>
    <w:rsid w:val="00456F8C"/>
    <w:rsid w:val="004575B5"/>
    <w:rsid w:val="004608FA"/>
    <w:rsid w:val="00460B2D"/>
    <w:rsid w:val="00462087"/>
    <w:rsid w:val="004623BB"/>
    <w:rsid w:val="00462463"/>
    <w:rsid w:val="004626B7"/>
    <w:rsid w:val="00462FBC"/>
    <w:rsid w:val="00463297"/>
    <w:rsid w:val="004651CF"/>
    <w:rsid w:val="00466D08"/>
    <w:rsid w:val="004670B5"/>
    <w:rsid w:val="00471B56"/>
    <w:rsid w:val="004727E0"/>
    <w:rsid w:val="00474095"/>
    <w:rsid w:val="00474A01"/>
    <w:rsid w:val="00474A5F"/>
    <w:rsid w:val="00474D25"/>
    <w:rsid w:val="00474E61"/>
    <w:rsid w:val="00476DE7"/>
    <w:rsid w:val="00477BEE"/>
    <w:rsid w:val="00477C7E"/>
    <w:rsid w:val="0048019D"/>
    <w:rsid w:val="004811FE"/>
    <w:rsid w:val="00481EBF"/>
    <w:rsid w:val="004834E5"/>
    <w:rsid w:val="004846EB"/>
    <w:rsid w:val="00484EB3"/>
    <w:rsid w:val="0048558E"/>
    <w:rsid w:val="00485CF9"/>
    <w:rsid w:val="00487280"/>
    <w:rsid w:val="004909A6"/>
    <w:rsid w:val="0049116D"/>
    <w:rsid w:val="004919AC"/>
    <w:rsid w:val="00491A6E"/>
    <w:rsid w:val="00491E95"/>
    <w:rsid w:val="00492AD2"/>
    <w:rsid w:val="00493DDE"/>
    <w:rsid w:val="00493E4B"/>
    <w:rsid w:val="00494D45"/>
    <w:rsid w:val="00495839"/>
    <w:rsid w:val="00495907"/>
    <w:rsid w:val="00495D55"/>
    <w:rsid w:val="004965B8"/>
    <w:rsid w:val="00497E08"/>
    <w:rsid w:val="004A1C2D"/>
    <w:rsid w:val="004A22E4"/>
    <w:rsid w:val="004A2C06"/>
    <w:rsid w:val="004A3734"/>
    <w:rsid w:val="004A3A3A"/>
    <w:rsid w:val="004A4002"/>
    <w:rsid w:val="004A4006"/>
    <w:rsid w:val="004A47AE"/>
    <w:rsid w:val="004A5CF7"/>
    <w:rsid w:val="004A6432"/>
    <w:rsid w:val="004A79E7"/>
    <w:rsid w:val="004B0CDE"/>
    <w:rsid w:val="004B27D0"/>
    <w:rsid w:val="004B2907"/>
    <w:rsid w:val="004B2C43"/>
    <w:rsid w:val="004B3BDB"/>
    <w:rsid w:val="004B5B37"/>
    <w:rsid w:val="004B5F27"/>
    <w:rsid w:val="004B5F70"/>
    <w:rsid w:val="004B613B"/>
    <w:rsid w:val="004B614C"/>
    <w:rsid w:val="004B6647"/>
    <w:rsid w:val="004B7111"/>
    <w:rsid w:val="004C2ECE"/>
    <w:rsid w:val="004C3134"/>
    <w:rsid w:val="004C3ABD"/>
    <w:rsid w:val="004C466C"/>
    <w:rsid w:val="004C5D02"/>
    <w:rsid w:val="004C7607"/>
    <w:rsid w:val="004D0054"/>
    <w:rsid w:val="004D031E"/>
    <w:rsid w:val="004D1738"/>
    <w:rsid w:val="004D22F9"/>
    <w:rsid w:val="004D28B8"/>
    <w:rsid w:val="004D28C2"/>
    <w:rsid w:val="004D2E82"/>
    <w:rsid w:val="004D404C"/>
    <w:rsid w:val="004D4E48"/>
    <w:rsid w:val="004D6AF9"/>
    <w:rsid w:val="004E0C99"/>
    <w:rsid w:val="004E49AC"/>
    <w:rsid w:val="004E6A76"/>
    <w:rsid w:val="004E7708"/>
    <w:rsid w:val="004E786D"/>
    <w:rsid w:val="004F1485"/>
    <w:rsid w:val="004F151E"/>
    <w:rsid w:val="004F183F"/>
    <w:rsid w:val="004F185D"/>
    <w:rsid w:val="004F191B"/>
    <w:rsid w:val="004F1F69"/>
    <w:rsid w:val="004F2E15"/>
    <w:rsid w:val="004F374B"/>
    <w:rsid w:val="004F53C3"/>
    <w:rsid w:val="004F566A"/>
    <w:rsid w:val="00501D4E"/>
    <w:rsid w:val="00504D11"/>
    <w:rsid w:val="005113BD"/>
    <w:rsid w:val="00511DE8"/>
    <w:rsid w:val="00512357"/>
    <w:rsid w:val="005125EC"/>
    <w:rsid w:val="00512AD0"/>
    <w:rsid w:val="005130A1"/>
    <w:rsid w:val="00513194"/>
    <w:rsid w:val="0051336B"/>
    <w:rsid w:val="00513ABD"/>
    <w:rsid w:val="00513B54"/>
    <w:rsid w:val="00515C3D"/>
    <w:rsid w:val="00516334"/>
    <w:rsid w:val="00516549"/>
    <w:rsid w:val="00516574"/>
    <w:rsid w:val="00516AEF"/>
    <w:rsid w:val="00517369"/>
    <w:rsid w:val="00517D93"/>
    <w:rsid w:val="00520435"/>
    <w:rsid w:val="00521043"/>
    <w:rsid w:val="005214C8"/>
    <w:rsid w:val="005223F9"/>
    <w:rsid w:val="00524E1C"/>
    <w:rsid w:val="0052596F"/>
    <w:rsid w:val="00526A53"/>
    <w:rsid w:val="00526B75"/>
    <w:rsid w:val="005272D3"/>
    <w:rsid w:val="00531B85"/>
    <w:rsid w:val="00531C20"/>
    <w:rsid w:val="00532797"/>
    <w:rsid w:val="00533B12"/>
    <w:rsid w:val="00534236"/>
    <w:rsid w:val="00534EA2"/>
    <w:rsid w:val="005351B3"/>
    <w:rsid w:val="00535D98"/>
    <w:rsid w:val="00536710"/>
    <w:rsid w:val="005373E1"/>
    <w:rsid w:val="0053775A"/>
    <w:rsid w:val="00540CAB"/>
    <w:rsid w:val="00541875"/>
    <w:rsid w:val="00541A83"/>
    <w:rsid w:val="00542349"/>
    <w:rsid w:val="0054276E"/>
    <w:rsid w:val="0054301B"/>
    <w:rsid w:val="00544E16"/>
    <w:rsid w:val="005451EC"/>
    <w:rsid w:val="00547290"/>
    <w:rsid w:val="0054749F"/>
    <w:rsid w:val="00547CB9"/>
    <w:rsid w:val="005501A1"/>
    <w:rsid w:val="00551BE4"/>
    <w:rsid w:val="00552F31"/>
    <w:rsid w:val="00553F08"/>
    <w:rsid w:val="00554450"/>
    <w:rsid w:val="0055474A"/>
    <w:rsid w:val="00556706"/>
    <w:rsid w:val="005602CB"/>
    <w:rsid w:val="0056181A"/>
    <w:rsid w:val="00561EC1"/>
    <w:rsid w:val="00562D9B"/>
    <w:rsid w:val="00563DB9"/>
    <w:rsid w:val="005648F1"/>
    <w:rsid w:val="00566A6A"/>
    <w:rsid w:val="00567115"/>
    <w:rsid w:val="0057143B"/>
    <w:rsid w:val="00573886"/>
    <w:rsid w:val="0057427F"/>
    <w:rsid w:val="005743E0"/>
    <w:rsid w:val="00574916"/>
    <w:rsid w:val="00577596"/>
    <w:rsid w:val="00577988"/>
    <w:rsid w:val="00577E1F"/>
    <w:rsid w:val="005807A8"/>
    <w:rsid w:val="00580FA2"/>
    <w:rsid w:val="005812C6"/>
    <w:rsid w:val="005813CB"/>
    <w:rsid w:val="00581C07"/>
    <w:rsid w:val="00585884"/>
    <w:rsid w:val="00585F52"/>
    <w:rsid w:val="00586342"/>
    <w:rsid w:val="005865C2"/>
    <w:rsid w:val="005869D6"/>
    <w:rsid w:val="00586A05"/>
    <w:rsid w:val="00590BA5"/>
    <w:rsid w:val="00592854"/>
    <w:rsid w:val="00594B58"/>
    <w:rsid w:val="00597881"/>
    <w:rsid w:val="00597A4E"/>
    <w:rsid w:val="005A14D1"/>
    <w:rsid w:val="005A15A6"/>
    <w:rsid w:val="005A1CFB"/>
    <w:rsid w:val="005A2030"/>
    <w:rsid w:val="005A55D1"/>
    <w:rsid w:val="005A69D3"/>
    <w:rsid w:val="005A764A"/>
    <w:rsid w:val="005B05C1"/>
    <w:rsid w:val="005B1693"/>
    <w:rsid w:val="005B2EE2"/>
    <w:rsid w:val="005B4C3E"/>
    <w:rsid w:val="005B5966"/>
    <w:rsid w:val="005B6AAE"/>
    <w:rsid w:val="005B7BC2"/>
    <w:rsid w:val="005C0AF5"/>
    <w:rsid w:val="005C1FA7"/>
    <w:rsid w:val="005C2A99"/>
    <w:rsid w:val="005C3B28"/>
    <w:rsid w:val="005C46C4"/>
    <w:rsid w:val="005C4C59"/>
    <w:rsid w:val="005C4F7B"/>
    <w:rsid w:val="005C5623"/>
    <w:rsid w:val="005C599C"/>
    <w:rsid w:val="005C740A"/>
    <w:rsid w:val="005C7C59"/>
    <w:rsid w:val="005D048E"/>
    <w:rsid w:val="005D0E5D"/>
    <w:rsid w:val="005D2A5B"/>
    <w:rsid w:val="005D5052"/>
    <w:rsid w:val="005D7128"/>
    <w:rsid w:val="005D76AA"/>
    <w:rsid w:val="005D772A"/>
    <w:rsid w:val="005D77CA"/>
    <w:rsid w:val="005E3898"/>
    <w:rsid w:val="005E4E0D"/>
    <w:rsid w:val="005E5542"/>
    <w:rsid w:val="005F0200"/>
    <w:rsid w:val="005F28CB"/>
    <w:rsid w:val="005F4AB9"/>
    <w:rsid w:val="005F4D59"/>
    <w:rsid w:val="005F5571"/>
    <w:rsid w:val="005F6574"/>
    <w:rsid w:val="005F6A2D"/>
    <w:rsid w:val="005F714A"/>
    <w:rsid w:val="005F71FB"/>
    <w:rsid w:val="005F7788"/>
    <w:rsid w:val="006005C6"/>
    <w:rsid w:val="00601495"/>
    <w:rsid w:val="00602B6E"/>
    <w:rsid w:val="00602CD4"/>
    <w:rsid w:val="00602CF8"/>
    <w:rsid w:val="00603AA1"/>
    <w:rsid w:val="00610AF6"/>
    <w:rsid w:val="006118CE"/>
    <w:rsid w:val="0061215C"/>
    <w:rsid w:val="006121B0"/>
    <w:rsid w:val="00612F2B"/>
    <w:rsid w:val="00613023"/>
    <w:rsid w:val="006159DB"/>
    <w:rsid w:val="00615E57"/>
    <w:rsid w:val="00616430"/>
    <w:rsid w:val="006200CD"/>
    <w:rsid w:val="006208A8"/>
    <w:rsid w:val="00624144"/>
    <w:rsid w:val="00624180"/>
    <w:rsid w:val="0062484E"/>
    <w:rsid w:val="0062495B"/>
    <w:rsid w:val="0062708C"/>
    <w:rsid w:val="006278E0"/>
    <w:rsid w:val="0063081B"/>
    <w:rsid w:val="00630EFC"/>
    <w:rsid w:val="006311D9"/>
    <w:rsid w:val="00632610"/>
    <w:rsid w:val="00632D41"/>
    <w:rsid w:val="006345E7"/>
    <w:rsid w:val="00634ADE"/>
    <w:rsid w:val="0064023C"/>
    <w:rsid w:val="006403C5"/>
    <w:rsid w:val="00642091"/>
    <w:rsid w:val="00642265"/>
    <w:rsid w:val="006423FC"/>
    <w:rsid w:val="006431A7"/>
    <w:rsid w:val="0064566A"/>
    <w:rsid w:val="00645DF9"/>
    <w:rsid w:val="00646EB0"/>
    <w:rsid w:val="006473BE"/>
    <w:rsid w:val="00647D6C"/>
    <w:rsid w:val="00651324"/>
    <w:rsid w:val="00652C96"/>
    <w:rsid w:val="00652D3F"/>
    <w:rsid w:val="00653391"/>
    <w:rsid w:val="00654B37"/>
    <w:rsid w:val="00656E9E"/>
    <w:rsid w:val="0066029E"/>
    <w:rsid w:val="00661271"/>
    <w:rsid w:val="006634D6"/>
    <w:rsid w:val="00663A87"/>
    <w:rsid w:val="00663C51"/>
    <w:rsid w:val="00664234"/>
    <w:rsid w:val="00664CDD"/>
    <w:rsid w:val="0066616E"/>
    <w:rsid w:val="006668E0"/>
    <w:rsid w:val="00670BDD"/>
    <w:rsid w:val="006712E1"/>
    <w:rsid w:val="00671A73"/>
    <w:rsid w:val="00672E3B"/>
    <w:rsid w:val="00672EB9"/>
    <w:rsid w:val="006763D9"/>
    <w:rsid w:val="00680D5D"/>
    <w:rsid w:val="00680E7D"/>
    <w:rsid w:val="0068124B"/>
    <w:rsid w:val="006813B9"/>
    <w:rsid w:val="0068445B"/>
    <w:rsid w:val="00686FAD"/>
    <w:rsid w:val="006871C0"/>
    <w:rsid w:val="006872C6"/>
    <w:rsid w:val="006900FC"/>
    <w:rsid w:val="0069064A"/>
    <w:rsid w:val="00691FA3"/>
    <w:rsid w:val="0069251F"/>
    <w:rsid w:val="00692E3E"/>
    <w:rsid w:val="00693EA3"/>
    <w:rsid w:val="006953D9"/>
    <w:rsid w:val="00695706"/>
    <w:rsid w:val="00696167"/>
    <w:rsid w:val="00696891"/>
    <w:rsid w:val="00697D90"/>
    <w:rsid w:val="006A156C"/>
    <w:rsid w:val="006A1DE9"/>
    <w:rsid w:val="006A25B2"/>
    <w:rsid w:val="006A50F1"/>
    <w:rsid w:val="006A6983"/>
    <w:rsid w:val="006B2D17"/>
    <w:rsid w:val="006B3A6D"/>
    <w:rsid w:val="006B3E38"/>
    <w:rsid w:val="006B6008"/>
    <w:rsid w:val="006C284F"/>
    <w:rsid w:val="006C2B96"/>
    <w:rsid w:val="006C3A20"/>
    <w:rsid w:val="006C3A91"/>
    <w:rsid w:val="006C42FB"/>
    <w:rsid w:val="006C5128"/>
    <w:rsid w:val="006C5A52"/>
    <w:rsid w:val="006C5AF7"/>
    <w:rsid w:val="006C7E42"/>
    <w:rsid w:val="006D009A"/>
    <w:rsid w:val="006D17CD"/>
    <w:rsid w:val="006D1EDE"/>
    <w:rsid w:val="006D1F15"/>
    <w:rsid w:val="006D53D4"/>
    <w:rsid w:val="006D71DF"/>
    <w:rsid w:val="006E013B"/>
    <w:rsid w:val="006E0526"/>
    <w:rsid w:val="006E054B"/>
    <w:rsid w:val="006E060F"/>
    <w:rsid w:val="006E094A"/>
    <w:rsid w:val="006E0E34"/>
    <w:rsid w:val="006E19D6"/>
    <w:rsid w:val="006E1BA2"/>
    <w:rsid w:val="006E22DE"/>
    <w:rsid w:val="006E2BC5"/>
    <w:rsid w:val="006E345D"/>
    <w:rsid w:val="006E63B0"/>
    <w:rsid w:val="006E6473"/>
    <w:rsid w:val="006E7399"/>
    <w:rsid w:val="006E7F55"/>
    <w:rsid w:val="006F052A"/>
    <w:rsid w:val="006F0BF5"/>
    <w:rsid w:val="006F2604"/>
    <w:rsid w:val="006F7C63"/>
    <w:rsid w:val="00701496"/>
    <w:rsid w:val="007025D7"/>
    <w:rsid w:val="007053EF"/>
    <w:rsid w:val="00706374"/>
    <w:rsid w:val="00706C37"/>
    <w:rsid w:val="00710913"/>
    <w:rsid w:val="007113A9"/>
    <w:rsid w:val="0071155F"/>
    <w:rsid w:val="0071298F"/>
    <w:rsid w:val="00713C93"/>
    <w:rsid w:val="00713EC6"/>
    <w:rsid w:val="0071463D"/>
    <w:rsid w:val="0071479B"/>
    <w:rsid w:val="00716229"/>
    <w:rsid w:val="00716BF9"/>
    <w:rsid w:val="0071772E"/>
    <w:rsid w:val="00720C28"/>
    <w:rsid w:val="0072375A"/>
    <w:rsid w:val="00726147"/>
    <w:rsid w:val="0072627E"/>
    <w:rsid w:val="007268A1"/>
    <w:rsid w:val="00726A77"/>
    <w:rsid w:val="00727786"/>
    <w:rsid w:val="00727A9E"/>
    <w:rsid w:val="00730EC2"/>
    <w:rsid w:val="007322C2"/>
    <w:rsid w:val="0073273B"/>
    <w:rsid w:val="007331C7"/>
    <w:rsid w:val="00735135"/>
    <w:rsid w:val="0073623E"/>
    <w:rsid w:val="00736396"/>
    <w:rsid w:val="00736678"/>
    <w:rsid w:val="00736DAE"/>
    <w:rsid w:val="00737692"/>
    <w:rsid w:val="00737EFB"/>
    <w:rsid w:val="0074186F"/>
    <w:rsid w:val="00741CCA"/>
    <w:rsid w:val="00742C4D"/>
    <w:rsid w:val="00743264"/>
    <w:rsid w:val="00743F63"/>
    <w:rsid w:val="00745222"/>
    <w:rsid w:val="00746DAD"/>
    <w:rsid w:val="00747D32"/>
    <w:rsid w:val="007518EE"/>
    <w:rsid w:val="007525B0"/>
    <w:rsid w:val="00752BFC"/>
    <w:rsid w:val="007533AF"/>
    <w:rsid w:val="00754F1B"/>
    <w:rsid w:val="00756AC9"/>
    <w:rsid w:val="0076075E"/>
    <w:rsid w:val="00760C51"/>
    <w:rsid w:val="00761602"/>
    <w:rsid w:val="00762F2C"/>
    <w:rsid w:val="00764044"/>
    <w:rsid w:val="00764C14"/>
    <w:rsid w:val="0076537C"/>
    <w:rsid w:val="0076744F"/>
    <w:rsid w:val="007714F6"/>
    <w:rsid w:val="0077396F"/>
    <w:rsid w:val="00773AA5"/>
    <w:rsid w:val="007759B9"/>
    <w:rsid w:val="00776548"/>
    <w:rsid w:val="00776E5C"/>
    <w:rsid w:val="00780D5D"/>
    <w:rsid w:val="00780E21"/>
    <w:rsid w:val="00781303"/>
    <w:rsid w:val="007820FF"/>
    <w:rsid w:val="007821CB"/>
    <w:rsid w:val="007831D5"/>
    <w:rsid w:val="00785DB5"/>
    <w:rsid w:val="0078656D"/>
    <w:rsid w:val="00786D9C"/>
    <w:rsid w:val="00787256"/>
    <w:rsid w:val="00791F38"/>
    <w:rsid w:val="007924C9"/>
    <w:rsid w:val="0079307F"/>
    <w:rsid w:val="00793444"/>
    <w:rsid w:val="00793528"/>
    <w:rsid w:val="00794E7D"/>
    <w:rsid w:val="00794EB2"/>
    <w:rsid w:val="0079502C"/>
    <w:rsid w:val="00795994"/>
    <w:rsid w:val="0079640E"/>
    <w:rsid w:val="007A0014"/>
    <w:rsid w:val="007A0C6E"/>
    <w:rsid w:val="007A12F8"/>
    <w:rsid w:val="007A3836"/>
    <w:rsid w:val="007A3E07"/>
    <w:rsid w:val="007A4893"/>
    <w:rsid w:val="007A4F7E"/>
    <w:rsid w:val="007A5EB2"/>
    <w:rsid w:val="007A6488"/>
    <w:rsid w:val="007A71A4"/>
    <w:rsid w:val="007A7E8D"/>
    <w:rsid w:val="007B036C"/>
    <w:rsid w:val="007B1AAA"/>
    <w:rsid w:val="007B356E"/>
    <w:rsid w:val="007B41F7"/>
    <w:rsid w:val="007B468E"/>
    <w:rsid w:val="007B4AA5"/>
    <w:rsid w:val="007B5013"/>
    <w:rsid w:val="007B5444"/>
    <w:rsid w:val="007B5C0F"/>
    <w:rsid w:val="007B6232"/>
    <w:rsid w:val="007B6963"/>
    <w:rsid w:val="007B7F28"/>
    <w:rsid w:val="007C0051"/>
    <w:rsid w:val="007C0F3A"/>
    <w:rsid w:val="007C434D"/>
    <w:rsid w:val="007C4714"/>
    <w:rsid w:val="007C4DCC"/>
    <w:rsid w:val="007C51C0"/>
    <w:rsid w:val="007C5B9B"/>
    <w:rsid w:val="007D251E"/>
    <w:rsid w:val="007D4ED0"/>
    <w:rsid w:val="007D66E6"/>
    <w:rsid w:val="007E035A"/>
    <w:rsid w:val="007E0741"/>
    <w:rsid w:val="007E1394"/>
    <w:rsid w:val="007E1D23"/>
    <w:rsid w:val="007E32C4"/>
    <w:rsid w:val="007E6AE2"/>
    <w:rsid w:val="007F0B49"/>
    <w:rsid w:val="007F15EB"/>
    <w:rsid w:val="007F2E58"/>
    <w:rsid w:val="007F2E70"/>
    <w:rsid w:val="007F3138"/>
    <w:rsid w:val="007F3D47"/>
    <w:rsid w:val="007F40CE"/>
    <w:rsid w:val="007F6348"/>
    <w:rsid w:val="007F6A01"/>
    <w:rsid w:val="007F7007"/>
    <w:rsid w:val="007F77BB"/>
    <w:rsid w:val="0080132D"/>
    <w:rsid w:val="008025CD"/>
    <w:rsid w:val="008041BC"/>
    <w:rsid w:val="00804EF7"/>
    <w:rsid w:val="00807DA7"/>
    <w:rsid w:val="008114FF"/>
    <w:rsid w:val="00811D38"/>
    <w:rsid w:val="0081253C"/>
    <w:rsid w:val="008125D7"/>
    <w:rsid w:val="0081276F"/>
    <w:rsid w:val="00812C70"/>
    <w:rsid w:val="00812CD4"/>
    <w:rsid w:val="008151E9"/>
    <w:rsid w:val="00815BC0"/>
    <w:rsid w:val="00816793"/>
    <w:rsid w:val="00821FE8"/>
    <w:rsid w:val="008220B0"/>
    <w:rsid w:val="00822566"/>
    <w:rsid w:val="00822D44"/>
    <w:rsid w:val="0082469D"/>
    <w:rsid w:val="008254F9"/>
    <w:rsid w:val="00826E85"/>
    <w:rsid w:val="0082734B"/>
    <w:rsid w:val="008276B9"/>
    <w:rsid w:val="00827898"/>
    <w:rsid w:val="00827B26"/>
    <w:rsid w:val="00830587"/>
    <w:rsid w:val="0083060E"/>
    <w:rsid w:val="008306DE"/>
    <w:rsid w:val="00833373"/>
    <w:rsid w:val="00833881"/>
    <w:rsid w:val="00834569"/>
    <w:rsid w:val="0083620E"/>
    <w:rsid w:val="008369F8"/>
    <w:rsid w:val="0083744D"/>
    <w:rsid w:val="008416FD"/>
    <w:rsid w:val="008418BA"/>
    <w:rsid w:val="008426E5"/>
    <w:rsid w:val="00844E91"/>
    <w:rsid w:val="00847D85"/>
    <w:rsid w:val="0085237E"/>
    <w:rsid w:val="00852DE8"/>
    <w:rsid w:val="00853716"/>
    <w:rsid w:val="008537F6"/>
    <w:rsid w:val="008545CE"/>
    <w:rsid w:val="00854730"/>
    <w:rsid w:val="008567AB"/>
    <w:rsid w:val="008573AF"/>
    <w:rsid w:val="00860BAF"/>
    <w:rsid w:val="00861639"/>
    <w:rsid w:val="00866D46"/>
    <w:rsid w:val="00867737"/>
    <w:rsid w:val="0087288B"/>
    <w:rsid w:val="00872C1A"/>
    <w:rsid w:val="008764BB"/>
    <w:rsid w:val="00876729"/>
    <w:rsid w:val="00880E1A"/>
    <w:rsid w:val="00881422"/>
    <w:rsid w:val="00881CB1"/>
    <w:rsid w:val="00881D7F"/>
    <w:rsid w:val="0088247D"/>
    <w:rsid w:val="00882E38"/>
    <w:rsid w:val="00885E3F"/>
    <w:rsid w:val="00886B36"/>
    <w:rsid w:val="00886BED"/>
    <w:rsid w:val="00887384"/>
    <w:rsid w:val="0088744E"/>
    <w:rsid w:val="00887DCC"/>
    <w:rsid w:val="00887E6F"/>
    <w:rsid w:val="008907F0"/>
    <w:rsid w:val="00890A54"/>
    <w:rsid w:val="00891401"/>
    <w:rsid w:val="00893955"/>
    <w:rsid w:val="008944B5"/>
    <w:rsid w:val="008958F2"/>
    <w:rsid w:val="008967C0"/>
    <w:rsid w:val="00897730"/>
    <w:rsid w:val="008A1637"/>
    <w:rsid w:val="008A313A"/>
    <w:rsid w:val="008A3655"/>
    <w:rsid w:val="008A608C"/>
    <w:rsid w:val="008A6E8A"/>
    <w:rsid w:val="008A6F46"/>
    <w:rsid w:val="008B3899"/>
    <w:rsid w:val="008B3CDE"/>
    <w:rsid w:val="008B3F17"/>
    <w:rsid w:val="008B526C"/>
    <w:rsid w:val="008B6F50"/>
    <w:rsid w:val="008C0146"/>
    <w:rsid w:val="008C0B4B"/>
    <w:rsid w:val="008C1DEB"/>
    <w:rsid w:val="008C1E4C"/>
    <w:rsid w:val="008C2954"/>
    <w:rsid w:val="008C3243"/>
    <w:rsid w:val="008C343E"/>
    <w:rsid w:val="008C3C72"/>
    <w:rsid w:val="008C4985"/>
    <w:rsid w:val="008C4EE1"/>
    <w:rsid w:val="008D2772"/>
    <w:rsid w:val="008D2888"/>
    <w:rsid w:val="008D2AA2"/>
    <w:rsid w:val="008D3464"/>
    <w:rsid w:val="008D3902"/>
    <w:rsid w:val="008D452E"/>
    <w:rsid w:val="008D46AD"/>
    <w:rsid w:val="008D5E07"/>
    <w:rsid w:val="008D5FF3"/>
    <w:rsid w:val="008D6D82"/>
    <w:rsid w:val="008D7684"/>
    <w:rsid w:val="008D76C9"/>
    <w:rsid w:val="008E0258"/>
    <w:rsid w:val="008E0328"/>
    <w:rsid w:val="008E03DB"/>
    <w:rsid w:val="008E585A"/>
    <w:rsid w:val="008E6420"/>
    <w:rsid w:val="008E68A6"/>
    <w:rsid w:val="008E6D75"/>
    <w:rsid w:val="008F0212"/>
    <w:rsid w:val="008F0A23"/>
    <w:rsid w:val="008F2791"/>
    <w:rsid w:val="008F300C"/>
    <w:rsid w:val="008F3761"/>
    <w:rsid w:val="008F3C83"/>
    <w:rsid w:val="008F4863"/>
    <w:rsid w:val="008F49C7"/>
    <w:rsid w:val="008F603A"/>
    <w:rsid w:val="008F63CA"/>
    <w:rsid w:val="008F6412"/>
    <w:rsid w:val="008F7DA4"/>
    <w:rsid w:val="008F7EBC"/>
    <w:rsid w:val="0090011A"/>
    <w:rsid w:val="00901224"/>
    <w:rsid w:val="0090327D"/>
    <w:rsid w:val="00903C5B"/>
    <w:rsid w:val="00904421"/>
    <w:rsid w:val="0090547C"/>
    <w:rsid w:val="00907FB6"/>
    <w:rsid w:val="00910B86"/>
    <w:rsid w:val="00910C7F"/>
    <w:rsid w:val="00911E74"/>
    <w:rsid w:val="00911F36"/>
    <w:rsid w:val="00913012"/>
    <w:rsid w:val="0091518F"/>
    <w:rsid w:val="00915ACF"/>
    <w:rsid w:val="009175B8"/>
    <w:rsid w:val="009175FB"/>
    <w:rsid w:val="00917D67"/>
    <w:rsid w:val="00917F0C"/>
    <w:rsid w:val="00920C45"/>
    <w:rsid w:val="00920D90"/>
    <w:rsid w:val="00920F66"/>
    <w:rsid w:val="0092144B"/>
    <w:rsid w:val="00921F18"/>
    <w:rsid w:val="00922F86"/>
    <w:rsid w:val="00923665"/>
    <w:rsid w:val="00924CE8"/>
    <w:rsid w:val="00924F2A"/>
    <w:rsid w:val="00926C28"/>
    <w:rsid w:val="00926EB8"/>
    <w:rsid w:val="009276A9"/>
    <w:rsid w:val="00927A4C"/>
    <w:rsid w:val="0093215D"/>
    <w:rsid w:val="00935016"/>
    <w:rsid w:val="0093509C"/>
    <w:rsid w:val="009352A5"/>
    <w:rsid w:val="009356F3"/>
    <w:rsid w:val="00935A7D"/>
    <w:rsid w:val="00945846"/>
    <w:rsid w:val="009459A5"/>
    <w:rsid w:val="00945C28"/>
    <w:rsid w:val="00946131"/>
    <w:rsid w:val="00946A54"/>
    <w:rsid w:val="00946AF4"/>
    <w:rsid w:val="009502B7"/>
    <w:rsid w:val="00950DE8"/>
    <w:rsid w:val="00951065"/>
    <w:rsid w:val="00951185"/>
    <w:rsid w:val="00951ACD"/>
    <w:rsid w:val="00951B61"/>
    <w:rsid w:val="00952264"/>
    <w:rsid w:val="009524F1"/>
    <w:rsid w:val="0095327C"/>
    <w:rsid w:val="00953608"/>
    <w:rsid w:val="00954A57"/>
    <w:rsid w:val="00956DC6"/>
    <w:rsid w:val="00957B3F"/>
    <w:rsid w:val="00963FE9"/>
    <w:rsid w:val="00964124"/>
    <w:rsid w:val="009644C3"/>
    <w:rsid w:val="009644C9"/>
    <w:rsid w:val="00970BA7"/>
    <w:rsid w:val="00971BA8"/>
    <w:rsid w:val="00973067"/>
    <w:rsid w:val="009743D7"/>
    <w:rsid w:val="0097693C"/>
    <w:rsid w:val="0097753D"/>
    <w:rsid w:val="00977C3B"/>
    <w:rsid w:val="00980344"/>
    <w:rsid w:val="009804CF"/>
    <w:rsid w:val="00981A85"/>
    <w:rsid w:val="009820AE"/>
    <w:rsid w:val="00983CE3"/>
    <w:rsid w:val="00983F75"/>
    <w:rsid w:val="0098416E"/>
    <w:rsid w:val="009842CE"/>
    <w:rsid w:val="0098617D"/>
    <w:rsid w:val="009873A1"/>
    <w:rsid w:val="00987D39"/>
    <w:rsid w:val="00990E6A"/>
    <w:rsid w:val="00990F24"/>
    <w:rsid w:val="00991E24"/>
    <w:rsid w:val="009929E3"/>
    <w:rsid w:val="009934E1"/>
    <w:rsid w:val="0099396D"/>
    <w:rsid w:val="00994865"/>
    <w:rsid w:val="0099490F"/>
    <w:rsid w:val="0099536D"/>
    <w:rsid w:val="00996061"/>
    <w:rsid w:val="00996644"/>
    <w:rsid w:val="00996A5E"/>
    <w:rsid w:val="00996CEA"/>
    <w:rsid w:val="0099778A"/>
    <w:rsid w:val="009A046D"/>
    <w:rsid w:val="009A0737"/>
    <w:rsid w:val="009A07A1"/>
    <w:rsid w:val="009A26E4"/>
    <w:rsid w:val="009A4093"/>
    <w:rsid w:val="009A7E30"/>
    <w:rsid w:val="009B0E5E"/>
    <w:rsid w:val="009B112F"/>
    <w:rsid w:val="009B2253"/>
    <w:rsid w:val="009B2684"/>
    <w:rsid w:val="009B328A"/>
    <w:rsid w:val="009B42F7"/>
    <w:rsid w:val="009B4578"/>
    <w:rsid w:val="009B4657"/>
    <w:rsid w:val="009B532F"/>
    <w:rsid w:val="009B66A6"/>
    <w:rsid w:val="009B7B6E"/>
    <w:rsid w:val="009B7E1B"/>
    <w:rsid w:val="009B7E2D"/>
    <w:rsid w:val="009C0069"/>
    <w:rsid w:val="009C0B21"/>
    <w:rsid w:val="009C15E9"/>
    <w:rsid w:val="009C217B"/>
    <w:rsid w:val="009C520C"/>
    <w:rsid w:val="009C5B00"/>
    <w:rsid w:val="009C6AEA"/>
    <w:rsid w:val="009C72DC"/>
    <w:rsid w:val="009C7337"/>
    <w:rsid w:val="009C7399"/>
    <w:rsid w:val="009C766F"/>
    <w:rsid w:val="009D0F2D"/>
    <w:rsid w:val="009D1F83"/>
    <w:rsid w:val="009D2F0B"/>
    <w:rsid w:val="009D4CB9"/>
    <w:rsid w:val="009D5D35"/>
    <w:rsid w:val="009D615F"/>
    <w:rsid w:val="009D72F8"/>
    <w:rsid w:val="009E004D"/>
    <w:rsid w:val="009E054D"/>
    <w:rsid w:val="009E1B05"/>
    <w:rsid w:val="009E38D2"/>
    <w:rsid w:val="009E39D8"/>
    <w:rsid w:val="009E5996"/>
    <w:rsid w:val="009E5AAA"/>
    <w:rsid w:val="009E5C14"/>
    <w:rsid w:val="009E5D15"/>
    <w:rsid w:val="009F062E"/>
    <w:rsid w:val="009F2998"/>
    <w:rsid w:val="009F2FC8"/>
    <w:rsid w:val="009F320F"/>
    <w:rsid w:val="00A00166"/>
    <w:rsid w:val="00A007FB"/>
    <w:rsid w:val="00A017D5"/>
    <w:rsid w:val="00A02D4C"/>
    <w:rsid w:val="00A03017"/>
    <w:rsid w:val="00A03FAE"/>
    <w:rsid w:val="00A06AEE"/>
    <w:rsid w:val="00A076B9"/>
    <w:rsid w:val="00A1052F"/>
    <w:rsid w:val="00A10F53"/>
    <w:rsid w:val="00A11035"/>
    <w:rsid w:val="00A1218F"/>
    <w:rsid w:val="00A12E02"/>
    <w:rsid w:val="00A1463B"/>
    <w:rsid w:val="00A15A80"/>
    <w:rsid w:val="00A16584"/>
    <w:rsid w:val="00A17654"/>
    <w:rsid w:val="00A20C47"/>
    <w:rsid w:val="00A21114"/>
    <w:rsid w:val="00A21A99"/>
    <w:rsid w:val="00A223B2"/>
    <w:rsid w:val="00A22C72"/>
    <w:rsid w:val="00A22D18"/>
    <w:rsid w:val="00A22EB4"/>
    <w:rsid w:val="00A24052"/>
    <w:rsid w:val="00A249E3"/>
    <w:rsid w:val="00A2553A"/>
    <w:rsid w:val="00A2599D"/>
    <w:rsid w:val="00A2610B"/>
    <w:rsid w:val="00A26270"/>
    <w:rsid w:val="00A26EDE"/>
    <w:rsid w:val="00A315E7"/>
    <w:rsid w:val="00A31CE0"/>
    <w:rsid w:val="00A32A63"/>
    <w:rsid w:val="00A3379C"/>
    <w:rsid w:val="00A348CC"/>
    <w:rsid w:val="00A35970"/>
    <w:rsid w:val="00A36703"/>
    <w:rsid w:val="00A37D22"/>
    <w:rsid w:val="00A403EA"/>
    <w:rsid w:val="00A4107B"/>
    <w:rsid w:val="00A43833"/>
    <w:rsid w:val="00A439EF"/>
    <w:rsid w:val="00A440E7"/>
    <w:rsid w:val="00A45809"/>
    <w:rsid w:val="00A50FEF"/>
    <w:rsid w:val="00A5211C"/>
    <w:rsid w:val="00A525AE"/>
    <w:rsid w:val="00A52A38"/>
    <w:rsid w:val="00A53C74"/>
    <w:rsid w:val="00A572C5"/>
    <w:rsid w:val="00A57CA3"/>
    <w:rsid w:val="00A61356"/>
    <w:rsid w:val="00A62D0A"/>
    <w:rsid w:val="00A64186"/>
    <w:rsid w:val="00A65F44"/>
    <w:rsid w:val="00A66B38"/>
    <w:rsid w:val="00A67A2B"/>
    <w:rsid w:val="00A7104F"/>
    <w:rsid w:val="00A71D79"/>
    <w:rsid w:val="00A73E10"/>
    <w:rsid w:val="00A74DC0"/>
    <w:rsid w:val="00A754EB"/>
    <w:rsid w:val="00A75504"/>
    <w:rsid w:val="00A7681F"/>
    <w:rsid w:val="00A81766"/>
    <w:rsid w:val="00A823AB"/>
    <w:rsid w:val="00A82772"/>
    <w:rsid w:val="00A835B2"/>
    <w:rsid w:val="00A83CF3"/>
    <w:rsid w:val="00A8427E"/>
    <w:rsid w:val="00A84D4B"/>
    <w:rsid w:val="00A87083"/>
    <w:rsid w:val="00A872A9"/>
    <w:rsid w:val="00A91170"/>
    <w:rsid w:val="00A917C8"/>
    <w:rsid w:val="00A92B5B"/>
    <w:rsid w:val="00A94DE6"/>
    <w:rsid w:val="00AA03ED"/>
    <w:rsid w:val="00AA10EB"/>
    <w:rsid w:val="00AA1E02"/>
    <w:rsid w:val="00AA2D34"/>
    <w:rsid w:val="00AA30B2"/>
    <w:rsid w:val="00AA470F"/>
    <w:rsid w:val="00AA6184"/>
    <w:rsid w:val="00AA6647"/>
    <w:rsid w:val="00AA7A09"/>
    <w:rsid w:val="00AA7CA6"/>
    <w:rsid w:val="00AB0404"/>
    <w:rsid w:val="00AB1CF1"/>
    <w:rsid w:val="00AB3939"/>
    <w:rsid w:val="00AB4A0B"/>
    <w:rsid w:val="00AB5577"/>
    <w:rsid w:val="00AB6DFA"/>
    <w:rsid w:val="00AC0BB2"/>
    <w:rsid w:val="00AC1FE1"/>
    <w:rsid w:val="00AC2513"/>
    <w:rsid w:val="00AC2FB0"/>
    <w:rsid w:val="00AC3068"/>
    <w:rsid w:val="00AC3D29"/>
    <w:rsid w:val="00AC5889"/>
    <w:rsid w:val="00AC6826"/>
    <w:rsid w:val="00AC7A7F"/>
    <w:rsid w:val="00AC7F1D"/>
    <w:rsid w:val="00AD1152"/>
    <w:rsid w:val="00AD1FC0"/>
    <w:rsid w:val="00AD25FE"/>
    <w:rsid w:val="00AD3515"/>
    <w:rsid w:val="00AD435B"/>
    <w:rsid w:val="00AD6522"/>
    <w:rsid w:val="00AD7DEE"/>
    <w:rsid w:val="00AE03B8"/>
    <w:rsid w:val="00AE0ADD"/>
    <w:rsid w:val="00AE0AF5"/>
    <w:rsid w:val="00AE10B8"/>
    <w:rsid w:val="00AE18D1"/>
    <w:rsid w:val="00AE3598"/>
    <w:rsid w:val="00AE437A"/>
    <w:rsid w:val="00AE4FA5"/>
    <w:rsid w:val="00AE5388"/>
    <w:rsid w:val="00AE5845"/>
    <w:rsid w:val="00AE589C"/>
    <w:rsid w:val="00AE738B"/>
    <w:rsid w:val="00AE7419"/>
    <w:rsid w:val="00AF092F"/>
    <w:rsid w:val="00AF2CA5"/>
    <w:rsid w:val="00AF3546"/>
    <w:rsid w:val="00AF3CE2"/>
    <w:rsid w:val="00AF61CD"/>
    <w:rsid w:val="00AF6D04"/>
    <w:rsid w:val="00B012F6"/>
    <w:rsid w:val="00B02D34"/>
    <w:rsid w:val="00B052F9"/>
    <w:rsid w:val="00B05B44"/>
    <w:rsid w:val="00B062E2"/>
    <w:rsid w:val="00B07C8C"/>
    <w:rsid w:val="00B107D0"/>
    <w:rsid w:val="00B114B1"/>
    <w:rsid w:val="00B1156B"/>
    <w:rsid w:val="00B12739"/>
    <w:rsid w:val="00B138D3"/>
    <w:rsid w:val="00B14600"/>
    <w:rsid w:val="00B149F5"/>
    <w:rsid w:val="00B15FA3"/>
    <w:rsid w:val="00B15FF1"/>
    <w:rsid w:val="00B16EA4"/>
    <w:rsid w:val="00B16F34"/>
    <w:rsid w:val="00B17A62"/>
    <w:rsid w:val="00B215CE"/>
    <w:rsid w:val="00B21FD2"/>
    <w:rsid w:val="00B22AB6"/>
    <w:rsid w:val="00B2352A"/>
    <w:rsid w:val="00B23802"/>
    <w:rsid w:val="00B23BB7"/>
    <w:rsid w:val="00B2400D"/>
    <w:rsid w:val="00B255ED"/>
    <w:rsid w:val="00B26A9A"/>
    <w:rsid w:val="00B30BB1"/>
    <w:rsid w:val="00B314D9"/>
    <w:rsid w:val="00B32149"/>
    <w:rsid w:val="00B3218E"/>
    <w:rsid w:val="00B32EE8"/>
    <w:rsid w:val="00B33EA0"/>
    <w:rsid w:val="00B342B1"/>
    <w:rsid w:val="00B347F6"/>
    <w:rsid w:val="00B3558D"/>
    <w:rsid w:val="00B37021"/>
    <w:rsid w:val="00B409D5"/>
    <w:rsid w:val="00B4183D"/>
    <w:rsid w:val="00B42303"/>
    <w:rsid w:val="00B42E59"/>
    <w:rsid w:val="00B431BD"/>
    <w:rsid w:val="00B46622"/>
    <w:rsid w:val="00B47B95"/>
    <w:rsid w:val="00B47F30"/>
    <w:rsid w:val="00B5042F"/>
    <w:rsid w:val="00B50DE8"/>
    <w:rsid w:val="00B50E25"/>
    <w:rsid w:val="00B51C92"/>
    <w:rsid w:val="00B53A94"/>
    <w:rsid w:val="00B5464B"/>
    <w:rsid w:val="00B54F95"/>
    <w:rsid w:val="00B552E7"/>
    <w:rsid w:val="00B55E27"/>
    <w:rsid w:val="00B56210"/>
    <w:rsid w:val="00B5630C"/>
    <w:rsid w:val="00B56C2A"/>
    <w:rsid w:val="00B57546"/>
    <w:rsid w:val="00B57661"/>
    <w:rsid w:val="00B62E4D"/>
    <w:rsid w:val="00B643B0"/>
    <w:rsid w:val="00B64D48"/>
    <w:rsid w:val="00B659D9"/>
    <w:rsid w:val="00B669D8"/>
    <w:rsid w:val="00B677CB"/>
    <w:rsid w:val="00B67907"/>
    <w:rsid w:val="00B7039F"/>
    <w:rsid w:val="00B72766"/>
    <w:rsid w:val="00B72794"/>
    <w:rsid w:val="00B737F3"/>
    <w:rsid w:val="00B738DC"/>
    <w:rsid w:val="00B741EB"/>
    <w:rsid w:val="00B75CF9"/>
    <w:rsid w:val="00B75F3C"/>
    <w:rsid w:val="00B77C51"/>
    <w:rsid w:val="00B800A2"/>
    <w:rsid w:val="00B80706"/>
    <w:rsid w:val="00B80979"/>
    <w:rsid w:val="00B8118F"/>
    <w:rsid w:val="00B835EC"/>
    <w:rsid w:val="00B859A8"/>
    <w:rsid w:val="00B86321"/>
    <w:rsid w:val="00B86C71"/>
    <w:rsid w:val="00B8700E"/>
    <w:rsid w:val="00B8768E"/>
    <w:rsid w:val="00B90791"/>
    <w:rsid w:val="00B907B8"/>
    <w:rsid w:val="00B918A0"/>
    <w:rsid w:val="00B91EDB"/>
    <w:rsid w:val="00B9294C"/>
    <w:rsid w:val="00B9483E"/>
    <w:rsid w:val="00B95367"/>
    <w:rsid w:val="00B9608F"/>
    <w:rsid w:val="00B96C3C"/>
    <w:rsid w:val="00B96FB1"/>
    <w:rsid w:val="00B970F7"/>
    <w:rsid w:val="00B979F7"/>
    <w:rsid w:val="00BA19A0"/>
    <w:rsid w:val="00BA2060"/>
    <w:rsid w:val="00BA227A"/>
    <w:rsid w:val="00BA24EC"/>
    <w:rsid w:val="00BA35FB"/>
    <w:rsid w:val="00BA434B"/>
    <w:rsid w:val="00BA462E"/>
    <w:rsid w:val="00BA4B6A"/>
    <w:rsid w:val="00BA58FA"/>
    <w:rsid w:val="00BA5B51"/>
    <w:rsid w:val="00BA71DB"/>
    <w:rsid w:val="00BA73A7"/>
    <w:rsid w:val="00BA76FA"/>
    <w:rsid w:val="00BA7A87"/>
    <w:rsid w:val="00BB004E"/>
    <w:rsid w:val="00BB062B"/>
    <w:rsid w:val="00BB09A2"/>
    <w:rsid w:val="00BB1DD0"/>
    <w:rsid w:val="00BB2BFE"/>
    <w:rsid w:val="00BB3217"/>
    <w:rsid w:val="00BB34D2"/>
    <w:rsid w:val="00BB503D"/>
    <w:rsid w:val="00BB788E"/>
    <w:rsid w:val="00BB7BEB"/>
    <w:rsid w:val="00BC1180"/>
    <w:rsid w:val="00BC4A0D"/>
    <w:rsid w:val="00BC6223"/>
    <w:rsid w:val="00BC68E5"/>
    <w:rsid w:val="00BC6C79"/>
    <w:rsid w:val="00BC727D"/>
    <w:rsid w:val="00BC729A"/>
    <w:rsid w:val="00BD1D81"/>
    <w:rsid w:val="00BD2F51"/>
    <w:rsid w:val="00BD2FA4"/>
    <w:rsid w:val="00BD3024"/>
    <w:rsid w:val="00BD408B"/>
    <w:rsid w:val="00BD47F3"/>
    <w:rsid w:val="00BD7C6B"/>
    <w:rsid w:val="00BE0FE0"/>
    <w:rsid w:val="00BE1059"/>
    <w:rsid w:val="00BE1414"/>
    <w:rsid w:val="00BE1E32"/>
    <w:rsid w:val="00BE3E8B"/>
    <w:rsid w:val="00BE68EE"/>
    <w:rsid w:val="00BE6D4C"/>
    <w:rsid w:val="00BE7F31"/>
    <w:rsid w:val="00BF10E7"/>
    <w:rsid w:val="00BF1907"/>
    <w:rsid w:val="00BF3C2B"/>
    <w:rsid w:val="00BF4039"/>
    <w:rsid w:val="00BF4B56"/>
    <w:rsid w:val="00BF565A"/>
    <w:rsid w:val="00BF60F4"/>
    <w:rsid w:val="00BF624E"/>
    <w:rsid w:val="00BF739A"/>
    <w:rsid w:val="00C00074"/>
    <w:rsid w:val="00C00218"/>
    <w:rsid w:val="00C01B6B"/>
    <w:rsid w:val="00C01F23"/>
    <w:rsid w:val="00C02325"/>
    <w:rsid w:val="00C02E52"/>
    <w:rsid w:val="00C041BF"/>
    <w:rsid w:val="00C04A4F"/>
    <w:rsid w:val="00C04D31"/>
    <w:rsid w:val="00C050EE"/>
    <w:rsid w:val="00C075A9"/>
    <w:rsid w:val="00C1146B"/>
    <w:rsid w:val="00C11C78"/>
    <w:rsid w:val="00C120D5"/>
    <w:rsid w:val="00C1344D"/>
    <w:rsid w:val="00C13EA8"/>
    <w:rsid w:val="00C14F91"/>
    <w:rsid w:val="00C15A12"/>
    <w:rsid w:val="00C1602A"/>
    <w:rsid w:val="00C16154"/>
    <w:rsid w:val="00C1737B"/>
    <w:rsid w:val="00C20C14"/>
    <w:rsid w:val="00C217E8"/>
    <w:rsid w:val="00C21ED6"/>
    <w:rsid w:val="00C22854"/>
    <w:rsid w:val="00C2397A"/>
    <w:rsid w:val="00C23AC7"/>
    <w:rsid w:val="00C25316"/>
    <w:rsid w:val="00C2551B"/>
    <w:rsid w:val="00C257A1"/>
    <w:rsid w:val="00C25CF4"/>
    <w:rsid w:val="00C265C2"/>
    <w:rsid w:val="00C27884"/>
    <w:rsid w:val="00C31177"/>
    <w:rsid w:val="00C3346D"/>
    <w:rsid w:val="00C34E42"/>
    <w:rsid w:val="00C34FEF"/>
    <w:rsid w:val="00C3717E"/>
    <w:rsid w:val="00C3761F"/>
    <w:rsid w:val="00C41204"/>
    <w:rsid w:val="00C4151A"/>
    <w:rsid w:val="00C41BED"/>
    <w:rsid w:val="00C427F7"/>
    <w:rsid w:val="00C43615"/>
    <w:rsid w:val="00C43678"/>
    <w:rsid w:val="00C43FE0"/>
    <w:rsid w:val="00C44E54"/>
    <w:rsid w:val="00C45353"/>
    <w:rsid w:val="00C45C30"/>
    <w:rsid w:val="00C47263"/>
    <w:rsid w:val="00C4791C"/>
    <w:rsid w:val="00C50614"/>
    <w:rsid w:val="00C506C1"/>
    <w:rsid w:val="00C50A29"/>
    <w:rsid w:val="00C51991"/>
    <w:rsid w:val="00C51D28"/>
    <w:rsid w:val="00C52E88"/>
    <w:rsid w:val="00C573F9"/>
    <w:rsid w:val="00C60CE1"/>
    <w:rsid w:val="00C61705"/>
    <w:rsid w:val="00C61762"/>
    <w:rsid w:val="00C656E5"/>
    <w:rsid w:val="00C7118A"/>
    <w:rsid w:val="00C7301F"/>
    <w:rsid w:val="00C733CD"/>
    <w:rsid w:val="00C73A7C"/>
    <w:rsid w:val="00C7463A"/>
    <w:rsid w:val="00C74E73"/>
    <w:rsid w:val="00C74F6C"/>
    <w:rsid w:val="00C77024"/>
    <w:rsid w:val="00C77E19"/>
    <w:rsid w:val="00C80CB9"/>
    <w:rsid w:val="00C81693"/>
    <w:rsid w:val="00C818B5"/>
    <w:rsid w:val="00C81BCA"/>
    <w:rsid w:val="00C825D1"/>
    <w:rsid w:val="00C84D1D"/>
    <w:rsid w:val="00C86638"/>
    <w:rsid w:val="00C87587"/>
    <w:rsid w:val="00C87A9F"/>
    <w:rsid w:val="00C90AA3"/>
    <w:rsid w:val="00C91FC0"/>
    <w:rsid w:val="00C92708"/>
    <w:rsid w:val="00C94528"/>
    <w:rsid w:val="00C9656B"/>
    <w:rsid w:val="00C96C0B"/>
    <w:rsid w:val="00CA0DB7"/>
    <w:rsid w:val="00CA13F7"/>
    <w:rsid w:val="00CA29F8"/>
    <w:rsid w:val="00CA3427"/>
    <w:rsid w:val="00CA5E0A"/>
    <w:rsid w:val="00CA6612"/>
    <w:rsid w:val="00CA7763"/>
    <w:rsid w:val="00CA7BCB"/>
    <w:rsid w:val="00CB2262"/>
    <w:rsid w:val="00CB30F7"/>
    <w:rsid w:val="00CB33D8"/>
    <w:rsid w:val="00CB3627"/>
    <w:rsid w:val="00CB3B24"/>
    <w:rsid w:val="00CB423B"/>
    <w:rsid w:val="00CB65AF"/>
    <w:rsid w:val="00CB6E37"/>
    <w:rsid w:val="00CC16FF"/>
    <w:rsid w:val="00CC2A77"/>
    <w:rsid w:val="00CC45F1"/>
    <w:rsid w:val="00CC4A34"/>
    <w:rsid w:val="00CC5AE0"/>
    <w:rsid w:val="00CC619D"/>
    <w:rsid w:val="00CC6366"/>
    <w:rsid w:val="00CC68CA"/>
    <w:rsid w:val="00CC7DB0"/>
    <w:rsid w:val="00CD0C81"/>
    <w:rsid w:val="00CD158B"/>
    <w:rsid w:val="00CD17D1"/>
    <w:rsid w:val="00CD2426"/>
    <w:rsid w:val="00CD2BF1"/>
    <w:rsid w:val="00CD30CB"/>
    <w:rsid w:val="00CD3867"/>
    <w:rsid w:val="00CD7F66"/>
    <w:rsid w:val="00CE071C"/>
    <w:rsid w:val="00CE1BCE"/>
    <w:rsid w:val="00CE1EF7"/>
    <w:rsid w:val="00CE2294"/>
    <w:rsid w:val="00CE3C7A"/>
    <w:rsid w:val="00CE4FF3"/>
    <w:rsid w:val="00CE56DC"/>
    <w:rsid w:val="00CE5D6C"/>
    <w:rsid w:val="00CE6931"/>
    <w:rsid w:val="00CF07A3"/>
    <w:rsid w:val="00CF0E67"/>
    <w:rsid w:val="00CF1CDD"/>
    <w:rsid w:val="00CF1EF3"/>
    <w:rsid w:val="00CF215B"/>
    <w:rsid w:val="00CF48E2"/>
    <w:rsid w:val="00CF4D02"/>
    <w:rsid w:val="00CF5DFA"/>
    <w:rsid w:val="00CF7C60"/>
    <w:rsid w:val="00D00495"/>
    <w:rsid w:val="00D00A6C"/>
    <w:rsid w:val="00D01A74"/>
    <w:rsid w:val="00D03A4E"/>
    <w:rsid w:val="00D03BF6"/>
    <w:rsid w:val="00D05E1F"/>
    <w:rsid w:val="00D06AEC"/>
    <w:rsid w:val="00D06EA6"/>
    <w:rsid w:val="00D074AD"/>
    <w:rsid w:val="00D10902"/>
    <w:rsid w:val="00D10FFC"/>
    <w:rsid w:val="00D1495C"/>
    <w:rsid w:val="00D14BD8"/>
    <w:rsid w:val="00D15752"/>
    <w:rsid w:val="00D16962"/>
    <w:rsid w:val="00D16AB0"/>
    <w:rsid w:val="00D200D2"/>
    <w:rsid w:val="00D218A2"/>
    <w:rsid w:val="00D21969"/>
    <w:rsid w:val="00D2199B"/>
    <w:rsid w:val="00D225F6"/>
    <w:rsid w:val="00D254AC"/>
    <w:rsid w:val="00D257E5"/>
    <w:rsid w:val="00D26016"/>
    <w:rsid w:val="00D26B79"/>
    <w:rsid w:val="00D27914"/>
    <w:rsid w:val="00D30BBB"/>
    <w:rsid w:val="00D30DFA"/>
    <w:rsid w:val="00D32A2C"/>
    <w:rsid w:val="00D330A6"/>
    <w:rsid w:val="00D33161"/>
    <w:rsid w:val="00D33253"/>
    <w:rsid w:val="00D332F9"/>
    <w:rsid w:val="00D33A19"/>
    <w:rsid w:val="00D33C7E"/>
    <w:rsid w:val="00D341C5"/>
    <w:rsid w:val="00D352D5"/>
    <w:rsid w:val="00D35BB1"/>
    <w:rsid w:val="00D36418"/>
    <w:rsid w:val="00D37836"/>
    <w:rsid w:val="00D37D46"/>
    <w:rsid w:val="00D408E7"/>
    <w:rsid w:val="00D40A64"/>
    <w:rsid w:val="00D417A6"/>
    <w:rsid w:val="00D42098"/>
    <w:rsid w:val="00D4213F"/>
    <w:rsid w:val="00D4244A"/>
    <w:rsid w:val="00D457DA"/>
    <w:rsid w:val="00D4598C"/>
    <w:rsid w:val="00D459D9"/>
    <w:rsid w:val="00D46163"/>
    <w:rsid w:val="00D46C83"/>
    <w:rsid w:val="00D47141"/>
    <w:rsid w:val="00D47460"/>
    <w:rsid w:val="00D47548"/>
    <w:rsid w:val="00D501F4"/>
    <w:rsid w:val="00D50F9F"/>
    <w:rsid w:val="00D5243D"/>
    <w:rsid w:val="00D532AF"/>
    <w:rsid w:val="00D5466B"/>
    <w:rsid w:val="00D54C1B"/>
    <w:rsid w:val="00D55F76"/>
    <w:rsid w:val="00D561AD"/>
    <w:rsid w:val="00D56308"/>
    <w:rsid w:val="00D620E8"/>
    <w:rsid w:val="00D6300D"/>
    <w:rsid w:val="00D649C3"/>
    <w:rsid w:val="00D64F58"/>
    <w:rsid w:val="00D65269"/>
    <w:rsid w:val="00D65728"/>
    <w:rsid w:val="00D65927"/>
    <w:rsid w:val="00D663B9"/>
    <w:rsid w:val="00D669F6"/>
    <w:rsid w:val="00D71686"/>
    <w:rsid w:val="00D71831"/>
    <w:rsid w:val="00D71A84"/>
    <w:rsid w:val="00D72F07"/>
    <w:rsid w:val="00D75E79"/>
    <w:rsid w:val="00D75F8F"/>
    <w:rsid w:val="00D80044"/>
    <w:rsid w:val="00D809E4"/>
    <w:rsid w:val="00D80EDB"/>
    <w:rsid w:val="00D81E00"/>
    <w:rsid w:val="00D82F68"/>
    <w:rsid w:val="00D82FA4"/>
    <w:rsid w:val="00D83845"/>
    <w:rsid w:val="00D83FE2"/>
    <w:rsid w:val="00D85C33"/>
    <w:rsid w:val="00D8624C"/>
    <w:rsid w:val="00D87CD7"/>
    <w:rsid w:val="00D90C48"/>
    <w:rsid w:val="00D918C1"/>
    <w:rsid w:val="00D92022"/>
    <w:rsid w:val="00D92FFC"/>
    <w:rsid w:val="00D94C65"/>
    <w:rsid w:val="00D963FD"/>
    <w:rsid w:val="00DA0690"/>
    <w:rsid w:val="00DA0852"/>
    <w:rsid w:val="00DA1AC9"/>
    <w:rsid w:val="00DA1CBA"/>
    <w:rsid w:val="00DA2615"/>
    <w:rsid w:val="00DA2E83"/>
    <w:rsid w:val="00DA32D2"/>
    <w:rsid w:val="00DA33FC"/>
    <w:rsid w:val="00DA3DD5"/>
    <w:rsid w:val="00DA4B6E"/>
    <w:rsid w:val="00DA5778"/>
    <w:rsid w:val="00DB037B"/>
    <w:rsid w:val="00DB3365"/>
    <w:rsid w:val="00DB530A"/>
    <w:rsid w:val="00DB553D"/>
    <w:rsid w:val="00DB6D9A"/>
    <w:rsid w:val="00DC0BB7"/>
    <w:rsid w:val="00DC19B1"/>
    <w:rsid w:val="00DC246F"/>
    <w:rsid w:val="00DC5C22"/>
    <w:rsid w:val="00DC5FEF"/>
    <w:rsid w:val="00DC7338"/>
    <w:rsid w:val="00DD01B6"/>
    <w:rsid w:val="00DD0FDF"/>
    <w:rsid w:val="00DD1E6F"/>
    <w:rsid w:val="00DD1F76"/>
    <w:rsid w:val="00DD3CFC"/>
    <w:rsid w:val="00DD53DD"/>
    <w:rsid w:val="00DD60F6"/>
    <w:rsid w:val="00DD6844"/>
    <w:rsid w:val="00DD7645"/>
    <w:rsid w:val="00DD7C3E"/>
    <w:rsid w:val="00DD7C6C"/>
    <w:rsid w:val="00DD7CE4"/>
    <w:rsid w:val="00DE0512"/>
    <w:rsid w:val="00DE1C84"/>
    <w:rsid w:val="00DE1D0E"/>
    <w:rsid w:val="00DE4555"/>
    <w:rsid w:val="00DE6462"/>
    <w:rsid w:val="00DE6E09"/>
    <w:rsid w:val="00DE6EDC"/>
    <w:rsid w:val="00DE7AEE"/>
    <w:rsid w:val="00DE7F7C"/>
    <w:rsid w:val="00DF02A3"/>
    <w:rsid w:val="00DF02FA"/>
    <w:rsid w:val="00DF0A7B"/>
    <w:rsid w:val="00DF41D0"/>
    <w:rsid w:val="00DF5563"/>
    <w:rsid w:val="00DF5E05"/>
    <w:rsid w:val="00DF71FD"/>
    <w:rsid w:val="00DF76C2"/>
    <w:rsid w:val="00DF7A38"/>
    <w:rsid w:val="00DF7B68"/>
    <w:rsid w:val="00E03CBD"/>
    <w:rsid w:val="00E04F88"/>
    <w:rsid w:val="00E0611A"/>
    <w:rsid w:val="00E06A09"/>
    <w:rsid w:val="00E1106B"/>
    <w:rsid w:val="00E12D05"/>
    <w:rsid w:val="00E13C58"/>
    <w:rsid w:val="00E143DD"/>
    <w:rsid w:val="00E1533D"/>
    <w:rsid w:val="00E15B26"/>
    <w:rsid w:val="00E15CEF"/>
    <w:rsid w:val="00E15EA4"/>
    <w:rsid w:val="00E20136"/>
    <w:rsid w:val="00E21C48"/>
    <w:rsid w:val="00E241B0"/>
    <w:rsid w:val="00E24E12"/>
    <w:rsid w:val="00E2667F"/>
    <w:rsid w:val="00E26905"/>
    <w:rsid w:val="00E274E3"/>
    <w:rsid w:val="00E2797D"/>
    <w:rsid w:val="00E30C3B"/>
    <w:rsid w:val="00E33509"/>
    <w:rsid w:val="00E359B6"/>
    <w:rsid w:val="00E360DA"/>
    <w:rsid w:val="00E365FE"/>
    <w:rsid w:val="00E3671A"/>
    <w:rsid w:val="00E36FF7"/>
    <w:rsid w:val="00E37585"/>
    <w:rsid w:val="00E4010A"/>
    <w:rsid w:val="00E40476"/>
    <w:rsid w:val="00E43A91"/>
    <w:rsid w:val="00E43B5D"/>
    <w:rsid w:val="00E43E5D"/>
    <w:rsid w:val="00E45839"/>
    <w:rsid w:val="00E4606D"/>
    <w:rsid w:val="00E46440"/>
    <w:rsid w:val="00E4657C"/>
    <w:rsid w:val="00E46716"/>
    <w:rsid w:val="00E47646"/>
    <w:rsid w:val="00E5009C"/>
    <w:rsid w:val="00E50970"/>
    <w:rsid w:val="00E50D99"/>
    <w:rsid w:val="00E517E3"/>
    <w:rsid w:val="00E52D6E"/>
    <w:rsid w:val="00E53967"/>
    <w:rsid w:val="00E54E08"/>
    <w:rsid w:val="00E561FF"/>
    <w:rsid w:val="00E57436"/>
    <w:rsid w:val="00E61BE2"/>
    <w:rsid w:val="00E64503"/>
    <w:rsid w:val="00E645B0"/>
    <w:rsid w:val="00E64E0F"/>
    <w:rsid w:val="00E658C0"/>
    <w:rsid w:val="00E6602C"/>
    <w:rsid w:val="00E66A29"/>
    <w:rsid w:val="00E66CA3"/>
    <w:rsid w:val="00E67088"/>
    <w:rsid w:val="00E674CF"/>
    <w:rsid w:val="00E6756C"/>
    <w:rsid w:val="00E67D01"/>
    <w:rsid w:val="00E71249"/>
    <w:rsid w:val="00E71D68"/>
    <w:rsid w:val="00E7369B"/>
    <w:rsid w:val="00E7413F"/>
    <w:rsid w:val="00E7516C"/>
    <w:rsid w:val="00E7517D"/>
    <w:rsid w:val="00E75315"/>
    <w:rsid w:val="00E755F9"/>
    <w:rsid w:val="00E802B7"/>
    <w:rsid w:val="00E80849"/>
    <w:rsid w:val="00E83A48"/>
    <w:rsid w:val="00E83D58"/>
    <w:rsid w:val="00E840D2"/>
    <w:rsid w:val="00E86D3D"/>
    <w:rsid w:val="00E86F0B"/>
    <w:rsid w:val="00E873D4"/>
    <w:rsid w:val="00E90060"/>
    <w:rsid w:val="00E907A2"/>
    <w:rsid w:val="00E90A0C"/>
    <w:rsid w:val="00E9137E"/>
    <w:rsid w:val="00E920E3"/>
    <w:rsid w:val="00E942C7"/>
    <w:rsid w:val="00E949A7"/>
    <w:rsid w:val="00E957FD"/>
    <w:rsid w:val="00E961ED"/>
    <w:rsid w:val="00E967BF"/>
    <w:rsid w:val="00E96803"/>
    <w:rsid w:val="00E96C37"/>
    <w:rsid w:val="00E96EE5"/>
    <w:rsid w:val="00E9732F"/>
    <w:rsid w:val="00E97805"/>
    <w:rsid w:val="00EA1B92"/>
    <w:rsid w:val="00EA2F5B"/>
    <w:rsid w:val="00EA7A6B"/>
    <w:rsid w:val="00EB0980"/>
    <w:rsid w:val="00EB122D"/>
    <w:rsid w:val="00EB1564"/>
    <w:rsid w:val="00EB2298"/>
    <w:rsid w:val="00EB48ED"/>
    <w:rsid w:val="00EB4F30"/>
    <w:rsid w:val="00EB5646"/>
    <w:rsid w:val="00EB720F"/>
    <w:rsid w:val="00EB727D"/>
    <w:rsid w:val="00EC0C30"/>
    <w:rsid w:val="00EC14B3"/>
    <w:rsid w:val="00EC1814"/>
    <w:rsid w:val="00EC25D0"/>
    <w:rsid w:val="00EC2BE7"/>
    <w:rsid w:val="00EC2E4D"/>
    <w:rsid w:val="00EC3FFA"/>
    <w:rsid w:val="00EC6445"/>
    <w:rsid w:val="00EC73F4"/>
    <w:rsid w:val="00ED2487"/>
    <w:rsid w:val="00ED2535"/>
    <w:rsid w:val="00ED46A8"/>
    <w:rsid w:val="00ED6975"/>
    <w:rsid w:val="00ED7381"/>
    <w:rsid w:val="00ED74B3"/>
    <w:rsid w:val="00ED7B1C"/>
    <w:rsid w:val="00EE24E4"/>
    <w:rsid w:val="00EE2835"/>
    <w:rsid w:val="00EE2C6E"/>
    <w:rsid w:val="00EE67CA"/>
    <w:rsid w:val="00EE69A6"/>
    <w:rsid w:val="00EF0460"/>
    <w:rsid w:val="00EF120F"/>
    <w:rsid w:val="00EF2FF8"/>
    <w:rsid w:val="00EF43BE"/>
    <w:rsid w:val="00EF536B"/>
    <w:rsid w:val="00EF673E"/>
    <w:rsid w:val="00EF683E"/>
    <w:rsid w:val="00EF6AA6"/>
    <w:rsid w:val="00EF6E7E"/>
    <w:rsid w:val="00F00B88"/>
    <w:rsid w:val="00F036CD"/>
    <w:rsid w:val="00F0375B"/>
    <w:rsid w:val="00F04BB1"/>
    <w:rsid w:val="00F06225"/>
    <w:rsid w:val="00F065DC"/>
    <w:rsid w:val="00F07A5F"/>
    <w:rsid w:val="00F10079"/>
    <w:rsid w:val="00F12002"/>
    <w:rsid w:val="00F123C6"/>
    <w:rsid w:val="00F130EE"/>
    <w:rsid w:val="00F1492D"/>
    <w:rsid w:val="00F150D9"/>
    <w:rsid w:val="00F15F32"/>
    <w:rsid w:val="00F16823"/>
    <w:rsid w:val="00F170F6"/>
    <w:rsid w:val="00F2018A"/>
    <w:rsid w:val="00F204AB"/>
    <w:rsid w:val="00F2082C"/>
    <w:rsid w:val="00F223DB"/>
    <w:rsid w:val="00F23DE1"/>
    <w:rsid w:val="00F24547"/>
    <w:rsid w:val="00F26481"/>
    <w:rsid w:val="00F30E47"/>
    <w:rsid w:val="00F31236"/>
    <w:rsid w:val="00F334FA"/>
    <w:rsid w:val="00F33F1B"/>
    <w:rsid w:val="00F34428"/>
    <w:rsid w:val="00F361C0"/>
    <w:rsid w:val="00F36725"/>
    <w:rsid w:val="00F36BBA"/>
    <w:rsid w:val="00F36D90"/>
    <w:rsid w:val="00F36E64"/>
    <w:rsid w:val="00F37504"/>
    <w:rsid w:val="00F41386"/>
    <w:rsid w:val="00F41B7E"/>
    <w:rsid w:val="00F43D01"/>
    <w:rsid w:val="00F44A4C"/>
    <w:rsid w:val="00F4528B"/>
    <w:rsid w:val="00F46A7F"/>
    <w:rsid w:val="00F46C90"/>
    <w:rsid w:val="00F46E3B"/>
    <w:rsid w:val="00F47EF7"/>
    <w:rsid w:val="00F504A4"/>
    <w:rsid w:val="00F507B3"/>
    <w:rsid w:val="00F50BFB"/>
    <w:rsid w:val="00F51BC1"/>
    <w:rsid w:val="00F53BD7"/>
    <w:rsid w:val="00F53E66"/>
    <w:rsid w:val="00F552B6"/>
    <w:rsid w:val="00F56AF7"/>
    <w:rsid w:val="00F57AF8"/>
    <w:rsid w:val="00F607FA"/>
    <w:rsid w:val="00F61C01"/>
    <w:rsid w:val="00F62424"/>
    <w:rsid w:val="00F62443"/>
    <w:rsid w:val="00F6282F"/>
    <w:rsid w:val="00F62E3C"/>
    <w:rsid w:val="00F649F6"/>
    <w:rsid w:val="00F65513"/>
    <w:rsid w:val="00F6591B"/>
    <w:rsid w:val="00F70C7F"/>
    <w:rsid w:val="00F71000"/>
    <w:rsid w:val="00F711C6"/>
    <w:rsid w:val="00F754AD"/>
    <w:rsid w:val="00F76FA0"/>
    <w:rsid w:val="00F81EB5"/>
    <w:rsid w:val="00F8229C"/>
    <w:rsid w:val="00F82DD5"/>
    <w:rsid w:val="00F83FDE"/>
    <w:rsid w:val="00F84493"/>
    <w:rsid w:val="00F85073"/>
    <w:rsid w:val="00F85743"/>
    <w:rsid w:val="00F85B2A"/>
    <w:rsid w:val="00F85EF2"/>
    <w:rsid w:val="00F874B3"/>
    <w:rsid w:val="00F90E30"/>
    <w:rsid w:val="00F90E67"/>
    <w:rsid w:val="00F91C36"/>
    <w:rsid w:val="00F929BD"/>
    <w:rsid w:val="00F936F6"/>
    <w:rsid w:val="00F952D7"/>
    <w:rsid w:val="00F9594A"/>
    <w:rsid w:val="00F96264"/>
    <w:rsid w:val="00FA0C1E"/>
    <w:rsid w:val="00FA33D2"/>
    <w:rsid w:val="00FA3EEE"/>
    <w:rsid w:val="00FA5435"/>
    <w:rsid w:val="00FA6AF2"/>
    <w:rsid w:val="00FA6D9B"/>
    <w:rsid w:val="00FB1BE0"/>
    <w:rsid w:val="00FB2DB0"/>
    <w:rsid w:val="00FB39C7"/>
    <w:rsid w:val="00FB3BCC"/>
    <w:rsid w:val="00FB58AB"/>
    <w:rsid w:val="00FB5D67"/>
    <w:rsid w:val="00FB6318"/>
    <w:rsid w:val="00FB6566"/>
    <w:rsid w:val="00FC0B91"/>
    <w:rsid w:val="00FC1058"/>
    <w:rsid w:val="00FC1A34"/>
    <w:rsid w:val="00FC1F2F"/>
    <w:rsid w:val="00FC3130"/>
    <w:rsid w:val="00FC40B6"/>
    <w:rsid w:val="00FC44C1"/>
    <w:rsid w:val="00FC4502"/>
    <w:rsid w:val="00FC5EB4"/>
    <w:rsid w:val="00FC6688"/>
    <w:rsid w:val="00FC6B73"/>
    <w:rsid w:val="00FC7552"/>
    <w:rsid w:val="00FC7564"/>
    <w:rsid w:val="00FC7B45"/>
    <w:rsid w:val="00FD05EA"/>
    <w:rsid w:val="00FD14EA"/>
    <w:rsid w:val="00FD1D56"/>
    <w:rsid w:val="00FD2C9B"/>
    <w:rsid w:val="00FD3A62"/>
    <w:rsid w:val="00FD52A3"/>
    <w:rsid w:val="00FD6808"/>
    <w:rsid w:val="00FD72FE"/>
    <w:rsid w:val="00FD7302"/>
    <w:rsid w:val="00FE0062"/>
    <w:rsid w:val="00FE182C"/>
    <w:rsid w:val="00FE3212"/>
    <w:rsid w:val="00FE5425"/>
    <w:rsid w:val="00FE567A"/>
    <w:rsid w:val="00FE5860"/>
    <w:rsid w:val="00FE6579"/>
    <w:rsid w:val="00FE6786"/>
    <w:rsid w:val="00FE6A46"/>
    <w:rsid w:val="00FE6F9A"/>
    <w:rsid w:val="00FE7663"/>
    <w:rsid w:val="00FE7838"/>
    <w:rsid w:val="00FF0D6E"/>
    <w:rsid w:val="00FF2699"/>
    <w:rsid w:val="00FF44EA"/>
    <w:rsid w:val="00FF57B1"/>
    <w:rsid w:val="00FF58DB"/>
    <w:rsid w:val="00FF6E67"/>
    <w:rsid w:val="00FF6E79"/>
    <w:rsid w:val="00FF70CF"/>
    <w:rsid w:val="00FF7772"/>
    <w:rsid w:val="00FF78F6"/>
    <w:rsid w:val="00FF7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71"/>
    <w:pPr>
      <w:suppressAutoHyphens/>
    </w:pPr>
    <w:rPr>
      <w:sz w:val="24"/>
      <w:szCs w:val="24"/>
      <w:lang w:val="en-GB" w:eastAsia="ar-SA"/>
    </w:rPr>
  </w:style>
  <w:style w:type="paragraph" w:styleId="Heading1">
    <w:name w:val="heading 1"/>
    <w:basedOn w:val="Normal"/>
    <w:next w:val="Normal"/>
    <w:qFormat/>
    <w:rsid w:val="003D5571"/>
    <w:pPr>
      <w:keepNext/>
      <w:tabs>
        <w:tab w:val="num" w:pos="0"/>
      </w:tabs>
      <w:ind w:left="180"/>
      <w:outlineLvl w:val="0"/>
    </w:pPr>
    <w:rPr>
      <w:b/>
      <w:bCs/>
    </w:rPr>
  </w:style>
  <w:style w:type="paragraph" w:styleId="Heading2">
    <w:name w:val="heading 2"/>
    <w:basedOn w:val="Normal"/>
    <w:next w:val="Normal"/>
    <w:qFormat/>
    <w:rsid w:val="003D5571"/>
    <w:pPr>
      <w:keepNext/>
      <w:tabs>
        <w:tab w:val="num" w:pos="0"/>
      </w:tabs>
      <w:ind w:left="216" w:hanging="576"/>
      <w:outlineLvl w:val="1"/>
    </w:pPr>
    <w:rPr>
      <w:b/>
      <w:bCs/>
    </w:rPr>
  </w:style>
  <w:style w:type="paragraph" w:styleId="Heading3">
    <w:name w:val="heading 3"/>
    <w:basedOn w:val="Normal"/>
    <w:next w:val="Normal"/>
    <w:qFormat/>
    <w:rsid w:val="003D5571"/>
    <w:pPr>
      <w:keepNext/>
      <w:tabs>
        <w:tab w:val="num" w:pos="0"/>
      </w:tabs>
      <w:ind w:left="360" w:hanging="720"/>
      <w:outlineLvl w:val="2"/>
    </w:pPr>
    <w:rPr>
      <w:b/>
      <w:bCs/>
      <w:sz w:val="16"/>
    </w:rPr>
  </w:style>
  <w:style w:type="paragraph" w:styleId="Heading4">
    <w:name w:val="heading 4"/>
    <w:basedOn w:val="Normal"/>
    <w:next w:val="Normal"/>
    <w:qFormat/>
    <w:rsid w:val="003D5571"/>
    <w:pPr>
      <w:keepNext/>
      <w:tabs>
        <w:tab w:val="num" w:pos="0"/>
      </w:tabs>
      <w:ind w:left="180"/>
      <w:jc w:val="center"/>
      <w:outlineLvl w:val="3"/>
    </w:pPr>
    <w:rPr>
      <w:rFonts w:ascii="MAC C Swiss" w:hAnsi="MAC C Swiss" w:cs="MAC C Swiss"/>
      <w:b/>
    </w:rPr>
  </w:style>
  <w:style w:type="paragraph" w:styleId="Heading5">
    <w:name w:val="heading 5"/>
    <w:basedOn w:val="Normal"/>
    <w:next w:val="BodyText"/>
    <w:qFormat/>
    <w:rsid w:val="003D5571"/>
    <w:pPr>
      <w:numPr>
        <w:ilvl w:val="4"/>
        <w:numId w:val="1"/>
      </w:num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D5571"/>
    <w:rPr>
      <w:color w:val="1A171B"/>
    </w:rPr>
  </w:style>
  <w:style w:type="character" w:customStyle="1" w:styleId="WW8Num3z0">
    <w:name w:val="WW8Num3z0"/>
    <w:rsid w:val="003D5571"/>
    <w:rPr>
      <w:b w:val="0"/>
    </w:rPr>
  </w:style>
  <w:style w:type="character" w:customStyle="1" w:styleId="WW8Num6z0">
    <w:name w:val="WW8Num6z0"/>
    <w:rsid w:val="003D5571"/>
    <w:rPr>
      <w:b w:val="0"/>
    </w:rPr>
  </w:style>
  <w:style w:type="character" w:customStyle="1" w:styleId="WW8Num7z0">
    <w:name w:val="WW8Num7z0"/>
    <w:rsid w:val="003D5571"/>
    <w:rPr>
      <w:b w:val="0"/>
      <w:sz w:val="22"/>
    </w:rPr>
  </w:style>
  <w:style w:type="character" w:customStyle="1" w:styleId="WW8Num8z0">
    <w:name w:val="WW8Num8z0"/>
    <w:rsid w:val="003D5571"/>
    <w:rPr>
      <w:rFonts w:ascii="Stobi Serif Regular" w:eastAsia="Times New Roman" w:hAnsi="Stobi Serif Regular" w:cs="Times New Roman"/>
    </w:rPr>
  </w:style>
  <w:style w:type="character" w:customStyle="1" w:styleId="WW8Num9z0">
    <w:name w:val="WW8Num9z0"/>
    <w:rsid w:val="003D5571"/>
    <w:rPr>
      <w:rFonts w:ascii="Stobi Serif Regular" w:eastAsia="Times New Roman" w:hAnsi="Stobi Serif Regular" w:cs="Times New Roman"/>
    </w:rPr>
  </w:style>
  <w:style w:type="character" w:customStyle="1" w:styleId="WW8Num10z0">
    <w:name w:val="WW8Num10z0"/>
    <w:rsid w:val="003D5571"/>
    <w:rPr>
      <w:b w:val="0"/>
      <w:sz w:val="22"/>
    </w:rPr>
  </w:style>
  <w:style w:type="character" w:customStyle="1" w:styleId="WW8Num11z0">
    <w:name w:val="WW8Num11z0"/>
    <w:rsid w:val="003D5571"/>
    <w:rPr>
      <w:b w:val="0"/>
      <w:sz w:val="22"/>
    </w:rPr>
  </w:style>
  <w:style w:type="character" w:customStyle="1" w:styleId="WW8Num12z0">
    <w:name w:val="WW8Num12z0"/>
    <w:rsid w:val="003D5571"/>
    <w:rPr>
      <w:rFonts w:ascii="Symbol" w:hAnsi="Symbol" w:cs="Symbol"/>
    </w:rPr>
  </w:style>
  <w:style w:type="character" w:customStyle="1" w:styleId="WW8Num13z0">
    <w:name w:val="WW8Num13z0"/>
    <w:rsid w:val="003D5571"/>
    <w:rPr>
      <w:b w:val="0"/>
      <w:color w:val="1A171B"/>
    </w:rPr>
  </w:style>
  <w:style w:type="character" w:customStyle="1" w:styleId="WW8Num14z0">
    <w:name w:val="WW8Num14z0"/>
    <w:rsid w:val="003D5571"/>
    <w:rPr>
      <w:sz w:val="22"/>
    </w:rPr>
  </w:style>
  <w:style w:type="character" w:customStyle="1" w:styleId="WW8Num15z0">
    <w:name w:val="WW8Num15z0"/>
    <w:rsid w:val="003D5571"/>
    <w:rPr>
      <w:rFonts w:ascii="Stobi Serif Regular" w:eastAsia="Calibri" w:hAnsi="Stobi Serif Regular" w:cs="Times New Roman"/>
    </w:rPr>
  </w:style>
  <w:style w:type="character" w:customStyle="1" w:styleId="WW8Num17z0">
    <w:name w:val="WW8Num17z0"/>
    <w:rsid w:val="003D5571"/>
    <w:rPr>
      <w:rFonts w:ascii="Times New Roman" w:hAnsi="Times New Roman" w:cs="Times New Roman"/>
      <w:color w:val="auto"/>
      <w:sz w:val="20"/>
      <w:szCs w:val="20"/>
    </w:rPr>
  </w:style>
  <w:style w:type="character" w:customStyle="1" w:styleId="WW8Num18z0">
    <w:name w:val="WW8Num18z0"/>
    <w:rsid w:val="003D5571"/>
    <w:rPr>
      <w:b w:val="0"/>
    </w:rPr>
  </w:style>
  <w:style w:type="character" w:customStyle="1" w:styleId="WW8Num20z0">
    <w:name w:val="WW8Num20z0"/>
    <w:rsid w:val="003D5571"/>
    <w:rPr>
      <w:rFonts w:ascii="Times New Roman" w:eastAsia="Times New Roman" w:hAnsi="Times New Roman" w:cs="Times New Roman"/>
      <w:b w:val="0"/>
    </w:rPr>
  </w:style>
  <w:style w:type="character" w:customStyle="1" w:styleId="WW8Num22z0">
    <w:name w:val="WW8Num22z0"/>
    <w:rsid w:val="003D5571"/>
    <w:rPr>
      <w:b w:val="0"/>
    </w:rPr>
  </w:style>
  <w:style w:type="character" w:customStyle="1" w:styleId="WW8Num23z0">
    <w:name w:val="WW8Num23z0"/>
    <w:rsid w:val="003D5571"/>
    <w:rPr>
      <w:rFonts w:eastAsia="Calibri" w:cs="Times New Roman"/>
    </w:rPr>
  </w:style>
  <w:style w:type="character" w:customStyle="1" w:styleId="WW8Num27z0">
    <w:name w:val="WW8Num27z0"/>
    <w:rsid w:val="003D5571"/>
    <w:rPr>
      <w:b w:val="0"/>
    </w:rPr>
  </w:style>
  <w:style w:type="character" w:customStyle="1" w:styleId="WW8Num29z0">
    <w:name w:val="WW8Num29z0"/>
    <w:rsid w:val="003D5571"/>
    <w:rPr>
      <w:rFonts w:ascii="Stobi Serif Regular" w:eastAsia="Calibri" w:hAnsi="Stobi Serif Regular" w:cs="Times New Roman"/>
    </w:rPr>
  </w:style>
  <w:style w:type="character" w:customStyle="1" w:styleId="WW8Num33z0">
    <w:name w:val="WW8Num33z0"/>
    <w:rsid w:val="003D5571"/>
    <w:rPr>
      <w:rFonts w:ascii="Times New Roman" w:eastAsia="Times New Roman" w:hAnsi="Times New Roman" w:cs="Times New Roman"/>
      <w:b w:val="0"/>
    </w:rPr>
  </w:style>
  <w:style w:type="character" w:customStyle="1" w:styleId="WW8Num34z0">
    <w:name w:val="WW8Num34z0"/>
    <w:rsid w:val="003D5571"/>
    <w:rPr>
      <w:rFonts w:ascii="Symbol" w:hAnsi="Symbol" w:cs="Symbol"/>
    </w:rPr>
  </w:style>
  <w:style w:type="character" w:customStyle="1" w:styleId="WW8Num35z0">
    <w:name w:val="WW8Num35z0"/>
    <w:rsid w:val="003D5571"/>
    <w:rPr>
      <w:b w:val="0"/>
    </w:rPr>
  </w:style>
  <w:style w:type="character" w:customStyle="1" w:styleId="WW8Num39z0">
    <w:name w:val="WW8Num39z0"/>
    <w:rsid w:val="003D5571"/>
    <w:rPr>
      <w:rFonts w:eastAsia="Calibri" w:cs="Times New Roman"/>
    </w:rPr>
  </w:style>
  <w:style w:type="character" w:customStyle="1" w:styleId="WW8Num40z0">
    <w:name w:val="WW8Num40z0"/>
    <w:rsid w:val="003D5571"/>
    <w:rPr>
      <w:rFonts w:ascii="Times New Roman" w:eastAsia="Times New Roman" w:hAnsi="Times New Roman" w:cs="Times New Roman"/>
      <w:b w:val="0"/>
    </w:rPr>
  </w:style>
  <w:style w:type="character" w:customStyle="1" w:styleId="WW8Num41z0">
    <w:name w:val="WW8Num41z0"/>
    <w:rsid w:val="003D5571"/>
    <w:rPr>
      <w:b/>
    </w:rPr>
  </w:style>
  <w:style w:type="character" w:customStyle="1" w:styleId="WW8Num43z1">
    <w:name w:val="WW8Num43z1"/>
    <w:rsid w:val="003D5571"/>
    <w:rPr>
      <w:rFonts w:ascii="Calibri" w:eastAsia="Calibri" w:hAnsi="Calibri" w:cs="Times New Roman"/>
    </w:rPr>
  </w:style>
  <w:style w:type="character" w:customStyle="1" w:styleId="WW8Num46z0">
    <w:name w:val="WW8Num46z0"/>
    <w:rsid w:val="003D5571"/>
    <w:rPr>
      <w:color w:val="1A171B"/>
    </w:rPr>
  </w:style>
  <w:style w:type="character" w:customStyle="1" w:styleId="WW8Num47z0">
    <w:name w:val="WW8Num47z0"/>
    <w:rsid w:val="003D5571"/>
    <w:rPr>
      <w:color w:val="1A171B"/>
    </w:rPr>
  </w:style>
  <w:style w:type="character" w:customStyle="1" w:styleId="WW8Num49z0">
    <w:name w:val="WW8Num49z0"/>
    <w:rsid w:val="003D5571"/>
    <w:rPr>
      <w:rFonts w:ascii="StobiSerif" w:eastAsia="Times New Roman" w:hAnsi="StobiSerif" w:cs="Times New Roman"/>
    </w:rPr>
  </w:style>
  <w:style w:type="character" w:customStyle="1" w:styleId="WW8Num52z0">
    <w:name w:val="WW8Num52z0"/>
    <w:rsid w:val="003D5571"/>
    <w:rPr>
      <w:b w:val="0"/>
    </w:rPr>
  </w:style>
  <w:style w:type="character" w:customStyle="1" w:styleId="WW8Num53z0">
    <w:name w:val="WW8Num53z0"/>
    <w:rsid w:val="003D5571"/>
    <w:rPr>
      <w:b w:val="0"/>
    </w:rPr>
  </w:style>
  <w:style w:type="character" w:customStyle="1" w:styleId="WW8Num54z0">
    <w:name w:val="WW8Num54z0"/>
    <w:rsid w:val="003D5571"/>
    <w:rPr>
      <w:rFonts w:ascii="Times New Roman" w:hAnsi="Times New Roman" w:cs="Times New Roman"/>
    </w:rPr>
  </w:style>
  <w:style w:type="character" w:customStyle="1" w:styleId="WW8Num55z0">
    <w:name w:val="WW8Num55z0"/>
    <w:rsid w:val="003D5571"/>
    <w:rPr>
      <w:b w:val="0"/>
      <w:i w:val="0"/>
      <w:sz w:val="24"/>
      <w:szCs w:val="24"/>
    </w:rPr>
  </w:style>
  <w:style w:type="character" w:customStyle="1" w:styleId="WW8Num58z0">
    <w:name w:val="WW8Num58z0"/>
    <w:rsid w:val="003D5571"/>
    <w:rPr>
      <w:b w:val="0"/>
    </w:rPr>
  </w:style>
  <w:style w:type="character" w:customStyle="1" w:styleId="WW8Num59z0">
    <w:name w:val="WW8Num59z0"/>
    <w:rsid w:val="003D5571"/>
    <w:rPr>
      <w:b w:val="0"/>
    </w:rPr>
  </w:style>
  <w:style w:type="character" w:customStyle="1" w:styleId="WW8Num62z0">
    <w:name w:val="WW8Num62z0"/>
    <w:rsid w:val="003D5571"/>
    <w:rPr>
      <w:color w:val="1A171B"/>
    </w:rPr>
  </w:style>
  <w:style w:type="character" w:customStyle="1" w:styleId="WW8Num64z1">
    <w:name w:val="WW8Num64z1"/>
    <w:rsid w:val="003D5571"/>
    <w:rPr>
      <w:rFonts w:ascii="Calibri" w:hAnsi="Calibri" w:cs="Times New Roman"/>
    </w:rPr>
  </w:style>
  <w:style w:type="character" w:customStyle="1" w:styleId="WW8Num64z2">
    <w:name w:val="WW8Num64z2"/>
    <w:rsid w:val="003D5571"/>
    <w:rPr>
      <w:b w:val="0"/>
    </w:rPr>
  </w:style>
  <w:style w:type="character" w:customStyle="1" w:styleId="WW8Num67z0">
    <w:name w:val="WW8Num67z0"/>
    <w:rsid w:val="003D5571"/>
    <w:rPr>
      <w:rFonts w:ascii="Times New Roman" w:eastAsia="Times New Roman" w:hAnsi="Times New Roman" w:cs="Times New Roman"/>
      <w:b w:val="0"/>
    </w:rPr>
  </w:style>
  <w:style w:type="character" w:customStyle="1" w:styleId="WW8Num69z0">
    <w:name w:val="WW8Num69z0"/>
    <w:rsid w:val="003D5571"/>
    <w:rPr>
      <w:b w:val="0"/>
    </w:rPr>
  </w:style>
  <w:style w:type="character" w:customStyle="1" w:styleId="WW8Num74z0">
    <w:name w:val="WW8Num74z0"/>
    <w:rsid w:val="003D5571"/>
    <w:rPr>
      <w:rFonts w:ascii="Times New Roman" w:hAnsi="Times New Roman" w:cs="Times New Roman"/>
      <w:sz w:val="18"/>
      <w:szCs w:val="18"/>
    </w:rPr>
  </w:style>
  <w:style w:type="character" w:customStyle="1" w:styleId="WW8Num75z0">
    <w:name w:val="WW8Num75z0"/>
    <w:rsid w:val="003D5571"/>
    <w:rPr>
      <w:color w:val="1A171B"/>
    </w:rPr>
  </w:style>
  <w:style w:type="character" w:customStyle="1" w:styleId="WW8Num76z0">
    <w:name w:val="WW8Num76z0"/>
    <w:rsid w:val="003D5571"/>
    <w:rPr>
      <w:b w:val="0"/>
    </w:rPr>
  </w:style>
  <w:style w:type="character" w:customStyle="1" w:styleId="WW8Num77z0">
    <w:name w:val="WW8Num77z0"/>
    <w:rsid w:val="003D5571"/>
    <w:rPr>
      <w:b w:val="0"/>
      <w:sz w:val="22"/>
    </w:rPr>
  </w:style>
  <w:style w:type="character" w:customStyle="1" w:styleId="WW8Num79z0">
    <w:name w:val="WW8Num79z0"/>
    <w:rsid w:val="003D5571"/>
    <w:rPr>
      <w:b w:val="0"/>
    </w:rPr>
  </w:style>
  <w:style w:type="character" w:customStyle="1" w:styleId="WW8Num81z0">
    <w:name w:val="WW8Num81z0"/>
    <w:rsid w:val="003D5571"/>
    <w:rPr>
      <w:b w:val="0"/>
    </w:rPr>
  </w:style>
  <w:style w:type="character" w:customStyle="1" w:styleId="WW8Num82z0">
    <w:name w:val="WW8Num82z0"/>
    <w:rsid w:val="003D5571"/>
    <w:rPr>
      <w:b w:val="0"/>
    </w:rPr>
  </w:style>
  <w:style w:type="character" w:customStyle="1" w:styleId="WW8Num88z0">
    <w:name w:val="WW8Num88z0"/>
    <w:rsid w:val="003D5571"/>
    <w:rPr>
      <w:b w:val="0"/>
    </w:rPr>
  </w:style>
  <w:style w:type="character" w:customStyle="1" w:styleId="WW8Num89z0">
    <w:name w:val="WW8Num89z0"/>
    <w:rsid w:val="003D5571"/>
    <w:rPr>
      <w:b w:val="0"/>
    </w:rPr>
  </w:style>
  <w:style w:type="character" w:customStyle="1" w:styleId="WW8Num90z0">
    <w:name w:val="WW8Num90z0"/>
    <w:rsid w:val="003D5571"/>
    <w:rPr>
      <w:b w:val="0"/>
    </w:rPr>
  </w:style>
  <w:style w:type="character" w:customStyle="1" w:styleId="WW8Num93z0">
    <w:name w:val="WW8Num93z0"/>
    <w:rsid w:val="003D5571"/>
    <w:rPr>
      <w:b w:val="0"/>
    </w:rPr>
  </w:style>
  <w:style w:type="character" w:customStyle="1" w:styleId="WW8Num96z0">
    <w:name w:val="WW8Num96z0"/>
    <w:rsid w:val="003D5571"/>
    <w:rPr>
      <w:b w:val="0"/>
      <w:i w:val="0"/>
      <w:sz w:val="24"/>
      <w:szCs w:val="24"/>
    </w:rPr>
  </w:style>
  <w:style w:type="character" w:customStyle="1" w:styleId="WW8Num98z0">
    <w:name w:val="WW8Num98z0"/>
    <w:rsid w:val="003D5571"/>
    <w:rPr>
      <w:rFonts w:ascii="Times New Roman" w:eastAsia="Times New Roman" w:hAnsi="Times New Roman" w:cs="Times New Roman"/>
      <w:b w:val="0"/>
    </w:rPr>
  </w:style>
  <w:style w:type="character" w:customStyle="1" w:styleId="WW8Num4z0">
    <w:name w:val="WW8Num4z0"/>
    <w:rsid w:val="003D5571"/>
    <w:rPr>
      <w:b w:val="0"/>
    </w:rPr>
  </w:style>
  <w:style w:type="character" w:customStyle="1" w:styleId="WW8Num16z0">
    <w:name w:val="WW8Num16z0"/>
    <w:rsid w:val="003D5571"/>
    <w:rPr>
      <w:rFonts w:ascii="Times New Roman" w:eastAsia="Times New Roman" w:hAnsi="Times New Roman" w:cs="Times New Roman"/>
      <w:b w:val="0"/>
    </w:rPr>
  </w:style>
  <w:style w:type="character" w:customStyle="1" w:styleId="WW8Num21z0">
    <w:name w:val="WW8Num21z0"/>
    <w:rsid w:val="003D5571"/>
    <w:rPr>
      <w:rFonts w:ascii="Times New Roman" w:eastAsia="Times New Roman" w:hAnsi="Times New Roman" w:cs="Times New Roman"/>
      <w:b w:val="0"/>
    </w:rPr>
  </w:style>
  <w:style w:type="character" w:customStyle="1" w:styleId="WW8Num24z0">
    <w:name w:val="WW8Num24z0"/>
    <w:rsid w:val="003D5571"/>
    <w:rPr>
      <w:rFonts w:eastAsia="Calibri" w:cs="Times New Roman"/>
    </w:rPr>
  </w:style>
  <w:style w:type="character" w:customStyle="1" w:styleId="WW8Num25z0">
    <w:name w:val="WW8Num25z0"/>
    <w:rsid w:val="003D5571"/>
    <w:rPr>
      <w:sz w:val="22"/>
    </w:rPr>
  </w:style>
  <w:style w:type="character" w:customStyle="1" w:styleId="WW8Num26z0">
    <w:name w:val="WW8Num26z0"/>
    <w:rsid w:val="003D5571"/>
    <w:rPr>
      <w:sz w:val="22"/>
    </w:rPr>
  </w:style>
  <w:style w:type="character" w:customStyle="1" w:styleId="WW8Num28z0">
    <w:name w:val="WW8Num28z0"/>
    <w:rsid w:val="003D5571"/>
    <w:rPr>
      <w:rFonts w:ascii="Stobi Serif Regular" w:eastAsia="Calibri" w:hAnsi="Stobi Serif Regular" w:cs="Times New Roman"/>
    </w:rPr>
  </w:style>
  <w:style w:type="character" w:customStyle="1" w:styleId="WW8Num31z0">
    <w:name w:val="WW8Num31z0"/>
    <w:rsid w:val="003D5571"/>
    <w:rPr>
      <w:rFonts w:ascii="Times New Roman" w:hAnsi="Times New Roman" w:cs="Times New Roman"/>
      <w:color w:val="auto"/>
      <w:sz w:val="20"/>
      <w:szCs w:val="20"/>
    </w:rPr>
  </w:style>
  <w:style w:type="character" w:customStyle="1" w:styleId="WW8Num32z0">
    <w:name w:val="WW8Num32z0"/>
    <w:rsid w:val="003D5571"/>
    <w:rPr>
      <w:rFonts w:ascii="Times New Roman" w:eastAsia="Times New Roman" w:hAnsi="Times New Roman" w:cs="Times New Roman"/>
      <w:b w:val="0"/>
    </w:rPr>
  </w:style>
  <w:style w:type="character" w:customStyle="1" w:styleId="WW8Num37z0">
    <w:name w:val="WW8Num37z0"/>
    <w:rsid w:val="003D5571"/>
    <w:rPr>
      <w:b w:val="0"/>
    </w:rPr>
  </w:style>
  <w:style w:type="character" w:customStyle="1" w:styleId="WW8Num42z0">
    <w:name w:val="WW8Num42z0"/>
    <w:rsid w:val="003D5571"/>
    <w:rPr>
      <w:rFonts w:ascii="Times New Roman" w:eastAsia="Times New Roman" w:hAnsi="Times New Roman" w:cs="Times New Roman"/>
      <w:b w:val="0"/>
    </w:rPr>
  </w:style>
  <w:style w:type="character" w:customStyle="1" w:styleId="WW8Num44z0">
    <w:name w:val="WW8Num44z0"/>
    <w:rsid w:val="003D5571"/>
    <w:rPr>
      <w:color w:val="1A171B"/>
    </w:rPr>
  </w:style>
  <w:style w:type="character" w:customStyle="1" w:styleId="WW8Num45z0">
    <w:name w:val="WW8Num45z0"/>
    <w:rsid w:val="003D5571"/>
    <w:rPr>
      <w:color w:val="1A171B"/>
    </w:rPr>
  </w:style>
  <w:style w:type="character" w:customStyle="1" w:styleId="WW8Num50z0">
    <w:name w:val="WW8Num50z0"/>
    <w:rsid w:val="003D5571"/>
    <w:rPr>
      <w:b w:val="0"/>
    </w:rPr>
  </w:style>
  <w:style w:type="character" w:customStyle="1" w:styleId="WW8Num50z1">
    <w:name w:val="WW8Num50z1"/>
    <w:rsid w:val="003D5571"/>
    <w:rPr>
      <w:b w:val="0"/>
    </w:rPr>
  </w:style>
  <w:style w:type="character" w:customStyle="1" w:styleId="WW8Num56z0">
    <w:name w:val="WW8Num56z0"/>
    <w:rsid w:val="003D5571"/>
    <w:rPr>
      <w:b w:val="0"/>
    </w:rPr>
  </w:style>
  <w:style w:type="character" w:customStyle="1" w:styleId="WW8Num60z0">
    <w:name w:val="WW8Num60z0"/>
    <w:rsid w:val="003D5571"/>
    <w:rPr>
      <w:b w:val="0"/>
    </w:rPr>
  </w:style>
  <w:style w:type="character" w:customStyle="1" w:styleId="WW8Num65z0">
    <w:name w:val="WW8Num65z0"/>
    <w:rsid w:val="003D5571"/>
    <w:rPr>
      <w:rFonts w:ascii="Times New Roman" w:eastAsia="Times New Roman" w:hAnsi="Times New Roman" w:cs="Times New Roman"/>
      <w:b w:val="0"/>
    </w:rPr>
  </w:style>
  <w:style w:type="character" w:customStyle="1" w:styleId="WW8Num66z0">
    <w:name w:val="WW8Num66z0"/>
    <w:rsid w:val="003D5571"/>
    <w:rPr>
      <w:rFonts w:ascii="Times New Roman" w:eastAsia="Times New Roman" w:hAnsi="Times New Roman" w:cs="Times New Roman"/>
      <w:b w:val="0"/>
    </w:rPr>
  </w:style>
  <w:style w:type="character" w:customStyle="1" w:styleId="WW8Num70z0">
    <w:name w:val="WW8Num70z0"/>
    <w:rsid w:val="003D5571"/>
    <w:rPr>
      <w:color w:val="1A171B"/>
    </w:rPr>
  </w:style>
  <w:style w:type="character" w:customStyle="1" w:styleId="WW8Num73z1">
    <w:name w:val="WW8Num73z1"/>
    <w:rsid w:val="003D5571"/>
    <w:rPr>
      <w:rFonts w:ascii="Stobi Serif Regular" w:hAnsi="Stobi Serif Regular" w:cs="Stobi Serif Regular"/>
    </w:rPr>
  </w:style>
  <w:style w:type="character" w:customStyle="1" w:styleId="WW8Num78z0">
    <w:name w:val="WW8Num78z0"/>
    <w:rsid w:val="003D5571"/>
    <w:rPr>
      <w:b w:val="0"/>
    </w:rPr>
  </w:style>
  <w:style w:type="character" w:customStyle="1" w:styleId="WW8Num87z0">
    <w:name w:val="WW8Num87z0"/>
    <w:rsid w:val="003D5571"/>
    <w:rPr>
      <w:b w:val="0"/>
    </w:rPr>
  </w:style>
  <w:style w:type="character" w:customStyle="1" w:styleId="WW8Num91z0">
    <w:name w:val="WW8Num91z0"/>
    <w:rsid w:val="003D5571"/>
    <w:rPr>
      <w:b w:val="0"/>
    </w:rPr>
  </w:style>
  <w:style w:type="character" w:customStyle="1" w:styleId="WW8Num94z0">
    <w:name w:val="WW8Num94z0"/>
    <w:rsid w:val="003D5571"/>
    <w:rPr>
      <w:b w:val="0"/>
    </w:rPr>
  </w:style>
  <w:style w:type="character" w:customStyle="1" w:styleId="WW8Num97z0">
    <w:name w:val="WW8Num97z0"/>
    <w:rsid w:val="003D5571"/>
    <w:rPr>
      <w:b w:val="0"/>
      <w:i w:val="0"/>
      <w:sz w:val="24"/>
      <w:szCs w:val="24"/>
    </w:rPr>
  </w:style>
  <w:style w:type="character" w:customStyle="1" w:styleId="WW8Num102z0">
    <w:name w:val="WW8Num102z0"/>
    <w:rsid w:val="003D5571"/>
    <w:rPr>
      <w:sz w:val="22"/>
    </w:rPr>
  </w:style>
  <w:style w:type="character" w:customStyle="1" w:styleId="WW8Num103z0">
    <w:name w:val="WW8Num103z0"/>
    <w:rsid w:val="003D5571"/>
    <w:rPr>
      <w:sz w:val="22"/>
    </w:rPr>
  </w:style>
  <w:style w:type="character" w:customStyle="1" w:styleId="WW8Num106z0">
    <w:name w:val="WW8Num106z0"/>
    <w:rsid w:val="003D5571"/>
    <w:rPr>
      <w:color w:val="1A171B"/>
    </w:rPr>
  </w:style>
  <w:style w:type="character" w:customStyle="1" w:styleId="WW8Num110z1">
    <w:name w:val="WW8Num110z1"/>
    <w:rsid w:val="003D5571"/>
    <w:rPr>
      <w:rFonts w:ascii="Calibri" w:hAnsi="Calibri" w:cs="Times New Roman"/>
    </w:rPr>
  </w:style>
  <w:style w:type="character" w:customStyle="1" w:styleId="WW8Num110z2">
    <w:name w:val="WW8Num110z2"/>
    <w:rsid w:val="003D5571"/>
    <w:rPr>
      <w:b w:val="0"/>
    </w:rPr>
  </w:style>
  <w:style w:type="character" w:customStyle="1" w:styleId="WW8Num111z0">
    <w:name w:val="WW8Num111z0"/>
    <w:rsid w:val="003D5571"/>
    <w:rPr>
      <w:color w:val="1A171B"/>
    </w:rPr>
  </w:style>
  <w:style w:type="character" w:customStyle="1" w:styleId="WW8Num112z0">
    <w:name w:val="WW8Num112z0"/>
    <w:rsid w:val="003D5571"/>
    <w:rPr>
      <w:b w:val="0"/>
      <w:sz w:val="22"/>
    </w:rPr>
  </w:style>
  <w:style w:type="character" w:customStyle="1" w:styleId="WW8Num120z0">
    <w:name w:val="WW8Num120z0"/>
    <w:rsid w:val="003D5571"/>
    <w:rPr>
      <w:rFonts w:eastAsia="Calibri" w:cs="Times New Roman"/>
    </w:rPr>
  </w:style>
  <w:style w:type="character" w:customStyle="1" w:styleId="WW8Num122z0">
    <w:name w:val="WW8Num122z0"/>
    <w:rsid w:val="003D5571"/>
    <w:rPr>
      <w:rFonts w:eastAsia="Calibri" w:cs="Times New Roman"/>
    </w:rPr>
  </w:style>
  <w:style w:type="character" w:customStyle="1" w:styleId="WW8Num125z0">
    <w:name w:val="WW8Num125z0"/>
    <w:rsid w:val="003D5571"/>
    <w:rPr>
      <w:rFonts w:eastAsia="Calibri" w:cs="Times New Roman"/>
    </w:rPr>
  </w:style>
  <w:style w:type="character" w:customStyle="1" w:styleId="WW8Num130z0">
    <w:name w:val="WW8Num130z0"/>
    <w:rsid w:val="003D5571"/>
    <w:rPr>
      <w:rFonts w:ascii="Times New Roman" w:hAnsi="Times New Roman" w:cs="Times New Roman"/>
      <w:sz w:val="18"/>
      <w:szCs w:val="18"/>
    </w:rPr>
  </w:style>
  <w:style w:type="character" w:customStyle="1" w:styleId="WW8Num131z0">
    <w:name w:val="WW8Num131z0"/>
    <w:rsid w:val="003D5571"/>
    <w:rPr>
      <w:color w:val="1A171B"/>
    </w:rPr>
  </w:style>
  <w:style w:type="character" w:customStyle="1" w:styleId="WW8Num133z0">
    <w:name w:val="WW8Num133z0"/>
    <w:rsid w:val="003D5571"/>
    <w:rPr>
      <w:color w:val="1A171B"/>
    </w:rPr>
  </w:style>
  <w:style w:type="character" w:customStyle="1" w:styleId="WW8Num134z0">
    <w:name w:val="WW8Num134z0"/>
    <w:rsid w:val="003D5571"/>
    <w:rPr>
      <w:b w:val="0"/>
    </w:rPr>
  </w:style>
  <w:style w:type="character" w:customStyle="1" w:styleId="WW8Num137z0">
    <w:name w:val="WW8Num137z0"/>
    <w:rsid w:val="003D5571"/>
    <w:rPr>
      <w:b w:val="0"/>
    </w:rPr>
  </w:style>
  <w:style w:type="character" w:customStyle="1" w:styleId="WW8Num144z0">
    <w:name w:val="WW8Num144z0"/>
    <w:rsid w:val="003D5571"/>
    <w:rPr>
      <w:b w:val="0"/>
    </w:rPr>
  </w:style>
  <w:style w:type="character" w:customStyle="1" w:styleId="WW8Num145z0">
    <w:name w:val="WW8Num145z0"/>
    <w:rsid w:val="003D5571"/>
    <w:rPr>
      <w:b/>
    </w:rPr>
  </w:style>
  <w:style w:type="character" w:customStyle="1" w:styleId="WW8Num155z0">
    <w:name w:val="WW8Num155z0"/>
    <w:rsid w:val="003D5571"/>
    <w:rPr>
      <w:rFonts w:ascii="Times New Roman" w:hAnsi="Times New Roman" w:cs="Times New Roman"/>
    </w:rPr>
  </w:style>
  <w:style w:type="character" w:customStyle="1" w:styleId="WW8Num156z0">
    <w:name w:val="WW8Num156z0"/>
    <w:rsid w:val="003D5571"/>
    <w:rPr>
      <w:i w:val="0"/>
    </w:rPr>
  </w:style>
  <w:style w:type="character" w:customStyle="1" w:styleId="WW8Num157z0">
    <w:name w:val="WW8Num157z0"/>
    <w:rsid w:val="003D5571"/>
    <w:rPr>
      <w:rFonts w:ascii="StobiSerif" w:hAnsi="StobiSerif" w:cs="StobiSerif"/>
      <w:b w:val="0"/>
    </w:rPr>
  </w:style>
  <w:style w:type="character" w:customStyle="1" w:styleId="WW8Num158z0">
    <w:name w:val="WW8Num158z0"/>
    <w:rsid w:val="003D5571"/>
    <w:rPr>
      <w:sz w:val="20"/>
    </w:rPr>
  </w:style>
  <w:style w:type="character" w:customStyle="1" w:styleId="WW8Num161z0">
    <w:name w:val="WW8Num161z0"/>
    <w:rsid w:val="003D5571"/>
    <w:rPr>
      <w:rFonts w:ascii="Times New Roman" w:hAnsi="Times New Roman" w:cs="Times New Roman"/>
      <w:sz w:val="20"/>
      <w:szCs w:val="20"/>
    </w:rPr>
  </w:style>
  <w:style w:type="character" w:customStyle="1" w:styleId="WW8Num165z0">
    <w:name w:val="WW8Num165z0"/>
    <w:rsid w:val="003D5571"/>
    <w:rPr>
      <w:rFonts w:ascii="StobiSerif" w:eastAsia="Calibri" w:hAnsi="StobiSerif" w:cs="StobiSerif"/>
      <w:b w:val="0"/>
      <w:color w:val="auto"/>
      <w:sz w:val="20"/>
      <w:szCs w:val="20"/>
    </w:rPr>
  </w:style>
  <w:style w:type="character" w:customStyle="1" w:styleId="WW8Num167z0">
    <w:name w:val="WW8Num167z0"/>
    <w:rsid w:val="003D5571"/>
    <w:rPr>
      <w:sz w:val="20"/>
    </w:rPr>
  </w:style>
  <w:style w:type="character" w:customStyle="1" w:styleId="WW8Num168z0">
    <w:name w:val="WW8Num168z0"/>
    <w:rsid w:val="003D5571"/>
    <w:rPr>
      <w:rFonts w:ascii="Times New Roman" w:eastAsia="Times New Roman" w:hAnsi="Times New Roman" w:cs="Times New Roman"/>
      <w:b w:val="0"/>
      <w:color w:val="auto"/>
    </w:rPr>
  </w:style>
  <w:style w:type="character" w:customStyle="1" w:styleId="WW8Num56z1">
    <w:name w:val="WW8Num56z1"/>
    <w:rsid w:val="003D5571"/>
    <w:rPr>
      <w:rFonts w:eastAsia="Calibri" w:cs="Times New Roman"/>
    </w:rPr>
  </w:style>
  <w:style w:type="character" w:customStyle="1" w:styleId="WW8Num68z0">
    <w:name w:val="WW8Num68z0"/>
    <w:rsid w:val="003D5571"/>
    <w:rPr>
      <w:rFonts w:ascii="Times New Roman" w:eastAsia="Times New Roman" w:hAnsi="Times New Roman" w:cs="Times New Roman"/>
      <w:b w:val="0"/>
    </w:rPr>
  </w:style>
  <w:style w:type="character" w:customStyle="1" w:styleId="WW8Num71z0">
    <w:name w:val="WW8Num71z0"/>
    <w:rsid w:val="003D5571"/>
    <w:rPr>
      <w:rFonts w:ascii="Times New Roman" w:eastAsia="Times New Roman" w:hAnsi="Times New Roman" w:cs="Times New Roman"/>
      <w:b w:val="0"/>
    </w:rPr>
  </w:style>
  <w:style w:type="character" w:customStyle="1" w:styleId="WW8Num74z1">
    <w:name w:val="WW8Num74z1"/>
    <w:rsid w:val="003D5571"/>
    <w:rPr>
      <w:rFonts w:ascii="Stobi Serif Regular" w:hAnsi="Stobi Serif Regular" w:cs="Stobi Serif Regular"/>
    </w:rPr>
  </w:style>
  <w:style w:type="character" w:customStyle="1" w:styleId="WW8Num92z0">
    <w:name w:val="WW8Num92z0"/>
    <w:rsid w:val="003D5571"/>
    <w:rPr>
      <w:b w:val="0"/>
    </w:rPr>
  </w:style>
  <w:style w:type="character" w:customStyle="1" w:styleId="WW8Num95z0">
    <w:name w:val="WW8Num95z0"/>
    <w:rsid w:val="003D5571"/>
    <w:rPr>
      <w:b w:val="0"/>
    </w:rPr>
  </w:style>
  <w:style w:type="character" w:customStyle="1" w:styleId="WW8Num104z0">
    <w:name w:val="WW8Num104z0"/>
    <w:rsid w:val="003D5571"/>
    <w:rPr>
      <w:sz w:val="22"/>
    </w:rPr>
  </w:style>
  <w:style w:type="character" w:customStyle="1" w:styleId="WW8Num111z1">
    <w:name w:val="WW8Num111z1"/>
    <w:rsid w:val="003D5571"/>
    <w:rPr>
      <w:rFonts w:ascii="Calibri" w:hAnsi="Calibri" w:cs="Times New Roman"/>
    </w:rPr>
  </w:style>
  <w:style w:type="character" w:customStyle="1" w:styleId="WW8Num121z0">
    <w:name w:val="WW8Num121z0"/>
    <w:rsid w:val="003D5571"/>
    <w:rPr>
      <w:rFonts w:eastAsia="Calibri" w:cs="Times New Roman"/>
    </w:rPr>
  </w:style>
  <w:style w:type="character" w:customStyle="1" w:styleId="WW8Num126z0">
    <w:name w:val="WW8Num126z0"/>
    <w:rsid w:val="003D5571"/>
    <w:rPr>
      <w:rFonts w:eastAsia="Calibri" w:cs="Times New Roman"/>
    </w:rPr>
  </w:style>
  <w:style w:type="character" w:customStyle="1" w:styleId="WW8Num132z0">
    <w:name w:val="WW8Num132z0"/>
    <w:rsid w:val="003D5571"/>
    <w:rPr>
      <w:color w:val="1A171B"/>
    </w:rPr>
  </w:style>
  <w:style w:type="character" w:customStyle="1" w:styleId="WW8Num135z0">
    <w:name w:val="WW8Num135z0"/>
    <w:rsid w:val="003D5571"/>
    <w:rPr>
      <w:b w:val="0"/>
    </w:rPr>
  </w:style>
  <w:style w:type="character" w:customStyle="1" w:styleId="WW8Num138z0">
    <w:name w:val="WW8Num138z0"/>
    <w:rsid w:val="003D5571"/>
    <w:rPr>
      <w:b w:val="0"/>
    </w:rPr>
  </w:style>
  <w:style w:type="character" w:customStyle="1" w:styleId="WW8Num146z0">
    <w:name w:val="WW8Num146z0"/>
    <w:rsid w:val="003D5571"/>
    <w:rPr>
      <w:rFonts w:ascii="Times New Roman" w:hAnsi="Times New Roman" w:cs="Times New Roman"/>
    </w:rPr>
  </w:style>
  <w:style w:type="character" w:customStyle="1" w:styleId="WW8Num51z0">
    <w:name w:val="WW8Num51z0"/>
    <w:rsid w:val="003D5571"/>
    <w:rPr>
      <w:rFonts w:ascii="Times New Roman" w:hAnsi="Times New Roman" w:cs="Times New Roman"/>
    </w:rPr>
  </w:style>
  <w:style w:type="character" w:customStyle="1" w:styleId="WW8Num57z1">
    <w:name w:val="WW8Num57z1"/>
    <w:rsid w:val="003D5571"/>
    <w:rPr>
      <w:rFonts w:eastAsia="Calibri" w:cs="Times New Roman"/>
    </w:rPr>
  </w:style>
  <w:style w:type="character" w:customStyle="1" w:styleId="WW8Num72z0">
    <w:name w:val="WW8Num72z0"/>
    <w:rsid w:val="003D5571"/>
    <w:rPr>
      <w:b w:val="0"/>
    </w:rPr>
  </w:style>
  <w:style w:type="character" w:customStyle="1" w:styleId="WW8Num75z1">
    <w:name w:val="WW8Num75z1"/>
    <w:rsid w:val="003D5571"/>
    <w:rPr>
      <w:rFonts w:ascii="Stobi Serif Regular" w:hAnsi="Stobi Serif Regular" w:cs="Stobi Serif Regular"/>
    </w:rPr>
  </w:style>
  <w:style w:type="character" w:customStyle="1" w:styleId="WW8Num80z0">
    <w:name w:val="WW8Num80z0"/>
    <w:rsid w:val="003D5571"/>
    <w:rPr>
      <w:b w:val="0"/>
    </w:rPr>
  </w:style>
  <w:style w:type="character" w:customStyle="1" w:styleId="WW8Num99z0">
    <w:name w:val="WW8Num99z0"/>
    <w:rsid w:val="003D5571"/>
    <w:rPr>
      <w:b w:val="0"/>
    </w:rPr>
  </w:style>
  <w:style w:type="character" w:customStyle="1" w:styleId="WW8Num105z0">
    <w:name w:val="WW8Num105z0"/>
    <w:rsid w:val="003D5571"/>
    <w:rPr>
      <w:b w:val="0"/>
    </w:rPr>
  </w:style>
  <w:style w:type="character" w:customStyle="1" w:styleId="WW8Num112z1">
    <w:name w:val="WW8Num112z1"/>
    <w:rsid w:val="003D5571"/>
    <w:rPr>
      <w:rFonts w:ascii="Calibri" w:hAnsi="Calibri" w:cs="Times New Roman"/>
    </w:rPr>
  </w:style>
  <w:style w:type="character" w:customStyle="1" w:styleId="WW8Num113z0">
    <w:name w:val="WW8Num113z0"/>
    <w:rsid w:val="003D5571"/>
    <w:rPr>
      <w:b w:val="0"/>
      <w:sz w:val="22"/>
    </w:rPr>
  </w:style>
  <w:style w:type="character" w:customStyle="1" w:styleId="WW8Num127z0">
    <w:name w:val="WW8Num127z0"/>
    <w:rsid w:val="003D5571"/>
    <w:rPr>
      <w:rFonts w:eastAsia="Calibri" w:cs="Times New Roman"/>
    </w:rPr>
  </w:style>
  <w:style w:type="character" w:customStyle="1" w:styleId="WW8Num136z0">
    <w:name w:val="WW8Num136z0"/>
    <w:rsid w:val="003D5571"/>
    <w:rPr>
      <w:b w:val="0"/>
    </w:rPr>
  </w:style>
  <w:style w:type="character" w:customStyle="1" w:styleId="WW8Num139z0">
    <w:name w:val="WW8Num139z0"/>
    <w:rsid w:val="003D5571"/>
    <w:rPr>
      <w:b w:val="0"/>
    </w:rPr>
  </w:style>
  <w:style w:type="character" w:customStyle="1" w:styleId="WW8Num147z0">
    <w:name w:val="WW8Num147z0"/>
    <w:rsid w:val="003D5571"/>
    <w:rPr>
      <w:rFonts w:ascii="Times New Roman" w:hAnsi="Times New Roman" w:cs="Times New Roman"/>
    </w:rPr>
  </w:style>
  <w:style w:type="character" w:customStyle="1" w:styleId="WW8Num61z0">
    <w:name w:val="WW8Num61z0"/>
    <w:rsid w:val="003D5571"/>
    <w:rPr>
      <w:b w:val="0"/>
    </w:rPr>
  </w:style>
  <w:style w:type="character" w:customStyle="1" w:styleId="WW8Num73z0">
    <w:name w:val="WW8Num73z0"/>
    <w:rsid w:val="003D5571"/>
    <w:rPr>
      <w:color w:val="1A171B"/>
    </w:rPr>
  </w:style>
  <w:style w:type="character" w:customStyle="1" w:styleId="WW8Num76z1">
    <w:name w:val="WW8Num76z1"/>
    <w:rsid w:val="003D5571"/>
    <w:rPr>
      <w:rFonts w:ascii="Stobi Serif Regular" w:hAnsi="Stobi Serif Regular" w:cs="Stobi Serif Regular"/>
    </w:rPr>
  </w:style>
  <w:style w:type="character" w:customStyle="1" w:styleId="WW8Num100z0">
    <w:name w:val="WW8Num100z0"/>
    <w:rsid w:val="003D5571"/>
    <w:rPr>
      <w:b w:val="0"/>
    </w:rPr>
  </w:style>
  <w:style w:type="character" w:customStyle="1" w:styleId="WW8Num113z1">
    <w:name w:val="WW8Num113z1"/>
    <w:rsid w:val="003D5571"/>
    <w:rPr>
      <w:rFonts w:ascii="Calibri" w:hAnsi="Calibri" w:cs="Times New Roman"/>
    </w:rPr>
  </w:style>
  <w:style w:type="character" w:customStyle="1" w:styleId="WW8Num114z0">
    <w:name w:val="WW8Num114z0"/>
    <w:rsid w:val="003D5571"/>
    <w:rPr>
      <w:b w:val="0"/>
      <w:sz w:val="22"/>
    </w:rPr>
  </w:style>
  <w:style w:type="character" w:customStyle="1" w:styleId="WW8Num123z0">
    <w:name w:val="WW8Num123z0"/>
    <w:rsid w:val="003D5571"/>
    <w:rPr>
      <w:rFonts w:eastAsia="Calibri" w:cs="Times New Roman"/>
    </w:rPr>
  </w:style>
  <w:style w:type="character" w:customStyle="1" w:styleId="WW8Num128z0">
    <w:name w:val="WW8Num128z0"/>
    <w:rsid w:val="003D5571"/>
    <w:rPr>
      <w:rFonts w:eastAsia="Calibri" w:cs="Times New Roman"/>
    </w:rPr>
  </w:style>
  <w:style w:type="character" w:customStyle="1" w:styleId="WW8Num140z0">
    <w:name w:val="WW8Num140z0"/>
    <w:rsid w:val="003D5571"/>
    <w:rPr>
      <w:b/>
    </w:rPr>
  </w:style>
  <w:style w:type="character" w:customStyle="1" w:styleId="WW8Num148z0">
    <w:name w:val="WW8Num148z0"/>
    <w:rsid w:val="003D5571"/>
    <w:rPr>
      <w:rFonts w:ascii="Times New Roman" w:hAnsi="Times New Roman" w:cs="Times New Roman"/>
    </w:rPr>
  </w:style>
  <w:style w:type="character" w:customStyle="1" w:styleId="WW8Num1z0">
    <w:name w:val="WW8Num1z0"/>
    <w:rsid w:val="003D5571"/>
    <w:rPr>
      <w:color w:val="1A171B"/>
    </w:rPr>
  </w:style>
  <w:style w:type="character" w:customStyle="1" w:styleId="WW8Num5z0">
    <w:name w:val="WW8Num5z0"/>
    <w:rsid w:val="003D5571"/>
    <w:rPr>
      <w:b w:val="0"/>
    </w:rPr>
  </w:style>
  <w:style w:type="character" w:customStyle="1" w:styleId="WW8Num12z2">
    <w:name w:val="WW8Num12z2"/>
    <w:rsid w:val="003D5571"/>
    <w:rPr>
      <w:rFonts w:ascii="Wingdings" w:hAnsi="Wingdings" w:cs="Wingdings"/>
    </w:rPr>
  </w:style>
  <w:style w:type="character" w:customStyle="1" w:styleId="WW8Num12z4">
    <w:name w:val="WW8Num12z4"/>
    <w:rsid w:val="003D5571"/>
    <w:rPr>
      <w:rFonts w:ascii="Courier New" w:hAnsi="Courier New" w:cs="Courier New"/>
    </w:rPr>
  </w:style>
  <w:style w:type="character" w:customStyle="1" w:styleId="WW8Num19z0">
    <w:name w:val="WW8Num19z0"/>
    <w:rsid w:val="003D5571"/>
    <w:rPr>
      <w:rFonts w:ascii="StobiSerif" w:eastAsia="Times New Roman" w:hAnsi="StobiSerif" w:cs="Times New Roman"/>
    </w:rPr>
  </w:style>
  <w:style w:type="character" w:customStyle="1" w:styleId="WW8Num19z1">
    <w:name w:val="WW8Num19z1"/>
    <w:rsid w:val="003D5571"/>
    <w:rPr>
      <w:rFonts w:ascii="Courier New" w:hAnsi="Courier New" w:cs="Courier New"/>
    </w:rPr>
  </w:style>
  <w:style w:type="character" w:customStyle="1" w:styleId="WW8Num19z2">
    <w:name w:val="WW8Num19z2"/>
    <w:rsid w:val="003D5571"/>
    <w:rPr>
      <w:rFonts w:ascii="Wingdings" w:hAnsi="Wingdings" w:cs="Wingdings"/>
    </w:rPr>
  </w:style>
  <w:style w:type="character" w:customStyle="1" w:styleId="WW8Num19z3">
    <w:name w:val="WW8Num19z3"/>
    <w:rsid w:val="003D5571"/>
    <w:rPr>
      <w:rFonts w:ascii="Symbol" w:hAnsi="Symbol" w:cs="Symbol"/>
    </w:rPr>
  </w:style>
  <w:style w:type="character" w:customStyle="1" w:styleId="WW8Num20z1">
    <w:name w:val="WW8Num20z1"/>
    <w:rsid w:val="003D5571"/>
    <w:rPr>
      <w:rFonts w:ascii="Courier New" w:hAnsi="Courier New" w:cs="Courier New"/>
    </w:rPr>
  </w:style>
  <w:style w:type="character" w:customStyle="1" w:styleId="WW8Num20z2">
    <w:name w:val="WW8Num20z2"/>
    <w:rsid w:val="003D5571"/>
    <w:rPr>
      <w:rFonts w:ascii="Wingdings" w:hAnsi="Wingdings" w:cs="Wingdings"/>
    </w:rPr>
  </w:style>
  <w:style w:type="character" w:customStyle="1" w:styleId="WW8Num20z3">
    <w:name w:val="WW8Num20z3"/>
    <w:rsid w:val="003D5571"/>
    <w:rPr>
      <w:rFonts w:ascii="Symbol" w:hAnsi="Symbol" w:cs="Symbol"/>
    </w:rPr>
  </w:style>
  <w:style w:type="character" w:customStyle="1" w:styleId="WW8Num34z1">
    <w:name w:val="WW8Num34z1"/>
    <w:rsid w:val="003D5571"/>
    <w:rPr>
      <w:rFonts w:ascii="StobiSerif Regular" w:eastAsia="Times New Roman" w:hAnsi="StobiSerif Regular" w:cs="Arial"/>
    </w:rPr>
  </w:style>
  <w:style w:type="character" w:customStyle="1" w:styleId="WW8Num34z2">
    <w:name w:val="WW8Num34z2"/>
    <w:rsid w:val="003D5571"/>
    <w:rPr>
      <w:rFonts w:ascii="Wingdings" w:hAnsi="Wingdings" w:cs="Wingdings"/>
    </w:rPr>
  </w:style>
  <w:style w:type="character" w:customStyle="1" w:styleId="WW8Num34z4">
    <w:name w:val="WW8Num34z4"/>
    <w:rsid w:val="003D5571"/>
    <w:rPr>
      <w:rFonts w:ascii="Courier New" w:hAnsi="Courier New" w:cs="Courier New"/>
    </w:rPr>
  </w:style>
  <w:style w:type="character" w:customStyle="1" w:styleId="WW8Num49z1">
    <w:name w:val="WW8Num49z1"/>
    <w:rsid w:val="003D5571"/>
    <w:rPr>
      <w:rFonts w:ascii="Courier New" w:hAnsi="Courier New" w:cs="Courier New"/>
    </w:rPr>
  </w:style>
  <w:style w:type="character" w:customStyle="1" w:styleId="WW8Num49z2">
    <w:name w:val="WW8Num49z2"/>
    <w:rsid w:val="003D5571"/>
    <w:rPr>
      <w:rFonts w:ascii="Wingdings" w:hAnsi="Wingdings" w:cs="Wingdings"/>
    </w:rPr>
  </w:style>
  <w:style w:type="character" w:customStyle="1" w:styleId="WW8Num49z3">
    <w:name w:val="WW8Num49z3"/>
    <w:rsid w:val="003D5571"/>
    <w:rPr>
      <w:rFonts w:ascii="Symbol" w:hAnsi="Symbol" w:cs="Symbol"/>
    </w:rPr>
  </w:style>
  <w:style w:type="character" w:customStyle="1" w:styleId="WW8Num60z1">
    <w:name w:val="WW8Num60z1"/>
    <w:rsid w:val="003D5571"/>
    <w:rPr>
      <w:rFonts w:eastAsia="Calibri" w:cs="Times New Roman"/>
    </w:rPr>
  </w:style>
  <w:style w:type="character" w:customStyle="1" w:styleId="WW8Num64z0">
    <w:name w:val="WW8Num64z0"/>
    <w:rsid w:val="003D5571"/>
    <w:rPr>
      <w:b w:val="0"/>
    </w:rPr>
  </w:style>
  <w:style w:type="character" w:customStyle="1" w:styleId="WW8Num80z1">
    <w:name w:val="WW8Num80z1"/>
    <w:rsid w:val="003D5571"/>
    <w:rPr>
      <w:rFonts w:ascii="Stobi Serif Regular" w:hAnsi="Stobi Serif Regular" w:cs="Stobi Serif Regular"/>
    </w:rPr>
  </w:style>
  <w:style w:type="character" w:customStyle="1" w:styleId="WW8Num85z0">
    <w:name w:val="WW8Num85z0"/>
    <w:rsid w:val="003D5571"/>
    <w:rPr>
      <w:b w:val="0"/>
    </w:rPr>
  </w:style>
  <w:style w:type="character" w:customStyle="1" w:styleId="WW8Num101z0">
    <w:name w:val="WW8Num101z0"/>
    <w:rsid w:val="003D5571"/>
    <w:rPr>
      <w:b w:val="0"/>
      <w:i w:val="0"/>
      <w:sz w:val="24"/>
      <w:szCs w:val="24"/>
    </w:rPr>
  </w:style>
  <w:style w:type="character" w:customStyle="1" w:styleId="WW8Num110z0">
    <w:name w:val="WW8Num110z0"/>
    <w:rsid w:val="003D5571"/>
    <w:rPr>
      <w:b w:val="0"/>
    </w:rPr>
  </w:style>
  <w:style w:type="character" w:customStyle="1" w:styleId="WW8Num118z1">
    <w:name w:val="WW8Num118z1"/>
    <w:rsid w:val="003D5571"/>
    <w:rPr>
      <w:rFonts w:ascii="Calibri" w:eastAsia="Calibri" w:hAnsi="Calibri" w:cs="Times New Roman"/>
    </w:rPr>
  </w:style>
  <w:style w:type="character" w:customStyle="1" w:styleId="WW8Num119z0">
    <w:name w:val="WW8Num119z0"/>
    <w:rsid w:val="003D5571"/>
    <w:rPr>
      <w:b w:val="0"/>
      <w:sz w:val="22"/>
    </w:rPr>
  </w:style>
  <w:style w:type="character" w:customStyle="1" w:styleId="WW8Num142z0">
    <w:name w:val="WW8Num142z0"/>
    <w:rsid w:val="003D5571"/>
    <w:rPr>
      <w:b w:val="0"/>
    </w:rPr>
  </w:style>
  <w:style w:type="character" w:customStyle="1" w:styleId="WW8Num150z1">
    <w:name w:val="WW8Num150z1"/>
    <w:rsid w:val="003D5571"/>
    <w:rPr>
      <w:rFonts w:ascii="Courier New" w:hAnsi="Courier New" w:cs="Courier New"/>
    </w:rPr>
  </w:style>
  <w:style w:type="character" w:customStyle="1" w:styleId="WW8Num150z2">
    <w:name w:val="WW8Num150z2"/>
    <w:rsid w:val="003D5571"/>
    <w:rPr>
      <w:rFonts w:ascii="Wingdings" w:hAnsi="Wingdings" w:cs="Wingdings"/>
    </w:rPr>
  </w:style>
  <w:style w:type="character" w:customStyle="1" w:styleId="WW8Num150z3">
    <w:name w:val="WW8Num150z3"/>
    <w:rsid w:val="003D5571"/>
    <w:rPr>
      <w:rFonts w:ascii="Symbol" w:hAnsi="Symbol" w:cs="Symbol"/>
    </w:rPr>
  </w:style>
  <w:style w:type="character" w:customStyle="1" w:styleId="WW8Num154z0">
    <w:name w:val="WW8Num154z0"/>
    <w:rsid w:val="003D5571"/>
    <w:rPr>
      <w:rFonts w:ascii="Times New Roman" w:hAnsi="Times New Roman" w:cs="Times New Roman"/>
    </w:rPr>
  </w:style>
  <w:style w:type="character" w:customStyle="1" w:styleId="Zadanifontodlomka">
    <w:name w:val="Zadani font odlomka"/>
    <w:rsid w:val="003D5571"/>
  </w:style>
  <w:style w:type="character" w:customStyle="1" w:styleId="ZaglavljeChar">
    <w:name w:val="Zaglavlje Char"/>
    <w:rsid w:val="003D5571"/>
    <w:rPr>
      <w:sz w:val="24"/>
      <w:szCs w:val="24"/>
      <w:lang w:val="en-GB" w:eastAsia="ar-SA" w:bidi="ar-SA"/>
    </w:rPr>
  </w:style>
  <w:style w:type="character" w:customStyle="1" w:styleId="PodnojeChar">
    <w:name w:val="Podnožje Char"/>
    <w:rsid w:val="003D5571"/>
    <w:rPr>
      <w:sz w:val="24"/>
      <w:szCs w:val="24"/>
      <w:lang w:val="en-GB" w:eastAsia="ar-SA" w:bidi="ar-SA"/>
    </w:rPr>
  </w:style>
  <w:style w:type="character" w:customStyle="1" w:styleId="Referencakomentara">
    <w:name w:val="Referenca komentara"/>
    <w:rsid w:val="003D5571"/>
    <w:rPr>
      <w:sz w:val="16"/>
      <w:szCs w:val="16"/>
    </w:rPr>
  </w:style>
  <w:style w:type="character" w:customStyle="1" w:styleId="TekstkomentaraChar">
    <w:name w:val="Tekst komentara Char"/>
    <w:rsid w:val="003D5571"/>
    <w:rPr>
      <w:lang w:val="en-US" w:eastAsia="ar-SA" w:bidi="ar-SA"/>
    </w:rPr>
  </w:style>
  <w:style w:type="character" w:customStyle="1" w:styleId="Bodytext0">
    <w:name w:val="Body text_"/>
    <w:link w:val="BodyText1"/>
    <w:rsid w:val="003D5571"/>
    <w:rPr>
      <w:sz w:val="23"/>
      <w:szCs w:val="23"/>
      <w:lang w:eastAsia="ar-SA" w:bidi="ar-SA"/>
    </w:rPr>
  </w:style>
  <w:style w:type="character" w:customStyle="1" w:styleId="UvuenotijelotekstaChar">
    <w:name w:val="Uvučeno tijelo teksta Char"/>
    <w:rsid w:val="003D5571"/>
    <w:rPr>
      <w:sz w:val="24"/>
      <w:szCs w:val="24"/>
      <w:lang w:val="en-GB" w:eastAsia="ar-SA" w:bidi="ar-SA"/>
    </w:rPr>
  </w:style>
  <w:style w:type="character" w:customStyle="1" w:styleId="hps">
    <w:name w:val="hps"/>
    <w:basedOn w:val="Zadanifontodlomka"/>
    <w:rsid w:val="003D5571"/>
  </w:style>
  <w:style w:type="character" w:styleId="PageNumber">
    <w:name w:val="page number"/>
    <w:basedOn w:val="Zadanifontodlomka"/>
    <w:rsid w:val="003D5571"/>
  </w:style>
  <w:style w:type="character" w:customStyle="1" w:styleId="CharChar3">
    <w:name w:val="Char Char3"/>
    <w:rsid w:val="003D5571"/>
    <w:rPr>
      <w:sz w:val="24"/>
      <w:szCs w:val="24"/>
      <w:lang w:eastAsia="ar-SA" w:bidi="ar-SA"/>
    </w:rPr>
  </w:style>
  <w:style w:type="character" w:customStyle="1" w:styleId="TekstfusnoteChar">
    <w:name w:val="Tekst fusnote Char"/>
    <w:rsid w:val="003D5571"/>
    <w:rPr>
      <w:lang w:val="en-GB" w:eastAsia="ar-SA" w:bidi="ar-SA"/>
    </w:rPr>
  </w:style>
  <w:style w:type="character" w:customStyle="1" w:styleId="FootnoteCharacters">
    <w:name w:val="Footnote Characters"/>
    <w:rsid w:val="003D5571"/>
    <w:rPr>
      <w:vertAlign w:val="superscript"/>
    </w:rPr>
  </w:style>
  <w:style w:type="character" w:styleId="Strong">
    <w:name w:val="Strong"/>
    <w:qFormat/>
    <w:rsid w:val="003D5571"/>
    <w:rPr>
      <w:b/>
      <w:bCs/>
    </w:rPr>
  </w:style>
  <w:style w:type="character" w:customStyle="1" w:styleId="Naslov5Char">
    <w:name w:val="Naslov 5 Char"/>
    <w:rsid w:val="003D5571"/>
    <w:rPr>
      <w:b/>
      <w:bCs/>
    </w:rPr>
  </w:style>
  <w:style w:type="character" w:customStyle="1" w:styleId="ObinitekstChar">
    <w:name w:val="Obični tekst Char"/>
    <w:rsid w:val="003D5571"/>
    <w:rPr>
      <w:rFonts w:ascii="Courier New" w:hAnsi="Courier New" w:cs="Courier New"/>
      <w:sz w:val="24"/>
      <w:szCs w:val="24"/>
      <w:lang w:val="en-US"/>
    </w:rPr>
  </w:style>
  <w:style w:type="character" w:customStyle="1" w:styleId="google-src-text1">
    <w:name w:val="google-src-text1"/>
    <w:rsid w:val="003D5571"/>
    <w:rPr>
      <w:vanish/>
    </w:rPr>
  </w:style>
  <w:style w:type="character" w:customStyle="1" w:styleId="TekstbaloniaChar">
    <w:name w:val="Tekst balončića Char"/>
    <w:rsid w:val="003D5571"/>
    <w:rPr>
      <w:rFonts w:ascii="Tahoma" w:hAnsi="Tahoma" w:cs="Tahoma"/>
      <w:sz w:val="16"/>
      <w:szCs w:val="16"/>
      <w:lang w:val="en-GB"/>
    </w:rPr>
  </w:style>
  <w:style w:type="character" w:customStyle="1" w:styleId="highlight">
    <w:name w:val="highlight"/>
    <w:basedOn w:val="Zadanifontodlomka"/>
    <w:rsid w:val="003D5571"/>
  </w:style>
  <w:style w:type="character" w:customStyle="1" w:styleId="Naslov4Char">
    <w:name w:val="Naslov 4 Char"/>
    <w:rsid w:val="003D5571"/>
    <w:rPr>
      <w:rFonts w:ascii="MAC C Swiss" w:hAnsi="MAC C Swiss" w:cs="MAC C Swiss"/>
      <w:b/>
      <w:sz w:val="24"/>
      <w:szCs w:val="24"/>
      <w:lang w:val="en-GB"/>
    </w:rPr>
  </w:style>
  <w:style w:type="character" w:customStyle="1" w:styleId="atn">
    <w:name w:val="atn"/>
    <w:basedOn w:val="Zadanifontodlomka"/>
    <w:rsid w:val="003D5571"/>
  </w:style>
  <w:style w:type="character" w:customStyle="1" w:styleId="hpsatn">
    <w:name w:val="hps atn"/>
    <w:basedOn w:val="Zadanifontodlomka"/>
    <w:rsid w:val="003D5571"/>
  </w:style>
  <w:style w:type="character" w:styleId="Hyperlink">
    <w:name w:val="Hyperlink"/>
    <w:rsid w:val="003D5571"/>
    <w:rPr>
      <w:color w:val="0000FF"/>
      <w:u w:val="single"/>
    </w:rPr>
  </w:style>
  <w:style w:type="character" w:customStyle="1" w:styleId="apple-converted-space">
    <w:name w:val="apple-converted-space"/>
    <w:basedOn w:val="Zadanifontodlomka"/>
    <w:rsid w:val="003D5571"/>
  </w:style>
  <w:style w:type="character" w:customStyle="1" w:styleId="footnote">
    <w:name w:val="footnote"/>
    <w:basedOn w:val="Zadanifontodlomka"/>
    <w:rsid w:val="003D5571"/>
  </w:style>
  <w:style w:type="character" w:customStyle="1" w:styleId="BalloonTextChar">
    <w:name w:val="Balloon Text Char"/>
    <w:rsid w:val="003D5571"/>
    <w:rPr>
      <w:rFonts w:ascii="Tahoma" w:hAnsi="Tahoma" w:cs="Tahoma"/>
      <w:sz w:val="16"/>
      <w:szCs w:val="16"/>
      <w:lang w:val="en-GB"/>
    </w:rPr>
  </w:style>
  <w:style w:type="character" w:styleId="CommentReference">
    <w:name w:val="annotation reference"/>
    <w:rsid w:val="003D5571"/>
    <w:rPr>
      <w:sz w:val="16"/>
      <w:szCs w:val="16"/>
    </w:rPr>
  </w:style>
  <w:style w:type="character" w:customStyle="1" w:styleId="CommentTextChar">
    <w:name w:val="Comment Text Char"/>
    <w:rsid w:val="003D5571"/>
    <w:rPr>
      <w:lang w:val="en-GB"/>
    </w:rPr>
  </w:style>
  <w:style w:type="character" w:customStyle="1" w:styleId="CommentSubjectChar">
    <w:name w:val="Comment Subject Char"/>
    <w:rsid w:val="003D5571"/>
    <w:rPr>
      <w:b/>
      <w:bCs/>
      <w:lang w:val="en-GB"/>
    </w:rPr>
  </w:style>
  <w:style w:type="character" w:customStyle="1" w:styleId="highlight1">
    <w:name w:val="highlight1"/>
    <w:rsid w:val="003D5571"/>
    <w:rPr>
      <w:shd w:val="clear" w:color="auto" w:fill="FFFF00"/>
    </w:rPr>
  </w:style>
  <w:style w:type="character" w:customStyle="1" w:styleId="NumberingSymbols">
    <w:name w:val="Numbering Symbols"/>
    <w:rsid w:val="003D5571"/>
  </w:style>
  <w:style w:type="paragraph" w:customStyle="1" w:styleId="Heading">
    <w:name w:val="Heading"/>
    <w:basedOn w:val="Normal"/>
    <w:next w:val="BodyText"/>
    <w:rsid w:val="003D5571"/>
    <w:pPr>
      <w:keepNext/>
      <w:spacing w:before="240" w:after="120"/>
    </w:pPr>
    <w:rPr>
      <w:rFonts w:ascii="Arial" w:eastAsia="Lucida Sans Unicode" w:hAnsi="Arial" w:cs="Mangal"/>
      <w:sz w:val="28"/>
      <w:szCs w:val="28"/>
    </w:rPr>
  </w:style>
  <w:style w:type="paragraph" w:styleId="BodyText">
    <w:name w:val="Body Text"/>
    <w:basedOn w:val="Normal"/>
    <w:rsid w:val="003D5571"/>
    <w:pPr>
      <w:jc w:val="center"/>
    </w:pPr>
    <w:rPr>
      <w:b/>
      <w:bCs/>
      <w:sz w:val="28"/>
    </w:rPr>
  </w:style>
  <w:style w:type="paragraph" w:styleId="List">
    <w:name w:val="List"/>
    <w:basedOn w:val="BodyText"/>
    <w:rsid w:val="003D5571"/>
    <w:rPr>
      <w:rFonts w:cs="Mangal"/>
    </w:rPr>
  </w:style>
  <w:style w:type="paragraph" w:styleId="Caption">
    <w:name w:val="caption"/>
    <w:basedOn w:val="Normal"/>
    <w:qFormat/>
    <w:rsid w:val="003D5571"/>
    <w:pPr>
      <w:suppressLineNumbers/>
      <w:spacing w:before="120" w:after="120"/>
    </w:pPr>
    <w:rPr>
      <w:rFonts w:cs="Mangal"/>
      <w:i/>
      <w:iCs/>
    </w:rPr>
  </w:style>
  <w:style w:type="paragraph" w:customStyle="1" w:styleId="Index">
    <w:name w:val="Index"/>
    <w:basedOn w:val="Normal"/>
    <w:rsid w:val="003D5571"/>
    <w:pPr>
      <w:suppressLineNumbers/>
    </w:pPr>
    <w:rPr>
      <w:rFonts w:cs="Mangal"/>
    </w:rPr>
  </w:style>
  <w:style w:type="paragraph" w:styleId="Header">
    <w:name w:val="header"/>
    <w:basedOn w:val="Normal"/>
    <w:link w:val="HeaderChar"/>
    <w:uiPriority w:val="99"/>
    <w:rsid w:val="003D5571"/>
    <w:pPr>
      <w:tabs>
        <w:tab w:val="center" w:pos="4320"/>
        <w:tab w:val="right" w:pos="8640"/>
      </w:tabs>
    </w:pPr>
  </w:style>
  <w:style w:type="paragraph" w:styleId="Footer">
    <w:name w:val="footer"/>
    <w:basedOn w:val="Normal"/>
    <w:link w:val="FooterChar"/>
    <w:uiPriority w:val="99"/>
    <w:rsid w:val="003D5571"/>
    <w:pPr>
      <w:tabs>
        <w:tab w:val="center" w:pos="4320"/>
        <w:tab w:val="right" w:pos="8640"/>
      </w:tabs>
    </w:pPr>
  </w:style>
  <w:style w:type="paragraph" w:customStyle="1" w:styleId="Tijeloteksta2">
    <w:name w:val="Tijelo teksta 2"/>
    <w:basedOn w:val="Normal"/>
    <w:rsid w:val="003D5571"/>
    <w:pPr>
      <w:jc w:val="both"/>
    </w:pPr>
    <w:rPr>
      <w:rFonts w:ascii="MAC C Swiss" w:hAnsi="MAC C Swiss" w:cs="MAC C Swiss"/>
    </w:rPr>
  </w:style>
  <w:style w:type="paragraph" w:customStyle="1" w:styleId="Opisslike">
    <w:name w:val="Opis slike"/>
    <w:basedOn w:val="Normal"/>
    <w:next w:val="Normal"/>
    <w:rsid w:val="003D5571"/>
    <w:pPr>
      <w:jc w:val="center"/>
    </w:pPr>
    <w:rPr>
      <w:rFonts w:ascii="MAC C Times" w:hAnsi="MAC C Times" w:cs="MAC C Times"/>
      <w:b/>
      <w:bCs/>
      <w:i/>
      <w:iCs/>
      <w:sz w:val="20"/>
      <w:szCs w:val="20"/>
      <w:lang w:val="en-US"/>
    </w:rPr>
  </w:style>
  <w:style w:type="paragraph" w:customStyle="1" w:styleId="CharCharCharChar">
    <w:name w:val="Char Char Char Char"/>
    <w:basedOn w:val="Normal"/>
    <w:rsid w:val="003D5571"/>
    <w:pPr>
      <w:spacing w:after="160" w:line="240" w:lineRule="exact"/>
    </w:pPr>
    <w:rPr>
      <w:rFonts w:ascii="Tahoma" w:hAnsi="Tahoma" w:cs="Tahoma"/>
      <w:sz w:val="20"/>
      <w:szCs w:val="20"/>
      <w:lang w:val="en-US"/>
    </w:rPr>
  </w:style>
  <w:style w:type="paragraph" w:styleId="Title">
    <w:name w:val="Title"/>
    <w:basedOn w:val="Normal"/>
    <w:next w:val="Subtitle"/>
    <w:qFormat/>
    <w:rsid w:val="003D5571"/>
    <w:pPr>
      <w:jc w:val="center"/>
    </w:pPr>
    <w:rPr>
      <w:rFonts w:ascii="MAC C Swiss" w:hAnsi="MAC C Swiss" w:cs="MAC C Swiss"/>
      <w:b/>
      <w:bCs/>
      <w:szCs w:val="20"/>
      <w:lang w:val="en-US"/>
    </w:rPr>
  </w:style>
  <w:style w:type="paragraph" w:styleId="Subtitle">
    <w:name w:val="Subtitle"/>
    <w:basedOn w:val="Heading"/>
    <w:next w:val="BodyText"/>
    <w:qFormat/>
    <w:rsid w:val="003D5571"/>
    <w:pPr>
      <w:jc w:val="center"/>
    </w:pPr>
    <w:rPr>
      <w:i/>
      <w:iCs/>
    </w:rPr>
  </w:style>
  <w:style w:type="paragraph" w:customStyle="1" w:styleId="Char">
    <w:name w:val="Char"/>
    <w:basedOn w:val="Normal"/>
    <w:rsid w:val="003D5571"/>
    <w:pPr>
      <w:spacing w:after="160" w:line="240" w:lineRule="exact"/>
    </w:pPr>
    <w:rPr>
      <w:rFonts w:ascii="Tahoma" w:hAnsi="Tahoma" w:cs="Tahoma"/>
      <w:sz w:val="20"/>
      <w:szCs w:val="20"/>
      <w:lang w:val="en-US"/>
    </w:rPr>
  </w:style>
  <w:style w:type="paragraph" w:customStyle="1" w:styleId="StandardWeb">
    <w:name w:val="Standard (Web)"/>
    <w:basedOn w:val="Normal"/>
    <w:rsid w:val="003D5571"/>
    <w:pPr>
      <w:spacing w:before="280" w:after="280"/>
    </w:pPr>
    <w:rPr>
      <w:lang w:val="en-US"/>
    </w:rPr>
  </w:style>
  <w:style w:type="paragraph" w:customStyle="1" w:styleId="default">
    <w:name w:val="default"/>
    <w:basedOn w:val="Normal"/>
    <w:rsid w:val="003D5571"/>
    <w:pPr>
      <w:autoSpaceDE w:val="0"/>
    </w:pPr>
    <w:rPr>
      <w:rFonts w:ascii="Arial" w:hAnsi="Arial" w:cs="Arial"/>
      <w:color w:val="000000"/>
    </w:rPr>
  </w:style>
  <w:style w:type="paragraph" w:customStyle="1" w:styleId="Tekstkomentara">
    <w:name w:val="Tekst komentara"/>
    <w:basedOn w:val="Normal"/>
    <w:rsid w:val="003D5571"/>
    <w:rPr>
      <w:sz w:val="20"/>
      <w:szCs w:val="20"/>
      <w:lang w:val="en-US"/>
    </w:rPr>
  </w:style>
  <w:style w:type="paragraph" w:customStyle="1" w:styleId="WW-Default">
    <w:name w:val="WW-Default"/>
    <w:rsid w:val="003D5571"/>
    <w:pPr>
      <w:suppressAutoHyphens/>
      <w:autoSpaceDE w:val="0"/>
    </w:pPr>
    <w:rPr>
      <w:color w:val="000000"/>
      <w:sz w:val="24"/>
      <w:szCs w:val="24"/>
      <w:lang w:eastAsia="ar-SA"/>
    </w:rPr>
  </w:style>
  <w:style w:type="paragraph" w:customStyle="1" w:styleId="a">
    <w:name w:val="Параграф од список"/>
    <w:basedOn w:val="Normal"/>
    <w:rsid w:val="003D5571"/>
    <w:pPr>
      <w:ind w:left="720"/>
    </w:pPr>
  </w:style>
  <w:style w:type="paragraph" w:customStyle="1" w:styleId="CharCharCharCharCharCharCharCharCharChar">
    <w:name w:val="Char Char Char Char Char Char Char Char Char Char"/>
    <w:basedOn w:val="Normal"/>
    <w:rsid w:val="003D5571"/>
    <w:pPr>
      <w:spacing w:after="160" w:line="240" w:lineRule="exact"/>
    </w:pPr>
    <w:rPr>
      <w:rFonts w:ascii="Tahoma" w:hAnsi="Tahoma" w:cs="Tahoma"/>
      <w:sz w:val="20"/>
      <w:szCs w:val="20"/>
      <w:lang w:val="en-US"/>
    </w:rPr>
  </w:style>
  <w:style w:type="paragraph" w:customStyle="1" w:styleId="BodyText10">
    <w:name w:val="Body Text1"/>
    <w:basedOn w:val="Normal"/>
    <w:rsid w:val="003D5571"/>
    <w:pPr>
      <w:shd w:val="clear" w:color="auto" w:fill="FFFFFF"/>
      <w:spacing w:before="360" w:after="240" w:line="278" w:lineRule="exact"/>
      <w:jc w:val="both"/>
    </w:pPr>
    <w:rPr>
      <w:sz w:val="23"/>
      <w:szCs w:val="23"/>
    </w:rPr>
  </w:style>
  <w:style w:type="paragraph" w:customStyle="1" w:styleId="Tekstbalonia">
    <w:name w:val="Tekst balončića"/>
    <w:basedOn w:val="Normal"/>
    <w:rsid w:val="003D5571"/>
    <w:rPr>
      <w:rFonts w:ascii="Tahoma" w:hAnsi="Tahoma" w:cs="Tahoma"/>
      <w:sz w:val="16"/>
      <w:szCs w:val="16"/>
    </w:rPr>
  </w:style>
  <w:style w:type="paragraph" w:styleId="BodyTextIndent">
    <w:name w:val="Body Text Indent"/>
    <w:basedOn w:val="Normal"/>
    <w:rsid w:val="003D5571"/>
    <w:pPr>
      <w:spacing w:after="120"/>
      <w:ind w:left="283"/>
    </w:pPr>
  </w:style>
  <w:style w:type="paragraph" w:customStyle="1" w:styleId="NormalWeb8">
    <w:name w:val="Normal (Web)8"/>
    <w:basedOn w:val="Normal"/>
    <w:rsid w:val="003D5571"/>
    <w:pPr>
      <w:spacing w:before="75" w:after="75"/>
      <w:ind w:left="225" w:right="225"/>
      <w:jc w:val="both"/>
    </w:pPr>
    <w:rPr>
      <w:sz w:val="22"/>
      <w:szCs w:val="22"/>
      <w:lang w:val="en-US"/>
    </w:rPr>
  </w:style>
  <w:style w:type="paragraph" w:styleId="FootnoteText">
    <w:name w:val="footnote text"/>
    <w:basedOn w:val="Normal"/>
    <w:rsid w:val="003D5571"/>
    <w:rPr>
      <w:sz w:val="20"/>
      <w:szCs w:val="20"/>
    </w:rPr>
  </w:style>
  <w:style w:type="paragraph" w:customStyle="1" w:styleId="Style">
    <w:name w:val="Style"/>
    <w:rsid w:val="003D5571"/>
    <w:pPr>
      <w:widowControl w:val="0"/>
      <w:suppressAutoHyphens/>
      <w:autoSpaceDE w:val="0"/>
    </w:pPr>
    <w:rPr>
      <w:rFonts w:ascii="Arial" w:hAnsi="Arial" w:cs="Arial"/>
      <w:sz w:val="24"/>
      <w:szCs w:val="24"/>
      <w:lang w:val="en-GB" w:eastAsia="ar-SA"/>
    </w:rPr>
  </w:style>
  <w:style w:type="paragraph" w:customStyle="1" w:styleId="Predmetkomentara">
    <w:name w:val="Predmet komentara"/>
    <w:basedOn w:val="Tekstkomentara"/>
    <w:next w:val="Tekstkomentara"/>
    <w:rsid w:val="003D5571"/>
    <w:rPr>
      <w:b/>
      <w:bCs/>
      <w:lang w:val="mk-MK"/>
    </w:rPr>
  </w:style>
  <w:style w:type="paragraph" w:customStyle="1" w:styleId="CaracterCaracterCaracterCharCharCharCharCharChar">
    <w:name w:val="Caracter Caracter Caracter Char Char Char Char Char Char"/>
    <w:basedOn w:val="Normal"/>
    <w:rsid w:val="003D5571"/>
    <w:pPr>
      <w:widowControl w:val="0"/>
      <w:autoSpaceDE w:val="0"/>
    </w:pPr>
    <w:rPr>
      <w:rFonts w:ascii="Arial" w:hAnsi="Arial" w:cs="Arial"/>
      <w:sz w:val="20"/>
      <w:szCs w:val="20"/>
      <w:lang w:val="pl-PL"/>
    </w:rPr>
  </w:style>
  <w:style w:type="paragraph" w:customStyle="1" w:styleId="1">
    <w:name w:val="Наслов1"/>
    <w:basedOn w:val="Normal"/>
    <w:rsid w:val="003D5571"/>
    <w:pPr>
      <w:widowControl w:val="0"/>
      <w:tabs>
        <w:tab w:val="left" w:pos="1276"/>
        <w:tab w:val="right" w:leader="dot" w:pos="8931"/>
      </w:tabs>
      <w:autoSpaceDE w:val="0"/>
      <w:spacing w:before="40" w:after="120"/>
      <w:ind w:left="992" w:right="992"/>
      <w:jc w:val="center"/>
    </w:pPr>
    <w:rPr>
      <w:rFonts w:ascii="Arial" w:hAnsi="Arial" w:cs="Arial"/>
      <w:b/>
      <w:bCs/>
      <w:sz w:val="17"/>
      <w:szCs w:val="17"/>
      <w:lang w:val="en-US"/>
    </w:rPr>
  </w:style>
  <w:style w:type="paragraph" w:customStyle="1" w:styleId="Kartadokumenta">
    <w:name w:val="Karta dokumenta"/>
    <w:basedOn w:val="Normal"/>
    <w:rsid w:val="003D5571"/>
    <w:pPr>
      <w:shd w:val="clear" w:color="auto" w:fill="000080"/>
    </w:pPr>
    <w:rPr>
      <w:rFonts w:ascii="Tahoma" w:hAnsi="Tahoma" w:cs="Tahoma"/>
      <w:sz w:val="20"/>
      <w:szCs w:val="20"/>
      <w:lang w:val="mk-MK"/>
    </w:rPr>
  </w:style>
  <w:style w:type="paragraph" w:customStyle="1" w:styleId="CM2">
    <w:name w:val="CM2"/>
    <w:basedOn w:val="WW-Default"/>
    <w:next w:val="WW-Default"/>
    <w:rsid w:val="003D5571"/>
    <w:pPr>
      <w:widowControl w:val="0"/>
      <w:spacing w:line="316" w:lineRule="atLeast"/>
    </w:pPr>
    <w:rPr>
      <w:color w:val="auto"/>
    </w:rPr>
  </w:style>
  <w:style w:type="paragraph" w:customStyle="1" w:styleId="CM4">
    <w:name w:val="CM4"/>
    <w:basedOn w:val="WW-Default"/>
    <w:next w:val="WW-Default"/>
    <w:rsid w:val="003D5571"/>
    <w:pPr>
      <w:widowControl w:val="0"/>
      <w:spacing w:line="278" w:lineRule="atLeast"/>
    </w:pPr>
    <w:rPr>
      <w:color w:val="auto"/>
    </w:rPr>
  </w:style>
  <w:style w:type="paragraph" w:customStyle="1" w:styleId="CM7">
    <w:name w:val="CM7"/>
    <w:basedOn w:val="WW-Default"/>
    <w:next w:val="WW-Default"/>
    <w:rsid w:val="003D5571"/>
    <w:pPr>
      <w:widowControl w:val="0"/>
      <w:spacing w:line="276" w:lineRule="atLeast"/>
    </w:pPr>
    <w:rPr>
      <w:color w:val="auto"/>
    </w:rPr>
  </w:style>
  <w:style w:type="paragraph" w:customStyle="1" w:styleId="CM1">
    <w:name w:val="CM1"/>
    <w:basedOn w:val="WW-Default"/>
    <w:next w:val="WW-Default"/>
    <w:rsid w:val="003D5571"/>
    <w:pPr>
      <w:widowControl w:val="0"/>
      <w:spacing w:line="278" w:lineRule="atLeast"/>
    </w:pPr>
    <w:rPr>
      <w:color w:val="auto"/>
    </w:rPr>
  </w:style>
  <w:style w:type="paragraph" w:customStyle="1" w:styleId="CM15">
    <w:name w:val="CM15"/>
    <w:basedOn w:val="WW-Default"/>
    <w:next w:val="WW-Default"/>
    <w:rsid w:val="003D5571"/>
    <w:pPr>
      <w:widowControl w:val="0"/>
      <w:spacing w:after="345"/>
    </w:pPr>
    <w:rPr>
      <w:color w:val="auto"/>
    </w:rPr>
  </w:style>
  <w:style w:type="paragraph" w:customStyle="1" w:styleId="CM8">
    <w:name w:val="CM8"/>
    <w:basedOn w:val="WW-Default"/>
    <w:next w:val="WW-Default"/>
    <w:rsid w:val="003D5571"/>
    <w:pPr>
      <w:widowControl w:val="0"/>
      <w:spacing w:line="291" w:lineRule="atLeast"/>
    </w:pPr>
    <w:rPr>
      <w:color w:val="auto"/>
    </w:rPr>
  </w:style>
  <w:style w:type="paragraph" w:customStyle="1" w:styleId="CM9">
    <w:name w:val="CM9"/>
    <w:basedOn w:val="WW-Default"/>
    <w:next w:val="WW-Default"/>
    <w:rsid w:val="003D5571"/>
    <w:pPr>
      <w:widowControl w:val="0"/>
      <w:spacing w:line="318" w:lineRule="atLeast"/>
    </w:pPr>
    <w:rPr>
      <w:color w:val="auto"/>
    </w:rPr>
  </w:style>
  <w:style w:type="paragraph" w:customStyle="1" w:styleId="CM3">
    <w:name w:val="CM3"/>
    <w:basedOn w:val="WW-Default"/>
    <w:next w:val="WW-Default"/>
    <w:rsid w:val="003D5571"/>
    <w:pPr>
      <w:widowControl w:val="0"/>
      <w:spacing w:line="278" w:lineRule="atLeast"/>
    </w:pPr>
    <w:rPr>
      <w:color w:val="auto"/>
    </w:rPr>
  </w:style>
  <w:style w:type="paragraph" w:customStyle="1" w:styleId="CM10">
    <w:name w:val="CM10"/>
    <w:basedOn w:val="WW-Default"/>
    <w:next w:val="WW-Default"/>
    <w:rsid w:val="003D5571"/>
    <w:pPr>
      <w:widowControl w:val="0"/>
      <w:spacing w:line="276" w:lineRule="atLeast"/>
    </w:pPr>
    <w:rPr>
      <w:color w:val="auto"/>
    </w:rPr>
  </w:style>
  <w:style w:type="paragraph" w:customStyle="1" w:styleId="CM11">
    <w:name w:val="CM11"/>
    <w:basedOn w:val="WW-Default"/>
    <w:next w:val="WW-Default"/>
    <w:rsid w:val="003D5571"/>
    <w:pPr>
      <w:widowControl w:val="0"/>
      <w:spacing w:line="296" w:lineRule="atLeast"/>
    </w:pPr>
    <w:rPr>
      <w:color w:val="auto"/>
    </w:rPr>
  </w:style>
  <w:style w:type="paragraph" w:customStyle="1" w:styleId="CM5">
    <w:name w:val="CM5"/>
    <w:basedOn w:val="WW-Default"/>
    <w:next w:val="WW-Default"/>
    <w:rsid w:val="003D5571"/>
    <w:pPr>
      <w:widowControl w:val="0"/>
    </w:pPr>
    <w:rPr>
      <w:color w:val="auto"/>
    </w:rPr>
  </w:style>
  <w:style w:type="paragraph" w:customStyle="1" w:styleId="CM6">
    <w:name w:val="CM6"/>
    <w:basedOn w:val="WW-Default"/>
    <w:next w:val="WW-Default"/>
    <w:rsid w:val="003D5571"/>
    <w:pPr>
      <w:widowControl w:val="0"/>
      <w:spacing w:line="316" w:lineRule="atLeast"/>
    </w:pPr>
    <w:rPr>
      <w:color w:val="auto"/>
    </w:rPr>
  </w:style>
  <w:style w:type="paragraph" w:customStyle="1" w:styleId="CharChar1Char">
    <w:name w:val="Char Char1 Char"/>
    <w:basedOn w:val="Normal"/>
    <w:rsid w:val="003D5571"/>
    <w:pPr>
      <w:spacing w:after="160" w:line="240" w:lineRule="exact"/>
    </w:pPr>
    <w:rPr>
      <w:rFonts w:ascii="Tahoma" w:hAnsi="Tahoma" w:cs="Tahoma"/>
      <w:sz w:val="20"/>
      <w:szCs w:val="20"/>
      <w:lang w:val="en-US"/>
    </w:rPr>
  </w:style>
  <w:style w:type="paragraph" w:customStyle="1" w:styleId="Tijeloteksta-uvlaka2">
    <w:name w:val="Tijelo teksta - uvlaka 2"/>
    <w:basedOn w:val="Normal"/>
    <w:rsid w:val="003D5571"/>
    <w:pPr>
      <w:spacing w:after="120" w:line="480" w:lineRule="auto"/>
      <w:ind w:left="283"/>
    </w:pPr>
    <w:rPr>
      <w:rFonts w:ascii="Calibri" w:hAnsi="Calibri" w:cs="Calibri"/>
      <w:sz w:val="22"/>
      <w:szCs w:val="22"/>
      <w:lang w:val="en-US" w:eastAsia="en-US" w:bidi="en-US"/>
    </w:rPr>
  </w:style>
  <w:style w:type="paragraph" w:customStyle="1" w:styleId="Obinitekst">
    <w:name w:val="Obični tekst"/>
    <w:basedOn w:val="Normal"/>
    <w:rsid w:val="003D5571"/>
    <w:rPr>
      <w:rFonts w:ascii="Courier New" w:hAnsi="Courier New" w:cs="Courier New"/>
      <w:lang w:val="en-US"/>
    </w:rPr>
  </w:style>
  <w:style w:type="paragraph" w:customStyle="1" w:styleId="Clan">
    <w:name w:val="Clan"/>
    <w:basedOn w:val="Normal"/>
    <w:rsid w:val="003D5571"/>
    <w:pPr>
      <w:keepNext/>
      <w:tabs>
        <w:tab w:val="left" w:pos="1080"/>
      </w:tabs>
      <w:spacing w:before="120" w:after="120"/>
      <w:ind w:left="720" w:right="720"/>
      <w:jc w:val="center"/>
    </w:pPr>
    <w:rPr>
      <w:rFonts w:ascii="Arial" w:hAnsi="Arial" w:cs="Arial"/>
      <w:b/>
      <w:sz w:val="22"/>
      <w:szCs w:val="20"/>
      <w:lang w:val="sr-Cyrl-CS"/>
    </w:rPr>
  </w:style>
  <w:style w:type="paragraph" w:customStyle="1" w:styleId="ListParagraph1">
    <w:name w:val="List Paragraph1"/>
    <w:basedOn w:val="Normal"/>
    <w:rsid w:val="003D5571"/>
    <w:pPr>
      <w:spacing w:after="200" w:line="276" w:lineRule="auto"/>
      <w:ind w:left="720"/>
    </w:pPr>
    <w:rPr>
      <w:rFonts w:ascii="Calibri" w:eastAsia="Calibri" w:hAnsi="Calibri" w:cs="Calibri"/>
      <w:sz w:val="22"/>
      <w:szCs w:val="22"/>
      <w:lang w:val="mk-MK"/>
    </w:rPr>
  </w:style>
  <w:style w:type="paragraph" w:customStyle="1" w:styleId="Framecontents">
    <w:name w:val="Frame contents"/>
    <w:basedOn w:val="BodyText"/>
    <w:rsid w:val="003D5571"/>
  </w:style>
  <w:style w:type="paragraph" w:styleId="BalloonText">
    <w:name w:val="Balloon Text"/>
    <w:basedOn w:val="Normal"/>
    <w:rsid w:val="003D5571"/>
    <w:rPr>
      <w:rFonts w:ascii="Tahoma" w:hAnsi="Tahoma" w:cs="Tahoma"/>
      <w:sz w:val="16"/>
      <w:szCs w:val="16"/>
    </w:rPr>
  </w:style>
  <w:style w:type="paragraph" w:styleId="CommentText">
    <w:name w:val="annotation text"/>
    <w:basedOn w:val="Normal"/>
    <w:rsid w:val="003D5571"/>
    <w:rPr>
      <w:sz w:val="20"/>
      <w:szCs w:val="20"/>
    </w:rPr>
  </w:style>
  <w:style w:type="paragraph" w:styleId="CommentSubject">
    <w:name w:val="annotation subject"/>
    <w:basedOn w:val="CommentText"/>
    <w:next w:val="CommentText"/>
    <w:rsid w:val="003D5571"/>
    <w:rPr>
      <w:b/>
      <w:bCs/>
    </w:rPr>
  </w:style>
  <w:style w:type="paragraph" w:styleId="NormalWeb">
    <w:name w:val="Normal (Web)"/>
    <w:basedOn w:val="Normal"/>
    <w:uiPriority w:val="99"/>
    <w:rsid w:val="003D5571"/>
    <w:pPr>
      <w:suppressAutoHyphens w:val="0"/>
      <w:spacing w:before="280" w:after="280"/>
    </w:pPr>
    <w:rPr>
      <w:lang w:val="en-US"/>
    </w:rPr>
  </w:style>
  <w:style w:type="paragraph" w:styleId="ListParagraph">
    <w:name w:val="List Paragraph"/>
    <w:basedOn w:val="Normal"/>
    <w:qFormat/>
    <w:rsid w:val="003D5571"/>
    <w:pPr>
      <w:ind w:left="720"/>
    </w:pPr>
  </w:style>
  <w:style w:type="paragraph" w:customStyle="1" w:styleId="norm">
    <w:name w:val="norm"/>
    <w:basedOn w:val="Normal"/>
    <w:rsid w:val="003D5571"/>
    <w:pPr>
      <w:suppressAutoHyphens w:val="0"/>
      <w:spacing w:before="109"/>
      <w:jc w:val="both"/>
    </w:pPr>
    <w:rPr>
      <w:lang w:val="en-US"/>
    </w:rPr>
  </w:style>
  <w:style w:type="paragraph" w:customStyle="1" w:styleId="t-9-8">
    <w:name w:val="t-9-8"/>
    <w:basedOn w:val="Normal"/>
    <w:rsid w:val="003D5571"/>
    <w:pPr>
      <w:suppressAutoHyphens w:val="0"/>
      <w:spacing w:before="280" w:after="280"/>
    </w:pPr>
    <w:rPr>
      <w:lang w:val="hr-HR"/>
    </w:rPr>
  </w:style>
  <w:style w:type="paragraph" w:customStyle="1" w:styleId="clanak-">
    <w:name w:val="clanak-"/>
    <w:basedOn w:val="Normal"/>
    <w:rsid w:val="003D5571"/>
    <w:pPr>
      <w:suppressAutoHyphens w:val="0"/>
      <w:spacing w:before="280" w:after="280"/>
      <w:jc w:val="center"/>
    </w:pPr>
    <w:rPr>
      <w:lang w:val="hr-HR"/>
    </w:rPr>
  </w:style>
  <w:style w:type="paragraph" w:customStyle="1" w:styleId="t-10-9-kurz-s">
    <w:name w:val="t-10-9-kurz-s"/>
    <w:basedOn w:val="Normal"/>
    <w:rsid w:val="003D5571"/>
    <w:pPr>
      <w:suppressAutoHyphens w:val="0"/>
      <w:spacing w:before="280" w:after="280"/>
      <w:jc w:val="center"/>
    </w:pPr>
    <w:rPr>
      <w:i/>
      <w:iCs/>
      <w:sz w:val="26"/>
      <w:szCs w:val="26"/>
      <w:lang w:val="hr-HR"/>
    </w:rPr>
  </w:style>
  <w:style w:type="paragraph" w:styleId="Revision">
    <w:name w:val="Revision"/>
    <w:hidden/>
    <w:uiPriority w:val="99"/>
    <w:semiHidden/>
    <w:rsid w:val="002D26D7"/>
    <w:rPr>
      <w:sz w:val="24"/>
      <w:szCs w:val="24"/>
      <w:lang w:val="en-GB" w:eastAsia="ar-SA"/>
    </w:rPr>
  </w:style>
  <w:style w:type="paragraph" w:customStyle="1" w:styleId="BodyText1">
    <w:name w:val="Body Text1"/>
    <w:basedOn w:val="Normal"/>
    <w:link w:val="Bodytext0"/>
    <w:rsid w:val="000C109D"/>
    <w:pPr>
      <w:widowControl w:val="0"/>
      <w:shd w:val="clear" w:color="auto" w:fill="FFFFFF"/>
      <w:suppressAutoHyphens w:val="0"/>
      <w:spacing w:line="264" w:lineRule="exact"/>
      <w:jc w:val="both"/>
    </w:pPr>
    <w:rPr>
      <w:sz w:val="23"/>
      <w:szCs w:val="23"/>
    </w:rPr>
  </w:style>
  <w:style w:type="character" w:customStyle="1" w:styleId="Bodytext3">
    <w:name w:val="Body text (3)_"/>
    <w:link w:val="Bodytext30"/>
    <w:rsid w:val="000B4BE6"/>
    <w:rPr>
      <w:rFonts w:ascii="MS Reference Sans Serif" w:eastAsia="MS Reference Sans Serif" w:hAnsi="MS Reference Sans Serif" w:cs="MS Reference Sans Serif"/>
      <w:b/>
      <w:bCs/>
      <w:sz w:val="21"/>
      <w:szCs w:val="21"/>
      <w:shd w:val="clear" w:color="auto" w:fill="FFFFFF"/>
    </w:rPr>
  </w:style>
  <w:style w:type="paragraph" w:customStyle="1" w:styleId="Bodytext30">
    <w:name w:val="Body text (3)"/>
    <w:basedOn w:val="Normal"/>
    <w:link w:val="Bodytext3"/>
    <w:rsid w:val="000B4BE6"/>
    <w:pPr>
      <w:widowControl w:val="0"/>
      <w:shd w:val="clear" w:color="auto" w:fill="FFFFFF"/>
      <w:suppressAutoHyphens w:val="0"/>
      <w:spacing w:line="0" w:lineRule="atLeast"/>
      <w:ind w:hanging="640"/>
      <w:jc w:val="center"/>
    </w:pPr>
    <w:rPr>
      <w:rFonts w:ascii="MS Reference Sans Serif" w:eastAsia="MS Reference Sans Serif" w:hAnsi="MS Reference Sans Serif"/>
      <w:b/>
      <w:bCs/>
      <w:sz w:val="21"/>
      <w:szCs w:val="21"/>
    </w:rPr>
  </w:style>
  <w:style w:type="character" w:customStyle="1" w:styleId="Heading10">
    <w:name w:val="Heading #1_"/>
    <w:link w:val="Heading11"/>
    <w:rsid w:val="00372851"/>
    <w:rPr>
      <w:rFonts w:ascii="MS Reference Sans Serif" w:eastAsia="MS Reference Sans Serif" w:hAnsi="MS Reference Sans Serif" w:cs="MS Reference Sans Serif"/>
      <w:b/>
      <w:bCs/>
      <w:sz w:val="21"/>
      <w:szCs w:val="21"/>
      <w:shd w:val="clear" w:color="auto" w:fill="FFFFFF"/>
    </w:rPr>
  </w:style>
  <w:style w:type="paragraph" w:customStyle="1" w:styleId="Heading11">
    <w:name w:val="Heading #1"/>
    <w:basedOn w:val="Normal"/>
    <w:link w:val="Heading10"/>
    <w:rsid w:val="00372851"/>
    <w:pPr>
      <w:widowControl w:val="0"/>
      <w:shd w:val="clear" w:color="auto" w:fill="FFFFFF"/>
      <w:suppressAutoHyphens w:val="0"/>
      <w:spacing w:line="533" w:lineRule="exact"/>
      <w:ind w:hanging="280"/>
      <w:jc w:val="center"/>
      <w:outlineLvl w:val="0"/>
    </w:pPr>
    <w:rPr>
      <w:rFonts w:ascii="MS Reference Sans Serif" w:eastAsia="MS Reference Sans Serif" w:hAnsi="MS Reference Sans Serif"/>
      <w:b/>
      <w:bCs/>
      <w:sz w:val="21"/>
      <w:szCs w:val="21"/>
    </w:rPr>
  </w:style>
  <w:style w:type="character" w:customStyle="1" w:styleId="FooterChar">
    <w:name w:val="Footer Char"/>
    <w:basedOn w:val="DefaultParagraphFont"/>
    <w:link w:val="Footer"/>
    <w:uiPriority w:val="99"/>
    <w:rsid w:val="007F7007"/>
    <w:rPr>
      <w:sz w:val="24"/>
      <w:szCs w:val="24"/>
      <w:lang w:val="en-GB" w:eastAsia="ar-SA"/>
    </w:rPr>
  </w:style>
  <w:style w:type="character" w:customStyle="1" w:styleId="HeaderChar">
    <w:name w:val="Header Char"/>
    <w:basedOn w:val="DefaultParagraphFont"/>
    <w:link w:val="Header"/>
    <w:uiPriority w:val="99"/>
    <w:rsid w:val="007F7007"/>
    <w:rPr>
      <w:sz w:val="24"/>
      <w:szCs w:val="24"/>
      <w:lang w:val="en-GB" w:eastAsia="ar-SA"/>
    </w:rPr>
  </w:style>
  <w:style w:type="paragraph" w:styleId="NoSpacing">
    <w:name w:val="No Spacing"/>
    <w:basedOn w:val="Normal"/>
    <w:uiPriority w:val="1"/>
    <w:qFormat/>
    <w:rsid w:val="008B526C"/>
    <w:pPr>
      <w:suppressAutoHyphens w:val="0"/>
    </w:pPr>
    <w:rPr>
      <w:rFonts w:asciiTheme="minorHAnsi" w:eastAsiaTheme="minorHAnsi" w:hAnsiTheme="minorHAnsi"/>
      <w:color w:val="000000" w:themeColor="text1"/>
      <w:sz w:val="22"/>
      <w:szCs w:val="20"/>
      <w:lang w:val="en-US" w:eastAsia="ja-JP"/>
    </w:rPr>
  </w:style>
  <w:style w:type="table" w:styleId="TableGrid">
    <w:name w:val="Table Grid"/>
    <w:basedOn w:val="TableNormal"/>
    <w:uiPriority w:val="39"/>
    <w:rsid w:val="00F8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674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71"/>
    <w:pPr>
      <w:suppressAutoHyphens/>
    </w:pPr>
    <w:rPr>
      <w:sz w:val="24"/>
      <w:szCs w:val="24"/>
      <w:lang w:val="en-GB" w:eastAsia="ar-SA"/>
    </w:rPr>
  </w:style>
  <w:style w:type="paragraph" w:styleId="Heading1">
    <w:name w:val="heading 1"/>
    <w:basedOn w:val="Normal"/>
    <w:next w:val="Normal"/>
    <w:qFormat/>
    <w:rsid w:val="003D5571"/>
    <w:pPr>
      <w:keepNext/>
      <w:tabs>
        <w:tab w:val="num" w:pos="0"/>
      </w:tabs>
      <w:ind w:left="180"/>
      <w:outlineLvl w:val="0"/>
    </w:pPr>
    <w:rPr>
      <w:b/>
      <w:bCs/>
    </w:rPr>
  </w:style>
  <w:style w:type="paragraph" w:styleId="Heading2">
    <w:name w:val="heading 2"/>
    <w:basedOn w:val="Normal"/>
    <w:next w:val="Normal"/>
    <w:qFormat/>
    <w:rsid w:val="003D5571"/>
    <w:pPr>
      <w:keepNext/>
      <w:tabs>
        <w:tab w:val="num" w:pos="0"/>
      </w:tabs>
      <w:ind w:left="216" w:hanging="576"/>
      <w:outlineLvl w:val="1"/>
    </w:pPr>
    <w:rPr>
      <w:b/>
      <w:bCs/>
    </w:rPr>
  </w:style>
  <w:style w:type="paragraph" w:styleId="Heading3">
    <w:name w:val="heading 3"/>
    <w:basedOn w:val="Normal"/>
    <w:next w:val="Normal"/>
    <w:qFormat/>
    <w:rsid w:val="003D5571"/>
    <w:pPr>
      <w:keepNext/>
      <w:tabs>
        <w:tab w:val="num" w:pos="0"/>
      </w:tabs>
      <w:ind w:left="360" w:hanging="720"/>
      <w:outlineLvl w:val="2"/>
    </w:pPr>
    <w:rPr>
      <w:b/>
      <w:bCs/>
      <w:sz w:val="16"/>
    </w:rPr>
  </w:style>
  <w:style w:type="paragraph" w:styleId="Heading4">
    <w:name w:val="heading 4"/>
    <w:basedOn w:val="Normal"/>
    <w:next w:val="Normal"/>
    <w:qFormat/>
    <w:rsid w:val="003D5571"/>
    <w:pPr>
      <w:keepNext/>
      <w:tabs>
        <w:tab w:val="num" w:pos="0"/>
      </w:tabs>
      <w:ind w:left="180"/>
      <w:jc w:val="center"/>
      <w:outlineLvl w:val="3"/>
    </w:pPr>
    <w:rPr>
      <w:rFonts w:ascii="MAC C Swiss" w:hAnsi="MAC C Swiss" w:cs="MAC C Swiss"/>
      <w:b/>
    </w:rPr>
  </w:style>
  <w:style w:type="paragraph" w:styleId="Heading5">
    <w:name w:val="heading 5"/>
    <w:basedOn w:val="Normal"/>
    <w:next w:val="BodyText"/>
    <w:qFormat/>
    <w:rsid w:val="003D5571"/>
    <w:pPr>
      <w:numPr>
        <w:ilvl w:val="4"/>
        <w:numId w:val="1"/>
      </w:num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D5571"/>
    <w:rPr>
      <w:color w:val="1A171B"/>
    </w:rPr>
  </w:style>
  <w:style w:type="character" w:customStyle="1" w:styleId="WW8Num3z0">
    <w:name w:val="WW8Num3z0"/>
    <w:rsid w:val="003D5571"/>
    <w:rPr>
      <w:b w:val="0"/>
    </w:rPr>
  </w:style>
  <w:style w:type="character" w:customStyle="1" w:styleId="WW8Num6z0">
    <w:name w:val="WW8Num6z0"/>
    <w:rsid w:val="003D5571"/>
    <w:rPr>
      <w:b w:val="0"/>
    </w:rPr>
  </w:style>
  <w:style w:type="character" w:customStyle="1" w:styleId="WW8Num7z0">
    <w:name w:val="WW8Num7z0"/>
    <w:rsid w:val="003D5571"/>
    <w:rPr>
      <w:b w:val="0"/>
      <w:sz w:val="22"/>
    </w:rPr>
  </w:style>
  <w:style w:type="character" w:customStyle="1" w:styleId="WW8Num8z0">
    <w:name w:val="WW8Num8z0"/>
    <w:rsid w:val="003D5571"/>
    <w:rPr>
      <w:rFonts w:ascii="Stobi Serif Regular" w:eastAsia="Times New Roman" w:hAnsi="Stobi Serif Regular" w:cs="Times New Roman"/>
    </w:rPr>
  </w:style>
  <w:style w:type="character" w:customStyle="1" w:styleId="WW8Num9z0">
    <w:name w:val="WW8Num9z0"/>
    <w:rsid w:val="003D5571"/>
    <w:rPr>
      <w:rFonts w:ascii="Stobi Serif Regular" w:eastAsia="Times New Roman" w:hAnsi="Stobi Serif Regular" w:cs="Times New Roman"/>
    </w:rPr>
  </w:style>
  <w:style w:type="character" w:customStyle="1" w:styleId="WW8Num10z0">
    <w:name w:val="WW8Num10z0"/>
    <w:rsid w:val="003D5571"/>
    <w:rPr>
      <w:b w:val="0"/>
      <w:sz w:val="22"/>
    </w:rPr>
  </w:style>
  <w:style w:type="character" w:customStyle="1" w:styleId="WW8Num11z0">
    <w:name w:val="WW8Num11z0"/>
    <w:rsid w:val="003D5571"/>
    <w:rPr>
      <w:b w:val="0"/>
      <w:sz w:val="22"/>
    </w:rPr>
  </w:style>
  <w:style w:type="character" w:customStyle="1" w:styleId="WW8Num12z0">
    <w:name w:val="WW8Num12z0"/>
    <w:rsid w:val="003D5571"/>
    <w:rPr>
      <w:rFonts w:ascii="Symbol" w:hAnsi="Symbol" w:cs="Symbol"/>
    </w:rPr>
  </w:style>
  <w:style w:type="character" w:customStyle="1" w:styleId="WW8Num13z0">
    <w:name w:val="WW8Num13z0"/>
    <w:rsid w:val="003D5571"/>
    <w:rPr>
      <w:b w:val="0"/>
      <w:color w:val="1A171B"/>
    </w:rPr>
  </w:style>
  <w:style w:type="character" w:customStyle="1" w:styleId="WW8Num14z0">
    <w:name w:val="WW8Num14z0"/>
    <w:rsid w:val="003D5571"/>
    <w:rPr>
      <w:sz w:val="22"/>
    </w:rPr>
  </w:style>
  <w:style w:type="character" w:customStyle="1" w:styleId="WW8Num15z0">
    <w:name w:val="WW8Num15z0"/>
    <w:rsid w:val="003D5571"/>
    <w:rPr>
      <w:rFonts w:ascii="Stobi Serif Regular" w:eastAsia="Calibri" w:hAnsi="Stobi Serif Regular" w:cs="Times New Roman"/>
    </w:rPr>
  </w:style>
  <w:style w:type="character" w:customStyle="1" w:styleId="WW8Num17z0">
    <w:name w:val="WW8Num17z0"/>
    <w:rsid w:val="003D5571"/>
    <w:rPr>
      <w:rFonts w:ascii="Times New Roman" w:hAnsi="Times New Roman" w:cs="Times New Roman"/>
      <w:color w:val="auto"/>
      <w:sz w:val="20"/>
      <w:szCs w:val="20"/>
    </w:rPr>
  </w:style>
  <w:style w:type="character" w:customStyle="1" w:styleId="WW8Num18z0">
    <w:name w:val="WW8Num18z0"/>
    <w:rsid w:val="003D5571"/>
    <w:rPr>
      <w:b w:val="0"/>
    </w:rPr>
  </w:style>
  <w:style w:type="character" w:customStyle="1" w:styleId="WW8Num20z0">
    <w:name w:val="WW8Num20z0"/>
    <w:rsid w:val="003D5571"/>
    <w:rPr>
      <w:rFonts w:ascii="Times New Roman" w:eastAsia="Times New Roman" w:hAnsi="Times New Roman" w:cs="Times New Roman"/>
      <w:b w:val="0"/>
    </w:rPr>
  </w:style>
  <w:style w:type="character" w:customStyle="1" w:styleId="WW8Num22z0">
    <w:name w:val="WW8Num22z0"/>
    <w:rsid w:val="003D5571"/>
    <w:rPr>
      <w:b w:val="0"/>
    </w:rPr>
  </w:style>
  <w:style w:type="character" w:customStyle="1" w:styleId="WW8Num23z0">
    <w:name w:val="WW8Num23z0"/>
    <w:rsid w:val="003D5571"/>
    <w:rPr>
      <w:rFonts w:eastAsia="Calibri" w:cs="Times New Roman"/>
    </w:rPr>
  </w:style>
  <w:style w:type="character" w:customStyle="1" w:styleId="WW8Num27z0">
    <w:name w:val="WW8Num27z0"/>
    <w:rsid w:val="003D5571"/>
    <w:rPr>
      <w:b w:val="0"/>
    </w:rPr>
  </w:style>
  <w:style w:type="character" w:customStyle="1" w:styleId="WW8Num29z0">
    <w:name w:val="WW8Num29z0"/>
    <w:rsid w:val="003D5571"/>
    <w:rPr>
      <w:rFonts w:ascii="Stobi Serif Regular" w:eastAsia="Calibri" w:hAnsi="Stobi Serif Regular" w:cs="Times New Roman"/>
    </w:rPr>
  </w:style>
  <w:style w:type="character" w:customStyle="1" w:styleId="WW8Num33z0">
    <w:name w:val="WW8Num33z0"/>
    <w:rsid w:val="003D5571"/>
    <w:rPr>
      <w:rFonts w:ascii="Times New Roman" w:eastAsia="Times New Roman" w:hAnsi="Times New Roman" w:cs="Times New Roman"/>
      <w:b w:val="0"/>
    </w:rPr>
  </w:style>
  <w:style w:type="character" w:customStyle="1" w:styleId="WW8Num34z0">
    <w:name w:val="WW8Num34z0"/>
    <w:rsid w:val="003D5571"/>
    <w:rPr>
      <w:rFonts w:ascii="Symbol" w:hAnsi="Symbol" w:cs="Symbol"/>
    </w:rPr>
  </w:style>
  <w:style w:type="character" w:customStyle="1" w:styleId="WW8Num35z0">
    <w:name w:val="WW8Num35z0"/>
    <w:rsid w:val="003D5571"/>
    <w:rPr>
      <w:b w:val="0"/>
    </w:rPr>
  </w:style>
  <w:style w:type="character" w:customStyle="1" w:styleId="WW8Num39z0">
    <w:name w:val="WW8Num39z0"/>
    <w:rsid w:val="003D5571"/>
    <w:rPr>
      <w:rFonts w:eastAsia="Calibri" w:cs="Times New Roman"/>
    </w:rPr>
  </w:style>
  <w:style w:type="character" w:customStyle="1" w:styleId="WW8Num40z0">
    <w:name w:val="WW8Num40z0"/>
    <w:rsid w:val="003D5571"/>
    <w:rPr>
      <w:rFonts w:ascii="Times New Roman" w:eastAsia="Times New Roman" w:hAnsi="Times New Roman" w:cs="Times New Roman"/>
      <w:b w:val="0"/>
    </w:rPr>
  </w:style>
  <w:style w:type="character" w:customStyle="1" w:styleId="WW8Num41z0">
    <w:name w:val="WW8Num41z0"/>
    <w:rsid w:val="003D5571"/>
    <w:rPr>
      <w:b/>
    </w:rPr>
  </w:style>
  <w:style w:type="character" w:customStyle="1" w:styleId="WW8Num43z1">
    <w:name w:val="WW8Num43z1"/>
    <w:rsid w:val="003D5571"/>
    <w:rPr>
      <w:rFonts w:ascii="Calibri" w:eastAsia="Calibri" w:hAnsi="Calibri" w:cs="Times New Roman"/>
    </w:rPr>
  </w:style>
  <w:style w:type="character" w:customStyle="1" w:styleId="WW8Num46z0">
    <w:name w:val="WW8Num46z0"/>
    <w:rsid w:val="003D5571"/>
    <w:rPr>
      <w:color w:val="1A171B"/>
    </w:rPr>
  </w:style>
  <w:style w:type="character" w:customStyle="1" w:styleId="WW8Num47z0">
    <w:name w:val="WW8Num47z0"/>
    <w:rsid w:val="003D5571"/>
    <w:rPr>
      <w:color w:val="1A171B"/>
    </w:rPr>
  </w:style>
  <w:style w:type="character" w:customStyle="1" w:styleId="WW8Num49z0">
    <w:name w:val="WW8Num49z0"/>
    <w:rsid w:val="003D5571"/>
    <w:rPr>
      <w:rFonts w:ascii="StobiSerif" w:eastAsia="Times New Roman" w:hAnsi="StobiSerif" w:cs="Times New Roman"/>
    </w:rPr>
  </w:style>
  <w:style w:type="character" w:customStyle="1" w:styleId="WW8Num52z0">
    <w:name w:val="WW8Num52z0"/>
    <w:rsid w:val="003D5571"/>
    <w:rPr>
      <w:b w:val="0"/>
    </w:rPr>
  </w:style>
  <w:style w:type="character" w:customStyle="1" w:styleId="WW8Num53z0">
    <w:name w:val="WW8Num53z0"/>
    <w:rsid w:val="003D5571"/>
    <w:rPr>
      <w:b w:val="0"/>
    </w:rPr>
  </w:style>
  <w:style w:type="character" w:customStyle="1" w:styleId="WW8Num54z0">
    <w:name w:val="WW8Num54z0"/>
    <w:rsid w:val="003D5571"/>
    <w:rPr>
      <w:rFonts w:ascii="Times New Roman" w:hAnsi="Times New Roman" w:cs="Times New Roman"/>
    </w:rPr>
  </w:style>
  <w:style w:type="character" w:customStyle="1" w:styleId="WW8Num55z0">
    <w:name w:val="WW8Num55z0"/>
    <w:rsid w:val="003D5571"/>
    <w:rPr>
      <w:b w:val="0"/>
      <w:i w:val="0"/>
      <w:sz w:val="24"/>
      <w:szCs w:val="24"/>
    </w:rPr>
  </w:style>
  <w:style w:type="character" w:customStyle="1" w:styleId="WW8Num58z0">
    <w:name w:val="WW8Num58z0"/>
    <w:rsid w:val="003D5571"/>
    <w:rPr>
      <w:b w:val="0"/>
    </w:rPr>
  </w:style>
  <w:style w:type="character" w:customStyle="1" w:styleId="WW8Num59z0">
    <w:name w:val="WW8Num59z0"/>
    <w:rsid w:val="003D5571"/>
    <w:rPr>
      <w:b w:val="0"/>
    </w:rPr>
  </w:style>
  <w:style w:type="character" w:customStyle="1" w:styleId="WW8Num62z0">
    <w:name w:val="WW8Num62z0"/>
    <w:rsid w:val="003D5571"/>
    <w:rPr>
      <w:color w:val="1A171B"/>
    </w:rPr>
  </w:style>
  <w:style w:type="character" w:customStyle="1" w:styleId="WW8Num64z1">
    <w:name w:val="WW8Num64z1"/>
    <w:rsid w:val="003D5571"/>
    <w:rPr>
      <w:rFonts w:ascii="Calibri" w:hAnsi="Calibri" w:cs="Times New Roman"/>
    </w:rPr>
  </w:style>
  <w:style w:type="character" w:customStyle="1" w:styleId="WW8Num64z2">
    <w:name w:val="WW8Num64z2"/>
    <w:rsid w:val="003D5571"/>
    <w:rPr>
      <w:b w:val="0"/>
    </w:rPr>
  </w:style>
  <w:style w:type="character" w:customStyle="1" w:styleId="WW8Num67z0">
    <w:name w:val="WW8Num67z0"/>
    <w:rsid w:val="003D5571"/>
    <w:rPr>
      <w:rFonts w:ascii="Times New Roman" w:eastAsia="Times New Roman" w:hAnsi="Times New Roman" w:cs="Times New Roman"/>
      <w:b w:val="0"/>
    </w:rPr>
  </w:style>
  <w:style w:type="character" w:customStyle="1" w:styleId="WW8Num69z0">
    <w:name w:val="WW8Num69z0"/>
    <w:rsid w:val="003D5571"/>
    <w:rPr>
      <w:b w:val="0"/>
    </w:rPr>
  </w:style>
  <w:style w:type="character" w:customStyle="1" w:styleId="WW8Num74z0">
    <w:name w:val="WW8Num74z0"/>
    <w:rsid w:val="003D5571"/>
    <w:rPr>
      <w:rFonts w:ascii="Times New Roman" w:hAnsi="Times New Roman" w:cs="Times New Roman"/>
      <w:sz w:val="18"/>
      <w:szCs w:val="18"/>
    </w:rPr>
  </w:style>
  <w:style w:type="character" w:customStyle="1" w:styleId="WW8Num75z0">
    <w:name w:val="WW8Num75z0"/>
    <w:rsid w:val="003D5571"/>
    <w:rPr>
      <w:color w:val="1A171B"/>
    </w:rPr>
  </w:style>
  <w:style w:type="character" w:customStyle="1" w:styleId="WW8Num76z0">
    <w:name w:val="WW8Num76z0"/>
    <w:rsid w:val="003D5571"/>
    <w:rPr>
      <w:b w:val="0"/>
    </w:rPr>
  </w:style>
  <w:style w:type="character" w:customStyle="1" w:styleId="WW8Num77z0">
    <w:name w:val="WW8Num77z0"/>
    <w:rsid w:val="003D5571"/>
    <w:rPr>
      <w:b w:val="0"/>
      <w:sz w:val="22"/>
    </w:rPr>
  </w:style>
  <w:style w:type="character" w:customStyle="1" w:styleId="WW8Num79z0">
    <w:name w:val="WW8Num79z0"/>
    <w:rsid w:val="003D5571"/>
    <w:rPr>
      <w:b w:val="0"/>
    </w:rPr>
  </w:style>
  <w:style w:type="character" w:customStyle="1" w:styleId="WW8Num81z0">
    <w:name w:val="WW8Num81z0"/>
    <w:rsid w:val="003D5571"/>
    <w:rPr>
      <w:b w:val="0"/>
    </w:rPr>
  </w:style>
  <w:style w:type="character" w:customStyle="1" w:styleId="WW8Num82z0">
    <w:name w:val="WW8Num82z0"/>
    <w:rsid w:val="003D5571"/>
    <w:rPr>
      <w:b w:val="0"/>
    </w:rPr>
  </w:style>
  <w:style w:type="character" w:customStyle="1" w:styleId="WW8Num88z0">
    <w:name w:val="WW8Num88z0"/>
    <w:rsid w:val="003D5571"/>
    <w:rPr>
      <w:b w:val="0"/>
    </w:rPr>
  </w:style>
  <w:style w:type="character" w:customStyle="1" w:styleId="WW8Num89z0">
    <w:name w:val="WW8Num89z0"/>
    <w:rsid w:val="003D5571"/>
    <w:rPr>
      <w:b w:val="0"/>
    </w:rPr>
  </w:style>
  <w:style w:type="character" w:customStyle="1" w:styleId="WW8Num90z0">
    <w:name w:val="WW8Num90z0"/>
    <w:rsid w:val="003D5571"/>
    <w:rPr>
      <w:b w:val="0"/>
    </w:rPr>
  </w:style>
  <w:style w:type="character" w:customStyle="1" w:styleId="WW8Num93z0">
    <w:name w:val="WW8Num93z0"/>
    <w:rsid w:val="003D5571"/>
    <w:rPr>
      <w:b w:val="0"/>
    </w:rPr>
  </w:style>
  <w:style w:type="character" w:customStyle="1" w:styleId="WW8Num96z0">
    <w:name w:val="WW8Num96z0"/>
    <w:rsid w:val="003D5571"/>
    <w:rPr>
      <w:b w:val="0"/>
      <w:i w:val="0"/>
      <w:sz w:val="24"/>
      <w:szCs w:val="24"/>
    </w:rPr>
  </w:style>
  <w:style w:type="character" w:customStyle="1" w:styleId="WW8Num98z0">
    <w:name w:val="WW8Num98z0"/>
    <w:rsid w:val="003D5571"/>
    <w:rPr>
      <w:rFonts w:ascii="Times New Roman" w:eastAsia="Times New Roman" w:hAnsi="Times New Roman" w:cs="Times New Roman"/>
      <w:b w:val="0"/>
    </w:rPr>
  </w:style>
  <w:style w:type="character" w:customStyle="1" w:styleId="WW8Num4z0">
    <w:name w:val="WW8Num4z0"/>
    <w:rsid w:val="003D5571"/>
    <w:rPr>
      <w:b w:val="0"/>
    </w:rPr>
  </w:style>
  <w:style w:type="character" w:customStyle="1" w:styleId="WW8Num16z0">
    <w:name w:val="WW8Num16z0"/>
    <w:rsid w:val="003D5571"/>
    <w:rPr>
      <w:rFonts w:ascii="Times New Roman" w:eastAsia="Times New Roman" w:hAnsi="Times New Roman" w:cs="Times New Roman"/>
      <w:b w:val="0"/>
    </w:rPr>
  </w:style>
  <w:style w:type="character" w:customStyle="1" w:styleId="WW8Num21z0">
    <w:name w:val="WW8Num21z0"/>
    <w:rsid w:val="003D5571"/>
    <w:rPr>
      <w:rFonts w:ascii="Times New Roman" w:eastAsia="Times New Roman" w:hAnsi="Times New Roman" w:cs="Times New Roman"/>
      <w:b w:val="0"/>
    </w:rPr>
  </w:style>
  <w:style w:type="character" w:customStyle="1" w:styleId="WW8Num24z0">
    <w:name w:val="WW8Num24z0"/>
    <w:rsid w:val="003D5571"/>
    <w:rPr>
      <w:rFonts w:eastAsia="Calibri" w:cs="Times New Roman"/>
    </w:rPr>
  </w:style>
  <w:style w:type="character" w:customStyle="1" w:styleId="WW8Num25z0">
    <w:name w:val="WW8Num25z0"/>
    <w:rsid w:val="003D5571"/>
    <w:rPr>
      <w:sz w:val="22"/>
    </w:rPr>
  </w:style>
  <w:style w:type="character" w:customStyle="1" w:styleId="WW8Num26z0">
    <w:name w:val="WW8Num26z0"/>
    <w:rsid w:val="003D5571"/>
    <w:rPr>
      <w:sz w:val="22"/>
    </w:rPr>
  </w:style>
  <w:style w:type="character" w:customStyle="1" w:styleId="WW8Num28z0">
    <w:name w:val="WW8Num28z0"/>
    <w:rsid w:val="003D5571"/>
    <w:rPr>
      <w:rFonts w:ascii="Stobi Serif Regular" w:eastAsia="Calibri" w:hAnsi="Stobi Serif Regular" w:cs="Times New Roman"/>
    </w:rPr>
  </w:style>
  <w:style w:type="character" w:customStyle="1" w:styleId="WW8Num31z0">
    <w:name w:val="WW8Num31z0"/>
    <w:rsid w:val="003D5571"/>
    <w:rPr>
      <w:rFonts w:ascii="Times New Roman" w:hAnsi="Times New Roman" w:cs="Times New Roman"/>
      <w:color w:val="auto"/>
      <w:sz w:val="20"/>
      <w:szCs w:val="20"/>
    </w:rPr>
  </w:style>
  <w:style w:type="character" w:customStyle="1" w:styleId="WW8Num32z0">
    <w:name w:val="WW8Num32z0"/>
    <w:rsid w:val="003D5571"/>
    <w:rPr>
      <w:rFonts w:ascii="Times New Roman" w:eastAsia="Times New Roman" w:hAnsi="Times New Roman" w:cs="Times New Roman"/>
      <w:b w:val="0"/>
    </w:rPr>
  </w:style>
  <w:style w:type="character" w:customStyle="1" w:styleId="WW8Num37z0">
    <w:name w:val="WW8Num37z0"/>
    <w:rsid w:val="003D5571"/>
    <w:rPr>
      <w:b w:val="0"/>
    </w:rPr>
  </w:style>
  <w:style w:type="character" w:customStyle="1" w:styleId="WW8Num42z0">
    <w:name w:val="WW8Num42z0"/>
    <w:rsid w:val="003D5571"/>
    <w:rPr>
      <w:rFonts w:ascii="Times New Roman" w:eastAsia="Times New Roman" w:hAnsi="Times New Roman" w:cs="Times New Roman"/>
      <w:b w:val="0"/>
    </w:rPr>
  </w:style>
  <w:style w:type="character" w:customStyle="1" w:styleId="WW8Num44z0">
    <w:name w:val="WW8Num44z0"/>
    <w:rsid w:val="003D5571"/>
    <w:rPr>
      <w:color w:val="1A171B"/>
    </w:rPr>
  </w:style>
  <w:style w:type="character" w:customStyle="1" w:styleId="WW8Num45z0">
    <w:name w:val="WW8Num45z0"/>
    <w:rsid w:val="003D5571"/>
    <w:rPr>
      <w:color w:val="1A171B"/>
    </w:rPr>
  </w:style>
  <w:style w:type="character" w:customStyle="1" w:styleId="WW8Num50z0">
    <w:name w:val="WW8Num50z0"/>
    <w:rsid w:val="003D5571"/>
    <w:rPr>
      <w:b w:val="0"/>
    </w:rPr>
  </w:style>
  <w:style w:type="character" w:customStyle="1" w:styleId="WW8Num50z1">
    <w:name w:val="WW8Num50z1"/>
    <w:rsid w:val="003D5571"/>
    <w:rPr>
      <w:b w:val="0"/>
    </w:rPr>
  </w:style>
  <w:style w:type="character" w:customStyle="1" w:styleId="WW8Num56z0">
    <w:name w:val="WW8Num56z0"/>
    <w:rsid w:val="003D5571"/>
    <w:rPr>
      <w:b w:val="0"/>
    </w:rPr>
  </w:style>
  <w:style w:type="character" w:customStyle="1" w:styleId="WW8Num60z0">
    <w:name w:val="WW8Num60z0"/>
    <w:rsid w:val="003D5571"/>
    <w:rPr>
      <w:b w:val="0"/>
    </w:rPr>
  </w:style>
  <w:style w:type="character" w:customStyle="1" w:styleId="WW8Num65z0">
    <w:name w:val="WW8Num65z0"/>
    <w:rsid w:val="003D5571"/>
    <w:rPr>
      <w:rFonts w:ascii="Times New Roman" w:eastAsia="Times New Roman" w:hAnsi="Times New Roman" w:cs="Times New Roman"/>
      <w:b w:val="0"/>
    </w:rPr>
  </w:style>
  <w:style w:type="character" w:customStyle="1" w:styleId="WW8Num66z0">
    <w:name w:val="WW8Num66z0"/>
    <w:rsid w:val="003D5571"/>
    <w:rPr>
      <w:rFonts w:ascii="Times New Roman" w:eastAsia="Times New Roman" w:hAnsi="Times New Roman" w:cs="Times New Roman"/>
      <w:b w:val="0"/>
    </w:rPr>
  </w:style>
  <w:style w:type="character" w:customStyle="1" w:styleId="WW8Num70z0">
    <w:name w:val="WW8Num70z0"/>
    <w:rsid w:val="003D5571"/>
    <w:rPr>
      <w:color w:val="1A171B"/>
    </w:rPr>
  </w:style>
  <w:style w:type="character" w:customStyle="1" w:styleId="WW8Num73z1">
    <w:name w:val="WW8Num73z1"/>
    <w:rsid w:val="003D5571"/>
    <w:rPr>
      <w:rFonts w:ascii="Stobi Serif Regular" w:hAnsi="Stobi Serif Regular" w:cs="Stobi Serif Regular"/>
    </w:rPr>
  </w:style>
  <w:style w:type="character" w:customStyle="1" w:styleId="WW8Num78z0">
    <w:name w:val="WW8Num78z0"/>
    <w:rsid w:val="003D5571"/>
    <w:rPr>
      <w:b w:val="0"/>
    </w:rPr>
  </w:style>
  <w:style w:type="character" w:customStyle="1" w:styleId="WW8Num87z0">
    <w:name w:val="WW8Num87z0"/>
    <w:rsid w:val="003D5571"/>
    <w:rPr>
      <w:b w:val="0"/>
    </w:rPr>
  </w:style>
  <w:style w:type="character" w:customStyle="1" w:styleId="WW8Num91z0">
    <w:name w:val="WW8Num91z0"/>
    <w:rsid w:val="003D5571"/>
    <w:rPr>
      <w:b w:val="0"/>
    </w:rPr>
  </w:style>
  <w:style w:type="character" w:customStyle="1" w:styleId="WW8Num94z0">
    <w:name w:val="WW8Num94z0"/>
    <w:rsid w:val="003D5571"/>
    <w:rPr>
      <w:b w:val="0"/>
    </w:rPr>
  </w:style>
  <w:style w:type="character" w:customStyle="1" w:styleId="WW8Num97z0">
    <w:name w:val="WW8Num97z0"/>
    <w:rsid w:val="003D5571"/>
    <w:rPr>
      <w:b w:val="0"/>
      <w:i w:val="0"/>
      <w:sz w:val="24"/>
      <w:szCs w:val="24"/>
    </w:rPr>
  </w:style>
  <w:style w:type="character" w:customStyle="1" w:styleId="WW8Num102z0">
    <w:name w:val="WW8Num102z0"/>
    <w:rsid w:val="003D5571"/>
    <w:rPr>
      <w:sz w:val="22"/>
    </w:rPr>
  </w:style>
  <w:style w:type="character" w:customStyle="1" w:styleId="WW8Num103z0">
    <w:name w:val="WW8Num103z0"/>
    <w:rsid w:val="003D5571"/>
    <w:rPr>
      <w:sz w:val="22"/>
    </w:rPr>
  </w:style>
  <w:style w:type="character" w:customStyle="1" w:styleId="WW8Num106z0">
    <w:name w:val="WW8Num106z0"/>
    <w:rsid w:val="003D5571"/>
    <w:rPr>
      <w:color w:val="1A171B"/>
    </w:rPr>
  </w:style>
  <w:style w:type="character" w:customStyle="1" w:styleId="WW8Num110z1">
    <w:name w:val="WW8Num110z1"/>
    <w:rsid w:val="003D5571"/>
    <w:rPr>
      <w:rFonts w:ascii="Calibri" w:hAnsi="Calibri" w:cs="Times New Roman"/>
    </w:rPr>
  </w:style>
  <w:style w:type="character" w:customStyle="1" w:styleId="WW8Num110z2">
    <w:name w:val="WW8Num110z2"/>
    <w:rsid w:val="003D5571"/>
    <w:rPr>
      <w:b w:val="0"/>
    </w:rPr>
  </w:style>
  <w:style w:type="character" w:customStyle="1" w:styleId="WW8Num111z0">
    <w:name w:val="WW8Num111z0"/>
    <w:rsid w:val="003D5571"/>
    <w:rPr>
      <w:color w:val="1A171B"/>
    </w:rPr>
  </w:style>
  <w:style w:type="character" w:customStyle="1" w:styleId="WW8Num112z0">
    <w:name w:val="WW8Num112z0"/>
    <w:rsid w:val="003D5571"/>
    <w:rPr>
      <w:b w:val="0"/>
      <w:sz w:val="22"/>
    </w:rPr>
  </w:style>
  <w:style w:type="character" w:customStyle="1" w:styleId="WW8Num120z0">
    <w:name w:val="WW8Num120z0"/>
    <w:rsid w:val="003D5571"/>
    <w:rPr>
      <w:rFonts w:eastAsia="Calibri" w:cs="Times New Roman"/>
    </w:rPr>
  </w:style>
  <w:style w:type="character" w:customStyle="1" w:styleId="WW8Num122z0">
    <w:name w:val="WW8Num122z0"/>
    <w:rsid w:val="003D5571"/>
    <w:rPr>
      <w:rFonts w:eastAsia="Calibri" w:cs="Times New Roman"/>
    </w:rPr>
  </w:style>
  <w:style w:type="character" w:customStyle="1" w:styleId="WW8Num125z0">
    <w:name w:val="WW8Num125z0"/>
    <w:rsid w:val="003D5571"/>
    <w:rPr>
      <w:rFonts w:eastAsia="Calibri" w:cs="Times New Roman"/>
    </w:rPr>
  </w:style>
  <w:style w:type="character" w:customStyle="1" w:styleId="WW8Num130z0">
    <w:name w:val="WW8Num130z0"/>
    <w:rsid w:val="003D5571"/>
    <w:rPr>
      <w:rFonts w:ascii="Times New Roman" w:hAnsi="Times New Roman" w:cs="Times New Roman"/>
      <w:sz w:val="18"/>
      <w:szCs w:val="18"/>
    </w:rPr>
  </w:style>
  <w:style w:type="character" w:customStyle="1" w:styleId="WW8Num131z0">
    <w:name w:val="WW8Num131z0"/>
    <w:rsid w:val="003D5571"/>
    <w:rPr>
      <w:color w:val="1A171B"/>
    </w:rPr>
  </w:style>
  <w:style w:type="character" w:customStyle="1" w:styleId="WW8Num133z0">
    <w:name w:val="WW8Num133z0"/>
    <w:rsid w:val="003D5571"/>
    <w:rPr>
      <w:color w:val="1A171B"/>
    </w:rPr>
  </w:style>
  <w:style w:type="character" w:customStyle="1" w:styleId="WW8Num134z0">
    <w:name w:val="WW8Num134z0"/>
    <w:rsid w:val="003D5571"/>
    <w:rPr>
      <w:b w:val="0"/>
    </w:rPr>
  </w:style>
  <w:style w:type="character" w:customStyle="1" w:styleId="WW8Num137z0">
    <w:name w:val="WW8Num137z0"/>
    <w:rsid w:val="003D5571"/>
    <w:rPr>
      <w:b w:val="0"/>
    </w:rPr>
  </w:style>
  <w:style w:type="character" w:customStyle="1" w:styleId="WW8Num144z0">
    <w:name w:val="WW8Num144z0"/>
    <w:rsid w:val="003D5571"/>
    <w:rPr>
      <w:b w:val="0"/>
    </w:rPr>
  </w:style>
  <w:style w:type="character" w:customStyle="1" w:styleId="WW8Num145z0">
    <w:name w:val="WW8Num145z0"/>
    <w:rsid w:val="003D5571"/>
    <w:rPr>
      <w:b/>
    </w:rPr>
  </w:style>
  <w:style w:type="character" w:customStyle="1" w:styleId="WW8Num155z0">
    <w:name w:val="WW8Num155z0"/>
    <w:rsid w:val="003D5571"/>
    <w:rPr>
      <w:rFonts w:ascii="Times New Roman" w:hAnsi="Times New Roman" w:cs="Times New Roman"/>
    </w:rPr>
  </w:style>
  <w:style w:type="character" w:customStyle="1" w:styleId="WW8Num156z0">
    <w:name w:val="WW8Num156z0"/>
    <w:rsid w:val="003D5571"/>
    <w:rPr>
      <w:i w:val="0"/>
    </w:rPr>
  </w:style>
  <w:style w:type="character" w:customStyle="1" w:styleId="WW8Num157z0">
    <w:name w:val="WW8Num157z0"/>
    <w:rsid w:val="003D5571"/>
    <w:rPr>
      <w:rFonts w:ascii="StobiSerif" w:hAnsi="StobiSerif" w:cs="StobiSerif"/>
      <w:b w:val="0"/>
    </w:rPr>
  </w:style>
  <w:style w:type="character" w:customStyle="1" w:styleId="WW8Num158z0">
    <w:name w:val="WW8Num158z0"/>
    <w:rsid w:val="003D5571"/>
    <w:rPr>
      <w:sz w:val="20"/>
    </w:rPr>
  </w:style>
  <w:style w:type="character" w:customStyle="1" w:styleId="WW8Num161z0">
    <w:name w:val="WW8Num161z0"/>
    <w:rsid w:val="003D5571"/>
    <w:rPr>
      <w:rFonts w:ascii="Times New Roman" w:hAnsi="Times New Roman" w:cs="Times New Roman"/>
      <w:sz w:val="20"/>
      <w:szCs w:val="20"/>
    </w:rPr>
  </w:style>
  <w:style w:type="character" w:customStyle="1" w:styleId="WW8Num165z0">
    <w:name w:val="WW8Num165z0"/>
    <w:rsid w:val="003D5571"/>
    <w:rPr>
      <w:rFonts w:ascii="StobiSerif" w:eastAsia="Calibri" w:hAnsi="StobiSerif" w:cs="StobiSerif"/>
      <w:b w:val="0"/>
      <w:color w:val="auto"/>
      <w:sz w:val="20"/>
      <w:szCs w:val="20"/>
    </w:rPr>
  </w:style>
  <w:style w:type="character" w:customStyle="1" w:styleId="WW8Num167z0">
    <w:name w:val="WW8Num167z0"/>
    <w:rsid w:val="003D5571"/>
    <w:rPr>
      <w:sz w:val="20"/>
    </w:rPr>
  </w:style>
  <w:style w:type="character" w:customStyle="1" w:styleId="WW8Num168z0">
    <w:name w:val="WW8Num168z0"/>
    <w:rsid w:val="003D5571"/>
    <w:rPr>
      <w:rFonts w:ascii="Times New Roman" w:eastAsia="Times New Roman" w:hAnsi="Times New Roman" w:cs="Times New Roman"/>
      <w:b w:val="0"/>
      <w:color w:val="auto"/>
    </w:rPr>
  </w:style>
  <w:style w:type="character" w:customStyle="1" w:styleId="WW8Num56z1">
    <w:name w:val="WW8Num56z1"/>
    <w:rsid w:val="003D5571"/>
    <w:rPr>
      <w:rFonts w:eastAsia="Calibri" w:cs="Times New Roman"/>
    </w:rPr>
  </w:style>
  <w:style w:type="character" w:customStyle="1" w:styleId="WW8Num68z0">
    <w:name w:val="WW8Num68z0"/>
    <w:rsid w:val="003D5571"/>
    <w:rPr>
      <w:rFonts w:ascii="Times New Roman" w:eastAsia="Times New Roman" w:hAnsi="Times New Roman" w:cs="Times New Roman"/>
      <w:b w:val="0"/>
    </w:rPr>
  </w:style>
  <w:style w:type="character" w:customStyle="1" w:styleId="WW8Num71z0">
    <w:name w:val="WW8Num71z0"/>
    <w:rsid w:val="003D5571"/>
    <w:rPr>
      <w:rFonts w:ascii="Times New Roman" w:eastAsia="Times New Roman" w:hAnsi="Times New Roman" w:cs="Times New Roman"/>
      <w:b w:val="0"/>
    </w:rPr>
  </w:style>
  <w:style w:type="character" w:customStyle="1" w:styleId="WW8Num74z1">
    <w:name w:val="WW8Num74z1"/>
    <w:rsid w:val="003D5571"/>
    <w:rPr>
      <w:rFonts w:ascii="Stobi Serif Regular" w:hAnsi="Stobi Serif Regular" w:cs="Stobi Serif Regular"/>
    </w:rPr>
  </w:style>
  <w:style w:type="character" w:customStyle="1" w:styleId="WW8Num92z0">
    <w:name w:val="WW8Num92z0"/>
    <w:rsid w:val="003D5571"/>
    <w:rPr>
      <w:b w:val="0"/>
    </w:rPr>
  </w:style>
  <w:style w:type="character" w:customStyle="1" w:styleId="WW8Num95z0">
    <w:name w:val="WW8Num95z0"/>
    <w:rsid w:val="003D5571"/>
    <w:rPr>
      <w:b w:val="0"/>
    </w:rPr>
  </w:style>
  <w:style w:type="character" w:customStyle="1" w:styleId="WW8Num104z0">
    <w:name w:val="WW8Num104z0"/>
    <w:rsid w:val="003D5571"/>
    <w:rPr>
      <w:sz w:val="22"/>
    </w:rPr>
  </w:style>
  <w:style w:type="character" w:customStyle="1" w:styleId="WW8Num111z1">
    <w:name w:val="WW8Num111z1"/>
    <w:rsid w:val="003D5571"/>
    <w:rPr>
      <w:rFonts w:ascii="Calibri" w:hAnsi="Calibri" w:cs="Times New Roman"/>
    </w:rPr>
  </w:style>
  <w:style w:type="character" w:customStyle="1" w:styleId="WW8Num121z0">
    <w:name w:val="WW8Num121z0"/>
    <w:rsid w:val="003D5571"/>
    <w:rPr>
      <w:rFonts w:eastAsia="Calibri" w:cs="Times New Roman"/>
    </w:rPr>
  </w:style>
  <w:style w:type="character" w:customStyle="1" w:styleId="WW8Num126z0">
    <w:name w:val="WW8Num126z0"/>
    <w:rsid w:val="003D5571"/>
    <w:rPr>
      <w:rFonts w:eastAsia="Calibri" w:cs="Times New Roman"/>
    </w:rPr>
  </w:style>
  <w:style w:type="character" w:customStyle="1" w:styleId="WW8Num132z0">
    <w:name w:val="WW8Num132z0"/>
    <w:rsid w:val="003D5571"/>
    <w:rPr>
      <w:color w:val="1A171B"/>
    </w:rPr>
  </w:style>
  <w:style w:type="character" w:customStyle="1" w:styleId="WW8Num135z0">
    <w:name w:val="WW8Num135z0"/>
    <w:rsid w:val="003D5571"/>
    <w:rPr>
      <w:b w:val="0"/>
    </w:rPr>
  </w:style>
  <w:style w:type="character" w:customStyle="1" w:styleId="WW8Num138z0">
    <w:name w:val="WW8Num138z0"/>
    <w:rsid w:val="003D5571"/>
    <w:rPr>
      <w:b w:val="0"/>
    </w:rPr>
  </w:style>
  <w:style w:type="character" w:customStyle="1" w:styleId="WW8Num146z0">
    <w:name w:val="WW8Num146z0"/>
    <w:rsid w:val="003D5571"/>
    <w:rPr>
      <w:rFonts w:ascii="Times New Roman" w:hAnsi="Times New Roman" w:cs="Times New Roman"/>
    </w:rPr>
  </w:style>
  <w:style w:type="character" w:customStyle="1" w:styleId="WW8Num51z0">
    <w:name w:val="WW8Num51z0"/>
    <w:rsid w:val="003D5571"/>
    <w:rPr>
      <w:rFonts w:ascii="Times New Roman" w:hAnsi="Times New Roman" w:cs="Times New Roman"/>
    </w:rPr>
  </w:style>
  <w:style w:type="character" w:customStyle="1" w:styleId="WW8Num57z1">
    <w:name w:val="WW8Num57z1"/>
    <w:rsid w:val="003D5571"/>
    <w:rPr>
      <w:rFonts w:eastAsia="Calibri" w:cs="Times New Roman"/>
    </w:rPr>
  </w:style>
  <w:style w:type="character" w:customStyle="1" w:styleId="WW8Num72z0">
    <w:name w:val="WW8Num72z0"/>
    <w:rsid w:val="003D5571"/>
    <w:rPr>
      <w:b w:val="0"/>
    </w:rPr>
  </w:style>
  <w:style w:type="character" w:customStyle="1" w:styleId="WW8Num75z1">
    <w:name w:val="WW8Num75z1"/>
    <w:rsid w:val="003D5571"/>
    <w:rPr>
      <w:rFonts w:ascii="Stobi Serif Regular" w:hAnsi="Stobi Serif Regular" w:cs="Stobi Serif Regular"/>
    </w:rPr>
  </w:style>
  <w:style w:type="character" w:customStyle="1" w:styleId="WW8Num80z0">
    <w:name w:val="WW8Num80z0"/>
    <w:rsid w:val="003D5571"/>
    <w:rPr>
      <w:b w:val="0"/>
    </w:rPr>
  </w:style>
  <w:style w:type="character" w:customStyle="1" w:styleId="WW8Num99z0">
    <w:name w:val="WW8Num99z0"/>
    <w:rsid w:val="003D5571"/>
    <w:rPr>
      <w:b w:val="0"/>
    </w:rPr>
  </w:style>
  <w:style w:type="character" w:customStyle="1" w:styleId="WW8Num105z0">
    <w:name w:val="WW8Num105z0"/>
    <w:rsid w:val="003D5571"/>
    <w:rPr>
      <w:b w:val="0"/>
    </w:rPr>
  </w:style>
  <w:style w:type="character" w:customStyle="1" w:styleId="WW8Num112z1">
    <w:name w:val="WW8Num112z1"/>
    <w:rsid w:val="003D5571"/>
    <w:rPr>
      <w:rFonts w:ascii="Calibri" w:hAnsi="Calibri" w:cs="Times New Roman"/>
    </w:rPr>
  </w:style>
  <w:style w:type="character" w:customStyle="1" w:styleId="WW8Num113z0">
    <w:name w:val="WW8Num113z0"/>
    <w:rsid w:val="003D5571"/>
    <w:rPr>
      <w:b w:val="0"/>
      <w:sz w:val="22"/>
    </w:rPr>
  </w:style>
  <w:style w:type="character" w:customStyle="1" w:styleId="WW8Num127z0">
    <w:name w:val="WW8Num127z0"/>
    <w:rsid w:val="003D5571"/>
    <w:rPr>
      <w:rFonts w:eastAsia="Calibri" w:cs="Times New Roman"/>
    </w:rPr>
  </w:style>
  <w:style w:type="character" w:customStyle="1" w:styleId="WW8Num136z0">
    <w:name w:val="WW8Num136z0"/>
    <w:rsid w:val="003D5571"/>
    <w:rPr>
      <w:b w:val="0"/>
    </w:rPr>
  </w:style>
  <w:style w:type="character" w:customStyle="1" w:styleId="WW8Num139z0">
    <w:name w:val="WW8Num139z0"/>
    <w:rsid w:val="003D5571"/>
    <w:rPr>
      <w:b w:val="0"/>
    </w:rPr>
  </w:style>
  <w:style w:type="character" w:customStyle="1" w:styleId="WW8Num147z0">
    <w:name w:val="WW8Num147z0"/>
    <w:rsid w:val="003D5571"/>
    <w:rPr>
      <w:rFonts w:ascii="Times New Roman" w:hAnsi="Times New Roman" w:cs="Times New Roman"/>
    </w:rPr>
  </w:style>
  <w:style w:type="character" w:customStyle="1" w:styleId="WW8Num61z0">
    <w:name w:val="WW8Num61z0"/>
    <w:rsid w:val="003D5571"/>
    <w:rPr>
      <w:b w:val="0"/>
    </w:rPr>
  </w:style>
  <w:style w:type="character" w:customStyle="1" w:styleId="WW8Num73z0">
    <w:name w:val="WW8Num73z0"/>
    <w:rsid w:val="003D5571"/>
    <w:rPr>
      <w:color w:val="1A171B"/>
    </w:rPr>
  </w:style>
  <w:style w:type="character" w:customStyle="1" w:styleId="WW8Num76z1">
    <w:name w:val="WW8Num76z1"/>
    <w:rsid w:val="003D5571"/>
    <w:rPr>
      <w:rFonts w:ascii="Stobi Serif Regular" w:hAnsi="Stobi Serif Regular" w:cs="Stobi Serif Regular"/>
    </w:rPr>
  </w:style>
  <w:style w:type="character" w:customStyle="1" w:styleId="WW8Num100z0">
    <w:name w:val="WW8Num100z0"/>
    <w:rsid w:val="003D5571"/>
    <w:rPr>
      <w:b w:val="0"/>
    </w:rPr>
  </w:style>
  <w:style w:type="character" w:customStyle="1" w:styleId="WW8Num113z1">
    <w:name w:val="WW8Num113z1"/>
    <w:rsid w:val="003D5571"/>
    <w:rPr>
      <w:rFonts w:ascii="Calibri" w:hAnsi="Calibri" w:cs="Times New Roman"/>
    </w:rPr>
  </w:style>
  <w:style w:type="character" w:customStyle="1" w:styleId="WW8Num114z0">
    <w:name w:val="WW8Num114z0"/>
    <w:rsid w:val="003D5571"/>
    <w:rPr>
      <w:b w:val="0"/>
      <w:sz w:val="22"/>
    </w:rPr>
  </w:style>
  <w:style w:type="character" w:customStyle="1" w:styleId="WW8Num123z0">
    <w:name w:val="WW8Num123z0"/>
    <w:rsid w:val="003D5571"/>
    <w:rPr>
      <w:rFonts w:eastAsia="Calibri" w:cs="Times New Roman"/>
    </w:rPr>
  </w:style>
  <w:style w:type="character" w:customStyle="1" w:styleId="WW8Num128z0">
    <w:name w:val="WW8Num128z0"/>
    <w:rsid w:val="003D5571"/>
    <w:rPr>
      <w:rFonts w:eastAsia="Calibri" w:cs="Times New Roman"/>
    </w:rPr>
  </w:style>
  <w:style w:type="character" w:customStyle="1" w:styleId="WW8Num140z0">
    <w:name w:val="WW8Num140z0"/>
    <w:rsid w:val="003D5571"/>
    <w:rPr>
      <w:b/>
    </w:rPr>
  </w:style>
  <w:style w:type="character" w:customStyle="1" w:styleId="WW8Num148z0">
    <w:name w:val="WW8Num148z0"/>
    <w:rsid w:val="003D5571"/>
    <w:rPr>
      <w:rFonts w:ascii="Times New Roman" w:hAnsi="Times New Roman" w:cs="Times New Roman"/>
    </w:rPr>
  </w:style>
  <w:style w:type="character" w:customStyle="1" w:styleId="WW8Num1z0">
    <w:name w:val="WW8Num1z0"/>
    <w:rsid w:val="003D5571"/>
    <w:rPr>
      <w:color w:val="1A171B"/>
    </w:rPr>
  </w:style>
  <w:style w:type="character" w:customStyle="1" w:styleId="WW8Num5z0">
    <w:name w:val="WW8Num5z0"/>
    <w:rsid w:val="003D5571"/>
    <w:rPr>
      <w:b w:val="0"/>
    </w:rPr>
  </w:style>
  <w:style w:type="character" w:customStyle="1" w:styleId="WW8Num12z2">
    <w:name w:val="WW8Num12z2"/>
    <w:rsid w:val="003D5571"/>
    <w:rPr>
      <w:rFonts w:ascii="Wingdings" w:hAnsi="Wingdings" w:cs="Wingdings"/>
    </w:rPr>
  </w:style>
  <w:style w:type="character" w:customStyle="1" w:styleId="WW8Num12z4">
    <w:name w:val="WW8Num12z4"/>
    <w:rsid w:val="003D5571"/>
    <w:rPr>
      <w:rFonts w:ascii="Courier New" w:hAnsi="Courier New" w:cs="Courier New"/>
    </w:rPr>
  </w:style>
  <w:style w:type="character" w:customStyle="1" w:styleId="WW8Num19z0">
    <w:name w:val="WW8Num19z0"/>
    <w:rsid w:val="003D5571"/>
    <w:rPr>
      <w:rFonts w:ascii="StobiSerif" w:eastAsia="Times New Roman" w:hAnsi="StobiSerif" w:cs="Times New Roman"/>
    </w:rPr>
  </w:style>
  <w:style w:type="character" w:customStyle="1" w:styleId="WW8Num19z1">
    <w:name w:val="WW8Num19z1"/>
    <w:rsid w:val="003D5571"/>
    <w:rPr>
      <w:rFonts w:ascii="Courier New" w:hAnsi="Courier New" w:cs="Courier New"/>
    </w:rPr>
  </w:style>
  <w:style w:type="character" w:customStyle="1" w:styleId="WW8Num19z2">
    <w:name w:val="WW8Num19z2"/>
    <w:rsid w:val="003D5571"/>
    <w:rPr>
      <w:rFonts w:ascii="Wingdings" w:hAnsi="Wingdings" w:cs="Wingdings"/>
    </w:rPr>
  </w:style>
  <w:style w:type="character" w:customStyle="1" w:styleId="WW8Num19z3">
    <w:name w:val="WW8Num19z3"/>
    <w:rsid w:val="003D5571"/>
    <w:rPr>
      <w:rFonts w:ascii="Symbol" w:hAnsi="Symbol" w:cs="Symbol"/>
    </w:rPr>
  </w:style>
  <w:style w:type="character" w:customStyle="1" w:styleId="WW8Num20z1">
    <w:name w:val="WW8Num20z1"/>
    <w:rsid w:val="003D5571"/>
    <w:rPr>
      <w:rFonts w:ascii="Courier New" w:hAnsi="Courier New" w:cs="Courier New"/>
    </w:rPr>
  </w:style>
  <w:style w:type="character" w:customStyle="1" w:styleId="WW8Num20z2">
    <w:name w:val="WW8Num20z2"/>
    <w:rsid w:val="003D5571"/>
    <w:rPr>
      <w:rFonts w:ascii="Wingdings" w:hAnsi="Wingdings" w:cs="Wingdings"/>
    </w:rPr>
  </w:style>
  <w:style w:type="character" w:customStyle="1" w:styleId="WW8Num20z3">
    <w:name w:val="WW8Num20z3"/>
    <w:rsid w:val="003D5571"/>
    <w:rPr>
      <w:rFonts w:ascii="Symbol" w:hAnsi="Symbol" w:cs="Symbol"/>
    </w:rPr>
  </w:style>
  <w:style w:type="character" w:customStyle="1" w:styleId="WW8Num34z1">
    <w:name w:val="WW8Num34z1"/>
    <w:rsid w:val="003D5571"/>
    <w:rPr>
      <w:rFonts w:ascii="StobiSerif Regular" w:eastAsia="Times New Roman" w:hAnsi="StobiSerif Regular" w:cs="Arial"/>
    </w:rPr>
  </w:style>
  <w:style w:type="character" w:customStyle="1" w:styleId="WW8Num34z2">
    <w:name w:val="WW8Num34z2"/>
    <w:rsid w:val="003D5571"/>
    <w:rPr>
      <w:rFonts w:ascii="Wingdings" w:hAnsi="Wingdings" w:cs="Wingdings"/>
    </w:rPr>
  </w:style>
  <w:style w:type="character" w:customStyle="1" w:styleId="WW8Num34z4">
    <w:name w:val="WW8Num34z4"/>
    <w:rsid w:val="003D5571"/>
    <w:rPr>
      <w:rFonts w:ascii="Courier New" w:hAnsi="Courier New" w:cs="Courier New"/>
    </w:rPr>
  </w:style>
  <w:style w:type="character" w:customStyle="1" w:styleId="WW8Num49z1">
    <w:name w:val="WW8Num49z1"/>
    <w:rsid w:val="003D5571"/>
    <w:rPr>
      <w:rFonts w:ascii="Courier New" w:hAnsi="Courier New" w:cs="Courier New"/>
    </w:rPr>
  </w:style>
  <w:style w:type="character" w:customStyle="1" w:styleId="WW8Num49z2">
    <w:name w:val="WW8Num49z2"/>
    <w:rsid w:val="003D5571"/>
    <w:rPr>
      <w:rFonts w:ascii="Wingdings" w:hAnsi="Wingdings" w:cs="Wingdings"/>
    </w:rPr>
  </w:style>
  <w:style w:type="character" w:customStyle="1" w:styleId="WW8Num49z3">
    <w:name w:val="WW8Num49z3"/>
    <w:rsid w:val="003D5571"/>
    <w:rPr>
      <w:rFonts w:ascii="Symbol" w:hAnsi="Symbol" w:cs="Symbol"/>
    </w:rPr>
  </w:style>
  <w:style w:type="character" w:customStyle="1" w:styleId="WW8Num60z1">
    <w:name w:val="WW8Num60z1"/>
    <w:rsid w:val="003D5571"/>
    <w:rPr>
      <w:rFonts w:eastAsia="Calibri" w:cs="Times New Roman"/>
    </w:rPr>
  </w:style>
  <w:style w:type="character" w:customStyle="1" w:styleId="WW8Num64z0">
    <w:name w:val="WW8Num64z0"/>
    <w:rsid w:val="003D5571"/>
    <w:rPr>
      <w:b w:val="0"/>
    </w:rPr>
  </w:style>
  <w:style w:type="character" w:customStyle="1" w:styleId="WW8Num80z1">
    <w:name w:val="WW8Num80z1"/>
    <w:rsid w:val="003D5571"/>
    <w:rPr>
      <w:rFonts w:ascii="Stobi Serif Regular" w:hAnsi="Stobi Serif Regular" w:cs="Stobi Serif Regular"/>
    </w:rPr>
  </w:style>
  <w:style w:type="character" w:customStyle="1" w:styleId="WW8Num85z0">
    <w:name w:val="WW8Num85z0"/>
    <w:rsid w:val="003D5571"/>
    <w:rPr>
      <w:b w:val="0"/>
    </w:rPr>
  </w:style>
  <w:style w:type="character" w:customStyle="1" w:styleId="WW8Num101z0">
    <w:name w:val="WW8Num101z0"/>
    <w:rsid w:val="003D5571"/>
    <w:rPr>
      <w:b w:val="0"/>
      <w:i w:val="0"/>
      <w:sz w:val="24"/>
      <w:szCs w:val="24"/>
    </w:rPr>
  </w:style>
  <w:style w:type="character" w:customStyle="1" w:styleId="WW8Num110z0">
    <w:name w:val="WW8Num110z0"/>
    <w:rsid w:val="003D5571"/>
    <w:rPr>
      <w:b w:val="0"/>
    </w:rPr>
  </w:style>
  <w:style w:type="character" w:customStyle="1" w:styleId="WW8Num118z1">
    <w:name w:val="WW8Num118z1"/>
    <w:rsid w:val="003D5571"/>
    <w:rPr>
      <w:rFonts w:ascii="Calibri" w:eastAsia="Calibri" w:hAnsi="Calibri" w:cs="Times New Roman"/>
    </w:rPr>
  </w:style>
  <w:style w:type="character" w:customStyle="1" w:styleId="WW8Num119z0">
    <w:name w:val="WW8Num119z0"/>
    <w:rsid w:val="003D5571"/>
    <w:rPr>
      <w:b w:val="0"/>
      <w:sz w:val="22"/>
    </w:rPr>
  </w:style>
  <w:style w:type="character" w:customStyle="1" w:styleId="WW8Num142z0">
    <w:name w:val="WW8Num142z0"/>
    <w:rsid w:val="003D5571"/>
    <w:rPr>
      <w:b w:val="0"/>
    </w:rPr>
  </w:style>
  <w:style w:type="character" w:customStyle="1" w:styleId="WW8Num150z1">
    <w:name w:val="WW8Num150z1"/>
    <w:rsid w:val="003D5571"/>
    <w:rPr>
      <w:rFonts w:ascii="Courier New" w:hAnsi="Courier New" w:cs="Courier New"/>
    </w:rPr>
  </w:style>
  <w:style w:type="character" w:customStyle="1" w:styleId="WW8Num150z2">
    <w:name w:val="WW8Num150z2"/>
    <w:rsid w:val="003D5571"/>
    <w:rPr>
      <w:rFonts w:ascii="Wingdings" w:hAnsi="Wingdings" w:cs="Wingdings"/>
    </w:rPr>
  </w:style>
  <w:style w:type="character" w:customStyle="1" w:styleId="WW8Num150z3">
    <w:name w:val="WW8Num150z3"/>
    <w:rsid w:val="003D5571"/>
    <w:rPr>
      <w:rFonts w:ascii="Symbol" w:hAnsi="Symbol" w:cs="Symbol"/>
    </w:rPr>
  </w:style>
  <w:style w:type="character" w:customStyle="1" w:styleId="WW8Num154z0">
    <w:name w:val="WW8Num154z0"/>
    <w:rsid w:val="003D5571"/>
    <w:rPr>
      <w:rFonts w:ascii="Times New Roman" w:hAnsi="Times New Roman" w:cs="Times New Roman"/>
    </w:rPr>
  </w:style>
  <w:style w:type="character" w:customStyle="1" w:styleId="Zadanifontodlomka">
    <w:name w:val="Zadani font odlomka"/>
    <w:rsid w:val="003D5571"/>
  </w:style>
  <w:style w:type="character" w:customStyle="1" w:styleId="ZaglavljeChar">
    <w:name w:val="Zaglavlje Char"/>
    <w:rsid w:val="003D5571"/>
    <w:rPr>
      <w:sz w:val="24"/>
      <w:szCs w:val="24"/>
      <w:lang w:val="en-GB" w:eastAsia="ar-SA" w:bidi="ar-SA"/>
    </w:rPr>
  </w:style>
  <w:style w:type="character" w:customStyle="1" w:styleId="PodnojeChar">
    <w:name w:val="Podnožje Char"/>
    <w:rsid w:val="003D5571"/>
    <w:rPr>
      <w:sz w:val="24"/>
      <w:szCs w:val="24"/>
      <w:lang w:val="en-GB" w:eastAsia="ar-SA" w:bidi="ar-SA"/>
    </w:rPr>
  </w:style>
  <w:style w:type="character" w:customStyle="1" w:styleId="Referencakomentara">
    <w:name w:val="Referenca komentara"/>
    <w:rsid w:val="003D5571"/>
    <w:rPr>
      <w:sz w:val="16"/>
      <w:szCs w:val="16"/>
    </w:rPr>
  </w:style>
  <w:style w:type="character" w:customStyle="1" w:styleId="TekstkomentaraChar">
    <w:name w:val="Tekst komentara Char"/>
    <w:rsid w:val="003D5571"/>
    <w:rPr>
      <w:lang w:val="en-US" w:eastAsia="ar-SA" w:bidi="ar-SA"/>
    </w:rPr>
  </w:style>
  <w:style w:type="character" w:customStyle="1" w:styleId="Bodytext0">
    <w:name w:val="Body text_"/>
    <w:link w:val="BodyText1"/>
    <w:rsid w:val="003D5571"/>
    <w:rPr>
      <w:sz w:val="23"/>
      <w:szCs w:val="23"/>
      <w:lang w:eastAsia="ar-SA" w:bidi="ar-SA"/>
    </w:rPr>
  </w:style>
  <w:style w:type="character" w:customStyle="1" w:styleId="UvuenotijelotekstaChar">
    <w:name w:val="Uvučeno tijelo teksta Char"/>
    <w:rsid w:val="003D5571"/>
    <w:rPr>
      <w:sz w:val="24"/>
      <w:szCs w:val="24"/>
      <w:lang w:val="en-GB" w:eastAsia="ar-SA" w:bidi="ar-SA"/>
    </w:rPr>
  </w:style>
  <w:style w:type="character" w:customStyle="1" w:styleId="hps">
    <w:name w:val="hps"/>
    <w:basedOn w:val="Zadanifontodlomka"/>
    <w:rsid w:val="003D5571"/>
  </w:style>
  <w:style w:type="character" w:styleId="PageNumber">
    <w:name w:val="page number"/>
    <w:basedOn w:val="Zadanifontodlomka"/>
    <w:rsid w:val="003D5571"/>
  </w:style>
  <w:style w:type="character" w:customStyle="1" w:styleId="CharChar3">
    <w:name w:val="Char Char3"/>
    <w:rsid w:val="003D5571"/>
    <w:rPr>
      <w:sz w:val="24"/>
      <w:szCs w:val="24"/>
      <w:lang w:eastAsia="ar-SA" w:bidi="ar-SA"/>
    </w:rPr>
  </w:style>
  <w:style w:type="character" w:customStyle="1" w:styleId="TekstfusnoteChar">
    <w:name w:val="Tekst fusnote Char"/>
    <w:rsid w:val="003D5571"/>
    <w:rPr>
      <w:lang w:val="en-GB" w:eastAsia="ar-SA" w:bidi="ar-SA"/>
    </w:rPr>
  </w:style>
  <w:style w:type="character" w:customStyle="1" w:styleId="FootnoteCharacters">
    <w:name w:val="Footnote Characters"/>
    <w:rsid w:val="003D5571"/>
    <w:rPr>
      <w:vertAlign w:val="superscript"/>
    </w:rPr>
  </w:style>
  <w:style w:type="character" w:styleId="Strong">
    <w:name w:val="Strong"/>
    <w:qFormat/>
    <w:rsid w:val="003D5571"/>
    <w:rPr>
      <w:b/>
      <w:bCs/>
    </w:rPr>
  </w:style>
  <w:style w:type="character" w:customStyle="1" w:styleId="Naslov5Char">
    <w:name w:val="Naslov 5 Char"/>
    <w:rsid w:val="003D5571"/>
    <w:rPr>
      <w:b/>
      <w:bCs/>
    </w:rPr>
  </w:style>
  <w:style w:type="character" w:customStyle="1" w:styleId="ObinitekstChar">
    <w:name w:val="Obični tekst Char"/>
    <w:rsid w:val="003D5571"/>
    <w:rPr>
      <w:rFonts w:ascii="Courier New" w:hAnsi="Courier New" w:cs="Courier New"/>
      <w:sz w:val="24"/>
      <w:szCs w:val="24"/>
      <w:lang w:val="en-US"/>
    </w:rPr>
  </w:style>
  <w:style w:type="character" w:customStyle="1" w:styleId="google-src-text1">
    <w:name w:val="google-src-text1"/>
    <w:rsid w:val="003D5571"/>
    <w:rPr>
      <w:vanish/>
    </w:rPr>
  </w:style>
  <w:style w:type="character" w:customStyle="1" w:styleId="TekstbaloniaChar">
    <w:name w:val="Tekst balončića Char"/>
    <w:rsid w:val="003D5571"/>
    <w:rPr>
      <w:rFonts w:ascii="Tahoma" w:hAnsi="Tahoma" w:cs="Tahoma"/>
      <w:sz w:val="16"/>
      <w:szCs w:val="16"/>
      <w:lang w:val="en-GB"/>
    </w:rPr>
  </w:style>
  <w:style w:type="character" w:customStyle="1" w:styleId="highlight">
    <w:name w:val="highlight"/>
    <w:basedOn w:val="Zadanifontodlomka"/>
    <w:rsid w:val="003D5571"/>
  </w:style>
  <w:style w:type="character" w:customStyle="1" w:styleId="Naslov4Char">
    <w:name w:val="Naslov 4 Char"/>
    <w:rsid w:val="003D5571"/>
    <w:rPr>
      <w:rFonts w:ascii="MAC C Swiss" w:hAnsi="MAC C Swiss" w:cs="MAC C Swiss"/>
      <w:b/>
      <w:sz w:val="24"/>
      <w:szCs w:val="24"/>
      <w:lang w:val="en-GB"/>
    </w:rPr>
  </w:style>
  <w:style w:type="character" w:customStyle="1" w:styleId="atn">
    <w:name w:val="atn"/>
    <w:basedOn w:val="Zadanifontodlomka"/>
    <w:rsid w:val="003D5571"/>
  </w:style>
  <w:style w:type="character" w:customStyle="1" w:styleId="hpsatn">
    <w:name w:val="hps atn"/>
    <w:basedOn w:val="Zadanifontodlomka"/>
    <w:rsid w:val="003D5571"/>
  </w:style>
  <w:style w:type="character" w:styleId="Hyperlink">
    <w:name w:val="Hyperlink"/>
    <w:rsid w:val="003D5571"/>
    <w:rPr>
      <w:color w:val="0000FF"/>
      <w:u w:val="single"/>
    </w:rPr>
  </w:style>
  <w:style w:type="character" w:customStyle="1" w:styleId="apple-converted-space">
    <w:name w:val="apple-converted-space"/>
    <w:basedOn w:val="Zadanifontodlomka"/>
    <w:rsid w:val="003D5571"/>
  </w:style>
  <w:style w:type="character" w:customStyle="1" w:styleId="footnote">
    <w:name w:val="footnote"/>
    <w:basedOn w:val="Zadanifontodlomka"/>
    <w:rsid w:val="003D5571"/>
  </w:style>
  <w:style w:type="character" w:customStyle="1" w:styleId="BalloonTextChar">
    <w:name w:val="Balloon Text Char"/>
    <w:rsid w:val="003D5571"/>
    <w:rPr>
      <w:rFonts w:ascii="Tahoma" w:hAnsi="Tahoma" w:cs="Tahoma"/>
      <w:sz w:val="16"/>
      <w:szCs w:val="16"/>
      <w:lang w:val="en-GB"/>
    </w:rPr>
  </w:style>
  <w:style w:type="character" w:styleId="CommentReference">
    <w:name w:val="annotation reference"/>
    <w:rsid w:val="003D5571"/>
    <w:rPr>
      <w:sz w:val="16"/>
      <w:szCs w:val="16"/>
    </w:rPr>
  </w:style>
  <w:style w:type="character" w:customStyle="1" w:styleId="CommentTextChar">
    <w:name w:val="Comment Text Char"/>
    <w:rsid w:val="003D5571"/>
    <w:rPr>
      <w:lang w:val="en-GB"/>
    </w:rPr>
  </w:style>
  <w:style w:type="character" w:customStyle="1" w:styleId="CommentSubjectChar">
    <w:name w:val="Comment Subject Char"/>
    <w:rsid w:val="003D5571"/>
    <w:rPr>
      <w:b/>
      <w:bCs/>
      <w:lang w:val="en-GB"/>
    </w:rPr>
  </w:style>
  <w:style w:type="character" w:customStyle="1" w:styleId="highlight1">
    <w:name w:val="highlight1"/>
    <w:rsid w:val="003D5571"/>
    <w:rPr>
      <w:shd w:val="clear" w:color="auto" w:fill="FFFF00"/>
    </w:rPr>
  </w:style>
  <w:style w:type="character" w:customStyle="1" w:styleId="NumberingSymbols">
    <w:name w:val="Numbering Symbols"/>
    <w:rsid w:val="003D5571"/>
  </w:style>
  <w:style w:type="paragraph" w:customStyle="1" w:styleId="Heading">
    <w:name w:val="Heading"/>
    <w:basedOn w:val="Normal"/>
    <w:next w:val="BodyText"/>
    <w:rsid w:val="003D5571"/>
    <w:pPr>
      <w:keepNext/>
      <w:spacing w:before="240" w:after="120"/>
    </w:pPr>
    <w:rPr>
      <w:rFonts w:ascii="Arial" w:eastAsia="Lucida Sans Unicode" w:hAnsi="Arial" w:cs="Mangal"/>
      <w:sz w:val="28"/>
      <w:szCs w:val="28"/>
    </w:rPr>
  </w:style>
  <w:style w:type="paragraph" w:styleId="BodyText">
    <w:name w:val="Body Text"/>
    <w:basedOn w:val="Normal"/>
    <w:rsid w:val="003D5571"/>
    <w:pPr>
      <w:jc w:val="center"/>
    </w:pPr>
    <w:rPr>
      <w:b/>
      <w:bCs/>
      <w:sz w:val="28"/>
    </w:rPr>
  </w:style>
  <w:style w:type="paragraph" w:styleId="List">
    <w:name w:val="List"/>
    <w:basedOn w:val="BodyText"/>
    <w:rsid w:val="003D5571"/>
    <w:rPr>
      <w:rFonts w:cs="Mangal"/>
    </w:rPr>
  </w:style>
  <w:style w:type="paragraph" w:styleId="Caption">
    <w:name w:val="caption"/>
    <w:basedOn w:val="Normal"/>
    <w:qFormat/>
    <w:rsid w:val="003D5571"/>
    <w:pPr>
      <w:suppressLineNumbers/>
      <w:spacing w:before="120" w:after="120"/>
    </w:pPr>
    <w:rPr>
      <w:rFonts w:cs="Mangal"/>
      <w:i/>
      <w:iCs/>
    </w:rPr>
  </w:style>
  <w:style w:type="paragraph" w:customStyle="1" w:styleId="Index">
    <w:name w:val="Index"/>
    <w:basedOn w:val="Normal"/>
    <w:rsid w:val="003D5571"/>
    <w:pPr>
      <w:suppressLineNumbers/>
    </w:pPr>
    <w:rPr>
      <w:rFonts w:cs="Mangal"/>
    </w:rPr>
  </w:style>
  <w:style w:type="paragraph" w:styleId="Header">
    <w:name w:val="header"/>
    <w:basedOn w:val="Normal"/>
    <w:link w:val="HeaderChar"/>
    <w:uiPriority w:val="99"/>
    <w:rsid w:val="003D5571"/>
    <w:pPr>
      <w:tabs>
        <w:tab w:val="center" w:pos="4320"/>
        <w:tab w:val="right" w:pos="8640"/>
      </w:tabs>
    </w:pPr>
  </w:style>
  <w:style w:type="paragraph" w:styleId="Footer">
    <w:name w:val="footer"/>
    <w:basedOn w:val="Normal"/>
    <w:link w:val="FooterChar"/>
    <w:uiPriority w:val="99"/>
    <w:rsid w:val="003D5571"/>
    <w:pPr>
      <w:tabs>
        <w:tab w:val="center" w:pos="4320"/>
        <w:tab w:val="right" w:pos="8640"/>
      </w:tabs>
    </w:pPr>
  </w:style>
  <w:style w:type="paragraph" w:customStyle="1" w:styleId="Tijeloteksta2">
    <w:name w:val="Tijelo teksta 2"/>
    <w:basedOn w:val="Normal"/>
    <w:rsid w:val="003D5571"/>
    <w:pPr>
      <w:jc w:val="both"/>
    </w:pPr>
    <w:rPr>
      <w:rFonts w:ascii="MAC C Swiss" w:hAnsi="MAC C Swiss" w:cs="MAC C Swiss"/>
    </w:rPr>
  </w:style>
  <w:style w:type="paragraph" w:customStyle="1" w:styleId="Opisslike">
    <w:name w:val="Opis slike"/>
    <w:basedOn w:val="Normal"/>
    <w:next w:val="Normal"/>
    <w:rsid w:val="003D5571"/>
    <w:pPr>
      <w:jc w:val="center"/>
    </w:pPr>
    <w:rPr>
      <w:rFonts w:ascii="MAC C Times" w:hAnsi="MAC C Times" w:cs="MAC C Times"/>
      <w:b/>
      <w:bCs/>
      <w:i/>
      <w:iCs/>
      <w:sz w:val="20"/>
      <w:szCs w:val="20"/>
      <w:lang w:val="en-US"/>
    </w:rPr>
  </w:style>
  <w:style w:type="paragraph" w:customStyle="1" w:styleId="CharCharCharChar">
    <w:name w:val="Char Char Char Char"/>
    <w:basedOn w:val="Normal"/>
    <w:rsid w:val="003D5571"/>
    <w:pPr>
      <w:spacing w:after="160" w:line="240" w:lineRule="exact"/>
    </w:pPr>
    <w:rPr>
      <w:rFonts w:ascii="Tahoma" w:hAnsi="Tahoma" w:cs="Tahoma"/>
      <w:sz w:val="20"/>
      <w:szCs w:val="20"/>
      <w:lang w:val="en-US"/>
    </w:rPr>
  </w:style>
  <w:style w:type="paragraph" w:styleId="Title">
    <w:name w:val="Title"/>
    <w:basedOn w:val="Normal"/>
    <w:next w:val="Subtitle"/>
    <w:qFormat/>
    <w:rsid w:val="003D5571"/>
    <w:pPr>
      <w:jc w:val="center"/>
    </w:pPr>
    <w:rPr>
      <w:rFonts w:ascii="MAC C Swiss" w:hAnsi="MAC C Swiss" w:cs="MAC C Swiss"/>
      <w:b/>
      <w:bCs/>
      <w:szCs w:val="20"/>
      <w:lang w:val="en-US"/>
    </w:rPr>
  </w:style>
  <w:style w:type="paragraph" w:styleId="Subtitle">
    <w:name w:val="Subtitle"/>
    <w:basedOn w:val="Heading"/>
    <w:next w:val="BodyText"/>
    <w:qFormat/>
    <w:rsid w:val="003D5571"/>
    <w:pPr>
      <w:jc w:val="center"/>
    </w:pPr>
    <w:rPr>
      <w:i/>
      <w:iCs/>
    </w:rPr>
  </w:style>
  <w:style w:type="paragraph" w:customStyle="1" w:styleId="Char">
    <w:name w:val="Char"/>
    <w:basedOn w:val="Normal"/>
    <w:rsid w:val="003D5571"/>
    <w:pPr>
      <w:spacing w:after="160" w:line="240" w:lineRule="exact"/>
    </w:pPr>
    <w:rPr>
      <w:rFonts w:ascii="Tahoma" w:hAnsi="Tahoma" w:cs="Tahoma"/>
      <w:sz w:val="20"/>
      <w:szCs w:val="20"/>
      <w:lang w:val="en-US"/>
    </w:rPr>
  </w:style>
  <w:style w:type="paragraph" w:customStyle="1" w:styleId="StandardWeb">
    <w:name w:val="Standard (Web)"/>
    <w:basedOn w:val="Normal"/>
    <w:rsid w:val="003D5571"/>
    <w:pPr>
      <w:spacing w:before="280" w:after="280"/>
    </w:pPr>
    <w:rPr>
      <w:lang w:val="en-US"/>
    </w:rPr>
  </w:style>
  <w:style w:type="paragraph" w:customStyle="1" w:styleId="default">
    <w:name w:val="default"/>
    <w:basedOn w:val="Normal"/>
    <w:rsid w:val="003D5571"/>
    <w:pPr>
      <w:autoSpaceDE w:val="0"/>
    </w:pPr>
    <w:rPr>
      <w:rFonts w:ascii="Arial" w:hAnsi="Arial" w:cs="Arial"/>
      <w:color w:val="000000"/>
    </w:rPr>
  </w:style>
  <w:style w:type="paragraph" w:customStyle="1" w:styleId="Tekstkomentara">
    <w:name w:val="Tekst komentara"/>
    <w:basedOn w:val="Normal"/>
    <w:rsid w:val="003D5571"/>
    <w:rPr>
      <w:sz w:val="20"/>
      <w:szCs w:val="20"/>
      <w:lang w:val="en-US"/>
    </w:rPr>
  </w:style>
  <w:style w:type="paragraph" w:customStyle="1" w:styleId="WW-Default">
    <w:name w:val="WW-Default"/>
    <w:rsid w:val="003D5571"/>
    <w:pPr>
      <w:suppressAutoHyphens/>
      <w:autoSpaceDE w:val="0"/>
    </w:pPr>
    <w:rPr>
      <w:color w:val="000000"/>
      <w:sz w:val="24"/>
      <w:szCs w:val="24"/>
      <w:lang w:eastAsia="ar-SA"/>
    </w:rPr>
  </w:style>
  <w:style w:type="paragraph" w:customStyle="1" w:styleId="a">
    <w:name w:val="Параграф од список"/>
    <w:basedOn w:val="Normal"/>
    <w:rsid w:val="003D5571"/>
    <w:pPr>
      <w:ind w:left="720"/>
    </w:pPr>
  </w:style>
  <w:style w:type="paragraph" w:customStyle="1" w:styleId="CharCharCharCharCharCharCharCharCharChar">
    <w:name w:val="Char Char Char Char Char Char Char Char Char Char"/>
    <w:basedOn w:val="Normal"/>
    <w:rsid w:val="003D5571"/>
    <w:pPr>
      <w:spacing w:after="160" w:line="240" w:lineRule="exact"/>
    </w:pPr>
    <w:rPr>
      <w:rFonts w:ascii="Tahoma" w:hAnsi="Tahoma" w:cs="Tahoma"/>
      <w:sz w:val="20"/>
      <w:szCs w:val="20"/>
      <w:lang w:val="en-US"/>
    </w:rPr>
  </w:style>
  <w:style w:type="paragraph" w:customStyle="1" w:styleId="BodyText10">
    <w:name w:val="Body Text1"/>
    <w:basedOn w:val="Normal"/>
    <w:rsid w:val="003D5571"/>
    <w:pPr>
      <w:shd w:val="clear" w:color="auto" w:fill="FFFFFF"/>
      <w:spacing w:before="360" w:after="240" w:line="278" w:lineRule="exact"/>
      <w:jc w:val="both"/>
    </w:pPr>
    <w:rPr>
      <w:sz w:val="23"/>
      <w:szCs w:val="23"/>
    </w:rPr>
  </w:style>
  <w:style w:type="paragraph" w:customStyle="1" w:styleId="Tekstbalonia">
    <w:name w:val="Tekst balončića"/>
    <w:basedOn w:val="Normal"/>
    <w:rsid w:val="003D5571"/>
    <w:rPr>
      <w:rFonts w:ascii="Tahoma" w:hAnsi="Tahoma" w:cs="Tahoma"/>
      <w:sz w:val="16"/>
      <w:szCs w:val="16"/>
    </w:rPr>
  </w:style>
  <w:style w:type="paragraph" w:styleId="BodyTextIndent">
    <w:name w:val="Body Text Indent"/>
    <w:basedOn w:val="Normal"/>
    <w:rsid w:val="003D5571"/>
    <w:pPr>
      <w:spacing w:after="120"/>
      <w:ind w:left="283"/>
    </w:pPr>
  </w:style>
  <w:style w:type="paragraph" w:customStyle="1" w:styleId="NormalWeb8">
    <w:name w:val="Normal (Web)8"/>
    <w:basedOn w:val="Normal"/>
    <w:rsid w:val="003D5571"/>
    <w:pPr>
      <w:spacing w:before="75" w:after="75"/>
      <w:ind w:left="225" w:right="225"/>
      <w:jc w:val="both"/>
    </w:pPr>
    <w:rPr>
      <w:sz w:val="22"/>
      <w:szCs w:val="22"/>
      <w:lang w:val="en-US"/>
    </w:rPr>
  </w:style>
  <w:style w:type="paragraph" w:styleId="FootnoteText">
    <w:name w:val="footnote text"/>
    <w:basedOn w:val="Normal"/>
    <w:rsid w:val="003D5571"/>
    <w:rPr>
      <w:sz w:val="20"/>
      <w:szCs w:val="20"/>
    </w:rPr>
  </w:style>
  <w:style w:type="paragraph" w:customStyle="1" w:styleId="Style">
    <w:name w:val="Style"/>
    <w:rsid w:val="003D5571"/>
    <w:pPr>
      <w:widowControl w:val="0"/>
      <w:suppressAutoHyphens/>
      <w:autoSpaceDE w:val="0"/>
    </w:pPr>
    <w:rPr>
      <w:rFonts w:ascii="Arial" w:hAnsi="Arial" w:cs="Arial"/>
      <w:sz w:val="24"/>
      <w:szCs w:val="24"/>
      <w:lang w:val="en-GB" w:eastAsia="ar-SA"/>
    </w:rPr>
  </w:style>
  <w:style w:type="paragraph" w:customStyle="1" w:styleId="Predmetkomentara">
    <w:name w:val="Predmet komentara"/>
    <w:basedOn w:val="Tekstkomentara"/>
    <w:next w:val="Tekstkomentara"/>
    <w:rsid w:val="003D5571"/>
    <w:rPr>
      <w:b/>
      <w:bCs/>
      <w:lang w:val="mk-MK"/>
    </w:rPr>
  </w:style>
  <w:style w:type="paragraph" w:customStyle="1" w:styleId="CaracterCaracterCaracterCharCharCharCharCharChar">
    <w:name w:val="Caracter Caracter Caracter Char Char Char Char Char Char"/>
    <w:basedOn w:val="Normal"/>
    <w:rsid w:val="003D5571"/>
    <w:pPr>
      <w:widowControl w:val="0"/>
      <w:autoSpaceDE w:val="0"/>
    </w:pPr>
    <w:rPr>
      <w:rFonts w:ascii="Arial" w:hAnsi="Arial" w:cs="Arial"/>
      <w:sz w:val="20"/>
      <w:szCs w:val="20"/>
      <w:lang w:val="pl-PL"/>
    </w:rPr>
  </w:style>
  <w:style w:type="paragraph" w:customStyle="1" w:styleId="1">
    <w:name w:val="Наслов1"/>
    <w:basedOn w:val="Normal"/>
    <w:rsid w:val="003D5571"/>
    <w:pPr>
      <w:widowControl w:val="0"/>
      <w:tabs>
        <w:tab w:val="left" w:pos="1276"/>
        <w:tab w:val="right" w:leader="dot" w:pos="8931"/>
      </w:tabs>
      <w:autoSpaceDE w:val="0"/>
      <w:spacing w:before="40" w:after="120"/>
      <w:ind w:left="992" w:right="992"/>
      <w:jc w:val="center"/>
    </w:pPr>
    <w:rPr>
      <w:rFonts w:ascii="Arial" w:hAnsi="Arial" w:cs="Arial"/>
      <w:b/>
      <w:bCs/>
      <w:sz w:val="17"/>
      <w:szCs w:val="17"/>
      <w:lang w:val="en-US"/>
    </w:rPr>
  </w:style>
  <w:style w:type="paragraph" w:customStyle="1" w:styleId="Kartadokumenta">
    <w:name w:val="Karta dokumenta"/>
    <w:basedOn w:val="Normal"/>
    <w:rsid w:val="003D5571"/>
    <w:pPr>
      <w:shd w:val="clear" w:color="auto" w:fill="000080"/>
    </w:pPr>
    <w:rPr>
      <w:rFonts w:ascii="Tahoma" w:hAnsi="Tahoma" w:cs="Tahoma"/>
      <w:sz w:val="20"/>
      <w:szCs w:val="20"/>
      <w:lang w:val="mk-MK"/>
    </w:rPr>
  </w:style>
  <w:style w:type="paragraph" w:customStyle="1" w:styleId="CM2">
    <w:name w:val="CM2"/>
    <w:basedOn w:val="WW-Default"/>
    <w:next w:val="WW-Default"/>
    <w:rsid w:val="003D5571"/>
    <w:pPr>
      <w:widowControl w:val="0"/>
      <w:spacing w:line="316" w:lineRule="atLeast"/>
    </w:pPr>
    <w:rPr>
      <w:color w:val="auto"/>
    </w:rPr>
  </w:style>
  <w:style w:type="paragraph" w:customStyle="1" w:styleId="CM4">
    <w:name w:val="CM4"/>
    <w:basedOn w:val="WW-Default"/>
    <w:next w:val="WW-Default"/>
    <w:rsid w:val="003D5571"/>
    <w:pPr>
      <w:widowControl w:val="0"/>
      <w:spacing w:line="278" w:lineRule="atLeast"/>
    </w:pPr>
    <w:rPr>
      <w:color w:val="auto"/>
    </w:rPr>
  </w:style>
  <w:style w:type="paragraph" w:customStyle="1" w:styleId="CM7">
    <w:name w:val="CM7"/>
    <w:basedOn w:val="WW-Default"/>
    <w:next w:val="WW-Default"/>
    <w:rsid w:val="003D5571"/>
    <w:pPr>
      <w:widowControl w:val="0"/>
      <w:spacing w:line="276" w:lineRule="atLeast"/>
    </w:pPr>
    <w:rPr>
      <w:color w:val="auto"/>
    </w:rPr>
  </w:style>
  <w:style w:type="paragraph" w:customStyle="1" w:styleId="CM1">
    <w:name w:val="CM1"/>
    <w:basedOn w:val="WW-Default"/>
    <w:next w:val="WW-Default"/>
    <w:rsid w:val="003D5571"/>
    <w:pPr>
      <w:widowControl w:val="0"/>
      <w:spacing w:line="278" w:lineRule="atLeast"/>
    </w:pPr>
    <w:rPr>
      <w:color w:val="auto"/>
    </w:rPr>
  </w:style>
  <w:style w:type="paragraph" w:customStyle="1" w:styleId="CM15">
    <w:name w:val="CM15"/>
    <w:basedOn w:val="WW-Default"/>
    <w:next w:val="WW-Default"/>
    <w:rsid w:val="003D5571"/>
    <w:pPr>
      <w:widowControl w:val="0"/>
      <w:spacing w:after="345"/>
    </w:pPr>
    <w:rPr>
      <w:color w:val="auto"/>
    </w:rPr>
  </w:style>
  <w:style w:type="paragraph" w:customStyle="1" w:styleId="CM8">
    <w:name w:val="CM8"/>
    <w:basedOn w:val="WW-Default"/>
    <w:next w:val="WW-Default"/>
    <w:rsid w:val="003D5571"/>
    <w:pPr>
      <w:widowControl w:val="0"/>
      <w:spacing w:line="291" w:lineRule="atLeast"/>
    </w:pPr>
    <w:rPr>
      <w:color w:val="auto"/>
    </w:rPr>
  </w:style>
  <w:style w:type="paragraph" w:customStyle="1" w:styleId="CM9">
    <w:name w:val="CM9"/>
    <w:basedOn w:val="WW-Default"/>
    <w:next w:val="WW-Default"/>
    <w:rsid w:val="003D5571"/>
    <w:pPr>
      <w:widowControl w:val="0"/>
      <w:spacing w:line="318" w:lineRule="atLeast"/>
    </w:pPr>
    <w:rPr>
      <w:color w:val="auto"/>
    </w:rPr>
  </w:style>
  <w:style w:type="paragraph" w:customStyle="1" w:styleId="CM3">
    <w:name w:val="CM3"/>
    <w:basedOn w:val="WW-Default"/>
    <w:next w:val="WW-Default"/>
    <w:rsid w:val="003D5571"/>
    <w:pPr>
      <w:widowControl w:val="0"/>
      <w:spacing w:line="278" w:lineRule="atLeast"/>
    </w:pPr>
    <w:rPr>
      <w:color w:val="auto"/>
    </w:rPr>
  </w:style>
  <w:style w:type="paragraph" w:customStyle="1" w:styleId="CM10">
    <w:name w:val="CM10"/>
    <w:basedOn w:val="WW-Default"/>
    <w:next w:val="WW-Default"/>
    <w:rsid w:val="003D5571"/>
    <w:pPr>
      <w:widowControl w:val="0"/>
      <w:spacing w:line="276" w:lineRule="atLeast"/>
    </w:pPr>
    <w:rPr>
      <w:color w:val="auto"/>
    </w:rPr>
  </w:style>
  <w:style w:type="paragraph" w:customStyle="1" w:styleId="CM11">
    <w:name w:val="CM11"/>
    <w:basedOn w:val="WW-Default"/>
    <w:next w:val="WW-Default"/>
    <w:rsid w:val="003D5571"/>
    <w:pPr>
      <w:widowControl w:val="0"/>
      <w:spacing w:line="296" w:lineRule="atLeast"/>
    </w:pPr>
    <w:rPr>
      <w:color w:val="auto"/>
    </w:rPr>
  </w:style>
  <w:style w:type="paragraph" w:customStyle="1" w:styleId="CM5">
    <w:name w:val="CM5"/>
    <w:basedOn w:val="WW-Default"/>
    <w:next w:val="WW-Default"/>
    <w:rsid w:val="003D5571"/>
    <w:pPr>
      <w:widowControl w:val="0"/>
    </w:pPr>
    <w:rPr>
      <w:color w:val="auto"/>
    </w:rPr>
  </w:style>
  <w:style w:type="paragraph" w:customStyle="1" w:styleId="CM6">
    <w:name w:val="CM6"/>
    <w:basedOn w:val="WW-Default"/>
    <w:next w:val="WW-Default"/>
    <w:rsid w:val="003D5571"/>
    <w:pPr>
      <w:widowControl w:val="0"/>
      <w:spacing w:line="316" w:lineRule="atLeast"/>
    </w:pPr>
    <w:rPr>
      <w:color w:val="auto"/>
    </w:rPr>
  </w:style>
  <w:style w:type="paragraph" w:customStyle="1" w:styleId="CharChar1Char">
    <w:name w:val="Char Char1 Char"/>
    <w:basedOn w:val="Normal"/>
    <w:rsid w:val="003D5571"/>
    <w:pPr>
      <w:spacing w:after="160" w:line="240" w:lineRule="exact"/>
    </w:pPr>
    <w:rPr>
      <w:rFonts w:ascii="Tahoma" w:hAnsi="Tahoma" w:cs="Tahoma"/>
      <w:sz w:val="20"/>
      <w:szCs w:val="20"/>
      <w:lang w:val="en-US"/>
    </w:rPr>
  </w:style>
  <w:style w:type="paragraph" w:customStyle="1" w:styleId="Tijeloteksta-uvlaka2">
    <w:name w:val="Tijelo teksta - uvlaka 2"/>
    <w:basedOn w:val="Normal"/>
    <w:rsid w:val="003D5571"/>
    <w:pPr>
      <w:spacing w:after="120" w:line="480" w:lineRule="auto"/>
      <w:ind w:left="283"/>
    </w:pPr>
    <w:rPr>
      <w:rFonts w:ascii="Calibri" w:hAnsi="Calibri" w:cs="Calibri"/>
      <w:sz w:val="22"/>
      <w:szCs w:val="22"/>
      <w:lang w:val="en-US" w:eastAsia="en-US" w:bidi="en-US"/>
    </w:rPr>
  </w:style>
  <w:style w:type="paragraph" w:customStyle="1" w:styleId="Obinitekst">
    <w:name w:val="Obični tekst"/>
    <w:basedOn w:val="Normal"/>
    <w:rsid w:val="003D5571"/>
    <w:rPr>
      <w:rFonts w:ascii="Courier New" w:hAnsi="Courier New" w:cs="Courier New"/>
      <w:lang w:val="en-US"/>
    </w:rPr>
  </w:style>
  <w:style w:type="paragraph" w:customStyle="1" w:styleId="Clan">
    <w:name w:val="Clan"/>
    <w:basedOn w:val="Normal"/>
    <w:rsid w:val="003D5571"/>
    <w:pPr>
      <w:keepNext/>
      <w:tabs>
        <w:tab w:val="left" w:pos="1080"/>
      </w:tabs>
      <w:spacing w:before="120" w:after="120"/>
      <w:ind w:left="720" w:right="720"/>
      <w:jc w:val="center"/>
    </w:pPr>
    <w:rPr>
      <w:rFonts w:ascii="Arial" w:hAnsi="Arial" w:cs="Arial"/>
      <w:b/>
      <w:sz w:val="22"/>
      <w:szCs w:val="20"/>
      <w:lang w:val="sr-Cyrl-CS"/>
    </w:rPr>
  </w:style>
  <w:style w:type="paragraph" w:customStyle="1" w:styleId="ListParagraph1">
    <w:name w:val="List Paragraph1"/>
    <w:basedOn w:val="Normal"/>
    <w:rsid w:val="003D5571"/>
    <w:pPr>
      <w:spacing w:after="200" w:line="276" w:lineRule="auto"/>
      <w:ind w:left="720"/>
    </w:pPr>
    <w:rPr>
      <w:rFonts w:ascii="Calibri" w:eastAsia="Calibri" w:hAnsi="Calibri" w:cs="Calibri"/>
      <w:sz w:val="22"/>
      <w:szCs w:val="22"/>
      <w:lang w:val="mk-MK"/>
    </w:rPr>
  </w:style>
  <w:style w:type="paragraph" w:customStyle="1" w:styleId="Framecontents">
    <w:name w:val="Frame contents"/>
    <w:basedOn w:val="BodyText"/>
    <w:rsid w:val="003D5571"/>
  </w:style>
  <w:style w:type="paragraph" w:styleId="BalloonText">
    <w:name w:val="Balloon Text"/>
    <w:basedOn w:val="Normal"/>
    <w:rsid w:val="003D5571"/>
    <w:rPr>
      <w:rFonts w:ascii="Tahoma" w:hAnsi="Tahoma" w:cs="Tahoma"/>
      <w:sz w:val="16"/>
      <w:szCs w:val="16"/>
    </w:rPr>
  </w:style>
  <w:style w:type="paragraph" w:styleId="CommentText">
    <w:name w:val="annotation text"/>
    <w:basedOn w:val="Normal"/>
    <w:rsid w:val="003D5571"/>
    <w:rPr>
      <w:sz w:val="20"/>
      <w:szCs w:val="20"/>
    </w:rPr>
  </w:style>
  <w:style w:type="paragraph" w:styleId="CommentSubject">
    <w:name w:val="annotation subject"/>
    <w:basedOn w:val="CommentText"/>
    <w:next w:val="CommentText"/>
    <w:rsid w:val="003D5571"/>
    <w:rPr>
      <w:b/>
      <w:bCs/>
    </w:rPr>
  </w:style>
  <w:style w:type="paragraph" w:styleId="NormalWeb">
    <w:name w:val="Normal (Web)"/>
    <w:basedOn w:val="Normal"/>
    <w:uiPriority w:val="99"/>
    <w:rsid w:val="003D5571"/>
    <w:pPr>
      <w:suppressAutoHyphens w:val="0"/>
      <w:spacing w:before="280" w:after="280"/>
    </w:pPr>
    <w:rPr>
      <w:lang w:val="en-US"/>
    </w:rPr>
  </w:style>
  <w:style w:type="paragraph" w:styleId="ListParagraph">
    <w:name w:val="List Paragraph"/>
    <w:basedOn w:val="Normal"/>
    <w:qFormat/>
    <w:rsid w:val="003D5571"/>
    <w:pPr>
      <w:ind w:left="720"/>
    </w:pPr>
  </w:style>
  <w:style w:type="paragraph" w:customStyle="1" w:styleId="norm">
    <w:name w:val="norm"/>
    <w:basedOn w:val="Normal"/>
    <w:rsid w:val="003D5571"/>
    <w:pPr>
      <w:suppressAutoHyphens w:val="0"/>
      <w:spacing w:before="109"/>
      <w:jc w:val="both"/>
    </w:pPr>
    <w:rPr>
      <w:lang w:val="en-US"/>
    </w:rPr>
  </w:style>
  <w:style w:type="paragraph" w:customStyle="1" w:styleId="t-9-8">
    <w:name w:val="t-9-8"/>
    <w:basedOn w:val="Normal"/>
    <w:rsid w:val="003D5571"/>
    <w:pPr>
      <w:suppressAutoHyphens w:val="0"/>
      <w:spacing w:before="280" w:after="280"/>
    </w:pPr>
    <w:rPr>
      <w:lang w:val="hr-HR"/>
    </w:rPr>
  </w:style>
  <w:style w:type="paragraph" w:customStyle="1" w:styleId="clanak-">
    <w:name w:val="clanak-"/>
    <w:basedOn w:val="Normal"/>
    <w:rsid w:val="003D5571"/>
    <w:pPr>
      <w:suppressAutoHyphens w:val="0"/>
      <w:spacing w:before="280" w:after="280"/>
      <w:jc w:val="center"/>
    </w:pPr>
    <w:rPr>
      <w:lang w:val="hr-HR"/>
    </w:rPr>
  </w:style>
  <w:style w:type="paragraph" w:customStyle="1" w:styleId="t-10-9-kurz-s">
    <w:name w:val="t-10-9-kurz-s"/>
    <w:basedOn w:val="Normal"/>
    <w:rsid w:val="003D5571"/>
    <w:pPr>
      <w:suppressAutoHyphens w:val="0"/>
      <w:spacing w:before="280" w:after="280"/>
      <w:jc w:val="center"/>
    </w:pPr>
    <w:rPr>
      <w:i/>
      <w:iCs/>
      <w:sz w:val="26"/>
      <w:szCs w:val="26"/>
      <w:lang w:val="hr-HR"/>
    </w:rPr>
  </w:style>
  <w:style w:type="paragraph" w:styleId="Revision">
    <w:name w:val="Revision"/>
    <w:hidden/>
    <w:uiPriority w:val="99"/>
    <w:semiHidden/>
    <w:rsid w:val="002D26D7"/>
    <w:rPr>
      <w:sz w:val="24"/>
      <w:szCs w:val="24"/>
      <w:lang w:val="en-GB" w:eastAsia="ar-SA"/>
    </w:rPr>
  </w:style>
  <w:style w:type="paragraph" w:customStyle="1" w:styleId="BodyText1">
    <w:name w:val="Body Text1"/>
    <w:basedOn w:val="Normal"/>
    <w:link w:val="Bodytext0"/>
    <w:rsid w:val="000C109D"/>
    <w:pPr>
      <w:widowControl w:val="0"/>
      <w:shd w:val="clear" w:color="auto" w:fill="FFFFFF"/>
      <w:suppressAutoHyphens w:val="0"/>
      <w:spacing w:line="264" w:lineRule="exact"/>
      <w:jc w:val="both"/>
    </w:pPr>
    <w:rPr>
      <w:sz w:val="23"/>
      <w:szCs w:val="23"/>
    </w:rPr>
  </w:style>
  <w:style w:type="character" w:customStyle="1" w:styleId="Bodytext3">
    <w:name w:val="Body text (3)_"/>
    <w:link w:val="Bodytext30"/>
    <w:rsid w:val="000B4BE6"/>
    <w:rPr>
      <w:rFonts w:ascii="MS Reference Sans Serif" w:eastAsia="MS Reference Sans Serif" w:hAnsi="MS Reference Sans Serif" w:cs="MS Reference Sans Serif"/>
      <w:b/>
      <w:bCs/>
      <w:sz w:val="21"/>
      <w:szCs w:val="21"/>
      <w:shd w:val="clear" w:color="auto" w:fill="FFFFFF"/>
    </w:rPr>
  </w:style>
  <w:style w:type="paragraph" w:customStyle="1" w:styleId="Bodytext30">
    <w:name w:val="Body text (3)"/>
    <w:basedOn w:val="Normal"/>
    <w:link w:val="Bodytext3"/>
    <w:rsid w:val="000B4BE6"/>
    <w:pPr>
      <w:widowControl w:val="0"/>
      <w:shd w:val="clear" w:color="auto" w:fill="FFFFFF"/>
      <w:suppressAutoHyphens w:val="0"/>
      <w:spacing w:line="0" w:lineRule="atLeast"/>
      <w:ind w:hanging="640"/>
      <w:jc w:val="center"/>
    </w:pPr>
    <w:rPr>
      <w:rFonts w:ascii="MS Reference Sans Serif" w:eastAsia="MS Reference Sans Serif" w:hAnsi="MS Reference Sans Serif"/>
      <w:b/>
      <w:bCs/>
      <w:sz w:val="21"/>
      <w:szCs w:val="21"/>
    </w:rPr>
  </w:style>
  <w:style w:type="character" w:customStyle="1" w:styleId="Heading10">
    <w:name w:val="Heading #1_"/>
    <w:link w:val="Heading11"/>
    <w:rsid w:val="00372851"/>
    <w:rPr>
      <w:rFonts w:ascii="MS Reference Sans Serif" w:eastAsia="MS Reference Sans Serif" w:hAnsi="MS Reference Sans Serif" w:cs="MS Reference Sans Serif"/>
      <w:b/>
      <w:bCs/>
      <w:sz w:val="21"/>
      <w:szCs w:val="21"/>
      <w:shd w:val="clear" w:color="auto" w:fill="FFFFFF"/>
    </w:rPr>
  </w:style>
  <w:style w:type="paragraph" w:customStyle="1" w:styleId="Heading11">
    <w:name w:val="Heading #1"/>
    <w:basedOn w:val="Normal"/>
    <w:link w:val="Heading10"/>
    <w:rsid w:val="00372851"/>
    <w:pPr>
      <w:widowControl w:val="0"/>
      <w:shd w:val="clear" w:color="auto" w:fill="FFFFFF"/>
      <w:suppressAutoHyphens w:val="0"/>
      <w:spacing w:line="533" w:lineRule="exact"/>
      <w:ind w:hanging="280"/>
      <w:jc w:val="center"/>
      <w:outlineLvl w:val="0"/>
    </w:pPr>
    <w:rPr>
      <w:rFonts w:ascii="MS Reference Sans Serif" w:eastAsia="MS Reference Sans Serif" w:hAnsi="MS Reference Sans Serif"/>
      <w:b/>
      <w:bCs/>
      <w:sz w:val="21"/>
      <w:szCs w:val="21"/>
    </w:rPr>
  </w:style>
  <w:style w:type="character" w:customStyle="1" w:styleId="FooterChar">
    <w:name w:val="Footer Char"/>
    <w:basedOn w:val="DefaultParagraphFont"/>
    <w:link w:val="Footer"/>
    <w:uiPriority w:val="99"/>
    <w:rsid w:val="007F7007"/>
    <w:rPr>
      <w:sz w:val="24"/>
      <w:szCs w:val="24"/>
      <w:lang w:val="en-GB" w:eastAsia="ar-SA"/>
    </w:rPr>
  </w:style>
  <w:style w:type="character" w:customStyle="1" w:styleId="HeaderChar">
    <w:name w:val="Header Char"/>
    <w:basedOn w:val="DefaultParagraphFont"/>
    <w:link w:val="Header"/>
    <w:uiPriority w:val="99"/>
    <w:rsid w:val="007F7007"/>
    <w:rPr>
      <w:sz w:val="24"/>
      <w:szCs w:val="24"/>
      <w:lang w:val="en-GB" w:eastAsia="ar-SA"/>
    </w:rPr>
  </w:style>
  <w:style w:type="paragraph" w:styleId="NoSpacing">
    <w:name w:val="No Spacing"/>
    <w:basedOn w:val="Normal"/>
    <w:uiPriority w:val="1"/>
    <w:qFormat/>
    <w:rsid w:val="008B526C"/>
    <w:pPr>
      <w:suppressAutoHyphens w:val="0"/>
    </w:pPr>
    <w:rPr>
      <w:rFonts w:asciiTheme="minorHAnsi" w:eastAsiaTheme="minorHAnsi" w:hAnsiTheme="minorHAnsi"/>
      <w:color w:val="000000" w:themeColor="text1"/>
      <w:sz w:val="22"/>
      <w:szCs w:val="20"/>
      <w:lang w:val="en-US" w:eastAsia="ja-JP"/>
    </w:rPr>
  </w:style>
  <w:style w:type="table" w:styleId="TableGrid">
    <w:name w:val="Table Grid"/>
    <w:basedOn w:val="TableNormal"/>
    <w:uiPriority w:val="39"/>
    <w:rsid w:val="00F8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67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1222">
      <w:bodyDiv w:val="1"/>
      <w:marLeft w:val="0"/>
      <w:marRight w:val="0"/>
      <w:marTop w:val="0"/>
      <w:marBottom w:val="0"/>
      <w:divBdr>
        <w:top w:val="none" w:sz="0" w:space="0" w:color="auto"/>
        <w:left w:val="none" w:sz="0" w:space="0" w:color="auto"/>
        <w:bottom w:val="none" w:sz="0" w:space="0" w:color="auto"/>
        <w:right w:val="none" w:sz="0" w:space="0" w:color="auto"/>
      </w:divBdr>
      <w:divsChild>
        <w:div w:id="886717604">
          <w:marLeft w:val="0"/>
          <w:marRight w:val="0"/>
          <w:marTop w:val="0"/>
          <w:marBottom w:val="0"/>
          <w:divBdr>
            <w:top w:val="none" w:sz="0" w:space="0" w:color="auto"/>
            <w:left w:val="none" w:sz="0" w:space="0" w:color="auto"/>
            <w:bottom w:val="none" w:sz="0" w:space="0" w:color="auto"/>
            <w:right w:val="none" w:sz="0" w:space="0" w:color="auto"/>
          </w:divBdr>
        </w:div>
        <w:div w:id="942108117">
          <w:marLeft w:val="0"/>
          <w:marRight w:val="0"/>
          <w:marTop w:val="0"/>
          <w:marBottom w:val="0"/>
          <w:divBdr>
            <w:top w:val="none" w:sz="0" w:space="0" w:color="auto"/>
            <w:left w:val="none" w:sz="0" w:space="0" w:color="auto"/>
            <w:bottom w:val="none" w:sz="0" w:space="0" w:color="auto"/>
            <w:right w:val="none" w:sz="0" w:space="0" w:color="auto"/>
          </w:divBdr>
        </w:div>
        <w:div w:id="2033993561">
          <w:marLeft w:val="0"/>
          <w:marRight w:val="0"/>
          <w:marTop w:val="0"/>
          <w:marBottom w:val="0"/>
          <w:divBdr>
            <w:top w:val="none" w:sz="0" w:space="0" w:color="auto"/>
            <w:left w:val="none" w:sz="0" w:space="0" w:color="auto"/>
            <w:bottom w:val="none" w:sz="0" w:space="0" w:color="auto"/>
            <w:right w:val="none" w:sz="0" w:space="0" w:color="auto"/>
          </w:divBdr>
        </w:div>
      </w:divsChild>
    </w:div>
    <w:div w:id="561217450">
      <w:bodyDiv w:val="1"/>
      <w:marLeft w:val="0"/>
      <w:marRight w:val="0"/>
      <w:marTop w:val="0"/>
      <w:marBottom w:val="0"/>
      <w:divBdr>
        <w:top w:val="none" w:sz="0" w:space="0" w:color="auto"/>
        <w:left w:val="none" w:sz="0" w:space="0" w:color="auto"/>
        <w:bottom w:val="none" w:sz="0" w:space="0" w:color="auto"/>
        <w:right w:val="none" w:sz="0" w:space="0" w:color="auto"/>
      </w:divBdr>
    </w:div>
    <w:div w:id="1330788780">
      <w:bodyDiv w:val="1"/>
      <w:marLeft w:val="0"/>
      <w:marRight w:val="0"/>
      <w:marTop w:val="0"/>
      <w:marBottom w:val="0"/>
      <w:divBdr>
        <w:top w:val="none" w:sz="0" w:space="0" w:color="auto"/>
        <w:left w:val="none" w:sz="0" w:space="0" w:color="auto"/>
        <w:bottom w:val="none" w:sz="0" w:space="0" w:color="auto"/>
        <w:right w:val="none" w:sz="0" w:space="0" w:color="auto"/>
      </w:divBdr>
      <w:divsChild>
        <w:div w:id="7872016">
          <w:marLeft w:val="0"/>
          <w:marRight w:val="0"/>
          <w:marTop w:val="0"/>
          <w:marBottom w:val="0"/>
          <w:divBdr>
            <w:top w:val="none" w:sz="0" w:space="0" w:color="auto"/>
            <w:left w:val="none" w:sz="0" w:space="0" w:color="auto"/>
            <w:bottom w:val="none" w:sz="0" w:space="0" w:color="auto"/>
            <w:right w:val="none" w:sz="0" w:space="0" w:color="auto"/>
          </w:divBdr>
        </w:div>
        <w:div w:id="1708214944">
          <w:marLeft w:val="0"/>
          <w:marRight w:val="0"/>
          <w:marTop w:val="0"/>
          <w:marBottom w:val="0"/>
          <w:divBdr>
            <w:top w:val="none" w:sz="0" w:space="0" w:color="auto"/>
            <w:left w:val="none" w:sz="0" w:space="0" w:color="auto"/>
            <w:bottom w:val="none" w:sz="0" w:space="0" w:color="auto"/>
            <w:right w:val="none" w:sz="0" w:space="0" w:color="auto"/>
          </w:divBdr>
        </w:div>
        <w:div w:id="1834954027">
          <w:marLeft w:val="0"/>
          <w:marRight w:val="0"/>
          <w:marTop w:val="0"/>
          <w:marBottom w:val="0"/>
          <w:divBdr>
            <w:top w:val="none" w:sz="0" w:space="0" w:color="auto"/>
            <w:left w:val="none" w:sz="0" w:space="0" w:color="auto"/>
            <w:bottom w:val="none" w:sz="0" w:space="0" w:color="auto"/>
            <w:right w:val="none" w:sz="0" w:space="0" w:color="auto"/>
          </w:divBdr>
        </w:div>
      </w:divsChild>
    </w:div>
    <w:div w:id="1868791705">
      <w:bodyDiv w:val="1"/>
      <w:marLeft w:val="0"/>
      <w:marRight w:val="0"/>
      <w:marTop w:val="0"/>
      <w:marBottom w:val="0"/>
      <w:divBdr>
        <w:top w:val="none" w:sz="0" w:space="0" w:color="auto"/>
        <w:left w:val="none" w:sz="0" w:space="0" w:color="auto"/>
        <w:bottom w:val="none" w:sz="0" w:space="0" w:color="auto"/>
        <w:right w:val="none" w:sz="0" w:space="0" w:color="auto"/>
      </w:divBdr>
      <w:divsChild>
        <w:div w:id="368648266">
          <w:marLeft w:val="0"/>
          <w:marRight w:val="0"/>
          <w:marTop w:val="0"/>
          <w:marBottom w:val="0"/>
          <w:divBdr>
            <w:top w:val="none" w:sz="0" w:space="0" w:color="auto"/>
            <w:left w:val="none" w:sz="0" w:space="0" w:color="auto"/>
            <w:bottom w:val="none" w:sz="0" w:space="0" w:color="auto"/>
            <w:right w:val="none" w:sz="0" w:space="0" w:color="auto"/>
          </w:divBdr>
        </w:div>
        <w:div w:id="644892974">
          <w:marLeft w:val="0"/>
          <w:marRight w:val="0"/>
          <w:marTop w:val="0"/>
          <w:marBottom w:val="0"/>
          <w:divBdr>
            <w:top w:val="none" w:sz="0" w:space="0" w:color="auto"/>
            <w:left w:val="none" w:sz="0" w:space="0" w:color="auto"/>
            <w:bottom w:val="none" w:sz="0" w:space="0" w:color="auto"/>
            <w:right w:val="none" w:sz="0" w:space="0" w:color="auto"/>
          </w:divBdr>
        </w:div>
        <w:div w:id="104479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5A6DBC8ECCDF61458E68F548F0739A0D" ma:contentTypeVersion="" ma:contentTypeDescription="" ma:contentTypeScope="" ma:versionID="e0f4a476c90ae748769d6896fc510d4b">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Id xmlns="http://schemas.microsoft.com/sharepoint/v3">21</DocumentTypeId>
    <TemplateUrl xmlns="http://schemas.microsoft.com/sharepoint/v3" xsi:nil="true"/>
    <ProtocolNumberIn xmlns="http://schemas.microsoft.com/sharepoint/v3" xsi:nil="true"/>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D5FD-03A5-414E-AAC7-83B1D4D02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9C3B6-FCF4-4546-AC0D-FF1D796AF3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C60695-C417-4121-B814-4CE70171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29634</Words>
  <Characters>168915</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Закон за Фитофармација со вкорпориран став на КЕС и ПС</vt:lpstr>
    </vt:vector>
  </TitlesOfParts>
  <Company>Microsoft Corporation</Company>
  <LinksUpToDate>false</LinksUpToDate>
  <CharactersWithSpaces>198153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Фитофармација со вкорпориран став на КЕС и ПС</dc:title>
  <dc:subject>Министерство за земјоделство, шумарство и водостопанство - Фитосанитарна управа - Сектор за Агрохемија</dc:subject>
  <dc:creator>Александар Диље</dc:creator>
  <cp:lastModifiedBy>Aleksandar Dilje</cp:lastModifiedBy>
  <cp:revision>2</cp:revision>
  <cp:lastPrinted>2018-08-22T06:04:00Z</cp:lastPrinted>
  <dcterms:created xsi:type="dcterms:W3CDTF">2018-12-04T00:54:00Z</dcterms:created>
  <dcterms:modified xsi:type="dcterms:W3CDTF">2018-12-04T00:54:00Z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dState">
    <vt:lpwstr>2</vt:lpwstr>
  </property>
  <property fmtid="{D5CDD505-2E9C-101B-9397-08002B2CF9AE}" pid="3" name="DocumentTypeId">
    <vt:lpwstr>6</vt:lpwstr>
  </property>
  <property fmtid="{D5CDD505-2E9C-101B-9397-08002B2CF9AE}" pid="4" name="WorkingBodyId">
    <vt:lpwstr>9f640b8b-b5df-43ca-b923-e844362988f4</vt:lpwstr>
  </property>
  <property fmtid="{D5CDD505-2E9C-101B-9397-08002B2CF9AE}" pid="5" name="ContentTypeId">
    <vt:lpwstr>0x01010086FCDBBC86574C7ABFC9FD714B80DE6C005A6DBC8ECCDF61458E68F548F0739A0D</vt:lpwstr>
  </property>
  <property fmtid="{D5CDD505-2E9C-101B-9397-08002B2CF9AE}" pid="6" name="ModifiedBy">
    <vt:lpwstr>i:0e.t|e-vlada.mk sts|aleksandar.dilje</vt:lpwstr>
  </property>
  <property fmtid="{D5CDD505-2E9C-101B-9397-08002B2CF9AE}" pid="7" name="CreatedBy">
    <vt:lpwstr>i:0e.t|e-vlada.mk sts|aleksandar.dilje</vt:lpwstr>
  </property>
</Properties>
</file>